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00E76FE6">
        <w:rPr>
          <w:rFonts w:ascii="Times New Roman" w:hAnsi="Times New Roman"/>
        </w:rPr>
        <w:t>У-01</w:t>
      </w:r>
      <w:r w:rsidRPr="00375C07">
        <w:rPr>
          <w:rFonts w:ascii="Times New Roman" w:hAnsi="Times New Roman"/>
        </w:rPr>
        <w:t>/01</w:t>
      </w:r>
      <w:r w:rsidR="00E76FE6">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00E76FE6">
        <w:rPr>
          <w:rFonts w:ascii="Times New Roman" w:hAnsi="Times New Roman"/>
          <w:lang w:val="ru-RU"/>
        </w:rPr>
        <w:t>Набавка услуга хотелског смештаја у Нишу</w:t>
      </w:r>
      <w:r w:rsidRPr="00375C07">
        <w:rPr>
          <w:rFonts w:ascii="Times New Roman" w:hAnsi="Times New Roman"/>
        </w:rPr>
        <w:t xml:space="preserve"> за потребе 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D3FEF" w:rsidRDefault="00D736D3" w:rsidP="000965C0">
      <w:pPr>
        <w:spacing w:after="0"/>
        <w:jc w:val="center"/>
        <w:rPr>
          <w:rFonts w:ascii="Times New Roman" w:hAnsi="Times New Roman"/>
        </w:rPr>
      </w:pPr>
      <w:r w:rsidRPr="000C2D3D">
        <w:rPr>
          <w:rFonts w:ascii="Times New Roman" w:hAnsi="Times New Roman"/>
          <w:lang w:val="sr-Latn-CS"/>
        </w:rPr>
        <w:t xml:space="preserve">У Нишу, </w:t>
      </w:r>
      <w:r w:rsidR="00E76FE6" w:rsidRPr="000C2D3D">
        <w:rPr>
          <w:rFonts w:ascii="Times New Roman" w:hAnsi="Times New Roman"/>
        </w:rPr>
        <w:t>април</w:t>
      </w:r>
      <w:r w:rsidR="00B25D44" w:rsidRPr="000C2D3D">
        <w:rPr>
          <w:rFonts w:ascii="Times New Roman" w:hAnsi="Times New Roman"/>
        </w:rPr>
        <w:t xml:space="preserve"> 201</w:t>
      </w:r>
      <w:r w:rsidR="00E76FE6" w:rsidRPr="000C2D3D">
        <w:rPr>
          <w:rFonts w:ascii="Times New Roman" w:hAnsi="Times New Roman"/>
        </w:rPr>
        <w:t>6</w:t>
      </w:r>
      <w:r w:rsidR="00177FA4" w:rsidRPr="000C2D3D">
        <w:rPr>
          <w:rFonts w:ascii="Times New Roman" w:hAnsi="Times New Roman"/>
        </w:rPr>
        <w:t>.</w:t>
      </w:r>
    </w:p>
    <w:p w:rsidR="000965C0" w:rsidRDefault="000965C0">
      <w:pPr>
        <w:jc w:val="center"/>
        <w:rPr>
          <w:rFonts w:ascii="Times New Roman" w:hAnsi="Times New Roman"/>
        </w:rPr>
      </w:pPr>
    </w:p>
    <w:p w:rsidR="000965C0" w:rsidRPr="00B93E26" w:rsidRDefault="000965C0" w:rsidP="00B93E26">
      <w:pPr>
        <w:rPr>
          <w:rFonts w:ascii="Times New Roman" w:hAnsi="Times New Roman"/>
          <w:lang w:val="en-US"/>
        </w:rPr>
      </w:pPr>
    </w:p>
    <w:p w:rsidR="00D736D3" w:rsidRPr="00E46140" w:rsidRDefault="00D736D3">
      <w:pPr>
        <w:jc w:val="center"/>
        <w:rPr>
          <w:rFonts w:ascii="Times New Roman" w:hAnsi="Times New Roman"/>
          <w:b/>
        </w:rPr>
      </w:pPr>
      <w:r w:rsidRPr="00375C07">
        <w:rPr>
          <w:rFonts w:ascii="Times New Roman" w:hAnsi="Times New Roman"/>
          <w:b/>
        </w:rPr>
        <w:lastRenderedPageBreak/>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E253AB"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 xml:space="preserve">Изјава понуђача о самосталном наступању или </w:t>
      </w:r>
      <w:r w:rsidR="00D5236A" w:rsidRPr="00375C07">
        <w:rPr>
          <w:rFonts w:ascii="Times New Roman" w:hAnsi="Times New Roman"/>
        </w:rPr>
        <w:t xml:space="preserve">не </w:t>
      </w:r>
      <w:r w:rsidRPr="00375C07">
        <w:rPr>
          <w:rFonts w:ascii="Times New Roman" w:hAnsi="Times New Roman"/>
        </w:rPr>
        <w:t>наступању са подизвођачем</w:t>
      </w:r>
    </w:p>
    <w:p w:rsidR="00E253AB" w:rsidRPr="00E253AB" w:rsidRDefault="00E253AB" w:rsidP="00E253AB">
      <w:pPr>
        <w:tabs>
          <w:tab w:val="left" w:pos="180"/>
        </w:tabs>
        <w:spacing w:line="240" w:lineRule="auto"/>
        <w:ind w:left="720" w:right="23"/>
        <w:jc w:val="both"/>
        <w:rPr>
          <w:rFonts w:ascii="Times New Roman" w:hAnsi="Times New Roman"/>
        </w:rPr>
      </w:pPr>
      <w:r>
        <w:rPr>
          <w:rFonts w:ascii="Times New Roman" w:hAnsi="Times New Roman"/>
        </w:rPr>
        <w:t xml:space="preserve">8а. </w:t>
      </w:r>
      <w:r w:rsidRPr="00375C07">
        <w:rPr>
          <w:rFonts w:ascii="Times New Roman" w:hAnsi="Times New Roman"/>
        </w:rPr>
        <w:t xml:space="preserve">Изјава понуђача о </w:t>
      </w:r>
      <w:r>
        <w:rPr>
          <w:rFonts w:ascii="Times New Roman" w:hAnsi="Times New Roman"/>
        </w:rPr>
        <w:t>не</w:t>
      </w:r>
      <w:r w:rsidRPr="00375C07">
        <w:rPr>
          <w:rFonts w:ascii="Times New Roman" w:hAnsi="Times New Roman"/>
        </w:rPr>
        <w:t>наступању са подизвођачем</w:t>
      </w:r>
    </w:p>
    <w:p w:rsidR="00D2137E" w:rsidRPr="00BF770A" w:rsidRDefault="00CF726C" w:rsidP="00BF770A">
      <w:pPr>
        <w:numPr>
          <w:ilvl w:val="0"/>
          <w:numId w:val="35"/>
        </w:numPr>
        <w:tabs>
          <w:tab w:val="left" w:pos="0"/>
        </w:tabs>
        <w:spacing w:line="240" w:lineRule="auto"/>
        <w:jc w:val="both"/>
        <w:rPr>
          <w:rFonts w:ascii="Times New Roman" w:hAnsi="Times New Roman"/>
        </w:rPr>
      </w:pPr>
      <w:r>
        <w:rPr>
          <w:rFonts w:ascii="Times New Roman" w:hAnsi="Times New Roman"/>
        </w:rPr>
        <w:t>Изјава</w:t>
      </w:r>
      <w:r w:rsidR="009F005F" w:rsidRPr="00375C07">
        <w:rPr>
          <w:rFonts w:ascii="Times New Roman" w:hAnsi="Times New Roman"/>
        </w:rPr>
        <w:t xml:space="preserve"> о кључном техничком особљу које ће бити одговорно за извршење уговора</w:t>
      </w:r>
      <w:r w:rsidR="000521B0">
        <w:rPr>
          <w:rFonts w:ascii="Times New Roman" w:hAnsi="Times New Roman"/>
          <w:lang w:val="en-US"/>
        </w:rPr>
        <w:t xml:space="preserve"> </w:t>
      </w:r>
      <w:r w:rsidR="009F005F" w:rsidRPr="00375C07">
        <w:rPr>
          <w:rFonts w:ascii="Times New Roman" w:hAnsi="Times New Roman"/>
        </w:rPr>
        <w:t>и квалитет</w:t>
      </w:r>
      <w:r w:rsidR="00470956" w:rsidRPr="00375C07">
        <w:rPr>
          <w:rFonts w:ascii="Times New Roman" w:hAnsi="Times New Roman"/>
        </w:rPr>
        <w:t xml:space="preserve"> испоручених</w:t>
      </w:r>
      <w:r w:rsidR="009F005F" w:rsidRPr="00375C07">
        <w:rPr>
          <w:rFonts w:ascii="Times New Roman" w:hAnsi="Times New Roman"/>
        </w:rPr>
        <w:t xml:space="preserve"> </w:t>
      </w:r>
      <w:r w:rsidR="00AD6CFD">
        <w:rPr>
          <w:rFonts w:ascii="Times New Roman" w:hAnsi="Times New Roman"/>
        </w:rPr>
        <w:t>услуга</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647FFA" w:rsidRDefault="00647FFA">
      <w:pPr>
        <w:jc w:val="both"/>
        <w:rPr>
          <w:rFonts w:ascii="Times New Roman" w:hAnsi="Times New Roman"/>
          <w:lang w:val="en-US"/>
        </w:rPr>
      </w:pPr>
    </w:p>
    <w:p w:rsidR="002F17ED" w:rsidRPr="002F17ED" w:rsidRDefault="002F17ED">
      <w:pPr>
        <w:jc w:val="both"/>
        <w:rPr>
          <w:rFonts w:ascii="Times New Roman" w:hAnsi="Times New Roman"/>
          <w:lang w:val="en-US"/>
        </w:rPr>
      </w:pP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lastRenderedPageBreak/>
        <w:t>ОПШТИ ПОДАЦИ О НАБАВЦИ</w:t>
      </w:r>
    </w:p>
    <w:p w:rsidR="00287E88" w:rsidRDefault="00287E88" w:rsidP="00287E88">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C03B25">
        <w:rPr>
          <w:rFonts w:ascii="Times New Roman" w:hAnsi="Times New Roman"/>
        </w:rPr>
        <w:t xml:space="preserve">објављеном </w:t>
      </w:r>
      <w:r w:rsidR="00360D98" w:rsidRPr="009777C8">
        <w:rPr>
          <w:rFonts w:ascii="Times New Roman" w:hAnsi="Times New Roman"/>
        </w:rPr>
        <w:t>2</w:t>
      </w:r>
      <w:r w:rsidR="00427C92" w:rsidRPr="009777C8">
        <w:rPr>
          <w:rFonts w:ascii="Times New Roman" w:hAnsi="Times New Roman"/>
        </w:rPr>
        <w:t>2</w:t>
      </w:r>
      <w:r w:rsidRPr="009777C8">
        <w:rPr>
          <w:rFonts w:ascii="Times New Roman" w:hAnsi="Times New Roman"/>
        </w:rPr>
        <w:t>.</w:t>
      </w:r>
      <w:r w:rsidR="000C2D3D" w:rsidRPr="009777C8">
        <w:rPr>
          <w:rFonts w:ascii="Times New Roman" w:hAnsi="Times New Roman"/>
          <w:lang w:val="en-US"/>
        </w:rPr>
        <w:t>04</w:t>
      </w:r>
      <w:r w:rsidR="000C2D3D" w:rsidRPr="009777C8">
        <w:rPr>
          <w:rFonts w:ascii="Times New Roman" w:hAnsi="Times New Roman"/>
        </w:rPr>
        <w:t>.201</w:t>
      </w:r>
      <w:r w:rsidR="000C2D3D" w:rsidRPr="009777C8">
        <w:rPr>
          <w:rFonts w:ascii="Times New Roman" w:hAnsi="Times New Roman"/>
          <w:lang w:val="en-US"/>
        </w:rPr>
        <w:t>6</w:t>
      </w:r>
      <w:r>
        <w:rPr>
          <w:rFonts w:ascii="Times New Roman" w:hAnsi="Times New Roman"/>
        </w:rPr>
        <w:t>. године)</w:t>
      </w:r>
    </w:p>
    <w:p w:rsidR="00287E88" w:rsidRDefault="00287E88" w:rsidP="00287E88">
      <w:pPr>
        <w:jc w:val="center"/>
        <w:rPr>
          <w:rFonts w:ascii="Times New Roman" w:hAnsi="Times New Roman"/>
        </w:rPr>
      </w:pPr>
    </w:p>
    <w:p w:rsidR="00287E88" w:rsidRDefault="00287E88" w:rsidP="00287E88">
      <w:pPr>
        <w:ind w:right="-108"/>
        <w:jc w:val="both"/>
        <w:rPr>
          <w:rFonts w:ascii="Times New Roman" w:hAnsi="Times New Roman"/>
          <w:lang w:val="sr-Latn-CS"/>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621CEA"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44720D" w:rsidP="007750AB">
            <w:pPr>
              <w:tabs>
                <w:tab w:val="left" w:pos="750"/>
              </w:tabs>
              <w:rPr>
                <w:rFonts w:ascii="Times New Roman" w:hAnsi="Times New Roman"/>
                <w:b/>
                <w:lang w:val="en-US"/>
              </w:rPr>
            </w:pPr>
            <w:r>
              <w:rPr>
                <w:rFonts w:ascii="Times New Roman" w:hAnsi="Times New Roman"/>
                <w:b/>
              </w:rPr>
              <w:t>Милена Јовановић</w:t>
            </w:r>
            <w:r w:rsidR="002464D0">
              <w:rPr>
                <w:rFonts w:ascii="Times New Roman" w:hAnsi="Times New Roman"/>
                <w:b/>
              </w:rPr>
              <w:t xml:space="preserve">, </w:t>
            </w:r>
            <w:r w:rsidR="0043561A" w:rsidRPr="00A2712F">
              <w:rPr>
                <w:rFonts w:ascii="Times New Roman" w:hAnsi="Times New Roman"/>
                <w:b/>
              </w:rPr>
              <w:t>тел.</w:t>
            </w:r>
            <w:r w:rsidR="007750AB">
              <w:rPr>
                <w:rFonts w:ascii="Times New Roman" w:hAnsi="Times New Roman"/>
                <w:b/>
              </w:rPr>
              <w:t xml:space="preserve"> 018/223-430</w:t>
            </w:r>
            <w:r w:rsidR="000B51AE" w:rsidRPr="00A2712F">
              <w:rPr>
                <w:rFonts w:ascii="Times New Roman" w:hAnsi="Times New Roman"/>
                <w:b/>
              </w:rPr>
              <w:t>,</w:t>
            </w:r>
            <w:r>
              <w:rPr>
                <w:rFonts w:ascii="Times New Roman" w:hAnsi="Times New Roman"/>
                <w:b/>
              </w:rPr>
              <w:t xml:space="preserve"> </w:t>
            </w:r>
            <w:r w:rsidR="000B51AE" w:rsidRPr="00A2712F">
              <w:rPr>
                <w:rFonts w:ascii="Times New Roman" w:hAnsi="Times New Roman"/>
                <w:b/>
                <w:bCs/>
                <w:lang w:val="sr-Latn-CS"/>
              </w:rPr>
              <w:t>mail</w:t>
            </w:r>
            <w:r w:rsidR="0043561A" w:rsidRPr="00A2712F">
              <w:rPr>
                <w:rFonts w:ascii="Times New Roman" w:hAnsi="Times New Roman"/>
                <w:b/>
              </w:rPr>
              <w:t>:</w:t>
            </w:r>
            <w:r w:rsidR="00092C50">
              <w:rPr>
                <w:rFonts w:ascii="Times New Roman" w:hAnsi="Times New Roman"/>
                <w:b/>
                <w:lang w:val="en-US"/>
              </w:rPr>
              <w:t xml:space="preserve"> </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5D53D1" w:rsidRDefault="0044720D" w:rsidP="005D53D1">
            <w:pPr>
              <w:tabs>
                <w:tab w:val="left" w:pos="750"/>
              </w:tabs>
              <w:rPr>
                <w:rFonts w:ascii="Times New Roman" w:hAnsi="Times New Roman"/>
                <w:b/>
                <w:bCs/>
                <w:lang w:val="en-US"/>
              </w:rPr>
            </w:pPr>
            <w:r w:rsidRPr="00600F40">
              <w:rPr>
                <w:rFonts w:ascii="Times New Roman" w:hAnsi="Times New Roman"/>
                <w:b/>
                <w:bCs/>
              </w:rPr>
              <w:t>Горан Ђорђевић, тел. 018/533-015, лок.143</w:t>
            </w:r>
            <w:r>
              <w:rPr>
                <w:rFonts w:ascii="Times New Roman" w:hAnsi="Times New Roman"/>
                <w:b/>
                <w:bCs/>
              </w:rPr>
              <w:t xml:space="preserve">, </w:t>
            </w:r>
            <w:r>
              <w:rPr>
                <w:rFonts w:ascii="Times New Roman" w:hAnsi="Times New Roman"/>
                <w:b/>
                <w:bCs/>
                <w:lang w:val="en-US"/>
              </w:rPr>
              <w:t>mail</w:t>
            </w:r>
            <w:r>
              <w:rPr>
                <w:rFonts w:ascii="Times New Roman" w:hAnsi="Times New Roman"/>
                <w:b/>
                <w:bCs/>
              </w:rPr>
              <w:t>: gorandj</w:t>
            </w:r>
            <w:r>
              <w:rPr>
                <w:rFonts w:ascii="Times New Roman" w:hAnsi="Times New Roman"/>
                <w:b/>
                <w:bCs/>
                <w:lang w:val="en-US"/>
              </w:rPr>
              <w:t>@junis.</w:t>
            </w:r>
            <w:r w:rsidR="005D53D1">
              <w:rPr>
                <w:rFonts w:ascii="Times New Roman" w:hAnsi="Times New Roman"/>
                <w:b/>
                <w:bCs/>
                <w:lang w:val="en-US"/>
              </w:rPr>
              <w:t>ni.ac.rs</w:t>
            </w:r>
          </w:p>
        </w:tc>
      </w:tr>
    </w:tbl>
    <w:p w:rsidR="00287E88" w:rsidRDefault="00287E88" w:rsidP="00287E88">
      <w:pPr>
        <w:pStyle w:val="Default"/>
        <w:rPr>
          <w:color w:val="auto"/>
          <w:lang w:val="sr-Cyrl-CS"/>
        </w:rPr>
      </w:pPr>
    </w:p>
    <w:p w:rsidR="00287E88" w:rsidRPr="00725195" w:rsidRDefault="00287E88" w:rsidP="00725195">
      <w:pPr>
        <w:pStyle w:val="Default"/>
        <w:spacing w:after="205"/>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Предметна јавна</w:t>
      </w:r>
      <w:r w:rsidR="006B660A">
        <w:rPr>
          <w:sz w:val="22"/>
          <w:szCs w:val="22"/>
          <w:lang w:val="sr-Cyrl-CS"/>
        </w:rPr>
        <w:t xml:space="preserve"> набавка спроводи се у поступку </w:t>
      </w:r>
      <w:r w:rsidRPr="00725195">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0965C0">
      <w:pPr>
        <w:pStyle w:val="Default"/>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00900AB0">
        <w:rPr>
          <w:sz w:val="22"/>
          <w:szCs w:val="22"/>
          <w:lang w:val="sr-Cyrl-CS"/>
        </w:rPr>
        <w:t>број МУ</w:t>
      </w:r>
      <w:r w:rsidRPr="00725195">
        <w:rPr>
          <w:sz w:val="22"/>
          <w:szCs w:val="22"/>
          <w:lang w:val="sr-Cyrl-CS"/>
        </w:rPr>
        <w:t>–0</w:t>
      </w:r>
      <w:r w:rsidR="00900AB0">
        <w:rPr>
          <w:sz w:val="22"/>
          <w:szCs w:val="22"/>
          <w:lang w:val="sr-Cyrl-CS"/>
        </w:rPr>
        <w:t>1</w:t>
      </w:r>
      <w:r w:rsidRPr="00725195">
        <w:rPr>
          <w:sz w:val="22"/>
          <w:szCs w:val="22"/>
          <w:lang w:val="sr-Cyrl-CS"/>
        </w:rPr>
        <w:t>/</w:t>
      </w:r>
      <w:r w:rsidR="00900AB0">
        <w:rPr>
          <w:sz w:val="22"/>
          <w:szCs w:val="22"/>
          <w:lang w:val="sr-Cyrl-CS"/>
        </w:rPr>
        <w:t>016</w:t>
      </w:r>
      <w:r w:rsidRPr="00725195">
        <w:rPr>
          <w:sz w:val="22"/>
          <w:szCs w:val="22"/>
          <w:lang w:val="sr-Cyrl-CS"/>
        </w:rPr>
        <w:t xml:space="preserve"> су </w:t>
      </w:r>
      <w:r w:rsidR="00900AB0">
        <w:rPr>
          <w:sz w:val="22"/>
          <w:szCs w:val="22"/>
          <w:lang w:val="sr-Cyrl-CS"/>
        </w:rPr>
        <w:t>услуге</w:t>
      </w:r>
      <w:r w:rsidR="000521B0" w:rsidRPr="00725195">
        <w:rPr>
          <w:sz w:val="22"/>
          <w:szCs w:val="22"/>
        </w:rPr>
        <w:t xml:space="preserve"> </w:t>
      </w:r>
      <w:r w:rsidRPr="00725195">
        <w:rPr>
          <w:sz w:val="22"/>
          <w:szCs w:val="22"/>
          <w:lang w:val="sr-Cyrl-CS"/>
        </w:rPr>
        <w:t>(</w:t>
      </w:r>
      <w:r w:rsidR="00E76FE6">
        <w:rPr>
          <w:sz w:val="22"/>
          <w:szCs w:val="22"/>
          <w:lang w:val="sr-Cyrl-CS"/>
        </w:rPr>
        <w:t>Набавка услуга хотелског смештаја у Нишу</w:t>
      </w:r>
      <w:r w:rsidR="00C54F40" w:rsidRPr="00725195">
        <w:rPr>
          <w:sz w:val="22"/>
          <w:szCs w:val="22"/>
          <w:lang w:val="sr-Cyrl-CS"/>
        </w:rPr>
        <w:t xml:space="preserve"> за потребе 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725195">
      <w:pPr>
        <w:pStyle w:val="CM11"/>
        <w:spacing w:line="240" w:lineRule="auto"/>
        <w:ind w:firstLine="340"/>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725195">
      <w:pPr>
        <w:pStyle w:val="CM26"/>
        <w:ind w:firstLine="340"/>
        <w:jc w:val="both"/>
        <w:rPr>
          <w:color w:val="000000"/>
          <w:sz w:val="22"/>
          <w:szCs w:val="22"/>
          <w:lang w:val="sr-Cyrl-CS"/>
        </w:rPr>
      </w:pPr>
      <w:r w:rsidRPr="00725195">
        <w:rPr>
          <w:color w:val="000000"/>
          <w:sz w:val="22"/>
          <w:szCs w:val="22"/>
          <w:lang w:val="sr-Cyrl-CS"/>
        </w:rPr>
        <w:t>Ознака из општег речника набаваке:</w:t>
      </w:r>
      <w:r w:rsidR="000174DA">
        <w:rPr>
          <w:color w:val="000000"/>
          <w:sz w:val="22"/>
          <w:szCs w:val="22"/>
          <w:lang w:val="sr-Cyrl-CS"/>
        </w:rPr>
        <w:t xml:space="preserve"> </w:t>
      </w:r>
      <w:r w:rsidR="00682C27">
        <w:rPr>
          <w:b/>
          <w:color w:val="000000"/>
          <w:sz w:val="22"/>
          <w:szCs w:val="22"/>
          <w:lang w:val="sr-Cyrl-CS"/>
        </w:rPr>
        <w:t>551</w:t>
      </w:r>
      <w:r w:rsidR="004473B7">
        <w:rPr>
          <w:b/>
          <w:color w:val="000000"/>
          <w:sz w:val="22"/>
          <w:szCs w:val="22"/>
        </w:rPr>
        <w:t>1</w:t>
      </w:r>
      <w:r w:rsidR="000174DA" w:rsidRPr="000174DA">
        <w:rPr>
          <w:b/>
          <w:color w:val="000000"/>
          <w:sz w:val="22"/>
          <w:szCs w:val="22"/>
          <w:lang w:val="sr-Cyrl-CS"/>
        </w:rPr>
        <w:t>0000- Услуге хотелског смештаја</w:t>
      </w:r>
      <w:r w:rsidR="001259F1" w:rsidRPr="00725195">
        <w:rPr>
          <w:sz w:val="22"/>
          <w:szCs w:val="22"/>
          <w:lang w:val="sr-Cyrl-CS"/>
        </w:rPr>
        <w:t>.</w:t>
      </w:r>
    </w:p>
    <w:p w:rsidR="00983F66" w:rsidRPr="00725195" w:rsidRDefault="00A2712F" w:rsidP="00725195">
      <w:pPr>
        <w:autoSpaceDE w:val="0"/>
        <w:autoSpaceDN w:val="0"/>
        <w:adjustRightInd w:val="0"/>
        <w:spacing w:after="0" w:line="240" w:lineRule="auto"/>
        <w:ind w:left="285" w:firstLine="57"/>
        <w:jc w:val="both"/>
        <w:rPr>
          <w:rFonts w:ascii="Times New Roman" w:hAnsi="Times New Roman"/>
          <w:color w:val="000000"/>
        </w:rPr>
      </w:pPr>
      <w:r w:rsidRPr="00725195">
        <w:rPr>
          <w:rFonts w:ascii="Times New Roman" w:eastAsiaTheme="minorEastAsia" w:hAnsi="Times New Roman"/>
          <w:color w:val="000000"/>
        </w:rPr>
        <w:tab/>
      </w:r>
      <w:r w:rsidR="00287E88" w:rsidRPr="00725195">
        <w:rPr>
          <w:rFonts w:ascii="Times New Roman" w:hAnsi="Times New Roman"/>
          <w:color w:val="000000"/>
        </w:rPr>
        <w:t xml:space="preserve">Предметна јавна набавка </w:t>
      </w:r>
      <w:r w:rsidR="00287E88" w:rsidRPr="002F17ED">
        <w:rPr>
          <w:rFonts w:ascii="Times New Roman" w:hAnsi="Times New Roman"/>
          <w:color w:val="000000"/>
        </w:rPr>
        <w:t xml:space="preserve">је обликована у </w:t>
      </w:r>
      <w:r w:rsidR="002F17ED">
        <w:rPr>
          <w:rFonts w:ascii="Times New Roman" w:hAnsi="Times New Roman"/>
          <w:color w:val="000000"/>
        </w:rPr>
        <w:t>три</w:t>
      </w:r>
      <w:r w:rsidR="00287E88" w:rsidRPr="002F17ED">
        <w:rPr>
          <w:rFonts w:ascii="Times New Roman" w:hAnsi="Times New Roman"/>
          <w:color w:val="000000"/>
        </w:rPr>
        <w:t xml:space="preserve"> партиј</w:t>
      </w:r>
      <w:r w:rsidR="001259F1" w:rsidRPr="002F17ED">
        <w:rPr>
          <w:rFonts w:ascii="Times New Roman" w:hAnsi="Times New Roman"/>
          <w:color w:val="000000"/>
        </w:rPr>
        <w:t>е</w:t>
      </w:r>
      <w:r w:rsidR="00287E88" w:rsidRPr="00725195">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725195" w:rsidRDefault="00983F66" w:rsidP="00725195">
      <w:pPr>
        <w:autoSpaceDE w:val="0"/>
        <w:autoSpaceDN w:val="0"/>
        <w:adjustRightInd w:val="0"/>
        <w:spacing w:after="0" w:line="240" w:lineRule="auto"/>
        <w:ind w:left="228" w:firstLine="114"/>
        <w:jc w:val="both"/>
        <w:rPr>
          <w:rFonts w:ascii="Times New Roman" w:hAnsi="Times New Roman"/>
        </w:rPr>
      </w:pPr>
      <w:r w:rsidRPr="0072519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725195">
        <w:rPr>
          <w:rFonts w:ascii="Times New Roman" w:hAnsi="Times New Roman"/>
        </w:rPr>
        <w:t>дном примерку, а образац понуде</w:t>
      </w:r>
      <w:r w:rsidRPr="00725195">
        <w:rPr>
          <w:rFonts w:ascii="Times New Roman" w:hAnsi="Times New Roman"/>
        </w:rPr>
        <w:t xml:space="preserve"> за сваку партију за коју подноси понуду.</w:t>
      </w:r>
    </w:p>
    <w:p w:rsidR="00287E88" w:rsidRPr="00725195" w:rsidRDefault="00287E88" w:rsidP="00725195">
      <w:pPr>
        <w:pStyle w:val="Default"/>
        <w:jc w:val="both"/>
        <w:rPr>
          <w:sz w:val="22"/>
          <w:szCs w:val="22"/>
          <w:lang w:val="sr-Cyrl-CS"/>
        </w:rPr>
      </w:pPr>
    </w:p>
    <w:p w:rsidR="00287E88" w:rsidRPr="00725195" w:rsidRDefault="00287E88" w:rsidP="00725195">
      <w:pPr>
        <w:pStyle w:val="Default"/>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725195">
      <w:pPr>
        <w:pStyle w:val="Default"/>
        <w:ind w:left="228" w:firstLine="57"/>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725195">
      <w:pPr>
        <w:pStyle w:val="Default"/>
        <w:ind w:left="228" w:firstLine="57"/>
        <w:jc w:val="both"/>
        <w:rPr>
          <w:sz w:val="22"/>
          <w:szCs w:val="22"/>
          <w:lang w:val="sr-Cyrl-CS"/>
        </w:rPr>
      </w:pPr>
    </w:p>
    <w:p w:rsidR="00287E88" w:rsidRPr="000965C0" w:rsidRDefault="00287E88" w:rsidP="00725195">
      <w:pPr>
        <w:pStyle w:val="Default"/>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w:t>
      </w:r>
      <w:r w:rsidRPr="00983F0B">
        <w:rPr>
          <w:sz w:val="22"/>
          <w:szCs w:val="22"/>
          <w:lang w:val="sr-Cyrl-CS"/>
        </w:rPr>
        <w:t>т</w:t>
      </w:r>
      <w:r w:rsidR="000965C0" w:rsidRPr="00983F0B">
        <w:rPr>
          <w:sz w:val="22"/>
          <w:szCs w:val="22"/>
          <w:lang w:val="sr-Cyrl-CS"/>
        </w:rPr>
        <w:t>:</w:t>
      </w:r>
      <w:r w:rsidRPr="00983F0B">
        <w:rPr>
          <w:sz w:val="22"/>
          <w:szCs w:val="22"/>
          <w:lang w:val="sr-Cyrl-CS"/>
        </w:rPr>
        <w:t xml:space="preserve"> </w:t>
      </w:r>
      <w:r w:rsidR="00983F0B" w:rsidRPr="00983F0B">
        <w:rPr>
          <w:sz w:val="22"/>
          <w:szCs w:val="22"/>
        </w:rPr>
        <w:t>Милена Јовановић, тел. 018/</w:t>
      </w:r>
      <w:r w:rsidR="00B93E26">
        <w:rPr>
          <w:sz w:val="22"/>
          <w:szCs w:val="22"/>
        </w:rPr>
        <w:t>223-430</w:t>
      </w:r>
      <w:r w:rsidR="002464D0" w:rsidRPr="00983F0B">
        <w:rPr>
          <w:sz w:val="22"/>
          <w:szCs w:val="22"/>
          <w:lang w:val="sr-Cyrl-CS"/>
        </w:rPr>
        <w:t>,</w:t>
      </w:r>
      <w:r w:rsidR="00506F88" w:rsidRPr="00983F0B">
        <w:rPr>
          <w:sz w:val="22"/>
          <w:szCs w:val="22"/>
        </w:rPr>
        <w:t xml:space="preserve"> </w:t>
      </w:r>
      <w:r w:rsidRPr="00983F0B">
        <w:rPr>
          <w:sz w:val="22"/>
          <w:szCs w:val="22"/>
        </w:rPr>
        <w:t>e</w:t>
      </w:r>
      <w:r w:rsidRPr="00983F0B">
        <w:rPr>
          <w:sz w:val="22"/>
          <w:szCs w:val="22"/>
          <w:lang w:val="sr-Cyrl-CS"/>
        </w:rPr>
        <w:t>-</w:t>
      </w:r>
      <w:r w:rsidRPr="00983F0B">
        <w:rPr>
          <w:sz w:val="22"/>
          <w:szCs w:val="22"/>
        </w:rPr>
        <w:t>mail</w:t>
      </w:r>
      <w:r w:rsidR="00506F88" w:rsidRPr="00983F0B">
        <w:rPr>
          <w:sz w:val="22"/>
          <w:szCs w:val="22"/>
        </w:rPr>
        <w:t>:</w:t>
      </w:r>
      <w:r w:rsidR="000965C0" w:rsidRPr="00983F0B">
        <w:rPr>
          <w:sz w:val="22"/>
          <w:szCs w:val="22"/>
        </w:rPr>
        <w:t xml:space="preserve"> </w:t>
      </w:r>
      <w:hyperlink r:id="rId9" w:history="1">
        <w:r w:rsidR="00C21B47" w:rsidRPr="00C21B47">
          <w:rPr>
            <w:rStyle w:val="Hyperlink"/>
            <w:sz w:val="22"/>
            <w:szCs w:val="22"/>
          </w:rPr>
          <w:t>javnenabavke@pmf.ni.ac.rs</w:t>
        </w:r>
      </w:hyperlink>
      <w:r w:rsidRPr="00983F0B">
        <w:rPr>
          <w:sz w:val="22"/>
          <w:szCs w:val="22"/>
          <w:lang w:val="sr-Cyrl-CS"/>
        </w:rPr>
        <w:t>,</w:t>
      </w:r>
      <w:r w:rsidR="000965C0" w:rsidRPr="00983F0B">
        <w:rPr>
          <w:sz w:val="22"/>
          <w:szCs w:val="22"/>
          <w:lang w:val="sr-Cyrl-CS"/>
        </w:rPr>
        <w:t xml:space="preserve"> </w:t>
      </w:r>
      <w:r w:rsidRPr="00983F0B">
        <w:rPr>
          <w:bCs/>
          <w:sz w:val="22"/>
          <w:szCs w:val="22"/>
          <w:lang w:val="sr-Cyrl-CS"/>
        </w:rPr>
        <w:t>(</w:t>
      </w:r>
      <w:r w:rsidR="00CC705E" w:rsidRPr="00983F0B">
        <w:rPr>
          <w:bCs/>
          <w:sz w:val="22"/>
          <w:szCs w:val="22"/>
          <w:lang w:val="sr-Cyrl-CS"/>
        </w:rPr>
        <w:t>техничка спецификација</w:t>
      </w:r>
      <w:r w:rsidR="00B55E16" w:rsidRPr="00983F0B">
        <w:rPr>
          <w:bCs/>
          <w:sz w:val="22"/>
          <w:szCs w:val="22"/>
        </w:rPr>
        <w:t>:</w:t>
      </w:r>
      <w:r w:rsidR="002464D0" w:rsidRPr="00983F0B">
        <w:rPr>
          <w:sz w:val="22"/>
          <w:szCs w:val="22"/>
          <w:lang w:val="sr-Cyrl-CS"/>
        </w:rPr>
        <w:t xml:space="preserve"> </w:t>
      </w:r>
      <w:r w:rsidR="00983F0B" w:rsidRPr="00983F0B">
        <w:rPr>
          <w:bCs/>
          <w:sz w:val="22"/>
          <w:szCs w:val="22"/>
          <w:lang w:val="sr-Cyrl-CS"/>
        </w:rPr>
        <w:t>Горан Ђорђевић, тел. 018/533-015, лок.143</w:t>
      </w:r>
      <w:r w:rsidR="00983F0B" w:rsidRPr="00983F0B">
        <w:rPr>
          <w:bCs/>
          <w:sz w:val="22"/>
          <w:szCs w:val="22"/>
        </w:rPr>
        <w:t xml:space="preserve">, </w:t>
      </w:r>
      <w:r w:rsidR="00C21B47">
        <w:rPr>
          <w:bCs/>
          <w:sz w:val="22"/>
          <w:szCs w:val="22"/>
        </w:rPr>
        <w:t>e-</w:t>
      </w:r>
      <w:r w:rsidR="00983F0B" w:rsidRPr="00983F0B">
        <w:rPr>
          <w:bCs/>
          <w:sz w:val="22"/>
          <w:szCs w:val="22"/>
        </w:rPr>
        <w:t>mail</w:t>
      </w:r>
      <w:r w:rsidR="00C21B47">
        <w:rPr>
          <w:bCs/>
          <w:sz w:val="22"/>
          <w:szCs w:val="22"/>
        </w:rPr>
        <w:t xml:space="preserve">: </w:t>
      </w:r>
      <w:hyperlink r:id="rId10" w:history="1">
        <w:r w:rsidR="00C21B47" w:rsidRPr="00C21B47">
          <w:rPr>
            <w:rStyle w:val="Hyperlink"/>
            <w:bCs/>
            <w:sz w:val="22"/>
            <w:szCs w:val="22"/>
          </w:rPr>
          <w:t>gorandj@junis.ni.ac.rs</w:t>
        </w:r>
      </w:hyperlink>
      <w:r w:rsidR="00AC49E0">
        <w:rPr>
          <w:bCs/>
          <w:sz w:val="22"/>
          <w:szCs w:val="22"/>
        </w:rPr>
        <w:t>).</w:t>
      </w:r>
    </w:p>
    <w:p w:rsidR="00287E88" w:rsidRPr="00725195" w:rsidRDefault="00287E88" w:rsidP="00725195">
      <w:pPr>
        <w:pStyle w:val="Default"/>
        <w:jc w:val="both"/>
        <w:rPr>
          <w:sz w:val="22"/>
          <w:szCs w:val="22"/>
          <w:lang w:val="sr-Cyrl-CS"/>
        </w:rPr>
      </w:pPr>
    </w:p>
    <w:p w:rsidR="00287E88" w:rsidRPr="00725195" w:rsidRDefault="00287E88" w:rsidP="00725195">
      <w:pPr>
        <w:pStyle w:val="Default"/>
        <w:spacing w:line="268" w:lineRule="atLeast"/>
        <w:jc w:val="both"/>
        <w:rPr>
          <w:sz w:val="22"/>
          <w:szCs w:val="22"/>
          <w:lang w:val="sr-Cyrl-CS"/>
        </w:rPr>
      </w:pPr>
      <w:r w:rsidRPr="00725195">
        <w:rPr>
          <w:b/>
          <w:bCs/>
          <w:color w:val="auto"/>
          <w:sz w:val="22"/>
          <w:szCs w:val="22"/>
          <w:lang w:val="sr-Cyrl-CS"/>
        </w:rPr>
        <w:t>6) Начин преузимања конкурсне документације:</w:t>
      </w:r>
      <w:r w:rsidR="00AC49E0">
        <w:rPr>
          <w:b/>
          <w:bCs/>
          <w:color w:val="auto"/>
          <w:sz w:val="22"/>
          <w:szCs w:val="22"/>
        </w:rPr>
        <w:t xml:space="preserve"> </w:t>
      </w:r>
      <w:r w:rsidRPr="00725195">
        <w:rPr>
          <w:sz w:val="22"/>
          <w:szCs w:val="22"/>
          <w:lang w:val="sr-Cyrl-CS"/>
        </w:rPr>
        <w:t>Конкурсна документација се</w:t>
      </w:r>
      <w:r w:rsidR="00AC49E0">
        <w:rPr>
          <w:sz w:val="22"/>
          <w:szCs w:val="22"/>
        </w:rPr>
        <w:t xml:space="preserve"> </w:t>
      </w:r>
      <w:r w:rsidRPr="00725195">
        <w:rPr>
          <w:sz w:val="22"/>
          <w:szCs w:val="22"/>
          <w:lang w:val="sr-Cyrl-CS"/>
        </w:rPr>
        <w:t xml:space="preserve">може преузети на: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725195">
      <w:pPr>
        <w:numPr>
          <w:ilvl w:val="0"/>
          <w:numId w:val="31"/>
        </w:numPr>
        <w:jc w:val="both"/>
        <w:rPr>
          <w:rFonts w:ascii="Times New Roman" w:hAnsi="Times New Roman"/>
        </w:rPr>
      </w:pPr>
      <w:r w:rsidRPr="00725195">
        <w:rPr>
          <w:rFonts w:ascii="Times New Roman" w:hAnsi="Times New Roman"/>
        </w:rPr>
        <w:lastRenderedPageBreak/>
        <w:t xml:space="preserve">Уколико je понуђач заинтересован за конкретну јавну набавку конкурсну документацију </w:t>
      </w:r>
      <w:r w:rsidR="006E394D">
        <w:rPr>
          <w:rFonts w:ascii="Times New Roman" w:hAnsi="Times New Roman"/>
        </w:rPr>
        <w:t>Наручилац</w:t>
      </w:r>
      <w:r w:rsidRPr="00725195">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725195" w:rsidRDefault="00287E88" w:rsidP="00725195">
      <w:pPr>
        <w:pStyle w:val="CM21"/>
        <w:spacing w:after="127" w:line="273" w:lineRule="atLeast"/>
        <w:jc w:val="both"/>
        <w:rPr>
          <w:color w:val="000000"/>
          <w:sz w:val="22"/>
          <w:szCs w:val="22"/>
          <w:lang w:val="sr-Cyrl-CS"/>
        </w:rPr>
      </w:pPr>
      <w:r w:rsidRPr="00725195">
        <w:rPr>
          <w:b/>
          <w:bCs/>
          <w:sz w:val="22"/>
          <w:szCs w:val="22"/>
          <w:lang w:val="sr-Cyrl-CS"/>
        </w:rPr>
        <w:t>7) Начин и рок за подношење понуда</w:t>
      </w:r>
      <w:r w:rsidRPr="00725195">
        <w:rPr>
          <w:sz w:val="22"/>
          <w:szCs w:val="22"/>
          <w:lang w:val="sr-Cyrl-CS"/>
        </w:rPr>
        <w:t>:</w:t>
      </w:r>
      <w:r w:rsidR="00AC49E0">
        <w:rPr>
          <w:sz w:val="22"/>
          <w:szCs w:val="22"/>
        </w:rPr>
        <w:t xml:space="preserve"> </w:t>
      </w:r>
      <w:r w:rsidRPr="00725195">
        <w:rPr>
          <w:color w:val="000000"/>
          <w:sz w:val="22"/>
          <w:szCs w:val="22"/>
          <w:lang w:val="sr-Cyrl-CS"/>
        </w:rPr>
        <w:t>Понуде, са припадајућ</w:t>
      </w:r>
      <w:r w:rsidR="00AC49E0">
        <w:rPr>
          <w:color w:val="000000"/>
          <w:sz w:val="22"/>
          <w:szCs w:val="22"/>
          <w:lang w:val="sr-Cyrl-CS"/>
        </w:rPr>
        <w:t xml:space="preserve">ом документацијом, се достављају </w:t>
      </w:r>
      <w:r w:rsidRPr="00725195">
        <w:rPr>
          <w:color w:val="000000"/>
          <w:sz w:val="22"/>
          <w:szCs w:val="22"/>
          <w:lang w:val="sr-Cyrl-CS"/>
        </w:rPr>
        <w:t xml:space="preserve"> у затвореној коверти, </w:t>
      </w:r>
      <w:r w:rsidRPr="00725195">
        <w:rPr>
          <w:b/>
          <w:bCs/>
          <w:color w:val="000000"/>
          <w:sz w:val="22"/>
          <w:szCs w:val="22"/>
          <w:lang w:val="sr-Cyrl-CS"/>
        </w:rPr>
        <w:t>на начин да се приликом отварања понуда може са сигурношћу утврдити да се први пут отвара,</w:t>
      </w:r>
      <w:r w:rsidR="00AC49E0">
        <w:rPr>
          <w:b/>
          <w:bCs/>
          <w:color w:val="000000"/>
          <w:sz w:val="22"/>
          <w:szCs w:val="22"/>
          <w:lang w:val="sr-Cyrl-CS"/>
        </w:rPr>
        <w:t xml:space="preserve"> </w:t>
      </w:r>
      <w:r w:rsidR="00AC49E0">
        <w:rPr>
          <w:color w:val="000000"/>
          <w:sz w:val="22"/>
          <w:szCs w:val="22"/>
          <w:lang w:val="sr-Cyrl-CS"/>
        </w:rPr>
        <w:t>на адресу Н</w:t>
      </w:r>
      <w:r w:rsidRPr="00725195">
        <w:rPr>
          <w:color w:val="000000"/>
          <w:sz w:val="22"/>
          <w:szCs w:val="22"/>
          <w:lang w:val="sr-Cyrl-CS"/>
        </w:rPr>
        <w:t xml:space="preserve">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 xml:space="preserve">''НЕ ОТВАРАТИ – ПОНУДА ЗА ЈАВНУ НАБАВКУ БРОЈ </w:t>
      </w:r>
      <w:r w:rsidR="00E76FE6">
        <w:rPr>
          <w:b/>
          <w:bCs/>
          <w:sz w:val="22"/>
          <w:szCs w:val="22"/>
          <w:lang w:val="sr-Cyrl-CS"/>
        </w:rPr>
        <w:t>МУ-01/016</w:t>
      </w:r>
      <w:r w:rsidRPr="00725195">
        <w:rPr>
          <w:b/>
          <w:bCs/>
          <w:sz w:val="22"/>
          <w:szCs w:val="22"/>
          <w:lang w:val="sr-Cyrl-CS"/>
        </w:rPr>
        <w:t xml:space="preserve"> (</w:t>
      </w:r>
      <w:r w:rsidR="00E76FE6">
        <w:rPr>
          <w:b/>
          <w:bCs/>
          <w:sz w:val="22"/>
          <w:szCs w:val="22"/>
          <w:lang w:val="sr-Cyrl-CS"/>
        </w:rPr>
        <w:t>НАБАВКА УСЛУГА ХОТЕЛСКОГ СМЕШТАЈА У НИШУ</w:t>
      </w:r>
      <w:r w:rsidRPr="00725195">
        <w:rPr>
          <w:b/>
          <w:bCs/>
          <w:sz w:val="22"/>
          <w:szCs w:val="22"/>
          <w:lang w:val="sr-Cyrl-CS"/>
        </w:rPr>
        <w:t xml:space="preserve"> ЗА ПАРТИЈУ(Е)БРОЈ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725195">
      <w:pPr>
        <w:pStyle w:val="CM7"/>
        <w:jc w:val="both"/>
        <w:rPr>
          <w:rFonts w:eastAsiaTheme="minorEastAsia"/>
          <w:color w:val="000000"/>
          <w:sz w:val="22"/>
          <w:szCs w:val="22"/>
          <w:lang w:val="sr-Cyrl-CS"/>
        </w:rPr>
      </w:pP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725195">
      <w:pPr>
        <w:pStyle w:val="CM21"/>
        <w:spacing w:after="127"/>
        <w:jc w:val="both"/>
        <w:rPr>
          <w:b/>
          <w:bCs/>
          <w:color w:val="000000"/>
          <w:sz w:val="22"/>
          <w:szCs w:val="22"/>
          <w:lang w:val="sr-Cyrl-CS"/>
        </w:rPr>
      </w:pPr>
      <w:r w:rsidRPr="00725195">
        <w:rPr>
          <w:b/>
          <w:bCs/>
          <w:color w:val="000000"/>
          <w:sz w:val="22"/>
          <w:szCs w:val="22"/>
          <w:lang w:val="sr-Cyrl-CS"/>
        </w:rPr>
        <w:t xml:space="preserve">Рок за достављање понуда </w:t>
      </w:r>
      <w:r w:rsidRPr="009777C8">
        <w:rPr>
          <w:b/>
          <w:bCs/>
          <w:color w:val="000000"/>
          <w:sz w:val="22"/>
          <w:szCs w:val="22"/>
          <w:lang w:val="sr-Cyrl-CS"/>
        </w:rPr>
        <w:t xml:space="preserve">је </w:t>
      </w:r>
      <w:r w:rsidR="00A94119" w:rsidRPr="009777C8">
        <w:rPr>
          <w:b/>
          <w:bCs/>
          <w:sz w:val="22"/>
          <w:szCs w:val="22"/>
          <w:lang w:val="sr-Cyrl-CS"/>
        </w:rPr>
        <w:t>09</w:t>
      </w:r>
      <w:r w:rsidRPr="009777C8">
        <w:rPr>
          <w:b/>
          <w:bCs/>
          <w:sz w:val="22"/>
          <w:szCs w:val="22"/>
          <w:lang w:val="sr-Cyrl-CS"/>
        </w:rPr>
        <w:t>.</w:t>
      </w:r>
      <w:r w:rsidR="000C2D3D" w:rsidRPr="009777C8">
        <w:rPr>
          <w:b/>
          <w:bCs/>
          <w:sz w:val="22"/>
          <w:szCs w:val="22"/>
          <w:lang w:val="sr-Cyrl-CS"/>
        </w:rPr>
        <w:t>0</w:t>
      </w:r>
      <w:r w:rsidR="00A94119" w:rsidRPr="009777C8">
        <w:rPr>
          <w:b/>
          <w:bCs/>
          <w:sz w:val="22"/>
          <w:szCs w:val="22"/>
        </w:rPr>
        <w:t>5</w:t>
      </w:r>
      <w:r w:rsidRPr="00725195">
        <w:rPr>
          <w:b/>
          <w:bCs/>
          <w:sz w:val="22"/>
          <w:szCs w:val="22"/>
          <w:lang w:val="sr-Cyrl-CS"/>
        </w:rPr>
        <w:t>.201</w:t>
      </w:r>
      <w:r w:rsidR="001259F1" w:rsidRPr="00725195">
        <w:rPr>
          <w:b/>
          <w:bCs/>
          <w:sz w:val="22"/>
          <w:szCs w:val="22"/>
          <w:lang w:val="sr-Cyrl-CS"/>
        </w:rPr>
        <w:t>6</w:t>
      </w:r>
      <w:r w:rsidRPr="00725195">
        <w:rPr>
          <w:b/>
          <w:bCs/>
          <w:color w:val="000000"/>
          <w:sz w:val="22"/>
          <w:szCs w:val="22"/>
          <w:lang w:val="sr-Cyrl-CS"/>
        </w:rPr>
        <w:t xml:space="preserve">. године до 11,00 часова. </w:t>
      </w: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725195">
      <w:pPr>
        <w:pStyle w:val="CM11"/>
        <w:ind w:firstLine="34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line="273" w:lineRule="atLeast"/>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725195">
      <w:pPr>
        <w:pStyle w:val="CM26"/>
        <w:spacing w:line="273" w:lineRule="atLeast"/>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after="272" w:line="271" w:lineRule="atLeast"/>
        <w:jc w:val="both"/>
        <w:rPr>
          <w:color w:val="000000"/>
          <w:sz w:val="22"/>
          <w:szCs w:val="22"/>
          <w:lang w:val="sr-Cyrl-CS"/>
        </w:rPr>
      </w:pPr>
      <w:r w:rsidRPr="009777C8">
        <w:rPr>
          <w:b/>
          <w:color w:val="000000"/>
          <w:sz w:val="22"/>
          <w:szCs w:val="22"/>
          <w:u w:val="single"/>
          <w:lang w:val="sr-Cyrl-CS"/>
        </w:rPr>
        <w:t>Дан и сат отварања понуда</w:t>
      </w:r>
      <w:r w:rsidRPr="009777C8">
        <w:rPr>
          <w:color w:val="000000"/>
          <w:sz w:val="22"/>
          <w:szCs w:val="22"/>
          <w:lang w:val="sr-Cyrl-CS"/>
        </w:rPr>
        <w:t xml:space="preserve">: </w:t>
      </w:r>
      <w:r w:rsidR="00A94119" w:rsidRPr="009777C8">
        <w:rPr>
          <w:b/>
          <w:bCs/>
          <w:sz w:val="22"/>
          <w:szCs w:val="22"/>
          <w:lang w:val="sr-Cyrl-CS"/>
        </w:rPr>
        <w:t>09</w:t>
      </w:r>
      <w:r w:rsidRPr="009777C8">
        <w:rPr>
          <w:b/>
          <w:bCs/>
          <w:sz w:val="22"/>
          <w:szCs w:val="22"/>
          <w:lang w:val="sr-Cyrl-CS"/>
        </w:rPr>
        <w:t>.</w:t>
      </w:r>
      <w:r w:rsidR="000C2D3D" w:rsidRPr="009777C8">
        <w:rPr>
          <w:b/>
          <w:bCs/>
          <w:sz w:val="22"/>
          <w:szCs w:val="22"/>
          <w:lang w:val="sr-Cyrl-CS"/>
        </w:rPr>
        <w:t>0</w:t>
      </w:r>
      <w:r w:rsidR="00A94119" w:rsidRPr="009777C8">
        <w:rPr>
          <w:b/>
          <w:bCs/>
          <w:sz w:val="22"/>
          <w:szCs w:val="22"/>
        </w:rPr>
        <w:t>5</w:t>
      </w:r>
      <w:r w:rsidRPr="009777C8">
        <w:rPr>
          <w:b/>
          <w:bCs/>
          <w:sz w:val="22"/>
          <w:szCs w:val="22"/>
          <w:lang w:val="sr-Cyrl-CS"/>
        </w:rPr>
        <w:t>.201</w:t>
      </w:r>
      <w:r w:rsidR="001259F1" w:rsidRPr="009777C8">
        <w:rPr>
          <w:b/>
          <w:bCs/>
          <w:sz w:val="22"/>
          <w:szCs w:val="22"/>
          <w:lang w:val="sr-Cyrl-CS"/>
        </w:rPr>
        <w:t>6</w:t>
      </w:r>
      <w:r w:rsidRPr="009777C8">
        <w:rPr>
          <w:b/>
          <w:bCs/>
          <w:color w:val="000000"/>
          <w:sz w:val="22"/>
          <w:szCs w:val="22"/>
          <w:lang w:val="sr-Cyrl-CS"/>
        </w:rPr>
        <w:t>.</w:t>
      </w:r>
      <w:r w:rsidR="00A94119">
        <w:rPr>
          <w:b/>
          <w:bCs/>
          <w:color w:val="000000"/>
          <w:sz w:val="22"/>
          <w:szCs w:val="22"/>
          <w:lang w:val="sr-Cyrl-CS"/>
        </w:rPr>
        <w:t xml:space="preserve"> године са почетком у 11:</w:t>
      </w:r>
      <w:r w:rsidRPr="00725195">
        <w:rPr>
          <w:b/>
          <w:bCs/>
          <w:color w:val="000000"/>
          <w:sz w:val="22"/>
          <w:szCs w:val="22"/>
          <w:lang w:val="sr-Cyrl-CS"/>
        </w:rPr>
        <w:t xml:space="preserve">30 часова. </w:t>
      </w:r>
    </w:p>
    <w:p w:rsidR="00287E88" w:rsidRPr="00725195" w:rsidRDefault="00287E88" w:rsidP="00725195">
      <w:pPr>
        <w:pStyle w:val="CM12"/>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287E88" w:rsidRPr="00725195" w:rsidRDefault="00287E88" w:rsidP="00725195">
      <w:pPr>
        <w:pStyle w:val="BodyTextIndent"/>
        <w:spacing w:after="0"/>
        <w:ind w:left="0" w:firstLine="288"/>
        <w:jc w:val="both"/>
        <w:rPr>
          <w:rFonts w:ascii="Times New Roman" w:hAnsi="Times New Roman"/>
        </w:rPr>
      </w:pPr>
      <w:r w:rsidRPr="00725195">
        <w:rPr>
          <w:rFonts w:ascii="Times New Roman" w:hAnsi="Times New Roman"/>
        </w:rPr>
        <w:t xml:space="preserve">Понуђачима који не присуствују јавном отварању понуда </w:t>
      </w:r>
      <w:r w:rsidR="006E394D">
        <w:rPr>
          <w:rFonts w:ascii="Times New Roman" w:hAnsi="Times New Roman"/>
        </w:rPr>
        <w:t>Наручилац</w:t>
      </w:r>
      <w:r w:rsidRPr="00725195">
        <w:rPr>
          <w:rFonts w:ascii="Times New Roman" w:hAnsi="Times New Roman"/>
        </w:rPr>
        <w:t xml:space="preserve"> ће доставити записник са јавног отварања у року од три дана од дана отварања понуда.</w:t>
      </w:r>
    </w:p>
    <w:p w:rsidR="00287E88" w:rsidRPr="00725195" w:rsidRDefault="00287E88" w:rsidP="00725195">
      <w:pPr>
        <w:pStyle w:val="Default"/>
        <w:jc w:val="both"/>
        <w:rPr>
          <w:sz w:val="22"/>
          <w:szCs w:val="22"/>
          <w:lang w:val="sr-Cyrl-CS"/>
        </w:rPr>
      </w:pPr>
    </w:p>
    <w:p w:rsidR="00287E88" w:rsidRPr="00725195" w:rsidRDefault="00287E88" w:rsidP="00725195">
      <w:pPr>
        <w:pStyle w:val="CM11"/>
        <w:jc w:val="both"/>
        <w:rPr>
          <w:sz w:val="22"/>
          <w:szCs w:val="22"/>
          <w:lang w:val="sr-Cyrl-CS"/>
        </w:rPr>
      </w:pPr>
      <w:r w:rsidRPr="00725195">
        <w:rPr>
          <w:b/>
          <w:bCs/>
          <w:sz w:val="22"/>
          <w:szCs w:val="22"/>
          <w:lang w:val="sr-Cyrl-CS"/>
        </w:rPr>
        <w:t xml:space="preserve">9) Обавештење о року у коме ће </w:t>
      </w:r>
      <w:r w:rsidR="006E394D">
        <w:rPr>
          <w:b/>
          <w:bCs/>
          <w:sz w:val="22"/>
          <w:szCs w:val="22"/>
          <w:lang w:val="sr-Cyrl-CS"/>
        </w:rPr>
        <w:t>Наручилац</w:t>
      </w:r>
      <w:r w:rsidRPr="00725195">
        <w:rPr>
          <w:b/>
          <w:bCs/>
          <w:sz w:val="22"/>
          <w:szCs w:val="22"/>
          <w:lang w:val="sr-Cyrl-CS"/>
        </w:rPr>
        <w:t xml:space="preserve"> донети одлуку о додели уговора: </w:t>
      </w:r>
    </w:p>
    <w:p w:rsidR="004D68F7" w:rsidRPr="00725195" w:rsidRDefault="00287E88" w:rsidP="00725195">
      <w:pPr>
        <w:ind w:right="-108" w:firstLine="340"/>
        <w:jc w:val="both"/>
        <w:rPr>
          <w:rFonts w:ascii="Times New Roman" w:hAnsi="Times New Roman"/>
        </w:rPr>
      </w:pPr>
      <w:r w:rsidRPr="00725195">
        <w:rPr>
          <w:rFonts w:ascii="Times New Roman" w:hAnsi="Times New Roman"/>
        </w:rPr>
        <w:t>Оквирни датум за доношење Одлуке о додели уговора је 7 (седам) дана од дана јавног отварања понуда.</w:t>
      </w:r>
    </w:p>
    <w:p w:rsidR="00506F88" w:rsidRDefault="00506F88" w:rsidP="00506F88">
      <w:pPr>
        <w:ind w:right="-108" w:firstLine="340"/>
        <w:jc w:val="both"/>
        <w:rPr>
          <w:rFonts w:ascii="Times New Roman" w:hAnsi="Times New Roman"/>
        </w:rPr>
      </w:pPr>
    </w:p>
    <w:p w:rsidR="002F17ED" w:rsidRDefault="002F17ED" w:rsidP="00506F88">
      <w:pPr>
        <w:ind w:right="-108" w:firstLine="340"/>
        <w:jc w:val="both"/>
        <w:rPr>
          <w:rFonts w:ascii="Times New Roman" w:hAnsi="Times New Roman"/>
        </w:rPr>
      </w:pPr>
    </w:p>
    <w:p w:rsidR="002F17ED" w:rsidRDefault="002F17ED" w:rsidP="00506F88">
      <w:pPr>
        <w:ind w:right="-108" w:firstLine="340"/>
        <w:jc w:val="both"/>
        <w:rPr>
          <w:rFonts w:ascii="Times New Roman" w:hAnsi="Times New Roman"/>
        </w:rPr>
      </w:pPr>
    </w:p>
    <w:p w:rsidR="002F17ED" w:rsidRPr="002F17ED" w:rsidRDefault="002F17ED"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8F14BD" w:rsidRPr="008F14BD" w:rsidRDefault="008F14BD" w:rsidP="008F14BD">
      <w:pPr>
        <w:ind w:right="-108"/>
        <w:jc w:val="both"/>
        <w:rPr>
          <w:rFonts w:ascii="Times New Roman" w:hAnsi="Times New Roman"/>
          <w:lang w:val="en-US"/>
        </w:rPr>
      </w:pPr>
    </w:p>
    <w:p w:rsidR="00D736D3" w:rsidRPr="004549DA" w:rsidRDefault="00FF0F58" w:rsidP="002E4C1C">
      <w:pPr>
        <w:jc w:val="center"/>
        <w:rPr>
          <w:rFonts w:ascii="Times New Roman" w:hAnsi="Times New Roman"/>
          <w:b/>
        </w:rPr>
      </w:pPr>
      <w:r>
        <w:rPr>
          <w:rFonts w:ascii="Times New Roman" w:hAnsi="Times New Roman"/>
          <w:b/>
        </w:rPr>
        <w:lastRenderedPageBreak/>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616F05">
      <w:pPr>
        <w:spacing w:after="0" w:line="240" w:lineRule="auto"/>
        <w:jc w:val="center"/>
        <w:rPr>
          <w:rFonts w:ascii="Times New Roman" w:hAnsi="Times New Roman"/>
        </w:rPr>
      </w:pPr>
      <w:r w:rsidRPr="001C2E67">
        <w:rPr>
          <w:rFonts w:ascii="Times New Roman" w:hAnsi="Times New Roman"/>
        </w:rPr>
        <w:t xml:space="preserve"> за израду понуде по јавном позиву </w:t>
      </w:r>
      <w:r w:rsidR="00D15D00" w:rsidRPr="001C2E67">
        <w:rPr>
          <w:rFonts w:ascii="Times New Roman" w:hAnsi="Times New Roman"/>
        </w:rPr>
        <w:t xml:space="preserve">упућеном </w:t>
      </w:r>
      <w:r w:rsidR="000A3575" w:rsidRPr="009777C8">
        <w:rPr>
          <w:rFonts w:ascii="Times New Roman" w:hAnsi="Times New Roman"/>
        </w:rPr>
        <w:t>2</w:t>
      </w:r>
      <w:r w:rsidR="00427C92" w:rsidRPr="009777C8">
        <w:rPr>
          <w:rFonts w:ascii="Times New Roman" w:hAnsi="Times New Roman"/>
        </w:rPr>
        <w:t>2</w:t>
      </w:r>
      <w:r w:rsidR="002F17ED" w:rsidRPr="009777C8">
        <w:rPr>
          <w:rFonts w:ascii="Times New Roman" w:hAnsi="Times New Roman"/>
        </w:rPr>
        <w:t>.04</w:t>
      </w:r>
      <w:r w:rsidR="000A3575" w:rsidRPr="009777C8">
        <w:rPr>
          <w:rFonts w:ascii="Times New Roman" w:hAnsi="Times New Roman"/>
        </w:rPr>
        <w:t>.201</w:t>
      </w:r>
      <w:r w:rsidR="002F17ED" w:rsidRPr="009777C8">
        <w:rPr>
          <w:rFonts w:ascii="Times New Roman" w:hAnsi="Times New Roman"/>
        </w:rPr>
        <w:t>6</w:t>
      </w:r>
      <w:r w:rsidR="001D412B" w:rsidRPr="001C2E67">
        <w:rPr>
          <w:rFonts w:ascii="Times New Roman" w:hAnsi="Times New Roman"/>
        </w:rPr>
        <w:t xml:space="preserve">.године </w:t>
      </w:r>
    </w:p>
    <w:p w:rsidR="00720C3B" w:rsidRPr="00720C3B" w:rsidRDefault="00720C3B" w:rsidP="00616F05">
      <w:pPr>
        <w:spacing w:after="0" w:line="240" w:lineRule="auto"/>
        <w:jc w:val="center"/>
        <w:rPr>
          <w:rFonts w:ascii="Times New Roman" w:hAnsi="Times New Roman"/>
        </w:rPr>
      </w:pPr>
    </w:p>
    <w:p w:rsidR="007505BD" w:rsidRPr="00BF770A" w:rsidRDefault="00D736D3" w:rsidP="00616F05">
      <w:pPr>
        <w:spacing w:after="0" w:line="240" w:lineRule="auto"/>
        <w:ind w:firstLine="288"/>
        <w:jc w:val="both"/>
        <w:rPr>
          <w:rFonts w:ascii="Times New Roman" w:hAnsi="Times New Roman"/>
        </w:rPr>
      </w:pPr>
      <w:r w:rsidRPr="001C2E67">
        <w:rPr>
          <w:rFonts w:ascii="Times New Roman" w:hAnsi="Times New Roman"/>
        </w:rPr>
        <w:t xml:space="preserve">1)  </w:t>
      </w:r>
      <w:r w:rsidR="00504673" w:rsidRPr="006E15C5">
        <w:rPr>
          <w:rFonts w:ascii="Times New Roman" w:hAnsi="Times New Roman"/>
        </w:rPr>
        <w:t>Пре</w:t>
      </w:r>
      <w:r w:rsidR="00DB252E" w:rsidRPr="006E15C5">
        <w:rPr>
          <w:rFonts w:ascii="Times New Roman" w:hAnsi="Times New Roman"/>
        </w:rPr>
        <w:t>дмет јавне набавке</w:t>
      </w:r>
      <w:r w:rsidR="00DB252E" w:rsidRPr="001C2E67">
        <w:rPr>
          <w:rFonts w:ascii="Times New Roman" w:hAnsi="Times New Roman"/>
        </w:rPr>
        <w:t xml:space="preserve"> је</w:t>
      </w:r>
      <w:r w:rsidR="00725195">
        <w:rPr>
          <w:rFonts w:ascii="Times New Roman" w:hAnsi="Times New Roman"/>
        </w:rPr>
        <w:t xml:space="preserve"> </w:t>
      </w:r>
      <w:r w:rsidR="00991B5A">
        <w:rPr>
          <w:rFonts w:ascii="Times New Roman" w:hAnsi="Times New Roman"/>
        </w:rPr>
        <w:t>н</w:t>
      </w:r>
      <w:r w:rsidR="00E76FE6">
        <w:rPr>
          <w:rFonts w:ascii="Times New Roman" w:hAnsi="Times New Roman"/>
        </w:rPr>
        <w:t>абавка услуга хотелског смештаја у Нишу</w:t>
      </w:r>
      <w:r w:rsidR="00991B5A">
        <w:rPr>
          <w:rFonts w:ascii="Times New Roman" w:hAnsi="Times New Roman"/>
        </w:rPr>
        <w:t xml:space="preserve"> </w:t>
      </w:r>
      <w:r w:rsidR="004A1225" w:rsidRPr="001C2E67">
        <w:rPr>
          <w:rFonts w:ascii="Times New Roman" w:hAnsi="Times New Roman"/>
        </w:rPr>
        <w:t>по партијама</w:t>
      </w:r>
      <w:r w:rsidR="00BF770A">
        <w:rPr>
          <w:rFonts w:ascii="Times New Roman" w:hAnsi="Times New Roman"/>
        </w:rPr>
        <w:t xml:space="preserve"> </w:t>
      </w:r>
      <w:r w:rsidR="004A1225" w:rsidRPr="001C2E67">
        <w:rPr>
          <w:rFonts w:ascii="Times New Roman" w:hAnsi="Times New Roman"/>
        </w:rPr>
        <w:t>и то</w:t>
      </w:r>
      <w:r w:rsidR="009B1062" w:rsidRPr="001C2E67">
        <w:rPr>
          <w:rFonts w:ascii="Times New Roman" w:hAnsi="Times New Roman"/>
        </w:rPr>
        <w:t>:</w:t>
      </w:r>
    </w:p>
    <w:p w:rsidR="007505BD" w:rsidRPr="009777C8" w:rsidRDefault="00725195" w:rsidP="00616F05">
      <w:pPr>
        <w:spacing w:after="0" w:line="240" w:lineRule="auto"/>
        <w:ind w:firstLine="288"/>
        <w:jc w:val="both"/>
        <w:rPr>
          <w:rFonts w:ascii="Times New Roman" w:hAnsi="Times New Roman"/>
        </w:rPr>
      </w:pPr>
      <w:r w:rsidRPr="009777C8">
        <w:rPr>
          <w:rFonts w:ascii="Times New Roman" w:hAnsi="Times New Roman"/>
        </w:rPr>
        <w:t xml:space="preserve">Партија 1 </w:t>
      </w:r>
      <w:r w:rsidR="002F17ED" w:rsidRPr="009777C8">
        <w:rPr>
          <w:rFonts w:ascii="Times New Roman" w:hAnsi="Times New Roman"/>
        </w:rPr>
        <w:t>–</w:t>
      </w:r>
      <w:r w:rsidRPr="009777C8">
        <w:rPr>
          <w:rFonts w:ascii="Times New Roman" w:hAnsi="Times New Roman"/>
        </w:rPr>
        <w:t xml:space="preserve"> </w:t>
      </w:r>
      <w:r w:rsidR="002F17ED" w:rsidRPr="009777C8">
        <w:rPr>
          <w:rFonts w:ascii="Times New Roman" w:hAnsi="Times New Roman"/>
        </w:rPr>
        <w:t>Сме</w:t>
      </w:r>
      <w:r w:rsidR="00726B57">
        <w:rPr>
          <w:rFonts w:ascii="Times New Roman" w:hAnsi="Times New Roman"/>
        </w:rPr>
        <w:t>ш</w:t>
      </w:r>
      <w:r w:rsidR="002F17ED" w:rsidRPr="009777C8">
        <w:rPr>
          <w:rFonts w:ascii="Times New Roman" w:hAnsi="Times New Roman"/>
        </w:rPr>
        <w:t>тај у хотелу са најмање три звездице</w:t>
      </w:r>
    </w:p>
    <w:p w:rsidR="007505BD" w:rsidRPr="009777C8" w:rsidRDefault="008D0B59" w:rsidP="00616F05">
      <w:pPr>
        <w:spacing w:after="0" w:line="240" w:lineRule="auto"/>
        <w:ind w:firstLine="288"/>
        <w:jc w:val="both"/>
        <w:rPr>
          <w:rFonts w:ascii="Times New Roman" w:hAnsi="Times New Roman"/>
        </w:rPr>
      </w:pPr>
      <w:r w:rsidRPr="009777C8">
        <w:rPr>
          <w:rFonts w:ascii="Times New Roman" w:hAnsi="Times New Roman"/>
        </w:rPr>
        <w:t>Партија 2</w:t>
      </w:r>
      <w:r w:rsidR="00725195" w:rsidRPr="009777C8">
        <w:rPr>
          <w:rFonts w:ascii="Times New Roman" w:hAnsi="Times New Roman"/>
        </w:rPr>
        <w:t xml:space="preserve"> </w:t>
      </w:r>
      <w:r w:rsidR="002F17ED" w:rsidRPr="009777C8">
        <w:rPr>
          <w:rFonts w:ascii="Times New Roman" w:hAnsi="Times New Roman"/>
        </w:rPr>
        <w:t>–</w:t>
      </w:r>
      <w:r w:rsidRPr="009777C8">
        <w:rPr>
          <w:rFonts w:ascii="Times New Roman" w:hAnsi="Times New Roman"/>
        </w:rPr>
        <w:t xml:space="preserve"> </w:t>
      </w:r>
      <w:r w:rsidR="003F445A" w:rsidRPr="009777C8">
        <w:rPr>
          <w:rFonts w:ascii="Times New Roman" w:hAnsi="Times New Roman"/>
        </w:rPr>
        <w:t>Појединачни и групни смештај</w:t>
      </w:r>
    </w:p>
    <w:p w:rsidR="002F17ED" w:rsidRPr="003F445A" w:rsidRDefault="002F17ED" w:rsidP="00616F05">
      <w:pPr>
        <w:spacing w:after="0" w:line="240" w:lineRule="auto"/>
        <w:ind w:firstLine="288"/>
        <w:jc w:val="both"/>
        <w:rPr>
          <w:rFonts w:ascii="Times New Roman" w:hAnsi="Times New Roman"/>
          <w:caps/>
        </w:rPr>
      </w:pPr>
      <w:r w:rsidRPr="009777C8">
        <w:rPr>
          <w:rFonts w:ascii="Times New Roman" w:hAnsi="Times New Roman"/>
        </w:rPr>
        <w:t xml:space="preserve">Партија 3 – </w:t>
      </w:r>
      <w:r w:rsidR="003F445A" w:rsidRPr="009777C8">
        <w:rPr>
          <w:rFonts w:ascii="Times New Roman" w:hAnsi="Times New Roman"/>
        </w:rPr>
        <w:t>Појединачни смештај</w:t>
      </w:r>
    </w:p>
    <w:p w:rsidR="007505BD" w:rsidRPr="003F445A" w:rsidRDefault="00AD1977" w:rsidP="00616F05">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3F445A">
        <w:rPr>
          <w:rFonts w:ascii="Times New Roman" w:hAnsi="Times New Roman"/>
        </w:rPr>
        <w:t xml:space="preserve"> на период од годину дана.</w:t>
      </w:r>
    </w:p>
    <w:p w:rsidR="00F44FE9" w:rsidRPr="001C2E67" w:rsidRDefault="00705E18" w:rsidP="00616F05">
      <w:pPr>
        <w:spacing w:after="0" w:line="240" w:lineRule="auto"/>
        <w:ind w:firstLine="288"/>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w:t>
      </w:r>
      <w:r w:rsidR="006E394D">
        <w:rPr>
          <w:rFonts w:ascii="Times New Roman" w:hAnsi="Times New Roman"/>
          <w:b/>
        </w:rPr>
        <w:t>Наручилац</w:t>
      </w:r>
      <w:r w:rsidR="009F418C" w:rsidRPr="001C2E67">
        <w:rPr>
          <w:rFonts w:ascii="Times New Roman" w:hAnsi="Times New Roman"/>
          <w:b/>
        </w:rPr>
        <w:t xml:space="preserve">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1C2E67" w:rsidRDefault="00924A82" w:rsidP="00725195">
      <w:pPr>
        <w:spacing w:after="0" w:line="240" w:lineRule="auto"/>
        <w:ind w:firstLine="288"/>
        <w:jc w:val="both"/>
        <w:rPr>
          <w:rFonts w:ascii="Times New Roman" w:hAnsi="Times New Roman"/>
        </w:rPr>
      </w:pPr>
      <w:r w:rsidRPr="001C2E67">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C2E67" w:rsidRDefault="00463B60" w:rsidP="00725195">
      <w:pPr>
        <w:spacing w:after="0" w:line="240" w:lineRule="auto"/>
        <w:ind w:firstLine="288"/>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991B5A" w:rsidRPr="00991B5A">
        <w:rPr>
          <w:rFonts w:ascii="Times New Roman" w:hAnsi="Times New Roman"/>
          <w:b/>
          <w:color w:val="000000"/>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991B5A">
        <w:rPr>
          <w:rFonts w:ascii="Times New Roman" w:hAnsi="Times New Roman"/>
        </w:rPr>
        <w:t xml:space="preserve"> </w:t>
      </w:r>
      <w:r w:rsidR="00C046FB" w:rsidRPr="001C2E67">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E76FE6">
        <w:rPr>
          <w:rFonts w:ascii="Times New Roman" w:hAnsi="Times New Roman"/>
          <w:b/>
          <w:bCs/>
        </w:rPr>
        <w:t>МУ-01/016</w:t>
      </w:r>
      <w:r w:rsidR="00725195">
        <w:rPr>
          <w:rFonts w:ascii="Times New Roman" w:hAnsi="Times New Roman"/>
          <w:b/>
          <w:bCs/>
        </w:rPr>
        <w:t xml:space="preserve"> </w:t>
      </w:r>
      <w:r w:rsidR="00504673" w:rsidRPr="001C2E67">
        <w:rPr>
          <w:rFonts w:ascii="Times New Roman" w:hAnsi="Times New Roman"/>
          <w:b/>
          <w:bCs/>
        </w:rPr>
        <w:t>(</w:t>
      </w:r>
      <w:r w:rsidR="00E76FE6">
        <w:rPr>
          <w:rFonts w:ascii="Times New Roman" w:hAnsi="Times New Roman"/>
          <w:b/>
          <w:bCs/>
        </w:rPr>
        <w:t>НАБАВКА УСЛУГА ХОТЕЛСКОГ СМЕШТАЈА У НИШУ</w:t>
      </w:r>
      <w:r w:rsidR="00725195">
        <w:rPr>
          <w:rFonts w:ascii="Times New Roman" w:hAnsi="Times New Roman"/>
          <w:b/>
          <w:bCs/>
        </w:rPr>
        <w:t xml:space="preserve"> </w:t>
      </w:r>
      <w:r w:rsidR="00462CBE" w:rsidRPr="001C2E67">
        <w:rPr>
          <w:rFonts w:ascii="Times New Roman" w:hAnsi="Times New Roman"/>
          <w:b/>
          <w:bCs/>
        </w:rPr>
        <w:t>ЗА ПАРТИЈУ(Е)</w:t>
      </w:r>
      <w:r w:rsidR="002D0E33" w:rsidRPr="001C2E67">
        <w:rPr>
          <w:rFonts w:ascii="Times New Roman" w:hAnsi="Times New Roman"/>
          <w:b/>
          <w:bCs/>
        </w:rPr>
        <w:t>БРОЈ ............</w:t>
      </w:r>
      <w:r w:rsidR="00C046FB" w:rsidRPr="001C2E67">
        <w:rPr>
          <w:rFonts w:ascii="Times New Roman" w:hAnsi="Times New Roman"/>
          <w:b/>
          <w:bCs/>
        </w:rPr>
        <w:t>.)</w:t>
      </w:r>
      <w:r w:rsidR="00504673" w:rsidRPr="001C2E67">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725195">
      <w:pPr>
        <w:spacing w:after="0" w:line="240" w:lineRule="auto"/>
        <w:ind w:firstLine="288"/>
        <w:jc w:val="both"/>
        <w:rPr>
          <w:rFonts w:ascii="Times New Roman" w:hAnsi="Times New Roman"/>
          <w:b/>
        </w:rPr>
      </w:pPr>
      <w:r w:rsidRPr="001C2E67">
        <w:rPr>
          <w:rFonts w:ascii="Times New Roman" w:hAnsi="Times New Roman"/>
          <w:b/>
        </w:rPr>
        <w:t>У случају да је</w:t>
      </w:r>
      <w:r w:rsidR="00991B5A">
        <w:rPr>
          <w:rFonts w:ascii="Times New Roman" w:hAnsi="Times New Roman"/>
          <w:b/>
        </w:rPr>
        <w:t xml:space="preserve"> </w:t>
      </w:r>
      <w:r w:rsidRPr="001C2E67">
        <w:rPr>
          <w:rFonts w:ascii="Times New Roman" w:hAnsi="Times New Roman"/>
          <w:b/>
        </w:rPr>
        <w:t>од стране групе понуђача</w:t>
      </w:r>
      <w:r w:rsidR="00991B5A">
        <w:rPr>
          <w:rFonts w:ascii="Times New Roman" w:hAnsi="Times New Roman"/>
          <w:b/>
        </w:rPr>
        <w:t xml:space="preserve"> </w:t>
      </w:r>
      <w:r w:rsidRPr="001C2E67">
        <w:rPr>
          <w:rFonts w:ascii="Times New Roman" w:hAnsi="Times New Roman"/>
          <w:b/>
        </w:rPr>
        <w:t>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725195">
      <w:pPr>
        <w:spacing w:after="0" w:line="240" w:lineRule="auto"/>
        <w:ind w:firstLine="288"/>
        <w:jc w:val="both"/>
        <w:rPr>
          <w:rFonts w:ascii="Times New Roman" w:hAnsi="Times New Roman"/>
          <w:b/>
        </w:rPr>
      </w:pPr>
      <w:r w:rsidRPr="001C2E67">
        <w:rPr>
          <w:rFonts w:ascii="Times New Roman" w:hAnsi="Times New Roman"/>
          <w:b/>
        </w:rPr>
        <w:t xml:space="preserve">У року за подношење понуда наведеном у позиву, односно </w:t>
      </w:r>
      <w:r w:rsidRPr="009777C8">
        <w:rPr>
          <w:rFonts w:ascii="Times New Roman" w:hAnsi="Times New Roman"/>
          <w:b/>
        </w:rPr>
        <w:t xml:space="preserve">до </w:t>
      </w:r>
      <w:r w:rsidR="00427C92" w:rsidRPr="009777C8">
        <w:rPr>
          <w:rFonts w:ascii="Times New Roman" w:hAnsi="Times New Roman"/>
          <w:b/>
          <w:bCs/>
        </w:rPr>
        <w:t>09</w:t>
      </w:r>
      <w:r w:rsidR="007505BD" w:rsidRPr="009777C8">
        <w:rPr>
          <w:rFonts w:ascii="Times New Roman" w:hAnsi="Times New Roman"/>
          <w:b/>
          <w:bCs/>
        </w:rPr>
        <w:t>.0</w:t>
      </w:r>
      <w:r w:rsidR="00427C92" w:rsidRPr="009777C8">
        <w:rPr>
          <w:rFonts w:ascii="Times New Roman" w:hAnsi="Times New Roman"/>
          <w:b/>
          <w:bCs/>
        </w:rPr>
        <w:t>5</w:t>
      </w:r>
      <w:r w:rsidR="000A3575" w:rsidRPr="009777C8">
        <w:rPr>
          <w:rFonts w:ascii="Times New Roman" w:hAnsi="Times New Roman"/>
          <w:b/>
          <w:bCs/>
        </w:rPr>
        <w:t>.201</w:t>
      </w:r>
      <w:r w:rsidR="007505BD" w:rsidRPr="009777C8">
        <w:rPr>
          <w:rFonts w:ascii="Times New Roman" w:hAnsi="Times New Roman"/>
          <w:b/>
          <w:bCs/>
        </w:rPr>
        <w:t>6</w:t>
      </w:r>
      <w:r w:rsidRPr="009777C8">
        <w:rPr>
          <w:rFonts w:ascii="Times New Roman" w:hAnsi="Times New Roman"/>
          <w:b/>
        </w:rPr>
        <w:t>.</w:t>
      </w:r>
      <w:r w:rsidRPr="001C2E67">
        <w:rPr>
          <w:rFonts w:ascii="Times New Roman" w:hAnsi="Times New Roman"/>
          <w:b/>
        </w:rPr>
        <w:t xml:space="preserve"> године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725195">
      <w:pPr>
        <w:spacing w:after="0" w:line="240" w:lineRule="auto"/>
        <w:ind w:firstLine="288"/>
        <w:jc w:val="both"/>
        <w:rPr>
          <w:rFonts w:ascii="Times New Roman" w:hAnsi="Times New Roman"/>
          <w:b/>
        </w:rPr>
      </w:pPr>
    </w:p>
    <w:p w:rsidR="00983F66"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725195">
      <w:pPr>
        <w:spacing w:after="0" w:line="240" w:lineRule="auto"/>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725195">
      <w:pPr>
        <w:spacing w:after="0" w:line="240" w:lineRule="auto"/>
        <w:ind w:firstLine="34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725195">
      <w:pPr>
        <w:spacing w:after="0" w:line="240" w:lineRule="auto"/>
        <w:jc w:val="both"/>
        <w:rPr>
          <w:rFonts w:ascii="Times New Roman" w:hAnsi="Times New Roman"/>
          <w:b/>
        </w:rPr>
      </w:pPr>
    </w:p>
    <w:p w:rsidR="00D736D3" w:rsidRPr="001C2E67" w:rsidRDefault="00D736D3" w:rsidP="00725195">
      <w:pPr>
        <w:spacing w:after="0" w:line="240" w:lineRule="auto"/>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D05B3D">
        <w:rPr>
          <w:rFonts w:ascii="Times New Roman" w:hAnsi="Times New Roman"/>
        </w:rPr>
        <w:t xml:space="preserve"> </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достављена најкасније</w:t>
      </w:r>
      <w:r w:rsidR="000748B0">
        <w:rPr>
          <w:rFonts w:ascii="Times New Roman" w:hAnsi="Times New Roman"/>
        </w:rPr>
        <w:t xml:space="preserve"> </w:t>
      </w:r>
      <w:r w:rsidR="00C1736D" w:rsidRPr="009777C8">
        <w:rPr>
          <w:rFonts w:ascii="Times New Roman" w:hAnsi="Times New Roman"/>
        </w:rPr>
        <w:t xml:space="preserve">до </w:t>
      </w:r>
      <w:r w:rsidR="00427C92" w:rsidRPr="009777C8">
        <w:rPr>
          <w:rFonts w:ascii="Times New Roman" w:hAnsi="Times New Roman"/>
          <w:b/>
          <w:bCs/>
        </w:rPr>
        <w:t>09</w:t>
      </w:r>
      <w:r w:rsidR="007505BD" w:rsidRPr="009777C8">
        <w:rPr>
          <w:rFonts w:ascii="Times New Roman" w:hAnsi="Times New Roman"/>
          <w:b/>
          <w:bCs/>
        </w:rPr>
        <w:t>.0</w:t>
      </w:r>
      <w:r w:rsidR="00427C92" w:rsidRPr="009777C8">
        <w:rPr>
          <w:rFonts w:ascii="Times New Roman" w:hAnsi="Times New Roman"/>
          <w:b/>
          <w:bCs/>
        </w:rPr>
        <w:t>5</w:t>
      </w:r>
      <w:r w:rsidR="000A3575" w:rsidRPr="009777C8">
        <w:rPr>
          <w:rFonts w:ascii="Times New Roman" w:hAnsi="Times New Roman"/>
          <w:b/>
          <w:bCs/>
        </w:rPr>
        <w:t>.201</w:t>
      </w:r>
      <w:r w:rsidR="007505BD" w:rsidRPr="009777C8">
        <w:rPr>
          <w:rFonts w:ascii="Times New Roman" w:hAnsi="Times New Roman"/>
          <w:b/>
          <w:bCs/>
        </w:rPr>
        <w:t>6</w:t>
      </w:r>
      <w:r w:rsidR="006B12E8" w:rsidRPr="007505BD">
        <w:rPr>
          <w:rFonts w:ascii="Times New Roman" w:hAnsi="Times New Roman"/>
          <w:b/>
        </w:rPr>
        <w:t>.</w:t>
      </w:r>
      <w:r w:rsidR="006B12E8" w:rsidRPr="007505BD">
        <w:rPr>
          <w:rFonts w:ascii="Times New Roman" w:hAnsi="Times New Roman"/>
        </w:rPr>
        <w:t xml:space="preserve">године </w:t>
      </w:r>
      <w:r w:rsidRPr="007505BD">
        <w:rPr>
          <w:rFonts w:ascii="Times New Roman" w:hAnsi="Times New Roman"/>
        </w:rPr>
        <w:t xml:space="preserve">до </w:t>
      </w:r>
      <w:r w:rsidR="00A05763" w:rsidRPr="007505BD">
        <w:rPr>
          <w:rFonts w:ascii="Times New Roman" w:hAnsi="Times New Roman"/>
          <w:b/>
          <w:bCs/>
        </w:rPr>
        <w:t>11</w:t>
      </w:r>
      <w:r w:rsidR="00A05763" w:rsidRPr="007505BD">
        <w:rPr>
          <w:rFonts w:ascii="Times New Roman" w:hAnsi="Times New Roman"/>
          <w:b/>
          <w:bCs/>
          <w:vertAlign w:val="superscript"/>
        </w:rPr>
        <w:t>00</w:t>
      </w:r>
      <w:r w:rsidRPr="007505BD">
        <w:rPr>
          <w:rFonts w:ascii="Times New Roman" w:hAnsi="Times New Roman"/>
        </w:rPr>
        <w:t xml:space="preserve"> часова, лично или препорученом поштом. Понуд</w:t>
      </w:r>
      <w:r w:rsidRPr="007505BD">
        <w:rPr>
          <w:rFonts w:ascii="Times New Roman" w:hAnsi="Times New Roman"/>
          <w:lang w:val="sr-Latn-CS"/>
        </w:rPr>
        <w:t>e</w:t>
      </w:r>
      <w:r w:rsidRPr="007505BD">
        <w:rPr>
          <w:rFonts w:ascii="Times New Roman" w:hAnsi="Times New Roman"/>
        </w:rPr>
        <w:t xml:space="preserve"> кој</w:t>
      </w:r>
      <w:r w:rsidRPr="007505BD">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00D05B3D">
        <w:rPr>
          <w:rFonts w:ascii="Times New Roman" w:hAnsi="Times New Roman"/>
        </w:rPr>
        <w:t xml:space="preserve"> </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6E394D" w:rsidP="00725195">
      <w:pPr>
        <w:spacing w:after="0" w:line="240" w:lineRule="auto"/>
        <w:ind w:firstLine="340"/>
        <w:jc w:val="both"/>
        <w:rPr>
          <w:rFonts w:ascii="Times New Roman" w:hAnsi="Times New Roman"/>
        </w:rPr>
      </w:pPr>
      <w:r>
        <w:rPr>
          <w:rFonts w:ascii="Times New Roman" w:hAnsi="Times New Roman"/>
        </w:rPr>
        <w:t>Наручилац</w:t>
      </w:r>
      <w:r w:rsidR="00D736D3" w:rsidRPr="001C2E67">
        <w:rPr>
          <w:rFonts w:ascii="Times New Roman" w:hAnsi="Times New Roman"/>
        </w:rPr>
        <w:t xml:space="preserve"> ће као </w:t>
      </w:r>
      <w:r w:rsidR="00D736D3" w:rsidRPr="006D032E">
        <w:rPr>
          <w:rFonts w:ascii="Times New Roman" w:hAnsi="Times New Roman"/>
          <w:b/>
          <w:u w:val="single"/>
        </w:rPr>
        <w:t>неодговарајуће</w:t>
      </w:r>
      <w:r w:rsidR="00D736D3"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00D736D3" w:rsidRPr="001C2E67">
        <w:rPr>
          <w:rFonts w:ascii="Times New Roman" w:hAnsi="Times New Roman"/>
        </w:rPr>
        <w:t xml:space="preserve"> а за које се</w:t>
      </w:r>
      <w:r w:rsidR="00504673" w:rsidRPr="001C2E67">
        <w:rPr>
          <w:rFonts w:ascii="Times New Roman" w:hAnsi="Times New Roman"/>
        </w:rPr>
        <w:t>,</w:t>
      </w:r>
      <w:r w:rsidR="00D736D3"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007111E2">
        <w:rPr>
          <w:rFonts w:ascii="Times New Roman" w:hAnsi="Times New Roman"/>
        </w:rPr>
        <w:t xml:space="preserve"> </w:t>
      </w:r>
      <w:r w:rsidR="00D736D3"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00D736D3" w:rsidRPr="001C2E67">
        <w:rPr>
          <w:rFonts w:ascii="Times New Roman" w:hAnsi="Times New Roman"/>
        </w:rPr>
        <w:t>.</w:t>
      </w:r>
    </w:p>
    <w:p w:rsidR="00D736D3" w:rsidRDefault="00D736D3" w:rsidP="00725195">
      <w:pPr>
        <w:spacing w:after="0" w:line="240" w:lineRule="auto"/>
        <w:ind w:firstLine="340"/>
        <w:jc w:val="both"/>
        <w:rPr>
          <w:rFonts w:ascii="Times New Roman" w:hAnsi="Times New Roman"/>
        </w:rPr>
      </w:pPr>
      <w:r w:rsidRPr="001C2E67">
        <w:rPr>
          <w:rFonts w:ascii="Times New Roman" w:hAnsi="Times New Roman"/>
        </w:rPr>
        <w:tab/>
      </w:r>
      <w:r w:rsidR="006E394D">
        <w:rPr>
          <w:rFonts w:ascii="Times New Roman" w:hAnsi="Times New Roman"/>
        </w:rPr>
        <w:t>Наручилац</w:t>
      </w:r>
      <w:r w:rsidRPr="001C2E67">
        <w:rPr>
          <w:rFonts w:ascii="Times New Roman" w:hAnsi="Times New Roman"/>
        </w:rPr>
        <w:t xml:space="preserve"> </w:t>
      </w:r>
      <w:r w:rsidR="00961B73" w:rsidRPr="001C2E67">
        <w:rPr>
          <w:rFonts w:ascii="Times New Roman" w:hAnsi="Times New Roman"/>
        </w:rPr>
        <w:t>ће</w:t>
      </w:r>
      <w:r w:rsidR="007111E2">
        <w:rPr>
          <w:rFonts w:ascii="Times New Roman" w:hAnsi="Times New Roman"/>
        </w:rPr>
        <w:t xml:space="preserve"> </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w:t>
      </w:r>
      <w:r w:rsidRPr="001C2E67">
        <w:rPr>
          <w:rFonts w:ascii="Times New Roman" w:hAnsi="Times New Roman"/>
        </w:rPr>
        <w:lastRenderedPageBreak/>
        <w:t>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6E394D" w:rsidP="00725195">
      <w:pPr>
        <w:spacing w:after="0" w:line="240" w:lineRule="auto"/>
        <w:ind w:firstLine="340"/>
        <w:jc w:val="both"/>
        <w:rPr>
          <w:rFonts w:ascii="Times New Roman" w:hAnsi="Times New Roman"/>
        </w:rPr>
      </w:pPr>
      <w:r>
        <w:rPr>
          <w:rFonts w:ascii="Times New Roman" w:hAnsi="Times New Roman"/>
        </w:rPr>
        <w:t>Наручилац</w:t>
      </w:r>
      <w:r w:rsidR="00530C77" w:rsidRPr="00530C77">
        <w:rPr>
          <w:rFonts w:ascii="Times New Roman" w:hAnsi="Times New Roman"/>
        </w:rPr>
        <w:t xml:space="preserve">, у изузетним случајевима, </w:t>
      </w:r>
      <w:r w:rsidR="00530C77" w:rsidRPr="002464D0">
        <w:rPr>
          <w:rFonts w:ascii="Times New Roman" w:hAnsi="Times New Roman"/>
        </w:rPr>
        <w:t>може</w:t>
      </w:r>
      <w:r w:rsidR="00530C77" w:rsidRPr="00530C77">
        <w:rPr>
          <w:rFonts w:ascii="Times New Roman" w:hAnsi="Times New Roman"/>
        </w:rPr>
        <w:t xml:space="preserve"> да</w:t>
      </w:r>
      <w:r w:rsidR="00530C77" w:rsidRPr="002464D0">
        <w:rPr>
          <w:rFonts w:ascii="Times New Roman" w:hAnsi="Times New Roman"/>
        </w:rPr>
        <w:t xml:space="preserve"> додели уговор </w:t>
      </w:r>
      <w:r w:rsidR="00530C77" w:rsidRPr="00530C77">
        <w:rPr>
          <w:rFonts w:ascii="Times New Roman" w:hAnsi="Times New Roman"/>
        </w:rPr>
        <w:t xml:space="preserve">изабраном </w:t>
      </w:r>
      <w:r w:rsidR="00530C77" w:rsidRPr="002464D0">
        <w:rPr>
          <w:rFonts w:ascii="Times New Roman" w:hAnsi="Times New Roman"/>
        </w:rPr>
        <w:t>понуђачу чија понуда садржи понуђену цену већу од процењене вредности јавне набавке ако</w:t>
      </w:r>
      <w:r w:rsidR="00530C77" w:rsidRPr="00530C77">
        <w:rPr>
          <w:rFonts w:ascii="Times New Roman" w:hAnsi="Times New Roman"/>
        </w:rPr>
        <w:t xml:space="preserve"> понуђена цена</w:t>
      </w:r>
      <w:r w:rsidR="00530C77"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00530C77" w:rsidRPr="00530C77">
        <w:rPr>
          <w:rFonts w:ascii="Times New Roman" w:hAnsi="Times New Roman"/>
        </w:rPr>
        <w:t xml:space="preserve">У случају да су понуђене цене у свим одговарајућим понудама веће од процењене вредности јавне набавке, </w:t>
      </w:r>
      <w:r>
        <w:rPr>
          <w:rFonts w:ascii="Times New Roman" w:hAnsi="Times New Roman"/>
        </w:rPr>
        <w:t>Наручилац</w:t>
      </w:r>
      <w:r w:rsidR="00530C77" w:rsidRPr="00530C77">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725195">
      <w:pPr>
        <w:spacing w:after="0"/>
        <w:ind w:firstLine="340"/>
        <w:jc w:val="both"/>
        <w:rPr>
          <w:rFonts w:ascii="Times New Roman" w:hAnsi="Times New Roman"/>
        </w:rPr>
      </w:pPr>
    </w:p>
    <w:p w:rsidR="00AD1939" w:rsidRPr="00725195" w:rsidRDefault="00AD1939" w:rsidP="00725195">
      <w:pPr>
        <w:autoSpaceDE w:val="0"/>
        <w:autoSpaceDN w:val="0"/>
        <w:adjustRightInd w:val="0"/>
        <w:ind w:left="57" w:firstLine="57"/>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 xml:space="preserve">Обавезни услови за понуђача прописани чланом 75 ЗЈН и то: </w:t>
      </w:r>
    </w:p>
    <w:p w:rsidR="006B742E" w:rsidRPr="00530C77"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lang w:val="ru-RU"/>
        </w:rPr>
        <w:t>1)</w:t>
      </w:r>
      <w:r w:rsidR="00725195">
        <w:rPr>
          <w:rFonts w:ascii="Times New Roman" w:hAnsi="Times New Roman"/>
          <w:color w:val="000000"/>
          <w:lang w:val="ru-RU"/>
        </w:rPr>
        <w:t xml:space="preserve"> </w:t>
      </w:r>
      <w:r w:rsidR="006B742E" w:rsidRPr="00530C77">
        <w:rPr>
          <w:rFonts w:ascii="Times New Roman" w:hAnsi="Times New Roman"/>
          <w:color w:val="000000"/>
          <w:lang w:val="ru-RU"/>
        </w:rPr>
        <w:t xml:space="preserve">Да је регистрован код надлежног органа, односно </w:t>
      </w:r>
      <w:r w:rsidR="00A73166">
        <w:rPr>
          <w:rFonts w:ascii="Times New Roman" w:hAnsi="Times New Roman"/>
          <w:color w:val="000000"/>
          <w:lang w:val="ru-RU"/>
        </w:rPr>
        <w:t>уписан у одговарајући регистар</w:t>
      </w:r>
      <w:r w:rsidR="00A73166">
        <w:rPr>
          <w:rFonts w:ascii="Times New Roman" w:hAnsi="Times New Roman"/>
          <w:color w:val="000000"/>
          <w:lang w:val="en-US"/>
        </w:rPr>
        <w:t xml:space="preserve"> (</w:t>
      </w:r>
      <w:r w:rsidR="00363ADE">
        <w:rPr>
          <w:rFonts w:ascii="Times New Roman" w:hAnsi="Times New Roman"/>
          <w:color w:val="000000"/>
        </w:rPr>
        <w:t>чл.75.</w:t>
      </w:r>
      <w:r w:rsidR="00A73166">
        <w:rPr>
          <w:rFonts w:ascii="Times New Roman" w:hAnsi="Times New Roman"/>
          <w:color w:val="000000"/>
        </w:rPr>
        <w:t xml:space="preserve"> став 1.</w:t>
      </w:r>
      <w:r w:rsidR="00363ADE">
        <w:rPr>
          <w:rFonts w:ascii="Times New Roman" w:hAnsi="Times New Roman"/>
          <w:color w:val="000000"/>
        </w:rPr>
        <w:t xml:space="preserve"> тачка 1</w:t>
      </w:r>
      <w:r w:rsidR="001C2AA1">
        <w:rPr>
          <w:rFonts w:ascii="Times New Roman" w:hAnsi="Times New Roman"/>
          <w:color w:val="000000"/>
        </w:rPr>
        <w:t>) Закона</w:t>
      </w:r>
      <w:r w:rsidR="00A73166">
        <w:rPr>
          <w:rFonts w:ascii="Times New Roman" w:hAnsi="Times New Roman"/>
          <w:color w:val="000000"/>
          <w:lang w:val="en-US"/>
        </w:rPr>
        <w:t>)</w:t>
      </w:r>
      <w:r w:rsidR="00363ADE">
        <w:rPr>
          <w:rFonts w:ascii="Times New Roman" w:hAnsi="Times New Roman"/>
          <w:color w:val="000000"/>
        </w:rPr>
        <w:t>;</w:t>
      </w:r>
    </w:p>
    <w:p w:rsidR="00363ADE" w:rsidRPr="00530C77" w:rsidRDefault="006D032E"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lang w:val="ru-RU"/>
        </w:rPr>
        <w:t>2)</w:t>
      </w:r>
      <w:r w:rsidR="00725195">
        <w:rPr>
          <w:rFonts w:ascii="Times New Roman" w:hAnsi="Times New Roman"/>
          <w:color w:val="000000"/>
          <w:lang w:val="ru-RU"/>
        </w:rPr>
        <w:t xml:space="preserve"> </w:t>
      </w:r>
      <w:r w:rsidR="006B742E" w:rsidRPr="00530C77">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Pr>
          <w:rFonts w:ascii="Times New Roman" w:hAnsi="Times New Roman"/>
          <w:color w:val="000000"/>
          <w:lang w:val="ru-RU"/>
        </w:rPr>
        <w:t xml:space="preserve"> </w:t>
      </w:r>
      <w:r w:rsidR="00363ADE">
        <w:rPr>
          <w:rFonts w:ascii="Times New Roman" w:hAnsi="Times New Roman"/>
          <w:color w:val="000000"/>
          <w:lang w:val="en-US"/>
        </w:rPr>
        <w:t>(</w:t>
      </w:r>
      <w:r w:rsidR="00363ADE">
        <w:rPr>
          <w:rFonts w:ascii="Times New Roman" w:hAnsi="Times New Roman"/>
          <w:color w:val="000000"/>
        </w:rPr>
        <w:t>чл.75. став 1. тачка 2</w:t>
      </w:r>
      <w:r w:rsidR="001C2AA1">
        <w:rPr>
          <w:rFonts w:ascii="Times New Roman" w:hAnsi="Times New Roman"/>
          <w:color w:val="000000"/>
        </w:rPr>
        <w:t>) Закона</w:t>
      </w:r>
      <w:r w:rsidR="00363ADE">
        <w:rPr>
          <w:rFonts w:ascii="Times New Roman" w:hAnsi="Times New Roman"/>
          <w:color w:val="000000"/>
          <w:lang w:val="en-US"/>
        </w:rPr>
        <w:t>)</w:t>
      </w:r>
      <w:r w:rsidR="00363ADE">
        <w:rPr>
          <w:rFonts w:ascii="Times New Roman" w:hAnsi="Times New Roman"/>
          <w:color w:val="000000"/>
        </w:rPr>
        <w:t>;</w:t>
      </w:r>
    </w:p>
    <w:p w:rsidR="00AD1939" w:rsidRPr="00363ADE" w:rsidRDefault="00AD1939"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3</w:t>
      </w:r>
      <w:r w:rsidR="006B742E" w:rsidRPr="00530C77">
        <w:rPr>
          <w:rFonts w:ascii="Times New Roman" w:hAnsi="Times New Roman"/>
          <w:color w:val="000000"/>
          <w:lang w:val="ru-RU"/>
        </w:rPr>
        <w:t xml:space="preserve">) </w:t>
      </w:r>
      <w:r w:rsidR="00725195">
        <w:rPr>
          <w:rFonts w:ascii="Times New Roman" w:hAnsi="Times New Roman"/>
          <w:color w:val="000000"/>
          <w:lang w:val="ru-RU"/>
        </w:rPr>
        <w:t xml:space="preserve"> </w:t>
      </w:r>
      <w:r w:rsidR="006B742E" w:rsidRPr="00530C77">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Pr>
          <w:rFonts w:ascii="Times New Roman" w:hAnsi="Times New Roman"/>
          <w:color w:val="000000"/>
          <w:lang w:val="ru-RU"/>
        </w:rPr>
        <w:t xml:space="preserve"> </w:t>
      </w:r>
      <w:r w:rsidR="00363ADE">
        <w:rPr>
          <w:rFonts w:ascii="Times New Roman" w:hAnsi="Times New Roman"/>
          <w:color w:val="000000"/>
          <w:lang w:val="en-US"/>
        </w:rPr>
        <w:t>(</w:t>
      </w:r>
      <w:r w:rsidR="00363ADE">
        <w:rPr>
          <w:rFonts w:ascii="Times New Roman" w:hAnsi="Times New Roman"/>
          <w:color w:val="000000"/>
        </w:rPr>
        <w:t>чл.75. став 1. тачка 4</w:t>
      </w:r>
      <w:r w:rsidR="001C2AA1">
        <w:rPr>
          <w:rFonts w:ascii="Times New Roman" w:hAnsi="Times New Roman"/>
          <w:color w:val="000000"/>
        </w:rPr>
        <w:t>) Закона</w:t>
      </w:r>
      <w:r w:rsidR="00363ADE">
        <w:rPr>
          <w:rFonts w:ascii="Times New Roman" w:hAnsi="Times New Roman"/>
          <w:color w:val="000000"/>
          <w:lang w:val="en-US"/>
        </w:rPr>
        <w:t>)</w:t>
      </w:r>
      <w:r w:rsidR="00363ADE">
        <w:rPr>
          <w:rFonts w:ascii="Times New Roman" w:hAnsi="Times New Roman"/>
          <w:color w:val="000000"/>
          <w:lang w:val="ru-RU"/>
        </w:rPr>
        <w:t>;</w:t>
      </w:r>
    </w:p>
    <w:p w:rsidR="00AD1939" w:rsidRPr="00363ADE" w:rsidRDefault="00BA67EE" w:rsidP="00BA67E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rPr>
        <w:t xml:space="preserve"> </w:t>
      </w:r>
      <w:r w:rsidR="001C3D4C" w:rsidRPr="00BA67EE">
        <w:rPr>
          <w:rFonts w:ascii="Times New Roman" w:hAnsi="Times New Roman"/>
          <w:color w:val="000000"/>
          <w:lang w:val="ru-RU"/>
        </w:rPr>
        <w:t>4) Д</w:t>
      </w:r>
      <w:r w:rsidR="00AD1939" w:rsidRPr="00BA67EE">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Pr>
          <w:rFonts w:ascii="Times New Roman" w:hAnsi="Times New Roman"/>
          <w:color w:val="000000"/>
          <w:lang w:val="ru-RU"/>
        </w:rPr>
        <w:t xml:space="preserve"> </w:t>
      </w:r>
      <w:r w:rsidR="00363ADE">
        <w:rPr>
          <w:rFonts w:ascii="Times New Roman" w:hAnsi="Times New Roman"/>
          <w:color w:val="000000"/>
          <w:lang w:val="en-US"/>
        </w:rPr>
        <w:t>(</w:t>
      </w:r>
      <w:r w:rsidR="00363ADE">
        <w:rPr>
          <w:rFonts w:ascii="Times New Roman" w:hAnsi="Times New Roman"/>
          <w:color w:val="000000"/>
        </w:rPr>
        <w:t>чл.75. став 1. тачка 5</w:t>
      </w:r>
      <w:r w:rsidR="001C2AA1">
        <w:rPr>
          <w:rFonts w:ascii="Times New Roman" w:hAnsi="Times New Roman"/>
          <w:color w:val="000000"/>
        </w:rPr>
        <w:t>) Закона</w:t>
      </w:r>
      <w:r w:rsidR="00363ADE">
        <w:rPr>
          <w:rFonts w:ascii="Times New Roman" w:hAnsi="Times New Roman"/>
          <w:color w:val="000000"/>
          <w:lang w:val="en-US"/>
        </w:rPr>
        <w:t>)</w:t>
      </w:r>
      <w:r w:rsidR="00363ADE">
        <w:rPr>
          <w:rFonts w:ascii="Times New Roman" w:hAnsi="Times New Roman"/>
          <w:color w:val="000000"/>
          <w:lang w:val="ru-RU"/>
        </w:rPr>
        <w:t>;</w:t>
      </w:r>
    </w:p>
    <w:p w:rsidR="00BA67EE" w:rsidRPr="00363ADE" w:rsidRDefault="00BA67EE" w:rsidP="008F526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rPr>
        <w:t xml:space="preserve"> 5) 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заштити на раду,</w:t>
      </w:r>
      <w:r w:rsidR="00A73166">
        <w:rPr>
          <w:rFonts w:ascii="Times New Roman" w:hAnsi="Times New Roman"/>
          <w:lang w:val="en-US"/>
        </w:rPr>
        <w:t xml:space="preserve">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sidR="00363ADE">
        <w:rPr>
          <w:rFonts w:ascii="Times New Roman" w:hAnsi="Times New Roman"/>
        </w:rPr>
        <w:t xml:space="preserve"> </w:t>
      </w:r>
      <w:r w:rsidR="00363ADE">
        <w:rPr>
          <w:rFonts w:ascii="Times New Roman" w:hAnsi="Times New Roman"/>
          <w:color w:val="000000"/>
          <w:lang w:val="en-US"/>
        </w:rPr>
        <w:t>(</w:t>
      </w:r>
      <w:r w:rsidR="00363ADE">
        <w:rPr>
          <w:rFonts w:ascii="Times New Roman" w:hAnsi="Times New Roman"/>
          <w:color w:val="000000"/>
        </w:rPr>
        <w:t>чл.75. став 2. Закона</w:t>
      </w:r>
      <w:r w:rsidR="00363ADE">
        <w:rPr>
          <w:rFonts w:ascii="Times New Roman" w:hAnsi="Times New Roman"/>
          <w:color w:val="000000"/>
          <w:lang w:val="en-US"/>
        </w:rPr>
        <w:t>)</w:t>
      </w:r>
      <w:r w:rsidR="00363ADE">
        <w:rPr>
          <w:rFonts w:ascii="Times New Roman" w:hAnsi="Times New Roman"/>
          <w:color w:val="000000"/>
          <w:lang w:val="ru-RU"/>
        </w:rPr>
        <w:t>.</w:t>
      </w:r>
    </w:p>
    <w:p w:rsidR="00AD1939" w:rsidRPr="002464D0" w:rsidRDefault="00725195" w:rsidP="00725195">
      <w:pPr>
        <w:autoSpaceDE w:val="0"/>
        <w:autoSpaceDN w:val="0"/>
        <w:adjustRightInd w:val="0"/>
        <w:spacing w:after="0" w:line="240" w:lineRule="auto"/>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F4440" w:rsidRPr="00530C77">
        <w:rPr>
          <w:rFonts w:ascii="Times New Roman" w:hAnsi="Times New Roman"/>
        </w:rPr>
        <w:t xml:space="preserve">Испуњеност </w:t>
      </w:r>
      <w:r w:rsidR="002F4440" w:rsidRPr="002464D0">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Default="006D032E" w:rsidP="00725195">
      <w:pPr>
        <w:spacing w:after="0" w:line="240" w:lineRule="auto"/>
        <w:jc w:val="both"/>
        <w:rPr>
          <w:rFonts w:ascii="Times New Roman" w:hAnsi="Times New Roman"/>
          <w:lang w:val="ru-RU"/>
        </w:rPr>
      </w:pP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p>
    <w:p w:rsidR="00931606" w:rsidRDefault="00931606" w:rsidP="00725195">
      <w:pPr>
        <w:spacing w:after="0" w:line="240" w:lineRule="auto"/>
        <w:jc w:val="both"/>
        <w:rPr>
          <w:rFonts w:ascii="Times New Roman" w:hAnsi="Times New Roman"/>
          <w:lang w:val="ru-RU"/>
        </w:rPr>
      </w:pPr>
      <w:r w:rsidRPr="00231681">
        <w:rPr>
          <w:rFonts w:ascii="Times New Roman" w:hAnsi="Times New Roman"/>
          <w:lang w:val="ru-RU"/>
        </w:rPr>
        <w:t>5) Додатни услови (члан 76. Став 2. Закона):</w:t>
      </w:r>
    </w:p>
    <w:p w:rsidR="00931606" w:rsidRDefault="00931606" w:rsidP="00725195">
      <w:pPr>
        <w:spacing w:after="0" w:line="240" w:lineRule="auto"/>
        <w:jc w:val="both"/>
        <w:rPr>
          <w:rFonts w:ascii="Times New Roman" w:hAnsi="Times New Roman"/>
          <w:lang w:val="ru-RU"/>
        </w:rPr>
      </w:pPr>
      <w:r>
        <w:rPr>
          <w:rFonts w:ascii="Times New Roman" w:hAnsi="Times New Roman"/>
          <w:lang w:val="ru-RU"/>
        </w:rPr>
        <w:t>1) Довољан технички капацитет – да понуђач поседује одговарајућу опрему и средства за благовремено извршење предметне услуге;</w:t>
      </w:r>
    </w:p>
    <w:p w:rsidR="00931606" w:rsidRDefault="00931606" w:rsidP="00725195">
      <w:pPr>
        <w:spacing w:after="0" w:line="240" w:lineRule="auto"/>
        <w:jc w:val="both"/>
        <w:rPr>
          <w:rFonts w:ascii="Times New Roman" w:hAnsi="Times New Roman"/>
          <w:lang w:val="ru-RU"/>
        </w:rPr>
      </w:pPr>
      <w:r>
        <w:rPr>
          <w:rFonts w:ascii="Times New Roman" w:hAnsi="Times New Roman"/>
          <w:lang w:val="ru-RU"/>
        </w:rPr>
        <w:t>2) Довољан кадровски кадров</w:t>
      </w:r>
      <w:r w:rsidR="00B71717">
        <w:rPr>
          <w:rFonts w:ascii="Times New Roman" w:hAnsi="Times New Roman"/>
          <w:lang w:val="ru-RU"/>
        </w:rPr>
        <w:t>ски капацитет - да у моменту подношења понуде понуђач има довољан број запослених за несметано и ефикасно обављање послова који су у непосредној вези са предметом јавне набавке.</w:t>
      </w:r>
    </w:p>
    <w:p w:rsidR="00931606" w:rsidRPr="002464D0" w:rsidRDefault="00B71717" w:rsidP="00B71717">
      <w:pPr>
        <w:spacing w:after="0" w:line="240" w:lineRule="auto"/>
        <w:jc w:val="both"/>
        <w:rPr>
          <w:rFonts w:ascii="Times New Roman" w:hAnsi="Times New Roman"/>
          <w:lang w:val="ru-RU"/>
        </w:rPr>
      </w:pPr>
      <w:r>
        <w:rPr>
          <w:rFonts w:ascii="Times New Roman" w:hAnsi="Times New Roman"/>
        </w:rPr>
        <w:t xml:space="preserve">       </w:t>
      </w:r>
      <w:r w:rsidRPr="00530C77">
        <w:rPr>
          <w:rFonts w:ascii="Times New Roman" w:hAnsi="Times New Roman"/>
        </w:rPr>
        <w:t xml:space="preserve">Испуњеност </w:t>
      </w:r>
      <w:r>
        <w:rPr>
          <w:rFonts w:ascii="Times New Roman" w:hAnsi="Times New Roman"/>
          <w:lang w:val="ru-RU"/>
        </w:rPr>
        <w:t>додатних</w:t>
      </w:r>
      <w:r w:rsidRPr="002464D0">
        <w:rPr>
          <w:rFonts w:ascii="Times New Roman" w:hAnsi="Times New Roman"/>
          <w:lang w:val="ru-RU"/>
        </w:rPr>
        <w:t xml:space="preserve"> услова за учешће у поступку јавне набавке понуђач доказује достављањем писане изјаве, на начин дефинисан тачком  6. Конкурсне документације.</w:t>
      </w:r>
    </w:p>
    <w:p w:rsidR="00B71717"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DD4E18" w:rsidRDefault="00EA0E73" w:rsidP="00725195">
      <w:pPr>
        <w:spacing w:after="0" w:line="240" w:lineRule="auto"/>
        <w:jc w:val="both"/>
        <w:rPr>
          <w:rFonts w:ascii="Times New Roman" w:hAnsi="Times New Roman"/>
        </w:rPr>
      </w:pP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415891">
        <w:rPr>
          <w:rFonts w:ascii="Times New Roman" w:hAnsi="Times New Roman"/>
        </w:rPr>
        <w:t xml:space="preserve"> и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725195">
      <w:pPr>
        <w:spacing w:after="0" w:line="240" w:lineRule="auto"/>
        <w:jc w:val="both"/>
        <w:rPr>
          <w:rFonts w:ascii="Times New Roman" w:hAnsi="Times New Roman"/>
        </w:rPr>
      </w:pPr>
    </w:p>
    <w:p w:rsidR="00415891" w:rsidRPr="00600F40" w:rsidRDefault="00415891" w:rsidP="00415891">
      <w:pPr>
        <w:spacing w:after="0"/>
        <w:jc w:val="both"/>
        <w:rPr>
          <w:rFonts w:ascii="Times New Roman" w:hAnsi="Times New Roman"/>
          <w:bCs/>
        </w:rPr>
      </w:pPr>
      <w:r w:rsidRPr="00600F40">
        <w:rPr>
          <w:rFonts w:ascii="Times New Roman" w:hAnsi="Times New Roman"/>
          <w:b/>
          <w:bCs/>
        </w:rPr>
        <w:t>Цена</w:t>
      </w:r>
      <w:r w:rsidRPr="00600F40">
        <w:rPr>
          <w:rFonts w:ascii="Times New Roman" w:hAnsi="Times New Roman"/>
          <w:bCs/>
        </w:rPr>
        <w:t xml:space="preserve"> дата у понуди исказује се у динарима, са и без урачунатог пореза на додату вредност </w:t>
      </w:r>
      <w:r w:rsidRPr="00600F40">
        <w:rPr>
          <w:rFonts w:ascii="Times New Roman" w:hAnsi="Times New Roman"/>
          <w:color w:val="000000"/>
        </w:rPr>
        <w:t>са урачунатим свим трошковима које понуђач има у реализацији предметне јавне набавке</w:t>
      </w:r>
      <w:r w:rsidRPr="00600F40">
        <w:rPr>
          <w:rFonts w:ascii="Times New Roman" w:hAnsi="Times New Roman"/>
          <w:bCs/>
        </w:rPr>
        <w:t>, с тим да ће се за оцену понуде узимати у обзир цена без пореза на додату вредност.</w:t>
      </w:r>
    </w:p>
    <w:p w:rsidR="00415891" w:rsidRPr="00600F40" w:rsidRDefault="00415891" w:rsidP="00415891">
      <w:pPr>
        <w:spacing w:after="0"/>
        <w:ind w:left="56" w:firstLine="720"/>
        <w:jc w:val="both"/>
        <w:rPr>
          <w:rFonts w:ascii="Times New Roman" w:hAnsi="Times New Roman"/>
          <w:bCs/>
        </w:rPr>
      </w:pPr>
      <w:r w:rsidRPr="00600F40">
        <w:rPr>
          <w:rFonts w:ascii="Times New Roman" w:hAnsi="Times New Roman"/>
          <w:bCs/>
        </w:rPr>
        <w:t>Цена је фиксна и не може се мењати.</w:t>
      </w:r>
    </w:p>
    <w:p w:rsidR="00415891" w:rsidRPr="00600F40"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600F40">
        <w:rPr>
          <w:rFonts w:ascii="Times New Roman" w:hAnsi="Times New Roman"/>
          <w:b/>
        </w:rPr>
        <w:t>Рок плаћања</w:t>
      </w:r>
      <w:r w:rsidRPr="00600F40">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600F40"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600F40">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415891" w:rsidRDefault="00415891" w:rsidP="00415891">
      <w:pPr>
        <w:autoSpaceDE w:val="0"/>
        <w:autoSpaceDN w:val="0"/>
        <w:adjustRightInd w:val="0"/>
        <w:spacing w:after="0"/>
        <w:ind w:firstLine="720"/>
        <w:jc w:val="both"/>
        <w:rPr>
          <w:rFonts w:ascii="Times New Roman" w:hAnsi="Times New Roman"/>
        </w:rPr>
      </w:pPr>
      <w:r w:rsidRPr="00600F40">
        <w:rPr>
          <w:rFonts w:ascii="Times New Roman" w:hAnsi="Times New Roman"/>
        </w:rPr>
        <w:t>Плаћање се врши уплатом на рачун понуђача.</w:t>
      </w:r>
    </w:p>
    <w:p w:rsidR="00615FE8" w:rsidRPr="00750160" w:rsidRDefault="00615FE8" w:rsidP="001D2AB2">
      <w:pPr>
        <w:spacing w:after="0" w:line="240" w:lineRule="auto"/>
        <w:jc w:val="both"/>
        <w:rPr>
          <w:rFonts w:ascii="Times New Roman" w:hAnsi="Times New Roman"/>
        </w:rPr>
      </w:pPr>
      <w:r w:rsidRPr="00750160">
        <w:rPr>
          <w:rFonts w:ascii="Times New Roman" w:hAnsi="Times New Roman"/>
        </w:rPr>
        <w:t>-</w:t>
      </w:r>
      <w:r w:rsidRPr="00750160">
        <w:rPr>
          <w:rFonts w:ascii="Times New Roman" w:hAnsi="Times New Roman"/>
        </w:rPr>
        <w:tab/>
      </w:r>
      <w:r w:rsidR="00E85970" w:rsidRPr="002464D0">
        <w:rPr>
          <w:rFonts w:ascii="Times New Roman" w:hAnsi="Times New Roman"/>
          <w:iCs/>
          <w:lang w:val="ru-RU"/>
        </w:rPr>
        <w:t>Понуђачу није дозвољено да захтева аванс.</w:t>
      </w:r>
    </w:p>
    <w:p w:rsidR="0066317B" w:rsidRDefault="0066317B" w:rsidP="003C27DA">
      <w:pPr>
        <w:tabs>
          <w:tab w:val="left" w:pos="1365"/>
        </w:tabs>
        <w:jc w:val="both"/>
        <w:rPr>
          <w:rFonts w:ascii="Times New Roman" w:hAnsi="Times New Roman"/>
        </w:rPr>
      </w:pPr>
    </w:p>
    <w:p w:rsidR="003E0CB1" w:rsidRPr="003C27DA" w:rsidRDefault="0066317B" w:rsidP="003C27DA">
      <w:pPr>
        <w:ind w:firstLine="57"/>
        <w:jc w:val="both"/>
        <w:rPr>
          <w:rFonts w:ascii="Times New Roman" w:hAnsi="Times New Roman"/>
          <w:b/>
        </w:rPr>
      </w:pPr>
      <w:r w:rsidRPr="00600F40">
        <w:rPr>
          <w:rFonts w:ascii="Times New Roman" w:hAnsi="Times New Roman"/>
        </w:rPr>
        <w:t xml:space="preserve">Наручилац може након закључења уговора о јавној набавци без спровођења посупка јавне набавке </w:t>
      </w:r>
      <w:r w:rsidRPr="00600F40">
        <w:rPr>
          <w:rFonts w:ascii="Times New Roman" w:hAnsi="Times New Roman"/>
          <w:b/>
        </w:rPr>
        <w:t>повећати обим промета набавке</w:t>
      </w:r>
      <w:r w:rsidRPr="00600F40">
        <w:rPr>
          <w:rFonts w:ascii="Times New Roman" w:hAnsi="Times New Roman"/>
        </w:rPr>
        <w:t xml:space="preserve">, с тим да се вредност уговора може повећати максимално до 5% од укупне вредности првобитно закљученог уговора, при чему укупна </w:t>
      </w:r>
      <w:r w:rsidRPr="00600F40">
        <w:rPr>
          <w:rFonts w:ascii="Times New Roman" w:hAnsi="Times New Roman"/>
        </w:rPr>
        <w:lastRenderedPageBreak/>
        <w:t>вредност повећања уговора не може да буде већа од вредности из члана 39.став 1. Закона о јавним набавкама.</w:t>
      </w:r>
    </w:p>
    <w:p w:rsidR="000E4128" w:rsidRPr="002464D0" w:rsidRDefault="00A275C0" w:rsidP="001D2AB2">
      <w:pPr>
        <w:shd w:val="clear" w:color="auto" w:fill="FFFFFF"/>
        <w:spacing w:after="0" w:line="240" w:lineRule="auto"/>
        <w:ind w:firstLine="57"/>
        <w:jc w:val="both"/>
        <w:rPr>
          <w:rFonts w:ascii="Times New Roman" w:hAnsi="Times New Roman"/>
          <w:color w:val="000000"/>
        </w:rPr>
      </w:pPr>
      <w:r w:rsidRPr="002464D0">
        <w:rPr>
          <w:rFonts w:ascii="Times New Roman" w:hAnsi="Times New Roman"/>
          <w:color w:val="000000"/>
        </w:rPr>
        <w:t xml:space="preserve">- </w:t>
      </w:r>
      <w:r w:rsidR="003E0CB1" w:rsidRPr="002464D0">
        <w:rPr>
          <w:rFonts w:ascii="Times New Roman" w:hAnsi="Times New Roman"/>
          <w:color w:val="000000"/>
        </w:rPr>
        <w:t>Ако</w:t>
      </w:r>
      <w:r w:rsidR="003E0CB1" w:rsidRPr="00A275C0">
        <w:rPr>
          <w:rFonts w:ascii="Times New Roman" w:hAnsi="Times New Roman"/>
          <w:color w:val="000000"/>
        </w:rPr>
        <w:t> </w:t>
      </w:r>
      <w:r w:rsidR="006E394D">
        <w:rPr>
          <w:rFonts w:ascii="Times New Roman" w:hAnsi="Times New Roman"/>
          <w:color w:val="000000"/>
        </w:rPr>
        <w:t>Наручилац</w:t>
      </w:r>
      <w:r w:rsidR="003E0CB1" w:rsidRPr="00A275C0">
        <w:rPr>
          <w:rFonts w:ascii="Times New Roman" w:hAnsi="Times New Roman"/>
          <w:color w:val="000000"/>
        </w:rPr>
        <w:t> </w:t>
      </w:r>
      <w:r w:rsidR="003E0CB1" w:rsidRPr="002464D0">
        <w:rPr>
          <w:rFonts w:ascii="Times New Roman" w:hAnsi="Times New Roman"/>
          <w:color w:val="000000"/>
        </w:rPr>
        <w:t>оцени</w:t>
      </w:r>
      <w:r w:rsidR="003E0CB1" w:rsidRPr="00A275C0">
        <w:rPr>
          <w:rFonts w:ascii="Times New Roman" w:hAnsi="Times New Roman"/>
          <w:color w:val="000000"/>
        </w:rPr>
        <w:t> </w:t>
      </w:r>
      <w:r w:rsidR="003E0CB1" w:rsidRPr="002464D0">
        <w:rPr>
          <w:rFonts w:ascii="Times New Roman" w:hAnsi="Times New Roman"/>
          <w:color w:val="000000"/>
        </w:rPr>
        <w:t>да</w:t>
      </w:r>
      <w:r w:rsidR="003E0CB1" w:rsidRPr="00A275C0">
        <w:rPr>
          <w:rFonts w:ascii="Times New Roman" w:hAnsi="Times New Roman"/>
          <w:color w:val="000000"/>
        </w:rPr>
        <w:t> </w:t>
      </w:r>
      <w:r w:rsidR="003E0CB1" w:rsidRPr="002464D0">
        <w:rPr>
          <w:rFonts w:ascii="Times New Roman" w:hAnsi="Times New Roman"/>
          <w:color w:val="000000"/>
        </w:rPr>
        <w:t>понуда</w:t>
      </w:r>
      <w:r w:rsidR="003E0CB1" w:rsidRPr="00A275C0">
        <w:rPr>
          <w:rFonts w:ascii="Times New Roman" w:hAnsi="Times New Roman"/>
          <w:color w:val="000000"/>
        </w:rPr>
        <w:t> </w:t>
      </w:r>
      <w:r w:rsidR="003E0CB1" w:rsidRPr="002464D0">
        <w:rPr>
          <w:rFonts w:ascii="Times New Roman" w:hAnsi="Times New Roman"/>
          <w:color w:val="000000"/>
        </w:rPr>
        <w:t>садржи</w:t>
      </w:r>
      <w:r w:rsidR="003E0CB1" w:rsidRPr="00A275C0">
        <w:rPr>
          <w:rFonts w:ascii="Times New Roman" w:hAnsi="Times New Roman"/>
          <w:color w:val="000000"/>
        </w:rPr>
        <w:t> </w:t>
      </w:r>
      <w:r w:rsidR="003E0CB1" w:rsidRPr="002464D0">
        <w:rPr>
          <w:rFonts w:ascii="Times New Roman" w:hAnsi="Times New Roman"/>
          <w:color w:val="000000"/>
        </w:rPr>
        <w:t>неуобичајено</w:t>
      </w:r>
      <w:r w:rsidR="003E0CB1" w:rsidRPr="00A275C0">
        <w:rPr>
          <w:rFonts w:ascii="Times New Roman" w:hAnsi="Times New Roman"/>
          <w:color w:val="000000"/>
        </w:rPr>
        <w:t> </w:t>
      </w:r>
      <w:r w:rsidR="003E0CB1" w:rsidRPr="002464D0">
        <w:rPr>
          <w:rFonts w:ascii="Times New Roman" w:hAnsi="Times New Roman"/>
          <w:color w:val="000000"/>
        </w:rPr>
        <w:t>ниску</w:t>
      </w:r>
      <w:r w:rsidR="001D2AB2">
        <w:rPr>
          <w:rFonts w:ascii="Times New Roman" w:hAnsi="Times New Roman"/>
          <w:color w:val="000000"/>
        </w:rPr>
        <w:t xml:space="preserve"> </w:t>
      </w:r>
      <w:r w:rsidR="00785065" w:rsidRPr="00A275C0">
        <w:rPr>
          <w:rFonts w:ascii="Times New Roman" w:hAnsi="Times New Roman"/>
          <w:color w:val="000000"/>
        </w:rPr>
        <w:t>цену</w:t>
      </w:r>
      <w:r w:rsidR="00C86498" w:rsidRPr="00A275C0">
        <w:rPr>
          <w:rFonts w:ascii="Times New Roman" w:hAnsi="Times New Roman"/>
          <w:color w:val="000000"/>
        </w:rPr>
        <w:t xml:space="preserve"> захтеваће од понуђача </w:t>
      </w:r>
      <w:r w:rsidR="003E0CB1" w:rsidRPr="00A275C0">
        <w:rPr>
          <w:rFonts w:ascii="Times New Roman" w:hAnsi="Times New Roman"/>
          <w:color w:val="000000"/>
        </w:rPr>
        <w:t>детаљно образложење свих њених саставних делова које сматр</w:t>
      </w:r>
      <w:r w:rsidR="00BF2906" w:rsidRPr="00A275C0">
        <w:rPr>
          <w:rFonts w:ascii="Times New Roman" w:hAnsi="Times New Roman"/>
          <w:color w:val="000000"/>
        </w:rPr>
        <w:t xml:space="preserve">а меродавним, а нарочито наводе </w:t>
      </w:r>
      <w:r w:rsidR="003E0CB1" w:rsidRPr="00A275C0">
        <w:rPr>
          <w:rFonts w:ascii="Times New Roman" w:hAnsi="Times New Roman"/>
          <w:color w:val="000000"/>
        </w:rPr>
        <w:t>у погледу </w:t>
      </w:r>
      <w:r w:rsidR="003E0CB1" w:rsidRPr="002464D0">
        <w:rPr>
          <w:rFonts w:ascii="Times New Roman" w:hAnsi="Times New Roman"/>
          <w:color w:val="000000"/>
        </w:rPr>
        <w:t>изузетно повољних</w:t>
      </w:r>
      <w:r w:rsidR="003E0CB1" w:rsidRPr="00A275C0">
        <w:rPr>
          <w:rFonts w:ascii="Times New Roman" w:hAnsi="Times New Roman"/>
          <w:color w:val="000000"/>
        </w:rPr>
        <w:t> </w:t>
      </w:r>
      <w:r w:rsidR="003E0CB1" w:rsidRPr="002464D0">
        <w:rPr>
          <w:rFonts w:ascii="Times New Roman" w:hAnsi="Times New Roman"/>
          <w:color w:val="000000"/>
        </w:rPr>
        <w:t>услова</w:t>
      </w:r>
      <w:r w:rsidR="003E0CB1"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9850CF" w:rsidRPr="003A2C03" w:rsidRDefault="00A275C0" w:rsidP="003A2C03">
      <w:pPr>
        <w:spacing w:after="0" w:line="240" w:lineRule="auto"/>
        <w:ind w:firstLine="57"/>
        <w:jc w:val="both"/>
        <w:rPr>
          <w:rFonts w:ascii="Times New Roman" w:hAnsi="Times New Roman"/>
          <w:u w:val="single"/>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 xml:space="preserve">колико за </w:t>
      </w:r>
      <w:r w:rsidR="00A9491D">
        <w:rPr>
          <w:rFonts w:ascii="Times New Roman" w:hAnsi="Times New Roman"/>
          <w:u w:val="single"/>
        </w:rPr>
        <w:t>услуге које</w:t>
      </w:r>
      <w:r w:rsidR="00B15229" w:rsidRPr="00795F64">
        <w:rPr>
          <w:rFonts w:ascii="Times New Roman" w:hAnsi="Times New Roman"/>
          <w:u w:val="single"/>
        </w:rPr>
        <w:t xml:space="preserve">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 xml:space="preserve">(Напомена: Понуђач је у обавези да прихвати ризик повећања цена на тржишту до 5%. Уколико се цена понуђених </w:t>
      </w:r>
      <w:r w:rsidR="00A9491D">
        <w:rPr>
          <w:rFonts w:ascii="Times New Roman" w:hAnsi="Times New Roman"/>
          <w:u w:val="single"/>
        </w:rPr>
        <w:t>услуга</w:t>
      </w:r>
      <w:r w:rsidR="00B15229" w:rsidRPr="00795F64">
        <w:rPr>
          <w:rFonts w:ascii="Times New Roman" w:hAnsi="Times New Roman"/>
          <w:u w:val="single"/>
        </w:rPr>
        <w:t xml:space="preserve"> увећа за више од 5%, понуђач евентуално може </w:t>
      </w:r>
      <w:r w:rsidR="00B15229" w:rsidRPr="003A2C03">
        <w:rPr>
          <w:rFonts w:ascii="Times New Roman" w:hAnsi="Times New Roman"/>
          <w:u w:val="single"/>
        </w:rPr>
        <w:t>кориговати цене, али само за разлику повећања изнад 5%). Пре сваког евентуалног кориговања цена</w:t>
      </w:r>
      <w:r w:rsidR="003A2C03" w:rsidRPr="003A2C03">
        <w:rPr>
          <w:rFonts w:ascii="Times New Roman" w:hAnsi="Times New Roman"/>
          <w:u w:val="single"/>
        </w:rPr>
        <w:t xml:space="preserve"> п</w:t>
      </w:r>
      <w:r w:rsidR="003A2C03">
        <w:rPr>
          <w:rFonts w:ascii="Times New Roman" w:hAnsi="Times New Roman"/>
          <w:u w:val="single"/>
        </w:rPr>
        <w:t>онуђач</w:t>
      </w:r>
      <w:r w:rsidR="003A2C03" w:rsidRPr="003A2C03">
        <w:rPr>
          <w:rFonts w:ascii="Times New Roman" w:hAnsi="Times New Roman"/>
          <w:u w:val="single"/>
        </w:rPr>
        <w:t xml:space="preserve"> је </w:t>
      </w:r>
      <w:r w:rsidR="00B15229" w:rsidRPr="003A2C03">
        <w:rPr>
          <w:rFonts w:ascii="Times New Roman" w:hAnsi="Times New Roman"/>
          <w:u w:val="single"/>
        </w:rPr>
        <w:t>дужан да корекцију писмено образложи уз доставу</w:t>
      </w:r>
      <w:r w:rsidR="00A94631" w:rsidRPr="003A2C03">
        <w:rPr>
          <w:rFonts w:ascii="Times New Roman" w:hAnsi="Times New Roman"/>
          <w:u w:val="single"/>
        </w:rPr>
        <w:t xml:space="preserve"> званичних ценовника </w:t>
      </w:r>
      <w:r w:rsidR="00B15229" w:rsidRPr="003A2C03">
        <w:rPr>
          <w:rFonts w:ascii="Times New Roman" w:hAnsi="Times New Roman"/>
          <w:u w:val="single"/>
        </w:rPr>
        <w:t>са коригованим ценама</w:t>
      </w:r>
      <w:r w:rsidR="00B15229" w:rsidRPr="00795F64">
        <w:rPr>
          <w:rFonts w:ascii="Times New Roman" w:hAnsi="Times New Roman"/>
          <w:u w:val="single"/>
        </w:rPr>
        <w:t xml:space="preserve"> и затражи сагласност наручиоца који ће </w:t>
      </w:r>
      <w:r w:rsidR="00B15229" w:rsidRPr="00536103">
        <w:rPr>
          <w:rFonts w:ascii="Times New Roman" w:hAnsi="Times New Roman"/>
          <w:u w:val="single"/>
        </w:rPr>
        <w:t>ценити</w:t>
      </w:r>
      <w:r w:rsidR="00B15229" w:rsidRPr="00795F64">
        <w:rPr>
          <w:rFonts w:ascii="Times New Roman" w:hAnsi="Times New Roman"/>
          <w:u w:val="single"/>
        </w:rPr>
        <w:t xml:space="preserve"> оправданост корекције. </w:t>
      </w:r>
      <w:r w:rsidR="006E394D">
        <w:rPr>
          <w:rFonts w:ascii="Times New Roman" w:hAnsi="Times New Roman"/>
          <w:u w:val="single"/>
        </w:rPr>
        <w:t>Наручилац</w:t>
      </w:r>
      <w:r w:rsidR="00B15229" w:rsidRPr="00795F64">
        <w:rPr>
          <w:rFonts w:ascii="Times New Roman" w:hAnsi="Times New Roman"/>
          <w:u w:val="single"/>
        </w:rPr>
        <w:t xml:space="preserve"> ће на основу писменог образложења проверити оправданост корекције на тржишту. Уколико </w:t>
      </w:r>
      <w:r w:rsidR="006E394D">
        <w:rPr>
          <w:rFonts w:ascii="Times New Roman" w:hAnsi="Times New Roman"/>
          <w:u w:val="single"/>
        </w:rPr>
        <w:t>Наручилац</w:t>
      </w:r>
      <w:r w:rsidR="00B15229" w:rsidRPr="00795F64">
        <w:rPr>
          <w:rFonts w:ascii="Times New Roman" w:hAnsi="Times New Roman"/>
          <w:u w:val="single"/>
        </w:rPr>
        <w:t>,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Pr>
          <w:rFonts w:ascii="Times New Roman" w:hAnsi="Times New Roman"/>
          <w:u w:val="single"/>
        </w:rPr>
        <w:t xml:space="preserve"> </w:t>
      </w:r>
      <w:r w:rsidR="00B15229" w:rsidRPr="00795F64">
        <w:rPr>
          <w:rFonts w:ascii="Times New Roman" w:hAnsi="Times New Roman"/>
          <w:u w:val="single"/>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w:t>
      </w:r>
      <w:r w:rsidR="006E394D">
        <w:rPr>
          <w:rFonts w:ascii="Times New Roman" w:hAnsi="Times New Roman"/>
          <w:u w:val="single"/>
        </w:rPr>
        <w:t>Наручилац</w:t>
      </w:r>
      <w:r w:rsidR="00B15229" w:rsidRPr="00795F64">
        <w:rPr>
          <w:rFonts w:ascii="Times New Roman" w:hAnsi="Times New Roman"/>
          <w:u w:val="single"/>
        </w:rPr>
        <w:t xml:space="preserve"> задржава право да раскине уговор.</w:t>
      </w:r>
    </w:p>
    <w:p w:rsidR="001D2AB2" w:rsidRPr="001B12A4" w:rsidRDefault="001D2AB2" w:rsidP="001B12A4">
      <w:pPr>
        <w:spacing w:after="0" w:line="240" w:lineRule="auto"/>
        <w:jc w:val="both"/>
        <w:rPr>
          <w:rFonts w:ascii="Times New Roman" w:hAnsi="Times New Roman"/>
        </w:rPr>
      </w:pPr>
    </w:p>
    <w:p w:rsidR="0064507C" w:rsidRDefault="004E5DDB" w:rsidP="001D2AB2">
      <w:pPr>
        <w:spacing w:after="0" w:line="240" w:lineRule="auto"/>
        <w:ind w:firstLine="288"/>
        <w:jc w:val="both"/>
        <w:rPr>
          <w:rFonts w:ascii="Times New Roman" w:hAnsi="Times New Roman"/>
        </w:rPr>
      </w:pPr>
      <w:r w:rsidRPr="0064507C">
        <w:rPr>
          <w:rFonts w:ascii="Times New Roman" w:hAnsi="Times New Roman"/>
          <w:lang w:val="ru-RU"/>
        </w:rPr>
        <w:t>-</w:t>
      </w:r>
      <w:r w:rsidRPr="0064507C">
        <w:rPr>
          <w:rFonts w:ascii="Times New Roman" w:hAnsi="Times New Roman"/>
          <w:lang w:val="ru-RU"/>
        </w:rPr>
        <w:tab/>
      </w:r>
      <w:r w:rsidR="001B12A4" w:rsidRPr="0064507C">
        <w:rPr>
          <w:rFonts w:ascii="Times New Roman" w:hAnsi="Times New Roman"/>
        </w:rPr>
        <w:t>Све испоручене</w:t>
      </w:r>
      <w:r w:rsidRPr="0064507C">
        <w:rPr>
          <w:rFonts w:ascii="Times New Roman" w:hAnsi="Times New Roman"/>
        </w:rPr>
        <w:t xml:space="preserve"> </w:t>
      </w:r>
      <w:r w:rsidR="001B12A4" w:rsidRPr="0064507C">
        <w:rPr>
          <w:rFonts w:ascii="Times New Roman" w:hAnsi="Times New Roman"/>
        </w:rPr>
        <w:t>услуге</w:t>
      </w:r>
      <w:r w:rsidRPr="0064507C">
        <w:rPr>
          <w:rFonts w:ascii="Times New Roman" w:hAnsi="Times New Roman"/>
        </w:rPr>
        <w:t xml:space="preserve"> мора</w:t>
      </w:r>
      <w:r w:rsidR="001B12A4" w:rsidRPr="0064507C">
        <w:rPr>
          <w:rFonts w:ascii="Times New Roman" w:hAnsi="Times New Roman"/>
        </w:rPr>
        <w:t>ју бити праћене</w:t>
      </w:r>
      <w:r w:rsidRPr="0064507C">
        <w:rPr>
          <w:rFonts w:ascii="Times New Roman" w:hAnsi="Times New Roman"/>
        </w:rPr>
        <w:t xml:space="preserve"> одговарајућом документацијом</w:t>
      </w:r>
    </w:p>
    <w:p w:rsidR="001D2AB2" w:rsidRPr="003C27DA" w:rsidRDefault="001D2AB2" w:rsidP="00CD30DB">
      <w:pPr>
        <w:spacing w:after="0" w:line="240" w:lineRule="auto"/>
        <w:jc w:val="both"/>
        <w:rPr>
          <w:rFonts w:ascii="Times New Roman" w:hAnsi="Times New Roman"/>
        </w:rPr>
      </w:pPr>
    </w:p>
    <w:p w:rsidR="00FF5E38" w:rsidRDefault="00616F05" w:rsidP="00705309">
      <w:pPr>
        <w:autoSpaceDE w:val="0"/>
        <w:autoSpaceDN w:val="0"/>
        <w:adjustRightInd w:val="0"/>
        <w:spacing w:after="0" w:line="240" w:lineRule="auto"/>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1939" w:rsidRPr="00C01344">
        <w:rPr>
          <w:rFonts w:ascii="Times New Roman" w:hAnsi="Times New Roman"/>
        </w:rPr>
        <w:t>6</w:t>
      </w:r>
      <w:r w:rsidR="00F97968" w:rsidRPr="00C01344">
        <w:rPr>
          <w:rFonts w:ascii="Times New Roman" w:hAnsi="Times New Roman"/>
        </w:rPr>
        <w:t>)</w:t>
      </w:r>
      <w:r w:rsidR="00F97968" w:rsidRPr="00C01344">
        <w:rPr>
          <w:rFonts w:ascii="Times New Roman" w:hAnsi="Times New Roman"/>
        </w:rPr>
        <w:tab/>
      </w:r>
      <w:r w:rsidR="00F97968" w:rsidRPr="00C01344">
        <w:rPr>
          <w:rFonts w:ascii="Times New Roman" w:hAnsi="Times New Roman"/>
        </w:rPr>
        <w:tab/>
      </w:r>
      <w:r w:rsidR="008D6CB4" w:rsidRPr="00C01344">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Pr>
          <w:rFonts w:ascii="Times New Roman" w:hAnsi="Times New Roman"/>
        </w:rPr>
        <w:t xml:space="preserve">, </w:t>
      </w:r>
      <w:r w:rsidR="008D6CB4" w:rsidRPr="00C01344">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C01344">
        <w:rPr>
          <w:rFonts w:ascii="Times New Roman" w:hAnsi="Times New Roman"/>
        </w:rPr>
        <w:t xml:space="preserve">(5) </w:t>
      </w:r>
      <w:r w:rsidR="008D6CB4" w:rsidRPr="00C01344">
        <w:rPr>
          <w:rFonts w:ascii="Times New Roman" w:hAnsi="Times New Roman"/>
        </w:rPr>
        <w:t>пет дана пре истека рока за подношење понуда</w:t>
      </w:r>
      <w:r w:rsidR="00F10E1C" w:rsidRPr="002464D0">
        <w:rPr>
          <w:rFonts w:ascii="Times New Roman" w:hAnsi="Times New Roman"/>
        </w:rPr>
        <w:t>, са назнаком Захтев за додатним п</w:t>
      </w:r>
      <w:r w:rsidR="00002008" w:rsidRPr="002464D0">
        <w:rPr>
          <w:rFonts w:ascii="Times New Roman" w:hAnsi="Times New Roman"/>
        </w:rPr>
        <w:t xml:space="preserve">ојашњењем за јавну набавку </w:t>
      </w:r>
      <w:r w:rsidR="00E76FE6">
        <w:rPr>
          <w:rFonts w:ascii="Times New Roman" w:hAnsi="Times New Roman"/>
        </w:rPr>
        <w:t>МУ-01/016</w:t>
      </w:r>
      <w:r w:rsidR="00A96C1C" w:rsidRPr="003F5102">
        <w:rPr>
          <w:rFonts w:ascii="Times New Roman" w:hAnsi="Times New Roman"/>
        </w:rPr>
        <w:t>.</w:t>
      </w:r>
      <w:r w:rsidR="00A96C1C" w:rsidRPr="00375C07">
        <w:rPr>
          <w:rFonts w:ascii="Times New Roman" w:hAnsi="Times New Roman"/>
        </w:rPr>
        <w:t xml:space="preserve"> Природно-математички факултет ће у писменом облику одговорити на све захтеве</w:t>
      </w:r>
      <w:r w:rsidR="00DA2671" w:rsidRPr="00375C07">
        <w:rPr>
          <w:rFonts w:ascii="Times New Roman" w:hAnsi="Times New Roman"/>
        </w:rPr>
        <w:t xml:space="preserve"> у року од 3 (три) дана</w:t>
      </w:r>
      <w:r w:rsidR="00CB403F">
        <w:rPr>
          <w:rFonts w:ascii="Times New Roman" w:hAnsi="Times New Roman"/>
        </w:rPr>
        <w:t xml:space="preserve"> и</w:t>
      </w:r>
      <w:r w:rsidR="00E652B4">
        <w:rPr>
          <w:rFonts w:ascii="Times New Roman" w:hAnsi="Times New Roman"/>
        </w:rPr>
        <w:t xml:space="preserve"> </w:t>
      </w:r>
      <w:r w:rsidR="00CB403F">
        <w:rPr>
          <w:rFonts w:ascii="Times New Roman" w:hAnsi="Times New Roman"/>
        </w:rPr>
        <w:t xml:space="preserve">одговор објавити на Порталу јавних набавки и на својој интернет </w:t>
      </w:r>
      <w:r w:rsidR="00CB403F" w:rsidRPr="00231681">
        <w:rPr>
          <w:rFonts w:ascii="Times New Roman" w:hAnsi="Times New Roman"/>
        </w:rPr>
        <w:t>страници.</w:t>
      </w:r>
    </w:p>
    <w:p w:rsidR="00A96C1C" w:rsidRPr="00231681" w:rsidRDefault="00FF5E38" w:rsidP="00705309">
      <w:pPr>
        <w:autoSpaceDE w:val="0"/>
        <w:autoSpaceDN w:val="0"/>
        <w:adjustRightInd w:val="0"/>
        <w:spacing w:after="0" w:line="240" w:lineRule="auto"/>
        <w:jc w:val="both"/>
        <w:rPr>
          <w:rFonts w:ascii="Times New Roman" w:hAnsi="Times New Roman"/>
        </w:rPr>
      </w:pPr>
      <w:r>
        <w:rPr>
          <w:rFonts w:ascii="Times New Roman" w:hAnsi="Times New Roman"/>
          <w:lang w:val="en-US"/>
        </w:rPr>
        <w:t xml:space="preserve">         </w:t>
      </w:r>
      <w:r w:rsidR="00CB403F" w:rsidRPr="00231681">
        <w:rPr>
          <w:rFonts w:ascii="Times New Roman" w:hAnsi="Times New Roman"/>
        </w:rPr>
        <w:t xml:space="preserve"> </w:t>
      </w:r>
      <w:r w:rsidR="00983F0B" w:rsidRPr="00231681">
        <w:rPr>
          <w:rFonts w:ascii="Times New Roman" w:hAnsi="Times New Roman"/>
        </w:rPr>
        <w:t>Наведени захтеви се мог</w:t>
      </w:r>
      <w:r w:rsidR="002877B3" w:rsidRPr="00231681">
        <w:rPr>
          <w:rFonts w:ascii="Times New Roman" w:hAnsi="Times New Roman"/>
        </w:rPr>
        <w:t>у слати сваког радног дана од 8:00 до 14:</w:t>
      </w:r>
      <w:r w:rsidR="00983F0B" w:rsidRPr="00231681">
        <w:rPr>
          <w:rFonts w:ascii="Times New Roman" w:hAnsi="Times New Roman"/>
        </w:rPr>
        <w:t xml:space="preserve">00, при чему ће </w:t>
      </w:r>
      <w:r w:rsidR="006B660A" w:rsidRPr="00231681">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231681">
        <w:rPr>
          <w:rFonts w:ascii="Times New Roman" w:hAnsi="Times New Roman"/>
        </w:rPr>
        <w:t xml:space="preserve"> </w:t>
      </w:r>
    </w:p>
    <w:p w:rsidR="00D63BC2" w:rsidRPr="00375C07" w:rsidRDefault="006E394D" w:rsidP="00705309">
      <w:pPr>
        <w:spacing w:after="0" w:line="240" w:lineRule="auto"/>
        <w:ind w:firstLine="340"/>
        <w:jc w:val="both"/>
        <w:rPr>
          <w:rFonts w:ascii="Times New Roman" w:hAnsi="Times New Roman"/>
        </w:rPr>
      </w:pPr>
      <w:r w:rsidRPr="00231681">
        <w:rPr>
          <w:rFonts w:ascii="Times New Roman" w:hAnsi="Times New Roman"/>
          <w:lang w:val="sr-Latn-CS"/>
        </w:rPr>
        <w:t>Наручилац</w:t>
      </w:r>
      <w:r w:rsidR="00D63BC2" w:rsidRPr="00231681">
        <w:rPr>
          <w:rFonts w:ascii="Times New Roman" w:hAnsi="Times New Roman"/>
          <w:lang w:val="sr-Latn-CS"/>
        </w:rPr>
        <w:t xml:space="preserve"> може, </w:t>
      </w:r>
      <w:r w:rsidR="00D63BC2" w:rsidRPr="00231681">
        <w:rPr>
          <w:rFonts w:ascii="Times New Roman" w:hAnsi="Times New Roman"/>
        </w:rPr>
        <w:t>најкасније</w:t>
      </w:r>
      <w:r w:rsidR="00D63BC2" w:rsidRPr="00231681">
        <w:rPr>
          <w:rFonts w:ascii="Times New Roman" w:hAnsi="Times New Roman"/>
          <w:lang w:val="sr-Latn-CS"/>
        </w:rPr>
        <w:t xml:space="preserve"> до </w:t>
      </w:r>
      <w:r w:rsidR="00F67E1C" w:rsidRPr="00231681">
        <w:rPr>
          <w:rFonts w:ascii="Times New Roman" w:hAnsi="Times New Roman"/>
        </w:rPr>
        <w:t>8</w:t>
      </w:r>
      <w:r w:rsidR="00D63BC2" w:rsidRPr="008F14BD">
        <w:rPr>
          <w:rFonts w:ascii="Times New Roman" w:hAnsi="Times New Roman"/>
          <w:lang w:val="sr-Latn-CS"/>
        </w:rPr>
        <w:t xml:space="preserve"> (</w:t>
      </w:r>
      <w:r w:rsidR="00F67E1C" w:rsidRPr="008F14BD">
        <w:rPr>
          <w:rFonts w:ascii="Times New Roman" w:hAnsi="Times New Roman"/>
        </w:rPr>
        <w:t>осам</w:t>
      </w:r>
      <w:r w:rsidR="00D63BC2" w:rsidRPr="008F14BD">
        <w:rPr>
          <w:rFonts w:ascii="Times New Roman" w:hAnsi="Times New Roman"/>
          <w:lang w:val="sr-Latn-CS"/>
        </w:rPr>
        <w:t>) дана пре датума одређеног за по</w:t>
      </w:r>
      <w:r w:rsidR="00D63BC2" w:rsidRPr="008F14BD">
        <w:rPr>
          <w:rFonts w:ascii="Times New Roman" w:hAnsi="Times New Roman"/>
        </w:rPr>
        <w:t>д</w:t>
      </w:r>
      <w:r w:rsidR="00D63BC2" w:rsidRPr="008F14BD">
        <w:rPr>
          <w:rFonts w:ascii="Times New Roman" w:hAnsi="Times New Roman"/>
          <w:lang w:val="sr-Latn-CS"/>
        </w:rPr>
        <w:t>ношење понуда, да изврши измену конкурсне документације.</w:t>
      </w:r>
      <w:r w:rsidR="00F67E1C" w:rsidRPr="008F14BD">
        <w:rPr>
          <w:rFonts w:ascii="Times New Roman" w:hAnsi="Times New Roman"/>
        </w:rPr>
        <w:t xml:space="preserve"> Уколико </w:t>
      </w:r>
      <w:r w:rsidRPr="008F14BD">
        <w:rPr>
          <w:rFonts w:ascii="Times New Roman" w:hAnsi="Times New Roman"/>
        </w:rPr>
        <w:t>Наручилац</w:t>
      </w:r>
      <w:r w:rsidR="00F67E1C" w:rsidRPr="008F14BD">
        <w:rPr>
          <w:rFonts w:ascii="Times New Roman" w:hAnsi="Times New Roman"/>
        </w:rPr>
        <w:t xml:space="preserve"> измени конкурсну документацију након овог рока</w:t>
      </w:r>
      <w:r w:rsidR="00D63BC2" w:rsidRPr="00375C07">
        <w:rPr>
          <w:rFonts w:ascii="Times New Roman" w:hAnsi="Times New Roman"/>
        </w:rPr>
        <w:tab/>
      </w:r>
      <w:r w:rsidR="00F67E1C" w:rsidRPr="00375C07">
        <w:rPr>
          <w:rFonts w:ascii="Times New Roman" w:hAnsi="Times New Roman"/>
        </w:rPr>
        <w:t xml:space="preserve"> продужиће се рок за подношење понуда и у складу са </w:t>
      </w:r>
      <w:r w:rsidR="00C36D5E" w:rsidRPr="00375C07">
        <w:rPr>
          <w:rFonts w:ascii="Times New Roman" w:hAnsi="Times New Roman"/>
        </w:rPr>
        <w:t>з</w:t>
      </w:r>
      <w:r w:rsidR="00F67E1C" w:rsidRPr="00375C07">
        <w:rPr>
          <w:rFonts w:ascii="Times New Roman" w:hAnsi="Times New Roman"/>
        </w:rPr>
        <w:t>аконом објавиће се обавештење о продужењу рока</w:t>
      </w:r>
      <w:r w:rsidR="005C0BC2" w:rsidRPr="00375C07">
        <w:rPr>
          <w:rFonts w:ascii="Times New Roman" w:hAnsi="Times New Roman"/>
        </w:rPr>
        <w:t>.</w:t>
      </w:r>
    </w:p>
    <w:p w:rsidR="00616F05" w:rsidRDefault="00D63BC2" w:rsidP="00616F05">
      <w:pPr>
        <w:spacing w:after="0" w:line="240" w:lineRule="auto"/>
        <w:ind w:firstLine="340"/>
        <w:jc w:val="both"/>
        <w:rPr>
          <w:rFonts w:ascii="Times New Roman" w:hAnsi="Times New Roman"/>
        </w:rPr>
      </w:pPr>
      <w:r w:rsidRPr="00C01344">
        <w:rPr>
          <w:rFonts w:ascii="Times New Roman" w:hAnsi="Times New Roman"/>
          <w:lang w:val="sr-Latn-CS"/>
        </w:rPr>
        <w:t>Све</w:t>
      </w:r>
      <w:r w:rsidR="001D2AB2">
        <w:rPr>
          <w:rFonts w:ascii="Times New Roman" w:hAnsi="Times New Roman"/>
        </w:rPr>
        <w:t xml:space="preserve"> </w:t>
      </w:r>
      <w:r w:rsidRPr="00C01344">
        <w:rPr>
          <w:rFonts w:ascii="Times New Roman" w:hAnsi="Times New Roman"/>
          <w:lang w:val="sr-Latn-CS"/>
        </w:rPr>
        <w:t xml:space="preserve">измене конкурсне документације се </w:t>
      </w:r>
      <w:r w:rsidR="00002008" w:rsidRPr="002464D0">
        <w:rPr>
          <w:rFonts w:ascii="Times New Roman" w:hAnsi="Times New Roman"/>
        </w:rPr>
        <w:t>објављ</w:t>
      </w:r>
      <w:r w:rsidR="0012263C" w:rsidRPr="002464D0">
        <w:rPr>
          <w:rFonts w:ascii="Times New Roman" w:hAnsi="Times New Roman"/>
        </w:rPr>
        <w:t>ују на Порталу јавних набавки и интернет страници Природно-математичког факултета.</w:t>
      </w:r>
      <w:r w:rsidR="008F14BD">
        <w:rPr>
          <w:rFonts w:ascii="Times New Roman" w:hAnsi="Times New Roman"/>
          <w:lang w:val="en-US"/>
        </w:rPr>
        <w:t xml:space="preserve"> </w:t>
      </w:r>
      <w:r w:rsidRPr="002464D0">
        <w:rPr>
          <w:rFonts w:ascii="Times New Roman" w:hAnsi="Times New Roman"/>
        </w:rPr>
        <w:t>И</w:t>
      </w:r>
      <w:r w:rsidRPr="00375C07">
        <w:rPr>
          <w:rFonts w:ascii="Times New Roman" w:hAnsi="Times New Roman"/>
          <w:lang w:val="sr-Latn-CS"/>
        </w:rPr>
        <w:t>змене</w:t>
      </w:r>
      <w:r w:rsidRPr="00375C07">
        <w:rPr>
          <w:rFonts w:ascii="Times New Roman" w:hAnsi="Times New Roman"/>
        </w:rPr>
        <w:t>, достављене на напред наведени начин и у напред наведеном року, представљају</w:t>
      </w:r>
      <w:r w:rsidRPr="00375C07">
        <w:rPr>
          <w:rFonts w:ascii="Times New Roman" w:hAnsi="Times New Roman"/>
          <w:lang w:val="sr-Latn-CS"/>
        </w:rPr>
        <w:t xml:space="preserve"> саставни део конкурсне документације.</w:t>
      </w:r>
      <w:r w:rsidR="008F14BD">
        <w:rPr>
          <w:rFonts w:ascii="Times New Roman" w:hAnsi="Times New Roman"/>
          <w:lang w:val="sr-Latn-CS"/>
        </w:rPr>
        <w:t xml:space="preserve"> </w:t>
      </w:r>
      <w:r w:rsidRPr="00A275C0">
        <w:rPr>
          <w:rFonts w:ascii="Times New Roman" w:hAnsi="Times New Roman"/>
          <w:u w:val="single"/>
          <w:lang w:val="sr-Latn-CS"/>
        </w:rPr>
        <w:t>Понуда која н</w:t>
      </w:r>
      <w:r w:rsidRPr="00A275C0">
        <w:rPr>
          <w:rFonts w:ascii="Times New Roman" w:hAnsi="Times New Roman"/>
          <w:u w:val="single"/>
        </w:rPr>
        <w:t>ије поднета у складу са</w:t>
      </w:r>
      <w:r w:rsidRPr="00A275C0">
        <w:rPr>
          <w:rFonts w:ascii="Times New Roman" w:hAnsi="Times New Roman"/>
          <w:u w:val="single"/>
          <w:lang w:val="sr-Latn-CS"/>
        </w:rPr>
        <w:t xml:space="preserve"> издат</w:t>
      </w:r>
      <w:r w:rsidRPr="00A275C0">
        <w:rPr>
          <w:rFonts w:ascii="Times New Roman" w:hAnsi="Times New Roman"/>
          <w:u w:val="single"/>
        </w:rPr>
        <w:t>им</w:t>
      </w:r>
      <w:r w:rsidRPr="00A275C0">
        <w:rPr>
          <w:rFonts w:ascii="Times New Roman" w:hAnsi="Times New Roman"/>
          <w:u w:val="single"/>
          <w:lang w:val="sr-Latn-CS"/>
        </w:rPr>
        <w:t xml:space="preserve"> измен</w:t>
      </w:r>
      <w:r w:rsidRPr="00A275C0">
        <w:rPr>
          <w:rFonts w:ascii="Times New Roman" w:hAnsi="Times New Roman"/>
          <w:u w:val="single"/>
        </w:rPr>
        <w:t>ама</w:t>
      </w:r>
      <w:r w:rsidR="008F14BD">
        <w:rPr>
          <w:rFonts w:ascii="Times New Roman" w:hAnsi="Times New Roman"/>
          <w:u w:val="single"/>
          <w:lang w:val="en-US"/>
        </w:rPr>
        <w:t xml:space="preserve"> </w:t>
      </w:r>
      <w:r w:rsidR="00FB720D" w:rsidRPr="00A275C0">
        <w:rPr>
          <w:rFonts w:ascii="Times New Roman" w:hAnsi="Times New Roman"/>
          <w:u w:val="single"/>
        </w:rPr>
        <w:t>одбиће се</w:t>
      </w:r>
      <w:r w:rsidRPr="00A275C0">
        <w:rPr>
          <w:rFonts w:ascii="Times New Roman" w:hAnsi="Times New Roman"/>
          <w:u w:val="single"/>
        </w:rPr>
        <w:t xml:space="preserve"> као </w:t>
      </w:r>
      <w:r w:rsidR="00CC5395" w:rsidRPr="00A275C0">
        <w:rPr>
          <w:rFonts w:ascii="Times New Roman" w:hAnsi="Times New Roman"/>
          <w:u w:val="single"/>
        </w:rPr>
        <w:t>неприхватљива</w:t>
      </w:r>
      <w:r w:rsidR="00091395" w:rsidRPr="00A275C0">
        <w:rPr>
          <w:rFonts w:ascii="Times New Roman" w:hAnsi="Times New Roman"/>
          <w:u w:val="single"/>
        </w:rPr>
        <w:t>, односно као неодговарајућа у зависности од измена конкурсне документације</w:t>
      </w:r>
      <w:r w:rsidRPr="00A275C0">
        <w:rPr>
          <w:rFonts w:ascii="Times New Roman" w:hAnsi="Times New Roman"/>
          <w:lang w:val="sr-Latn-CS"/>
        </w:rPr>
        <w:t>.</w:t>
      </w:r>
      <w:r w:rsidRPr="00375C07">
        <w:rPr>
          <w:rFonts w:ascii="Times New Roman" w:hAnsi="Times New Roman"/>
          <w:lang w:val="sr-Latn-CS"/>
        </w:rPr>
        <w:t xml:space="preserve"> Усмене изјаве или изјаве дате на било који</w:t>
      </w:r>
      <w:r w:rsidR="008F14BD">
        <w:rPr>
          <w:rFonts w:ascii="Times New Roman" w:hAnsi="Times New Roman"/>
          <w:lang w:val="sr-Latn-CS"/>
        </w:rPr>
        <w:t xml:space="preserve"> други начин од стране радника </w:t>
      </w:r>
      <w:r w:rsidR="008F14BD">
        <w:rPr>
          <w:rFonts w:ascii="Times New Roman" w:hAnsi="Times New Roman"/>
        </w:rPr>
        <w:t>Н</w:t>
      </w:r>
      <w:r w:rsidRPr="00375C07">
        <w:rPr>
          <w:rFonts w:ascii="Times New Roman" w:hAnsi="Times New Roman"/>
          <w:lang w:val="sr-Latn-CS"/>
        </w:rPr>
        <w:t>аруч</w:t>
      </w:r>
      <w:r w:rsidRPr="00375C07">
        <w:rPr>
          <w:rFonts w:ascii="Times New Roman" w:hAnsi="Times New Roman"/>
        </w:rPr>
        <w:t>и</w:t>
      </w:r>
      <w:r w:rsidRPr="00375C07">
        <w:rPr>
          <w:rFonts w:ascii="Times New Roman" w:hAnsi="Times New Roman"/>
          <w:lang w:val="sr-Latn-CS"/>
        </w:rPr>
        <w:t>оца нећ</w:t>
      </w:r>
      <w:r w:rsidR="00E652B4">
        <w:rPr>
          <w:rFonts w:ascii="Times New Roman" w:hAnsi="Times New Roman"/>
          <w:lang w:val="sr-Latn-CS"/>
        </w:rPr>
        <w:t xml:space="preserve">е ни у ком погледу обавезивати </w:t>
      </w:r>
      <w:r w:rsidR="00E652B4">
        <w:rPr>
          <w:rFonts w:ascii="Times New Roman" w:hAnsi="Times New Roman"/>
        </w:rPr>
        <w:t>Н</w:t>
      </w:r>
      <w:r w:rsidRPr="00375C07">
        <w:rPr>
          <w:rFonts w:ascii="Times New Roman" w:hAnsi="Times New Roman"/>
          <w:lang w:val="sr-Latn-CS"/>
        </w:rPr>
        <w:t>аручиоца.</w:t>
      </w:r>
    </w:p>
    <w:p w:rsidR="00231E63" w:rsidRDefault="00231E63" w:rsidP="00231E63">
      <w:pPr>
        <w:spacing w:after="0" w:line="240" w:lineRule="auto"/>
        <w:jc w:val="both"/>
        <w:rPr>
          <w:rFonts w:ascii="Times New Roman" w:hAnsi="Times New Roman"/>
        </w:rPr>
      </w:pPr>
      <w:r>
        <w:rPr>
          <w:rFonts w:ascii="Times New Roman" w:hAnsi="Times New Roman"/>
        </w:rPr>
        <w:t xml:space="preserve">    </w:t>
      </w:r>
    </w:p>
    <w:p w:rsidR="00795F64" w:rsidRPr="00616F05" w:rsidRDefault="00231E63" w:rsidP="00231E63">
      <w:pPr>
        <w:spacing w:after="0" w:line="240" w:lineRule="auto"/>
        <w:jc w:val="both"/>
        <w:rPr>
          <w:rFonts w:ascii="Times New Roman" w:hAnsi="Times New Roman"/>
        </w:rPr>
      </w:pPr>
      <w:r>
        <w:rPr>
          <w:rFonts w:ascii="Times New Roman" w:hAnsi="Times New Roman"/>
        </w:rPr>
        <w:t xml:space="preserve">    </w:t>
      </w:r>
      <w:r w:rsidR="00616F05">
        <w:rPr>
          <w:rFonts w:ascii="Times New Roman" w:hAnsi="Times New Roman"/>
        </w:rPr>
        <w:t xml:space="preserve">7) </w:t>
      </w:r>
      <w:r w:rsidR="001834E9" w:rsidRPr="00AD1939">
        <w:rPr>
          <w:rFonts w:ascii="Times New Roman" w:hAnsi="Times New Roman"/>
        </w:rPr>
        <w:t>Понуда са варијантама није дозвољена.</w:t>
      </w:r>
    </w:p>
    <w:p w:rsidR="00073306" w:rsidRPr="00231E63" w:rsidRDefault="00A748B7" w:rsidP="00231E63">
      <w:pPr>
        <w:spacing w:line="240" w:lineRule="auto"/>
        <w:jc w:val="both"/>
        <w:rPr>
          <w:rFonts w:ascii="Times New Roman" w:hAnsi="Times New Roman"/>
        </w:rPr>
      </w:pPr>
      <w:r w:rsidRPr="00231E63">
        <w:rPr>
          <w:rStyle w:val="Hyperlink"/>
          <w:rFonts w:ascii="Times New Roman" w:hAnsi="Times New Roman"/>
          <w:color w:val="auto"/>
          <w:u w:val="none"/>
        </w:rPr>
        <w:t xml:space="preserve">Напомена: Понуђачу </w:t>
      </w:r>
      <w:r w:rsidR="00A96C1C" w:rsidRPr="00231E63">
        <w:rPr>
          <w:rStyle w:val="Hyperlink"/>
          <w:rFonts w:ascii="Times New Roman" w:hAnsi="Times New Roman"/>
          <w:color w:val="auto"/>
          <w:u w:val="none"/>
        </w:rPr>
        <w:t>је по партијама дозвољена само једна понуд</w:t>
      </w:r>
      <w:r w:rsidR="00795F64" w:rsidRPr="00231E63">
        <w:rPr>
          <w:rStyle w:val="Hyperlink"/>
          <w:rFonts w:ascii="Times New Roman" w:hAnsi="Times New Roman"/>
          <w:color w:val="auto"/>
          <w:u w:val="none"/>
        </w:rPr>
        <w:t xml:space="preserve">а за сваку ставку. То значи да, </w:t>
      </w:r>
      <w:r w:rsidR="00A96C1C" w:rsidRPr="00231E63">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231E63">
        <w:rPr>
          <w:rStyle w:val="Hyperlink"/>
          <w:rFonts w:ascii="Times New Roman" w:hAnsi="Times New Roman"/>
          <w:color w:val="auto"/>
          <w:u w:val="none"/>
        </w:rPr>
        <w:t xml:space="preserve">ени како би његова понуда била </w:t>
      </w:r>
      <w:r w:rsidR="00A96C1C" w:rsidRPr="00231E63">
        <w:rPr>
          <w:rStyle w:val="Hyperlink"/>
          <w:rFonts w:ascii="Times New Roman" w:hAnsi="Times New Roman"/>
          <w:color w:val="auto"/>
          <w:u w:val="none"/>
        </w:rPr>
        <w:t>конкурентна.</w:t>
      </w:r>
    </w:p>
    <w:p w:rsidR="0094573F" w:rsidRPr="002464D0" w:rsidRDefault="00AD1939" w:rsidP="00705309">
      <w:pPr>
        <w:pStyle w:val="ListParagraph"/>
        <w:spacing w:after="0" w:line="240" w:lineRule="auto"/>
        <w:ind w:left="0" w:firstLine="288"/>
        <w:jc w:val="both"/>
        <w:rPr>
          <w:rFonts w:ascii="Times New Roman" w:hAnsi="Times New Roman"/>
          <w:lang w:val="ru-RU"/>
        </w:rPr>
      </w:pPr>
      <w:r>
        <w:rPr>
          <w:rFonts w:ascii="Times New Roman" w:hAnsi="Times New Roman"/>
        </w:rPr>
        <w:t>8</w:t>
      </w:r>
      <w:r w:rsidR="00A91EE4" w:rsidRPr="00375C07">
        <w:rPr>
          <w:rFonts w:ascii="Times New Roman" w:hAnsi="Times New Roman"/>
        </w:rPr>
        <w:t>)</w:t>
      </w:r>
      <w:r w:rsidR="00A91EE4" w:rsidRPr="00375C07">
        <w:rPr>
          <w:rFonts w:ascii="Times New Roman" w:hAnsi="Times New Roman"/>
        </w:rPr>
        <w:tab/>
      </w:r>
      <w:r w:rsidR="0094573F" w:rsidRPr="00375C07">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rPr>
        <w:t>регистровану</w:t>
      </w:r>
      <w:r w:rsidR="00EA7DB9">
        <w:rPr>
          <w:rFonts w:ascii="Times New Roman" w:hAnsi="Times New Roman"/>
          <w:b/>
          <w:lang w:val="en-US"/>
        </w:rPr>
        <w:t xml:space="preserve"> </w:t>
      </w:r>
      <w:r w:rsidR="0094573F" w:rsidRPr="00375C07">
        <w:rPr>
          <w:rFonts w:ascii="Times New Roman" w:hAnsi="Times New Roman"/>
          <w:b/>
          <w:bCs/>
        </w:rPr>
        <w:t xml:space="preserve">сопствену меницу по виђењу у вредности од </w:t>
      </w:r>
      <w:r w:rsidR="00231E63">
        <w:rPr>
          <w:rFonts w:ascii="Times New Roman" w:hAnsi="Times New Roman"/>
          <w:b/>
          <w:bCs/>
        </w:rPr>
        <w:t>10% од</w:t>
      </w:r>
      <w:r w:rsidR="00D42D55" w:rsidRPr="00375C07">
        <w:rPr>
          <w:rFonts w:ascii="Times New Roman" w:hAnsi="Times New Roman"/>
          <w:b/>
          <w:bCs/>
        </w:rPr>
        <w:t xml:space="preserve"> вредности</w:t>
      </w:r>
      <w:r w:rsidR="00231E63">
        <w:rPr>
          <w:rFonts w:ascii="Times New Roman" w:hAnsi="Times New Roman"/>
          <w:b/>
          <w:bCs/>
        </w:rPr>
        <w:t xml:space="preserve"> без ПДВ-а</w:t>
      </w:r>
      <w:r w:rsidR="00D42D55" w:rsidRPr="00375C07">
        <w:rPr>
          <w:rFonts w:ascii="Times New Roman" w:hAnsi="Times New Roman"/>
          <w:b/>
          <w:bCs/>
        </w:rPr>
        <w:t xml:space="preserve"> </w:t>
      </w:r>
      <w:r w:rsidR="0094573F" w:rsidRPr="00375C07">
        <w:rPr>
          <w:rFonts w:ascii="Times New Roman" w:hAnsi="Times New Roman"/>
          <w:b/>
          <w:bCs/>
        </w:rPr>
        <w:t xml:space="preserve">за сваку партију за коју буде изабран. </w:t>
      </w:r>
      <w:r w:rsidR="002D4BA0" w:rsidRPr="002464D0">
        <w:rPr>
          <w:rFonts w:ascii="Times New Roman" w:hAnsi="Times New Roman"/>
        </w:rPr>
        <w:t>Рок важења менице мора бити</w:t>
      </w:r>
      <w:r w:rsidR="002D4BA0" w:rsidRPr="00375C07">
        <w:rPr>
          <w:rFonts w:ascii="Times New Roman" w:hAnsi="Times New Roman"/>
        </w:rPr>
        <w:t xml:space="preserve"> најмање</w:t>
      </w:r>
      <w:r w:rsidR="00EA7DB9">
        <w:rPr>
          <w:rFonts w:ascii="Times New Roman" w:hAnsi="Times New Roman"/>
          <w:lang w:val="en-US"/>
        </w:rPr>
        <w:t xml:space="preserve"> </w:t>
      </w:r>
      <w:r w:rsidR="002D4BA0" w:rsidRPr="00375C07">
        <w:rPr>
          <w:rFonts w:ascii="Times New Roman" w:hAnsi="Times New Roman"/>
        </w:rPr>
        <w:t>90</w:t>
      </w:r>
      <w:r w:rsidR="00363ADE">
        <w:rPr>
          <w:rFonts w:ascii="Times New Roman" w:hAnsi="Times New Roman"/>
        </w:rPr>
        <w:t xml:space="preserve"> </w:t>
      </w:r>
      <w:r w:rsidR="002D4BA0" w:rsidRPr="00375C07">
        <w:rPr>
          <w:rFonts w:ascii="Times New Roman" w:hAnsi="Times New Roman"/>
        </w:rPr>
        <w:t>(деведесет) дана дужи од рока важења уговора</w:t>
      </w:r>
      <w:r w:rsidR="00092161" w:rsidRPr="00375C07">
        <w:rPr>
          <w:rFonts w:ascii="Times New Roman" w:hAnsi="Times New Roman"/>
        </w:rPr>
        <w:t>.</w:t>
      </w:r>
      <w:r w:rsidR="0094573F" w:rsidRPr="00375C07">
        <w:rPr>
          <w:rFonts w:ascii="Times New Roman" w:hAnsi="Times New Roman"/>
        </w:rPr>
        <w:t xml:space="preserve"> Меница </w:t>
      </w:r>
      <w:r w:rsidR="0094573F" w:rsidRPr="00375C07">
        <w:rPr>
          <w:rFonts w:ascii="Times New Roman" w:hAnsi="Times New Roman"/>
          <w:lang w:val="ru-RU"/>
        </w:rPr>
        <w:t>мора да буде са клаузулом „без протеста”, роком доспећа „по виђењу”</w:t>
      </w:r>
      <w:r w:rsidR="0094573F" w:rsidRPr="00375C07">
        <w:rPr>
          <w:rFonts w:ascii="Times New Roman" w:hAnsi="Times New Roman"/>
        </w:rPr>
        <w:t xml:space="preserve"> и мора бити регистрована код пословне банаке у којој понуђач има </w:t>
      </w:r>
      <w:r w:rsidR="0094573F" w:rsidRPr="00375C07">
        <w:rPr>
          <w:rFonts w:ascii="Times New Roman" w:hAnsi="Times New Roman"/>
        </w:rPr>
        <w:lastRenderedPageBreak/>
        <w:t>текући рачун који је на</w:t>
      </w:r>
      <w:r w:rsidR="00A10BE9" w:rsidRPr="00375C07">
        <w:rPr>
          <w:rFonts w:ascii="Times New Roman" w:hAnsi="Times New Roman"/>
        </w:rPr>
        <w:t xml:space="preserve">веден у меничном овлашћењу. Као </w:t>
      </w:r>
      <w:r w:rsidR="0094573F" w:rsidRPr="00375C07">
        <w:rPr>
          <w:rFonts w:ascii="Times New Roman" w:hAnsi="Times New Roman"/>
        </w:rPr>
        <w:t xml:space="preserve">доказ да је меница регистрована, понуђач мора да достави </w:t>
      </w:r>
      <w:r w:rsidR="0094573F" w:rsidRPr="00375C07">
        <w:rPr>
          <w:rFonts w:ascii="Times New Roman" w:hAnsi="Times New Roman"/>
          <w:lang w:val="ru-RU"/>
        </w:rPr>
        <w:t xml:space="preserve">фотокопију </w:t>
      </w:r>
      <w:r w:rsidR="0094573F" w:rsidRPr="00375C07">
        <w:rPr>
          <w:rFonts w:ascii="Times New Roman" w:hAnsi="Times New Roman"/>
          <w:b/>
          <w:lang w:val="ru-RU"/>
        </w:rPr>
        <w:t>захтева/потврде о регистрацији менице</w:t>
      </w:r>
      <w:r w:rsidR="0094573F" w:rsidRPr="00375C07">
        <w:rPr>
          <w:rFonts w:ascii="Times New Roman" w:hAnsi="Times New Roman"/>
          <w:lang w:val="ru-RU"/>
        </w:rPr>
        <w:t xml:space="preserve"> са потписом и печатом пословне банке </w:t>
      </w:r>
      <w:r w:rsidR="0094573F" w:rsidRPr="00375C07">
        <w:rPr>
          <w:rFonts w:ascii="Times New Roman" w:hAnsi="Times New Roman"/>
        </w:rPr>
        <w:t>у којој понуђач има текући рачун који је наведен у меничном овлашћењу</w:t>
      </w:r>
      <w:r w:rsidR="00695148" w:rsidRPr="00375C07">
        <w:rPr>
          <w:rFonts w:ascii="Times New Roman" w:hAnsi="Times New Roman"/>
          <w:lang w:val="ru-RU"/>
        </w:rPr>
        <w:t>. Уз</w:t>
      </w:r>
      <w:r w:rsidR="00231E63">
        <w:rPr>
          <w:rFonts w:ascii="Times New Roman" w:hAnsi="Times New Roman"/>
          <w:lang w:val="ru-RU"/>
        </w:rPr>
        <w:t xml:space="preserve"> м</w:t>
      </w:r>
      <w:r w:rsidR="0094573F" w:rsidRPr="00375C07">
        <w:rPr>
          <w:rFonts w:ascii="Times New Roman" w:hAnsi="Times New Roman"/>
          <w:lang w:val="ru-RU"/>
        </w:rPr>
        <w:t>еницу понуђач је дужан да достави</w:t>
      </w:r>
      <w:r w:rsidR="00231E63">
        <w:rPr>
          <w:rFonts w:ascii="Times New Roman" w:hAnsi="Times New Roman"/>
          <w:lang w:val="ru-RU"/>
        </w:rPr>
        <w:t xml:space="preserve"> </w:t>
      </w:r>
      <w:r w:rsidR="0094573F" w:rsidRPr="00375C07">
        <w:rPr>
          <w:rFonts w:ascii="Times New Roman" w:hAnsi="Times New Roman"/>
          <w:b/>
        </w:rPr>
        <w:t>менично овлашћење</w:t>
      </w:r>
      <w:r w:rsidR="0094573F" w:rsidRPr="00375C07">
        <w:rPr>
          <w:rFonts w:ascii="Times New Roman" w:hAnsi="Times New Roman"/>
          <w:lang w:val="ru-RU"/>
        </w:rPr>
        <w:t xml:space="preserve"> и </w:t>
      </w:r>
      <w:r w:rsidR="0094573F" w:rsidRPr="00375C07">
        <w:rPr>
          <w:rFonts w:ascii="Times New Roman" w:hAnsi="Times New Roman"/>
          <w:b/>
          <w:lang w:val="ru-RU"/>
        </w:rPr>
        <w:t>копију картона депонованих потписа</w:t>
      </w:r>
      <w:r w:rsidR="00231E63">
        <w:rPr>
          <w:rFonts w:ascii="Times New Roman" w:hAnsi="Times New Roman"/>
          <w:b/>
          <w:lang w:val="ru-RU"/>
        </w:rPr>
        <w:t xml:space="preserve"> </w:t>
      </w:r>
      <w:r w:rsidR="0094573F" w:rsidRPr="00375C07">
        <w:rPr>
          <w:rFonts w:ascii="Times New Roman" w:hAnsi="Times New Roman"/>
          <w:lang w:val="ru-RU"/>
        </w:rPr>
        <w:t>овлашћених лица за потписивање налога за пренос средстава.</w:t>
      </w:r>
      <w:r w:rsidR="00231E63">
        <w:rPr>
          <w:rFonts w:ascii="Times New Roman" w:hAnsi="Times New Roman"/>
          <w:lang w:val="ru-RU"/>
        </w:rPr>
        <w:t xml:space="preserve"> </w:t>
      </w:r>
      <w:r w:rsidR="0094573F" w:rsidRPr="00375C07">
        <w:rPr>
          <w:rFonts w:ascii="Times New Roman" w:hAnsi="Times New Roman"/>
          <w:lang w:val="ru-RU"/>
        </w:rPr>
        <w:t xml:space="preserve">(Напомена: </w:t>
      </w:r>
      <w:r w:rsidR="0094573F" w:rsidRPr="00375C07">
        <w:rPr>
          <w:rFonts w:ascii="Times New Roman" w:hAnsi="Times New Roman"/>
          <w:b/>
        </w:rPr>
        <w:t xml:space="preserve">Картон депонованих потписа мора бити оверен са истим </w:t>
      </w:r>
      <w:r w:rsidR="008451AA" w:rsidRPr="00375C07">
        <w:rPr>
          <w:rFonts w:ascii="Times New Roman" w:hAnsi="Times New Roman"/>
          <w:b/>
        </w:rPr>
        <w:t>датумом са којим се издаје манич</w:t>
      </w:r>
      <w:r w:rsidR="0094573F" w:rsidRPr="00375C07">
        <w:rPr>
          <w:rFonts w:ascii="Times New Roman" w:hAnsi="Times New Roman"/>
          <w:b/>
        </w:rPr>
        <w:t>но овлашћење или датумом након датума издавања меничног овлашћења).</w:t>
      </w:r>
    </w:p>
    <w:p w:rsidR="006F28AA" w:rsidRPr="00A275C0" w:rsidRDefault="0094573F" w:rsidP="00705309">
      <w:pPr>
        <w:pStyle w:val="ListParagraph"/>
        <w:spacing w:after="0" w:line="240" w:lineRule="auto"/>
        <w:ind w:left="0"/>
        <w:jc w:val="both"/>
        <w:rPr>
          <w:rFonts w:ascii="Times New Roman" w:hAnsi="Times New Roman"/>
          <w:u w:val="single"/>
        </w:rPr>
      </w:pPr>
      <w:r w:rsidRPr="00375C07">
        <w:rPr>
          <w:rFonts w:ascii="Times New Roman" w:hAnsi="Times New Roman"/>
          <w:b/>
        </w:rPr>
        <w:t xml:space="preserve">Прописно потписану и оверену </w:t>
      </w:r>
      <w:r w:rsidRPr="00375C07">
        <w:rPr>
          <w:rFonts w:ascii="Times New Roman" w:hAnsi="Times New Roman"/>
          <w:b/>
          <w:bCs/>
        </w:rPr>
        <w:t>меницу, као и менично овлашћење, понуђач мора да преда у тренутку закључења уговора</w:t>
      </w:r>
      <w:r w:rsidRPr="00375C07">
        <w:rPr>
          <w:rFonts w:ascii="Times New Roman" w:hAnsi="Times New Roman"/>
        </w:rPr>
        <w:t xml:space="preserve">. </w:t>
      </w:r>
      <w:r w:rsidRPr="00375C07">
        <w:rPr>
          <w:rFonts w:ascii="Times New Roman" w:hAnsi="Times New Roman"/>
          <w:b/>
          <w:bCs/>
          <w:i/>
          <w:iCs/>
        </w:rPr>
        <w:t>(Напомена: Потребно је доставити 1 (једну) бланко</w:t>
      </w:r>
      <w:r w:rsidR="00231E63">
        <w:rPr>
          <w:rFonts w:ascii="Times New Roman" w:hAnsi="Times New Roman"/>
          <w:b/>
          <w:bCs/>
          <w:i/>
          <w:iCs/>
        </w:rPr>
        <w:t xml:space="preserve"> </w:t>
      </w:r>
      <w:r w:rsidRPr="00375C07">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Pr>
          <w:rFonts w:ascii="Times New Roman" w:hAnsi="Times New Roman"/>
          <w:b/>
          <w:bCs/>
          <w:i/>
          <w:iCs/>
        </w:rPr>
        <w:t xml:space="preserve"> </w:t>
      </w:r>
      <w:r w:rsidRPr="00375C07">
        <w:rPr>
          <w:rFonts w:ascii="Times New Roman" w:hAnsi="Times New Roman"/>
          <w:b/>
          <w:bCs/>
          <w:i/>
          <w:iCs/>
        </w:rPr>
        <w:t xml:space="preserve">(један) </w:t>
      </w:r>
      <w:r w:rsidRPr="00C01344">
        <w:rPr>
          <w:rFonts w:ascii="Times New Roman" w:hAnsi="Times New Roman"/>
          <w:b/>
          <w:bCs/>
          <w:i/>
          <w:iCs/>
        </w:rPr>
        <w:t xml:space="preserve">примерак </w:t>
      </w:r>
      <w:r w:rsidR="00C01344" w:rsidRPr="00C01344">
        <w:rPr>
          <w:rFonts w:ascii="Times New Roman" w:hAnsi="Times New Roman"/>
          <w:b/>
          <w:bCs/>
          <w:i/>
          <w:iCs/>
        </w:rPr>
        <w:t>меничног овлашћења</w:t>
      </w:r>
      <w:r w:rsidR="00231E63">
        <w:rPr>
          <w:rFonts w:ascii="Times New Roman" w:hAnsi="Times New Roman"/>
          <w:b/>
          <w:bCs/>
          <w:i/>
          <w:iCs/>
        </w:rPr>
        <w:t xml:space="preserve"> </w:t>
      </w:r>
      <w:r w:rsidRPr="00375C07">
        <w:rPr>
          <w:rFonts w:ascii="Times New Roman" w:hAnsi="Times New Roman"/>
          <w:b/>
          <w:bCs/>
          <w:i/>
          <w:iCs/>
        </w:rPr>
        <w:t>задржава Дужник, а 1 (један) Поверилац</w:t>
      </w:r>
      <w:r w:rsidR="003B36E5" w:rsidRPr="00375C07">
        <w:rPr>
          <w:rFonts w:ascii="Times New Roman" w:hAnsi="Times New Roman"/>
          <w:b/>
          <w:bCs/>
          <w:i/>
          <w:iCs/>
        </w:rPr>
        <w:t>)</w:t>
      </w:r>
      <w:r w:rsidRPr="00375C07">
        <w:rPr>
          <w:rFonts w:ascii="Times New Roman" w:hAnsi="Times New Roman"/>
          <w:b/>
          <w:bCs/>
          <w:i/>
          <w:iCs/>
        </w:rPr>
        <w:t xml:space="preserve">. </w:t>
      </w:r>
      <w:r w:rsidRPr="00375C07">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375C07">
        <w:rPr>
          <w:rFonts w:ascii="Times New Roman" w:hAnsi="Times New Roman"/>
          <w:b/>
          <w:u w:val="single"/>
        </w:rPr>
        <w:t>потпише и овери меницу у складу са наведеним примеро</w:t>
      </w:r>
      <w:r w:rsidR="003B36E5" w:rsidRPr="00375C07">
        <w:rPr>
          <w:rFonts w:ascii="Times New Roman" w:hAnsi="Times New Roman"/>
          <w:b/>
          <w:u w:val="single"/>
        </w:rPr>
        <w:t>м</w:t>
      </w:r>
      <w:r w:rsidR="006F28AA" w:rsidRPr="00375C07">
        <w:rPr>
          <w:rFonts w:ascii="Times New Roman" w:hAnsi="Times New Roman"/>
          <w:b/>
          <w:i/>
        </w:rPr>
        <w:t>.</w:t>
      </w:r>
    </w:p>
    <w:p w:rsidR="00DA73E3" w:rsidRPr="00375C07" w:rsidRDefault="00DA73E3" w:rsidP="00705309">
      <w:pPr>
        <w:spacing w:after="0" w:line="240" w:lineRule="auto"/>
        <w:ind w:firstLine="288"/>
        <w:jc w:val="both"/>
        <w:rPr>
          <w:rFonts w:ascii="Times New Roman" w:hAnsi="Times New Roman"/>
        </w:rPr>
      </w:pPr>
      <w:r w:rsidRPr="002464D0">
        <w:rPr>
          <w:rFonts w:ascii="Times New Roman" w:hAnsi="Times New Roman"/>
        </w:rPr>
        <w:t xml:space="preserve">Уколико изабрани понуђач не достави </w:t>
      </w:r>
      <w:r w:rsidRPr="00375C07">
        <w:rPr>
          <w:rFonts w:ascii="Times New Roman" w:hAnsi="Times New Roman"/>
        </w:rPr>
        <w:t>правилно потписану и оверену меницу у складу са наведеним примером (као и менично овлашћење)</w:t>
      </w:r>
      <w:r w:rsidRPr="002464D0">
        <w:rPr>
          <w:rFonts w:ascii="Times New Roman" w:hAnsi="Times New Roman"/>
        </w:rPr>
        <w:t xml:space="preserve"> </w:t>
      </w:r>
      <w:r w:rsidR="006E394D">
        <w:rPr>
          <w:rFonts w:ascii="Times New Roman" w:hAnsi="Times New Roman"/>
        </w:rPr>
        <w:t>Наручилац</w:t>
      </w:r>
      <w:r w:rsidRPr="002464D0">
        <w:rPr>
          <w:rFonts w:ascii="Times New Roman" w:hAnsi="Times New Roman"/>
        </w:rPr>
        <w:t xml:space="preserve"> задржава право да позове наредног понуђача са ранг листе и са њим склопи уговор.</w:t>
      </w:r>
    </w:p>
    <w:p w:rsidR="00DA73E3" w:rsidRPr="00375C07" w:rsidRDefault="00DA73E3" w:rsidP="00705309">
      <w:pPr>
        <w:pStyle w:val="BodyText"/>
        <w:spacing w:after="0" w:line="240" w:lineRule="auto"/>
        <w:ind w:firstLine="288"/>
        <w:jc w:val="both"/>
        <w:rPr>
          <w:rFonts w:ascii="Times New Roman" w:hAnsi="Times New Roman"/>
        </w:rPr>
      </w:pPr>
      <w:r w:rsidRPr="002464D0">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705309">
      <w:pPr>
        <w:pStyle w:val="BodyText"/>
        <w:spacing w:after="0" w:line="240" w:lineRule="auto"/>
        <w:ind w:firstLine="288"/>
        <w:jc w:val="both"/>
        <w:rPr>
          <w:rFonts w:ascii="Times New Roman" w:hAnsi="Times New Roman"/>
          <w:b/>
        </w:rPr>
      </w:pPr>
      <w:r w:rsidRPr="00375C07">
        <w:rPr>
          <w:rFonts w:ascii="Times New Roman" w:hAnsi="Times New Roman"/>
          <w:b/>
        </w:rPr>
        <w:t xml:space="preserve">Уколико понуђач, за све време трајања уговора, не реализује уговор у целости, </w:t>
      </w:r>
      <w:r w:rsidR="006E394D">
        <w:rPr>
          <w:rFonts w:ascii="Times New Roman" w:hAnsi="Times New Roman"/>
          <w:b/>
        </w:rPr>
        <w:t>Наручилац</w:t>
      </w:r>
      <w:r w:rsidRPr="00375C07">
        <w:rPr>
          <w:rFonts w:ascii="Times New Roman" w:hAnsi="Times New Roman"/>
          <w:b/>
        </w:rPr>
        <w:t xml:space="preserve">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rPr>
        <w:t xml:space="preserve">вршава своје уговорне обавезе, </w:t>
      </w:r>
      <w:r w:rsidR="006E394D">
        <w:rPr>
          <w:rFonts w:ascii="Times New Roman" w:hAnsi="Times New Roman"/>
          <w:b/>
        </w:rPr>
        <w:t>Наручилац</w:t>
      </w:r>
      <w:r w:rsidRPr="00375C07">
        <w:rPr>
          <w:rFonts w:ascii="Times New Roman" w:hAnsi="Times New Roman"/>
          <w:b/>
        </w:rPr>
        <w:t xml:space="preserve"> задржава право да трошкове наплати преко трећег лица као и да раскине уговор.</w:t>
      </w:r>
    </w:p>
    <w:p w:rsidR="00795F64" w:rsidRPr="00375C07" w:rsidRDefault="00795F64" w:rsidP="00705309">
      <w:pPr>
        <w:pStyle w:val="BodyText"/>
        <w:spacing w:after="0"/>
        <w:ind w:firstLine="288"/>
        <w:jc w:val="both"/>
        <w:rPr>
          <w:rFonts w:ascii="Times New Roman" w:hAnsi="Times New Roman"/>
          <w:b/>
        </w:rPr>
      </w:pPr>
    </w:p>
    <w:p w:rsidR="00B82D7A" w:rsidRPr="00C01344" w:rsidRDefault="00D736D3" w:rsidP="00705309">
      <w:pPr>
        <w:spacing w:after="0" w:line="240" w:lineRule="auto"/>
        <w:ind w:right="14"/>
        <w:jc w:val="both"/>
        <w:rPr>
          <w:rFonts w:ascii="Times New Roman" w:hAnsi="Times New Roman"/>
          <w:lang w:val="ru-RU"/>
        </w:rPr>
      </w:pPr>
      <w:r w:rsidRPr="00375C07">
        <w:rPr>
          <w:rFonts w:ascii="Times New Roman" w:hAnsi="Times New Roman"/>
          <w:lang w:val="sr-Latn-CS"/>
        </w:rPr>
        <w:tab/>
      </w:r>
      <w:r w:rsidR="00AD1939" w:rsidRPr="00C01344">
        <w:rPr>
          <w:rFonts w:ascii="Times New Roman" w:hAnsi="Times New Roman"/>
        </w:rPr>
        <w:t>9</w:t>
      </w:r>
      <w:r w:rsidR="0033531C" w:rsidRPr="00C01344">
        <w:rPr>
          <w:rFonts w:ascii="Times New Roman" w:hAnsi="Times New Roman"/>
        </w:rPr>
        <w:t>)</w:t>
      </w:r>
      <w:r w:rsidR="0033531C" w:rsidRPr="00C01344">
        <w:rPr>
          <w:rFonts w:ascii="Times New Roman" w:hAnsi="Times New Roman"/>
        </w:rPr>
        <w:tab/>
      </w:r>
      <w:r w:rsidRPr="00C01344">
        <w:rPr>
          <w:rFonts w:ascii="Times New Roman" w:hAnsi="Times New Roman"/>
        </w:rPr>
        <w:t>У случају да група пону</w:t>
      </w:r>
      <w:r w:rsidR="00197A93" w:rsidRPr="00C01344">
        <w:rPr>
          <w:rFonts w:ascii="Times New Roman" w:hAnsi="Times New Roman"/>
        </w:rPr>
        <w:t xml:space="preserve">ђача поднесе заједничку понуду, </w:t>
      </w:r>
      <w:r w:rsidRPr="00C01344">
        <w:rPr>
          <w:rFonts w:ascii="Times New Roman" w:hAnsi="Times New Roman"/>
        </w:rPr>
        <w:t xml:space="preserve">та група мора поднети </w:t>
      </w:r>
      <w:r w:rsidRPr="00C01344">
        <w:rPr>
          <w:rFonts w:ascii="Times New Roman" w:hAnsi="Times New Roman"/>
          <w:lang w:val="ru-RU"/>
        </w:rPr>
        <w:t xml:space="preserve">и </w:t>
      </w:r>
      <w:r w:rsidR="001900DE" w:rsidRPr="00C01344">
        <w:rPr>
          <w:rFonts w:ascii="Times New Roman" w:hAnsi="Times New Roman"/>
          <w:b/>
          <w:lang w:val="ru-RU"/>
        </w:rPr>
        <w:t>споразум</w:t>
      </w:r>
      <w:r w:rsidRPr="00C01344">
        <w:rPr>
          <w:rFonts w:ascii="Times New Roman" w:hAnsi="Times New Roman"/>
          <w:lang w:val="ru-RU"/>
        </w:rPr>
        <w:t xml:space="preserve"> о заједничком извршењу предмета јавне набавке</w:t>
      </w:r>
      <w:r w:rsidRPr="00C01344">
        <w:rPr>
          <w:rFonts w:ascii="Times New Roman" w:hAnsi="Times New Roman"/>
        </w:rPr>
        <w:t>.</w:t>
      </w:r>
    </w:p>
    <w:p w:rsidR="00D736D3" w:rsidRPr="00375C07" w:rsidRDefault="001900DE" w:rsidP="00705309">
      <w:pPr>
        <w:spacing w:after="0" w:line="240" w:lineRule="auto"/>
        <w:ind w:right="14"/>
        <w:jc w:val="both"/>
        <w:rPr>
          <w:rFonts w:ascii="Times New Roman" w:hAnsi="Times New Roman"/>
          <w:lang w:val="ru-RU"/>
        </w:rPr>
      </w:pPr>
      <w:r w:rsidRPr="00C01344">
        <w:rPr>
          <w:rFonts w:ascii="Times New Roman" w:hAnsi="Times New Roman"/>
          <w:lang w:val="ru-RU"/>
        </w:rPr>
        <w:t>Споразумом</w:t>
      </w:r>
      <w:r w:rsidR="00D736D3" w:rsidRPr="00C01344">
        <w:rPr>
          <w:rFonts w:ascii="Times New Roman" w:hAnsi="Times New Roman"/>
          <w:lang w:val="ru-RU"/>
        </w:rPr>
        <w:t xml:space="preserve"> о заједничком извршењу јавне набавке морају бити прецизно одређени</w:t>
      </w:r>
      <w:r w:rsidR="00E82EFC" w:rsidRPr="00C01344">
        <w:rPr>
          <w:rFonts w:ascii="Times New Roman" w:hAnsi="Times New Roman"/>
        </w:rPr>
        <w:t>:</w:t>
      </w:r>
    </w:p>
    <w:p w:rsidR="00D736D3" w:rsidRPr="00375C07"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375C07">
        <w:rPr>
          <w:rFonts w:ascii="Times New Roman" w:hAnsi="Times New Roman"/>
        </w:rPr>
        <w:tab/>
      </w:r>
      <w:r w:rsidR="00E82EFC">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75C07"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Pr>
          <w:rFonts w:ascii="Times New Roman" w:hAnsi="Times New Roman"/>
        </w:rPr>
        <w:t>Опис пос</w:t>
      </w:r>
      <w:r w:rsidR="00865594">
        <w:rPr>
          <w:rFonts w:ascii="Times New Roman" w:hAnsi="Times New Roman"/>
        </w:rPr>
        <w:t>л</w:t>
      </w:r>
      <w:r w:rsidR="00E82EFC">
        <w:rPr>
          <w:rFonts w:ascii="Times New Roman" w:hAnsi="Times New Roman"/>
        </w:rPr>
        <w:t>ова сваког од понуђача из групе понуђача у извршењу уговора,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E82EFC" w:rsidRDefault="00231E63"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w:t>
      </w:r>
      <w:r w:rsidR="00E82EFC" w:rsidRPr="00E82EFC">
        <w:rPr>
          <w:rFonts w:ascii="Times New Roman" w:hAnsi="Times New Roman"/>
        </w:rPr>
        <w:t>Подаци</w:t>
      </w:r>
      <w:r w:rsidR="00E82EFC">
        <w:rPr>
          <w:rFonts w:ascii="Times New Roman" w:hAnsi="Times New Roman"/>
        </w:rPr>
        <w:t xml:space="preserve"> о понуђачу који ће у име групе понуђача дати средство обезбеђења,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издати рачун,</w:t>
      </w:r>
    </w:p>
    <w:p w:rsidR="00D736D3" w:rsidRP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Рачун на који ће бити извршено плаћање</w:t>
      </w:r>
      <w:r w:rsidR="00C52D8C">
        <w:rPr>
          <w:rFonts w:ascii="Times New Roman" w:hAnsi="Times New Roman"/>
        </w:rPr>
        <w:t>,</w:t>
      </w:r>
    </w:p>
    <w:p w:rsidR="00A14694" w:rsidRPr="00375C07" w:rsidRDefault="00D736D3" w:rsidP="00705309">
      <w:pPr>
        <w:spacing w:before="20" w:after="0" w:line="240" w:lineRule="auto"/>
        <w:jc w:val="both"/>
        <w:rPr>
          <w:rFonts w:ascii="Times New Roman" w:hAnsi="Times New Roman"/>
        </w:rPr>
      </w:pPr>
      <w:r w:rsidRPr="00375C07">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2464D0" w:rsidRDefault="0089678E" w:rsidP="00705309">
      <w:pPr>
        <w:spacing w:before="20" w:after="0" w:line="240" w:lineRule="auto"/>
        <w:jc w:val="both"/>
        <w:rPr>
          <w:rFonts w:ascii="Times New Roman" w:hAnsi="Times New Roman"/>
          <w:b/>
          <w:bCs/>
        </w:rPr>
      </w:pPr>
      <w:r w:rsidRPr="00375C07">
        <w:rPr>
          <w:rFonts w:ascii="Times New Roman" w:hAnsi="Times New Roman"/>
        </w:rPr>
        <w:tab/>
      </w:r>
      <w:r w:rsidR="000931A9" w:rsidRPr="00375C07">
        <w:rPr>
          <w:rFonts w:ascii="Times New Roman" w:hAnsi="Times New Roman"/>
        </w:rPr>
        <w:tab/>
      </w:r>
      <w:r w:rsidR="00A275C0">
        <w:rPr>
          <w:rFonts w:ascii="Times New Roman" w:hAnsi="Times New Roman"/>
        </w:rPr>
        <w:tab/>
      </w:r>
      <w:r w:rsidR="00A275C0">
        <w:rPr>
          <w:rFonts w:ascii="Times New Roman" w:hAnsi="Times New Roman"/>
        </w:rPr>
        <w:tab/>
      </w:r>
      <w:r w:rsidR="00A275C0">
        <w:rPr>
          <w:rFonts w:ascii="Times New Roman" w:hAnsi="Times New Roman"/>
        </w:rPr>
        <w:tab/>
      </w:r>
      <w:r w:rsidR="002A1DA7" w:rsidRPr="008C2C13">
        <w:rPr>
          <w:rFonts w:ascii="Times New Roman" w:hAnsi="Times New Roman"/>
        </w:rPr>
        <w:t xml:space="preserve">Сваки понуђач из групе понуђача мора да испуни обавезне услове из члана 75. став 1. тачка 1) до </w:t>
      </w:r>
      <w:r w:rsidR="00A73166">
        <w:rPr>
          <w:rFonts w:ascii="Times New Roman" w:hAnsi="Times New Roman"/>
        </w:rPr>
        <w:t>4</w:t>
      </w:r>
      <w:r w:rsidR="002A1DA7" w:rsidRPr="00E617C1">
        <w:rPr>
          <w:rFonts w:ascii="Times New Roman" w:hAnsi="Times New Roman"/>
        </w:rPr>
        <w:t>)</w:t>
      </w:r>
      <w:r w:rsidR="002A1DA7" w:rsidRPr="002464D0">
        <w:rPr>
          <w:rFonts w:ascii="Times New Roman" w:hAnsi="Times New Roman"/>
        </w:rPr>
        <w:t xml:space="preserve">, </w:t>
      </w:r>
      <w:r w:rsidR="002A1DA7"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2A1DA7">
        <w:rPr>
          <w:rFonts w:ascii="Times New Roman" w:hAnsi="Times New Roman"/>
        </w:rPr>
        <w:t>5</w:t>
      </w:r>
      <w:r w:rsidR="002A1DA7" w:rsidRPr="00E617C1">
        <w:rPr>
          <w:rFonts w:ascii="Times New Roman" w:hAnsi="Times New Roman"/>
        </w:rPr>
        <w:t>) дужан је да испуни понућач</w:t>
      </w:r>
      <w:r w:rsidR="002A1DA7"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Default="006E10BD" w:rsidP="00705309">
      <w:pPr>
        <w:spacing w:before="20" w:after="0" w:line="240" w:lineRule="auto"/>
        <w:jc w:val="both"/>
        <w:rPr>
          <w:rFonts w:ascii="Times New Roman" w:hAnsi="Times New Roman"/>
        </w:rPr>
      </w:pPr>
      <w:r w:rsidRPr="00375C07">
        <w:rPr>
          <w:rFonts w:ascii="Times New Roman" w:hAnsi="Times New Roman"/>
          <w:u w:val="single"/>
        </w:rPr>
        <w:t>У ситуацији подношења заједничке понуде</w:t>
      </w:r>
      <w:r w:rsidRPr="00375C07">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705309" w:rsidRDefault="00705309" w:rsidP="00705309">
      <w:pPr>
        <w:spacing w:before="20" w:after="0" w:line="240" w:lineRule="auto"/>
        <w:jc w:val="both"/>
        <w:rPr>
          <w:rFonts w:ascii="Times New Roman" w:hAnsi="Times New Roman"/>
        </w:rPr>
      </w:pPr>
    </w:p>
    <w:p w:rsidR="00D736D3" w:rsidRPr="002464D0" w:rsidRDefault="008E455A" w:rsidP="00705309">
      <w:pPr>
        <w:spacing w:after="0" w:line="240" w:lineRule="auto"/>
        <w:jc w:val="both"/>
        <w:rPr>
          <w:rFonts w:ascii="Times New Roman" w:hAnsi="Times New Roman"/>
        </w:rPr>
      </w:pPr>
      <w:r w:rsidRPr="00375C07">
        <w:rPr>
          <w:rFonts w:ascii="Times New Roman" w:hAnsi="Times New Roman"/>
        </w:rPr>
        <w:lastRenderedPageBreak/>
        <w:tab/>
      </w:r>
      <w:r w:rsidR="00AD1939">
        <w:rPr>
          <w:rFonts w:ascii="Times New Roman" w:hAnsi="Times New Roman"/>
        </w:rPr>
        <w:t>10</w:t>
      </w:r>
      <w:r w:rsidR="00346D7A" w:rsidRPr="00375C07">
        <w:rPr>
          <w:rFonts w:ascii="Times New Roman" w:hAnsi="Times New Roman"/>
        </w:rPr>
        <w:t>)</w:t>
      </w:r>
      <w:r w:rsidR="00346D7A" w:rsidRPr="00375C07">
        <w:rPr>
          <w:rFonts w:ascii="Times New Roman" w:hAnsi="Times New Roman"/>
        </w:rPr>
        <w:tab/>
      </w:r>
      <w:r w:rsidR="00D736D3" w:rsidRPr="00375C07">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rPr>
        <w:t xml:space="preserve"> наступа са подизвођачем, </w:t>
      </w:r>
      <w:r w:rsidR="00D736D3" w:rsidRPr="00375C07">
        <w:rPr>
          <w:rFonts w:ascii="Times New Roman" w:hAnsi="Times New Roman"/>
        </w:rPr>
        <w:t>податке о подизвођачу</w:t>
      </w:r>
      <w:r w:rsidR="000101D7" w:rsidRPr="00375C07">
        <w:rPr>
          <w:rFonts w:ascii="Times New Roman" w:hAnsi="Times New Roman"/>
        </w:rPr>
        <w:t xml:space="preserve">, </w:t>
      </w:r>
      <w:r w:rsidR="0087342E" w:rsidRPr="00375C07">
        <w:rPr>
          <w:rFonts w:ascii="Times New Roman" w:hAnsi="Times New Roman"/>
        </w:rPr>
        <w:t xml:space="preserve">као и </w:t>
      </w:r>
      <w:r w:rsidR="001F3002" w:rsidRPr="00375C07">
        <w:rPr>
          <w:rFonts w:ascii="Times New Roman" w:hAnsi="Times New Roman"/>
        </w:rPr>
        <w:t>да у својој понуди наведе који проценат јавне набавке поверава подизвођачу</w:t>
      </w:r>
      <w:r w:rsidR="001C0BA3" w:rsidRPr="00375C07">
        <w:rPr>
          <w:rFonts w:ascii="Times New Roman" w:hAnsi="Times New Roman"/>
        </w:rPr>
        <w:t xml:space="preserve"> (проценат јавне набавке који се поверава подизвођачу не може бити већи од 50%)</w:t>
      </w:r>
      <w:r w:rsidR="00024E26" w:rsidRPr="00375C07">
        <w:rPr>
          <w:rFonts w:ascii="Times New Roman" w:hAnsi="Times New Roman"/>
        </w:rPr>
        <w:t>, део предмета јавне набавке који ће извршити преко подизвођача</w:t>
      </w:r>
      <w:r w:rsidR="0087342E" w:rsidRPr="00375C07">
        <w:rPr>
          <w:rFonts w:ascii="Times New Roman" w:hAnsi="Times New Roman"/>
        </w:rPr>
        <w:t xml:space="preserve">, </w:t>
      </w:r>
      <w:r w:rsidR="00024E26" w:rsidRPr="00375C07">
        <w:rPr>
          <w:rFonts w:ascii="Times New Roman" w:hAnsi="Times New Roman"/>
        </w:rPr>
        <w:t>правила поступања наручиоца у случају да се доспела потраживања преносе директно подизвођачу</w:t>
      </w:r>
      <w:r w:rsidR="001F3002" w:rsidRPr="00375C07">
        <w:rPr>
          <w:rFonts w:ascii="Times New Roman" w:hAnsi="Times New Roman"/>
        </w:rPr>
        <w:t xml:space="preserve">, </w:t>
      </w:r>
      <w:r w:rsidR="00D736D3" w:rsidRPr="00375C07">
        <w:rPr>
          <w:rFonts w:ascii="Times New Roman" w:hAnsi="Times New Roman"/>
        </w:rPr>
        <w:t xml:space="preserve">а уколико </w:t>
      </w:r>
      <w:r w:rsidR="006E394D">
        <w:rPr>
          <w:rFonts w:ascii="Times New Roman" w:hAnsi="Times New Roman"/>
        </w:rPr>
        <w:t>Наручилац</w:t>
      </w:r>
      <w:r w:rsidR="00D736D3" w:rsidRPr="00375C07">
        <w:rPr>
          <w:rFonts w:ascii="Times New Roman" w:hAnsi="Times New Roman"/>
        </w:rPr>
        <w:t xml:space="preserve"> закључи у</w:t>
      </w:r>
      <w:r w:rsidR="000101D7" w:rsidRPr="00375C07">
        <w:rPr>
          <w:rFonts w:ascii="Times New Roman" w:hAnsi="Times New Roman"/>
        </w:rPr>
        <w:t>говор с тим понуђачем</w:t>
      </w:r>
      <w:r w:rsidR="00D736D3" w:rsidRPr="00375C07">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rPr>
        <w:t>ез обзира на број подизвођача. П</w:t>
      </w:r>
      <w:r w:rsidR="00D736D3" w:rsidRPr="00375C07">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2464D0" w:rsidRDefault="006E394D" w:rsidP="00705309">
      <w:pPr>
        <w:spacing w:after="0" w:line="240" w:lineRule="auto"/>
        <w:ind w:firstLine="340"/>
        <w:jc w:val="both"/>
        <w:rPr>
          <w:rFonts w:ascii="Times New Roman" w:hAnsi="Times New Roman"/>
        </w:rPr>
      </w:pPr>
      <w:r>
        <w:rPr>
          <w:rFonts w:ascii="Times New Roman" w:hAnsi="Times New Roman"/>
        </w:rPr>
        <w:t>Наручилац</w:t>
      </w:r>
      <w:r w:rsidR="0088798C" w:rsidRPr="002464D0">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0088798C" w:rsidRPr="00375C07">
        <w:rPr>
          <w:rFonts w:ascii="Times New Roman" w:hAnsi="Times New Roman"/>
        </w:rPr>
        <w:t>и која је наведена у уговору</w:t>
      </w:r>
      <w:r w:rsidR="0088798C" w:rsidRPr="002464D0">
        <w:rPr>
          <w:rFonts w:ascii="Times New Roman" w:hAnsi="Times New Roman"/>
        </w:rPr>
        <w:t>.</w:t>
      </w:r>
    </w:p>
    <w:p w:rsidR="00795F64" w:rsidRPr="002464D0" w:rsidRDefault="00795F64" w:rsidP="00705309">
      <w:pPr>
        <w:spacing w:after="0" w:line="240" w:lineRule="auto"/>
        <w:ind w:firstLine="34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75C07" w:rsidRDefault="00D736D3" w:rsidP="00705309">
      <w:pPr>
        <w:spacing w:after="0" w:line="240" w:lineRule="auto"/>
        <w:ind w:right="74" w:firstLine="340"/>
        <w:jc w:val="both"/>
        <w:rPr>
          <w:rFonts w:ascii="Times New Roman" w:hAnsi="Times New Roman"/>
        </w:rPr>
      </w:pPr>
      <w:r w:rsidRPr="00375C07">
        <w:rPr>
          <w:rFonts w:ascii="Times New Roman" w:hAnsi="Times New Roman"/>
        </w:rPr>
        <w:tab/>
      </w:r>
      <w:r w:rsidR="00672482" w:rsidRPr="000714B3">
        <w:rPr>
          <w:rFonts w:ascii="Times New Roman" w:hAnsi="Times New Roman"/>
        </w:rPr>
        <w:t xml:space="preserve">Понуђач је дужан да за подизвођаче достави </w:t>
      </w:r>
      <w:r w:rsidR="00672482" w:rsidRPr="000714B3">
        <w:rPr>
          <w:rFonts w:ascii="Times New Roman" w:hAnsi="Times New Roman"/>
          <w:bCs/>
        </w:rPr>
        <w:t xml:space="preserve">попуњену, потписану и оверену изјаву подизвођача о испуњености </w:t>
      </w:r>
      <w:r w:rsidR="00672482" w:rsidRPr="000714B3">
        <w:rPr>
          <w:rFonts w:ascii="Times New Roman" w:hAnsi="Times New Roman"/>
          <w:bCs/>
          <w:lang w:val="sr-Latn-CS"/>
        </w:rPr>
        <w:t xml:space="preserve">законских и осталих тражених </w:t>
      </w:r>
      <w:r w:rsidR="00672482" w:rsidRPr="000714B3">
        <w:rPr>
          <w:rFonts w:ascii="Times New Roman" w:hAnsi="Times New Roman"/>
          <w:bCs/>
        </w:rPr>
        <w:t xml:space="preserve">услова датој под материјалном и кривичном одговорношћу </w:t>
      </w:r>
      <w:r w:rsidR="00672482" w:rsidRPr="000714B3">
        <w:rPr>
          <w:rFonts w:ascii="Times New Roman" w:hAnsi="Times New Roman"/>
        </w:rPr>
        <w:t>и</w:t>
      </w:r>
    </w:p>
    <w:p w:rsidR="00470BEA" w:rsidRPr="00375C07" w:rsidRDefault="004C74DC" w:rsidP="00FF0412">
      <w:pPr>
        <w:numPr>
          <w:ilvl w:val="0"/>
          <w:numId w:val="4"/>
        </w:numPr>
        <w:spacing w:after="0" w:line="240" w:lineRule="auto"/>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FF0412">
      <w:pPr>
        <w:spacing w:after="0" w:line="240" w:lineRule="auto"/>
        <w:ind w:left="285"/>
        <w:jc w:val="both"/>
        <w:rPr>
          <w:rFonts w:ascii="Times New Roman" w:hAnsi="Times New Roman"/>
        </w:rPr>
      </w:pPr>
      <w:r w:rsidRPr="00375C07">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Default="00795F64" w:rsidP="00FF0412">
      <w:pPr>
        <w:spacing w:after="0" w:line="240" w:lineRule="auto"/>
        <w:ind w:firstLine="340"/>
        <w:jc w:val="both"/>
        <w:rPr>
          <w:rFonts w:ascii="Times New Roman" w:hAnsi="Times New Roman"/>
          <w:u w:val="single"/>
        </w:rPr>
      </w:pPr>
      <w:r>
        <w:rPr>
          <w:rFonts w:ascii="Times New Roman" w:hAnsi="Times New Roman"/>
          <w:u w:val="single"/>
        </w:rPr>
        <w:t>Понуђач</w:t>
      </w:r>
      <w:r w:rsidR="0088798C" w:rsidRPr="00795F64">
        <w:rPr>
          <w:rFonts w:ascii="Times New Roman" w:hAnsi="Times New Roman"/>
          <w:u w:val="single"/>
        </w:rPr>
        <w:t xml:space="preserve"> не може ангажовати као подизвођача лице које није навео у понуди, у супротном </w:t>
      </w:r>
      <w:r w:rsidR="006E394D">
        <w:rPr>
          <w:rFonts w:ascii="Times New Roman" w:hAnsi="Times New Roman"/>
          <w:u w:val="single"/>
        </w:rPr>
        <w:t>Наручилац</w:t>
      </w:r>
      <w:r w:rsidR="0088798C" w:rsidRPr="00795F64">
        <w:rPr>
          <w:rFonts w:ascii="Times New Roman" w:hAnsi="Times New Roman"/>
          <w:u w:val="single"/>
        </w:rPr>
        <w:t xml:space="preserve"> ће реализовати средство обезбеђења и раскинути уговор, осим ако би раскидом уговора </w:t>
      </w:r>
      <w:r w:rsidR="006E394D">
        <w:rPr>
          <w:rFonts w:ascii="Times New Roman" w:hAnsi="Times New Roman"/>
          <w:u w:val="single"/>
        </w:rPr>
        <w:t>Наручилац</w:t>
      </w:r>
      <w:r w:rsidR="0088798C" w:rsidRPr="00795F64">
        <w:rPr>
          <w:rFonts w:ascii="Times New Roman" w:hAnsi="Times New Roman"/>
          <w:u w:val="single"/>
        </w:rPr>
        <w:t xml:space="preserve"> претрпео знатну штету</w:t>
      </w:r>
      <w:r w:rsidR="0088798C" w:rsidRPr="00795F64">
        <w:rPr>
          <w:rFonts w:ascii="Times New Roman" w:hAnsi="Times New Roman"/>
        </w:rPr>
        <w:t>.</w:t>
      </w:r>
      <w:r w:rsidR="00470BEA" w:rsidRPr="00795F64">
        <w:rPr>
          <w:rFonts w:ascii="Times New Roman" w:hAnsi="Times New Roman"/>
        </w:rPr>
        <w:t xml:space="preserve"> У случају да понуђач ангажује </w:t>
      </w:r>
      <w:r w:rsidR="00251694" w:rsidRPr="00795F64">
        <w:rPr>
          <w:rFonts w:ascii="Times New Roman" w:hAnsi="Times New Roman"/>
        </w:rPr>
        <w:t>подизвођача који није наведен у понуди,</w:t>
      </w:r>
      <w:r w:rsidR="00470BEA" w:rsidRPr="00795F64">
        <w:rPr>
          <w:rFonts w:ascii="Times New Roman" w:hAnsi="Times New Roman"/>
        </w:rPr>
        <w:t xml:space="preserve"> </w:t>
      </w:r>
      <w:r w:rsidR="006E394D">
        <w:rPr>
          <w:rFonts w:ascii="Times New Roman" w:hAnsi="Times New Roman"/>
        </w:rPr>
        <w:t>Наручилац</w:t>
      </w:r>
      <w:r w:rsidR="00470BEA" w:rsidRPr="00795F64">
        <w:rPr>
          <w:rFonts w:ascii="Times New Roman" w:hAnsi="Times New Roman"/>
        </w:rPr>
        <w:t xml:space="preserve"> је дужан да обавести организацију надлежну за заштиту конкуренције.</w:t>
      </w:r>
      <w:r w:rsidR="00251694" w:rsidRPr="00795F64">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795F64">
        <w:rPr>
          <w:rFonts w:ascii="Times New Roman" w:hAnsi="Times New Roman"/>
          <w:u w:val="single"/>
        </w:rPr>
        <w:t>уколико добије претходну сагласност наручиоца.</w:t>
      </w:r>
    </w:p>
    <w:p w:rsidR="00FF0412" w:rsidRPr="00FF0412" w:rsidRDefault="00FF0412" w:rsidP="00FF0412">
      <w:pPr>
        <w:spacing w:after="0" w:line="240" w:lineRule="auto"/>
        <w:ind w:firstLine="340"/>
        <w:jc w:val="both"/>
        <w:rPr>
          <w:rFonts w:ascii="Times New Roman" w:hAnsi="Times New Roman"/>
          <w:u w:val="single"/>
        </w:rPr>
      </w:pPr>
    </w:p>
    <w:p w:rsidR="00E01232" w:rsidRPr="002464D0" w:rsidRDefault="00795F64"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11</w:t>
      </w:r>
      <w:r w:rsidR="00346D7A" w:rsidRPr="00375C07">
        <w:rPr>
          <w:rFonts w:ascii="Times New Roman" w:hAnsi="Times New Roman"/>
          <w:color w:val="000000"/>
        </w:rPr>
        <w:t>)</w:t>
      </w:r>
      <w:r w:rsidR="00346D7A" w:rsidRPr="00375C07">
        <w:rPr>
          <w:rFonts w:ascii="Times New Roman" w:hAnsi="Times New Roman"/>
          <w:color w:val="000000"/>
        </w:rPr>
        <w:tab/>
      </w:r>
      <w:r w:rsidR="00346D7A" w:rsidRPr="00375C07">
        <w:rPr>
          <w:rFonts w:ascii="Times New Roman" w:hAnsi="Times New Roman"/>
          <w:color w:val="000000"/>
        </w:rPr>
        <w:tab/>
      </w:r>
      <w:r w:rsidR="00346D7A" w:rsidRPr="00375C07">
        <w:rPr>
          <w:rFonts w:ascii="Times New Roman" w:hAnsi="Times New Roman"/>
          <w:color w:val="000000"/>
        </w:rPr>
        <w:tab/>
      </w:r>
      <w:r w:rsidR="00E01232"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705309" w:rsidRDefault="00D81C24" w:rsidP="00D81C24">
      <w:pPr>
        <w:pStyle w:val="ListParagraph"/>
        <w:spacing w:after="0" w:line="240" w:lineRule="auto"/>
        <w:ind w:left="645" w:right="-89"/>
        <w:jc w:val="both"/>
        <w:rPr>
          <w:rFonts w:ascii="Times New Roman" w:hAnsi="Times New Roman"/>
          <w:color w:val="000000"/>
        </w:rPr>
      </w:pPr>
      <w:r>
        <w:rPr>
          <w:rFonts w:ascii="Times New Roman" w:hAnsi="Times New Roman"/>
          <w:b/>
          <w:bCs/>
          <w:color w:val="000000"/>
        </w:rPr>
        <w:t xml:space="preserve">- </w:t>
      </w:r>
      <w:r w:rsidR="00E01232" w:rsidRPr="004057B3">
        <w:rPr>
          <w:rFonts w:ascii="Times New Roman" w:hAnsi="Times New Roman"/>
          <w:b/>
          <w:bCs/>
          <w:color w:val="000000"/>
        </w:rPr>
        <w:t>Уговор</w:t>
      </w:r>
      <w:r w:rsidR="00E01232" w:rsidRPr="004057B3">
        <w:rPr>
          <w:rFonts w:ascii="Times New Roman" w:hAnsi="Times New Roman"/>
          <w:color w:val="000000"/>
        </w:rPr>
        <w:t xml:space="preserve"> о извршењу посла закључен с тим лицима.</w:t>
      </w:r>
    </w:p>
    <w:p w:rsidR="00705309" w:rsidRPr="00705309" w:rsidRDefault="00705309" w:rsidP="00616F05">
      <w:pPr>
        <w:pStyle w:val="ListParagraph"/>
        <w:spacing w:after="0" w:line="240" w:lineRule="auto"/>
        <w:ind w:left="645" w:right="-89"/>
        <w:jc w:val="both"/>
        <w:rPr>
          <w:rFonts w:ascii="Times New Roman" w:hAnsi="Times New Roman"/>
          <w:color w:val="000000"/>
        </w:rPr>
      </w:pPr>
    </w:p>
    <w:p w:rsidR="00227338" w:rsidRPr="00375C07" w:rsidRDefault="00346D7A" w:rsidP="00705309">
      <w:pPr>
        <w:spacing w:after="0" w:line="240" w:lineRule="auto"/>
        <w:ind w:firstLine="288"/>
        <w:jc w:val="both"/>
        <w:rPr>
          <w:rFonts w:ascii="Times New Roman" w:hAnsi="Times New Roman"/>
        </w:rPr>
      </w:pPr>
      <w:r w:rsidRPr="00375C07">
        <w:rPr>
          <w:rFonts w:ascii="Times New Roman" w:hAnsi="Times New Roman"/>
        </w:rPr>
        <w:t>1</w:t>
      </w:r>
      <w:r w:rsidR="00795F64">
        <w:rPr>
          <w:rFonts w:ascii="Times New Roman" w:hAnsi="Times New Roman"/>
        </w:rPr>
        <w:t>2</w:t>
      </w:r>
      <w:r w:rsidRPr="00375C07">
        <w:rPr>
          <w:rFonts w:ascii="Times New Roman" w:hAnsi="Times New Roman"/>
        </w:rPr>
        <w:t>)</w:t>
      </w:r>
      <w:r w:rsidRPr="00375C07">
        <w:rPr>
          <w:rFonts w:ascii="Times New Roman" w:hAnsi="Times New Roman"/>
        </w:rPr>
        <w:tab/>
      </w:r>
      <w:r w:rsidR="006E394D">
        <w:rPr>
          <w:rFonts w:ascii="Times New Roman" w:hAnsi="Times New Roman"/>
        </w:rPr>
        <w:t>Након подношења понуда Наручилац</w:t>
      </w:r>
      <w:r w:rsidR="00B34D8A" w:rsidRPr="00375C07">
        <w:rPr>
          <w:rFonts w:ascii="Times New Roman" w:hAnsi="Times New Roman"/>
        </w:rPr>
        <w:t xml:space="preserve"> мож</w:t>
      </w:r>
      <w:r w:rsidR="00227338" w:rsidRPr="00375C07">
        <w:rPr>
          <w:rFonts w:ascii="Times New Roman" w:hAnsi="Times New Roman"/>
        </w:rPr>
        <w:t xml:space="preserve">е писменим захтевом од понуђача </w:t>
      </w:r>
      <w:r w:rsidR="00B34D8A" w:rsidRPr="00375C07">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rPr>
        <w:t xml:space="preserve">и контролу, непосредним увидом </w:t>
      </w:r>
      <w:r w:rsidR="00B34D8A" w:rsidRPr="00375C07">
        <w:rPr>
          <w:rFonts w:ascii="Times New Roman" w:hAnsi="Times New Roman"/>
        </w:rPr>
        <w:t>код понуђача и подизвођача.</w:t>
      </w:r>
    </w:p>
    <w:p w:rsidR="00B34D8A" w:rsidRPr="00375C07" w:rsidRDefault="00227338" w:rsidP="00705309">
      <w:pPr>
        <w:spacing w:after="0" w:line="240" w:lineRule="auto"/>
        <w:ind w:firstLine="288"/>
        <w:jc w:val="both"/>
        <w:rPr>
          <w:rFonts w:ascii="Times New Roman" w:hAnsi="Times New Roman"/>
        </w:rPr>
      </w:pPr>
      <w:r w:rsidRPr="00375C07">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75C07" w:rsidRDefault="00227338" w:rsidP="00705309">
      <w:pPr>
        <w:tabs>
          <w:tab w:val="left" w:pos="0"/>
        </w:tabs>
        <w:spacing w:after="0" w:line="240" w:lineRule="auto"/>
        <w:ind w:firstLine="340"/>
        <w:jc w:val="both"/>
        <w:rPr>
          <w:rFonts w:ascii="Times New Roman" w:hAnsi="Times New Roman"/>
        </w:rPr>
      </w:pPr>
      <w:r w:rsidRPr="00375C07">
        <w:rPr>
          <w:rFonts w:ascii="Times New Roman" w:hAnsi="Times New Roman"/>
        </w:rPr>
        <w:tab/>
      </w:r>
      <w:r w:rsidR="00B34D8A" w:rsidRPr="00375C07">
        <w:rPr>
          <w:rFonts w:ascii="Times New Roman" w:hAnsi="Times New Roman"/>
        </w:rPr>
        <w:t xml:space="preserve">Након подношења понуда </w:t>
      </w:r>
      <w:r w:rsidR="006E394D">
        <w:rPr>
          <w:rFonts w:ascii="Times New Roman" w:hAnsi="Times New Roman"/>
        </w:rPr>
        <w:t>Наручилац</w:t>
      </w:r>
      <w:r w:rsidR="00B34D8A" w:rsidRPr="00375C07">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b/>
          <w:u w:val="single"/>
        </w:rPr>
        <w:t>У случају разлике између јединичне и укупне цене, меродавна је јединична цена.</w:t>
      </w:r>
    </w:p>
    <w:p w:rsidR="006D200C" w:rsidRDefault="00227338" w:rsidP="00705309">
      <w:pPr>
        <w:tabs>
          <w:tab w:val="left" w:pos="0"/>
        </w:tabs>
        <w:spacing w:after="0" w:line="240" w:lineRule="auto"/>
        <w:jc w:val="both"/>
        <w:rPr>
          <w:rFonts w:ascii="Times New Roman" w:hAnsi="Times New Roman"/>
        </w:rPr>
      </w:pPr>
      <w:r w:rsidRPr="00375C07">
        <w:rPr>
          <w:rFonts w:ascii="Times New Roman" w:hAnsi="Times New Roman"/>
        </w:rPr>
        <w:t xml:space="preserve">Ако се понуђач не сагласи са исправком рачунских грешака, </w:t>
      </w:r>
      <w:r w:rsidR="006E394D">
        <w:rPr>
          <w:rFonts w:ascii="Times New Roman" w:hAnsi="Times New Roman"/>
        </w:rPr>
        <w:t>Наручилац</w:t>
      </w:r>
      <w:r w:rsidRPr="00375C07">
        <w:rPr>
          <w:rFonts w:ascii="Times New Roman" w:hAnsi="Times New Roman"/>
        </w:rPr>
        <w:t xml:space="preserve"> ће његову понуду одбити као неприхватљиву.</w:t>
      </w:r>
    </w:p>
    <w:p w:rsidR="00705309" w:rsidRPr="00705309" w:rsidRDefault="00705309" w:rsidP="00705309">
      <w:pPr>
        <w:tabs>
          <w:tab w:val="left" w:pos="0"/>
        </w:tabs>
        <w:spacing w:after="0" w:line="240" w:lineRule="auto"/>
        <w:jc w:val="both"/>
        <w:rPr>
          <w:rFonts w:ascii="Times New Roman" w:hAnsi="Times New Roman"/>
        </w:rPr>
      </w:pPr>
    </w:p>
    <w:p w:rsidR="00EA0E73" w:rsidRDefault="00616F05" w:rsidP="00705309">
      <w:pPr>
        <w:spacing w:after="0" w:line="240" w:lineRule="auto"/>
        <w:jc w:val="both"/>
        <w:rPr>
          <w:rFonts w:ascii="Times New Roman" w:hAnsi="Times New Roman"/>
        </w:rPr>
      </w:pPr>
      <w:r>
        <w:rPr>
          <w:rFonts w:ascii="Times New Roman" w:hAnsi="Times New Roman"/>
        </w:rPr>
        <w:tab/>
      </w:r>
      <w:r w:rsidR="006E394D">
        <w:rPr>
          <w:rFonts w:ascii="Times New Roman" w:hAnsi="Times New Roman"/>
        </w:rPr>
        <w:tab/>
      </w:r>
      <w:r w:rsidR="006E394D">
        <w:rPr>
          <w:rFonts w:ascii="Times New Roman" w:hAnsi="Times New Roman"/>
        </w:rPr>
        <w:tab/>
        <w:t xml:space="preserve"> </w:t>
      </w:r>
      <w:r w:rsidR="00A2776A" w:rsidRPr="00795F64">
        <w:rPr>
          <w:rFonts w:ascii="Times New Roman" w:hAnsi="Times New Roman"/>
        </w:rPr>
        <w:t>1</w:t>
      </w:r>
      <w:r w:rsidR="00795F64" w:rsidRPr="00795F64">
        <w:rPr>
          <w:rFonts w:ascii="Times New Roman" w:hAnsi="Times New Roman"/>
        </w:rPr>
        <w:t>3)</w:t>
      </w:r>
      <w:r w:rsidR="00705309">
        <w:rPr>
          <w:rFonts w:ascii="Times New Roman" w:hAnsi="Times New Roman"/>
        </w:rPr>
        <w:t xml:space="preserve"> </w:t>
      </w:r>
      <w:r w:rsidR="00CB4D6E" w:rsidRPr="00795F64">
        <w:rPr>
          <w:rFonts w:ascii="Times New Roman" w:hAnsi="Times New Roman"/>
          <w:b/>
        </w:rPr>
        <w:t>Рок важења понуде</w:t>
      </w:r>
      <w:r w:rsidR="00CB4D6E" w:rsidRPr="00375C07">
        <w:rPr>
          <w:rFonts w:ascii="Times New Roman" w:hAnsi="Times New Roman"/>
        </w:rPr>
        <w:t xml:space="preserve"> не може бити краћи од</w:t>
      </w:r>
      <w:r w:rsidR="00705309">
        <w:rPr>
          <w:rFonts w:ascii="Times New Roman" w:hAnsi="Times New Roman"/>
        </w:rPr>
        <w:t xml:space="preserve"> </w:t>
      </w:r>
      <w:r w:rsidR="00B1154B" w:rsidRPr="00375C07">
        <w:rPr>
          <w:rFonts w:ascii="Times New Roman" w:hAnsi="Times New Roman"/>
        </w:rPr>
        <w:t>60</w:t>
      </w:r>
      <w:r w:rsidR="00F50355">
        <w:rPr>
          <w:rFonts w:ascii="Times New Roman" w:hAnsi="Times New Roman"/>
        </w:rPr>
        <w:t xml:space="preserve"> (шездесест) </w:t>
      </w:r>
      <w:r w:rsidR="00D736D3" w:rsidRPr="00375C07">
        <w:rPr>
          <w:rFonts w:ascii="Times New Roman" w:hAnsi="Times New Roman"/>
        </w:rPr>
        <w:t>дана од дана јавног отварања понуда.</w:t>
      </w:r>
    </w:p>
    <w:p w:rsidR="0086045A" w:rsidRPr="00795F64" w:rsidRDefault="00CB4D6E" w:rsidP="00705309">
      <w:pPr>
        <w:spacing w:after="0" w:line="240" w:lineRule="auto"/>
        <w:ind w:left="285" w:firstLine="57"/>
        <w:jc w:val="both"/>
        <w:rPr>
          <w:rFonts w:ascii="Times New Roman" w:hAnsi="Times New Roman"/>
          <w:b/>
        </w:rPr>
      </w:pPr>
      <w:r w:rsidRPr="00795F64">
        <w:rPr>
          <w:rFonts w:ascii="Times New Roman" w:hAnsi="Times New Roman"/>
          <w:b/>
        </w:rPr>
        <w:t>Уколико понуђач у својој понуди наведе краћи рок важења понуде, понуда ће бити одбијена.</w:t>
      </w:r>
    </w:p>
    <w:p w:rsidR="0086045A" w:rsidRPr="00375C07" w:rsidRDefault="0086045A" w:rsidP="00705309">
      <w:pPr>
        <w:spacing w:after="0"/>
        <w:jc w:val="both"/>
        <w:rPr>
          <w:rFonts w:ascii="Times New Roman" w:hAnsi="Times New Roman"/>
        </w:rPr>
      </w:pPr>
    </w:p>
    <w:p w:rsidR="00D42D55" w:rsidRPr="002464D0" w:rsidRDefault="006E394D" w:rsidP="006E394D">
      <w:pPr>
        <w:spacing w:after="0" w:line="240" w:lineRule="auto"/>
        <w:ind w:left="114"/>
        <w:jc w:val="both"/>
        <w:rPr>
          <w:rFonts w:ascii="Times New Roman" w:hAnsi="Times New Roman"/>
        </w:rPr>
      </w:pPr>
      <w:r>
        <w:rPr>
          <w:rFonts w:ascii="Times New Roman" w:hAnsi="Times New Roman"/>
        </w:rPr>
        <w:t xml:space="preserve">   </w:t>
      </w:r>
      <w:r w:rsidR="00533454" w:rsidRPr="00A176CE">
        <w:rPr>
          <w:rFonts w:ascii="Times New Roman" w:hAnsi="Times New Roman"/>
        </w:rPr>
        <w:t>1</w:t>
      </w:r>
      <w:r w:rsidR="00795F64">
        <w:rPr>
          <w:rFonts w:ascii="Times New Roman" w:hAnsi="Times New Roman"/>
        </w:rPr>
        <w:t>4</w:t>
      </w:r>
      <w:r w:rsidR="00533454" w:rsidRPr="00A176CE">
        <w:rPr>
          <w:rFonts w:ascii="Times New Roman" w:hAnsi="Times New Roman"/>
        </w:rPr>
        <w:t>)</w:t>
      </w:r>
      <w:r w:rsidR="00705309">
        <w:rPr>
          <w:rFonts w:ascii="Times New Roman" w:hAnsi="Times New Roman"/>
        </w:rPr>
        <w:t xml:space="preserve"> </w:t>
      </w:r>
      <w:r>
        <w:rPr>
          <w:rFonts w:ascii="Times New Roman" w:hAnsi="Times New Roman"/>
        </w:rPr>
        <w:t>Наручилац</w:t>
      </w:r>
      <w:r w:rsidR="00310858" w:rsidRPr="00A176CE">
        <w:rPr>
          <w:rFonts w:ascii="Times New Roman" w:hAnsi="Times New Roman"/>
        </w:rPr>
        <w:t xml:space="preserve"> је дужан да уговор о јавној набавци достави понуђачу којем је уговор додељен у року од 8</w:t>
      </w:r>
      <w:r w:rsidR="00F50355">
        <w:rPr>
          <w:rFonts w:ascii="Times New Roman" w:hAnsi="Times New Roman"/>
        </w:rPr>
        <w:t xml:space="preserve"> </w:t>
      </w:r>
      <w:r w:rsidR="00310858" w:rsidRPr="00A176CE">
        <w:rPr>
          <w:rFonts w:ascii="Times New Roman" w:hAnsi="Times New Roman"/>
        </w:rPr>
        <w:t>(осам) дана од дана протека рока за подношење захтева за заштиту права</w:t>
      </w:r>
      <w:r w:rsidR="00092505" w:rsidRPr="00A176CE">
        <w:rPr>
          <w:rFonts w:ascii="Times New Roman" w:hAnsi="Times New Roman"/>
        </w:rPr>
        <w:t>.</w:t>
      </w:r>
      <w:r w:rsidR="00D42D55" w:rsidRPr="002464D0">
        <w:rPr>
          <w:rFonts w:ascii="Times New Roman" w:hAnsi="Times New Roman"/>
          <w:b/>
          <w:u w:val="single"/>
        </w:rPr>
        <w:t xml:space="preserve">У случају да </w:t>
      </w:r>
      <w:r w:rsidR="00D42D55" w:rsidRPr="002464D0">
        <w:rPr>
          <w:rFonts w:ascii="Times New Roman" w:hAnsi="Times New Roman"/>
          <w:b/>
          <w:u w:val="single"/>
        </w:rPr>
        <w:lastRenderedPageBreak/>
        <w:t xml:space="preserve">је поднета само једна понуда </w:t>
      </w:r>
      <w:r>
        <w:rPr>
          <w:rFonts w:ascii="Times New Roman" w:hAnsi="Times New Roman"/>
          <w:b/>
          <w:u w:val="single"/>
        </w:rPr>
        <w:t>Наручилац</w:t>
      </w:r>
      <w:r w:rsidR="00D42D55" w:rsidRPr="002464D0">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375C07" w:rsidRDefault="00092505" w:rsidP="00705309">
      <w:pPr>
        <w:spacing w:after="0" w:line="240" w:lineRule="auto"/>
        <w:ind w:firstLine="288"/>
        <w:jc w:val="both"/>
        <w:rPr>
          <w:rFonts w:ascii="Times New Roman" w:hAnsi="Times New Roman"/>
        </w:rPr>
      </w:pPr>
      <w:r w:rsidRPr="00375C07">
        <w:rPr>
          <w:rFonts w:ascii="Times New Roman" w:hAnsi="Times New Roman"/>
        </w:rPr>
        <w:t xml:space="preserve">Ако </w:t>
      </w:r>
      <w:r w:rsidR="00D736D3" w:rsidRPr="00375C07">
        <w:rPr>
          <w:rFonts w:ascii="Times New Roman" w:hAnsi="Times New Roman"/>
        </w:rPr>
        <w:t xml:space="preserve">понуђач чија је понуда изабрана као најповољнија одбије да закључи уговор о јавној набавци, </w:t>
      </w:r>
      <w:r w:rsidR="006E394D">
        <w:rPr>
          <w:rFonts w:ascii="Times New Roman" w:hAnsi="Times New Roman"/>
        </w:rPr>
        <w:t>Наручилац</w:t>
      </w:r>
      <w:r w:rsidR="00D736D3" w:rsidRPr="00375C07">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rPr>
        <w:t xml:space="preserve">г понуђача довешће до поништења </w:t>
      </w:r>
      <w:r w:rsidR="00D736D3" w:rsidRPr="00375C07">
        <w:rPr>
          <w:rFonts w:ascii="Times New Roman" w:hAnsi="Times New Roman"/>
        </w:rPr>
        <w:t xml:space="preserve">одлуке о његовом избору и избора следећег понуђача рангираног при оцењивању. </w:t>
      </w:r>
    </w:p>
    <w:p w:rsidR="008E455A" w:rsidRPr="00375C07" w:rsidRDefault="008E455A" w:rsidP="00705309">
      <w:pPr>
        <w:spacing w:after="0"/>
        <w:jc w:val="both"/>
        <w:rPr>
          <w:rFonts w:ascii="Times New Roman" w:hAnsi="Times New Roman"/>
        </w:rPr>
      </w:pPr>
    </w:p>
    <w:p w:rsidR="00B34D8A" w:rsidRPr="00375C07" w:rsidRDefault="006E394D" w:rsidP="00705309">
      <w:pPr>
        <w:spacing w:after="0" w:line="240" w:lineRule="auto"/>
        <w:jc w:val="both"/>
        <w:rPr>
          <w:rFonts w:ascii="Times New Roman" w:hAnsi="Times New Roman"/>
          <w:lang w:val="sr-Latn-CS"/>
        </w:rPr>
      </w:pPr>
      <w:r>
        <w:rPr>
          <w:rFonts w:ascii="Times New Roman" w:hAnsi="Times New Roman"/>
        </w:rPr>
        <w:t xml:space="preserve">    </w:t>
      </w:r>
      <w:r w:rsidR="008E455A" w:rsidRPr="00375C07">
        <w:rPr>
          <w:rFonts w:ascii="Times New Roman" w:hAnsi="Times New Roman"/>
        </w:rPr>
        <w:t>1</w:t>
      </w:r>
      <w:r w:rsidR="00795F64">
        <w:rPr>
          <w:rFonts w:ascii="Times New Roman" w:hAnsi="Times New Roman"/>
        </w:rPr>
        <w:t>5</w:t>
      </w:r>
      <w:r w:rsidR="008E455A" w:rsidRPr="00375C07">
        <w:rPr>
          <w:rFonts w:ascii="Times New Roman" w:hAnsi="Times New Roman"/>
        </w:rPr>
        <w:t>)</w:t>
      </w:r>
      <w:r w:rsidR="008E455A" w:rsidRPr="00375C07">
        <w:rPr>
          <w:rFonts w:ascii="Times New Roman" w:hAnsi="Times New Roman"/>
        </w:rPr>
        <w:tab/>
      </w:r>
      <w:r w:rsidR="00B34D8A" w:rsidRPr="00375C07">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rPr>
        <w:t>,</w:t>
      </w:r>
      <w:r w:rsidR="00B34D8A" w:rsidRPr="00375C07">
        <w:rPr>
          <w:rFonts w:ascii="Times New Roman" w:hAnsi="Times New Roman"/>
          <w:lang w:val="sr-Latn-CS"/>
        </w:rPr>
        <w:t xml:space="preserve"> све док се не објави име изабраног понуђача.</w:t>
      </w:r>
    </w:p>
    <w:p w:rsidR="00B34D8A" w:rsidRPr="00375C07" w:rsidRDefault="00B34D8A" w:rsidP="00705309">
      <w:pPr>
        <w:spacing w:after="0" w:line="240" w:lineRule="auto"/>
        <w:jc w:val="both"/>
        <w:rPr>
          <w:rFonts w:ascii="Times New Roman" w:hAnsi="Times New Roman"/>
          <w:b/>
        </w:rPr>
      </w:pPr>
      <w:r w:rsidRPr="00375C07">
        <w:rPr>
          <w:rFonts w:ascii="Times New Roman" w:hAnsi="Times New Roman"/>
          <w:b/>
        </w:rPr>
        <w:tab/>
      </w:r>
      <w:r w:rsidR="006E394D">
        <w:rPr>
          <w:rFonts w:ascii="Times New Roman" w:hAnsi="Times New Roman"/>
          <w:b/>
        </w:rPr>
        <w:t>Наручилац</w:t>
      </w:r>
      <w:r w:rsidRPr="00375C07">
        <w:rPr>
          <w:rFonts w:ascii="Times New Roman" w:hAnsi="Times New Roman"/>
          <w:b/>
        </w:rPr>
        <w:t xml:space="preserve"> се обавезује да</w:t>
      </w:r>
      <w:r w:rsidRPr="00375C07">
        <w:rPr>
          <w:rFonts w:ascii="Times New Roman" w:hAnsi="Times New Roman"/>
          <w:b/>
          <w:lang w:val="ru-RU"/>
        </w:rPr>
        <w:t xml:space="preserve"> чува као поверљиве све податке о понуђачима садржане у </w:t>
      </w:r>
      <w:r w:rsidRPr="00375C07">
        <w:rPr>
          <w:rFonts w:ascii="Times New Roman" w:hAnsi="Times New Roman"/>
          <w:b/>
        </w:rPr>
        <w:t xml:space="preserve">понуди </w:t>
      </w:r>
      <w:r w:rsidRPr="00375C07">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2464D0" w:rsidRDefault="00F83E74" w:rsidP="00705309">
      <w:pPr>
        <w:spacing w:after="0" w:line="240" w:lineRule="auto"/>
        <w:ind w:firstLine="340"/>
        <w:jc w:val="both"/>
        <w:rPr>
          <w:rFonts w:ascii="Times New Roman" w:hAnsi="Times New Roman"/>
        </w:rPr>
      </w:pPr>
      <w:r w:rsidRPr="002464D0">
        <w:rPr>
          <w:rFonts w:ascii="Times New Roman" w:hAnsi="Times New Roman"/>
        </w:rPr>
        <w:t>Пону</w:t>
      </w:r>
      <w:r w:rsidR="00EC471A" w:rsidRPr="002464D0">
        <w:rPr>
          <w:rFonts w:ascii="Times New Roman" w:hAnsi="Times New Roman"/>
        </w:rPr>
        <w:t>ђ</w:t>
      </w:r>
      <w:r w:rsidRPr="002464D0">
        <w:rPr>
          <w:rFonts w:ascii="Times New Roman" w:hAnsi="Times New Roman"/>
        </w:rPr>
        <w:t xml:space="preserve">ач је дужан да означи сваку страницу понуде која садржи поверљиве податке, ознаком </w:t>
      </w:r>
      <w:r w:rsidRPr="002464D0">
        <w:rPr>
          <w:rFonts w:ascii="Times New Roman" w:hAnsi="Times New Roman"/>
          <w:b/>
          <w:u w:val="single"/>
        </w:rPr>
        <w:t>“Поверљиво”</w:t>
      </w:r>
      <w:r w:rsidRPr="002464D0">
        <w:rPr>
          <w:rFonts w:ascii="Times New Roman" w:hAnsi="Times New Roman"/>
        </w:rPr>
        <w:t xml:space="preserve"> у горњем десном углу странице. </w:t>
      </w:r>
    </w:p>
    <w:p w:rsidR="00F83E74" w:rsidRPr="00375C07" w:rsidRDefault="006E394D" w:rsidP="00705309">
      <w:pPr>
        <w:spacing w:after="0" w:line="240" w:lineRule="auto"/>
        <w:ind w:firstLine="340"/>
        <w:jc w:val="both"/>
        <w:rPr>
          <w:rFonts w:ascii="Times New Roman" w:hAnsi="Times New Roman"/>
        </w:rPr>
      </w:pPr>
      <w:r>
        <w:rPr>
          <w:rFonts w:ascii="Times New Roman" w:hAnsi="Times New Roman"/>
        </w:rPr>
        <w:t>Наручилац</w:t>
      </w:r>
      <w:r w:rsidR="00F83E74" w:rsidRPr="002464D0">
        <w:rPr>
          <w:rFonts w:ascii="Times New Roman" w:hAnsi="Times New Roman"/>
        </w:rPr>
        <w:t xml:space="preserve"> ће одбити</w:t>
      </w:r>
      <w:r>
        <w:rPr>
          <w:rFonts w:ascii="Times New Roman" w:hAnsi="Times New Roman"/>
        </w:rPr>
        <w:t xml:space="preserve"> </w:t>
      </w:r>
      <w:r w:rsidR="00820EB3" w:rsidRPr="002464D0">
        <w:rPr>
          <w:rFonts w:ascii="Times New Roman" w:hAnsi="Times New Roman"/>
        </w:rPr>
        <w:t>давање</w:t>
      </w:r>
      <w:r>
        <w:rPr>
          <w:rFonts w:ascii="Times New Roman" w:hAnsi="Times New Roman"/>
        </w:rPr>
        <w:t xml:space="preserve"> </w:t>
      </w:r>
      <w:r w:rsidR="00F83E74" w:rsidRPr="002464D0">
        <w:rPr>
          <w:rFonts w:ascii="Times New Roman" w:hAnsi="Times New Roman"/>
        </w:rPr>
        <w:t>информације која</w:t>
      </w:r>
      <w:r>
        <w:rPr>
          <w:rFonts w:ascii="Times New Roman" w:hAnsi="Times New Roman"/>
        </w:rPr>
        <w:t xml:space="preserve"> </w:t>
      </w:r>
      <w:r w:rsidR="00F83E74" w:rsidRPr="002464D0">
        <w:rPr>
          <w:rFonts w:ascii="Times New Roman" w:hAnsi="Times New Roman"/>
        </w:rPr>
        <w:t>би значила повреду поверљивости</w:t>
      </w:r>
      <w:r>
        <w:rPr>
          <w:rFonts w:ascii="Times New Roman" w:hAnsi="Times New Roman"/>
        </w:rPr>
        <w:t xml:space="preserve"> </w:t>
      </w:r>
      <w:r w:rsidR="00F83E74" w:rsidRPr="002464D0">
        <w:rPr>
          <w:rFonts w:ascii="Times New Roman" w:hAnsi="Times New Roman"/>
        </w:rPr>
        <w:t>података</w:t>
      </w:r>
      <w:r>
        <w:rPr>
          <w:rFonts w:ascii="Times New Roman" w:hAnsi="Times New Roman"/>
        </w:rPr>
        <w:t xml:space="preserve"> </w:t>
      </w:r>
      <w:r w:rsidR="00F83E74" w:rsidRPr="002464D0">
        <w:rPr>
          <w:rFonts w:ascii="Times New Roman" w:hAnsi="Times New Roman"/>
        </w:rPr>
        <w:t>добијених у понуди означених на</w:t>
      </w:r>
      <w:r>
        <w:rPr>
          <w:rFonts w:ascii="Times New Roman" w:hAnsi="Times New Roman"/>
        </w:rPr>
        <w:t xml:space="preserve"> </w:t>
      </w:r>
      <w:r w:rsidR="00F83E74" w:rsidRPr="002464D0">
        <w:rPr>
          <w:rFonts w:ascii="Times New Roman" w:hAnsi="Times New Roman"/>
        </w:rPr>
        <w:t>претходно одре</w:t>
      </w:r>
      <w:r w:rsidR="00F83E74" w:rsidRPr="00375C07">
        <w:rPr>
          <w:rFonts w:ascii="Times New Roman" w:hAnsi="Times New Roman"/>
        </w:rPr>
        <w:t>ђ</w:t>
      </w:r>
      <w:r w:rsidR="00F83E74" w:rsidRPr="002464D0">
        <w:rPr>
          <w:rFonts w:ascii="Times New Roman" w:hAnsi="Times New Roman"/>
        </w:rPr>
        <w:t xml:space="preserve">ен начин. </w:t>
      </w:r>
    </w:p>
    <w:p w:rsidR="00AE0232" w:rsidRPr="00375C07" w:rsidRDefault="006E394D" w:rsidP="00705309">
      <w:pPr>
        <w:spacing w:after="0" w:line="240" w:lineRule="auto"/>
        <w:ind w:firstLine="340"/>
        <w:jc w:val="both"/>
        <w:rPr>
          <w:rFonts w:ascii="Times New Roman" w:hAnsi="Times New Roman"/>
          <w:sz w:val="13"/>
          <w:szCs w:val="13"/>
        </w:rPr>
      </w:pPr>
      <w:r>
        <w:rPr>
          <w:rFonts w:ascii="Times New Roman" w:hAnsi="Times New Roman"/>
        </w:rPr>
        <w:t>Наручилац</w:t>
      </w:r>
      <w:r w:rsidR="00F83E74" w:rsidRPr="002464D0">
        <w:rPr>
          <w:rFonts w:ascii="Times New Roman" w:hAnsi="Times New Roman"/>
        </w:rPr>
        <w:t xml:space="preserve"> чува као пословну тајну имена, заинтересованих лица, пону</w:t>
      </w:r>
      <w:r w:rsidR="00D728D1" w:rsidRPr="00375C07">
        <w:rPr>
          <w:rFonts w:ascii="Times New Roman" w:hAnsi="Times New Roman"/>
        </w:rPr>
        <w:t>ђ</w:t>
      </w:r>
      <w:r w:rsidR="00F83E74" w:rsidRPr="002464D0">
        <w:rPr>
          <w:rFonts w:ascii="Times New Roman" w:hAnsi="Times New Roman"/>
        </w:rPr>
        <w:t>ача и подносилаца пријава, као и податке о поднетим</w:t>
      </w:r>
      <w:r>
        <w:rPr>
          <w:rFonts w:ascii="Times New Roman" w:hAnsi="Times New Roman"/>
        </w:rPr>
        <w:t xml:space="preserve"> </w:t>
      </w:r>
      <w:r w:rsidR="00F83E74" w:rsidRPr="002464D0">
        <w:rPr>
          <w:rFonts w:ascii="Times New Roman" w:hAnsi="Times New Roman"/>
        </w:rPr>
        <w:t>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705309">
      <w:pPr>
        <w:spacing w:after="0" w:line="240" w:lineRule="auto"/>
        <w:ind w:firstLine="340"/>
        <w:jc w:val="both"/>
        <w:rPr>
          <w:rFonts w:ascii="Times New Roman" w:hAnsi="Times New Roman"/>
          <w:lang w:val="sr-Latn-CS"/>
        </w:rPr>
      </w:pPr>
      <w:r w:rsidRPr="00375C07">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Pr>
          <w:rFonts w:ascii="Times New Roman" w:hAnsi="Times New Roman"/>
        </w:rPr>
        <w:t xml:space="preserve"> </w:t>
      </w:r>
      <w:r w:rsidRPr="00375C07">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rPr>
        <w:t xml:space="preserve">се </w:t>
      </w:r>
      <w:r w:rsidRPr="00375C07">
        <w:rPr>
          <w:rFonts w:ascii="Times New Roman" w:hAnsi="Times New Roman"/>
          <w:lang w:val="sr-Latn-CS"/>
        </w:rPr>
        <w:t>сматрати  поверљивим,</w:t>
      </w:r>
      <w:r w:rsidR="006E394D">
        <w:rPr>
          <w:rFonts w:ascii="Times New Roman" w:hAnsi="Times New Roman"/>
        </w:rPr>
        <w:t xml:space="preserve"> </w:t>
      </w:r>
      <w:r w:rsidRPr="00375C07">
        <w:rPr>
          <w:rFonts w:ascii="Times New Roman" w:hAnsi="Times New Roman"/>
          <w:lang w:val="sr-Latn-CS"/>
        </w:rPr>
        <w:t>сагласно члану 1</w:t>
      </w:r>
      <w:r w:rsidR="00CC3A30" w:rsidRPr="00375C07">
        <w:rPr>
          <w:rFonts w:ascii="Times New Roman" w:hAnsi="Times New Roman"/>
        </w:rPr>
        <w:t>4</w:t>
      </w:r>
      <w:r w:rsidRPr="00375C07">
        <w:rPr>
          <w:rFonts w:ascii="Times New Roman" w:hAnsi="Times New Roman"/>
          <w:lang w:val="sr-Latn-CS"/>
        </w:rPr>
        <w:t>. закона.</w:t>
      </w:r>
    </w:p>
    <w:p w:rsidR="00B34D8A" w:rsidRPr="00375C07" w:rsidRDefault="00B34D8A" w:rsidP="00705309">
      <w:pPr>
        <w:spacing w:after="0" w:line="240" w:lineRule="auto"/>
        <w:ind w:firstLine="340"/>
        <w:jc w:val="both"/>
        <w:rPr>
          <w:rFonts w:ascii="Times New Roman" w:hAnsi="Times New Roman"/>
        </w:rPr>
      </w:pPr>
      <w:r w:rsidRPr="00375C07">
        <w:rPr>
          <w:rFonts w:ascii="Times New Roman" w:hAnsi="Times New Roman"/>
        </w:rPr>
        <w:tab/>
      </w:r>
      <w:r w:rsidRPr="00375C07">
        <w:rPr>
          <w:rFonts w:ascii="Times New Roman" w:hAnsi="Times New Roman"/>
          <w:lang w:val="sr-Latn-CS"/>
        </w:rPr>
        <w:t xml:space="preserve">Чланови комисије </w:t>
      </w:r>
      <w:r w:rsidRPr="00375C07">
        <w:rPr>
          <w:rFonts w:ascii="Times New Roman" w:hAnsi="Times New Roman"/>
        </w:rPr>
        <w:t xml:space="preserve">за јавну набавку </w:t>
      </w:r>
      <w:r w:rsidRPr="00375C07">
        <w:rPr>
          <w:rFonts w:ascii="Times New Roman" w:hAnsi="Times New Roman"/>
          <w:lang w:val="sr-Latn-CS"/>
        </w:rPr>
        <w:t>морају да чувају податке и поступају са документима у складу са степеном поверљивости.</w:t>
      </w:r>
    </w:p>
    <w:p w:rsidR="00B34D8A" w:rsidRPr="00375C07" w:rsidRDefault="00B34D8A" w:rsidP="00705309">
      <w:pPr>
        <w:spacing w:after="0" w:line="240" w:lineRule="auto"/>
        <w:ind w:firstLine="288"/>
        <w:jc w:val="both"/>
        <w:rPr>
          <w:rFonts w:ascii="Times New Roman" w:hAnsi="Times New Roman"/>
          <w:b/>
          <w:u w:val="single"/>
        </w:rPr>
      </w:pPr>
      <w:r w:rsidRPr="00375C07">
        <w:rPr>
          <w:rFonts w:ascii="Times New Roman" w:hAnsi="Times New Roman"/>
          <w:b/>
          <w:i/>
        </w:rPr>
        <w:tab/>
      </w:r>
      <w:r w:rsidRPr="00375C07">
        <w:rPr>
          <w:rFonts w:ascii="Times New Roman" w:hAnsi="Times New Roman"/>
          <w:b/>
          <w:u w:val="single"/>
        </w:rPr>
        <w:t xml:space="preserve">Уколико нема ознаке поверљивости </w:t>
      </w:r>
      <w:r w:rsidR="006E394D">
        <w:rPr>
          <w:rFonts w:ascii="Times New Roman" w:hAnsi="Times New Roman"/>
          <w:b/>
          <w:u w:val="single"/>
        </w:rPr>
        <w:t>Наручилац</w:t>
      </w:r>
      <w:r w:rsidRPr="00375C07">
        <w:rPr>
          <w:rFonts w:ascii="Times New Roman" w:hAnsi="Times New Roman"/>
          <w:b/>
          <w:u w:val="single"/>
        </w:rPr>
        <w:t xml:space="preserve"> није дужан да се према подацима односи као према поверљивим.</w:t>
      </w:r>
    </w:p>
    <w:p w:rsidR="00FF27EF" w:rsidRPr="00375C07" w:rsidRDefault="00FF27EF" w:rsidP="00705309">
      <w:pPr>
        <w:spacing w:after="0"/>
        <w:ind w:firstLine="288"/>
        <w:jc w:val="both"/>
        <w:rPr>
          <w:rFonts w:ascii="Times New Roman" w:hAnsi="Times New Roman"/>
        </w:rPr>
      </w:pPr>
    </w:p>
    <w:p w:rsidR="00774368" w:rsidRPr="00705309" w:rsidRDefault="006E394D"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rPr>
        <w:t xml:space="preserve">      </w:t>
      </w:r>
      <w:r w:rsidR="008E455A" w:rsidRPr="00375C07">
        <w:rPr>
          <w:rFonts w:ascii="Times New Roman" w:hAnsi="Times New Roman"/>
        </w:rPr>
        <w:t>1</w:t>
      </w:r>
      <w:r w:rsidR="00795F64">
        <w:rPr>
          <w:rFonts w:ascii="Times New Roman" w:hAnsi="Times New Roman"/>
        </w:rPr>
        <w:t>6</w:t>
      </w:r>
      <w:r w:rsidR="00D736D3" w:rsidRPr="00375C07">
        <w:rPr>
          <w:rFonts w:ascii="Times New Roman" w:hAnsi="Times New Roman"/>
        </w:rPr>
        <w:t>)</w:t>
      </w:r>
      <w:r w:rsidR="00D736D3" w:rsidRPr="00375C07">
        <w:rPr>
          <w:rFonts w:ascii="Times New Roman" w:hAnsi="Times New Roman"/>
        </w:rPr>
        <w:tab/>
      </w:r>
      <w:r w:rsidR="008B6D65">
        <w:rPr>
          <w:rFonts w:ascii="Times New Roman" w:hAnsi="Times New Roman"/>
        </w:rPr>
        <w:t xml:space="preserve"> </w:t>
      </w:r>
      <w:r w:rsidR="00774368" w:rsidRPr="002464D0">
        <w:rPr>
          <w:rFonts w:ascii="Times New Roman" w:hAnsi="Times New Roman"/>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w:t>
      </w:r>
      <w:r w:rsidR="00774368" w:rsidRPr="00C01344">
        <w:rPr>
          <w:rFonts w:ascii="Times New Roman" w:hAnsi="Times New Roman"/>
          <w:color w:val="000000"/>
        </w:rPr>
        <w:t>email</w:t>
      </w:r>
      <w:r w:rsidR="00774368" w:rsidRPr="002464D0">
        <w:rPr>
          <w:rFonts w:ascii="Times New Roman" w:hAnsi="Times New Roman"/>
          <w:color w:val="000000"/>
        </w:rPr>
        <w:t>:</w:t>
      </w:r>
      <w:r w:rsidR="002877B3">
        <w:rPr>
          <w:rFonts w:ascii="Times New Roman" w:hAnsi="Times New Roman"/>
          <w:color w:val="000000"/>
        </w:rPr>
        <w:t xml:space="preserve"> </w:t>
      </w:r>
      <w:r w:rsidR="00774368" w:rsidRPr="00C01344">
        <w:rPr>
          <w:rFonts w:ascii="Times New Roman" w:hAnsi="Times New Roman"/>
          <w:color w:val="0000FF"/>
        </w:rPr>
        <w:t>javnenabavke</w:t>
      </w:r>
      <w:r w:rsidR="00774368" w:rsidRPr="002464D0">
        <w:rPr>
          <w:rFonts w:ascii="Times New Roman" w:hAnsi="Times New Roman"/>
          <w:color w:val="0000FF"/>
        </w:rPr>
        <w:t>@</w:t>
      </w:r>
      <w:r w:rsidR="00774368" w:rsidRPr="00C01344">
        <w:rPr>
          <w:rFonts w:ascii="Times New Roman" w:hAnsi="Times New Roman"/>
          <w:color w:val="0000FF"/>
        </w:rPr>
        <w:t>pmf</w:t>
      </w:r>
      <w:r w:rsidR="00774368" w:rsidRPr="002464D0">
        <w:rPr>
          <w:rFonts w:ascii="Times New Roman" w:hAnsi="Times New Roman"/>
          <w:color w:val="0000FF"/>
        </w:rPr>
        <w:t>.</w:t>
      </w:r>
      <w:r w:rsidR="00774368" w:rsidRPr="00C01344">
        <w:rPr>
          <w:rFonts w:ascii="Times New Roman" w:hAnsi="Times New Roman"/>
          <w:color w:val="0000FF"/>
        </w:rPr>
        <w:t>ni</w:t>
      </w:r>
      <w:r w:rsidR="00774368" w:rsidRPr="002464D0">
        <w:rPr>
          <w:rFonts w:ascii="Times New Roman" w:hAnsi="Times New Roman"/>
          <w:color w:val="0000FF"/>
        </w:rPr>
        <w:t>.</w:t>
      </w:r>
      <w:r w:rsidR="00774368" w:rsidRPr="00C01344">
        <w:rPr>
          <w:rFonts w:ascii="Times New Roman" w:hAnsi="Times New Roman"/>
          <w:color w:val="0000FF"/>
        </w:rPr>
        <w:t>ac</w:t>
      </w:r>
      <w:r w:rsidR="00774368" w:rsidRPr="002464D0">
        <w:rPr>
          <w:rFonts w:ascii="Times New Roman" w:hAnsi="Times New Roman"/>
          <w:color w:val="0000FF"/>
        </w:rPr>
        <w:t>.</w:t>
      </w:r>
      <w:r w:rsidR="00774368" w:rsidRPr="00C01344">
        <w:rPr>
          <w:rFonts w:ascii="Times New Roman" w:hAnsi="Times New Roman"/>
          <w:color w:val="0000FF"/>
        </w:rPr>
        <w:t>rs</w:t>
      </w:r>
      <w:r w:rsidR="00F50355">
        <w:rPr>
          <w:rFonts w:ascii="Times New Roman" w:hAnsi="Times New Roman"/>
          <w:color w:val="0000FF"/>
        </w:rPr>
        <w:t xml:space="preserve"> </w:t>
      </w:r>
      <w:r w:rsidR="00774368" w:rsidRPr="002464D0">
        <w:rPr>
          <w:rFonts w:ascii="Times New Roman" w:hAnsi="Times New Roman"/>
          <w:color w:val="000000"/>
        </w:rPr>
        <w:t>или препорученом пошиљком са повратницом.</w:t>
      </w:r>
    </w:p>
    <w:p w:rsidR="00774368" w:rsidRPr="002464D0" w:rsidRDefault="00705309" w:rsidP="00705309">
      <w:pPr>
        <w:autoSpaceDE w:val="0"/>
        <w:autoSpaceDN w:val="0"/>
        <w:adjustRightInd w:val="0"/>
        <w:spacing w:after="0" w:line="240" w:lineRule="auto"/>
        <w:ind w:firstLine="57"/>
        <w:jc w:val="both"/>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774368" w:rsidRPr="002464D0">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w:t>
      </w:r>
      <w:r w:rsidR="00774368" w:rsidRPr="00231681">
        <w:rPr>
          <w:rFonts w:ascii="Times New Roman" w:hAnsi="Times New Roman"/>
          <w:b/>
          <w:bCs/>
          <w:color w:val="000000"/>
        </w:rPr>
        <w:t>петак), од 08:00 до 14:00 часова.</w:t>
      </w:r>
    </w:p>
    <w:p w:rsidR="00774368" w:rsidRPr="00705309"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2464D0">
        <w:rPr>
          <w:rFonts w:ascii="Times New Roman" w:hAnsi="Times New Roman"/>
          <w:color w:val="000000"/>
        </w:rPr>
        <w:t xml:space="preserve">(3) </w:t>
      </w:r>
      <w:r w:rsidR="00774368" w:rsidRPr="002464D0">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Pr>
          <w:rFonts w:ascii="Times New Roman" w:hAnsi="Times New Roman"/>
          <w:color w:val="000000"/>
        </w:rPr>
        <w:t>Наручилац</w:t>
      </w:r>
      <w:r w:rsidR="00774368" w:rsidRPr="002464D0">
        <w:rPr>
          <w:rFonts w:ascii="Times New Roman" w:hAnsi="Times New Roman"/>
          <w:color w:val="000000"/>
        </w:rPr>
        <w:t xml:space="preserve"> исте није отклонио.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 за заштиту права којим се оспоравају радње које </w:t>
      </w:r>
      <w:r w:rsidR="006E394D">
        <w:rPr>
          <w:rFonts w:ascii="Times New Roman" w:hAnsi="Times New Roman"/>
          <w:color w:val="000000"/>
        </w:rPr>
        <w:t>Наручилац</w:t>
      </w:r>
      <w:r w:rsidR="00774368" w:rsidRPr="002464D0">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w:t>
      </w:r>
      <w:r w:rsidR="00774368" w:rsidRPr="002464D0">
        <w:rPr>
          <w:rFonts w:ascii="Times New Roman" w:hAnsi="Times New Roman"/>
          <w:color w:val="000000"/>
        </w:rPr>
        <w:lastRenderedPageBreak/>
        <w:t>не задржава даље активности наручиоца у поступку јавне набавке, у складу са одредбама члана 150. ЗЈН-а.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6E394D">
        <w:rPr>
          <w:rFonts w:ascii="Times New Roman" w:hAnsi="Times New Roman"/>
          <w:color w:val="000000"/>
        </w:rPr>
        <w:t>Наручилац</w:t>
      </w:r>
      <w:r w:rsidR="00774368" w:rsidRPr="002464D0">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садржи:</w:t>
      </w:r>
    </w:p>
    <w:p w:rsidR="00774368" w:rsidRPr="002464D0"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2464D0">
        <w:rPr>
          <w:rFonts w:ascii="Times New Roman" w:hAnsi="Times New Roman"/>
          <w:color w:val="000000"/>
        </w:rPr>
        <w:t>назив и адресу подносиоца захтева и лице за контакт;</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назив и адресу наручиоца;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 xml:space="preserve">податке о јавној набавци која је предмет захтева, односно о одлуци коју је донео </w:t>
      </w:r>
      <w:r w:rsidR="006E394D">
        <w:rPr>
          <w:rFonts w:ascii="Times New Roman" w:hAnsi="Times New Roman"/>
          <w:color w:val="000000"/>
        </w:rPr>
        <w:t>Наручилац</w:t>
      </w:r>
      <w:r w:rsidRPr="006477CB">
        <w:rPr>
          <w:rFonts w:ascii="Times New Roman" w:hAnsi="Times New Roman"/>
          <w:color w:val="000000"/>
        </w:rPr>
        <w:t xml:space="preserve"> у поступку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повреде прописа којима се уређује поступак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чињенице и доказе којима се повреде доказују;</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потврду о уплати таксе из члана 156. овог закона;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потпис подносиоца.</w:t>
      </w:r>
    </w:p>
    <w:p w:rsidR="00774368" w:rsidRPr="006477CB"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Pr>
          <w:rFonts w:ascii="Times New Roman" w:hAnsi="Times New Roman"/>
          <w:color w:val="000000"/>
        </w:rPr>
        <w:t>у са чланом 156. Став 1. Тачка 1</w:t>
      </w:r>
      <w:r w:rsidRPr="006477CB">
        <w:rPr>
          <w:rFonts w:ascii="Times New Roman" w:hAnsi="Times New Roman"/>
          <w:color w:val="000000"/>
        </w:rPr>
        <w:t>) Закона о јавним набавкама.</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Као доказ о уплати таксе, у смислу члана 151. став 1. тачка 6) ЗЈН, прихватиће се: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1. Потврда о извршеној уплати таксе из члана 156. ЗЈН која садржи следеће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елементе: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 да буде издата од стране банке и да садржи печат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(2) да представља доказ о извршеној уплати таксе, што значи да потврда мора да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садржи податак да је налог за уплату таксе, односно налог за пренос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реализован, као и датум извршења налога;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(3) износ таксе из члана 156. ЗЈН чија се уплата врши;</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(4) број рачуна: 840-30678845-06;</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(5) шифру плаћања: 153 или 253;</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(6) позив на број: подаци о броју или ознаци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(7) сврха: ЗЗП; назив наручиоца; број или ознака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(8) корисник: буџет Републике Србије;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(9) назив уплатиоца, односно назив подносиоца захтева за заштиту права за којег</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је извршена уплата таксе;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(10) потпис овлашћеног лица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b/>
          <w:bCs/>
          <w:color w:val="000000"/>
        </w:rPr>
        <w:t>2. Налог за уплату</w:t>
      </w:r>
      <w:r w:rsidRPr="006477CB">
        <w:rPr>
          <w:rFonts w:ascii="Times New Roman" w:hAnsi="Times New Roman"/>
          <w:color w:val="000000"/>
        </w:rPr>
        <w:t xml:space="preserve">, </w:t>
      </w:r>
      <w:r w:rsidRPr="006477CB">
        <w:rPr>
          <w:rFonts w:ascii="Times New Roman" w:hAnsi="Times New Roman"/>
          <w:b/>
          <w:bCs/>
          <w:color w:val="000000"/>
        </w:rPr>
        <w:t xml:space="preserve">први примерак, </w:t>
      </w:r>
      <w:r w:rsidRPr="006477CB">
        <w:rPr>
          <w:rFonts w:ascii="Times New Roman" w:hAnsi="Times New Roman"/>
          <w:color w:val="000000"/>
        </w:rPr>
        <w:t>оверен потписом овлашћеног лица и печатом банке или поште</w:t>
      </w:r>
      <w:r w:rsidRPr="006477CB">
        <w:rPr>
          <w:rFonts w:ascii="Times New Roman" w:hAnsi="Times New Roman"/>
          <w:b/>
          <w:bCs/>
          <w:color w:val="000000"/>
        </w:rPr>
        <w:t xml:space="preserve">, </w:t>
      </w:r>
      <w:r w:rsidRPr="006477CB">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A52A08"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6477CB" w:rsidRDefault="00A52A08" w:rsidP="00705309">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Примерак правилно</w:t>
      </w:r>
      <w:r w:rsidR="00774368" w:rsidRPr="006477CB">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6477CB" w:rsidRDefault="00774368" w:rsidP="00705309">
      <w:pPr>
        <w:autoSpaceDE w:val="0"/>
        <w:autoSpaceDN w:val="0"/>
        <w:adjustRightInd w:val="0"/>
        <w:spacing w:after="0" w:line="240" w:lineRule="auto"/>
        <w:jc w:val="both"/>
        <w:rPr>
          <w:rFonts w:ascii="Times New Roman" w:hAnsi="Times New Roman"/>
          <w:color w:val="0000FF"/>
        </w:rPr>
      </w:pPr>
      <w:r w:rsidRPr="006477CB">
        <w:rPr>
          <w:rFonts w:ascii="Times New Roman" w:hAnsi="Times New Roman"/>
          <w:color w:val="0000FF"/>
        </w:rPr>
        <w:lastRenderedPageBreak/>
        <w:t>http://www.kjn.gov.rs/ci/uputstvo-o-uplati-republicke-administrativne-takse.html</w:t>
      </w:r>
    </w:p>
    <w:p w:rsidR="00A84FD8" w:rsidRDefault="00313D68" w:rsidP="00705309">
      <w:pPr>
        <w:pStyle w:val="Caption"/>
        <w:spacing w:after="0" w:line="240" w:lineRule="auto"/>
        <w:jc w:val="both"/>
        <w:rPr>
          <w:rFonts w:ascii="Times New Roman" w:hAnsi="Times New Roman" w:cs="Times New Roman"/>
          <w:lang w:val="ru-RU"/>
        </w:rPr>
      </w:pPr>
      <w:r w:rsidRPr="004F43BF">
        <w:rPr>
          <w:rFonts w:ascii="Times New Roman" w:hAnsi="Times New Roman" w:cs="Times New Roman"/>
          <w:lang w:val="ru-RU"/>
        </w:rPr>
        <w:t>Поступак заштите права понуђача регулисан је одредбама чл. 138. - 167. Закона</w:t>
      </w:r>
      <w:r w:rsidR="00583199" w:rsidRPr="002464D0">
        <w:rPr>
          <w:rFonts w:ascii="Times New Roman" w:hAnsi="Times New Roman" w:cs="Times New Roman"/>
          <w:lang w:val="ru-RU"/>
        </w:rPr>
        <w:t>.</w:t>
      </w:r>
    </w:p>
    <w:p w:rsidR="00B64635" w:rsidRPr="002464D0" w:rsidRDefault="00B64635" w:rsidP="00705309">
      <w:pPr>
        <w:pStyle w:val="Caption"/>
        <w:spacing w:after="0" w:line="240" w:lineRule="auto"/>
        <w:jc w:val="both"/>
        <w:rPr>
          <w:rFonts w:ascii="Times New Roman" w:hAnsi="Times New Roman" w:cs="Times New Roman"/>
          <w:lang w:val="ru-RU"/>
        </w:rPr>
      </w:pPr>
    </w:p>
    <w:p w:rsidR="00705309" w:rsidRDefault="00795F64" w:rsidP="00705309">
      <w:pPr>
        <w:pStyle w:val="Caption"/>
        <w:spacing w:before="0" w:after="0" w:line="240" w:lineRule="auto"/>
        <w:jc w:val="both"/>
        <w:rPr>
          <w:rFonts w:ascii="Times New Roman" w:hAnsi="Times New Roman" w:cs="Times New Roman"/>
          <w:i w:val="0"/>
        </w:rPr>
      </w:pPr>
      <w:r w:rsidRPr="002464D0">
        <w:rPr>
          <w:rFonts w:ascii="Times New Roman" w:hAnsi="Times New Roman" w:cs="Times New Roman"/>
          <w:i w:val="0"/>
          <w:lang w:val="ru-RU"/>
        </w:rPr>
        <w:t>17</w:t>
      </w:r>
      <w:r w:rsidR="00D736D3" w:rsidRPr="00A84FD8">
        <w:rPr>
          <w:rFonts w:ascii="Times New Roman" w:hAnsi="Times New Roman" w:cs="Times New Roman"/>
          <w:i w:val="0"/>
        </w:rPr>
        <w:t xml:space="preserve">) </w:t>
      </w:r>
      <w:r w:rsidR="00BF4918" w:rsidRPr="00A84FD8">
        <w:rPr>
          <w:rFonts w:ascii="Times New Roman" w:hAnsi="Times New Roman" w:cs="Times New Roman"/>
          <w:i w:val="0"/>
        </w:rPr>
        <w:tab/>
      </w:r>
      <w:r w:rsidR="006E394D">
        <w:rPr>
          <w:rFonts w:ascii="Times New Roman" w:hAnsi="Times New Roman" w:cs="Times New Roman"/>
          <w:i w:val="0"/>
        </w:rPr>
        <w:t>Наручилац</w:t>
      </w:r>
      <w:r w:rsidR="00D736D3" w:rsidRPr="00A84FD8">
        <w:rPr>
          <w:rFonts w:ascii="Times New Roman" w:hAnsi="Times New Roman" w:cs="Times New Roman"/>
          <w:i w:val="0"/>
        </w:rPr>
        <w:t xml:space="preserve"> задржава право</w:t>
      </w:r>
      <w:r w:rsidR="00B2364C" w:rsidRPr="00A84FD8">
        <w:rPr>
          <w:rFonts w:ascii="Times New Roman" w:hAnsi="Times New Roman" w:cs="Times New Roman"/>
          <w:i w:val="0"/>
        </w:rPr>
        <w:t xml:space="preserve"> да, </w:t>
      </w:r>
      <w:r w:rsidR="00D736D3" w:rsidRPr="00A84FD8">
        <w:rPr>
          <w:rFonts w:ascii="Times New Roman" w:hAnsi="Times New Roman" w:cs="Times New Roman"/>
          <w:i w:val="0"/>
        </w:rPr>
        <w:t xml:space="preserve">уколико има сумње око издатих доказа </w:t>
      </w:r>
      <w:r w:rsidR="00B2364C" w:rsidRPr="00A84FD8">
        <w:rPr>
          <w:rFonts w:ascii="Times New Roman" w:hAnsi="Times New Roman" w:cs="Times New Roman"/>
          <w:i w:val="0"/>
        </w:rPr>
        <w:t xml:space="preserve">– изјава, </w:t>
      </w:r>
      <w:r w:rsidR="00D736D3" w:rsidRPr="00A84FD8">
        <w:rPr>
          <w:rFonts w:ascii="Times New Roman" w:hAnsi="Times New Roman" w:cs="Times New Roman"/>
          <w:i w:val="0"/>
        </w:rPr>
        <w:t xml:space="preserve"> исте може проверити код органа надлежних за њихово изда</w:t>
      </w:r>
      <w:r w:rsidR="00680065" w:rsidRPr="00A84FD8">
        <w:rPr>
          <w:rFonts w:ascii="Times New Roman" w:hAnsi="Times New Roman" w:cs="Times New Roman"/>
          <w:i w:val="0"/>
        </w:rPr>
        <w:t>вање.</w:t>
      </w:r>
    </w:p>
    <w:p w:rsidR="00705309" w:rsidRPr="00705309" w:rsidRDefault="00705309" w:rsidP="00705309">
      <w:pPr>
        <w:pStyle w:val="Caption"/>
        <w:spacing w:before="0" w:after="0" w:line="240" w:lineRule="auto"/>
        <w:jc w:val="both"/>
        <w:rPr>
          <w:rFonts w:ascii="Times New Roman" w:hAnsi="Times New Roman" w:cs="Times New Roman"/>
          <w:i w:val="0"/>
        </w:rPr>
      </w:pPr>
    </w:p>
    <w:p w:rsidR="00705309" w:rsidRDefault="00AC485B"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8</w:t>
      </w:r>
      <w:r w:rsidRPr="00705309">
        <w:rPr>
          <w:rFonts w:ascii="Times New Roman" w:hAnsi="Times New Roman"/>
          <w:i w:val="0"/>
        </w:rPr>
        <w:t>)</w:t>
      </w:r>
      <w:r w:rsidRPr="00705309">
        <w:rPr>
          <w:rFonts w:ascii="Times New Roman" w:hAnsi="Times New Roman"/>
          <w:i w:val="0"/>
        </w:rPr>
        <w:tab/>
      </w:r>
      <w:r w:rsidRPr="00705309">
        <w:rPr>
          <w:rFonts w:ascii="Times New Roman" w:hAnsi="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705309" w:rsidRDefault="00705309" w:rsidP="00705309">
      <w:pPr>
        <w:pStyle w:val="Caption"/>
        <w:spacing w:before="0" w:after="0" w:line="240" w:lineRule="auto"/>
        <w:jc w:val="both"/>
        <w:rPr>
          <w:rFonts w:ascii="Times New Roman" w:hAnsi="Times New Roman"/>
          <w:i w:val="0"/>
        </w:rPr>
      </w:pPr>
    </w:p>
    <w:p w:rsidR="00705309" w:rsidRDefault="00097994"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 xml:space="preserve">9) </w:t>
      </w:r>
      <w:r w:rsidR="006E394D">
        <w:rPr>
          <w:rFonts w:ascii="Times New Roman" w:hAnsi="Times New Roman"/>
          <w:i w:val="0"/>
        </w:rPr>
        <w:t>Наручилац</w:t>
      </w:r>
      <w:r w:rsidR="00795F64" w:rsidRPr="00705309">
        <w:rPr>
          <w:rFonts w:ascii="Times New Roman" w:hAnsi="Times New Roman"/>
          <w:i w:val="0"/>
        </w:rPr>
        <w:t xml:space="preserve"> је дужан да, на основу члана 109. став 1. Закона</w:t>
      </w:r>
      <w:r w:rsidR="00B64635">
        <w:rPr>
          <w:rFonts w:ascii="Times New Roman" w:hAnsi="Times New Roman"/>
          <w:i w:val="0"/>
        </w:rPr>
        <w:t xml:space="preserve"> </w:t>
      </w:r>
      <w:r w:rsidR="00795F64" w:rsidRPr="00705309">
        <w:rPr>
          <w:rFonts w:ascii="Times New Roman" w:hAnsi="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Pr>
          <w:rFonts w:ascii="Times New Roman" w:hAnsi="Times New Roman"/>
          <w:i w:val="0"/>
        </w:rPr>
        <w:t>Наручилац</w:t>
      </w:r>
      <w:r w:rsidR="00795F64" w:rsidRPr="00705309">
        <w:rPr>
          <w:rFonts w:ascii="Times New Roman" w:hAnsi="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Pr>
          <w:rFonts w:ascii="Times New Roman" w:hAnsi="Times New Roman"/>
          <w:i w:val="0"/>
        </w:rPr>
        <w:t>Наручилац</w:t>
      </w:r>
      <w:r w:rsidR="00795F64" w:rsidRPr="00705309">
        <w:rPr>
          <w:rFonts w:ascii="Times New Roman" w:hAnsi="Times New Roman"/>
          <w:i w:val="0"/>
        </w:rPr>
        <w:t xml:space="preserve"> ће исту образложити и навести разлоге за обуставу.</w:t>
      </w:r>
    </w:p>
    <w:p w:rsidR="00705309" w:rsidRPr="00705309" w:rsidRDefault="00705309" w:rsidP="00705309">
      <w:pPr>
        <w:pStyle w:val="Caption"/>
        <w:spacing w:before="0" w:after="0" w:line="240" w:lineRule="auto"/>
        <w:jc w:val="both"/>
        <w:rPr>
          <w:rFonts w:ascii="Times New Roman" w:hAnsi="Times New Roman"/>
          <w:i w:val="0"/>
        </w:rPr>
      </w:pPr>
    </w:p>
    <w:p w:rsidR="00B64635" w:rsidRDefault="00795F64" w:rsidP="00B64635">
      <w:pPr>
        <w:autoSpaceDE w:val="0"/>
        <w:autoSpaceDN w:val="0"/>
        <w:adjustRightInd w:val="0"/>
        <w:spacing w:after="0" w:line="240" w:lineRule="auto"/>
        <w:jc w:val="both"/>
        <w:rPr>
          <w:rFonts w:ascii="Times New Roman" w:hAnsi="Times New Roman"/>
        </w:rPr>
      </w:pPr>
      <w:r w:rsidRPr="002464D0">
        <w:rPr>
          <w:rFonts w:ascii="Times New Roman" w:hAnsi="Times New Roman"/>
        </w:rPr>
        <w:t xml:space="preserve">20) </w:t>
      </w:r>
      <w:r w:rsidR="00D45E8B" w:rsidRPr="00375C07">
        <w:rPr>
          <w:rFonts w:ascii="Times New Roman" w:hAnsi="Times New Roman"/>
          <w:lang w:val="sr-Latn-CS"/>
        </w:rPr>
        <w:t xml:space="preserve">Понуђач може да измени или повуче своју </w:t>
      </w:r>
      <w:r w:rsidR="005C2078" w:rsidRPr="00375C07">
        <w:rPr>
          <w:rFonts w:ascii="Times New Roman" w:hAnsi="Times New Roman"/>
          <w:lang w:val="sr-Latn-CS"/>
        </w:rPr>
        <w:t>понуду писменим обавештењем пре</w:t>
      </w:r>
      <w:r w:rsidR="00E33AC0">
        <w:rPr>
          <w:rFonts w:ascii="Times New Roman" w:hAnsi="Times New Roman"/>
        </w:rPr>
        <w:t xml:space="preserve"> </w:t>
      </w:r>
      <w:r w:rsidR="00D45E8B" w:rsidRPr="00375C07">
        <w:rPr>
          <w:rFonts w:ascii="Times New Roman" w:hAnsi="Times New Roman"/>
          <w:lang w:val="sr-Latn-CS"/>
        </w:rPr>
        <w:t xml:space="preserve">рока за подношење понуда.Свако обавештење о изменама или повлачењу </w:t>
      </w:r>
      <w:r w:rsidR="00D45E8B" w:rsidRPr="002464D0">
        <w:rPr>
          <w:rFonts w:ascii="Times New Roman" w:hAnsi="Times New Roman"/>
        </w:rPr>
        <w:t>мора бити</w:t>
      </w:r>
      <w:r w:rsidR="00D45E8B" w:rsidRPr="00375C07">
        <w:rPr>
          <w:rFonts w:ascii="Times New Roman" w:hAnsi="Times New Roman"/>
          <w:lang w:val="sr-Latn-CS"/>
        </w:rPr>
        <w:t xml:space="preserve"> запечаћено, а </w:t>
      </w:r>
      <w:r w:rsidR="00D45E8B" w:rsidRPr="002464D0">
        <w:rPr>
          <w:rFonts w:ascii="Times New Roman" w:hAnsi="Times New Roman"/>
        </w:rPr>
        <w:t xml:space="preserve">на </w:t>
      </w:r>
      <w:r w:rsidR="00D45E8B" w:rsidRPr="00375C07">
        <w:rPr>
          <w:rFonts w:ascii="Times New Roman" w:hAnsi="Times New Roman"/>
          <w:lang w:val="sr-Latn-CS"/>
        </w:rPr>
        <w:t>коверт</w:t>
      </w:r>
      <w:r w:rsidR="00D45E8B" w:rsidRPr="002464D0">
        <w:rPr>
          <w:rFonts w:ascii="Times New Roman" w:hAnsi="Times New Roman"/>
        </w:rPr>
        <w:t>и</w:t>
      </w:r>
      <w:r w:rsidR="00D45E8B" w:rsidRPr="00375C07">
        <w:rPr>
          <w:rFonts w:ascii="Times New Roman" w:hAnsi="Times New Roman"/>
          <w:lang w:val="sr-Latn-CS"/>
        </w:rPr>
        <w:t xml:space="preserve"> назначен</w:t>
      </w:r>
      <w:r w:rsidR="00D45E8B" w:rsidRPr="002464D0">
        <w:rPr>
          <w:rFonts w:ascii="Times New Roman" w:hAnsi="Times New Roman"/>
        </w:rPr>
        <w:t>а</w:t>
      </w:r>
      <w:r w:rsidR="00D45E8B" w:rsidRPr="00375C07">
        <w:rPr>
          <w:rFonts w:ascii="Times New Roman" w:hAnsi="Times New Roman"/>
          <w:lang w:val="sr-Latn-CS"/>
        </w:rPr>
        <w:t xml:space="preserve"> ознак</w:t>
      </w:r>
      <w:r w:rsidR="00D45E8B" w:rsidRPr="002464D0">
        <w:rPr>
          <w:rFonts w:ascii="Times New Roman" w:hAnsi="Times New Roman"/>
        </w:rPr>
        <w:t>а</w:t>
      </w:r>
      <w:r w:rsidR="005A0845">
        <w:rPr>
          <w:rFonts w:ascii="Times New Roman" w:hAnsi="Times New Roman"/>
        </w:rPr>
        <w:t xml:space="preserve"> </w:t>
      </w:r>
      <w:r w:rsidR="008E4718" w:rsidRPr="002464D0">
        <w:rPr>
          <w:rFonts w:ascii="Times New Roman" w:hAnsi="Times New Roman"/>
          <w:b/>
        </w:rPr>
        <w:t>„НЕ ОТВАРАТИ“</w:t>
      </w:r>
      <w:r w:rsidR="005A0845">
        <w:rPr>
          <w:rFonts w:ascii="Times New Roman" w:hAnsi="Times New Roman"/>
          <w:b/>
        </w:rPr>
        <w:t xml:space="preserve"> </w:t>
      </w:r>
      <w:r w:rsidR="00CD4675">
        <w:rPr>
          <w:rFonts w:ascii="Times New Roman" w:hAnsi="Times New Roman"/>
          <w:b/>
        </w:rPr>
        <w:t>–</w:t>
      </w:r>
      <w:r w:rsidR="005A0845">
        <w:rPr>
          <w:rFonts w:ascii="Times New Roman" w:hAnsi="Times New Roman"/>
          <w:b/>
        </w:rPr>
        <w:t xml:space="preserve"> </w:t>
      </w:r>
      <w:r w:rsidR="00CD4675" w:rsidRPr="002464D0">
        <w:rPr>
          <w:rFonts w:ascii="Times New Roman" w:hAnsi="Times New Roman"/>
          <w:b/>
        </w:rPr>
        <w:t>„</w:t>
      </w:r>
      <w:r w:rsidR="00D45E8B" w:rsidRPr="00375C07">
        <w:rPr>
          <w:rFonts w:ascii="Times New Roman" w:hAnsi="Times New Roman"/>
          <w:b/>
          <w:lang w:val="sr-Latn-CS"/>
        </w:rPr>
        <w:t>Измена понуде</w:t>
      </w:r>
      <w:r w:rsidR="008E4718" w:rsidRPr="00375C07">
        <w:rPr>
          <w:rFonts w:ascii="Times New Roman" w:hAnsi="Times New Roman"/>
          <w:b/>
        </w:rPr>
        <w:t xml:space="preserve"> за јавну наб</w:t>
      </w:r>
      <w:r w:rsidR="00BB0939">
        <w:rPr>
          <w:rFonts w:ascii="Times New Roman" w:hAnsi="Times New Roman"/>
          <w:b/>
        </w:rPr>
        <w:t xml:space="preserve">авку број                   </w:t>
      </w:r>
      <w:r w:rsidR="00E76FE6">
        <w:rPr>
          <w:rFonts w:ascii="Times New Roman" w:hAnsi="Times New Roman"/>
          <w:b/>
        </w:rPr>
        <w:t>МУ-01/016</w:t>
      </w:r>
      <w:r w:rsidR="00D45E8B" w:rsidRPr="00375C07">
        <w:rPr>
          <w:rFonts w:ascii="Times New Roman" w:hAnsi="Times New Roman"/>
          <w:b/>
          <w:lang w:val="sr-Latn-CS"/>
        </w:rPr>
        <w:t>”</w:t>
      </w:r>
      <w:r w:rsidR="008E4718" w:rsidRPr="00375C07">
        <w:rPr>
          <w:rFonts w:ascii="Times New Roman" w:hAnsi="Times New Roman"/>
        </w:rPr>
        <w:t xml:space="preserve">, </w:t>
      </w:r>
      <w:r w:rsidR="00CD4675" w:rsidRPr="002464D0">
        <w:rPr>
          <w:rFonts w:ascii="Times New Roman" w:hAnsi="Times New Roman"/>
          <w:b/>
        </w:rPr>
        <w:t>„</w:t>
      </w:r>
      <w:r w:rsidR="008E4718" w:rsidRPr="00375C07">
        <w:rPr>
          <w:rFonts w:ascii="Times New Roman" w:hAnsi="Times New Roman"/>
          <w:b/>
        </w:rPr>
        <w:t>Допуна</w:t>
      </w:r>
      <w:r w:rsidR="008E4718" w:rsidRPr="00375C07">
        <w:rPr>
          <w:rFonts w:ascii="Times New Roman" w:hAnsi="Times New Roman"/>
          <w:b/>
          <w:lang w:val="sr-Latn-CS"/>
        </w:rPr>
        <w:t xml:space="preserve"> понуде</w:t>
      </w:r>
      <w:r w:rsidR="008E4718" w:rsidRPr="00375C07">
        <w:rPr>
          <w:rFonts w:ascii="Times New Roman" w:hAnsi="Times New Roman"/>
          <w:b/>
        </w:rPr>
        <w:t xml:space="preserve"> за јавну набавку број </w:t>
      </w:r>
      <w:r w:rsidR="00E76FE6">
        <w:rPr>
          <w:rFonts w:ascii="Times New Roman" w:hAnsi="Times New Roman"/>
          <w:b/>
        </w:rPr>
        <w:t>МУ-01/016</w:t>
      </w:r>
      <w:r w:rsidR="008E4718" w:rsidRPr="00375C07">
        <w:rPr>
          <w:rFonts w:ascii="Times New Roman" w:hAnsi="Times New Roman"/>
          <w:b/>
          <w:lang w:val="sr-Latn-CS"/>
        </w:rPr>
        <w:t>”</w:t>
      </w:r>
      <w:r w:rsidR="008E4718" w:rsidRPr="00375C07">
        <w:rPr>
          <w:rFonts w:ascii="Times New Roman" w:hAnsi="Times New Roman"/>
          <w:b/>
        </w:rPr>
        <w:t xml:space="preserve">, </w:t>
      </w:r>
      <w:r w:rsidR="005A0845">
        <w:rPr>
          <w:rFonts w:ascii="Times New Roman" w:hAnsi="Times New Roman"/>
          <w:b/>
        </w:rPr>
        <w:t xml:space="preserve"> </w:t>
      </w:r>
      <w:r w:rsidR="008E4718" w:rsidRPr="00375C07">
        <w:rPr>
          <w:rFonts w:ascii="Times New Roman" w:hAnsi="Times New Roman"/>
          <w:b/>
          <w:lang w:val="sr-Latn-CS"/>
        </w:rPr>
        <w:t xml:space="preserve">“Измена </w:t>
      </w:r>
      <w:r w:rsidR="008E4718" w:rsidRPr="00375C07">
        <w:rPr>
          <w:rFonts w:ascii="Times New Roman" w:hAnsi="Times New Roman"/>
          <w:b/>
        </w:rPr>
        <w:t xml:space="preserve">и допуна </w:t>
      </w:r>
      <w:r w:rsidR="008E4718" w:rsidRPr="00375C07">
        <w:rPr>
          <w:rFonts w:ascii="Times New Roman" w:hAnsi="Times New Roman"/>
          <w:b/>
          <w:lang w:val="sr-Latn-CS"/>
        </w:rPr>
        <w:t>понуде</w:t>
      </w:r>
      <w:r w:rsidR="008E4718" w:rsidRPr="00375C07">
        <w:rPr>
          <w:rFonts w:ascii="Times New Roman" w:hAnsi="Times New Roman"/>
          <w:b/>
        </w:rPr>
        <w:t xml:space="preserve"> за </w:t>
      </w:r>
      <w:r w:rsidR="008E4718" w:rsidRPr="006477CB">
        <w:rPr>
          <w:rFonts w:ascii="Times New Roman" w:hAnsi="Times New Roman"/>
          <w:b/>
        </w:rPr>
        <w:t xml:space="preserve">јавну набавку број </w:t>
      </w:r>
      <w:r w:rsidR="00E76FE6">
        <w:rPr>
          <w:rFonts w:ascii="Times New Roman" w:hAnsi="Times New Roman"/>
          <w:b/>
        </w:rPr>
        <w:t>МУ-01/016</w:t>
      </w:r>
      <w:r w:rsidR="008E4718" w:rsidRPr="006477CB">
        <w:rPr>
          <w:rFonts w:ascii="Times New Roman" w:hAnsi="Times New Roman"/>
          <w:b/>
          <w:lang w:val="sr-Latn-CS"/>
        </w:rPr>
        <w:t>”</w:t>
      </w:r>
      <w:r w:rsidR="005A0845">
        <w:rPr>
          <w:rFonts w:ascii="Times New Roman" w:hAnsi="Times New Roman"/>
          <w:b/>
        </w:rPr>
        <w:t xml:space="preserve"> </w:t>
      </w:r>
      <w:r w:rsidR="00D45E8B" w:rsidRPr="006477CB">
        <w:rPr>
          <w:rFonts w:ascii="Times New Roman" w:hAnsi="Times New Roman"/>
          <w:lang w:val="sr-Latn-CS"/>
        </w:rPr>
        <w:t xml:space="preserve">или </w:t>
      </w:r>
      <w:r w:rsidR="007526B4" w:rsidRPr="002464D0">
        <w:rPr>
          <w:rFonts w:ascii="Times New Roman" w:hAnsi="Times New Roman"/>
          <w:b/>
        </w:rPr>
        <w:t>„</w:t>
      </w:r>
      <w:r w:rsidR="00D45E8B" w:rsidRPr="006477CB">
        <w:rPr>
          <w:rFonts w:ascii="Times New Roman" w:hAnsi="Times New Roman"/>
          <w:b/>
          <w:lang w:val="sr-Latn-CS"/>
        </w:rPr>
        <w:t>Повлачење</w:t>
      </w:r>
      <w:r w:rsidR="005A0845">
        <w:rPr>
          <w:rFonts w:ascii="Times New Roman" w:hAnsi="Times New Roman"/>
          <w:b/>
        </w:rPr>
        <w:t xml:space="preserve"> </w:t>
      </w:r>
      <w:r w:rsidR="008E4718" w:rsidRPr="006477CB">
        <w:rPr>
          <w:rFonts w:ascii="Times New Roman" w:hAnsi="Times New Roman"/>
          <w:b/>
          <w:lang w:val="sr-Latn-CS"/>
        </w:rPr>
        <w:t>понуде</w:t>
      </w:r>
      <w:r w:rsidR="008E4718" w:rsidRPr="006477CB">
        <w:rPr>
          <w:rFonts w:ascii="Times New Roman" w:hAnsi="Times New Roman"/>
          <w:b/>
        </w:rPr>
        <w:t xml:space="preserve"> за јавну набавку број </w:t>
      </w:r>
      <w:r w:rsidR="00E76FE6">
        <w:rPr>
          <w:rFonts w:ascii="Times New Roman" w:hAnsi="Times New Roman"/>
          <w:b/>
        </w:rPr>
        <w:t>МУ-01/016</w:t>
      </w:r>
      <w:r w:rsidR="008E4718" w:rsidRPr="006477CB">
        <w:rPr>
          <w:rFonts w:ascii="Times New Roman" w:hAnsi="Times New Roman"/>
          <w:b/>
          <w:lang w:val="sr-Latn-CS"/>
        </w:rPr>
        <w:t>”</w:t>
      </w:r>
      <w:r w:rsidR="00D45E8B" w:rsidRPr="006477CB">
        <w:rPr>
          <w:rFonts w:ascii="Times New Roman" w:hAnsi="Times New Roman"/>
          <w:lang w:val="sr-Latn-CS"/>
        </w:rPr>
        <w:t>.</w:t>
      </w:r>
      <w:r w:rsidR="005A0845">
        <w:rPr>
          <w:rFonts w:ascii="Times New Roman" w:hAnsi="Times New Roman"/>
        </w:rPr>
        <w:t xml:space="preserve"> </w:t>
      </w:r>
      <w:r w:rsidR="006477CB" w:rsidRPr="002464D0">
        <w:rPr>
          <w:rFonts w:ascii="Times New Roman" w:hAnsi="Times New Roman"/>
          <w:b/>
          <w:bCs/>
        </w:rPr>
        <w:t>Понуђач је у обавези да, у пропратном писму, тачно нагласи који део понуде се мења</w:t>
      </w:r>
      <w:r w:rsidR="006477CB" w:rsidRPr="002464D0">
        <w:rPr>
          <w:rFonts w:ascii="Times New Roman" w:hAnsi="Times New Roman"/>
        </w:rPr>
        <w:t>.</w:t>
      </w:r>
      <w:r w:rsidR="00B64635">
        <w:rPr>
          <w:rFonts w:ascii="Times New Roman" w:hAnsi="Times New Roman"/>
        </w:rPr>
        <w:t xml:space="preserve"> </w:t>
      </w:r>
      <w:r w:rsidR="00D45E8B" w:rsidRPr="002464D0">
        <w:rPr>
          <w:rFonts w:ascii="Times New Roman" w:hAnsi="Times New Roman"/>
        </w:rPr>
        <w:t xml:space="preserve">По истеку рока за подношење понуде </w:t>
      </w:r>
      <w:r w:rsidR="00D45E8B" w:rsidRPr="006477CB">
        <w:rPr>
          <w:rFonts w:ascii="Times New Roman" w:hAnsi="Times New Roman"/>
        </w:rPr>
        <w:t>понуда</w:t>
      </w:r>
      <w:r w:rsidR="00D45E8B" w:rsidRPr="002464D0">
        <w:rPr>
          <w:rFonts w:ascii="Times New Roman" w:hAnsi="Times New Roman"/>
        </w:rPr>
        <w:t xml:space="preserve"> не може да се мења.</w:t>
      </w:r>
    </w:p>
    <w:p w:rsidR="00B64635" w:rsidRPr="00B64635" w:rsidRDefault="00B64635" w:rsidP="00B64635">
      <w:pPr>
        <w:autoSpaceDE w:val="0"/>
        <w:autoSpaceDN w:val="0"/>
        <w:adjustRightInd w:val="0"/>
        <w:spacing w:after="0" w:line="240" w:lineRule="auto"/>
        <w:jc w:val="both"/>
        <w:rPr>
          <w:rFonts w:ascii="Times New Roman" w:hAnsi="Times New Roman"/>
          <w:b/>
          <w:bCs/>
        </w:rPr>
      </w:pPr>
    </w:p>
    <w:p w:rsidR="00D27134" w:rsidRPr="00B64635" w:rsidRDefault="00C65AE4" w:rsidP="00B64635">
      <w:pPr>
        <w:autoSpaceDE w:val="0"/>
        <w:autoSpaceDN w:val="0"/>
        <w:adjustRightInd w:val="0"/>
        <w:spacing w:after="0" w:line="240" w:lineRule="auto"/>
        <w:jc w:val="both"/>
        <w:rPr>
          <w:rFonts w:ascii="Times New Roman" w:hAnsi="Times New Roman"/>
          <w:b/>
          <w:bCs/>
        </w:rPr>
      </w:pPr>
      <w:r w:rsidRPr="002464D0">
        <w:rPr>
          <w:rFonts w:ascii="Times New Roman" w:hAnsi="Times New Roman"/>
        </w:rPr>
        <w:t>21</w:t>
      </w:r>
      <w:r>
        <w:rPr>
          <w:rFonts w:ascii="Times New Roman" w:hAnsi="Times New Roman"/>
        </w:rPr>
        <w:t xml:space="preserve">) </w:t>
      </w:r>
      <w:r w:rsidR="00D27134" w:rsidRPr="00375C07">
        <w:rPr>
          <w:rFonts w:ascii="Times New Roman" w:hAnsi="Times New Roman"/>
        </w:rPr>
        <w:t xml:space="preserve">Битни недостаци понуде  </w:t>
      </w:r>
    </w:p>
    <w:p w:rsidR="00D27134" w:rsidRPr="00375C07" w:rsidRDefault="00D27134" w:rsidP="00B64635">
      <w:pPr>
        <w:spacing w:line="240" w:lineRule="auto"/>
        <w:ind w:left="456" w:firstLine="57"/>
        <w:jc w:val="both"/>
        <w:rPr>
          <w:rFonts w:ascii="Times New Roman" w:hAnsi="Times New Roman"/>
        </w:rPr>
      </w:pPr>
      <w:r w:rsidRPr="00375C07">
        <w:rPr>
          <w:rFonts w:ascii="Times New Roman" w:hAnsi="Times New Roman"/>
        </w:rPr>
        <w:t xml:space="preserve">Сходно чл. 106. ЗЈН </w:t>
      </w:r>
      <w:r w:rsidR="006E394D">
        <w:rPr>
          <w:rFonts w:ascii="Times New Roman" w:hAnsi="Times New Roman"/>
        </w:rPr>
        <w:t>Наручилац</w:t>
      </w:r>
      <w:r w:rsidRPr="00375C07">
        <w:rPr>
          <w:rFonts w:ascii="Times New Roman" w:hAnsi="Times New Roman"/>
        </w:rPr>
        <w:t xml:space="preserve"> ће одбити понуду ако: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1) понуђач не докаже да испуњава обавезне услове за учешће;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2) понуђач не докаже да испуњава додатне услове;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3) понуђач није доставио тражено средство обезбеђења;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4) је понуђени рок важења понуде краћи од прописаног; </w:t>
      </w:r>
    </w:p>
    <w:p w:rsidR="00D27134"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5)</w:t>
      </w:r>
      <w:r w:rsidRPr="00375C07">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64635" w:rsidRDefault="00B64635" w:rsidP="00B64635">
      <w:pPr>
        <w:spacing w:after="0" w:line="240" w:lineRule="auto"/>
        <w:jc w:val="both"/>
        <w:rPr>
          <w:rFonts w:ascii="Times New Roman" w:hAnsi="Times New Roman"/>
        </w:rPr>
      </w:pPr>
    </w:p>
    <w:p w:rsidR="00EC5178" w:rsidRPr="00B64635" w:rsidRDefault="00E75A60" w:rsidP="00EC5178">
      <w:pPr>
        <w:jc w:val="both"/>
        <w:rPr>
          <w:rFonts w:ascii="Times New Roman" w:hAnsi="Times New Roman"/>
        </w:rPr>
      </w:pPr>
      <w:r w:rsidRPr="00375C07">
        <w:rPr>
          <w:rFonts w:ascii="Times New Roman" w:hAnsi="Times New Roman"/>
        </w:rPr>
        <w:t>2</w:t>
      </w:r>
      <w:r w:rsidR="00C65AE4" w:rsidRPr="002464D0">
        <w:rPr>
          <w:rFonts w:ascii="Times New Roman" w:hAnsi="Times New Roman"/>
        </w:rPr>
        <w:t>2</w:t>
      </w:r>
      <w:r w:rsidR="00D45E8B" w:rsidRPr="00375C07">
        <w:rPr>
          <w:rFonts w:ascii="Times New Roman" w:hAnsi="Times New Roman"/>
        </w:rPr>
        <w:t xml:space="preserve">) </w:t>
      </w:r>
      <w:r w:rsidR="00D45E8B" w:rsidRPr="00375C07">
        <w:rPr>
          <w:rFonts w:ascii="Times New Roman" w:hAnsi="Times New Roman"/>
        </w:rPr>
        <w:tab/>
      </w:r>
      <w:r w:rsidR="006E394D">
        <w:rPr>
          <w:rFonts w:ascii="Times New Roman" w:hAnsi="Times New Roman"/>
        </w:rPr>
        <w:t>Наручилац</w:t>
      </w:r>
      <w:r w:rsidR="0059666F">
        <w:rPr>
          <w:rFonts w:ascii="Times New Roman" w:hAnsi="Times New Roman"/>
        </w:rPr>
        <w:t xml:space="preserve"> може</w:t>
      </w:r>
      <w:r w:rsidR="00EC5178" w:rsidRPr="00375C07">
        <w:rPr>
          <w:rFonts w:ascii="Times New Roman" w:hAnsi="Times New Roman"/>
        </w:rPr>
        <w:t xml:space="preserve"> одбити понуду уколико поседује доказ да је понуђач у претходне три</w:t>
      </w:r>
      <w:r w:rsidR="00ED3880">
        <w:rPr>
          <w:rFonts w:ascii="Times New Roman" w:hAnsi="Times New Roman"/>
        </w:rPr>
        <w:t xml:space="preserve"> године</w:t>
      </w:r>
      <w:r w:rsidR="0059666F">
        <w:rPr>
          <w:rFonts w:ascii="Times New Roman" w:hAnsi="Times New Roman"/>
        </w:rPr>
        <w:t xml:space="preserve"> пре објављивања позива за подношење понуде</w:t>
      </w:r>
      <w:r w:rsidR="00EC5178" w:rsidRPr="00375C07">
        <w:rPr>
          <w:rFonts w:ascii="Times New Roman" w:hAnsi="Times New Roman"/>
        </w:rPr>
        <w:t xml:space="preserve"> у поступку јавне набавке:</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1) поступао супротно забрани из чл. 23. и 25. Закона о јавним набавкама;</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2) учинио повреду конкуренције;</w:t>
      </w:r>
    </w:p>
    <w:p w:rsidR="00EC5178" w:rsidRPr="00375C07" w:rsidRDefault="00171900" w:rsidP="00B64635">
      <w:pPr>
        <w:spacing w:after="0" w:line="240" w:lineRule="auto"/>
        <w:ind w:left="680" w:hanging="340"/>
        <w:jc w:val="both"/>
        <w:rPr>
          <w:rFonts w:ascii="Times New Roman" w:hAnsi="Times New Roman"/>
        </w:rPr>
      </w:pPr>
      <w:r>
        <w:rPr>
          <w:rFonts w:ascii="Times New Roman" w:hAnsi="Times New Roman"/>
        </w:rPr>
        <w:t xml:space="preserve">3) </w:t>
      </w:r>
      <w:r w:rsidR="00EC5178" w:rsidRPr="00375C07">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64635" w:rsidRDefault="00EC5178" w:rsidP="00B64635">
      <w:pPr>
        <w:spacing w:after="0" w:line="240" w:lineRule="auto"/>
        <w:ind w:firstLine="340"/>
        <w:jc w:val="both"/>
        <w:rPr>
          <w:rFonts w:ascii="Times New Roman" w:hAnsi="Times New Roman"/>
        </w:rPr>
      </w:pPr>
      <w:r w:rsidRPr="00375C07">
        <w:rPr>
          <w:rFonts w:ascii="Times New Roman" w:hAnsi="Times New Roman"/>
        </w:rPr>
        <w:t>4) одбио да достави доказе и средства обезбеђења на шта се у понуди обавезао.</w:t>
      </w:r>
    </w:p>
    <w:p w:rsidR="00BA6233" w:rsidRPr="00616F05" w:rsidRDefault="006E394D" w:rsidP="00616F05">
      <w:pPr>
        <w:ind w:firstLine="340"/>
        <w:jc w:val="both"/>
        <w:rPr>
          <w:rFonts w:ascii="Times New Roman" w:hAnsi="Times New Roman"/>
        </w:rPr>
      </w:pPr>
      <w:r>
        <w:rPr>
          <w:rFonts w:ascii="Times New Roman" w:hAnsi="Times New Roman"/>
        </w:rPr>
        <w:t>Наручилац</w:t>
      </w:r>
      <w:r w:rsidR="00D45E8B" w:rsidRPr="00375C07">
        <w:rPr>
          <w:rFonts w:ascii="Times New Roman" w:hAnsi="Times New Roman"/>
        </w:rPr>
        <w:t xml:space="preserve"> </w:t>
      </w:r>
      <w:r w:rsidR="0059666F">
        <w:rPr>
          <w:rFonts w:ascii="Times New Roman" w:hAnsi="Times New Roman"/>
        </w:rPr>
        <w:t>ће</w:t>
      </w:r>
      <w:r w:rsidR="009A56A5" w:rsidRPr="00375C07">
        <w:rPr>
          <w:rFonts w:ascii="Times New Roman" w:hAnsi="Times New Roman"/>
        </w:rPr>
        <w:t xml:space="preserve"> одбити</w:t>
      </w:r>
      <w:r w:rsidR="00D45E8B" w:rsidRPr="00375C07">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rPr>
        <w:t xml:space="preserve">или на </w:t>
      </w:r>
      <w:r w:rsidR="009A56A5" w:rsidRPr="00C01344">
        <w:rPr>
          <w:rFonts w:ascii="Times New Roman" w:hAnsi="Times New Roman"/>
        </w:rPr>
        <w:t>исти предмет набавке</w:t>
      </w:r>
      <w:r w:rsidR="009A56A5" w:rsidRPr="002464D0">
        <w:rPr>
          <w:rFonts w:ascii="Times New Roman" w:hAnsi="Times New Roman"/>
        </w:rPr>
        <w:t xml:space="preserve">, </w:t>
      </w:r>
      <w:r w:rsidR="009A56A5" w:rsidRPr="00C01344">
        <w:rPr>
          <w:rFonts w:ascii="Times New Roman" w:hAnsi="Times New Roman"/>
        </w:rPr>
        <w:t>за период од претходне три године</w:t>
      </w:r>
      <w:r w:rsidR="00C01344" w:rsidRPr="00C01344">
        <w:rPr>
          <w:rFonts w:ascii="Times New Roman" w:hAnsi="Times New Roman"/>
        </w:rPr>
        <w:t xml:space="preserve"> пре објављивања позива за подношење понуда.</w:t>
      </w:r>
    </w:p>
    <w:p w:rsidR="00D45E8B" w:rsidRPr="00375C07" w:rsidRDefault="00D45E8B" w:rsidP="00B64635">
      <w:pPr>
        <w:spacing w:after="0" w:line="240" w:lineRule="auto"/>
        <w:ind w:firstLine="360"/>
        <w:jc w:val="both"/>
        <w:rPr>
          <w:rFonts w:ascii="Times New Roman" w:hAnsi="Times New Roman"/>
        </w:rPr>
      </w:pPr>
      <w:r w:rsidRPr="00375C07">
        <w:rPr>
          <w:rFonts w:ascii="Times New Roman" w:hAnsi="Times New Roman"/>
        </w:rPr>
        <w:t>Доказ може бити:</w:t>
      </w:r>
    </w:p>
    <w:p w:rsidR="00E34512" w:rsidRPr="00375C07" w:rsidRDefault="00E34512" w:rsidP="00B64635">
      <w:pPr>
        <w:spacing w:after="0" w:line="240" w:lineRule="auto"/>
        <w:ind w:firstLine="360"/>
        <w:jc w:val="both"/>
        <w:rPr>
          <w:rFonts w:ascii="Times New Roman" w:hAnsi="Times New Roman"/>
        </w:rPr>
      </w:pPr>
    </w:p>
    <w:p w:rsidR="00D45E8B" w:rsidRPr="00375C07" w:rsidRDefault="00650042" w:rsidP="00B64635">
      <w:pPr>
        <w:numPr>
          <w:ilvl w:val="0"/>
          <w:numId w:val="7"/>
        </w:numPr>
        <w:spacing w:after="0" w:line="240" w:lineRule="auto"/>
        <w:jc w:val="both"/>
        <w:rPr>
          <w:rFonts w:ascii="Times New Roman" w:hAnsi="Times New Roman"/>
        </w:rPr>
      </w:pPr>
      <w:r w:rsidRPr="00375C07">
        <w:rPr>
          <w:rFonts w:ascii="Times New Roman" w:hAnsi="Times New Roman"/>
        </w:rPr>
        <w:t>правноснажна судска одлука или коначна одлука другог надлежног органа</w:t>
      </w:r>
      <w:r w:rsidR="00D45E8B" w:rsidRPr="00375C07">
        <w:rPr>
          <w:rFonts w:ascii="Times New Roman" w:hAnsi="Times New Roman"/>
        </w:rPr>
        <w:t>;</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исправа о реализованом средству обезбеђења испуњења уговорних обавеза;</w:t>
      </w:r>
    </w:p>
    <w:p w:rsidR="00917122" w:rsidRPr="00375C07" w:rsidRDefault="00363C7E" w:rsidP="00B64635">
      <w:pPr>
        <w:numPr>
          <w:ilvl w:val="0"/>
          <w:numId w:val="7"/>
        </w:numPr>
        <w:spacing w:after="0" w:line="240" w:lineRule="auto"/>
        <w:jc w:val="both"/>
        <w:rPr>
          <w:rFonts w:ascii="Times New Roman" w:hAnsi="Times New Roman"/>
        </w:rPr>
      </w:pPr>
      <w:r w:rsidRPr="00375C07">
        <w:rPr>
          <w:rFonts w:ascii="Times New Roman" w:hAnsi="Times New Roman"/>
        </w:rPr>
        <w:lastRenderedPageBreak/>
        <w:t>испра</w:t>
      </w:r>
      <w:r w:rsidR="00917122" w:rsidRPr="00375C07">
        <w:rPr>
          <w:rFonts w:ascii="Times New Roman" w:hAnsi="Times New Roman"/>
        </w:rPr>
        <w:t>ва о наплаћеној уговорној казни;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рекламације потрошача, однодно корисника, ако нису отклоњене у уговореном року;</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извештај надзорног органа о изведеним радовима који нису у складу са пројектом, односно уговором;</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 xml:space="preserve">изјава о раскиду уговора због неиспуњења </w:t>
      </w:r>
      <w:r w:rsidR="00917122" w:rsidRPr="00375C07">
        <w:rPr>
          <w:rFonts w:ascii="Times New Roman" w:hAnsi="Times New Roman"/>
        </w:rPr>
        <w:t>битних елемената уговора</w:t>
      </w:r>
      <w:r w:rsidRPr="00375C07">
        <w:rPr>
          <w:rFonts w:ascii="Times New Roman" w:hAnsi="Times New Roman"/>
        </w:rPr>
        <w:t xml:space="preserve"> дата на начин и под условима предвиђеним законом којим се уређују облигациони односи;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64635">
      <w:pPr>
        <w:numPr>
          <w:ilvl w:val="0"/>
          <w:numId w:val="7"/>
        </w:numPr>
        <w:spacing w:after="0" w:line="240" w:lineRule="auto"/>
        <w:jc w:val="both"/>
        <w:rPr>
          <w:rFonts w:ascii="Times New Roman" w:hAnsi="Times New Roman"/>
        </w:rPr>
      </w:pPr>
      <w:r w:rsidRPr="002464D0">
        <w:rPr>
          <w:rFonts w:ascii="Times New Roman" w:hAnsi="Times New Roman"/>
          <w:color w:val="000000"/>
          <w:shd w:val="clear" w:color="auto" w:fill="FFFFFF"/>
        </w:rPr>
        <w:t>други</w:t>
      </w:r>
      <w:r w:rsidR="00ED3880">
        <w:rPr>
          <w:rFonts w:ascii="Times New Roman" w:hAnsi="Times New Roman"/>
          <w:color w:val="000000"/>
          <w:shd w:val="clear" w:color="auto" w:fill="FFFFFF"/>
        </w:rPr>
        <w:t xml:space="preserve"> </w:t>
      </w:r>
      <w:r w:rsidR="006B7493" w:rsidRPr="002464D0">
        <w:rPr>
          <w:rFonts w:ascii="Times New Roman" w:hAnsi="Times New Roman"/>
          <w:color w:val="000000"/>
          <w:shd w:val="clear" w:color="auto" w:fill="FFFFFF"/>
        </w:rPr>
        <w:t>одговарајући доказ примерен пр</w:t>
      </w:r>
      <w:r w:rsidR="0059666F" w:rsidRPr="002464D0">
        <w:rPr>
          <w:rFonts w:ascii="Times New Roman" w:hAnsi="Times New Roman"/>
          <w:color w:val="000000"/>
          <w:shd w:val="clear" w:color="auto" w:fill="FFFFFF"/>
        </w:rPr>
        <w:t>едмету јавне набавке</w:t>
      </w:r>
      <w:r w:rsidR="006B7493" w:rsidRPr="002464D0">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Default="006E394D" w:rsidP="00B64635">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Наручилац</w:t>
      </w:r>
      <w:r w:rsidR="003D32C9">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Pr>
          <w:rFonts w:ascii="Times New Roman" w:hAnsi="Times New Roman"/>
          <w:color w:val="000000"/>
          <w:shd w:val="clear" w:color="auto" w:fill="FFFFFF"/>
        </w:rPr>
        <w:t>н</w:t>
      </w:r>
      <w:r>
        <w:rPr>
          <w:rFonts w:ascii="Times New Roman" w:hAnsi="Times New Roman"/>
          <w:color w:val="000000"/>
          <w:shd w:val="clear" w:color="auto" w:fill="FFFFFF"/>
        </w:rPr>
        <w:t>аручилац</w:t>
      </w:r>
      <w:r w:rsidR="003D32C9">
        <w:rPr>
          <w:rFonts w:ascii="Times New Roman" w:hAnsi="Times New Roman"/>
          <w:color w:val="000000"/>
          <w:shd w:val="clear" w:color="auto" w:fill="FFFFFF"/>
        </w:rPr>
        <w:t xml:space="preserve"> ако пе предмет јавне набавке истоврстан.</w:t>
      </w:r>
    </w:p>
    <w:p w:rsidR="00B64635" w:rsidRPr="00B64635" w:rsidRDefault="00B64635" w:rsidP="00B64635">
      <w:pPr>
        <w:spacing w:after="0" w:line="240" w:lineRule="auto"/>
        <w:jc w:val="both"/>
        <w:rPr>
          <w:rFonts w:ascii="Times New Roman" w:hAnsi="Times New Roman"/>
          <w:color w:val="000000"/>
          <w:shd w:val="clear" w:color="auto" w:fill="FFFFFF"/>
        </w:rPr>
      </w:pPr>
    </w:p>
    <w:p w:rsidR="00B64635" w:rsidRDefault="00AC485B" w:rsidP="00B64635">
      <w:pPr>
        <w:spacing w:line="240" w:lineRule="auto"/>
        <w:ind w:right="72"/>
        <w:jc w:val="both"/>
        <w:rPr>
          <w:rFonts w:ascii="Times New Roman" w:hAnsi="Times New Roman"/>
        </w:rPr>
      </w:pPr>
      <w:r w:rsidRPr="00375C07">
        <w:rPr>
          <w:rFonts w:ascii="Times New Roman" w:hAnsi="Times New Roman"/>
        </w:rPr>
        <w:t>2</w:t>
      </w:r>
      <w:r w:rsidR="00C65AE4" w:rsidRPr="002464D0">
        <w:rPr>
          <w:rFonts w:ascii="Times New Roman" w:hAnsi="Times New Roman"/>
        </w:rPr>
        <w:t>3</w:t>
      </w:r>
      <w:r w:rsidR="00FC4FAF" w:rsidRPr="00375C07">
        <w:rPr>
          <w:rFonts w:ascii="Times New Roman" w:hAnsi="Times New Roman"/>
        </w:rPr>
        <w:t>)</w:t>
      </w:r>
      <w:r w:rsidR="00FC4FAF" w:rsidRPr="00375C07">
        <w:rPr>
          <w:rFonts w:ascii="Times New Roman" w:hAnsi="Times New Roman"/>
        </w:rPr>
        <w:tab/>
      </w:r>
      <w:r w:rsidR="006E394D">
        <w:rPr>
          <w:rFonts w:ascii="Times New Roman" w:hAnsi="Times New Roman"/>
        </w:rPr>
        <w:t>Наручилац</w:t>
      </w:r>
      <w:r w:rsidR="00FC4FAF" w:rsidRPr="00375C07">
        <w:rPr>
          <w:rFonts w:ascii="Times New Roman" w:hAnsi="Times New Roman"/>
        </w:rPr>
        <w:t xml:space="preserve"> и понуђач ће уговором детаљније регулисати сва међусобна права и обавезе.</w:t>
      </w:r>
    </w:p>
    <w:p w:rsidR="00C65AE4" w:rsidRPr="00B64635" w:rsidRDefault="00C65AE4" w:rsidP="00B64635">
      <w:pPr>
        <w:spacing w:after="0" w:line="240" w:lineRule="auto"/>
        <w:ind w:right="72"/>
        <w:jc w:val="both"/>
        <w:rPr>
          <w:rFonts w:ascii="Times New Roman" w:hAnsi="Times New Roman"/>
        </w:rPr>
      </w:pPr>
      <w:r>
        <w:rPr>
          <w:rFonts w:ascii="Times New Roman" w:hAnsi="Times New Roman"/>
        </w:rPr>
        <w:t>24</w:t>
      </w:r>
      <w:r w:rsidR="00B64635">
        <w:rPr>
          <w:rFonts w:ascii="Times New Roman" w:hAnsi="Times New Roman"/>
        </w:rPr>
        <w:t xml:space="preserve">) </w:t>
      </w:r>
      <w:r w:rsidR="00B710D1" w:rsidRPr="002464D0">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B64635">
      <w:pPr>
        <w:autoSpaceDE w:val="0"/>
        <w:autoSpaceDN w:val="0"/>
        <w:adjustRightInd w:val="0"/>
        <w:spacing w:after="0" w:line="240" w:lineRule="auto"/>
        <w:ind w:left="228" w:firstLine="57"/>
        <w:jc w:val="both"/>
        <w:rPr>
          <w:rFonts w:ascii="Times New Roman" w:hAnsi="Times New Roman"/>
        </w:rPr>
      </w:pPr>
      <w:r w:rsidRPr="002464D0">
        <w:rPr>
          <w:rFonts w:ascii="Times New Roman" w:hAnsi="Times New Roman"/>
        </w:rPr>
        <w:t xml:space="preserve">У складу са чланом 63. став 1. Закона о јавним набавкама, </w:t>
      </w:r>
      <w:r w:rsidR="006E394D">
        <w:rPr>
          <w:rFonts w:ascii="Times New Roman" w:hAnsi="Times New Roman"/>
        </w:rPr>
        <w:t>Наручилац</w:t>
      </w:r>
      <w:r w:rsidRPr="002464D0">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B710D1" w:rsidRDefault="00B710D1" w:rsidP="00B64635">
      <w:pPr>
        <w:spacing w:line="240" w:lineRule="auto"/>
        <w:ind w:left="111" w:right="72" w:firstLine="288"/>
        <w:jc w:val="both"/>
        <w:rPr>
          <w:rFonts w:ascii="Times New Roman" w:hAnsi="Times New Roman"/>
        </w:rPr>
      </w:pPr>
    </w:p>
    <w:p w:rsidR="00212C86" w:rsidRDefault="00212C86" w:rsidP="00087607">
      <w:pPr>
        <w:ind w:right="72"/>
        <w:jc w:val="both"/>
        <w:rPr>
          <w:rFonts w:ascii="Times New Roman" w:hAnsi="Times New Roman"/>
        </w:rPr>
      </w:pPr>
    </w:p>
    <w:p w:rsidR="00ED3880" w:rsidRDefault="00ED3880" w:rsidP="00087607">
      <w:pPr>
        <w:ind w:right="72"/>
        <w:jc w:val="both"/>
        <w:rPr>
          <w:rFonts w:ascii="Times New Roman" w:hAnsi="Times New Roman"/>
        </w:rPr>
      </w:pPr>
    </w:p>
    <w:p w:rsidR="00ED3880" w:rsidRDefault="00ED3880" w:rsidP="00087607">
      <w:pPr>
        <w:ind w:right="72"/>
        <w:jc w:val="both"/>
        <w:rPr>
          <w:rFonts w:ascii="Times New Roman" w:hAnsi="Times New Roman"/>
        </w:rPr>
      </w:pPr>
    </w:p>
    <w:p w:rsidR="00ED3880" w:rsidRDefault="00ED3880" w:rsidP="00087607">
      <w:pPr>
        <w:ind w:right="72"/>
        <w:jc w:val="both"/>
        <w:rPr>
          <w:rFonts w:ascii="Times New Roman" w:hAnsi="Times New Roman"/>
        </w:rPr>
      </w:pPr>
    </w:p>
    <w:p w:rsidR="00B64635" w:rsidRDefault="00B64635"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Default="003519F8" w:rsidP="00087607">
      <w:pPr>
        <w:ind w:right="72"/>
        <w:jc w:val="both"/>
        <w:rPr>
          <w:rFonts w:ascii="Times New Roman" w:hAnsi="Times New Roman"/>
        </w:rPr>
      </w:pPr>
    </w:p>
    <w:p w:rsidR="003519F8" w:rsidRPr="00B56664" w:rsidRDefault="005A4D93" w:rsidP="00B56664">
      <w:pPr>
        <w:tabs>
          <w:tab w:val="left" w:pos="5970"/>
        </w:tabs>
        <w:ind w:right="72"/>
        <w:jc w:val="both"/>
        <w:rPr>
          <w:rFonts w:ascii="Times New Roman" w:hAnsi="Times New Roman"/>
        </w:rPr>
      </w:pPr>
      <w:r>
        <w:rPr>
          <w:rFonts w:ascii="Times New Roman" w:hAnsi="Times New Roman"/>
        </w:rPr>
        <w:tab/>
      </w:r>
    </w:p>
    <w:p w:rsidR="006D032E" w:rsidRPr="002464D0"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3519F8" w:rsidRPr="003519F8" w:rsidRDefault="003519F8" w:rsidP="003519F8">
      <w:pPr>
        <w:pStyle w:val="ListParagraph"/>
        <w:rPr>
          <w:rFonts w:ascii="Times New Roman" w:hAnsi="Times New Roman"/>
          <w:bCs/>
        </w:rPr>
      </w:pPr>
      <w:r w:rsidRPr="003519F8">
        <w:rPr>
          <w:rFonts w:ascii="Times New Roman" w:hAnsi="Times New Roman"/>
          <w:lang w:val="ru-RU"/>
        </w:rPr>
        <w:t xml:space="preserve">Вредновање и оцењивање понуда вршиће се на основу критеријума </w:t>
      </w:r>
      <w:r w:rsidRPr="00B97A8D">
        <w:rPr>
          <w:rFonts w:ascii="Times New Roman" w:hAnsi="Times New Roman"/>
          <w:b/>
          <w:bCs/>
          <w:u w:val="single"/>
        </w:rPr>
        <w:t>ЕКОНОМСКИ НАПОВОЉНИЈЕ ПОНУДЕ</w:t>
      </w:r>
      <w:r w:rsidR="003F445A">
        <w:rPr>
          <w:rFonts w:ascii="Times New Roman" w:hAnsi="Times New Roman"/>
          <w:bCs/>
          <w:u w:val="single"/>
        </w:rPr>
        <w:t xml:space="preserve"> </w:t>
      </w:r>
      <w:r w:rsidRPr="003519F8">
        <w:rPr>
          <w:rFonts w:ascii="Times New Roman" w:hAnsi="Times New Roman"/>
          <w:bCs/>
        </w:rPr>
        <w:t>за Партију 1</w:t>
      </w:r>
    </w:p>
    <w:p w:rsidR="003519F8" w:rsidRPr="003519F8" w:rsidRDefault="003519F8" w:rsidP="003519F8">
      <w:pPr>
        <w:pStyle w:val="ListParagraph"/>
        <w:rPr>
          <w:rFonts w:ascii="Times New Roman" w:hAnsi="Times New Roman"/>
          <w:lang w:val="en-US"/>
        </w:rPr>
      </w:pPr>
      <w:r w:rsidRPr="003519F8">
        <w:rPr>
          <w:rFonts w:ascii="Times New Roman" w:hAnsi="Times New Roman"/>
        </w:rPr>
        <w:t>Оцењивање, рангирање и избор најповољнијег понуђача извршиће Комисија на основу пондера, чији укупни збир износи 100 (сто)</w:t>
      </w:r>
    </w:p>
    <w:tbl>
      <w:tblPr>
        <w:tblStyle w:val="TableGrid"/>
        <w:tblW w:w="0" w:type="auto"/>
        <w:tblInd w:w="720" w:type="dxa"/>
        <w:tblLook w:val="04A0"/>
      </w:tblPr>
      <w:tblGrid>
        <w:gridCol w:w="2365"/>
        <w:gridCol w:w="2835"/>
        <w:gridCol w:w="1559"/>
      </w:tblGrid>
      <w:tr w:rsidR="003519F8" w:rsidRPr="003519F8" w:rsidTr="00A73166">
        <w:trPr>
          <w:trHeight w:val="289"/>
        </w:trPr>
        <w:tc>
          <w:tcPr>
            <w:tcW w:w="2365" w:type="dxa"/>
          </w:tcPr>
          <w:p w:rsidR="003519F8" w:rsidRPr="003519F8" w:rsidRDefault="003519F8" w:rsidP="00A73166">
            <w:pPr>
              <w:pStyle w:val="ListParagraph"/>
              <w:ind w:left="0"/>
              <w:jc w:val="center"/>
              <w:rPr>
                <w:rFonts w:ascii="Times New Roman" w:hAnsi="Times New Roman" w:cs="Times New Roman"/>
                <w:b/>
              </w:rPr>
            </w:pPr>
            <w:r w:rsidRPr="003519F8">
              <w:rPr>
                <w:rFonts w:ascii="Times New Roman" w:hAnsi="Times New Roman" w:cs="Times New Roman"/>
                <w:b/>
              </w:rPr>
              <w:t>Р.бр. по проиоритету</w:t>
            </w:r>
          </w:p>
        </w:tc>
        <w:tc>
          <w:tcPr>
            <w:tcW w:w="2835" w:type="dxa"/>
          </w:tcPr>
          <w:p w:rsidR="003519F8" w:rsidRPr="003519F8" w:rsidRDefault="003519F8" w:rsidP="00A73166">
            <w:pPr>
              <w:pStyle w:val="ListParagraph"/>
              <w:ind w:left="0"/>
              <w:rPr>
                <w:rFonts w:ascii="Times New Roman" w:hAnsi="Times New Roman" w:cs="Times New Roman"/>
                <w:b/>
              </w:rPr>
            </w:pPr>
            <w:r w:rsidRPr="003519F8">
              <w:rPr>
                <w:rFonts w:ascii="Times New Roman" w:hAnsi="Times New Roman" w:cs="Times New Roman"/>
                <w:b/>
              </w:rPr>
              <w:t>Елементи критеријума</w:t>
            </w:r>
          </w:p>
        </w:tc>
        <w:tc>
          <w:tcPr>
            <w:tcW w:w="1559" w:type="dxa"/>
          </w:tcPr>
          <w:p w:rsidR="003519F8" w:rsidRPr="003519F8" w:rsidRDefault="003519F8" w:rsidP="00A73166">
            <w:pPr>
              <w:pStyle w:val="ListParagraph"/>
              <w:ind w:left="0"/>
              <w:jc w:val="center"/>
              <w:rPr>
                <w:rFonts w:ascii="Times New Roman" w:hAnsi="Times New Roman" w:cs="Times New Roman"/>
                <w:b/>
              </w:rPr>
            </w:pPr>
            <w:r w:rsidRPr="003519F8">
              <w:rPr>
                <w:rFonts w:ascii="Times New Roman" w:hAnsi="Times New Roman" w:cs="Times New Roman"/>
                <w:b/>
              </w:rPr>
              <w:t>Број пондера</w:t>
            </w:r>
          </w:p>
        </w:tc>
      </w:tr>
      <w:tr w:rsidR="003519F8" w:rsidRPr="003519F8" w:rsidTr="00A73166">
        <w:trPr>
          <w:trHeight w:val="289"/>
        </w:trPr>
        <w:tc>
          <w:tcPr>
            <w:tcW w:w="2365" w:type="dxa"/>
          </w:tcPr>
          <w:p w:rsidR="003519F8" w:rsidRPr="003519F8" w:rsidRDefault="003519F8" w:rsidP="00A73166">
            <w:pPr>
              <w:pStyle w:val="ListParagraph"/>
              <w:ind w:left="0"/>
              <w:jc w:val="center"/>
              <w:rPr>
                <w:rFonts w:ascii="Times New Roman" w:hAnsi="Times New Roman" w:cs="Times New Roman"/>
              </w:rPr>
            </w:pPr>
            <w:r w:rsidRPr="003519F8">
              <w:rPr>
                <w:rFonts w:ascii="Times New Roman" w:hAnsi="Times New Roman" w:cs="Times New Roman"/>
              </w:rPr>
              <w:t>1.</w:t>
            </w:r>
          </w:p>
        </w:tc>
        <w:tc>
          <w:tcPr>
            <w:tcW w:w="2835" w:type="dxa"/>
          </w:tcPr>
          <w:p w:rsidR="003519F8" w:rsidRPr="003519F8" w:rsidRDefault="003519F8" w:rsidP="00A73166">
            <w:pPr>
              <w:pStyle w:val="ListParagraph"/>
              <w:ind w:left="0"/>
              <w:rPr>
                <w:rFonts w:ascii="Times New Roman" w:hAnsi="Times New Roman" w:cs="Times New Roman"/>
              </w:rPr>
            </w:pPr>
            <w:r w:rsidRPr="003519F8">
              <w:rPr>
                <w:rFonts w:ascii="Times New Roman" w:hAnsi="Times New Roman" w:cs="Times New Roman"/>
              </w:rPr>
              <w:t xml:space="preserve">Цена </w:t>
            </w:r>
          </w:p>
        </w:tc>
        <w:tc>
          <w:tcPr>
            <w:tcW w:w="1559" w:type="dxa"/>
          </w:tcPr>
          <w:p w:rsidR="003519F8" w:rsidRPr="003519F8" w:rsidRDefault="003519F8" w:rsidP="00A73166">
            <w:pPr>
              <w:pStyle w:val="ListParagraph"/>
              <w:ind w:left="0"/>
              <w:jc w:val="center"/>
              <w:rPr>
                <w:rFonts w:ascii="Times New Roman" w:hAnsi="Times New Roman" w:cs="Times New Roman"/>
              </w:rPr>
            </w:pPr>
            <w:r w:rsidRPr="003519F8">
              <w:rPr>
                <w:rFonts w:ascii="Times New Roman" w:hAnsi="Times New Roman" w:cs="Times New Roman"/>
              </w:rPr>
              <w:t>80</w:t>
            </w:r>
          </w:p>
        </w:tc>
      </w:tr>
      <w:tr w:rsidR="003519F8" w:rsidRPr="003519F8" w:rsidTr="00A73166">
        <w:trPr>
          <w:trHeight w:val="305"/>
        </w:trPr>
        <w:tc>
          <w:tcPr>
            <w:tcW w:w="2365" w:type="dxa"/>
          </w:tcPr>
          <w:p w:rsidR="003519F8" w:rsidRPr="003519F8" w:rsidRDefault="003519F8" w:rsidP="00A73166">
            <w:pPr>
              <w:pStyle w:val="ListParagraph"/>
              <w:ind w:left="0"/>
              <w:jc w:val="center"/>
              <w:rPr>
                <w:rFonts w:ascii="Times New Roman" w:hAnsi="Times New Roman" w:cs="Times New Roman"/>
              </w:rPr>
            </w:pPr>
            <w:r w:rsidRPr="003519F8">
              <w:rPr>
                <w:rFonts w:ascii="Times New Roman" w:hAnsi="Times New Roman" w:cs="Times New Roman"/>
              </w:rPr>
              <w:t>2.</w:t>
            </w:r>
          </w:p>
        </w:tc>
        <w:tc>
          <w:tcPr>
            <w:tcW w:w="2835" w:type="dxa"/>
          </w:tcPr>
          <w:p w:rsidR="003519F8" w:rsidRPr="003519F8" w:rsidRDefault="003519F8" w:rsidP="00A73166">
            <w:pPr>
              <w:pStyle w:val="ListParagraph"/>
              <w:ind w:left="0"/>
              <w:rPr>
                <w:rFonts w:ascii="Times New Roman" w:hAnsi="Times New Roman" w:cs="Times New Roman"/>
              </w:rPr>
            </w:pPr>
            <w:r w:rsidRPr="003519F8">
              <w:rPr>
                <w:rFonts w:ascii="Times New Roman" w:hAnsi="Times New Roman" w:cs="Times New Roman"/>
              </w:rPr>
              <w:t>Категорија хотела</w:t>
            </w:r>
          </w:p>
        </w:tc>
        <w:tc>
          <w:tcPr>
            <w:tcW w:w="1559" w:type="dxa"/>
          </w:tcPr>
          <w:p w:rsidR="003519F8" w:rsidRPr="003519F8" w:rsidRDefault="003519F8" w:rsidP="00A73166">
            <w:pPr>
              <w:pStyle w:val="ListParagraph"/>
              <w:ind w:left="0"/>
              <w:jc w:val="center"/>
              <w:rPr>
                <w:rFonts w:ascii="Times New Roman" w:hAnsi="Times New Roman" w:cs="Times New Roman"/>
              </w:rPr>
            </w:pPr>
            <w:r w:rsidRPr="003519F8">
              <w:rPr>
                <w:rFonts w:ascii="Times New Roman" w:hAnsi="Times New Roman" w:cs="Times New Roman"/>
              </w:rPr>
              <w:t>20</w:t>
            </w:r>
          </w:p>
        </w:tc>
      </w:tr>
    </w:tbl>
    <w:p w:rsidR="003519F8" w:rsidRPr="003519F8" w:rsidRDefault="003519F8" w:rsidP="003519F8">
      <w:pPr>
        <w:pStyle w:val="ListParagraph"/>
        <w:rPr>
          <w:rFonts w:ascii="Times New Roman" w:hAnsi="Times New Roman"/>
        </w:rPr>
      </w:pPr>
    </w:p>
    <w:p w:rsidR="003519F8" w:rsidRPr="003519F8" w:rsidRDefault="003519F8" w:rsidP="003519F8">
      <w:pPr>
        <w:jc w:val="both"/>
        <w:rPr>
          <w:rFonts w:ascii="Times New Roman" w:hAnsi="Times New Roman"/>
          <w:b/>
        </w:rPr>
      </w:pPr>
      <w:r w:rsidRPr="003519F8">
        <w:rPr>
          <w:rFonts w:ascii="Times New Roman" w:hAnsi="Times New Roman"/>
          <w:b/>
        </w:rPr>
        <w:t>Понуђена цена</w:t>
      </w:r>
      <w:r w:rsidRPr="003519F8">
        <w:rPr>
          <w:rFonts w:ascii="Times New Roman" w:hAnsi="Times New Roman"/>
          <w:b/>
        </w:rPr>
        <w:tab/>
      </w:r>
      <w:r w:rsidRPr="003519F8">
        <w:rPr>
          <w:rFonts w:ascii="Times New Roman" w:hAnsi="Times New Roman"/>
          <w:b/>
        </w:rPr>
        <w:tab/>
      </w:r>
      <w:r w:rsidR="00B97A8D">
        <w:rPr>
          <w:rFonts w:ascii="Times New Roman" w:hAnsi="Times New Roman"/>
          <w:b/>
        </w:rPr>
        <w:t>-</w:t>
      </w:r>
      <w:r w:rsidRPr="003519F8">
        <w:rPr>
          <w:rFonts w:ascii="Times New Roman" w:hAnsi="Times New Roman"/>
          <w:b/>
        </w:rPr>
        <w:tab/>
        <w:t>80 пондера</w:t>
      </w:r>
      <w:r w:rsidRPr="003519F8">
        <w:rPr>
          <w:rFonts w:ascii="Times New Roman" w:hAnsi="Times New Roman"/>
          <w:b/>
        </w:rPr>
        <w:tab/>
      </w:r>
      <w:r w:rsidRPr="003519F8">
        <w:rPr>
          <w:rFonts w:ascii="Times New Roman" w:hAnsi="Times New Roman"/>
          <w:b/>
        </w:rPr>
        <w:tab/>
      </w:r>
      <w:r w:rsidRPr="003519F8">
        <w:rPr>
          <w:rFonts w:ascii="Times New Roman" w:hAnsi="Times New Roman"/>
          <w:b/>
        </w:rPr>
        <w:tab/>
      </w:r>
      <w:r w:rsidRPr="003519F8">
        <w:rPr>
          <w:rFonts w:ascii="Times New Roman" w:hAnsi="Times New Roman"/>
          <w:b/>
        </w:rPr>
        <w:tab/>
      </w:r>
      <w:r w:rsidRPr="003519F8">
        <w:rPr>
          <w:rFonts w:ascii="Times New Roman" w:hAnsi="Times New Roman"/>
          <w:b/>
        </w:rPr>
        <w:tab/>
      </w:r>
      <w:r w:rsidRPr="003519F8">
        <w:rPr>
          <w:rFonts w:ascii="Times New Roman" w:hAnsi="Times New Roman"/>
          <w:b/>
        </w:rPr>
        <w:tab/>
      </w:r>
      <w:r w:rsidRPr="003519F8">
        <w:rPr>
          <w:rFonts w:ascii="Times New Roman" w:hAnsi="Times New Roman"/>
          <w:b/>
        </w:rPr>
        <w:tab/>
      </w:r>
      <w:r w:rsidRPr="003519F8">
        <w:rPr>
          <w:rFonts w:ascii="Times New Roman" w:hAnsi="Times New Roman"/>
          <w:b/>
        </w:rPr>
        <w:tab/>
      </w:r>
    </w:p>
    <w:p w:rsidR="003519F8" w:rsidRPr="003519F8" w:rsidRDefault="003519F8" w:rsidP="003519F8">
      <w:pPr>
        <w:ind w:firstLine="288"/>
        <w:jc w:val="both"/>
        <w:rPr>
          <w:rFonts w:ascii="Times New Roman" w:hAnsi="Times New Roman"/>
          <w:lang w:val="en-US"/>
        </w:rPr>
      </w:pPr>
      <w:r w:rsidRPr="003519F8">
        <w:rPr>
          <w:rFonts w:ascii="Times New Roman" w:hAnsi="Times New Roman"/>
        </w:rPr>
        <w:t>Пондерисање понуђене цене ће се вршити према односу најповољније (најниже) цене и цене из сваке понуде. Понуда са најнижом ценом добиће максималан број пондера. Остале понуде биће вредноване по принципу пропорције у односу на понуду са најнижом ценом:</w:t>
      </w:r>
    </w:p>
    <w:p w:rsidR="003519F8" w:rsidRPr="003519F8" w:rsidRDefault="003519F8" w:rsidP="003519F8">
      <w:pPr>
        <w:jc w:val="center"/>
        <w:rPr>
          <w:rFonts w:ascii="Times New Roman" w:hAnsi="Times New Roman"/>
        </w:rPr>
      </w:pPr>
      <w:r w:rsidRPr="003519F8">
        <w:rPr>
          <w:rFonts w:ascii="Times New Roman" w:hAnsi="Times New Roman"/>
          <w:position w:val="-28"/>
        </w:rPr>
        <w:object w:dxaOrig="3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3pt" o:ole="">
            <v:imagedata r:id="rId11" o:title=""/>
          </v:shape>
          <o:OLEObject Type="Embed" ProgID="Equation.3" ShapeID="_x0000_i1025" DrawAspect="Content" ObjectID="_1522829727" r:id="rId12"/>
        </w:object>
      </w:r>
    </w:p>
    <w:p w:rsidR="003519F8" w:rsidRPr="003519F8" w:rsidRDefault="003519F8" w:rsidP="003519F8">
      <w:pPr>
        <w:jc w:val="both"/>
        <w:rPr>
          <w:rFonts w:ascii="Times New Roman" w:hAnsi="Times New Roman"/>
          <w:b/>
        </w:rPr>
      </w:pPr>
      <w:r w:rsidRPr="003519F8">
        <w:rPr>
          <w:rFonts w:ascii="Times New Roman" w:hAnsi="Times New Roman"/>
          <w:b/>
        </w:rPr>
        <w:t>Категорија хотела</w:t>
      </w:r>
      <w:r w:rsidRPr="003519F8">
        <w:rPr>
          <w:rFonts w:ascii="Times New Roman" w:hAnsi="Times New Roman"/>
          <w:b/>
        </w:rPr>
        <w:tab/>
      </w:r>
      <w:r w:rsidRPr="003519F8">
        <w:rPr>
          <w:rFonts w:ascii="Times New Roman" w:hAnsi="Times New Roman"/>
          <w:b/>
        </w:rPr>
        <w:tab/>
      </w:r>
      <w:r w:rsidR="00B97A8D">
        <w:rPr>
          <w:rFonts w:ascii="Times New Roman" w:hAnsi="Times New Roman"/>
          <w:b/>
        </w:rPr>
        <w:t>-</w:t>
      </w:r>
      <w:r w:rsidRPr="003519F8">
        <w:rPr>
          <w:rFonts w:ascii="Times New Roman" w:hAnsi="Times New Roman"/>
          <w:b/>
        </w:rPr>
        <w:tab/>
        <w:t>20 пондера</w:t>
      </w:r>
    </w:p>
    <w:p w:rsidR="003519F8" w:rsidRPr="003519F8" w:rsidRDefault="003519F8" w:rsidP="003519F8">
      <w:pPr>
        <w:rPr>
          <w:rFonts w:ascii="Times New Roman" w:hAnsi="Times New Roman"/>
        </w:rPr>
      </w:pPr>
      <w:r w:rsidRPr="003519F8">
        <w:rPr>
          <w:rFonts w:ascii="Times New Roman" w:hAnsi="Times New Roman"/>
        </w:rPr>
        <w:t xml:space="preserve">      Пондерисање </w:t>
      </w:r>
      <w:r w:rsidRPr="00A232FB">
        <w:rPr>
          <w:rFonts w:ascii="Times New Roman" w:hAnsi="Times New Roman"/>
        </w:rPr>
        <w:t>понуђене цене ће</w:t>
      </w:r>
      <w:r w:rsidRPr="003519F8">
        <w:rPr>
          <w:rFonts w:ascii="Times New Roman" w:hAnsi="Times New Roman"/>
        </w:rPr>
        <w:t xml:space="preserve"> се вршити према односу најповољније (највише) категорије и категорије из сваке понуде. Понуда са највишом категоријом добиће максималан број пондера. Остале понуде биће вредноване по принципу пропорције у односу на понуду са највишом категоријом.</w:t>
      </w:r>
    </w:p>
    <w:p w:rsidR="003519F8" w:rsidRPr="003519F8" w:rsidRDefault="003519F8" w:rsidP="003519F8">
      <w:pPr>
        <w:rPr>
          <w:rFonts w:ascii="Times New Roman" w:hAnsi="Times New Roman"/>
        </w:rPr>
      </w:pPr>
      <w:r w:rsidRPr="003519F8">
        <w:rPr>
          <w:rFonts w:ascii="Times New Roman" w:hAnsi="Times New Roman"/>
        </w:rPr>
        <w:t xml:space="preserve">                                                    </w:t>
      </w:r>
      <w:r w:rsidRPr="003519F8">
        <w:rPr>
          <w:rFonts w:ascii="Times New Roman" w:hAnsi="Times New Roman"/>
          <w:position w:val="-28"/>
        </w:rPr>
        <w:object w:dxaOrig="3540" w:dyaOrig="660">
          <v:shape id="_x0000_i1026" type="#_x0000_t75" style="width:177pt;height:33pt" o:ole="">
            <v:imagedata r:id="rId13" o:title=""/>
          </v:shape>
          <o:OLEObject Type="Embed" ProgID="Equation.3" ShapeID="_x0000_i1026" DrawAspect="Content" ObjectID="_1522829728" r:id="rId14"/>
        </w:object>
      </w:r>
    </w:p>
    <w:p w:rsidR="00581229" w:rsidRDefault="00B97A8D" w:rsidP="00581229">
      <w:pPr>
        <w:pStyle w:val="BodyText"/>
        <w:spacing w:after="0"/>
        <w:jc w:val="both"/>
        <w:rPr>
          <w:rFonts w:ascii="Times New Roman" w:hAnsi="Times New Roman"/>
          <w:b/>
          <w:bCs/>
        </w:rPr>
      </w:pPr>
      <w:r w:rsidRPr="00FF425B">
        <w:rPr>
          <w:rFonts w:ascii="Times New Roman" w:hAnsi="Times New Roman"/>
          <w:b/>
          <w:bCs/>
        </w:rPr>
        <w:t xml:space="preserve">Напомена: </w:t>
      </w:r>
      <w:r w:rsidR="00581229">
        <w:rPr>
          <w:rFonts w:ascii="Times New Roman" w:hAnsi="Times New Roman"/>
        </w:rPr>
        <w:t>У</w:t>
      </w:r>
      <w:r w:rsidRPr="000177FB">
        <w:rPr>
          <w:rFonts w:ascii="Times New Roman" w:hAnsi="Times New Roman"/>
        </w:rPr>
        <w:t xml:space="preserve"> случају да постоје две или више понуда са је</w:t>
      </w:r>
      <w:r>
        <w:rPr>
          <w:rFonts w:ascii="Times New Roman" w:hAnsi="Times New Roman"/>
        </w:rPr>
        <w:t>днак</w:t>
      </w:r>
      <w:r w:rsidR="00581229">
        <w:rPr>
          <w:rFonts w:ascii="Times New Roman" w:hAnsi="Times New Roman"/>
        </w:rPr>
        <w:t>им</w:t>
      </w:r>
      <w:r>
        <w:rPr>
          <w:rFonts w:ascii="Times New Roman" w:hAnsi="Times New Roman"/>
        </w:rPr>
        <w:t xml:space="preserve"> </w:t>
      </w:r>
      <w:r w:rsidR="00581229">
        <w:rPr>
          <w:rFonts w:ascii="Times New Roman" w:hAnsi="Times New Roman"/>
        </w:rPr>
        <w:t>бројем пондера,</w:t>
      </w:r>
      <w:r>
        <w:rPr>
          <w:rFonts w:ascii="Times New Roman" w:hAnsi="Times New Roman"/>
        </w:rPr>
        <w:t xml:space="preserve"> </w:t>
      </w:r>
      <w:r w:rsidR="00581229" w:rsidRPr="008C2C13">
        <w:rPr>
          <w:rFonts w:ascii="Times New Roman" w:hAnsi="Times New Roman"/>
          <w:b/>
          <w:bCs/>
        </w:rPr>
        <w:t>приликом рангирања и оцењивања понуда узеће се у обзир следећи еле</w:t>
      </w:r>
      <w:r w:rsidR="00581229">
        <w:rPr>
          <w:rFonts w:ascii="Times New Roman" w:hAnsi="Times New Roman"/>
          <w:b/>
          <w:bCs/>
        </w:rPr>
        <w:t>менти:</w:t>
      </w:r>
    </w:p>
    <w:p w:rsidR="00F72F92" w:rsidRPr="00F72F92" w:rsidRDefault="00F72F92" w:rsidP="00581229">
      <w:pPr>
        <w:pStyle w:val="BodyText"/>
        <w:spacing w:after="0"/>
        <w:jc w:val="both"/>
        <w:rPr>
          <w:rFonts w:ascii="Times New Roman" w:hAnsi="Times New Roman"/>
          <w:b/>
        </w:rPr>
      </w:pPr>
    </w:p>
    <w:p w:rsidR="00581229" w:rsidRPr="000177FB" w:rsidRDefault="00581229" w:rsidP="00581229">
      <w:pPr>
        <w:numPr>
          <w:ilvl w:val="0"/>
          <w:numId w:val="8"/>
        </w:numPr>
        <w:ind w:right="-1"/>
        <w:jc w:val="both"/>
        <w:rPr>
          <w:rFonts w:ascii="Times New Roman" w:hAnsi="Times New Roman"/>
        </w:rPr>
      </w:pPr>
      <w:r w:rsidRPr="000177FB">
        <w:rPr>
          <w:rFonts w:ascii="Times New Roman" w:hAnsi="Times New Roman"/>
        </w:rPr>
        <w:t>у случају да постоје две или више понуда са је</w:t>
      </w:r>
      <w:r>
        <w:rPr>
          <w:rFonts w:ascii="Times New Roman" w:hAnsi="Times New Roman"/>
        </w:rPr>
        <w:t>днаким бројем пондра</w:t>
      </w:r>
      <w:r w:rsidR="00EA1E1C">
        <w:rPr>
          <w:rFonts w:ascii="Times New Roman" w:hAnsi="Times New Roman"/>
        </w:rPr>
        <w:t>,</w:t>
      </w:r>
      <w:r>
        <w:rPr>
          <w:rFonts w:ascii="Times New Roman" w:hAnsi="Times New Roman"/>
        </w:rPr>
        <w:t xml:space="preserve"> предност ће имати п</w:t>
      </w:r>
      <w:r w:rsidRPr="000177FB">
        <w:rPr>
          <w:rFonts w:ascii="Times New Roman" w:hAnsi="Times New Roman"/>
        </w:rPr>
        <w:t xml:space="preserve">онуђач </w:t>
      </w:r>
      <w:r>
        <w:rPr>
          <w:rFonts w:ascii="Times New Roman" w:hAnsi="Times New Roman"/>
        </w:rPr>
        <w:t>који је на</w:t>
      </w:r>
      <w:r w:rsidRPr="000177FB">
        <w:rPr>
          <w:rFonts w:ascii="Times New Roman" w:hAnsi="Times New Roman"/>
        </w:rPr>
        <w:t xml:space="preserve"> </w:t>
      </w:r>
      <w:r>
        <w:rPr>
          <w:rFonts w:ascii="Times New Roman" w:hAnsi="Times New Roman"/>
          <w:b/>
          <w:u w:val="single"/>
        </w:rPr>
        <w:t>мањој удаљености од седишта Наручиоца</w:t>
      </w:r>
      <w:r w:rsidRPr="0074484A">
        <w:rPr>
          <w:rFonts w:ascii="Times New Roman" w:hAnsi="Times New Roman"/>
          <w:b/>
        </w:rPr>
        <w:t xml:space="preserve"> </w:t>
      </w:r>
      <w:r w:rsidRPr="0074484A">
        <w:rPr>
          <w:rFonts w:ascii="Times New Roman" w:hAnsi="Times New Roman"/>
        </w:rPr>
        <w:t>у улици Вишеградска 33 у Нишу</w:t>
      </w:r>
      <w:r w:rsidRPr="000177FB">
        <w:rPr>
          <w:rFonts w:ascii="Times New Roman" w:hAnsi="Times New Roman"/>
          <w:b/>
        </w:rPr>
        <w:t xml:space="preserve">; </w:t>
      </w:r>
    </w:p>
    <w:p w:rsidR="00581229" w:rsidRPr="00EA1E1C" w:rsidRDefault="00581229" w:rsidP="00581229">
      <w:pPr>
        <w:numPr>
          <w:ilvl w:val="0"/>
          <w:numId w:val="8"/>
        </w:numPr>
        <w:spacing w:after="0"/>
        <w:ind w:right="-1"/>
        <w:jc w:val="both"/>
        <w:rPr>
          <w:rFonts w:ascii="Times New Roman" w:hAnsi="Times New Roman"/>
          <w:b/>
        </w:rPr>
      </w:pPr>
      <w:r w:rsidRPr="00EA1E1C">
        <w:rPr>
          <w:rFonts w:ascii="Times New Roman" w:hAnsi="Times New Roman"/>
        </w:rPr>
        <w:t xml:space="preserve">а у случају да постоје две или више понуда са идентичним </w:t>
      </w:r>
      <w:r w:rsidR="00F72F92" w:rsidRPr="00EA1E1C">
        <w:rPr>
          <w:rFonts w:ascii="Times New Roman" w:hAnsi="Times New Roman"/>
        </w:rPr>
        <w:t>бројем пондера</w:t>
      </w:r>
      <w:r w:rsidR="00EA1E1C" w:rsidRPr="00EA1E1C">
        <w:rPr>
          <w:rFonts w:ascii="Times New Roman" w:hAnsi="Times New Roman"/>
        </w:rPr>
        <w:t xml:space="preserve"> и понуђ</w:t>
      </w:r>
      <w:r w:rsidR="00F72F92" w:rsidRPr="00EA1E1C">
        <w:rPr>
          <w:rFonts w:ascii="Times New Roman" w:hAnsi="Times New Roman"/>
        </w:rPr>
        <w:t xml:space="preserve">ачи су </w:t>
      </w:r>
      <w:r w:rsidRPr="00EA1E1C">
        <w:rPr>
          <w:rFonts w:ascii="Times New Roman" w:hAnsi="Times New Roman"/>
        </w:rPr>
        <w:t xml:space="preserve"> на истој удаљености од седишта Наручиоца, предност ће имати понуђач </w:t>
      </w:r>
      <w:r w:rsidR="00EA1E1C" w:rsidRPr="002E2418">
        <w:rPr>
          <w:rFonts w:ascii="Times New Roman" w:hAnsi="Times New Roman"/>
        </w:rPr>
        <w:t xml:space="preserve">са </w:t>
      </w:r>
      <w:r w:rsidR="00EA1E1C" w:rsidRPr="002E2418">
        <w:rPr>
          <w:rFonts w:ascii="Times New Roman" w:hAnsi="Times New Roman"/>
          <w:b/>
          <w:u w:val="single"/>
        </w:rPr>
        <w:t xml:space="preserve">најповољнијим роком </w:t>
      </w:r>
      <w:r w:rsidR="00C86B60">
        <w:rPr>
          <w:rFonts w:ascii="Times New Roman" w:hAnsi="Times New Roman"/>
          <w:b/>
          <w:u w:val="single"/>
        </w:rPr>
        <w:t>важења понуде</w:t>
      </w:r>
      <w:r w:rsidR="00EA1E1C">
        <w:rPr>
          <w:rFonts w:ascii="Times New Roman" w:hAnsi="Times New Roman"/>
          <w:b/>
          <w:u w:val="single"/>
        </w:rPr>
        <w:t>.</w:t>
      </w:r>
    </w:p>
    <w:p w:rsidR="00F72F92" w:rsidRDefault="003F445A" w:rsidP="003F445A">
      <w:pPr>
        <w:pStyle w:val="BodyText"/>
        <w:tabs>
          <w:tab w:val="left" w:pos="495"/>
        </w:tabs>
        <w:spacing w:after="0"/>
        <w:jc w:val="both"/>
        <w:rPr>
          <w:rFonts w:ascii="Times New Roman" w:hAnsi="Times New Roman"/>
          <w:b/>
        </w:rPr>
      </w:pPr>
      <w:r>
        <w:rPr>
          <w:rFonts w:ascii="Times New Roman" w:hAnsi="Times New Roman"/>
          <w:b/>
        </w:rPr>
        <w:tab/>
      </w:r>
    </w:p>
    <w:p w:rsidR="003F445A" w:rsidRDefault="003F445A" w:rsidP="003F445A">
      <w:pPr>
        <w:pStyle w:val="BodyText"/>
        <w:tabs>
          <w:tab w:val="left" w:pos="495"/>
        </w:tabs>
        <w:spacing w:after="0"/>
        <w:jc w:val="both"/>
        <w:rPr>
          <w:rFonts w:ascii="Times New Roman" w:hAnsi="Times New Roman"/>
          <w:b/>
        </w:rPr>
      </w:pPr>
    </w:p>
    <w:p w:rsidR="003F445A" w:rsidRDefault="003F445A" w:rsidP="003F445A">
      <w:pPr>
        <w:pStyle w:val="BodyText"/>
        <w:tabs>
          <w:tab w:val="left" w:pos="495"/>
        </w:tabs>
        <w:spacing w:after="0"/>
        <w:jc w:val="both"/>
        <w:rPr>
          <w:rFonts w:ascii="Times New Roman" w:hAnsi="Times New Roman"/>
          <w:b/>
        </w:rPr>
      </w:pPr>
    </w:p>
    <w:p w:rsidR="003F445A" w:rsidRPr="003F445A" w:rsidRDefault="003F445A" w:rsidP="003F445A">
      <w:pPr>
        <w:pStyle w:val="BodyText"/>
        <w:tabs>
          <w:tab w:val="left" w:pos="495"/>
        </w:tabs>
        <w:spacing w:after="0"/>
        <w:jc w:val="both"/>
        <w:rPr>
          <w:rFonts w:ascii="Times New Roman" w:hAnsi="Times New Roman"/>
          <w:b/>
        </w:rPr>
      </w:pPr>
    </w:p>
    <w:p w:rsidR="00581229" w:rsidRPr="00581229" w:rsidRDefault="00581229" w:rsidP="00581229">
      <w:pPr>
        <w:pStyle w:val="BodyText"/>
        <w:spacing w:after="0"/>
        <w:jc w:val="both"/>
        <w:rPr>
          <w:rFonts w:ascii="Times New Roman" w:hAnsi="Times New Roman"/>
          <w:b/>
          <w:bCs/>
        </w:rPr>
      </w:pPr>
    </w:p>
    <w:p w:rsidR="00A54161" w:rsidRPr="00A54161" w:rsidRDefault="00A54161" w:rsidP="00A54161">
      <w:pPr>
        <w:jc w:val="both"/>
        <w:rPr>
          <w:rFonts w:ascii="Times New Roman" w:hAnsi="Times New Roman"/>
          <w:bCs/>
        </w:rPr>
      </w:pPr>
      <w:r w:rsidRPr="00A54161">
        <w:rPr>
          <w:rFonts w:ascii="Times New Roman" w:hAnsi="Times New Roman"/>
        </w:rPr>
        <w:lastRenderedPageBreak/>
        <w:t xml:space="preserve">Вредновање и оцењивање понуда вршиће се </w:t>
      </w:r>
      <w:r w:rsidRPr="00A54161">
        <w:rPr>
          <w:rFonts w:ascii="Times New Roman" w:hAnsi="Times New Roman"/>
          <w:b/>
          <w:bCs/>
        </w:rPr>
        <w:t xml:space="preserve">на основу критеријума </w:t>
      </w:r>
      <w:r w:rsidRPr="00A54161">
        <w:rPr>
          <w:rFonts w:ascii="Times New Roman" w:hAnsi="Times New Roman"/>
          <w:b/>
          <w:bCs/>
          <w:u w:val="single"/>
        </w:rPr>
        <w:t xml:space="preserve">НАЈНИЖЕ ПОНУЂЕНЕ ЦЕНЕ </w:t>
      </w:r>
      <w:r w:rsidRPr="00A54161">
        <w:rPr>
          <w:rFonts w:ascii="Times New Roman" w:hAnsi="Times New Roman"/>
          <w:bCs/>
        </w:rPr>
        <w:t>за Партију 2 и 3.</w:t>
      </w:r>
    </w:p>
    <w:p w:rsidR="006D032E" w:rsidRDefault="006D032E" w:rsidP="006D032E">
      <w:pPr>
        <w:pStyle w:val="BodyText"/>
        <w:spacing w:after="0"/>
        <w:jc w:val="both"/>
        <w:rPr>
          <w:rFonts w:ascii="Times New Roman" w:hAnsi="Times New Roman"/>
          <w:b/>
          <w:bCs/>
        </w:rPr>
      </w:pPr>
      <w:r w:rsidRPr="00A1000E">
        <w:rPr>
          <w:rFonts w:ascii="Times New Roman" w:hAnsi="Times New Roman"/>
          <w:b/>
          <w:bCs/>
        </w:rPr>
        <w:t xml:space="preserve">Напомена: Уколико су понуђене цене за </w:t>
      </w:r>
      <w:r w:rsidR="00A54161" w:rsidRPr="00A1000E">
        <w:rPr>
          <w:rFonts w:ascii="Times New Roman" w:hAnsi="Times New Roman"/>
          <w:b/>
          <w:bCs/>
        </w:rPr>
        <w:t xml:space="preserve">партије </w:t>
      </w:r>
      <w:r w:rsidRPr="00A1000E">
        <w:rPr>
          <w:rFonts w:ascii="Times New Roman" w:hAnsi="Times New Roman"/>
          <w:b/>
          <w:bCs/>
        </w:rPr>
        <w:t>2</w:t>
      </w:r>
      <w:r w:rsidRPr="008C2C13">
        <w:rPr>
          <w:rFonts w:ascii="Times New Roman" w:hAnsi="Times New Roman"/>
          <w:b/>
          <w:bCs/>
        </w:rPr>
        <w:t xml:space="preserve"> </w:t>
      </w:r>
      <w:r w:rsidR="003519F8">
        <w:rPr>
          <w:rFonts w:ascii="Times New Roman" w:hAnsi="Times New Roman"/>
          <w:b/>
          <w:bCs/>
        </w:rPr>
        <w:t>и 3 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6D032E" w:rsidRPr="007A065B" w:rsidRDefault="006D032E" w:rsidP="006D032E">
      <w:pPr>
        <w:pStyle w:val="BodyText"/>
        <w:spacing w:after="0"/>
        <w:jc w:val="both"/>
        <w:rPr>
          <w:rFonts w:ascii="Times New Roman" w:hAnsi="Times New Roman"/>
          <w:b/>
          <w:bCs/>
        </w:rPr>
      </w:pP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у случају да постоје две или више понуда са је</w:t>
      </w:r>
      <w:r w:rsidR="0074484A">
        <w:rPr>
          <w:rFonts w:ascii="Times New Roman" w:hAnsi="Times New Roman"/>
        </w:rPr>
        <w:t>днаком ценом предност ће имати п</w:t>
      </w:r>
      <w:r w:rsidRPr="000177FB">
        <w:rPr>
          <w:rFonts w:ascii="Times New Roman" w:hAnsi="Times New Roman"/>
        </w:rPr>
        <w:t xml:space="preserve">онуђач </w:t>
      </w:r>
      <w:r w:rsidR="0074484A">
        <w:rPr>
          <w:rFonts w:ascii="Times New Roman" w:hAnsi="Times New Roman"/>
        </w:rPr>
        <w:t>који је на</w:t>
      </w:r>
      <w:r w:rsidRPr="000177FB">
        <w:rPr>
          <w:rFonts w:ascii="Times New Roman" w:hAnsi="Times New Roman"/>
        </w:rPr>
        <w:t xml:space="preserve"> </w:t>
      </w:r>
      <w:r w:rsidR="0074484A">
        <w:rPr>
          <w:rFonts w:ascii="Times New Roman" w:hAnsi="Times New Roman"/>
          <w:b/>
          <w:u w:val="single"/>
        </w:rPr>
        <w:t>мањој удаљености од седишта Наручиоца</w:t>
      </w:r>
      <w:r w:rsidR="0074484A" w:rsidRPr="0074484A">
        <w:rPr>
          <w:rFonts w:ascii="Times New Roman" w:hAnsi="Times New Roman"/>
          <w:b/>
        </w:rPr>
        <w:t xml:space="preserve"> </w:t>
      </w:r>
      <w:r w:rsidR="0074484A" w:rsidRPr="0074484A">
        <w:rPr>
          <w:rFonts w:ascii="Times New Roman" w:hAnsi="Times New Roman"/>
        </w:rPr>
        <w:t>у улици Вишеградска 33 у Нишу</w:t>
      </w:r>
      <w:r w:rsidRPr="000177FB">
        <w:rPr>
          <w:rFonts w:ascii="Times New Roman" w:hAnsi="Times New Roman"/>
          <w:b/>
        </w:rPr>
        <w:t xml:space="preserve">; </w:t>
      </w:r>
    </w:p>
    <w:p w:rsidR="00087607" w:rsidRPr="00EA1E1C" w:rsidRDefault="006D032E" w:rsidP="00087607">
      <w:pPr>
        <w:numPr>
          <w:ilvl w:val="0"/>
          <w:numId w:val="8"/>
        </w:numPr>
        <w:ind w:right="72"/>
        <w:jc w:val="both"/>
        <w:rPr>
          <w:rFonts w:ascii="Times New Roman" w:hAnsi="Times New Roman"/>
        </w:rPr>
      </w:pPr>
      <w:r w:rsidRPr="00EA1E1C">
        <w:rPr>
          <w:rFonts w:ascii="Times New Roman" w:hAnsi="Times New Roman"/>
        </w:rPr>
        <w:t xml:space="preserve">а у случају да постоје две или више понуда са идентичним ценом и </w:t>
      </w:r>
      <w:r w:rsidR="00EA1E1C" w:rsidRPr="00EA1E1C">
        <w:rPr>
          <w:rFonts w:ascii="Times New Roman" w:hAnsi="Times New Roman"/>
        </w:rPr>
        <w:t>понуђачи су на истој удаљености од седишта Наручиоца,</w:t>
      </w:r>
      <w:r w:rsidRPr="00EA1E1C">
        <w:rPr>
          <w:rFonts w:ascii="Times New Roman" w:hAnsi="Times New Roman"/>
        </w:rPr>
        <w:t xml:space="preserve"> предност ће имати понуђач </w:t>
      </w:r>
      <w:r w:rsidR="00EA1E1C" w:rsidRPr="002E2418">
        <w:rPr>
          <w:rFonts w:ascii="Times New Roman" w:hAnsi="Times New Roman"/>
        </w:rPr>
        <w:t xml:space="preserve">са </w:t>
      </w:r>
      <w:r w:rsidR="00EA1E1C" w:rsidRPr="002E2418">
        <w:rPr>
          <w:rFonts w:ascii="Times New Roman" w:hAnsi="Times New Roman"/>
          <w:b/>
          <w:u w:val="single"/>
        </w:rPr>
        <w:t xml:space="preserve">најповољнијим роком </w:t>
      </w:r>
      <w:r w:rsidR="00C86B60">
        <w:rPr>
          <w:rFonts w:ascii="Times New Roman" w:hAnsi="Times New Roman"/>
          <w:b/>
          <w:u w:val="single"/>
        </w:rPr>
        <w:t>важења понуде.</w:t>
      </w: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2A1DA7" w:rsidRDefault="002A1DA7"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EA1E1C" w:rsidRPr="00B56664" w:rsidRDefault="00EA1E1C" w:rsidP="00087607">
      <w:pPr>
        <w:ind w:right="72"/>
        <w:jc w:val="both"/>
        <w:rPr>
          <w:rFonts w:ascii="Times New Roman" w:hAnsi="Times New Roman"/>
        </w:rPr>
        <w:sectPr w:rsidR="00EA1E1C" w:rsidRPr="00B56664" w:rsidSect="00184F0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code="9"/>
          <w:pgMar w:top="576" w:right="1296" w:bottom="403" w:left="1296" w:header="720" w:footer="720" w:gutter="0"/>
          <w:pgNumType w:start="1" w:chapStyle="1"/>
          <w:cols w:space="720"/>
          <w:docGrid w:linePitch="360"/>
        </w:sectPr>
      </w:pPr>
    </w:p>
    <w:p w:rsidR="00310291" w:rsidRPr="00B56664" w:rsidRDefault="00310291" w:rsidP="0034701E">
      <w:pPr>
        <w:rPr>
          <w:rFonts w:ascii="Times New Roman" w:hAnsi="Times New Roman"/>
          <w:b/>
          <w:sz w:val="28"/>
          <w:szCs w:val="28"/>
        </w:rPr>
      </w:pPr>
    </w:p>
    <w:p w:rsidR="001722C8" w:rsidRDefault="006D032E" w:rsidP="001722C8">
      <w:pPr>
        <w:jc w:val="center"/>
        <w:rPr>
          <w:rFonts w:ascii="Times New Roman" w:hAnsi="Times New Roman"/>
          <w:b/>
          <w:sz w:val="28"/>
          <w:szCs w:val="28"/>
        </w:rPr>
      </w:pPr>
      <w:r w:rsidRPr="002464D0">
        <w:rPr>
          <w:rFonts w:ascii="Times New Roman" w:hAnsi="Times New Roman"/>
          <w:b/>
          <w:sz w:val="28"/>
          <w:szCs w:val="28"/>
        </w:rPr>
        <w:t>4</w:t>
      </w:r>
      <w:r w:rsidR="001722C8" w:rsidRPr="00375C07">
        <w:rPr>
          <w:rFonts w:ascii="Times New Roman" w:hAnsi="Times New Roman"/>
          <w:b/>
          <w:sz w:val="28"/>
          <w:szCs w:val="28"/>
        </w:rPr>
        <w:t xml:space="preserve">. </w:t>
      </w:r>
      <w:r w:rsidR="00F34859" w:rsidRPr="002464D0">
        <w:rPr>
          <w:rFonts w:ascii="Times New Roman" w:hAnsi="Times New Roman"/>
          <w:b/>
          <w:sz w:val="28"/>
          <w:szCs w:val="28"/>
        </w:rPr>
        <w:t>ТЕХНИЧКА СПЕЦИФИКАЦИЈА</w:t>
      </w:r>
    </w:p>
    <w:p w:rsidR="00FF54B8" w:rsidRPr="00FF54B8" w:rsidRDefault="00FF54B8" w:rsidP="001722C8">
      <w:pPr>
        <w:jc w:val="center"/>
        <w:rPr>
          <w:rFonts w:ascii="Times New Roman" w:hAnsi="Times New Roman"/>
          <w:b/>
          <w:sz w:val="28"/>
          <w:szCs w:val="28"/>
        </w:rPr>
      </w:pPr>
    </w:p>
    <w:p w:rsidR="00FF54B8" w:rsidRPr="00822F86" w:rsidRDefault="00FF54B8" w:rsidP="00FF54B8">
      <w:pPr>
        <w:pStyle w:val="ListParagraph"/>
        <w:numPr>
          <w:ilvl w:val="0"/>
          <w:numId w:val="39"/>
        </w:numPr>
        <w:contextualSpacing/>
        <w:jc w:val="both"/>
        <w:rPr>
          <w:rFonts w:ascii="Times New Roman" w:hAnsi="Times New Roman"/>
        </w:rPr>
      </w:pPr>
      <w:r w:rsidRPr="00FF54B8">
        <w:rPr>
          <w:rFonts w:ascii="Times New Roman" w:hAnsi="Times New Roman"/>
        </w:rPr>
        <w:t xml:space="preserve">Услуга смештаја ће се одвијати сукцесивно према појединачним потребама Наручиоца и за број особа који ће бити назначени у сваком појединачном захтеву; </w:t>
      </w:r>
    </w:p>
    <w:p w:rsidR="00822F86" w:rsidRPr="00822F86" w:rsidRDefault="00822F86" w:rsidP="00822F86">
      <w:pPr>
        <w:pStyle w:val="ListParagraph"/>
        <w:widowControl w:val="0"/>
        <w:numPr>
          <w:ilvl w:val="0"/>
          <w:numId w:val="39"/>
        </w:numPr>
        <w:overflowPunct w:val="0"/>
        <w:autoSpaceDE w:val="0"/>
        <w:autoSpaceDN w:val="0"/>
        <w:adjustRightInd w:val="0"/>
        <w:spacing w:after="0" w:line="223" w:lineRule="auto"/>
        <w:ind w:right="20"/>
        <w:jc w:val="both"/>
        <w:rPr>
          <w:rFonts w:ascii="Times New Roman" w:hAnsi="Times New Roman"/>
        </w:rPr>
      </w:pPr>
      <w:r w:rsidRPr="00822F86">
        <w:rPr>
          <w:rFonts w:ascii="Times New Roman" w:hAnsi="Times New Roman"/>
        </w:rPr>
        <w:t xml:space="preserve">Наручилац путем електронске поште, поште, телефаксом или лично упућује захтев </w:t>
      </w:r>
      <w:r>
        <w:rPr>
          <w:rFonts w:ascii="Times New Roman" w:hAnsi="Times New Roman"/>
        </w:rPr>
        <w:t>понуђачу</w:t>
      </w:r>
      <w:r w:rsidRPr="00822F86">
        <w:rPr>
          <w:rFonts w:ascii="Times New Roman" w:hAnsi="Times New Roman"/>
        </w:rPr>
        <w:t xml:space="preserve"> услуге које су предмет </w:t>
      </w:r>
      <w:r>
        <w:rPr>
          <w:rFonts w:ascii="Times New Roman" w:hAnsi="Times New Roman"/>
        </w:rPr>
        <w:t>јавне набавке. Захтев Н</w:t>
      </w:r>
      <w:r w:rsidRPr="00822F86">
        <w:rPr>
          <w:rFonts w:ascii="Times New Roman" w:hAnsi="Times New Roman"/>
        </w:rPr>
        <w:t>аручиоца мора бити јасан и конкретан.</w:t>
      </w:r>
    </w:p>
    <w:p w:rsidR="00FF54B8" w:rsidRPr="00FF54B8" w:rsidRDefault="00FF54B8" w:rsidP="00822F86">
      <w:pPr>
        <w:pStyle w:val="ListParagraph"/>
        <w:numPr>
          <w:ilvl w:val="0"/>
          <w:numId w:val="39"/>
        </w:numPr>
        <w:spacing w:after="0"/>
        <w:contextualSpacing/>
        <w:jc w:val="both"/>
        <w:rPr>
          <w:rFonts w:ascii="Times New Roman" w:hAnsi="Times New Roman"/>
        </w:rPr>
      </w:pPr>
      <w:r w:rsidRPr="00FF54B8">
        <w:rPr>
          <w:rFonts w:ascii="Times New Roman" w:hAnsi="Times New Roman"/>
        </w:rPr>
        <w:t xml:space="preserve">Извршење услуга ће се одвијати по ценама из обрасца понуде, максимално до висине процењене вредности јавне набавке за сваку партију. </w:t>
      </w:r>
    </w:p>
    <w:p w:rsidR="00FF54B8" w:rsidRDefault="00FF54B8" w:rsidP="00822F86">
      <w:pPr>
        <w:spacing w:after="0"/>
        <w:jc w:val="center"/>
        <w:rPr>
          <w:rFonts w:ascii="Times New Roman" w:hAnsi="Times New Roman"/>
          <w:b/>
          <w:sz w:val="24"/>
          <w:szCs w:val="24"/>
        </w:rPr>
      </w:pPr>
    </w:p>
    <w:p w:rsidR="00FF54B8" w:rsidRDefault="00FF54B8" w:rsidP="00FF54B8">
      <w:pPr>
        <w:jc w:val="center"/>
        <w:rPr>
          <w:rFonts w:ascii="Times New Roman" w:hAnsi="Times New Roman"/>
          <w:b/>
          <w:sz w:val="28"/>
          <w:szCs w:val="28"/>
        </w:rPr>
      </w:pPr>
      <w:r w:rsidRPr="00FF54B8">
        <w:rPr>
          <w:rFonts w:ascii="Times New Roman" w:hAnsi="Times New Roman"/>
          <w:b/>
          <w:sz w:val="28"/>
          <w:szCs w:val="28"/>
        </w:rPr>
        <w:t>Партија I</w:t>
      </w:r>
    </w:p>
    <w:p w:rsidR="00FF54B8" w:rsidRPr="00FF54B8" w:rsidRDefault="00FF54B8" w:rsidP="00FF54B8">
      <w:pPr>
        <w:jc w:val="center"/>
        <w:rPr>
          <w:rFonts w:ascii="Times New Roman" w:hAnsi="Times New Roman"/>
          <w:b/>
          <w:sz w:val="28"/>
          <w:szCs w:val="28"/>
        </w:rPr>
      </w:pPr>
    </w:p>
    <w:p w:rsidR="00FF54B8" w:rsidRPr="00FF54B8" w:rsidRDefault="00FF54B8" w:rsidP="00FF54B8">
      <w:pPr>
        <w:rPr>
          <w:rFonts w:ascii="Times New Roman" w:hAnsi="Times New Roman"/>
          <w:b/>
          <w:sz w:val="28"/>
          <w:szCs w:val="28"/>
          <w:u w:val="single"/>
        </w:rPr>
      </w:pPr>
      <w:r w:rsidRPr="00FF54B8">
        <w:rPr>
          <w:rFonts w:ascii="Times New Roman" w:hAnsi="Times New Roman"/>
          <w:b/>
          <w:sz w:val="28"/>
          <w:szCs w:val="28"/>
          <w:u w:val="single"/>
        </w:rPr>
        <w:t>Смештај у хотелу са најмање три звездице</w:t>
      </w:r>
    </w:p>
    <w:p w:rsidR="00FF54B8" w:rsidRPr="00FF54B8" w:rsidRDefault="00FF54B8" w:rsidP="00FF54B8">
      <w:pPr>
        <w:pStyle w:val="ListParagraph"/>
        <w:numPr>
          <w:ilvl w:val="0"/>
          <w:numId w:val="39"/>
        </w:numPr>
        <w:contextualSpacing/>
        <w:rPr>
          <w:rFonts w:ascii="Times New Roman" w:hAnsi="Times New Roman"/>
        </w:rPr>
      </w:pPr>
      <w:r w:rsidRPr="00FF54B8">
        <w:rPr>
          <w:rFonts w:ascii="Times New Roman" w:hAnsi="Times New Roman"/>
        </w:rPr>
        <w:t>Услуга ноћења са доручком у коју су урачунати и сви припадајући трошкови (боравишна такса, осигурање и сл.)</w:t>
      </w:r>
    </w:p>
    <w:p w:rsidR="00FF54B8" w:rsidRPr="00FF54B8" w:rsidRDefault="00FF54B8" w:rsidP="00FF54B8">
      <w:pPr>
        <w:pStyle w:val="ListParagraph"/>
        <w:numPr>
          <w:ilvl w:val="0"/>
          <w:numId w:val="39"/>
        </w:numPr>
        <w:contextualSpacing/>
        <w:rPr>
          <w:rFonts w:ascii="Times New Roman" w:hAnsi="Times New Roman"/>
        </w:rPr>
      </w:pPr>
      <w:r w:rsidRPr="00FF54B8">
        <w:rPr>
          <w:rFonts w:ascii="Times New Roman" w:hAnsi="Times New Roman"/>
        </w:rPr>
        <w:t>Хотел може бити</w:t>
      </w:r>
      <w:r w:rsidR="00266248">
        <w:rPr>
          <w:rFonts w:ascii="Times New Roman" w:hAnsi="Times New Roman"/>
        </w:rPr>
        <w:t xml:space="preserve"> удаљен највише 5км од седишта Н</w:t>
      </w:r>
      <w:r w:rsidRPr="00FF54B8">
        <w:rPr>
          <w:rFonts w:ascii="Times New Roman" w:hAnsi="Times New Roman"/>
        </w:rPr>
        <w:t>аручиоца у улици Вишеградска 33 у Нишу. За проверу удаљености смештајног објекта користиће се „Google Maps“.</w:t>
      </w:r>
    </w:p>
    <w:p w:rsidR="00FF54B8" w:rsidRPr="00FF54B8" w:rsidRDefault="00FF54B8" w:rsidP="00FF54B8">
      <w:pPr>
        <w:pStyle w:val="ListParagraph"/>
        <w:rPr>
          <w:rFonts w:ascii="Times New Roman" w:hAnsi="Times New Roman"/>
        </w:rPr>
      </w:pPr>
    </w:p>
    <w:tbl>
      <w:tblPr>
        <w:tblStyle w:val="TableGrid"/>
        <w:tblpPr w:leftFromText="180" w:rightFromText="180" w:vertAnchor="text" w:tblpY="1"/>
        <w:tblOverlap w:val="never"/>
        <w:tblW w:w="6857" w:type="dxa"/>
        <w:tblInd w:w="720" w:type="dxa"/>
        <w:tblLook w:val="04A0"/>
      </w:tblPr>
      <w:tblGrid>
        <w:gridCol w:w="1063"/>
        <w:gridCol w:w="5794"/>
      </w:tblGrid>
      <w:tr w:rsidR="00FF54B8" w:rsidRPr="00FF54B8" w:rsidTr="00FF54B8">
        <w:trPr>
          <w:trHeight w:val="334"/>
        </w:trPr>
        <w:tc>
          <w:tcPr>
            <w:tcW w:w="1063" w:type="dxa"/>
            <w:vAlign w:val="center"/>
          </w:tcPr>
          <w:p w:rsidR="00FF54B8" w:rsidRPr="00FF54B8" w:rsidRDefault="00FF54B8" w:rsidP="00FF54B8">
            <w:pPr>
              <w:pStyle w:val="ListParagraph"/>
              <w:ind w:left="0"/>
              <w:jc w:val="center"/>
              <w:rPr>
                <w:rFonts w:ascii="Times New Roman" w:hAnsi="Times New Roman" w:cs="Times New Roman"/>
                <w:b/>
              </w:rPr>
            </w:pPr>
            <w:r w:rsidRPr="00FF54B8">
              <w:rPr>
                <w:rFonts w:ascii="Times New Roman" w:hAnsi="Times New Roman" w:cs="Times New Roman"/>
                <w:b/>
              </w:rPr>
              <w:t>Р.бр.</w:t>
            </w:r>
          </w:p>
        </w:tc>
        <w:tc>
          <w:tcPr>
            <w:tcW w:w="5794" w:type="dxa"/>
            <w:vAlign w:val="center"/>
          </w:tcPr>
          <w:p w:rsidR="00FF54B8" w:rsidRPr="00FF54B8" w:rsidRDefault="00FF54B8" w:rsidP="00FF54B8">
            <w:pPr>
              <w:pStyle w:val="ListParagraph"/>
              <w:ind w:left="0"/>
              <w:jc w:val="center"/>
              <w:rPr>
                <w:rFonts w:ascii="Times New Roman" w:hAnsi="Times New Roman" w:cs="Times New Roman"/>
                <w:b/>
              </w:rPr>
            </w:pPr>
            <w:r w:rsidRPr="00FF54B8">
              <w:rPr>
                <w:rFonts w:ascii="Times New Roman" w:hAnsi="Times New Roman" w:cs="Times New Roman"/>
                <w:b/>
              </w:rPr>
              <w:t>Смештај</w:t>
            </w:r>
          </w:p>
        </w:tc>
      </w:tr>
      <w:tr w:rsidR="00FF54B8" w:rsidRPr="00FF54B8" w:rsidTr="00FF54B8">
        <w:trPr>
          <w:trHeight w:val="334"/>
        </w:trPr>
        <w:tc>
          <w:tcPr>
            <w:tcW w:w="1063" w:type="dxa"/>
            <w:vAlign w:val="center"/>
          </w:tcPr>
          <w:p w:rsidR="00FF54B8" w:rsidRPr="00FF54B8" w:rsidRDefault="00FF54B8" w:rsidP="00FF54B8">
            <w:pPr>
              <w:pStyle w:val="ListParagraph"/>
              <w:ind w:left="0"/>
              <w:jc w:val="center"/>
              <w:rPr>
                <w:rFonts w:ascii="Times New Roman" w:hAnsi="Times New Roman" w:cs="Times New Roman"/>
              </w:rPr>
            </w:pPr>
            <w:r w:rsidRPr="00FF54B8">
              <w:rPr>
                <w:rFonts w:ascii="Times New Roman" w:hAnsi="Times New Roman" w:cs="Times New Roman"/>
              </w:rPr>
              <w:t>1.</w:t>
            </w:r>
          </w:p>
        </w:tc>
        <w:tc>
          <w:tcPr>
            <w:tcW w:w="5794" w:type="dxa"/>
            <w:vAlign w:val="center"/>
          </w:tcPr>
          <w:p w:rsidR="00FF54B8" w:rsidRPr="00FF54B8" w:rsidRDefault="00FF54B8" w:rsidP="002E2421">
            <w:pPr>
              <w:pStyle w:val="ListParagraph"/>
              <w:ind w:left="0"/>
              <w:jc w:val="center"/>
              <w:rPr>
                <w:rFonts w:ascii="Times New Roman" w:hAnsi="Times New Roman" w:cs="Times New Roman"/>
              </w:rPr>
            </w:pPr>
            <w:r w:rsidRPr="00FF54B8">
              <w:rPr>
                <w:rFonts w:ascii="Times New Roman" w:hAnsi="Times New Roman" w:cs="Times New Roman"/>
              </w:rPr>
              <w:t>Једнокреветна соба са ноћењем и доручком</w:t>
            </w:r>
          </w:p>
        </w:tc>
      </w:tr>
      <w:tr w:rsidR="00FF54B8" w:rsidRPr="00FF54B8" w:rsidTr="00FF54B8">
        <w:trPr>
          <w:trHeight w:val="334"/>
        </w:trPr>
        <w:tc>
          <w:tcPr>
            <w:tcW w:w="1063" w:type="dxa"/>
            <w:vAlign w:val="center"/>
          </w:tcPr>
          <w:p w:rsidR="00FF54B8" w:rsidRPr="00FF54B8" w:rsidRDefault="00FF54B8" w:rsidP="00FF54B8">
            <w:pPr>
              <w:pStyle w:val="ListParagraph"/>
              <w:ind w:left="0"/>
              <w:jc w:val="center"/>
              <w:rPr>
                <w:rFonts w:ascii="Times New Roman" w:hAnsi="Times New Roman" w:cs="Times New Roman"/>
              </w:rPr>
            </w:pPr>
            <w:r w:rsidRPr="00FF54B8">
              <w:rPr>
                <w:rFonts w:ascii="Times New Roman" w:hAnsi="Times New Roman" w:cs="Times New Roman"/>
              </w:rPr>
              <w:t>2.</w:t>
            </w:r>
          </w:p>
        </w:tc>
        <w:tc>
          <w:tcPr>
            <w:tcW w:w="5794" w:type="dxa"/>
            <w:vAlign w:val="center"/>
          </w:tcPr>
          <w:p w:rsidR="00FF54B8" w:rsidRPr="00FF54B8" w:rsidRDefault="00FF54B8" w:rsidP="002E2421">
            <w:pPr>
              <w:pStyle w:val="ListParagraph"/>
              <w:ind w:left="0"/>
              <w:jc w:val="center"/>
              <w:rPr>
                <w:rFonts w:ascii="Times New Roman" w:hAnsi="Times New Roman" w:cs="Times New Roman"/>
              </w:rPr>
            </w:pPr>
            <w:r w:rsidRPr="00FF54B8">
              <w:rPr>
                <w:rFonts w:ascii="Times New Roman" w:hAnsi="Times New Roman" w:cs="Times New Roman"/>
              </w:rPr>
              <w:t>Двокреветна соба са ноћењем и доручком</w:t>
            </w:r>
          </w:p>
        </w:tc>
      </w:tr>
    </w:tbl>
    <w:p w:rsidR="00FF54B8" w:rsidRPr="00FF54B8" w:rsidRDefault="00FF54B8" w:rsidP="0096154C">
      <w:pPr>
        <w:autoSpaceDE w:val="0"/>
        <w:autoSpaceDN w:val="0"/>
        <w:adjustRightInd w:val="0"/>
        <w:jc w:val="center"/>
        <w:rPr>
          <w:rFonts w:ascii="Times New Roman" w:hAnsi="Times New Roman"/>
          <w:b/>
          <w:bCs/>
          <w:sz w:val="24"/>
          <w:szCs w:val="28"/>
        </w:rPr>
      </w:pPr>
      <w:r>
        <w:rPr>
          <w:rFonts w:ascii="Times New Roman" w:hAnsi="Times New Roman"/>
          <w:b/>
          <w:bCs/>
          <w:sz w:val="24"/>
          <w:szCs w:val="28"/>
        </w:rPr>
        <w:br w:type="textWrapping" w:clear="all"/>
      </w: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FF54B8" w:rsidRDefault="00FF54B8" w:rsidP="0096154C">
      <w:pPr>
        <w:autoSpaceDE w:val="0"/>
        <w:autoSpaceDN w:val="0"/>
        <w:adjustRightInd w:val="0"/>
        <w:jc w:val="center"/>
        <w:rPr>
          <w:rFonts w:ascii="Times New Roman" w:hAnsi="Times New Roman"/>
          <w:b/>
          <w:bCs/>
          <w:sz w:val="24"/>
          <w:szCs w:val="28"/>
        </w:rPr>
      </w:pPr>
    </w:p>
    <w:p w:rsidR="00266248" w:rsidRPr="00FF54B8" w:rsidRDefault="00266248" w:rsidP="0096154C">
      <w:pPr>
        <w:autoSpaceDE w:val="0"/>
        <w:autoSpaceDN w:val="0"/>
        <w:adjustRightInd w:val="0"/>
        <w:jc w:val="center"/>
        <w:rPr>
          <w:rFonts w:ascii="Times New Roman" w:hAnsi="Times New Roman"/>
          <w:b/>
          <w:bCs/>
          <w:sz w:val="24"/>
          <w:szCs w:val="28"/>
        </w:rPr>
      </w:pPr>
    </w:p>
    <w:p w:rsidR="00DC426C" w:rsidRDefault="00DC426C" w:rsidP="00DC426C">
      <w:pPr>
        <w:spacing w:after="0" w:line="240" w:lineRule="auto"/>
      </w:pPr>
    </w:p>
    <w:p w:rsidR="00FF54B8" w:rsidRPr="00FF54B8" w:rsidRDefault="00FF54B8" w:rsidP="00DC426C">
      <w:pPr>
        <w:spacing w:after="0" w:line="240" w:lineRule="auto"/>
      </w:pPr>
    </w:p>
    <w:p w:rsidR="00DC426C" w:rsidRPr="00CF726C" w:rsidRDefault="00DC426C" w:rsidP="00DC426C">
      <w:pPr>
        <w:autoSpaceDE w:val="0"/>
        <w:autoSpaceDN w:val="0"/>
        <w:adjustRightInd w:val="0"/>
        <w:spacing w:after="0" w:line="240" w:lineRule="auto"/>
        <w:jc w:val="center"/>
        <w:rPr>
          <w:rFonts w:ascii="Times New Roman" w:hAnsi="Times New Roman"/>
          <w:b/>
          <w:bCs/>
          <w:sz w:val="24"/>
          <w:szCs w:val="28"/>
        </w:rPr>
      </w:pPr>
      <w:r w:rsidRPr="00CF726C">
        <w:rPr>
          <w:rFonts w:ascii="Times New Roman" w:hAnsi="Times New Roman"/>
          <w:b/>
          <w:bCs/>
          <w:sz w:val="24"/>
          <w:szCs w:val="28"/>
        </w:rPr>
        <w:t>ПАРТИЈА 2</w:t>
      </w:r>
    </w:p>
    <w:p w:rsidR="00DC426C" w:rsidRDefault="00DC426C" w:rsidP="00DC426C">
      <w:pPr>
        <w:spacing w:after="0" w:line="240" w:lineRule="auto"/>
      </w:pPr>
    </w:p>
    <w:p w:rsidR="00DC426C" w:rsidRDefault="00DC426C" w:rsidP="00DC426C">
      <w:pPr>
        <w:spacing w:after="0" w:line="240" w:lineRule="auto"/>
      </w:pPr>
    </w:p>
    <w:p w:rsidR="00FF54B8" w:rsidRPr="00FF54B8" w:rsidRDefault="00FF54B8" w:rsidP="00FF54B8">
      <w:pPr>
        <w:rPr>
          <w:rFonts w:ascii="Times New Roman" w:hAnsi="Times New Roman"/>
          <w:b/>
          <w:sz w:val="28"/>
          <w:szCs w:val="28"/>
          <w:u w:val="single"/>
        </w:rPr>
      </w:pPr>
      <w:r w:rsidRPr="00FF54B8">
        <w:rPr>
          <w:rFonts w:ascii="Times New Roman" w:hAnsi="Times New Roman"/>
          <w:b/>
          <w:sz w:val="28"/>
          <w:szCs w:val="28"/>
          <w:u w:val="single"/>
        </w:rPr>
        <w:t>Појединачни и групни смештај</w:t>
      </w:r>
    </w:p>
    <w:p w:rsidR="00FF54B8" w:rsidRPr="00FF54B8" w:rsidRDefault="00FF54B8" w:rsidP="00FF54B8">
      <w:pPr>
        <w:pStyle w:val="ListParagraph"/>
        <w:numPr>
          <w:ilvl w:val="0"/>
          <w:numId w:val="39"/>
        </w:numPr>
        <w:contextualSpacing/>
        <w:rPr>
          <w:rFonts w:ascii="Times New Roman" w:hAnsi="Times New Roman"/>
        </w:rPr>
      </w:pPr>
      <w:r w:rsidRPr="00FF54B8">
        <w:rPr>
          <w:rFonts w:ascii="Times New Roman" w:hAnsi="Times New Roman"/>
        </w:rPr>
        <w:t xml:space="preserve">у услугу </w:t>
      </w:r>
      <w:r w:rsidR="00266248">
        <w:rPr>
          <w:rFonts w:ascii="Times New Roman" w:hAnsi="Times New Roman"/>
        </w:rPr>
        <w:t>појединачног и групног смештаја</w:t>
      </w:r>
      <w:r w:rsidRPr="00FF54B8">
        <w:rPr>
          <w:rFonts w:ascii="Times New Roman" w:hAnsi="Times New Roman"/>
        </w:rPr>
        <w:t xml:space="preserve"> су урачунати и сви припадајући трошкови (боравишна такса, осигурање и сл.)</w:t>
      </w:r>
    </w:p>
    <w:p w:rsidR="00FF54B8" w:rsidRPr="00FF54B8" w:rsidRDefault="00FF54B8" w:rsidP="00FF54B8">
      <w:pPr>
        <w:pStyle w:val="ListParagraph"/>
        <w:numPr>
          <w:ilvl w:val="0"/>
          <w:numId w:val="39"/>
        </w:numPr>
        <w:contextualSpacing/>
        <w:rPr>
          <w:rFonts w:ascii="Times New Roman" w:hAnsi="Times New Roman"/>
        </w:rPr>
      </w:pPr>
      <w:r w:rsidRPr="00FF54B8">
        <w:rPr>
          <w:rFonts w:ascii="Times New Roman" w:hAnsi="Times New Roman"/>
        </w:rPr>
        <w:t>преноћиште може бити удаљено</w:t>
      </w:r>
      <w:r w:rsidR="00266248">
        <w:rPr>
          <w:rFonts w:ascii="Times New Roman" w:hAnsi="Times New Roman"/>
        </w:rPr>
        <w:t xml:space="preserve"> највише 5км од седишта Н</w:t>
      </w:r>
      <w:r w:rsidRPr="00FF54B8">
        <w:rPr>
          <w:rFonts w:ascii="Times New Roman" w:hAnsi="Times New Roman"/>
        </w:rPr>
        <w:t>аручиоца у улици Вишеградска 33 у Нишу. За проверу удаљености смештајног објекта користиће се „Google Maps“.</w:t>
      </w:r>
    </w:p>
    <w:p w:rsidR="00FF54B8" w:rsidRPr="00FF54B8" w:rsidRDefault="00FF54B8" w:rsidP="00FF54B8">
      <w:pPr>
        <w:rPr>
          <w:rFonts w:ascii="Times New Roman" w:hAnsi="Times New Roman"/>
          <w:b/>
        </w:rPr>
      </w:pPr>
    </w:p>
    <w:tbl>
      <w:tblPr>
        <w:tblStyle w:val="TableGrid"/>
        <w:tblW w:w="6951" w:type="dxa"/>
        <w:tblLook w:val="04A0"/>
      </w:tblPr>
      <w:tblGrid>
        <w:gridCol w:w="1327"/>
        <w:gridCol w:w="5624"/>
      </w:tblGrid>
      <w:tr w:rsidR="002E2421" w:rsidRPr="00FF54B8" w:rsidTr="002E2421">
        <w:trPr>
          <w:trHeight w:val="658"/>
        </w:trPr>
        <w:tc>
          <w:tcPr>
            <w:tcW w:w="1327" w:type="dxa"/>
          </w:tcPr>
          <w:p w:rsidR="002E2421" w:rsidRPr="00FF54B8" w:rsidRDefault="002E2421" w:rsidP="00415891">
            <w:pPr>
              <w:jc w:val="center"/>
              <w:rPr>
                <w:rFonts w:ascii="Times New Roman" w:hAnsi="Times New Roman" w:cs="Times New Roman"/>
              </w:rPr>
            </w:pPr>
            <w:r w:rsidRPr="00FF54B8">
              <w:rPr>
                <w:rFonts w:ascii="Times New Roman" w:hAnsi="Times New Roman" w:cs="Times New Roman"/>
              </w:rPr>
              <w:t>Р.бр.</w:t>
            </w:r>
          </w:p>
        </w:tc>
        <w:tc>
          <w:tcPr>
            <w:tcW w:w="5624" w:type="dxa"/>
          </w:tcPr>
          <w:p w:rsidR="002E2421" w:rsidRPr="00FF54B8" w:rsidRDefault="002E2421" w:rsidP="00415891">
            <w:pPr>
              <w:jc w:val="center"/>
              <w:rPr>
                <w:rFonts w:ascii="Times New Roman" w:hAnsi="Times New Roman" w:cs="Times New Roman"/>
              </w:rPr>
            </w:pPr>
            <w:r w:rsidRPr="00FF54B8">
              <w:rPr>
                <w:rFonts w:ascii="Times New Roman" w:hAnsi="Times New Roman" w:cs="Times New Roman"/>
              </w:rPr>
              <w:t>Сметшај</w:t>
            </w:r>
          </w:p>
        </w:tc>
      </w:tr>
      <w:tr w:rsidR="002E2421" w:rsidRPr="00FF54B8" w:rsidTr="002E2421">
        <w:trPr>
          <w:trHeight w:val="444"/>
        </w:trPr>
        <w:tc>
          <w:tcPr>
            <w:tcW w:w="1327"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1.</w:t>
            </w:r>
          </w:p>
        </w:tc>
        <w:tc>
          <w:tcPr>
            <w:tcW w:w="5624"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Једнокреветна соба + доручак</w:t>
            </w:r>
          </w:p>
        </w:tc>
      </w:tr>
      <w:tr w:rsidR="002E2421" w:rsidRPr="00FF54B8" w:rsidTr="002E2421">
        <w:trPr>
          <w:trHeight w:val="444"/>
        </w:trPr>
        <w:tc>
          <w:tcPr>
            <w:tcW w:w="1327"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2.</w:t>
            </w:r>
          </w:p>
        </w:tc>
        <w:tc>
          <w:tcPr>
            <w:tcW w:w="5624"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Двокреветна соба + доручак</w:t>
            </w:r>
          </w:p>
        </w:tc>
      </w:tr>
      <w:tr w:rsidR="002E2421" w:rsidRPr="00FF54B8" w:rsidTr="002E2421">
        <w:trPr>
          <w:trHeight w:val="444"/>
        </w:trPr>
        <w:tc>
          <w:tcPr>
            <w:tcW w:w="1327"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3.</w:t>
            </w:r>
          </w:p>
        </w:tc>
        <w:tc>
          <w:tcPr>
            <w:tcW w:w="5624"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Једнокреветна соба + пун пансион</w:t>
            </w:r>
          </w:p>
        </w:tc>
      </w:tr>
      <w:tr w:rsidR="002E2421" w:rsidRPr="00FF54B8" w:rsidTr="002E2421">
        <w:trPr>
          <w:trHeight w:val="444"/>
        </w:trPr>
        <w:tc>
          <w:tcPr>
            <w:tcW w:w="1327" w:type="dxa"/>
          </w:tcPr>
          <w:p w:rsidR="002E2421" w:rsidRPr="009C4CA1" w:rsidRDefault="002E2421" w:rsidP="002E2421">
            <w:pPr>
              <w:jc w:val="center"/>
              <w:rPr>
                <w:rFonts w:ascii="Times New Roman" w:hAnsi="Times New Roman" w:cs="Times New Roman"/>
              </w:rPr>
            </w:pPr>
            <w:r w:rsidRPr="00FF54B8">
              <w:rPr>
                <w:rFonts w:ascii="Times New Roman" w:hAnsi="Times New Roman" w:cs="Times New Roman"/>
              </w:rPr>
              <w:t>4</w:t>
            </w:r>
            <w:r>
              <w:rPr>
                <w:rFonts w:ascii="Times New Roman" w:hAnsi="Times New Roman" w:cs="Times New Roman"/>
              </w:rPr>
              <w:t>.</w:t>
            </w:r>
          </w:p>
        </w:tc>
        <w:tc>
          <w:tcPr>
            <w:tcW w:w="5624" w:type="dxa"/>
          </w:tcPr>
          <w:p w:rsidR="002E2421" w:rsidRPr="00FF54B8" w:rsidRDefault="002E2421" w:rsidP="002E2421">
            <w:pPr>
              <w:jc w:val="center"/>
              <w:rPr>
                <w:rFonts w:ascii="Times New Roman" w:hAnsi="Times New Roman" w:cs="Times New Roman"/>
              </w:rPr>
            </w:pPr>
            <w:r w:rsidRPr="00FF54B8">
              <w:rPr>
                <w:rFonts w:ascii="Times New Roman" w:hAnsi="Times New Roman" w:cs="Times New Roman"/>
              </w:rPr>
              <w:t>Двокреветна соба + пун пансион</w:t>
            </w:r>
          </w:p>
        </w:tc>
      </w:tr>
    </w:tbl>
    <w:p w:rsidR="00FF54B8" w:rsidRPr="009C4CA1" w:rsidRDefault="009C4CA1" w:rsidP="00FF54B8">
      <w:pPr>
        <w:rPr>
          <w:rFonts w:ascii="Times New Roman" w:hAnsi="Times New Roman"/>
        </w:rPr>
      </w:pPr>
      <w:r>
        <w:rPr>
          <w:rFonts w:ascii="Times New Roman" w:hAnsi="Times New Roman"/>
        </w:rPr>
        <w:t xml:space="preserve"> </w:t>
      </w:r>
    </w:p>
    <w:p w:rsidR="00FF54B8" w:rsidRPr="00FF54B8" w:rsidRDefault="00FF54B8" w:rsidP="00FF54B8">
      <w:pPr>
        <w:rPr>
          <w:rFonts w:ascii="Times New Roman" w:hAnsi="Times New Roman"/>
        </w:rPr>
      </w:pPr>
      <w:r w:rsidRPr="00FF54B8">
        <w:rPr>
          <w:rFonts w:ascii="Times New Roman" w:hAnsi="Times New Roman"/>
        </w:rPr>
        <w:t>Услови:</w:t>
      </w:r>
    </w:p>
    <w:p w:rsidR="00FF54B8" w:rsidRPr="00FF54B8" w:rsidRDefault="00FF54B8" w:rsidP="00FF54B8">
      <w:pPr>
        <w:spacing w:after="0" w:line="240" w:lineRule="auto"/>
        <w:rPr>
          <w:rFonts w:ascii="Times New Roman" w:hAnsi="Times New Roman"/>
        </w:rPr>
      </w:pPr>
      <w:r w:rsidRPr="00FF54B8">
        <w:rPr>
          <w:rFonts w:ascii="Times New Roman" w:hAnsi="Times New Roman"/>
        </w:rPr>
        <w:t>- да располаже одговарајућим бројем соба (минимум десет соба);</w:t>
      </w:r>
    </w:p>
    <w:p w:rsidR="00FF54B8" w:rsidRPr="00FF54B8" w:rsidRDefault="00FF54B8" w:rsidP="00FF54B8">
      <w:pPr>
        <w:spacing w:after="0" w:line="240" w:lineRule="auto"/>
        <w:rPr>
          <w:rFonts w:ascii="Times New Roman" w:hAnsi="Times New Roman"/>
        </w:rPr>
      </w:pPr>
      <w:r w:rsidRPr="00FF54B8">
        <w:rPr>
          <w:rFonts w:ascii="Times New Roman" w:hAnsi="Times New Roman"/>
        </w:rPr>
        <w:t>- да свака соба има своје купатило;</w:t>
      </w:r>
    </w:p>
    <w:p w:rsidR="00FF54B8" w:rsidRPr="00FF54B8" w:rsidRDefault="00FF54B8" w:rsidP="00FF54B8">
      <w:pPr>
        <w:spacing w:after="0" w:line="240" w:lineRule="auto"/>
        <w:rPr>
          <w:rFonts w:ascii="Times New Roman" w:hAnsi="Times New Roman"/>
        </w:rPr>
      </w:pPr>
      <w:r w:rsidRPr="00FF54B8">
        <w:rPr>
          <w:rFonts w:ascii="Times New Roman" w:hAnsi="Times New Roman"/>
        </w:rPr>
        <w:t>- да свака соба има тв пријемник, интернет и да је климатизована;</w:t>
      </w:r>
    </w:p>
    <w:p w:rsidR="00FF54B8" w:rsidRPr="00FF54B8" w:rsidRDefault="00FF54B8" w:rsidP="00FF54B8">
      <w:pPr>
        <w:spacing w:after="0"/>
        <w:rPr>
          <w:rFonts w:ascii="Times New Roman" w:hAnsi="Times New Roman"/>
        </w:rPr>
      </w:pPr>
      <w:r w:rsidRPr="00FF54B8">
        <w:rPr>
          <w:rFonts w:ascii="Times New Roman" w:hAnsi="Times New Roman"/>
        </w:rPr>
        <w:t xml:space="preserve">- у склопу смештајног капацитета мора постојати минмум једна учионица комплетно технички опремљена рачунарима (минимум 10 рачунара); </w:t>
      </w:r>
    </w:p>
    <w:p w:rsidR="00FF54B8" w:rsidRPr="00FF54B8" w:rsidRDefault="00FF54B8" w:rsidP="00FF54B8">
      <w:pPr>
        <w:spacing w:after="0"/>
        <w:rPr>
          <w:rFonts w:ascii="Times New Roman" w:hAnsi="Times New Roman"/>
        </w:rPr>
      </w:pPr>
      <w:r w:rsidRPr="00FF54B8">
        <w:rPr>
          <w:rFonts w:ascii="Times New Roman" w:hAnsi="Times New Roman"/>
        </w:rPr>
        <w:t>-да рецепција ради од 00-24h, седам дана у недељи;</w:t>
      </w:r>
    </w:p>
    <w:p w:rsidR="00FF54B8" w:rsidRPr="00FF54B8" w:rsidRDefault="00FF54B8" w:rsidP="00FF54B8">
      <w:pPr>
        <w:spacing w:after="0"/>
        <w:rPr>
          <w:rFonts w:ascii="Times New Roman" w:hAnsi="Times New Roman"/>
        </w:rPr>
      </w:pPr>
      <w:r w:rsidRPr="00FF54B8">
        <w:rPr>
          <w:rFonts w:ascii="Times New Roman" w:hAnsi="Times New Roman"/>
        </w:rPr>
        <w:t>- да може да пружи услуге смештаја према захтеву Наручиоца за већи и мањи број људи (појединце).</w:t>
      </w:r>
    </w:p>
    <w:p w:rsidR="002E51AD" w:rsidRPr="00CF726C" w:rsidRDefault="002E51AD" w:rsidP="00CF1927">
      <w:pPr>
        <w:tabs>
          <w:tab w:val="left" w:pos="1822"/>
          <w:tab w:val="left" w:pos="2796"/>
        </w:tabs>
        <w:rPr>
          <w:rFonts w:cs="Arial"/>
          <w:b/>
          <w:bCs/>
          <w:lang w:val="en-US"/>
        </w:rPr>
        <w:sectPr w:rsidR="002E51AD" w:rsidRPr="00CF726C" w:rsidSect="00CF1927">
          <w:headerReference w:type="first" r:id="rId21"/>
          <w:type w:val="continuous"/>
          <w:pgSz w:w="11907" w:h="16840" w:code="9"/>
          <w:pgMar w:top="284" w:right="1440" w:bottom="142" w:left="1440" w:header="720" w:footer="720" w:gutter="0"/>
          <w:cols w:space="720"/>
          <w:docGrid w:linePitch="360"/>
        </w:sectPr>
      </w:pPr>
    </w:p>
    <w:p w:rsidR="002E2421" w:rsidRPr="002E2421" w:rsidRDefault="002E2421" w:rsidP="002E2421">
      <w:pPr>
        <w:spacing w:after="0"/>
        <w:jc w:val="center"/>
        <w:rPr>
          <w:rFonts w:ascii="Times New Roman" w:hAnsi="Times New Roman"/>
          <w:b/>
          <w:sz w:val="28"/>
          <w:szCs w:val="28"/>
        </w:rPr>
      </w:pPr>
      <w:r w:rsidRPr="002E2421">
        <w:rPr>
          <w:rFonts w:ascii="Times New Roman" w:hAnsi="Times New Roman"/>
          <w:b/>
          <w:sz w:val="28"/>
          <w:szCs w:val="28"/>
        </w:rPr>
        <w:lastRenderedPageBreak/>
        <w:t>Партија 3</w:t>
      </w:r>
    </w:p>
    <w:p w:rsidR="002E2421" w:rsidRPr="002E2421" w:rsidRDefault="002E2421" w:rsidP="002E2421">
      <w:pPr>
        <w:spacing w:after="0"/>
        <w:rPr>
          <w:rFonts w:ascii="Times New Roman" w:hAnsi="Times New Roman"/>
          <w:b/>
        </w:rPr>
      </w:pPr>
    </w:p>
    <w:p w:rsidR="002E2421" w:rsidRDefault="002E2421" w:rsidP="002E2421">
      <w:pPr>
        <w:spacing w:after="0"/>
        <w:rPr>
          <w:rFonts w:ascii="Times New Roman" w:hAnsi="Times New Roman"/>
          <w:b/>
          <w:sz w:val="28"/>
          <w:szCs w:val="28"/>
          <w:u w:val="single"/>
        </w:rPr>
      </w:pPr>
      <w:r w:rsidRPr="002E2421">
        <w:rPr>
          <w:rFonts w:ascii="Times New Roman" w:hAnsi="Times New Roman"/>
          <w:b/>
          <w:sz w:val="28"/>
          <w:szCs w:val="28"/>
          <w:u w:val="single"/>
        </w:rPr>
        <w:t>Појединачни смештај</w:t>
      </w:r>
    </w:p>
    <w:p w:rsidR="002E2421" w:rsidRPr="002E2421" w:rsidRDefault="002E2421" w:rsidP="002E2421">
      <w:pPr>
        <w:spacing w:after="0"/>
        <w:rPr>
          <w:rFonts w:ascii="Times New Roman" w:hAnsi="Times New Roman"/>
          <w:b/>
          <w:sz w:val="28"/>
          <w:szCs w:val="28"/>
          <w:u w:val="single"/>
        </w:rPr>
      </w:pPr>
    </w:p>
    <w:p w:rsidR="002E2421" w:rsidRPr="002E2421" w:rsidRDefault="002E2421" w:rsidP="002E2421">
      <w:pPr>
        <w:pStyle w:val="ListParagraph"/>
        <w:numPr>
          <w:ilvl w:val="0"/>
          <w:numId w:val="39"/>
        </w:numPr>
        <w:contextualSpacing/>
        <w:jc w:val="both"/>
        <w:rPr>
          <w:rFonts w:ascii="Times New Roman" w:hAnsi="Times New Roman"/>
        </w:rPr>
      </w:pPr>
      <w:r w:rsidRPr="002E2421">
        <w:rPr>
          <w:rFonts w:ascii="Times New Roman" w:hAnsi="Times New Roman"/>
        </w:rPr>
        <w:t>услуга ноћења са доручком у коју су урачунати и сви припадајући трошкови (боравишна такса, осигурање и сл.)</w:t>
      </w:r>
    </w:p>
    <w:p w:rsidR="002E2421" w:rsidRPr="002E2421" w:rsidRDefault="002E2421" w:rsidP="002E2421">
      <w:pPr>
        <w:pStyle w:val="ListParagraph"/>
        <w:numPr>
          <w:ilvl w:val="0"/>
          <w:numId w:val="39"/>
        </w:numPr>
        <w:contextualSpacing/>
        <w:jc w:val="both"/>
        <w:rPr>
          <w:rFonts w:ascii="Times New Roman" w:hAnsi="Times New Roman"/>
        </w:rPr>
      </w:pPr>
      <w:r w:rsidRPr="002E2421">
        <w:rPr>
          <w:rFonts w:ascii="Times New Roman" w:hAnsi="Times New Roman"/>
        </w:rPr>
        <w:t>преноћиште може бити удаљено највише 5км од седишта Наручиоца у улици Вишеградска 33 у Нишу. За проверу удаљености смештајног објекта користиће се „Google Maps“.</w:t>
      </w:r>
    </w:p>
    <w:p w:rsidR="002E2421" w:rsidRPr="002E2421" w:rsidRDefault="002E2421" w:rsidP="002E2421">
      <w:pPr>
        <w:spacing w:after="0"/>
        <w:rPr>
          <w:rFonts w:ascii="Times New Roman" w:hAnsi="Times New Roman"/>
          <w:b/>
        </w:rPr>
      </w:pPr>
    </w:p>
    <w:p w:rsidR="002E2421" w:rsidRPr="002E2421" w:rsidRDefault="002E2421" w:rsidP="002E2421">
      <w:pPr>
        <w:spacing w:after="0"/>
        <w:rPr>
          <w:rFonts w:ascii="Times New Roman" w:hAnsi="Times New Roman"/>
        </w:rPr>
      </w:pPr>
    </w:p>
    <w:tbl>
      <w:tblPr>
        <w:tblStyle w:val="TableGrid"/>
        <w:tblW w:w="7236" w:type="dxa"/>
        <w:tblLook w:val="04A0"/>
      </w:tblPr>
      <w:tblGrid>
        <w:gridCol w:w="1166"/>
        <w:gridCol w:w="6070"/>
      </w:tblGrid>
      <w:tr w:rsidR="002E2421" w:rsidRPr="002E2421" w:rsidTr="00A308F5">
        <w:trPr>
          <w:trHeight w:val="592"/>
        </w:trPr>
        <w:tc>
          <w:tcPr>
            <w:tcW w:w="1166" w:type="dxa"/>
            <w:vAlign w:val="center"/>
          </w:tcPr>
          <w:p w:rsidR="002E2421" w:rsidRPr="002E2421" w:rsidRDefault="002E2421" w:rsidP="002E2421">
            <w:pPr>
              <w:jc w:val="center"/>
              <w:rPr>
                <w:rFonts w:ascii="Times New Roman" w:hAnsi="Times New Roman" w:cs="Times New Roman"/>
              </w:rPr>
            </w:pPr>
            <w:r w:rsidRPr="002E2421">
              <w:rPr>
                <w:rFonts w:ascii="Times New Roman" w:hAnsi="Times New Roman" w:cs="Times New Roman"/>
              </w:rPr>
              <w:t>Р.бр.</w:t>
            </w:r>
          </w:p>
        </w:tc>
        <w:tc>
          <w:tcPr>
            <w:tcW w:w="6070" w:type="dxa"/>
            <w:vAlign w:val="center"/>
          </w:tcPr>
          <w:p w:rsidR="002E2421" w:rsidRPr="002E2421" w:rsidRDefault="002E2421" w:rsidP="002E2421">
            <w:pPr>
              <w:jc w:val="center"/>
              <w:rPr>
                <w:rFonts w:ascii="Times New Roman" w:hAnsi="Times New Roman" w:cs="Times New Roman"/>
              </w:rPr>
            </w:pPr>
            <w:r w:rsidRPr="002E2421">
              <w:rPr>
                <w:rFonts w:ascii="Times New Roman" w:hAnsi="Times New Roman" w:cs="Times New Roman"/>
              </w:rPr>
              <w:t>Смештај</w:t>
            </w:r>
          </w:p>
        </w:tc>
      </w:tr>
      <w:tr w:rsidR="002E2421" w:rsidRPr="002E2421" w:rsidTr="00A308F5">
        <w:trPr>
          <w:trHeight w:val="399"/>
        </w:trPr>
        <w:tc>
          <w:tcPr>
            <w:tcW w:w="1166" w:type="dxa"/>
            <w:vAlign w:val="center"/>
          </w:tcPr>
          <w:p w:rsidR="002E2421" w:rsidRPr="002E2421" w:rsidRDefault="002E2421" w:rsidP="002E2421">
            <w:pPr>
              <w:jc w:val="center"/>
              <w:rPr>
                <w:rFonts w:ascii="Times New Roman" w:hAnsi="Times New Roman" w:cs="Times New Roman"/>
              </w:rPr>
            </w:pPr>
            <w:r w:rsidRPr="002E2421">
              <w:rPr>
                <w:rFonts w:ascii="Times New Roman" w:hAnsi="Times New Roman" w:cs="Times New Roman"/>
              </w:rPr>
              <w:t>1.</w:t>
            </w:r>
          </w:p>
        </w:tc>
        <w:tc>
          <w:tcPr>
            <w:tcW w:w="6070" w:type="dxa"/>
            <w:vAlign w:val="center"/>
          </w:tcPr>
          <w:p w:rsidR="002E2421" w:rsidRPr="002E2421" w:rsidRDefault="002E2421" w:rsidP="002E2421">
            <w:pPr>
              <w:jc w:val="center"/>
              <w:rPr>
                <w:rFonts w:ascii="Times New Roman" w:hAnsi="Times New Roman" w:cs="Times New Roman"/>
              </w:rPr>
            </w:pPr>
            <w:r w:rsidRPr="002E2421">
              <w:rPr>
                <w:rFonts w:ascii="Times New Roman" w:hAnsi="Times New Roman" w:cs="Times New Roman"/>
              </w:rPr>
              <w:t>Једнокреветна соба са ноћењем и доручком</w:t>
            </w:r>
          </w:p>
        </w:tc>
      </w:tr>
      <w:tr w:rsidR="002E2421" w:rsidRPr="002E2421" w:rsidTr="00A308F5">
        <w:trPr>
          <w:trHeight w:val="399"/>
        </w:trPr>
        <w:tc>
          <w:tcPr>
            <w:tcW w:w="1166" w:type="dxa"/>
            <w:vAlign w:val="center"/>
          </w:tcPr>
          <w:p w:rsidR="002E2421" w:rsidRPr="002E2421" w:rsidRDefault="002E2421" w:rsidP="002E2421">
            <w:pPr>
              <w:jc w:val="center"/>
              <w:rPr>
                <w:rFonts w:ascii="Times New Roman" w:hAnsi="Times New Roman" w:cs="Times New Roman"/>
              </w:rPr>
            </w:pPr>
            <w:r w:rsidRPr="002E2421">
              <w:rPr>
                <w:rFonts w:ascii="Times New Roman" w:hAnsi="Times New Roman" w:cs="Times New Roman"/>
              </w:rPr>
              <w:t>2.</w:t>
            </w:r>
          </w:p>
        </w:tc>
        <w:tc>
          <w:tcPr>
            <w:tcW w:w="6070" w:type="dxa"/>
            <w:vAlign w:val="center"/>
          </w:tcPr>
          <w:p w:rsidR="002E2421" w:rsidRPr="002E2421" w:rsidRDefault="002E2421" w:rsidP="002E2421">
            <w:pPr>
              <w:jc w:val="center"/>
              <w:rPr>
                <w:rFonts w:ascii="Times New Roman" w:hAnsi="Times New Roman" w:cs="Times New Roman"/>
              </w:rPr>
            </w:pPr>
            <w:r w:rsidRPr="002E2421">
              <w:rPr>
                <w:rFonts w:ascii="Times New Roman" w:hAnsi="Times New Roman" w:cs="Times New Roman"/>
              </w:rPr>
              <w:t>Двокреветна соба са ноћењем и доручком</w:t>
            </w:r>
          </w:p>
        </w:tc>
      </w:tr>
    </w:tbl>
    <w:p w:rsidR="002E2421" w:rsidRPr="002E2421" w:rsidRDefault="002E2421" w:rsidP="002E2421">
      <w:pPr>
        <w:spacing w:after="0"/>
        <w:rPr>
          <w:rFonts w:ascii="Times New Roman" w:hAnsi="Times New Roman"/>
        </w:rPr>
      </w:pPr>
    </w:p>
    <w:p w:rsidR="002E2421" w:rsidRPr="002E2421" w:rsidRDefault="002E2421" w:rsidP="002E2421">
      <w:pPr>
        <w:rPr>
          <w:rFonts w:ascii="Times New Roman" w:hAnsi="Times New Roman"/>
        </w:rPr>
      </w:pPr>
      <w:r w:rsidRPr="002E2421">
        <w:rPr>
          <w:rFonts w:ascii="Times New Roman" w:hAnsi="Times New Roman"/>
        </w:rPr>
        <w:t>Услови:</w:t>
      </w:r>
    </w:p>
    <w:p w:rsidR="002E2421" w:rsidRPr="002E2421" w:rsidRDefault="002E2421" w:rsidP="002E2421">
      <w:pPr>
        <w:spacing w:after="0"/>
        <w:rPr>
          <w:rFonts w:ascii="Times New Roman" w:hAnsi="Times New Roman"/>
        </w:rPr>
      </w:pPr>
    </w:p>
    <w:p w:rsidR="002E2421" w:rsidRPr="002E2421" w:rsidRDefault="002E2421" w:rsidP="002E2421">
      <w:pPr>
        <w:spacing w:after="0" w:line="240" w:lineRule="auto"/>
        <w:rPr>
          <w:rFonts w:ascii="Times New Roman" w:hAnsi="Times New Roman"/>
        </w:rPr>
      </w:pPr>
      <w:r w:rsidRPr="002E2421">
        <w:rPr>
          <w:rFonts w:ascii="Times New Roman" w:hAnsi="Times New Roman"/>
        </w:rPr>
        <w:t>- да се налази на удаљености од седишта Наручиоца највише 5км;</w:t>
      </w:r>
    </w:p>
    <w:p w:rsidR="002E2421" w:rsidRPr="002E2421" w:rsidRDefault="002E2421" w:rsidP="002E2421">
      <w:pPr>
        <w:spacing w:after="0" w:line="240" w:lineRule="auto"/>
        <w:rPr>
          <w:rFonts w:ascii="Times New Roman" w:hAnsi="Times New Roman"/>
        </w:rPr>
      </w:pPr>
      <w:r w:rsidRPr="002E2421">
        <w:rPr>
          <w:rFonts w:ascii="Times New Roman" w:hAnsi="Times New Roman"/>
        </w:rPr>
        <w:t>- да свака соба има своје купатило;</w:t>
      </w:r>
    </w:p>
    <w:p w:rsidR="002E2421" w:rsidRPr="002E2421" w:rsidRDefault="002E2421" w:rsidP="002E2421">
      <w:pPr>
        <w:spacing w:after="0" w:line="240" w:lineRule="auto"/>
        <w:rPr>
          <w:rFonts w:ascii="Times New Roman" w:hAnsi="Times New Roman"/>
        </w:rPr>
      </w:pPr>
      <w:r w:rsidRPr="002E2421">
        <w:rPr>
          <w:rFonts w:ascii="Times New Roman" w:hAnsi="Times New Roman"/>
        </w:rPr>
        <w:t>- да свака соба има тв пријемник, интернет и да је климатизована;</w:t>
      </w:r>
    </w:p>
    <w:p w:rsidR="002E2421" w:rsidRPr="002E2421" w:rsidRDefault="002E2421" w:rsidP="002E2421">
      <w:pPr>
        <w:spacing w:after="0"/>
        <w:rPr>
          <w:rFonts w:ascii="Times New Roman" w:hAnsi="Times New Roman"/>
        </w:rPr>
      </w:pPr>
      <w:r w:rsidRPr="002E2421">
        <w:rPr>
          <w:rFonts w:ascii="Times New Roman" w:hAnsi="Times New Roman"/>
        </w:rPr>
        <w:t>-да рецепција ради од 00-24h, седам дана у недељи.</w:t>
      </w:r>
    </w:p>
    <w:p w:rsidR="002E2421" w:rsidRPr="002E2421" w:rsidRDefault="002E2421" w:rsidP="002E2421">
      <w:pPr>
        <w:rPr>
          <w:rFonts w:ascii="Times New Roman" w:hAnsi="Times New Roman"/>
        </w:rPr>
      </w:pPr>
    </w:p>
    <w:p w:rsidR="002E2421" w:rsidRPr="002E2421" w:rsidRDefault="002E2421" w:rsidP="002E2421">
      <w:pPr>
        <w:spacing w:after="0"/>
        <w:rPr>
          <w:rFonts w:ascii="Times New Roman" w:hAnsi="Times New Roman"/>
        </w:rPr>
      </w:pPr>
    </w:p>
    <w:p w:rsidR="002E2421" w:rsidRPr="002E2421" w:rsidRDefault="002E2421" w:rsidP="00A7779D">
      <w:pPr>
        <w:jc w:val="center"/>
        <w:rPr>
          <w:rFonts w:ascii="Times New Roman" w:hAnsi="Times New Roman"/>
          <w:b/>
        </w:rPr>
      </w:pPr>
    </w:p>
    <w:p w:rsidR="002E2421" w:rsidRP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A7779D">
      <w:pPr>
        <w:jc w:val="center"/>
        <w:rPr>
          <w:rFonts w:ascii="Times New Roman" w:hAnsi="Times New Roman"/>
          <w:b/>
        </w:rPr>
      </w:pPr>
    </w:p>
    <w:p w:rsidR="002E2421" w:rsidRDefault="002E2421" w:rsidP="002E2421">
      <w:pPr>
        <w:rPr>
          <w:rFonts w:ascii="Times New Roman" w:hAnsi="Times New Roman"/>
          <w:b/>
        </w:rPr>
      </w:pPr>
    </w:p>
    <w:p w:rsidR="00A7779D" w:rsidRPr="00375C07" w:rsidRDefault="006D032E" w:rsidP="00A7779D">
      <w:pPr>
        <w:jc w:val="center"/>
        <w:rPr>
          <w:rFonts w:ascii="Times New Roman" w:hAnsi="Times New Roman"/>
          <w:b/>
        </w:rPr>
      </w:pPr>
      <w:r w:rsidRPr="002464D0">
        <w:rPr>
          <w:rFonts w:ascii="Times New Roman" w:hAnsi="Times New Roman"/>
          <w:b/>
        </w:rPr>
        <w:lastRenderedPageBreak/>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2075DC">
      <w:pPr>
        <w:spacing w:after="0" w:line="240" w:lineRule="auto"/>
        <w:jc w:val="center"/>
        <w:rPr>
          <w:rFonts w:ascii="Times New Roman" w:hAnsi="Times New Roman"/>
          <w:b/>
        </w:rPr>
      </w:pPr>
      <w:r w:rsidRPr="00375C07">
        <w:rPr>
          <w:rFonts w:ascii="Times New Roman" w:hAnsi="Times New Roman"/>
          <w:b/>
        </w:rPr>
        <w:t>са структуром цене</w:t>
      </w:r>
    </w:p>
    <w:p w:rsidR="00A7779D" w:rsidRPr="004B258D" w:rsidRDefault="00A7779D" w:rsidP="002075DC">
      <w:pPr>
        <w:tabs>
          <w:tab w:val="left" w:pos="180"/>
        </w:tabs>
        <w:spacing w:after="0" w:line="240" w:lineRule="auto"/>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E76FE6">
        <w:rPr>
          <w:rFonts w:ascii="Times New Roman" w:hAnsi="Times New Roman"/>
        </w:rPr>
        <w:t>МУ-01/016</w:t>
      </w:r>
      <w:r w:rsidRPr="004B258D">
        <w:rPr>
          <w:rFonts w:ascii="Times New Roman" w:hAnsi="Times New Roman"/>
          <w:b/>
        </w:rPr>
        <w:t xml:space="preserve"> – </w:t>
      </w:r>
      <w:r w:rsidR="00E76FE6">
        <w:rPr>
          <w:rFonts w:ascii="Times New Roman" w:hAnsi="Times New Roman"/>
        </w:rPr>
        <w:t>Набавка услуга хотелског смештаја у Нишу</w:t>
      </w:r>
    </w:p>
    <w:p w:rsidR="00A7779D" w:rsidRPr="004B258D" w:rsidRDefault="00A7779D" w:rsidP="002075DC">
      <w:pPr>
        <w:tabs>
          <w:tab w:val="left" w:pos="180"/>
        </w:tabs>
        <w:spacing w:after="0" w:line="240" w:lineRule="auto"/>
        <w:jc w:val="center"/>
        <w:rPr>
          <w:rFonts w:ascii="Times New Roman" w:hAnsi="Times New Roman"/>
        </w:rPr>
      </w:pPr>
      <w:r w:rsidRPr="004B258D">
        <w:rPr>
          <w:rFonts w:ascii="Times New Roman" w:hAnsi="Times New Roman"/>
        </w:rPr>
        <w:t>за потребе Природно-математичког факултета у Нишу</w:t>
      </w:r>
    </w:p>
    <w:p w:rsidR="00A7779D" w:rsidRPr="00375C07" w:rsidRDefault="00A7779D" w:rsidP="002075DC">
      <w:pPr>
        <w:spacing w:before="240" w:after="0"/>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Style w:val="TableGrid"/>
        <w:tblW w:w="8319" w:type="dxa"/>
        <w:tblInd w:w="720" w:type="dxa"/>
        <w:tblLook w:val="04A0"/>
      </w:tblPr>
      <w:tblGrid>
        <w:gridCol w:w="806"/>
        <w:gridCol w:w="4394"/>
        <w:gridCol w:w="1559"/>
        <w:gridCol w:w="1560"/>
      </w:tblGrid>
      <w:tr w:rsidR="00683E14" w:rsidTr="00683E14">
        <w:trPr>
          <w:trHeight w:val="394"/>
        </w:trPr>
        <w:tc>
          <w:tcPr>
            <w:tcW w:w="806" w:type="dxa"/>
            <w:vAlign w:val="center"/>
          </w:tcPr>
          <w:p w:rsidR="00683E14" w:rsidRPr="00683E14" w:rsidRDefault="00683E14" w:rsidP="00683E14">
            <w:pPr>
              <w:pStyle w:val="ListParagraph"/>
              <w:ind w:left="0"/>
              <w:jc w:val="center"/>
              <w:rPr>
                <w:rFonts w:ascii="Times New Roman" w:hAnsi="Times New Roman" w:cs="Times New Roman"/>
                <w:b/>
              </w:rPr>
            </w:pPr>
            <w:r w:rsidRPr="00683E14">
              <w:rPr>
                <w:rFonts w:ascii="Times New Roman" w:hAnsi="Times New Roman" w:cs="Times New Roman"/>
                <w:b/>
              </w:rPr>
              <w:t>Р.бр.</w:t>
            </w:r>
          </w:p>
        </w:tc>
        <w:tc>
          <w:tcPr>
            <w:tcW w:w="4394" w:type="dxa"/>
            <w:vAlign w:val="center"/>
          </w:tcPr>
          <w:p w:rsidR="00683E14" w:rsidRPr="00683E14" w:rsidRDefault="00683E14" w:rsidP="00683E14">
            <w:pPr>
              <w:pStyle w:val="ListParagraph"/>
              <w:ind w:left="0"/>
              <w:jc w:val="center"/>
              <w:rPr>
                <w:rFonts w:ascii="Times New Roman" w:hAnsi="Times New Roman" w:cs="Times New Roman"/>
                <w:b/>
              </w:rPr>
            </w:pPr>
            <w:r w:rsidRPr="00683E14">
              <w:rPr>
                <w:rFonts w:ascii="Times New Roman" w:hAnsi="Times New Roman" w:cs="Times New Roman"/>
                <w:b/>
              </w:rPr>
              <w:t>Смештај</w:t>
            </w:r>
          </w:p>
        </w:tc>
        <w:tc>
          <w:tcPr>
            <w:tcW w:w="1559" w:type="dxa"/>
            <w:vAlign w:val="center"/>
          </w:tcPr>
          <w:p w:rsidR="00683E14" w:rsidRPr="00683E14" w:rsidRDefault="00683E14" w:rsidP="00683E14">
            <w:pPr>
              <w:pStyle w:val="ListParagraph"/>
              <w:ind w:left="0"/>
              <w:jc w:val="center"/>
              <w:rPr>
                <w:rFonts w:ascii="Times New Roman" w:hAnsi="Times New Roman" w:cs="Times New Roman"/>
                <w:b/>
              </w:rPr>
            </w:pPr>
            <w:r w:rsidRPr="00683E14">
              <w:rPr>
                <w:rFonts w:ascii="Times New Roman" w:hAnsi="Times New Roman" w:cs="Times New Roman"/>
                <w:b/>
              </w:rPr>
              <w:t>Цена по јединици без ПДВ-а</w:t>
            </w:r>
          </w:p>
        </w:tc>
        <w:tc>
          <w:tcPr>
            <w:tcW w:w="1560" w:type="dxa"/>
            <w:vAlign w:val="center"/>
          </w:tcPr>
          <w:p w:rsidR="00683E14" w:rsidRPr="00683E14" w:rsidRDefault="00683E14" w:rsidP="00683E14">
            <w:pPr>
              <w:pStyle w:val="ListParagraph"/>
              <w:ind w:left="0"/>
              <w:jc w:val="center"/>
              <w:rPr>
                <w:rFonts w:ascii="Times New Roman" w:hAnsi="Times New Roman" w:cs="Times New Roman"/>
                <w:b/>
              </w:rPr>
            </w:pPr>
            <w:r w:rsidRPr="00683E14">
              <w:rPr>
                <w:rFonts w:ascii="Times New Roman" w:hAnsi="Times New Roman" w:cs="Times New Roman"/>
                <w:b/>
              </w:rPr>
              <w:t>Цена по јединици са ПДВ-ом</w:t>
            </w:r>
          </w:p>
        </w:tc>
      </w:tr>
      <w:tr w:rsidR="00683E14" w:rsidTr="00683E14">
        <w:trPr>
          <w:trHeight w:val="394"/>
        </w:trPr>
        <w:tc>
          <w:tcPr>
            <w:tcW w:w="806"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1.</w:t>
            </w:r>
          </w:p>
        </w:tc>
        <w:tc>
          <w:tcPr>
            <w:tcW w:w="4394"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Једнокреветна соба са ноћењем и доручком</w:t>
            </w:r>
          </w:p>
        </w:tc>
        <w:tc>
          <w:tcPr>
            <w:tcW w:w="1559" w:type="dxa"/>
            <w:vAlign w:val="center"/>
          </w:tcPr>
          <w:p w:rsidR="00683E14" w:rsidRPr="00683E14" w:rsidRDefault="00683E14" w:rsidP="00683E14">
            <w:pPr>
              <w:pStyle w:val="ListParagraph"/>
              <w:ind w:left="0"/>
              <w:jc w:val="center"/>
              <w:rPr>
                <w:rFonts w:ascii="Times New Roman" w:hAnsi="Times New Roman" w:cs="Times New Roman"/>
              </w:rPr>
            </w:pPr>
          </w:p>
        </w:tc>
        <w:tc>
          <w:tcPr>
            <w:tcW w:w="1560" w:type="dxa"/>
            <w:vAlign w:val="center"/>
          </w:tcPr>
          <w:p w:rsidR="00683E14" w:rsidRPr="00683E14" w:rsidRDefault="00683E14" w:rsidP="00683E14">
            <w:pPr>
              <w:pStyle w:val="ListParagraph"/>
              <w:ind w:left="0"/>
              <w:jc w:val="center"/>
              <w:rPr>
                <w:rFonts w:ascii="Times New Roman" w:hAnsi="Times New Roman" w:cs="Times New Roman"/>
              </w:rPr>
            </w:pPr>
          </w:p>
        </w:tc>
      </w:tr>
      <w:tr w:rsidR="00683E14" w:rsidTr="00683E14">
        <w:trPr>
          <w:trHeight w:val="394"/>
        </w:trPr>
        <w:tc>
          <w:tcPr>
            <w:tcW w:w="806"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2.</w:t>
            </w:r>
          </w:p>
        </w:tc>
        <w:tc>
          <w:tcPr>
            <w:tcW w:w="4394"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Двокреветна соба са ноћењем и доручком</w:t>
            </w:r>
          </w:p>
        </w:tc>
        <w:tc>
          <w:tcPr>
            <w:tcW w:w="1559" w:type="dxa"/>
            <w:vAlign w:val="center"/>
          </w:tcPr>
          <w:p w:rsidR="00683E14" w:rsidRPr="00683E14" w:rsidRDefault="00683E14" w:rsidP="00683E14">
            <w:pPr>
              <w:pStyle w:val="ListParagraph"/>
              <w:ind w:left="0"/>
              <w:jc w:val="center"/>
              <w:rPr>
                <w:rFonts w:ascii="Times New Roman" w:hAnsi="Times New Roman" w:cs="Times New Roman"/>
              </w:rPr>
            </w:pPr>
          </w:p>
        </w:tc>
        <w:tc>
          <w:tcPr>
            <w:tcW w:w="1560" w:type="dxa"/>
            <w:vAlign w:val="center"/>
          </w:tcPr>
          <w:p w:rsidR="00683E14" w:rsidRPr="00683E14" w:rsidRDefault="00683E14" w:rsidP="00683E14">
            <w:pPr>
              <w:pStyle w:val="ListParagraph"/>
              <w:ind w:left="0"/>
              <w:jc w:val="center"/>
              <w:rPr>
                <w:rFonts w:ascii="Times New Roman" w:hAnsi="Times New Roman" w:cs="Times New Roman"/>
              </w:rPr>
            </w:pPr>
          </w:p>
        </w:tc>
      </w:tr>
      <w:tr w:rsidR="00683E14" w:rsidTr="00683E14">
        <w:trPr>
          <w:trHeight w:val="415"/>
        </w:trPr>
        <w:tc>
          <w:tcPr>
            <w:tcW w:w="806" w:type="dxa"/>
            <w:vAlign w:val="center"/>
          </w:tcPr>
          <w:p w:rsidR="00683E14" w:rsidRPr="00683E14" w:rsidRDefault="00683E14" w:rsidP="00683E14">
            <w:pPr>
              <w:pStyle w:val="ListParagraph"/>
              <w:ind w:left="0"/>
              <w:jc w:val="center"/>
              <w:rPr>
                <w:rFonts w:ascii="Times New Roman" w:hAnsi="Times New Roman" w:cs="Times New Roman"/>
              </w:rPr>
            </w:pPr>
          </w:p>
        </w:tc>
        <w:tc>
          <w:tcPr>
            <w:tcW w:w="4394"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УКУПНА ЈЕДИНИЧНА ЦЕНА (1+2)</w:t>
            </w:r>
          </w:p>
        </w:tc>
        <w:tc>
          <w:tcPr>
            <w:tcW w:w="1559" w:type="dxa"/>
            <w:vAlign w:val="center"/>
          </w:tcPr>
          <w:p w:rsidR="00683E14" w:rsidRPr="00683E14" w:rsidRDefault="00683E14" w:rsidP="00683E14">
            <w:pPr>
              <w:pStyle w:val="ListParagraph"/>
              <w:ind w:left="0"/>
              <w:jc w:val="center"/>
              <w:rPr>
                <w:rFonts w:ascii="Times New Roman" w:hAnsi="Times New Roman" w:cs="Times New Roman"/>
              </w:rPr>
            </w:pPr>
          </w:p>
        </w:tc>
        <w:tc>
          <w:tcPr>
            <w:tcW w:w="1560" w:type="dxa"/>
            <w:vAlign w:val="center"/>
          </w:tcPr>
          <w:p w:rsidR="00683E14" w:rsidRPr="00683E14" w:rsidRDefault="00683E14" w:rsidP="00683E14">
            <w:pPr>
              <w:pStyle w:val="ListParagraph"/>
              <w:ind w:left="0"/>
              <w:jc w:val="center"/>
              <w:rPr>
                <w:rFonts w:ascii="Times New Roman" w:hAnsi="Times New Roman" w:cs="Times New Roman"/>
              </w:rPr>
            </w:pPr>
          </w:p>
        </w:tc>
      </w:tr>
    </w:tbl>
    <w:p w:rsidR="00ED1E9E" w:rsidRDefault="00ED1E9E" w:rsidP="00465DD9">
      <w:pPr>
        <w:ind w:firstLine="340"/>
        <w:jc w:val="both"/>
        <w:rPr>
          <w:rFonts w:ascii="Times New Roman" w:hAnsi="Times New Roman"/>
        </w:rPr>
      </w:pPr>
    </w:p>
    <w:p w:rsidR="00683E14" w:rsidRPr="00683E14" w:rsidRDefault="00683E14"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12670D" w:rsidRDefault="0012670D" w:rsidP="00465DD9">
      <w:pPr>
        <w:pStyle w:val="Default"/>
        <w:rPr>
          <w:b/>
          <w:bCs/>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lastRenderedPageBreak/>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8084"/>
        <w:gridCol w:w="250"/>
        <w:gridCol w:w="250"/>
        <w:gridCol w:w="501"/>
        <w:gridCol w:w="222"/>
        <w:gridCol w:w="222"/>
      </w:tblGrid>
      <w:tr w:rsidR="00465DD9" w:rsidRPr="004B258D" w:rsidTr="00D25A38">
        <w:trPr>
          <w:gridAfter w:val="2"/>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gridAfter w:val="2"/>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96682F" w:rsidTr="00D25A38">
        <w:trPr>
          <w:gridAfter w:val="2"/>
          <w:trHeight w:val="341"/>
        </w:trPr>
        <w:tc>
          <w:tcPr>
            <w:tcW w:w="0" w:type="auto"/>
            <w:gridSpan w:val="2"/>
          </w:tcPr>
          <w:p w:rsidR="00465DD9" w:rsidRPr="0096682F" w:rsidRDefault="00465DD9" w:rsidP="00D25A38">
            <w:pPr>
              <w:pStyle w:val="Default"/>
              <w:rPr>
                <w:sz w:val="22"/>
                <w:szCs w:val="22"/>
              </w:rPr>
            </w:pPr>
            <w:r w:rsidRPr="0096682F">
              <w:rPr>
                <w:sz w:val="22"/>
                <w:szCs w:val="22"/>
              </w:rPr>
              <w:t xml:space="preserve">Одговорна особа и контакт телефон </w:t>
            </w:r>
          </w:p>
        </w:tc>
        <w:tc>
          <w:tcPr>
            <w:tcW w:w="0" w:type="auto"/>
            <w:gridSpan w:val="2"/>
          </w:tcPr>
          <w:p w:rsidR="00465DD9" w:rsidRPr="0096682F" w:rsidRDefault="00465DD9" w:rsidP="00D25A38">
            <w:pPr>
              <w:pStyle w:val="Default"/>
              <w:rPr>
                <w:sz w:val="22"/>
                <w:szCs w:val="22"/>
              </w:rPr>
            </w:pPr>
          </w:p>
          <w:p w:rsidR="00465DD9" w:rsidRPr="0096682F" w:rsidRDefault="00465DD9" w:rsidP="00D25A38">
            <w:pPr>
              <w:pStyle w:val="Default"/>
              <w:rPr>
                <w:sz w:val="22"/>
                <w:szCs w:val="22"/>
              </w:rPr>
            </w:pPr>
          </w:p>
        </w:tc>
      </w:tr>
      <w:tr w:rsidR="00465DD9" w:rsidRPr="0096682F" w:rsidTr="00D25A38">
        <w:trPr>
          <w:gridAfter w:val="2"/>
          <w:trHeight w:val="353"/>
        </w:trPr>
        <w:tc>
          <w:tcPr>
            <w:tcW w:w="0" w:type="auto"/>
          </w:tcPr>
          <w:p w:rsidR="00465DD9" w:rsidRPr="0096682F" w:rsidRDefault="00465DD9" w:rsidP="00D25A38">
            <w:pPr>
              <w:pStyle w:val="Default"/>
              <w:rPr>
                <w:sz w:val="22"/>
                <w:szCs w:val="22"/>
              </w:rPr>
            </w:pPr>
            <w:r w:rsidRPr="0096682F">
              <w:rPr>
                <w:sz w:val="22"/>
                <w:szCs w:val="22"/>
              </w:rPr>
              <w:t xml:space="preserve">Матични број и ПИБ </w:t>
            </w:r>
          </w:p>
          <w:p w:rsidR="00CF726C" w:rsidRPr="0096682F" w:rsidRDefault="00CF726C" w:rsidP="00D25A38">
            <w:pPr>
              <w:pStyle w:val="Default"/>
              <w:rPr>
                <w:sz w:val="22"/>
                <w:szCs w:val="22"/>
              </w:rPr>
            </w:pPr>
          </w:p>
          <w:p w:rsidR="00CF726C" w:rsidRPr="0096682F" w:rsidRDefault="00CF726C" w:rsidP="00D25A38">
            <w:pPr>
              <w:pStyle w:val="Default"/>
              <w:rPr>
                <w:sz w:val="22"/>
                <w:szCs w:val="22"/>
              </w:rPr>
            </w:pPr>
          </w:p>
        </w:tc>
        <w:tc>
          <w:tcPr>
            <w:tcW w:w="0" w:type="auto"/>
            <w:gridSpan w:val="2"/>
          </w:tcPr>
          <w:p w:rsidR="00465DD9" w:rsidRPr="0096682F" w:rsidRDefault="00465DD9" w:rsidP="00D25A38">
            <w:pPr>
              <w:pStyle w:val="Default"/>
              <w:rPr>
                <w:sz w:val="22"/>
                <w:szCs w:val="22"/>
              </w:rPr>
            </w:pPr>
          </w:p>
          <w:p w:rsidR="00465DD9" w:rsidRPr="0096682F" w:rsidRDefault="00465DD9" w:rsidP="00D25A38">
            <w:pPr>
              <w:pStyle w:val="Default"/>
              <w:rPr>
                <w:sz w:val="22"/>
                <w:szCs w:val="22"/>
              </w:rPr>
            </w:pPr>
          </w:p>
        </w:tc>
        <w:tc>
          <w:tcPr>
            <w:tcW w:w="0" w:type="auto"/>
          </w:tcPr>
          <w:p w:rsidR="00465DD9" w:rsidRPr="0096682F" w:rsidRDefault="00465DD9" w:rsidP="00D25A38">
            <w:pPr>
              <w:pStyle w:val="Default"/>
              <w:rPr>
                <w:sz w:val="22"/>
                <w:szCs w:val="22"/>
              </w:rPr>
            </w:pPr>
          </w:p>
          <w:p w:rsidR="00465DD9" w:rsidRPr="0096682F" w:rsidRDefault="00465DD9" w:rsidP="00D25A38">
            <w:pPr>
              <w:pStyle w:val="Default"/>
              <w:rPr>
                <w:sz w:val="22"/>
                <w:szCs w:val="22"/>
              </w:rPr>
            </w:pPr>
          </w:p>
        </w:tc>
      </w:tr>
      <w:tr w:rsidR="0066317B" w:rsidRPr="004B258D" w:rsidTr="009777C8">
        <w:trPr>
          <w:trHeight w:val="353"/>
        </w:trPr>
        <w:tc>
          <w:tcPr>
            <w:tcW w:w="0" w:type="auto"/>
            <w:gridSpan w:val="4"/>
          </w:tcPr>
          <w:p w:rsidR="0066317B" w:rsidRDefault="0066317B" w:rsidP="009777C8">
            <w:pPr>
              <w:pStyle w:val="Default"/>
              <w:rPr>
                <w:sz w:val="22"/>
                <w:szCs w:val="22"/>
              </w:rPr>
            </w:pPr>
          </w:p>
          <w:p w:rsidR="0066317B" w:rsidRDefault="0066317B" w:rsidP="009777C8">
            <w:pPr>
              <w:pStyle w:val="Default"/>
              <w:rPr>
                <w:sz w:val="22"/>
                <w:szCs w:val="22"/>
              </w:rPr>
            </w:pPr>
          </w:p>
          <w:p w:rsidR="0066317B" w:rsidRDefault="0066317B" w:rsidP="009777C8">
            <w:pPr>
              <w:pStyle w:val="Default"/>
              <w:rPr>
                <w:sz w:val="22"/>
                <w:szCs w:val="22"/>
              </w:rPr>
            </w:pPr>
          </w:p>
          <w:p w:rsidR="0066317B" w:rsidRPr="00600F40" w:rsidRDefault="0066317B" w:rsidP="009777C8">
            <w:pPr>
              <w:pStyle w:val="Default"/>
              <w:ind w:firstLine="340"/>
              <w:rPr>
                <w:i/>
                <w:sz w:val="22"/>
                <w:szCs w:val="22"/>
              </w:rPr>
            </w:pPr>
            <w:r>
              <w:rPr>
                <w:sz w:val="22"/>
                <w:szCs w:val="22"/>
              </w:rPr>
              <w:t xml:space="preserve">      </w:t>
            </w:r>
            <w:r w:rsidRPr="00600F40">
              <w:rPr>
                <w:sz w:val="22"/>
                <w:szCs w:val="22"/>
              </w:rPr>
              <w:t xml:space="preserve">Рок плаћања је </w:t>
            </w:r>
            <w:r w:rsidRPr="00600F40">
              <w:rPr>
                <w:sz w:val="22"/>
                <w:szCs w:val="22"/>
                <w:lang w:val="sr-Cyrl-CS"/>
              </w:rPr>
              <w:t xml:space="preserve">_________ дана од </w:t>
            </w:r>
            <w:r w:rsidRPr="00600F40">
              <w:rPr>
                <w:sz w:val="22"/>
                <w:szCs w:val="22"/>
              </w:rPr>
              <w:t>службеног пријема исправно испостављеног рачуна</w:t>
            </w:r>
            <w:r w:rsidR="00A308F5">
              <w:rPr>
                <w:sz w:val="22"/>
                <w:szCs w:val="22"/>
              </w:rPr>
              <w:t xml:space="preserve">.          </w:t>
            </w:r>
            <w:r w:rsidRPr="00600F40">
              <w:rPr>
                <w:sz w:val="22"/>
                <w:szCs w:val="22"/>
              </w:rPr>
              <w:t xml:space="preserve"> </w:t>
            </w:r>
            <w:r w:rsidR="00A308F5">
              <w:rPr>
                <w:sz w:val="22"/>
                <w:szCs w:val="22"/>
              </w:rPr>
              <w:t xml:space="preserve">     </w:t>
            </w:r>
            <w:r w:rsidRPr="00600F40">
              <w:rPr>
                <w:i/>
                <w:sz w:val="22"/>
                <w:szCs w:val="22"/>
              </w:rPr>
              <w:t>(не краћи од 15 дана и не дужи од 45 дана).</w:t>
            </w:r>
          </w:p>
          <w:p w:rsidR="0066317B" w:rsidRPr="0066317B" w:rsidRDefault="0066317B" w:rsidP="009777C8">
            <w:pPr>
              <w:pStyle w:val="Default"/>
              <w:rPr>
                <w:sz w:val="22"/>
                <w:szCs w:val="22"/>
              </w:rPr>
            </w:pPr>
          </w:p>
          <w:p w:rsidR="0066317B" w:rsidRPr="004B258D" w:rsidRDefault="0066317B" w:rsidP="009777C8">
            <w:pPr>
              <w:pStyle w:val="Default"/>
              <w:rPr>
                <w:sz w:val="22"/>
                <w:szCs w:val="22"/>
              </w:rPr>
            </w:pPr>
          </w:p>
        </w:tc>
        <w:tc>
          <w:tcPr>
            <w:tcW w:w="0" w:type="auto"/>
          </w:tcPr>
          <w:p w:rsidR="0066317B" w:rsidRPr="004B258D" w:rsidRDefault="0066317B" w:rsidP="009777C8">
            <w:pPr>
              <w:pStyle w:val="Default"/>
              <w:rPr>
                <w:sz w:val="22"/>
                <w:szCs w:val="22"/>
              </w:rPr>
            </w:pPr>
          </w:p>
          <w:p w:rsidR="0066317B" w:rsidRPr="004B258D" w:rsidRDefault="0066317B" w:rsidP="009777C8">
            <w:pPr>
              <w:pStyle w:val="Default"/>
              <w:rPr>
                <w:sz w:val="22"/>
                <w:szCs w:val="22"/>
              </w:rPr>
            </w:pPr>
          </w:p>
        </w:tc>
        <w:tc>
          <w:tcPr>
            <w:tcW w:w="0" w:type="auto"/>
          </w:tcPr>
          <w:p w:rsidR="0066317B" w:rsidRPr="004B258D" w:rsidRDefault="0066317B" w:rsidP="009777C8">
            <w:pPr>
              <w:pStyle w:val="Default"/>
              <w:rPr>
                <w:sz w:val="22"/>
                <w:szCs w:val="22"/>
              </w:rPr>
            </w:pPr>
          </w:p>
          <w:p w:rsidR="0066317B" w:rsidRPr="004B258D" w:rsidRDefault="0066317B" w:rsidP="009777C8">
            <w:pPr>
              <w:pStyle w:val="Default"/>
              <w:rPr>
                <w:sz w:val="22"/>
                <w:szCs w:val="22"/>
              </w:rPr>
            </w:pPr>
          </w:p>
        </w:tc>
      </w:tr>
    </w:tbl>
    <w:p w:rsidR="0066317B" w:rsidRPr="002464D0" w:rsidRDefault="0066317B" w:rsidP="0066317B">
      <w:pPr>
        <w:spacing w:after="0"/>
        <w:jc w:val="both"/>
        <w:rPr>
          <w:rFonts w:ascii="Times New Roman" w:hAnsi="Times New Roman"/>
        </w:rPr>
      </w:pPr>
      <w:r>
        <w:rPr>
          <w:rFonts w:ascii="Times New Roman" w:hAnsi="Times New Roman"/>
        </w:rPr>
        <w:t xml:space="preserve">            </w:t>
      </w:r>
      <w:r w:rsidRPr="004B258D">
        <w:rPr>
          <w:rFonts w:ascii="Times New Roman" w:hAnsi="Times New Roman"/>
        </w:rPr>
        <w:t>Понуда важи ................... дана од дана отварања понуда.</w:t>
      </w:r>
    </w:p>
    <w:p w:rsidR="0066317B" w:rsidRPr="0066317B" w:rsidRDefault="0066317B" w:rsidP="0066317B">
      <w:pPr>
        <w:spacing w:after="0"/>
        <w:ind w:firstLine="720"/>
        <w:jc w:val="both"/>
        <w:rPr>
          <w:rFonts w:ascii="Times New Roman" w:hAnsi="Times New Roman"/>
          <w:bCs/>
          <w:i/>
          <w:iCs/>
        </w:rPr>
      </w:pPr>
      <w:r w:rsidRPr="0066317B">
        <w:rPr>
          <w:rFonts w:ascii="Times New Roman" w:hAnsi="Times New Roman"/>
          <w:bCs/>
          <w:i/>
          <w:iCs/>
        </w:rPr>
        <w:t>(Понуда мора да важи најмање 60 дана од дана отварања понуда, у супротном понуда ће бити одбијена</w:t>
      </w:r>
      <w:r>
        <w:rPr>
          <w:rFonts w:ascii="Times New Roman" w:hAnsi="Times New Roman"/>
          <w:bCs/>
          <w:i/>
          <w:iCs/>
        </w:rPr>
        <w:t>)</w:t>
      </w:r>
    </w:p>
    <w:p w:rsidR="00EE6EF8" w:rsidRDefault="00EE6EF8" w:rsidP="00465DD9">
      <w:pPr>
        <w:rPr>
          <w:rFonts w:ascii="Times New Roman" w:hAnsi="Times New Roman"/>
          <w:highlight w:val="yellow"/>
        </w:rPr>
      </w:pPr>
    </w:p>
    <w:p w:rsidR="00EE6EF8" w:rsidRDefault="00EE6EF8" w:rsidP="00465DD9">
      <w:pPr>
        <w:rPr>
          <w:rFonts w:ascii="Times New Roman" w:hAnsi="Times New Roman"/>
          <w:highlight w:val="yellow"/>
        </w:rPr>
      </w:pPr>
    </w:p>
    <w:p w:rsidR="00EE6EF8" w:rsidRPr="00EE6EF8" w:rsidRDefault="00EE6EF8" w:rsidP="00465DD9">
      <w:pPr>
        <w:rPr>
          <w:rFonts w:ascii="Times New Roman" w:hAnsi="Times New Roman"/>
          <w:highlight w:val="yellow"/>
        </w:rPr>
      </w:pPr>
    </w:p>
    <w:p w:rsidR="00FF0412" w:rsidRPr="000714B3" w:rsidRDefault="00FF0412" w:rsidP="00FF0412">
      <w:pPr>
        <w:tabs>
          <w:tab w:val="left" w:pos="180"/>
        </w:tabs>
        <w:ind w:right="23"/>
        <w:rPr>
          <w:rFonts w:ascii="Times New Roman" w:hAnsi="Times New Roman"/>
        </w:rPr>
      </w:pPr>
      <w:r w:rsidRPr="0096682F">
        <w:rPr>
          <w:rFonts w:ascii="Times New Roman" w:hAnsi="Times New Roman"/>
        </w:rPr>
        <w:t>У ____________</w:t>
      </w:r>
      <w:r w:rsidR="000748B0" w:rsidRPr="0096682F">
        <w:rPr>
          <w:rFonts w:ascii="Times New Roman" w:hAnsi="Times New Roman"/>
        </w:rPr>
        <w:t>,  дана  ______________</w:t>
      </w:r>
      <w:r w:rsidR="000748B0">
        <w:rPr>
          <w:rFonts w:ascii="Times New Roman" w:hAnsi="Times New Roman"/>
        </w:rPr>
        <w:t xml:space="preserve">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B64635" w:rsidRDefault="00B64635" w:rsidP="00A7779D"/>
    <w:p w:rsidR="00616F05" w:rsidRDefault="00616F05" w:rsidP="00A7779D"/>
    <w:p w:rsidR="00276967" w:rsidRPr="0066317B" w:rsidRDefault="00276967" w:rsidP="00A7779D"/>
    <w:p w:rsidR="006D032E" w:rsidRPr="00375C07" w:rsidRDefault="006D032E" w:rsidP="006D032E">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6D032E" w:rsidRPr="00375C07" w:rsidRDefault="006D032E" w:rsidP="006D032E">
      <w:pPr>
        <w:jc w:val="center"/>
        <w:rPr>
          <w:rFonts w:ascii="Times New Roman" w:hAnsi="Times New Roman"/>
          <w:b/>
        </w:rPr>
      </w:pPr>
      <w:r w:rsidRPr="00375C07">
        <w:rPr>
          <w:rFonts w:ascii="Times New Roman" w:hAnsi="Times New Roman"/>
          <w:b/>
        </w:rPr>
        <w:t>са структуром цене</w:t>
      </w:r>
    </w:p>
    <w:p w:rsidR="006D032E" w:rsidRPr="004B258D" w:rsidRDefault="006D032E" w:rsidP="000174DA">
      <w:pPr>
        <w:tabs>
          <w:tab w:val="left" w:pos="180"/>
        </w:tabs>
        <w:spacing w:after="0" w:line="240" w:lineRule="auto"/>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E76FE6">
        <w:rPr>
          <w:rFonts w:ascii="Times New Roman" w:hAnsi="Times New Roman"/>
        </w:rPr>
        <w:t>МУ-01/016</w:t>
      </w:r>
      <w:r w:rsidRPr="004B258D">
        <w:rPr>
          <w:rFonts w:ascii="Times New Roman" w:hAnsi="Times New Roman"/>
          <w:b/>
        </w:rPr>
        <w:t xml:space="preserve"> – </w:t>
      </w:r>
      <w:r w:rsidR="00E76FE6">
        <w:rPr>
          <w:rFonts w:ascii="Times New Roman" w:hAnsi="Times New Roman"/>
        </w:rPr>
        <w:t>Набавка услуга хотелског смештаја у Нишу</w:t>
      </w:r>
    </w:p>
    <w:p w:rsidR="006D032E" w:rsidRDefault="006D032E" w:rsidP="000174DA">
      <w:pPr>
        <w:tabs>
          <w:tab w:val="left" w:pos="180"/>
        </w:tabs>
        <w:spacing w:after="0" w:line="240" w:lineRule="auto"/>
        <w:jc w:val="center"/>
        <w:rPr>
          <w:rFonts w:ascii="Times New Roman" w:hAnsi="Times New Roman"/>
        </w:rPr>
      </w:pPr>
      <w:r w:rsidRPr="004B258D">
        <w:rPr>
          <w:rFonts w:ascii="Times New Roman" w:hAnsi="Times New Roman"/>
        </w:rPr>
        <w:t>за потребе Природно-математичког факултета у Нишу</w:t>
      </w:r>
    </w:p>
    <w:p w:rsidR="000174DA" w:rsidRDefault="000174DA" w:rsidP="000174DA">
      <w:pPr>
        <w:jc w:val="center"/>
        <w:rPr>
          <w:rFonts w:ascii="Times New Roman" w:hAnsi="Times New Roman"/>
          <w:b/>
        </w:rPr>
      </w:pPr>
    </w:p>
    <w:p w:rsidR="000174DA" w:rsidRDefault="000174DA" w:rsidP="000174DA">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Style w:val="TableGrid"/>
        <w:tblW w:w="9180" w:type="dxa"/>
        <w:tblLook w:val="04A0"/>
      </w:tblPr>
      <w:tblGrid>
        <w:gridCol w:w="968"/>
        <w:gridCol w:w="4102"/>
        <w:gridCol w:w="2217"/>
        <w:gridCol w:w="1893"/>
      </w:tblGrid>
      <w:tr w:rsidR="00683E14" w:rsidTr="00683E14">
        <w:trPr>
          <w:trHeight w:val="589"/>
        </w:trPr>
        <w:tc>
          <w:tcPr>
            <w:tcW w:w="968"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Р.бр.</w:t>
            </w:r>
          </w:p>
        </w:tc>
        <w:tc>
          <w:tcPr>
            <w:tcW w:w="4102"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Сметшај</w:t>
            </w:r>
          </w:p>
        </w:tc>
        <w:tc>
          <w:tcPr>
            <w:tcW w:w="2217"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Цена по јединици без ПДВ-а</w:t>
            </w:r>
          </w:p>
        </w:tc>
        <w:tc>
          <w:tcPr>
            <w:tcW w:w="1893"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Цена по јединици са ПДВ-ом</w:t>
            </w:r>
          </w:p>
        </w:tc>
      </w:tr>
      <w:tr w:rsidR="00683E14" w:rsidTr="00683E14">
        <w:trPr>
          <w:trHeight w:val="397"/>
        </w:trPr>
        <w:tc>
          <w:tcPr>
            <w:tcW w:w="968"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1.</w:t>
            </w:r>
          </w:p>
        </w:tc>
        <w:tc>
          <w:tcPr>
            <w:tcW w:w="4102"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Једнокреветна соба + доручак</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r w:rsidR="00683E14" w:rsidTr="00683E14">
        <w:trPr>
          <w:trHeight w:val="397"/>
        </w:trPr>
        <w:tc>
          <w:tcPr>
            <w:tcW w:w="968"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2.</w:t>
            </w:r>
          </w:p>
        </w:tc>
        <w:tc>
          <w:tcPr>
            <w:tcW w:w="4102"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Двокреветна соба + доручак</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r w:rsidR="00683E14" w:rsidTr="00683E14">
        <w:trPr>
          <w:trHeight w:val="397"/>
        </w:trPr>
        <w:tc>
          <w:tcPr>
            <w:tcW w:w="968"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3.</w:t>
            </w:r>
          </w:p>
        </w:tc>
        <w:tc>
          <w:tcPr>
            <w:tcW w:w="4102"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Једнокреветна соба + пун пансион</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r w:rsidR="00683E14" w:rsidTr="00683E14">
        <w:trPr>
          <w:trHeight w:val="397"/>
        </w:trPr>
        <w:tc>
          <w:tcPr>
            <w:tcW w:w="968"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4</w:t>
            </w:r>
            <w:r>
              <w:rPr>
                <w:rFonts w:ascii="Times New Roman" w:hAnsi="Times New Roman" w:cs="Times New Roman"/>
              </w:rPr>
              <w:t>.</w:t>
            </w:r>
          </w:p>
        </w:tc>
        <w:tc>
          <w:tcPr>
            <w:tcW w:w="4102"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Двокреветна соба + пун пансион</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r w:rsidR="00683E14" w:rsidTr="00683E14">
        <w:trPr>
          <w:trHeight w:val="418"/>
        </w:trPr>
        <w:tc>
          <w:tcPr>
            <w:tcW w:w="968" w:type="dxa"/>
            <w:vAlign w:val="center"/>
          </w:tcPr>
          <w:p w:rsidR="00683E14" w:rsidRPr="00683E14" w:rsidRDefault="00683E14" w:rsidP="00683E14">
            <w:pPr>
              <w:jc w:val="center"/>
              <w:rPr>
                <w:rFonts w:ascii="Times New Roman" w:hAnsi="Times New Roman" w:cs="Times New Roman"/>
              </w:rPr>
            </w:pPr>
          </w:p>
        </w:tc>
        <w:tc>
          <w:tcPr>
            <w:tcW w:w="4102"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УКУПНА ЈЕДИНИЧНА ЦЕНА (1+2+3+4)</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bl>
    <w:p w:rsidR="00683E14" w:rsidRPr="00683E14" w:rsidRDefault="00683E14" w:rsidP="000174DA">
      <w:pPr>
        <w:jc w:val="center"/>
        <w:rPr>
          <w:rFonts w:ascii="Times New Roman" w:hAnsi="Times New Roman"/>
          <w:b/>
        </w:rPr>
      </w:pPr>
    </w:p>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8098"/>
        <w:gridCol w:w="247"/>
        <w:gridCol w:w="247"/>
        <w:gridCol w:w="493"/>
        <w:gridCol w:w="222"/>
        <w:gridCol w:w="222"/>
      </w:tblGrid>
      <w:tr w:rsidR="006D032E" w:rsidRPr="004B258D" w:rsidTr="00A2712F">
        <w:trPr>
          <w:gridAfter w:val="2"/>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gridAfter w:val="2"/>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gridAfter w:val="2"/>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gridAfter w:val="2"/>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6317B" w:rsidRPr="004B258D" w:rsidTr="009777C8">
        <w:trPr>
          <w:trHeight w:val="353"/>
        </w:trPr>
        <w:tc>
          <w:tcPr>
            <w:tcW w:w="0" w:type="auto"/>
            <w:gridSpan w:val="4"/>
          </w:tcPr>
          <w:p w:rsidR="0066317B" w:rsidRDefault="0066317B" w:rsidP="009777C8">
            <w:pPr>
              <w:pStyle w:val="Default"/>
              <w:rPr>
                <w:sz w:val="22"/>
                <w:szCs w:val="22"/>
              </w:rPr>
            </w:pPr>
          </w:p>
          <w:p w:rsidR="0066317B" w:rsidRPr="00600F40" w:rsidRDefault="0066317B" w:rsidP="009777C8">
            <w:pPr>
              <w:pStyle w:val="Default"/>
              <w:ind w:firstLine="340"/>
              <w:rPr>
                <w:i/>
                <w:sz w:val="22"/>
                <w:szCs w:val="22"/>
              </w:rPr>
            </w:pPr>
            <w:r>
              <w:rPr>
                <w:sz w:val="22"/>
                <w:szCs w:val="22"/>
              </w:rPr>
              <w:t xml:space="preserve">      </w:t>
            </w:r>
            <w:r w:rsidRPr="00600F40">
              <w:rPr>
                <w:sz w:val="22"/>
                <w:szCs w:val="22"/>
              </w:rPr>
              <w:t xml:space="preserve">Рок плаћања је </w:t>
            </w:r>
            <w:r w:rsidRPr="00600F40">
              <w:rPr>
                <w:sz w:val="22"/>
                <w:szCs w:val="22"/>
                <w:lang w:val="sr-Cyrl-CS"/>
              </w:rPr>
              <w:t xml:space="preserve">_________ дана од </w:t>
            </w:r>
            <w:r w:rsidRPr="00600F40">
              <w:rPr>
                <w:sz w:val="22"/>
                <w:szCs w:val="22"/>
              </w:rPr>
              <w:t xml:space="preserve">службеног пријема исправно испостављеног рачуна </w:t>
            </w:r>
            <w:r w:rsidRPr="00600F40">
              <w:rPr>
                <w:i/>
                <w:sz w:val="22"/>
                <w:szCs w:val="22"/>
              </w:rPr>
              <w:t>(не краћи од 15 дана и не дужи од 45 дана).</w:t>
            </w:r>
          </w:p>
          <w:p w:rsidR="0066317B" w:rsidRPr="0066317B" w:rsidRDefault="0066317B" w:rsidP="009777C8">
            <w:pPr>
              <w:pStyle w:val="Default"/>
              <w:rPr>
                <w:sz w:val="22"/>
                <w:szCs w:val="22"/>
              </w:rPr>
            </w:pPr>
          </w:p>
          <w:p w:rsidR="0066317B" w:rsidRPr="004B258D" w:rsidRDefault="0066317B" w:rsidP="009777C8">
            <w:pPr>
              <w:pStyle w:val="Default"/>
              <w:rPr>
                <w:sz w:val="22"/>
                <w:szCs w:val="22"/>
              </w:rPr>
            </w:pPr>
          </w:p>
        </w:tc>
        <w:tc>
          <w:tcPr>
            <w:tcW w:w="0" w:type="auto"/>
          </w:tcPr>
          <w:p w:rsidR="0066317B" w:rsidRPr="004B258D" w:rsidRDefault="0066317B" w:rsidP="009777C8">
            <w:pPr>
              <w:pStyle w:val="Default"/>
              <w:rPr>
                <w:sz w:val="22"/>
                <w:szCs w:val="22"/>
              </w:rPr>
            </w:pPr>
          </w:p>
          <w:p w:rsidR="0066317B" w:rsidRPr="004B258D" w:rsidRDefault="0066317B" w:rsidP="009777C8">
            <w:pPr>
              <w:pStyle w:val="Default"/>
              <w:rPr>
                <w:sz w:val="22"/>
                <w:szCs w:val="22"/>
              </w:rPr>
            </w:pPr>
          </w:p>
        </w:tc>
        <w:tc>
          <w:tcPr>
            <w:tcW w:w="0" w:type="auto"/>
          </w:tcPr>
          <w:p w:rsidR="0066317B" w:rsidRPr="004B258D" w:rsidRDefault="0066317B" w:rsidP="009777C8">
            <w:pPr>
              <w:pStyle w:val="Default"/>
              <w:rPr>
                <w:sz w:val="22"/>
                <w:szCs w:val="22"/>
              </w:rPr>
            </w:pPr>
          </w:p>
          <w:p w:rsidR="0066317B" w:rsidRPr="004B258D" w:rsidRDefault="0066317B" w:rsidP="009777C8">
            <w:pPr>
              <w:pStyle w:val="Default"/>
              <w:rPr>
                <w:sz w:val="22"/>
                <w:szCs w:val="22"/>
              </w:rPr>
            </w:pPr>
          </w:p>
        </w:tc>
      </w:tr>
    </w:tbl>
    <w:p w:rsidR="0066317B" w:rsidRPr="002464D0" w:rsidRDefault="0066317B" w:rsidP="0066317B">
      <w:pPr>
        <w:spacing w:after="0"/>
        <w:jc w:val="both"/>
        <w:rPr>
          <w:rFonts w:ascii="Times New Roman" w:hAnsi="Times New Roman"/>
        </w:rPr>
      </w:pPr>
      <w:r>
        <w:rPr>
          <w:rFonts w:ascii="Times New Roman" w:hAnsi="Times New Roman"/>
        </w:rPr>
        <w:t xml:space="preserve">            </w:t>
      </w:r>
      <w:r w:rsidRPr="004B258D">
        <w:rPr>
          <w:rFonts w:ascii="Times New Roman" w:hAnsi="Times New Roman"/>
        </w:rPr>
        <w:t>Понуда важи ................... дана од дана отварања понуда.</w:t>
      </w:r>
    </w:p>
    <w:p w:rsidR="0066317B" w:rsidRPr="0066317B" w:rsidRDefault="0066317B" w:rsidP="0066317B">
      <w:pPr>
        <w:spacing w:after="0"/>
        <w:ind w:firstLine="720"/>
        <w:jc w:val="both"/>
        <w:rPr>
          <w:rFonts w:ascii="Times New Roman" w:hAnsi="Times New Roman"/>
          <w:bCs/>
          <w:i/>
          <w:iCs/>
        </w:rPr>
      </w:pPr>
      <w:r w:rsidRPr="0066317B">
        <w:rPr>
          <w:rFonts w:ascii="Times New Roman" w:hAnsi="Times New Roman"/>
          <w:bCs/>
          <w:i/>
          <w:iCs/>
        </w:rPr>
        <w:t>(Понуда мора да важи најмање 60 дана од дана отварања понуда, у супротном понуда ће бити одбијена</w:t>
      </w:r>
      <w:r>
        <w:rPr>
          <w:rFonts w:ascii="Times New Roman" w:hAnsi="Times New Roman"/>
          <w:bCs/>
          <w:i/>
          <w:iCs/>
        </w:rPr>
        <w:t>)</w:t>
      </w:r>
    </w:p>
    <w:p w:rsidR="006D032E" w:rsidRPr="002464D0" w:rsidRDefault="006D032E" w:rsidP="006D032E">
      <w:pPr>
        <w:ind w:firstLine="720"/>
        <w:jc w:val="both"/>
        <w:rPr>
          <w:rFonts w:ascii="Times New Roman" w:hAnsi="Times New Roman"/>
        </w:rPr>
      </w:pPr>
    </w:p>
    <w:p w:rsidR="006D032E" w:rsidRPr="004B258D" w:rsidRDefault="006D032E" w:rsidP="006D032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Pr="002464D0" w:rsidRDefault="006D032E" w:rsidP="006D032E">
      <w:pPr>
        <w:rPr>
          <w:rFonts w:ascii="Times New Roman" w:hAnsi="Times New Roman"/>
        </w:rPr>
      </w:pPr>
    </w:p>
    <w:p w:rsidR="006D032E" w:rsidRPr="004B258D" w:rsidRDefault="006D032E" w:rsidP="006D032E">
      <w:pPr>
        <w:rPr>
          <w:rFonts w:ascii="Times New Roman" w:hAnsi="Times New Roman"/>
        </w:rPr>
      </w:pP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276967" w:rsidRDefault="00276967" w:rsidP="006D032E">
      <w:pPr>
        <w:ind w:firstLine="720"/>
        <w:rPr>
          <w:rFonts w:ascii="Times New Roman" w:hAnsi="Times New Roman"/>
        </w:rPr>
      </w:pPr>
    </w:p>
    <w:p w:rsidR="00276967" w:rsidRPr="00276967" w:rsidRDefault="00276967" w:rsidP="006D032E">
      <w:pPr>
        <w:ind w:firstLine="720"/>
        <w:rPr>
          <w:rFonts w:ascii="Times New Roman" w:hAnsi="Times New Roman"/>
        </w:rPr>
      </w:pPr>
    </w:p>
    <w:p w:rsidR="00241F11" w:rsidRPr="0066317B" w:rsidRDefault="00241F11" w:rsidP="0066317B">
      <w:pPr>
        <w:rPr>
          <w:rFonts w:ascii="Times New Roman" w:hAnsi="Times New Roman"/>
          <w:b/>
          <w:bCs/>
        </w:rPr>
      </w:pPr>
    </w:p>
    <w:p w:rsidR="00683E14" w:rsidRPr="00375C07" w:rsidRDefault="00683E14" w:rsidP="00683E14">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683E14" w:rsidRPr="00375C07" w:rsidRDefault="00683E14" w:rsidP="00683E14">
      <w:pPr>
        <w:jc w:val="center"/>
        <w:rPr>
          <w:rFonts w:ascii="Times New Roman" w:hAnsi="Times New Roman"/>
          <w:b/>
        </w:rPr>
      </w:pPr>
      <w:r w:rsidRPr="00375C07">
        <w:rPr>
          <w:rFonts w:ascii="Times New Roman" w:hAnsi="Times New Roman"/>
          <w:b/>
        </w:rPr>
        <w:t>са структуром цене</w:t>
      </w:r>
    </w:p>
    <w:p w:rsidR="00683E14" w:rsidRPr="004B258D" w:rsidRDefault="00683E14" w:rsidP="00683E14">
      <w:pPr>
        <w:tabs>
          <w:tab w:val="left" w:pos="180"/>
        </w:tabs>
        <w:spacing w:after="0" w:line="240" w:lineRule="auto"/>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Pr>
          <w:rFonts w:ascii="Times New Roman" w:hAnsi="Times New Roman"/>
        </w:rPr>
        <w:t>МУ-01/016</w:t>
      </w:r>
      <w:r w:rsidRPr="004B258D">
        <w:rPr>
          <w:rFonts w:ascii="Times New Roman" w:hAnsi="Times New Roman"/>
          <w:b/>
        </w:rPr>
        <w:t xml:space="preserve"> – </w:t>
      </w:r>
      <w:r>
        <w:rPr>
          <w:rFonts w:ascii="Times New Roman" w:hAnsi="Times New Roman"/>
        </w:rPr>
        <w:t>Набавка услуга хотелског смештаја у Нишу</w:t>
      </w:r>
    </w:p>
    <w:p w:rsidR="00683E14" w:rsidRDefault="00683E14" w:rsidP="00683E14">
      <w:pPr>
        <w:tabs>
          <w:tab w:val="left" w:pos="180"/>
        </w:tabs>
        <w:spacing w:after="0" w:line="240" w:lineRule="auto"/>
        <w:jc w:val="center"/>
        <w:rPr>
          <w:rFonts w:ascii="Times New Roman" w:hAnsi="Times New Roman"/>
        </w:rPr>
      </w:pPr>
      <w:r w:rsidRPr="004B258D">
        <w:rPr>
          <w:rFonts w:ascii="Times New Roman" w:hAnsi="Times New Roman"/>
        </w:rPr>
        <w:t>за потребе Природно-математичког факултета у Нишу</w:t>
      </w:r>
    </w:p>
    <w:p w:rsidR="00683E14" w:rsidRDefault="00683E14" w:rsidP="00683E14">
      <w:pPr>
        <w:jc w:val="center"/>
        <w:rPr>
          <w:rFonts w:ascii="Times New Roman" w:hAnsi="Times New Roman"/>
          <w:b/>
        </w:rPr>
      </w:pPr>
    </w:p>
    <w:p w:rsidR="00683E14" w:rsidRPr="00683E14" w:rsidRDefault="00683E14" w:rsidP="00683E14">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3</w:t>
      </w:r>
    </w:p>
    <w:tbl>
      <w:tblPr>
        <w:tblStyle w:val="TableGrid"/>
        <w:tblW w:w="9180" w:type="dxa"/>
        <w:tblLook w:val="04A0"/>
      </w:tblPr>
      <w:tblGrid>
        <w:gridCol w:w="817"/>
        <w:gridCol w:w="4253"/>
        <w:gridCol w:w="2217"/>
        <w:gridCol w:w="1893"/>
      </w:tblGrid>
      <w:tr w:rsidR="00683E14" w:rsidRPr="00CC3E93" w:rsidTr="00683E14">
        <w:trPr>
          <w:trHeight w:val="589"/>
        </w:trPr>
        <w:tc>
          <w:tcPr>
            <w:tcW w:w="817"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Р.бр.</w:t>
            </w:r>
          </w:p>
        </w:tc>
        <w:tc>
          <w:tcPr>
            <w:tcW w:w="4253"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Смештај</w:t>
            </w:r>
          </w:p>
        </w:tc>
        <w:tc>
          <w:tcPr>
            <w:tcW w:w="2217"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Цена по јединици без ПДВ-а</w:t>
            </w:r>
          </w:p>
        </w:tc>
        <w:tc>
          <w:tcPr>
            <w:tcW w:w="1893" w:type="dxa"/>
            <w:vAlign w:val="center"/>
          </w:tcPr>
          <w:p w:rsidR="00683E14" w:rsidRPr="00683E14" w:rsidRDefault="00683E14" w:rsidP="00683E14">
            <w:pPr>
              <w:pStyle w:val="ListParagraph"/>
              <w:ind w:left="0"/>
              <w:jc w:val="center"/>
              <w:rPr>
                <w:rFonts w:ascii="Times New Roman" w:hAnsi="Times New Roman" w:cs="Times New Roman"/>
              </w:rPr>
            </w:pPr>
            <w:r w:rsidRPr="00683E14">
              <w:rPr>
                <w:rFonts w:ascii="Times New Roman" w:hAnsi="Times New Roman" w:cs="Times New Roman"/>
              </w:rPr>
              <w:t>Цена по јединици са ПДВ-ом</w:t>
            </w:r>
          </w:p>
        </w:tc>
      </w:tr>
      <w:tr w:rsidR="00683E14" w:rsidTr="00683E14">
        <w:trPr>
          <w:trHeight w:val="397"/>
        </w:trPr>
        <w:tc>
          <w:tcPr>
            <w:tcW w:w="817"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1.</w:t>
            </w:r>
          </w:p>
        </w:tc>
        <w:tc>
          <w:tcPr>
            <w:tcW w:w="4253"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Једнокреветна соба са ноћењем и доручком</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r w:rsidR="00683E14" w:rsidTr="00683E14">
        <w:trPr>
          <w:trHeight w:val="397"/>
        </w:trPr>
        <w:tc>
          <w:tcPr>
            <w:tcW w:w="817"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2.</w:t>
            </w:r>
          </w:p>
        </w:tc>
        <w:tc>
          <w:tcPr>
            <w:tcW w:w="4253"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Двокреветна соба са ноћењем и доручком</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r w:rsidR="00683E14" w:rsidTr="00683E14">
        <w:trPr>
          <w:trHeight w:val="418"/>
        </w:trPr>
        <w:tc>
          <w:tcPr>
            <w:tcW w:w="817" w:type="dxa"/>
            <w:vAlign w:val="center"/>
          </w:tcPr>
          <w:p w:rsidR="00683E14" w:rsidRPr="00683E14" w:rsidRDefault="00683E14" w:rsidP="00683E14">
            <w:pPr>
              <w:jc w:val="center"/>
              <w:rPr>
                <w:rFonts w:ascii="Times New Roman" w:hAnsi="Times New Roman" w:cs="Times New Roman"/>
              </w:rPr>
            </w:pPr>
          </w:p>
        </w:tc>
        <w:tc>
          <w:tcPr>
            <w:tcW w:w="4253" w:type="dxa"/>
            <w:vAlign w:val="center"/>
          </w:tcPr>
          <w:p w:rsidR="00683E14" w:rsidRPr="00683E14" w:rsidRDefault="00683E14" w:rsidP="00683E14">
            <w:pPr>
              <w:jc w:val="center"/>
              <w:rPr>
                <w:rFonts w:ascii="Times New Roman" w:hAnsi="Times New Roman" w:cs="Times New Roman"/>
              </w:rPr>
            </w:pPr>
            <w:r w:rsidRPr="00683E14">
              <w:rPr>
                <w:rFonts w:ascii="Times New Roman" w:hAnsi="Times New Roman" w:cs="Times New Roman"/>
              </w:rPr>
              <w:t>УКУПНА ЈЕДИНИЧНА ЦЕНА (1+2)</w:t>
            </w:r>
          </w:p>
        </w:tc>
        <w:tc>
          <w:tcPr>
            <w:tcW w:w="2217" w:type="dxa"/>
            <w:vAlign w:val="center"/>
          </w:tcPr>
          <w:p w:rsidR="00683E14" w:rsidRPr="00683E14" w:rsidRDefault="00683E14" w:rsidP="00683E14">
            <w:pPr>
              <w:jc w:val="center"/>
              <w:rPr>
                <w:rFonts w:ascii="Times New Roman" w:hAnsi="Times New Roman" w:cs="Times New Roman"/>
              </w:rPr>
            </w:pPr>
          </w:p>
        </w:tc>
        <w:tc>
          <w:tcPr>
            <w:tcW w:w="1893" w:type="dxa"/>
            <w:vAlign w:val="center"/>
          </w:tcPr>
          <w:p w:rsidR="00683E14" w:rsidRPr="00683E14" w:rsidRDefault="00683E14" w:rsidP="00683E14">
            <w:pPr>
              <w:jc w:val="center"/>
              <w:rPr>
                <w:rFonts w:ascii="Times New Roman" w:hAnsi="Times New Roman" w:cs="Times New Roman"/>
              </w:rPr>
            </w:pPr>
          </w:p>
        </w:tc>
      </w:tr>
    </w:tbl>
    <w:p w:rsidR="00683E14" w:rsidRPr="00683E14" w:rsidRDefault="00683E14" w:rsidP="00683E14">
      <w:pPr>
        <w:jc w:val="center"/>
        <w:rPr>
          <w:rFonts w:ascii="Times New Roman" w:hAnsi="Times New Roman"/>
          <w:b/>
        </w:rPr>
      </w:pPr>
    </w:p>
    <w:p w:rsidR="00683E14" w:rsidRPr="00FF0412" w:rsidRDefault="00683E14" w:rsidP="00683E14">
      <w:pPr>
        <w:ind w:firstLine="340"/>
        <w:jc w:val="both"/>
        <w:rPr>
          <w:rFonts w:ascii="Times New Roman" w:hAnsi="Times New Roman"/>
        </w:rPr>
      </w:pPr>
    </w:p>
    <w:p w:rsidR="00683E14" w:rsidRPr="00132217" w:rsidRDefault="00683E14" w:rsidP="00683E14">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83E14" w:rsidRPr="004B258D" w:rsidRDefault="00683E14" w:rsidP="00683E14">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83E14" w:rsidRPr="004B258D" w:rsidRDefault="00683E14" w:rsidP="00683E14">
      <w:pPr>
        <w:pStyle w:val="Default"/>
        <w:rPr>
          <w:color w:val="auto"/>
          <w:sz w:val="22"/>
          <w:szCs w:val="22"/>
          <w:lang w:val="sr-Cyrl-CS"/>
        </w:rPr>
      </w:pPr>
    </w:p>
    <w:p w:rsidR="00683E14" w:rsidRDefault="00683E14" w:rsidP="00683E14">
      <w:pPr>
        <w:pStyle w:val="Default"/>
        <w:rPr>
          <w:b/>
          <w:bCs/>
          <w:color w:val="auto"/>
          <w:sz w:val="22"/>
          <w:szCs w:val="22"/>
          <w:lang w:val="sr-Cyrl-CS"/>
        </w:rPr>
      </w:pPr>
      <w:r w:rsidRPr="002464D0">
        <w:rPr>
          <w:b/>
          <w:bCs/>
          <w:color w:val="auto"/>
          <w:sz w:val="22"/>
          <w:szCs w:val="22"/>
          <w:lang w:val="sr-Cyrl-CS"/>
        </w:rPr>
        <w:t>а) самостално</w:t>
      </w:r>
    </w:p>
    <w:p w:rsidR="00683E14" w:rsidRPr="004B258D" w:rsidRDefault="00683E14" w:rsidP="00683E14">
      <w:pPr>
        <w:pStyle w:val="Default"/>
        <w:rPr>
          <w:color w:val="auto"/>
          <w:sz w:val="22"/>
          <w:szCs w:val="22"/>
          <w:lang w:val="sr-Cyrl-CS"/>
        </w:rPr>
      </w:pPr>
    </w:p>
    <w:p w:rsidR="00683E14" w:rsidRPr="002464D0" w:rsidRDefault="00683E14" w:rsidP="00683E14">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83E14" w:rsidRPr="004B258D" w:rsidTr="00415891">
        <w:trPr>
          <w:trHeight w:val="341"/>
        </w:trPr>
        <w:tc>
          <w:tcPr>
            <w:tcW w:w="0" w:type="auto"/>
            <w:gridSpan w:val="2"/>
          </w:tcPr>
          <w:p w:rsidR="00683E14" w:rsidRPr="002464D0" w:rsidRDefault="00683E14" w:rsidP="00415891">
            <w:pPr>
              <w:pStyle w:val="Default"/>
              <w:rPr>
                <w:sz w:val="22"/>
                <w:szCs w:val="22"/>
                <w:lang w:val="sr-Cyrl-CS"/>
              </w:rPr>
            </w:pPr>
          </w:p>
          <w:p w:rsidR="00683E14" w:rsidRPr="004B258D" w:rsidRDefault="00683E14" w:rsidP="00415891">
            <w:pPr>
              <w:pStyle w:val="Default"/>
              <w:rPr>
                <w:sz w:val="22"/>
                <w:szCs w:val="22"/>
              </w:rPr>
            </w:pPr>
            <w:r w:rsidRPr="004B258D">
              <w:rPr>
                <w:sz w:val="22"/>
                <w:szCs w:val="22"/>
              </w:rPr>
              <w:t xml:space="preserve">Назив подизвођача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2"/>
        </w:trPr>
        <w:tc>
          <w:tcPr>
            <w:tcW w:w="0" w:type="auto"/>
            <w:gridSpan w:val="2"/>
          </w:tcPr>
          <w:p w:rsidR="00683E14" w:rsidRPr="004B258D" w:rsidRDefault="00683E14" w:rsidP="00415891">
            <w:pPr>
              <w:pStyle w:val="Default"/>
              <w:rPr>
                <w:sz w:val="22"/>
                <w:szCs w:val="22"/>
              </w:rPr>
            </w:pPr>
            <w:r w:rsidRPr="004B258D">
              <w:rPr>
                <w:sz w:val="22"/>
                <w:szCs w:val="22"/>
              </w:rPr>
              <w:t xml:space="preserve">Адреса седишта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4"/>
        </w:trPr>
        <w:tc>
          <w:tcPr>
            <w:tcW w:w="0" w:type="auto"/>
          </w:tcPr>
          <w:p w:rsidR="00683E14" w:rsidRPr="004B258D" w:rsidRDefault="00683E14" w:rsidP="00415891">
            <w:pPr>
              <w:pStyle w:val="Default"/>
              <w:rPr>
                <w:sz w:val="22"/>
                <w:szCs w:val="22"/>
              </w:rPr>
            </w:pPr>
            <w:r w:rsidRPr="004B258D">
              <w:rPr>
                <w:sz w:val="22"/>
                <w:szCs w:val="22"/>
              </w:rPr>
              <w:t xml:space="preserve">Матични број и ПИБ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c>
          <w:tcPr>
            <w:tcW w:w="0" w:type="auto"/>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663"/>
        </w:trPr>
        <w:tc>
          <w:tcPr>
            <w:tcW w:w="0" w:type="auto"/>
            <w:gridSpan w:val="2"/>
          </w:tcPr>
          <w:p w:rsidR="00683E14" w:rsidRPr="004B258D" w:rsidRDefault="00683E14" w:rsidP="00415891">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459"/>
        </w:trPr>
        <w:tc>
          <w:tcPr>
            <w:tcW w:w="0" w:type="auto"/>
            <w:gridSpan w:val="2"/>
          </w:tcPr>
          <w:p w:rsidR="00683E14" w:rsidRPr="004B258D" w:rsidRDefault="00683E14" w:rsidP="00415891">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bl>
    <w:p w:rsidR="00683E14" w:rsidRPr="00FF0412" w:rsidRDefault="00683E14" w:rsidP="00683E14">
      <w:pPr>
        <w:pStyle w:val="Default"/>
        <w:rPr>
          <w:color w:val="auto"/>
          <w:sz w:val="22"/>
          <w:szCs w:val="22"/>
        </w:rPr>
      </w:pPr>
    </w:p>
    <w:tbl>
      <w:tblPr>
        <w:tblW w:w="0" w:type="auto"/>
        <w:tblLook w:val="0000"/>
      </w:tblPr>
      <w:tblGrid>
        <w:gridCol w:w="6991"/>
        <w:gridCol w:w="354"/>
        <w:gridCol w:w="111"/>
        <w:gridCol w:w="222"/>
      </w:tblGrid>
      <w:tr w:rsidR="00683E14" w:rsidRPr="004B258D" w:rsidTr="00415891">
        <w:trPr>
          <w:trHeight w:val="374"/>
        </w:trPr>
        <w:tc>
          <w:tcPr>
            <w:tcW w:w="0" w:type="auto"/>
            <w:gridSpan w:val="2"/>
          </w:tcPr>
          <w:p w:rsidR="00683E14" w:rsidRPr="004B258D" w:rsidRDefault="00683E14" w:rsidP="00415891">
            <w:pPr>
              <w:pStyle w:val="Default"/>
              <w:rPr>
                <w:sz w:val="22"/>
                <w:szCs w:val="22"/>
              </w:rPr>
            </w:pPr>
            <w:r w:rsidRPr="004B258D">
              <w:rPr>
                <w:sz w:val="22"/>
                <w:szCs w:val="22"/>
              </w:rPr>
              <w:t xml:space="preserve">Назив подизвођача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4"/>
        </w:trPr>
        <w:tc>
          <w:tcPr>
            <w:tcW w:w="0" w:type="auto"/>
            <w:gridSpan w:val="2"/>
          </w:tcPr>
          <w:p w:rsidR="00683E14" w:rsidRPr="004B258D" w:rsidRDefault="00683E14" w:rsidP="00415891">
            <w:pPr>
              <w:pStyle w:val="Default"/>
              <w:rPr>
                <w:sz w:val="22"/>
                <w:szCs w:val="22"/>
              </w:rPr>
            </w:pPr>
            <w:r w:rsidRPr="004B258D">
              <w:rPr>
                <w:sz w:val="22"/>
                <w:szCs w:val="22"/>
              </w:rPr>
              <w:t xml:space="preserve">Адреса седишта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1"/>
        </w:trPr>
        <w:tc>
          <w:tcPr>
            <w:tcW w:w="0" w:type="auto"/>
          </w:tcPr>
          <w:p w:rsidR="00683E14" w:rsidRPr="004B258D" w:rsidRDefault="00683E14" w:rsidP="00415891">
            <w:pPr>
              <w:pStyle w:val="Default"/>
              <w:rPr>
                <w:sz w:val="22"/>
                <w:szCs w:val="22"/>
              </w:rPr>
            </w:pPr>
            <w:r w:rsidRPr="004B258D">
              <w:rPr>
                <w:sz w:val="22"/>
                <w:szCs w:val="22"/>
              </w:rPr>
              <w:t xml:space="preserve">Матични број и ПИБ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c>
          <w:tcPr>
            <w:tcW w:w="0" w:type="auto"/>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664"/>
        </w:trPr>
        <w:tc>
          <w:tcPr>
            <w:tcW w:w="0" w:type="auto"/>
            <w:gridSpan w:val="2"/>
          </w:tcPr>
          <w:p w:rsidR="00683E14" w:rsidRPr="004B258D" w:rsidRDefault="00683E14" w:rsidP="00415891">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675"/>
        </w:trPr>
        <w:tc>
          <w:tcPr>
            <w:tcW w:w="0" w:type="auto"/>
            <w:gridSpan w:val="2"/>
          </w:tcPr>
          <w:p w:rsidR="00683E14" w:rsidRPr="004B258D" w:rsidRDefault="00683E14" w:rsidP="00415891">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bl>
    <w:p w:rsidR="00683E14" w:rsidRPr="004B258D" w:rsidRDefault="00683E14" w:rsidP="00683E14">
      <w:pPr>
        <w:pStyle w:val="Default"/>
        <w:rPr>
          <w:color w:val="auto"/>
          <w:sz w:val="22"/>
          <w:szCs w:val="22"/>
        </w:rPr>
      </w:pPr>
    </w:p>
    <w:p w:rsidR="0012670D" w:rsidRDefault="0012670D" w:rsidP="00683E14">
      <w:pPr>
        <w:pStyle w:val="Default"/>
        <w:rPr>
          <w:b/>
          <w:bCs/>
          <w:color w:val="auto"/>
          <w:sz w:val="22"/>
          <w:szCs w:val="22"/>
        </w:rPr>
      </w:pPr>
    </w:p>
    <w:p w:rsidR="00683E14" w:rsidRPr="004B258D" w:rsidRDefault="00683E14" w:rsidP="00683E14">
      <w:pPr>
        <w:pStyle w:val="Default"/>
        <w:rPr>
          <w:color w:val="auto"/>
          <w:sz w:val="22"/>
          <w:szCs w:val="22"/>
          <w:lang w:val="sr-Cyrl-CS"/>
        </w:rPr>
      </w:pPr>
      <w:r w:rsidRPr="004B258D">
        <w:rPr>
          <w:b/>
          <w:bCs/>
          <w:color w:val="auto"/>
          <w:sz w:val="22"/>
          <w:szCs w:val="22"/>
        </w:rPr>
        <w:lastRenderedPageBreak/>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83E14" w:rsidRPr="002464D0" w:rsidTr="00415891">
        <w:trPr>
          <w:trHeight w:val="344"/>
        </w:trPr>
        <w:tc>
          <w:tcPr>
            <w:tcW w:w="0" w:type="auto"/>
            <w:gridSpan w:val="2"/>
          </w:tcPr>
          <w:p w:rsidR="00683E14" w:rsidRPr="002464D0" w:rsidRDefault="00683E14" w:rsidP="00415891">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83E14" w:rsidRPr="002464D0" w:rsidRDefault="00683E14" w:rsidP="00415891">
            <w:pPr>
              <w:pStyle w:val="Default"/>
              <w:rPr>
                <w:sz w:val="22"/>
                <w:szCs w:val="22"/>
                <w:lang w:val="sr-Cyrl-CS"/>
              </w:rPr>
            </w:pPr>
          </w:p>
          <w:p w:rsidR="00683E14" w:rsidRPr="002464D0" w:rsidRDefault="00683E14" w:rsidP="00415891">
            <w:pPr>
              <w:pStyle w:val="Default"/>
              <w:rPr>
                <w:sz w:val="22"/>
                <w:szCs w:val="22"/>
                <w:lang w:val="sr-Cyrl-CS"/>
              </w:rPr>
            </w:pPr>
          </w:p>
        </w:tc>
      </w:tr>
      <w:tr w:rsidR="00683E14" w:rsidRPr="004B258D" w:rsidTr="00415891">
        <w:trPr>
          <w:trHeight w:val="341"/>
        </w:trPr>
        <w:tc>
          <w:tcPr>
            <w:tcW w:w="0" w:type="auto"/>
            <w:gridSpan w:val="2"/>
          </w:tcPr>
          <w:p w:rsidR="00683E14" w:rsidRPr="004B258D" w:rsidRDefault="00683E14" w:rsidP="00415891">
            <w:pPr>
              <w:pStyle w:val="Default"/>
              <w:rPr>
                <w:sz w:val="22"/>
                <w:szCs w:val="22"/>
              </w:rPr>
            </w:pPr>
            <w:r w:rsidRPr="004B258D">
              <w:rPr>
                <w:sz w:val="22"/>
                <w:szCs w:val="22"/>
              </w:rPr>
              <w:t xml:space="preserve">Адреса седишта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1"/>
        </w:trPr>
        <w:tc>
          <w:tcPr>
            <w:tcW w:w="0" w:type="auto"/>
            <w:gridSpan w:val="2"/>
          </w:tcPr>
          <w:p w:rsidR="00683E14" w:rsidRPr="004B258D" w:rsidRDefault="00683E14" w:rsidP="00415891">
            <w:pPr>
              <w:pStyle w:val="Default"/>
              <w:rPr>
                <w:sz w:val="22"/>
                <w:szCs w:val="22"/>
              </w:rPr>
            </w:pPr>
            <w:r w:rsidRPr="004B258D">
              <w:rPr>
                <w:sz w:val="22"/>
                <w:szCs w:val="22"/>
              </w:rPr>
              <w:t xml:space="preserve">Одговорна особа и контакт телефон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53"/>
        </w:trPr>
        <w:tc>
          <w:tcPr>
            <w:tcW w:w="0" w:type="auto"/>
          </w:tcPr>
          <w:p w:rsidR="00683E14" w:rsidRPr="004B258D" w:rsidRDefault="00683E14" w:rsidP="00415891">
            <w:pPr>
              <w:pStyle w:val="Default"/>
              <w:rPr>
                <w:sz w:val="22"/>
                <w:szCs w:val="22"/>
              </w:rPr>
            </w:pPr>
            <w:r w:rsidRPr="004B258D">
              <w:rPr>
                <w:sz w:val="22"/>
                <w:szCs w:val="22"/>
              </w:rPr>
              <w:t xml:space="preserve">Матични број и ПИБ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c>
          <w:tcPr>
            <w:tcW w:w="0" w:type="auto"/>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bl>
    <w:p w:rsidR="00683E14" w:rsidRPr="004B258D" w:rsidRDefault="00683E14" w:rsidP="00683E14">
      <w:pPr>
        <w:pStyle w:val="Default"/>
        <w:rPr>
          <w:color w:val="auto"/>
          <w:sz w:val="22"/>
          <w:szCs w:val="22"/>
        </w:rPr>
      </w:pPr>
    </w:p>
    <w:tbl>
      <w:tblPr>
        <w:tblW w:w="0" w:type="auto"/>
        <w:tblLook w:val="0000"/>
      </w:tblPr>
      <w:tblGrid>
        <w:gridCol w:w="9085"/>
        <w:gridCol w:w="111"/>
        <w:gridCol w:w="111"/>
        <w:gridCol w:w="222"/>
      </w:tblGrid>
      <w:tr w:rsidR="00683E14" w:rsidRPr="004B258D" w:rsidTr="00415891">
        <w:trPr>
          <w:trHeight w:val="341"/>
        </w:trPr>
        <w:tc>
          <w:tcPr>
            <w:tcW w:w="0" w:type="auto"/>
            <w:gridSpan w:val="2"/>
          </w:tcPr>
          <w:p w:rsidR="00683E14" w:rsidRPr="004B258D" w:rsidRDefault="00683E14" w:rsidP="00415891">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4"/>
        </w:trPr>
        <w:tc>
          <w:tcPr>
            <w:tcW w:w="0" w:type="auto"/>
            <w:gridSpan w:val="2"/>
          </w:tcPr>
          <w:p w:rsidR="00683E14" w:rsidRPr="004B258D" w:rsidRDefault="00683E14" w:rsidP="00415891">
            <w:pPr>
              <w:pStyle w:val="Default"/>
              <w:rPr>
                <w:sz w:val="22"/>
                <w:szCs w:val="22"/>
              </w:rPr>
            </w:pPr>
            <w:r w:rsidRPr="004B258D">
              <w:rPr>
                <w:sz w:val="22"/>
                <w:szCs w:val="22"/>
              </w:rPr>
              <w:t xml:space="preserve">Адреса седишта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41"/>
        </w:trPr>
        <w:tc>
          <w:tcPr>
            <w:tcW w:w="0" w:type="auto"/>
            <w:gridSpan w:val="2"/>
          </w:tcPr>
          <w:p w:rsidR="00683E14" w:rsidRPr="004B258D" w:rsidRDefault="00683E14" w:rsidP="00415891">
            <w:pPr>
              <w:pStyle w:val="Default"/>
              <w:rPr>
                <w:sz w:val="22"/>
                <w:szCs w:val="22"/>
              </w:rPr>
            </w:pPr>
            <w:r w:rsidRPr="004B258D">
              <w:rPr>
                <w:sz w:val="22"/>
                <w:szCs w:val="22"/>
              </w:rPr>
              <w:t xml:space="preserve">Одговорна особа и контакт телефон </w:t>
            </w: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r w:rsidR="00683E14" w:rsidRPr="004B258D" w:rsidTr="00415891">
        <w:trPr>
          <w:trHeight w:val="353"/>
        </w:trPr>
        <w:tc>
          <w:tcPr>
            <w:tcW w:w="0" w:type="auto"/>
          </w:tcPr>
          <w:p w:rsidR="00683E14" w:rsidRDefault="00683E14" w:rsidP="00415891">
            <w:pPr>
              <w:pStyle w:val="Default"/>
              <w:rPr>
                <w:sz w:val="22"/>
                <w:szCs w:val="22"/>
              </w:rPr>
            </w:pPr>
            <w:r w:rsidRPr="004B258D">
              <w:rPr>
                <w:sz w:val="22"/>
                <w:szCs w:val="22"/>
              </w:rPr>
              <w:t xml:space="preserve">Матични број и ПИБ </w:t>
            </w:r>
          </w:p>
          <w:p w:rsidR="00683E14" w:rsidRDefault="00683E14" w:rsidP="00415891">
            <w:pPr>
              <w:pStyle w:val="Default"/>
              <w:rPr>
                <w:sz w:val="22"/>
                <w:szCs w:val="22"/>
              </w:rPr>
            </w:pPr>
          </w:p>
          <w:p w:rsidR="0066317B" w:rsidRDefault="0066317B" w:rsidP="00415891">
            <w:pPr>
              <w:pStyle w:val="Default"/>
              <w:rPr>
                <w:sz w:val="22"/>
                <w:szCs w:val="22"/>
              </w:rPr>
            </w:pPr>
          </w:p>
          <w:p w:rsidR="0066317B" w:rsidRDefault="0066317B" w:rsidP="00415891">
            <w:pPr>
              <w:pStyle w:val="Default"/>
              <w:rPr>
                <w:sz w:val="22"/>
                <w:szCs w:val="22"/>
              </w:rPr>
            </w:pPr>
          </w:p>
          <w:p w:rsidR="0066317B" w:rsidRPr="00600F40" w:rsidRDefault="0066317B" w:rsidP="0066317B">
            <w:pPr>
              <w:pStyle w:val="Default"/>
              <w:ind w:firstLine="340"/>
              <w:rPr>
                <w:i/>
                <w:sz w:val="22"/>
                <w:szCs w:val="22"/>
              </w:rPr>
            </w:pPr>
            <w:r>
              <w:rPr>
                <w:sz w:val="22"/>
                <w:szCs w:val="22"/>
              </w:rPr>
              <w:t xml:space="preserve">       </w:t>
            </w:r>
            <w:r w:rsidRPr="00600F40">
              <w:rPr>
                <w:sz w:val="22"/>
                <w:szCs w:val="22"/>
              </w:rPr>
              <w:t xml:space="preserve">Рок плаћања је </w:t>
            </w:r>
            <w:r w:rsidRPr="00600F40">
              <w:rPr>
                <w:sz w:val="22"/>
                <w:szCs w:val="22"/>
                <w:lang w:val="sr-Cyrl-CS"/>
              </w:rPr>
              <w:t xml:space="preserve">_________ дана од </w:t>
            </w:r>
            <w:r w:rsidRPr="00600F40">
              <w:rPr>
                <w:sz w:val="22"/>
                <w:szCs w:val="22"/>
              </w:rPr>
              <w:t xml:space="preserve">службеног пријема исправно испостављеног рачуна </w:t>
            </w:r>
            <w:r w:rsidRPr="00600F40">
              <w:rPr>
                <w:i/>
                <w:sz w:val="22"/>
                <w:szCs w:val="22"/>
              </w:rPr>
              <w:t>(не краћи од 15 дана и не дужи од 45 дана).</w:t>
            </w:r>
          </w:p>
          <w:p w:rsidR="0066317B" w:rsidRPr="0066317B" w:rsidRDefault="0066317B" w:rsidP="00415891">
            <w:pPr>
              <w:pStyle w:val="Default"/>
              <w:rPr>
                <w:sz w:val="22"/>
                <w:szCs w:val="22"/>
              </w:rPr>
            </w:pPr>
          </w:p>
          <w:p w:rsidR="00683E14" w:rsidRPr="004B258D" w:rsidRDefault="00683E14" w:rsidP="00415891">
            <w:pPr>
              <w:pStyle w:val="Default"/>
              <w:rPr>
                <w:sz w:val="22"/>
                <w:szCs w:val="22"/>
              </w:rPr>
            </w:pPr>
          </w:p>
        </w:tc>
        <w:tc>
          <w:tcPr>
            <w:tcW w:w="0" w:type="auto"/>
            <w:gridSpan w:val="2"/>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c>
          <w:tcPr>
            <w:tcW w:w="0" w:type="auto"/>
          </w:tcPr>
          <w:p w:rsidR="00683E14" w:rsidRPr="004B258D" w:rsidRDefault="00683E14" w:rsidP="00415891">
            <w:pPr>
              <w:pStyle w:val="Default"/>
              <w:rPr>
                <w:sz w:val="22"/>
                <w:szCs w:val="22"/>
              </w:rPr>
            </w:pPr>
          </w:p>
          <w:p w:rsidR="00683E14" w:rsidRPr="004B258D" w:rsidRDefault="00683E14" w:rsidP="00415891">
            <w:pPr>
              <w:pStyle w:val="Default"/>
              <w:rPr>
                <w:sz w:val="22"/>
                <w:szCs w:val="22"/>
              </w:rPr>
            </w:pPr>
          </w:p>
        </w:tc>
      </w:tr>
    </w:tbl>
    <w:p w:rsidR="00683E14" w:rsidRPr="002464D0" w:rsidRDefault="0066317B" w:rsidP="0066317B">
      <w:pPr>
        <w:spacing w:after="0"/>
        <w:jc w:val="both"/>
        <w:rPr>
          <w:rFonts w:ascii="Times New Roman" w:hAnsi="Times New Roman"/>
        </w:rPr>
      </w:pPr>
      <w:r>
        <w:rPr>
          <w:rFonts w:ascii="Times New Roman" w:hAnsi="Times New Roman"/>
        </w:rPr>
        <w:t xml:space="preserve">            </w:t>
      </w:r>
      <w:r w:rsidR="00683E14" w:rsidRPr="004B258D">
        <w:rPr>
          <w:rFonts w:ascii="Times New Roman" w:hAnsi="Times New Roman"/>
        </w:rPr>
        <w:t>Понуда важи ................... дана од дана отварања понуда.</w:t>
      </w:r>
    </w:p>
    <w:p w:rsidR="00683E14" w:rsidRPr="0066317B" w:rsidRDefault="0066317B" w:rsidP="0066317B">
      <w:pPr>
        <w:spacing w:after="0"/>
        <w:ind w:firstLine="720"/>
        <w:jc w:val="both"/>
        <w:rPr>
          <w:rFonts w:ascii="Times New Roman" w:hAnsi="Times New Roman"/>
          <w:bCs/>
          <w:i/>
          <w:iCs/>
        </w:rPr>
      </w:pPr>
      <w:r w:rsidRPr="0066317B">
        <w:rPr>
          <w:rFonts w:ascii="Times New Roman" w:hAnsi="Times New Roman"/>
          <w:bCs/>
          <w:i/>
          <w:iCs/>
        </w:rPr>
        <w:t>(</w:t>
      </w:r>
      <w:r w:rsidR="00683E14" w:rsidRPr="0066317B">
        <w:rPr>
          <w:rFonts w:ascii="Times New Roman" w:hAnsi="Times New Roman"/>
          <w:bCs/>
          <w:i/>
          <w:iCs/>
        </w:rPr>
        <w:t>Понуда мора да важи најмање 60 дана од дана отварања понуда, у супротном понуда ће бити одбијена</w:t>
      </w:r>
      <w:r>
        <w:rPr>
          <w:rFonts w:ascii="Times New Roman" w:hAnsi="Times New Roman"/>
          <w:bCs/>
          <w:i/>
          <w:iCs/>
        </w:rPr>
        <w:t>)</w:t>
      </w:r>
    </w:p>
    <w:p w:rsidR="00683E14" w:rsidRPr="002464D0" w:rsidRDefault="00683E14" w:rsidP="00683E14">
      <w:pPr>
        <w:ind w:firstLine="720"/>
        <w:jc w:val="both"/>
        <w:rPr>
          <w:rFonts w:ascii="Times New Roman" w:hAnsi="Times New Roman"/>
        </w:rPr>
      </w:pPr>
    </w:p>
    <w:p w:rsidR="00683E14" w:rsidRPr="004B258D" w:rsidRDefault="00683E14" w:rsidP="00683E14">
      <w:pPr>
        <w:rPr>
          <w:rFonts w:ascii="Times New Roman" w:hAnsi="Times New Roman"/>
        </w:rPr>
      </w:pPr>
    </w:p>
    <w:p w:rsidR="00683E14" w:rsidRPr="000714B3" w:rsidRDefault="00683E14" w:rsidP="00683E14">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3E14" w:rsidRPr="002464D0" w:rsidRDefault="00683E14" w:rsidP="00683E14">
      <w:pPr>
        <w:rPr>
          <w:rFonts w:ascii="Times New Roman" w:hAnsi="Times New Roman"/>
        </w:rPr>
      </w:pPr>
    </w:p>
    <w:p w:rsidR="00683E14" w:rsidRPr="004B258D" w:rsidRDefault="00683E14" w:rsidP="00683E14">
      <w:pPr>
        <w:rPr>
          <w:rFonts w:ascii="Times New Roman" w:hAnsi="Times New Roman"/>
        </w:rPr>
      </w:pPr>
    </w:p>
    <w:p w:rsidR="00683E14" w:rsidRDefault="00683E14" w:rsidP="00683E1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683E14" w:rsidRPr="00B64635" w:rsidRDefault="00683E14" w:rsidP="00683E14">
      <w:pPr>
        <w:rPr>
          <w:rFonts w:ascii="Times New Roman" w:hAnsi="Times New Roman"/>
        </w:rPr>
      </w:pPr>
    </w:p>
    <w:p w:rsidR="00683E14" w:rsidRPr="00B773BE" w:rsidRDefault="00683E14" w:rsidP="00683E14">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683E14" w:rsidRPr="00B64635" w:rsidRDefault="00683E14" w:rsidP="00683E14">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683E14" w:rsidRDefault="00683E14" w:rsidP="00683E14">
      <w:pPr>
        <w:spacing w:after="0"/>
        <w:rPr>
          <w:lang w:val="en-US"/>
        </w:rPr>
      </w:pPr>
    </w:p>
    <w:p w:rsidR="000174DA" w:rsidRDefault="000174DA" w:rsidP="0066317B">
      <w:pPr>
        <w:rPr>
          <w:rFonts w:ascii="Times New Roman" w:hAnsi="Times New Roman"/>
          <w:b/>
          <w:bCs/>
        </w:rPr>
      </w:pPr>
    </w:p>
    <w:p w:rsidR="0066317B" w:rsidRDefault="0066317B" w:rsidP="0066317B">
      <w:pPr>
        <w:rPr>
          <w:rFonts w:ascii="Times New Roman" w:hAnsi="Times New Roman"/>
          <w:b/>
          <w:bCs/>
        </w:rPr>
      </w:pPr>
    </w:p>
    <w:p w:rsidR="0066317B" w:rsidRDefault="0066317B" w:rsidP="0066317B">
      <w:pPr>
        <w:rPr>
          <w:rFonts w:ascii="Times New Roman" w:hAnsi="Times New Roman"/>
          <w:b/>
          <w:bCs/>
        </w:rPr>
      </w:pPr>
    </w:p>
    <w:p w:rsidR="0066317B" w:rsidRDefault="0066317B" w:rsidP="0066317B">
      <w:pPr>
        <w:rPr>
          <w:rFonts w:ascii="Times New Roman" w:hAnsi="Times New Roman"/>
          <w:b/>
          <w:bCs/>
        </w:rPr>
      </w:pPr>
    </w:p>
    <w:p w:rsidR="0066317B" w:rsidRPr="0066317B" w:rsidRDefault="0066317B" w:rsidP="0066317B">
      <w:pPr>
        <w:rPr>
          <w:rFonts w:ascii="Times New Roman" w:hAnsi="Times New Roman"/>
          <w:b/>
          <w:bCs/>
        </w:rPr>
      </w:pPr>
    </w:p>
    <w:p w:rsidR="00683E14" w:rsidRPr="00683E14" w:rsidRDefault="00683E14" w:rsidP="006D032E">
      <w:pPr>
        <w:ind w:firstLine="720"/>
        <w:rPr>
          <w:rFonts w:ascii="Times New Roman" w:hAnsi="Times New Roman"/>
          <w:b/>
          <w:bCs/>
        </w:rPr>
      </w:pPr>
    </w:p>
    <w:p w:rsidR="00036334" w:rsidRPr="00B167EF" w:rsidRDefault="00036334" w:rsidP="00B167EF">
      <w:pPr>
        <w:jc w:val="center"/>
        <w:rPr>
          <w:rFonts w:ascii="Times New Roman" w:hAnsi="Times New Roman"/>
          <w:b/>
        </w:rPr>
      </w:pPr>
      <w:r w:rsidRPr="002464D0">
        <w:rPr>
          <w:rFonts w:ascii="Times New Roman" w:hAnsi="Times New Roman"/>
          <w:b/>
        </w:rPr>
        <w:lastRenderedPageBreak/>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036334" w:rsidP="00036334">
      <w:pPr>
        <w:ind w:right="23" w:firstLine="709"/>
        <w:jc w:val="both"/>
        <w:rPr>
          <w:rFonts w:ascii="Times New Roman" w:hAnsi="Times New Roman"/>
          <w:bCs/>
        </w:rPr>
      </w:pPr>
      <w:r w:rsidRPr="008C2C13">
        <w:rPr>
          <w:rFonts w:ascii="Times New Roman" w:hAnsi="Times New Roman"/>
          <w:bCs/>
        </w:rPr>
        <w:t>Исправном и комплетном понудом сматраће се свака понуда која садржи:</w:t>
      </w:r>
    </w:p>
    <w:p w:rsidR="00036334" w:rsidRPr="00D61642" w:rsidRDefault="00036334" w:rsidP="00036334">
      <w:pPr>
        <w:pStyle w:val="BodyTextIndent3"/>
        <w:numPr>
          <w:ilvl w:val="0"/>
          <w:numId w:val="5"/>
        </w:numPr>
        <w:ind w:left="720" w:right="227"/>
        <w:jc w:val="both"/>
        <w:rPr>
          <w:rFonts w:ascii="Times New Roman" w:hAnsi="Times New Roman"/>
          <w:bCs/>
          <w:sz w:val="22"/>
          <w:szCs w:val="22"/>
        </w:rPr>
      </w:pPr>
      <w:r w:rsidRPr="002464D0">
        <w:rPr>
          <w:rFonts w:ascii="Times New Roman" w:hAnsi="Times New Roman"/>
          <w:bCs/>
          <w:sz w:val="22"/>
          <w:szCs w:val="22"/>
        </w:rPr>
        <w:t>Попуњен, потписан и оверен образац понуде (прилог</w:t>
      </w:r>
      <w:r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Pr="002464D0">
        <w:rPr>
          <w:rFonts w:ascii="Times New Roman" w:hAnsi="Times New Roman"/>
          <w:bCs/>
          <w:sz w:val="22"/>
          <w:szCs w:val="22"/>
        </w:rPr>
        <w:t>у конкурсној документацији);</w:t>
      </w:r>
    </w:p>
    <w:p w:rsidR="00036334" w:rsidRPr="0073190C" w:rsidRDefault="00036334" w:rsidP="00CF726C">
      <w:pPr>
        <w:pStyle w:val="BodyTextIndent3"/>
        <w:numPr>
          <w:ilvl w:val="0"/>
          <w:numId w:val="5"/>
        </w:numPr>
        <w:ind w:left="720" w:right="227"/>
        <w:jc w:val="both"/>
        <w:rPr>
          <w:rFonts w:ascii="Times New Roman" w:hAnsi="Times New Roman"/>
          <w:bCs/>
          <w:sz w:val="22"/>
          <w:szCs w:val="22"/>
        </w:rPr>
      </w:pPr>
      <w:r w:rsidRPr="00CF726C">
        <w:rPr>
          <w:rFonts w:ascii="Times New Roman" w:hAnsi="Times New Roman"/>
          <w:bCs/>
          <w:sz w:val="22"/>
        </w:rPr>
        <w:t xml:space="preserve">Попуњену, потписану и оверену изјаву понуђача о испуњености </w:t>
      </w:r>
      <w:r w:rsidRPr="00CF726C">
        <w:rPr>
          <w:rFonts w:ascii="Times New Roman" w:hAnsi="Times New Roman"/>
          <w:bCs/>
          <w:sz w:val="22"/>
          <w:lang w:val="sr-Latn-CS"/>
        </w:rPr>
        <w:t xml:space="preserve">законских и осталих тражених </w:t>
      </w:r>
      <w:r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036334" w:rsidP="00036334">
      <w:pPr>
        <w:numPr>
          <w:ilvl w:val="0"/>
          <w:numId w:val="5"/>
        </w:numPr>
        <w:ind w:left="720" w:right="72"/>
        <w:jc w:val="both"/>
        <w:rPr>
          <w:rFonts w:ascii="Times New Roman" w:hAnsi="Times New Roman"/>
        </w:rPr>
      </w:pPr>
      <w:r w:rsidRPr="00CF726C">
        <w:rPr>
          <w:rFonts w:ascii="Times New Roman" w:hAnsi="Times New Roman"/>
        </w:rPr>
        <w:t>У случају да понуђач наступа с подизвођачем потребно је да достави:</w:t>
      </w:r>
    </w:p>
    <w:p w:rsidR="00036334" w:rsidRPr="008C2C13" w:rsidRDefault="00036334" w:rsidP="00036334">
      <w:pPr>
        <w:ind w:left="574" w:right="72" w:firstLine="4"/>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p>
    <w:p w:rsidR="00036334" w:rsidRPr="008C2C13" w:rsidRDefault="00036334" w:rsidP="00036334">
      <w:pPr>
        <w:ind w:left="57" w:right="72" w:firstLine="51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CF726C">
      <w:pPr>
        <w:ind w:right="23" w:firstLine="576"/>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036334" w:rsidP="00CF726C">
      <w:pPr>
        <w:numPr>
          <w:ilvl w:val="0"/>
          <w:numId w:val="5"/>
        </w:numPr>
        <w:ind w:left="720" w:right="23"/>
        <w:jc w:val="both"/>
        <w:rPr>
          <w:rFonts w:ascii="Times New Roman" w:hAnsi="Times New Roman"/>
        </w:rPr>
      </w:pPr>
      <w:r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left="720" w:right="23"/>
        <w:jc w:val="both"/>
        <w:rPr>
          <w:rFonts w:ascii="Times New Roman" w:hAnsi="Times New Roman"/>
          <w:bCs/>
        </w:rPr>
      </w:pPr>
      <w:r w:rsidRPr="00A371F8">
        <w:rPr>
          <w:rFonts w:ascii="Times New Roman" w:hAnsi="Times New Roman"/>
          <w:bCs/>
        </w:rPr>
        <w:t>Потписан</w:t>
      </w:r>
      <w:r w:rsidR="00311609">
        <w:rPr>
          <w:rFonts w:ascii="Times New Roman" w:hAnsi="Times New Roman"/>
          <w:bCs/>
        </w:rPr>
        <w:t xml:space="preserve"> </w:t>
      </w:r>
      <w:r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Pr="00A371F8">
        <w:rPr>
          <w:rFonts w:ascii="Times New Roman" w:hAnsi="Times New Roman"/>
          <w:bCs/>
        </w:rPr>
        <w:t>наведен у конкурсној документацији).</w:t>
      </w:r>
      <w:r w:rsidRPr="00A371F8">
        <w:rPr>
          <w:rFonts w:ascii="Times New Roman" w:hAnsi="Times New Roman"/>
          <w:bCs/>
          <w:iCs/>
        </w:rPr>
        <w:t xml:space="preserve"> Понуђач је у обавези да потпише модел уговора и овери печатом </w:t>
      </w:r>
      <w:r w:rsidRPr="002464D0">
        <w:rPr>
          <w:rFonts w:ascii="Times New Roman" w:hAnsi="Times New Roman"/>
        </w:rPr>
        <w:t xml:space="preserve">чиме потврђује да је сагласан са садржином </w:t>
      </w:r>
      <w:r w:rsidRPr="00A371F8">
        <w:rPr>
          <w:rFonts w:ascii="Times New Roman" w:hAnsi="Times New Roman"/>
        </w:rPr>
        <w:t>м</w:t>
      </w:r>
      <w:r w:rsidRPr="002464D0">
        <w:rPr>
          <w:rFonts w:ascii="Times New Roman" w:hAnsi="Times New Roman"/>
        </w:rPr>
        <w:t>одела уговора</w:t>
      </w:r>
      <w:r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Pr="00A371F8">
        <w:rPr>
          <w:rFonts w:ascii="Times New Roman" w:hAnsi="Times New Roman"/>
          <w:bCs/>
          <w:iCs/>
        </w:rPr>
        <w:t xml:space="preserve">. </w:t>
      </w:r>
      <w:r w:rsidRPr="002464D0">
        <w:rPr>
          <w:rFonts w:ascii="Times New Roman" w:hAnsi="Times New Roman"/>
        </w:rPr>
        <w:t xml:space="preserve">Модел уговора представља садржину уговора који ће </w:t>
      </w:r>
      <w:r w:rsidR="006E394D">
        <w:rPr>
          <w:rFonts w:ascii="Times New Roman" w:hAnsi="Times New Roman"/>
        </w:rPr>
        <w:t>Наручилац</w:t>
      </w:r>
      <w:r w:rsidRPr="002464D0">
        <w:rPr>
          <w:rFonts w:ascii="Times New Roman" w:hAnsi="Times New Roman"/>
        </w:rPr>
        <w:t xml:space="preserve"> закључити са понуђачем коме буде додељен уговор</w:t>
      </w:r>
      <w:r w:rsidRPr="00A371F8">
        <w:rPr>
          <w:rFonts w:ascii="Times New Roman" w:hAnsi="Times New Roman"/>
        </w:rPr>
        <w:t xml:space="preserve">. </w:t>
      </w:r>
      <w:r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w:t>
      </w:r>
      <w:r w:rsidR="006E394D">
        <w:rPr>
          <w:rFonts w:ascii="Times New Roman" w:hAnsi="Times New Roman"/>
        </w:rPr>
        <w:t>Наручилац</w:t>
      </w:r>
      <w:r w:rsidRPr="002464D0">
        <w:rPr>
          <w:rFonts w:ascii="Times New Roman" w:hAnsi="Times New Roman"/>
        </w:rPr>
        <w:t xml:space="preserve"> ће уговор доделити следећем најповољнијем понуђачу; </w:t>
      </w:r>
    </w:p>
    <w:p w:rsidR="00036334" w:rsidRPr="00CF726C" w:rsidRDefault="00036334" w:rsidP="00036334">
      <w:pPr>
        <w:numPr>
          <w:ilvl w:val="0"/>
          <w:numId w:val="5"/>
        </w:numPr>
        <w:ind w:left="720" w:right="23"/>
        <w:jc w:val="both"/>
        <w:rPr>
          <w:rFonts w:ascii="Times New Roman" w:hAnsi="Times New Roman"/>
          <w:bCs/>
        </w:rPr>
      </w:pPr>
      <w:r w:rsidRPr="008C2C13">
        <w:rPr>
          <w:rFonts w:ascii="Times New Roman" w:hAnsi="Times New Roman"/>
          <w:bCs/>
        </w:rPr>
        <w:t xml:space="preserve">Попуњену, потписану и оверену изјаву понуђача о </w:t>
      </w:r>
      <w:r w:rsidRPr="008C2C13">
        <w:rPr>
          <w:rFonts w:ascii="Times New Roman" w:hAnsi="Times New Roman"/>
        </w:rPr>
        <w:t xml:space="preserve">наступању или </w:t>
      </w:r>
      <w:r w:rsidRPr="008C2C13">
        <w:rPr>
          <w:rFonts w:ascii="Times New Roman" w:hAnsi="Times New Roman"/>
          <w:bCs/>
        </w:rPr>
        <w:t xml:space="preserve">попуњену, потписану и оверену изјаву понуђача о </w:t>
      </w:r>
      <w:r>
        <w:rPr>
          <w:rFonts w:ascii="Times New Roman" w:hAnsi="Times New Roman"/>
          <w:lang w:val="sr-Latn-CS"/>
        </w:rPr>
        <w:t>не</w:t>
      </w:r>
      <w:r w:rsidRPr="008C2C13">
        <w:rPr>
          <w:rFonts w:ascii="Times New Roman" w:hAnsi="Times New Roman"/>
          <w:lang w:val="sr-Latn-CS"/>
        </w:rPr>
        <w:t>наступа</w:t>
      </w:r>
      <w:r w:rsidRPr="008C2C13">
        <w:rPr>
          <w:rFonts w:ascii="Times New Roman" w:hAnsi="Times New Roman"/>
        </w:rPr>
        <w:t>њу</w:t>
      </w:r>
      <w:r w:rsidRPr="008C2C13">
        <w:rPr>
          <w:rFonts w:ascii="Times New Roman" w:hAnsi="Times New Roman"/>
          <w:lang w:val="sr-Latn-CS"/>
        </w:rPr>
        <w:t xml:space="preserve"> са</w:t>
      </w:r>
      <w:r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rPr>
        <w:t>(прилог наве</w:t>
      </w:r>
      <w:r>
        <w:rPr>
          <w:rFonts w:ascii="Times New Roman" w:hAnsi="Times New Roman"/>
          <w:bCs/>
        </w:rPr>
        <w:t>ден у конкурсној документацији);</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w:t>
      </w:r>
      <w:r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Pr="008C2C13">
        <w:rPr>
          <w:rFonts w:ascii="Times New Roman" w:hAnsi="Times New Roman"/>
        </w:rPr>
        <w:t xml:space="preserve">и квалитет испоручених </w:t>
      </w:r>
      <w:r>
        <w:rPr>
          <w:rFonts w:ascii="Times New Roman" w:hAnsi="Times New Roman"/>
        </w:rPr>
        <w:t>услуга</w:t>
      </w:r>
      <w:r w:rsidR="00E46140">
        <w:rPr>
          <w:rFonts w:ascii="Times New Roman" w:hAnsi="Times New Roman"/>
        </w:rPr>
        <w:t xml:space="preserve"> </w:t>
      </w:r>
      <w:r w:rsidRPr="008C2C13">
        <w:rPr>
          <w:rFonts w:ascii="Times New Roman" w:hAnsi="Times New Roman"/>
          <w:bCs/>
        </w:rPr>
        <w:t>(прилог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right="74"/>
        <w:jc w:val="both"/>
        <w:rPr>
          <w:rFonts w:ascii="Times New Roman" w:hAnsi="Times New Roman"/>
          <w:bCs/>
        </w:rPr>
      </w:pPr>
      <w:r w:rsidRPr="008C2C13">
        <w:rPr>
          <w:rFonts w:ascii="Times New Roman" w:hAnsi="Times New Roman"/>
          <w:bCs/>
        </w:rPr>
        <w:t>Об</w:t>
      </w:r>
      <w:r>
        <w:rPr>
          <w:rFonts w:ascii="Times New Roman" w:hAnsi="Times New Roman"/>
          <w:bCs/>
        </w:rPr>
        <w:t xml:space="preserve">разац трошкова припреме понуде који </w:t>
      </w:r>
      <w:r w:rsidRPr="008C2C13">
        <w:rPr>
          <w:rFonts w:ascii="Times New Roman" w:hAnsi="Times New Roman"/>
          <w:bCs/>
        </w:rPr>
        <w:t xml:space="preserve">понуђач попуњава уколико постоје стварни трошкови припремања понуде, </w:t>
      </w:r>
      <w:r w:rsidRPr="008C2C13">
        <w:rPr>
          <w:rFonts w:ascii="Times New Roman" w:hAnsi="Times New Roman"/>
          <w:b/>
          <w:bCs/>
          <w:u w:val="single"/>
        </w:rPr>
        <w:t>у супротном</w:t>
      </w:r>
      <w:r>
        <w:rPr>
          <w:rFonts w:ascii="Times New Roman" w:hAnsi="Times New Roman"/>
          <w:b/>
          <w:bCs/>
          <w:u w:val="single"/>
        </w:rPr>
        <w:t xml:space="preserve"> није  </w:t>
      </w:r>
      <w:r w:rsidRPr="008C2C13">
        <w:rPr>
          <w:rFonts w:ascii="Times New Roman" w:hAnsi="Times New Roman"/>
          <w:b/>
          <w:bCs/>
          <w:u w:val="single"/>
        </w:rPr>
        <w:t xml:space="preserve">потребно </w:t>
      </w:r>
      <w:r>
        <w:rPr>
          <w:rFonts w:ascii="Times New Roman" w:hAnsi="Times New Roman"/>
          <w:b/>
          <w:bCs/>
          <w:u w:val="single"/>
        </w:rPr>
        <w:t xml:space="preserve">доставити </w:t>
      </w:r>
      <w:r w:rsidRPr="008C2C13">
        <w:rPr>
          <w:rFonts w:ascii="Times New Roman" w:hAnsi="Times New Roman"/>
          <w:b/>
          <w:bCs/>
          <w:u w:val="single"/>
        </w:rPr>
        <w:t>наведени образа</w:t>
      </w:r>
      <w:r>
        <w:rPr>
          <w:rFonts w:ascii="Times New Roman" w:hAnsi="Times New Roman"/>
          <w:b/>
          <w:bCs/>
          <w:u w:val="single"/>
        </w:rPr>
        <w:t>ц;</w:t>
      </w:r>
    </w:p>
    <w:p w:rsidR="000174DA" w:rsidRPr="007D7C9A" w:rsidRDefault="00036334" w:rsidP="007D7C9A">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 о независној понуди</w:t>
      </w:r>
      <w:r>
        <w:rPr>
          <w:rFonts w:ascii="Times New Roman" w:hAnsi="Times New Roman"/>
          <w:bCs/>
        </w:rPr>
        <w:t>;</w:t>
      </w:r>
    </w:p>
    <w:p w:rsidR="00036334" w:rsidRPr="008C2C13" w:rsidRDefault="00036334" w:rsidP="00036334">
      <w:pPr>
        <w:numPr>
          <w:ilvl w:val="0"/>
          <w:numId w:val="5"/>
        </w:numPr>
        <w:ind w:left="720" w:right="74"/>
        <w:jc w:val="both"/>
        <w:rPr>
          <w:rFonts w:ascii="Times New Roman" w:hAnsi="Times New Roman"/>
          <w:bCs/>
        </w:rPr>
      </w:pPr>
      <w:r w:rsidRPr="008C2C13">
        <w:rPr>
          <w:rFonts w:ascii="Times New Roman" w:hAnsi="Times New Roman"/>
        </w:rPr>
        <w:lastRenderedPageBreak/>
        <w:t>У случају да група понуђача поднесе заједничку понуду, та група мора поднети и:</w:t>
      </w:r>
    </w:p>
    <w:p w:rsidR="00036334" w:rsidRPr="008C2C13" w:rsidRDefault="00036334" w:rsidP="00036334">
      <w:pPr>
        <w:ind w:firstLine="720"/>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p>
    <w:p w:rsidR="00036334" w:rsidRPr="008C2C13" w:rsidRDefault="00036334" w:rsidP="00036334">
      <w:pPr>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ind w:right="23"/>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p>
    <w:p w:rsidR="00036334" w:rsidRPr="00CF726C" w:rsidRDefault="00036334" w:rsidP="00CF726C">
      <w:pPr>
        <w:ind w:firstLine="720"/>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036334" w:rsidP="00036334">
      <w:pPr>
        <w:numPr>
          <w:ilvl w:val="0"/>
          <w:numId w:val="5"/>
        </w:numPr>
        <w:ind w:left="720"/>
        <w:jc w:val="both"/>
        <w:rPr>
          <w:rFonts w:ascii="Times New Roman" w:hAnsi="Times New Roman"/>
        </w:rPr>
      </w:pPr>
      <w:r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036334">
      <w:pPr>
        <w:ind w:left="684" w:firstLine="57"/>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CF726C" w:rsidRDefault="00CF726C">
      <w:pPr>
        <w:jc w:val="both"/>
        <w:rPr>
          <w:rFonts w:ascii="Times New Roman" w:hAnsi="Times New Roman"/>
          <w:lang w:val="en-US"/>
        </w:rPr>
      </w:pPr>
    </w:p>
    <w:p w:rsidR="00E91EE4" w:rsidRDefault="00E91EE4">
      <w:pPr>
        <w:jc w:val="both"/>
        <w:rPr>
          <w:rFonts w:ascii="Times New Roman" w:hAnsi="Times New Roman"/>
        </w:rPr>
      </w:pPr>
    </w:p>
    <w:p w:rsidR="00B8324F" w:rsidRDefault="00B8324F" w:rsidP="00B8324F">
      <w:pPr>
        <w:tabs>
          <w:tab w:val="left" w:pos="6615"/>
        </w:tabs>
        <w:jc w:val="both"/>
        <w:rPr>
          <w:rFonts w:ascii="Times New Roman" w:hAnsi="Times New Roman"/>
        </w:rPr>
      </w:pPr>
      <w:r>
        <w:rPr>
          <w:rFonts w:ascii="Times New Roman" w:hAnsi="Times New Roman"/>
        </w:rPr>
        <w:tab/>
      </w:r>
    </w:p>
    <w:p w:rsidR="00B8324F"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rPr>
      </w:pPr>
    </w:p>
    <w:p w:rsidR="00B8324F" w:rsidRDefault="00B8324F" w:rsidP="00B8324F">
      <w:pPr>
        <w:tabs>
          <w:tab w:val="left" w:pos="6615"/>
        </w:tabs>
        <w:jc w:val="both"/>
        <w:rPr>
          <w:rFonts w:ascii="Times New Roman" w:hAnsi="Times New Roman"/>
        </w:rPr>
      </w:pPr>
    </w:p>
    <w:p w:rsidR="006C3311" w:rsidRDefault="006C3311" w:rsidP="00B8324F">
      <w:pPr>
        <w:tabs>
          <w:tab w:val="left" w:pos="6615"/>
        </w:tabs>
        <w:jc w:val="both"/>
        <w:rPr>
          <w:rFonts w:ascii="Times New Roman" w:hAnsi="Times New Roman"/>
        </w:rPr>
      </w:pPr>
    </w:p>
    <w:p w:rsidR="006C3311" w:rsidRDefault="006C3311" w:rsidP="00B8324F">
      <w:pPr>
        <w:tabs>
          <w:tab w:val="left" w:pos="6615"/>
        </w:tabs>
        <w:jc w:val="both"/>
        <w:rPr>
          <w:rFonts w:ascii="Times New Roman" w:hAnsi="Times New Roman"/>
        </w:rPr>
      </w:pPr>
    </w:p>
    <w:p w:rsidR="006C3311" w:rsidRDefault="006C3311" w:rsidP="00B8324F">
      <w:pPr>
        <w:tabs>
          <w:tab w:val="left" w:pos="6615"/>
        </w:tabs>
        <w:jc w:val="both"/>
        <w:rPr>
          <w:rFonts w:ascii="Times New Roman" w:hAnsi="Times New Roman"/>
        </w:rPr>
      </w:pPr>
    </w:p>
    <w:p w:rsidR="006C3311" w:rsidRDefault="006C3311" w:rsidP="00B8324F">
      <w:pPr>
        <w:tabs>
          <w:tab w:val="left" w:pos="6615"/>
        </w:tabs>
        <w:jc w:val="both"/>
        <w:rPr>
          <w:rFonts w:ascii="Times New Roman" w:hAnsi="Times New Roman"/>
        </w:rPr>
      </w:pPr>
    </w:p>
    <w:p w:rsidR="006C3311" w:rsidRPr="006C3311" w:rsidRDefault="006C3311" w:rsidP="00B8324F">
      <w:pPr>
        <w:tabs>
          <w:tab w:val="left" w:pos="6615"/>
        </w:tabs>
        <w:jc w:val="both"/>
        <w:rPr>
          <w:rFonts w:ascii="Times New Roman" w:hAnsi="Times New Roman"/>
        </w:rPr>
      </w:pPr>
    </w:p>
    <w:p w:rsidR="00B8324F" w:rsidRPr="00B8324F" w:rsidRDefault="00B8324F">
      <w:pPr>
        <w:jc w:val="both"/>
        <w:rPr>
          <w:rFonts w:ascii="Times New Roman" w:hAnsi="Times New Roman"/>
        </w:rPr>
      </w:pPr>
    </w:p>
    <w:p w:rsidR="00ED1E9E" w:rsidRPr="000714B3" w:rsidRDefault="00ED1E9E" w:rsidP="00ED1E9E">
      <w:pPr>
        <w:jc w:val="center"/>
        <w:rPr>
          <w:rFonts w:ascii="Times New Roman" w:hAnsi="Times New Roman"/>
          <w:b/>
          <w:lang w:val="ru-RU"/>
        </w:rPr>
      </w:pPr>
      <w:r>
        <w:rPr>
          <w:rFonts w:ascii="Times New Roman" w:hAnsi="Times New Roman"/>
          <w:b/>
        </w:rPr>
        <w:lastRenderedPageBreak/>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Pr>
          <w:rFonts w:ascii="Times New Roman" w:hAnsi="Times New Roman"/>
          <w:b/>
        </w:rPr>
        <w:t>. М</w:t>
      </w:r>
      <w:r w:rsidR="00276967" w:rsidRPr="00276967">
        <w:rPr>
          <w:rFonts w:ascii="Times New Roman" w:hAnsi="Times New Roman"/>
          <w:b/>
        </w:rPr>
        <w:t>У</w:t>
      </w:r>
      <w:r w:rsidRPr="00276967">
        <w:rPr>
          <w:rFonts w:ascii="Times New Roman" w:hAnsi="Times New Roman"/>
          <w:b/>
        </w:rPr>
        <w:t>–0</w:t>
      </w:r>
      <w:r w:rsidR="00276967" w:rsidRPr="00276967">
        <w:rPr>
          <w:rFonts w:ascii="Times New Roman" w:hAnsi="Times New Roman"/>
          <w:b/>
        </w:rPr>
        <w:t>1</w:t>
      </w:r>
      <w:r w:rsidRPr="00276967">
        <w:rPr>
          <w:rFonts w:ascii="Times New Roman" w:hAnsi="Times New Roman"/>
          <w:b/>
        </w:rPr>
        <w:t>/01</w:t>
      </w:r>
      <w:r w:rsidR="00276967" w:rsidRPr="00276967">
        <w:rPr>
          <w:rFonts w:ascii="Times New Roman" w:hAnsi="Times New Roman"/>
          <w:b/>
        </w:rPr>
        <w:t>6</w:t>
      </w:r>
      <w:r w:rsidRPr="000714B3">
        <w:rPr>
          <w:rFonts w:ascii="Times New Roman" w:hAnsi="Times New Roman"/>
        </w:rPr>
        <w:t>:</w:t>
      </w:r>
    </w:p>
    <w:p w:rsidR="00ED1E9E" w:rsidRPr="007D7C9A" w:rsidRDefault="00ED1E9E" w:rsidP="00CF726C">
      <w:pPr>
        <w:tabs>
          <w:tab w:val="left" w:pos="1410"/>
        </w:tabs>
        <w:ind w:left="705"/>
        <w:jc w:val="both"/>
        <w:rPr>
          <w:rFonts w:ascii="Times New Roman" w:hAnsi="Times New Roman"/>
        </w:rPr>
      </w:pPr>
      <w:r w:rsidRPr="000714B3">
        <w:rPr>
          <w:rFonts w:ascii="Times New Roman" w:hAnsi="Times New Roman"/>
        </w:rPr>
        <w:t>-</w:t>
      </w:r>
      <w:r w:rsidRPr="000714B3">
        <w:rPr>
          <w:rFonts w:ascii="Times New Roman" w:hAnsi="Times New Roman"/>
        </w:rPr>
        <w:tab/>
        <w:t>да је регистрован код надлежног органа, односно уписан у одговарајући регистар</w:t>
      </w:r>
      <w:r w:rsidR="007D7C9A">
        <w:rPr>
          <w:rFonts w:ascii="Times New Roman" w:hAnsi="Times New Roman"/>
        </w:rPr>
        <w:t>;</w:t>
      </w:r>
    </w:p>
    <w:p w:rsidR="00ED1E9E" w:rsidRPr="00CF726C" w:rsidRDefault="00ED1E9E" w:rsidP="00CF726C">
      <w:pPr>
        <w:tabs>
          <w:tab w:val="left" w:pos="1410"/>
        </w:tabs>
        <w:ind w:left="1410" w:hanging="705"/>
        <w:jc w:val="both"/>
        <w:rPr>
          <w:rFonts w:ascii="Times New Roman" w:hAnsi="Times New Roman"/>
        </w:rPr>
      </w:pPr>
      <w:r w:rsidRPr="000714B3">
        <w:rPr>
          <w:rFonts w:ascii="Times New Roman" w:hAnsi="Times New Roman"/>
        </w:rPr>
        <w:t>-</w:t>
      </w:r>
      <w:r w:rsidRPr="000714B3">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CF726C" w:rsidRDefault="00ED1E9E" w:rsidP="00ED1E9E">
      <w:pPr>
        <w:tabs>
          <w:tab w:val="left" w:pos="1410"/>
        </w:tabs>
        <w:ind w:left="1440" w:hanging="705"/>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7D7C9A" w:rsidRDefault="00ED1E9E" w:rsidP="00ED1E9E">
      <w:pPr>
        <w:tabs>
          <w:tab w:val="left" w:pos="1410"/>
        </w:tabs>
        <w:ind w:left="1410" w:hanging="730"/>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r>
      <w:r w:rsidR="005738AA" w:rsidRPr="008C2C13">
        <w:rPr>
          <w:rFonts w:ascii="Times New Roman" w:hAnsi="Times New Roman"/>
        </w:rPr>
        <w:t xml:space="preserve">да је поштовао обавезе које произлазе из важећих прописа о </w:t>
      </w:r>
      <w:r w:rsidR="005738AA">
        <w:rPr>
          <w:rFonts w:ascii="Times New Roman" w:hAnsi="Times New Roman"/>
        </w:rPr>
        <w:t>заштити на раду,</w:t>
      </w:r>
      <w:r w:rsidR="00421AED">
        <w:rPr>
          <w:rFonts w:ascii="Times New Roman" w:hAnsi="Times New Roman"/>
        </w:rPr>
        <w:t xml:space="preserve"> </w:t>
      </w:r>
      <w:r w:rsidR="005738AA" w:rsidRPr="008C2C13">
        <w:rPr>
          <w:rFonts w:ascii="Times New Roman" w:hAnsi="Times New Roman"/>
        </w:rPr>
        <w:t>запошљавању и условима рада, заштити животне средине</w:t>
      </w:r>
      <w:r w:rsidR="005738AA">
        <w:rPr>
          <w:rFonts w:ascii="Times New Roman" w:hAnsi="Times New Roman"/>
        </w:rPr>
        <w:t xml:space="preserve">, </w:t>
      </w:r>
      <w:r w:rsidR="005738AA" w:rsidRPr="002464D0">
        <w:rPr>
          <w:rFonts w:ascii="Times New Roman" w:hAnsi="Times New Roman"/>
        </w:rPr>
        <w:t>као и</w:t>
      </w:r>
      <w:r w:rsidR="005738AA" w:rsidRPr="005B3789">
        <w:rPr>
          <w:rFonts w:ascii="Times New Roman" w:hAnsi="Times New Roman"/>
        </w:rPr>
        <w:t xml:space="preserve"> да немају забрану обављања делатности која је на снази у време подношење понуда</w:t>
      </w:r>
      <w:r w:rsidR="007D7C9A">
        <w:rPr>
          <w:rFonts w:ascii="Times New Roman" w:hAnsi="Times New Roman"/>
        </w:rPr>
        <w:t>;</w:t>
      </w:r>
    </w:p>
    <w:p w:rsidR="007D7C9A" w:rsidRPr="00063596" w:rsidRDefault="007D7C9A" w:rsidP="007D7C9A">
      <w:pPr>
        <w:tabs>
          <w:tab w:val="left" w:pos="1410"/>
        </w:tabs>
        <w:ind w:left="705"/>
        <w:jc w:val="both"/>
        <w:rPr>
          <w:rFonts w:ascii="Times New Roman" w:hAnsi="Times New Roman"/>
        </w:rPr>
      </w:pPr>
      <w:r w:rsidRPr="002E2418">
        <w:rPr>
          <w:rFonts w:ascii="Times New Roman" w:hAnsi="Times New Roman"/>
        </w:rPr>
        <w:t>-</w:t>
      </w:r>
      <w:r w:rsidRPr="002E2418">
        <w:rPr>
          <w:rFonts w:ascii="Times New Roman" w:hAnsi="Times New Roman"/>
        </w:rPr>
        <w:tab/>
      </w:r>
      <w:r w:rsidRPr="00063596">
        <w:rPr>
          <w:rFonts w:ascii="Times New Roman" w:hAnsi="Times New Roman"/>
        </w:rPr>
        <w:t xml:space="preserve">да располаже неопходним </w:t>
      </w:r>
      <w:r w:rsidR="000152A1" w:rsidRPr="00063596">
        <w:rPr>
          <w:rFonts w:ascii="Times New Roman" w:hAnsi="Times New Roman"/>
        </w:rPr>
        <w:t xml:space="preserve">техничким </w:t>
      </w:r>
      <w:r w:rsidR="003B71A4" w:rsidRPr="00063596">
        <w:rPr>
          <w:rFonts w:ascii="Times New Roman" w:hAnsi="Times New Roman"/>
        </w:rPr>
        <w:t xml:space="preserve">- </w:t>
      </w:r>
      <w:r w:rsidRPr="00063596">
        <w:rPr>
          <w:rFonts w:ascii="Times New Roman" w:hAnsi="Times New Roman"/>
        </w:rPr>
        <w:t>капацитетом</w:t>
      </w:r>
      <w:r w:rsidR="003B71A4" w:rsidRPr="00063596">
        <w:rPr>
          <w:rFonts w:ascii="Times New Roman" w:hAnsi="Times New Roman"/>
          <w:lang w:val="ru-RU"/>
        </w:rPr>
        <w:t xml:space="preserve"> да понуђач поседује одговарајућу опрему и средства за благовремено извршење предметне услуге</w:t>
      </w:r>
      <w:r w:rsidR="003B71A4" w:rsidRPr="00063596">
        <w:rPr>
          <w:rFonts w:ascii="Times New Roman" w:hAnsi="Times New Roman"/>
        </w:rPr>
        <w:t>;</w:t>
      </w:r>
      <w:r w:rsidR="003B71A4" w:rsidRPr="00063596">
        <w:rPr>
          <w:rFonts w:ascii="Times New Roman" w:hAnsi="Times New Roman"/>
          <w:lang w:val="ru-RU"/>
        </w:rPr>
        <w:t xml:space="preserve"> </w:t>
      </w:r>
    </w:p>
    <w:p w:rsidR="00ED1E9E" w:rsidRDefault="007D7C9A" w:rsidP="00B8324F">
      <w:pPr>
        <w:tabs>
          <w:tab w:val="left" w:pos="1410"/>
        </w:tabs>
        <w:ind w:left="705"/>
        <w:jc w:val="both"/>
        <w:rPr>
          <w:rFonts w:ascii="Times New Roman" w:hAnsi="Times New Roman"/>
        </w:rPr>
      </w:pPr>
      <w:r w:rsidRPr="00063596">
        <w:rPr>
          <w:rFonts w:ascii="Times New Roman" w:hAnsi="Times New Roman"/>
        </w:rPr>
        <w:t>-</w:t>
      </w:r>
      <w:r w:rsidRPr="00063596">
        <w:rPr>
          <w:rFonts w:ascii="Times New Roman" w:hAnsi="Times New Roman"/>
        </w:rPr>
        <w:tab/>
        <w:t xml:space="preserve">да располаже </w:t>
      </w:r>
      <w:r w:rsidR="000152A1" w:rsidRPr="00063596">
        <w:rPr>
          <w:rFonts w:ascii="Times New Roman" w:hAnsi="Times New Roman"/>
        </w:rPr>
        <w:t xml:space="preserve">неопходним </w:t>
      </w:r>
      <w:r w:rsidRPr="00063596">
        <w:rPr>
          <w:rFonts w:ascii="Times New Roman" w:hAnsi="Times New Roman"/>
        </w:rPr>
        <w:t>кадровским капацитетом</w:t>
      </w:r>
      <w:r w:rsidR="00BA091A" w:rsidRPr="00063596">
        <w:rPr>
          <w:rFonts w:ascii="Times New Roman" w:hAnsi="Times New Roman"/>
        </w:rPr>
        <w:t xml:space="preserve"> -</w:t>
      </w:r>
      <w:r w:rsidR="00BA091A" w:rsidRPr="00063596">
        <w:rPr>
          <w:rFonts w:ascii="Times New Roman" w:hAnsi="Times New Roman"/>
          <w:lang w:val="ru-RU"/>
        </w:rPr>
        <w:t xml:space="preserve"> да у моменту подношења понуде понуђач има довољан број запослених за несметано и ефикасно обављање послова који су у непосредној вези са предметом јавне набавке</w:t>
      </w:r>
      <w:r w:rsidRPr="00063596">
        <w:rPr>
          <w:rFonts w:ascii="Times New Roman" w:hAnsi="Times New Roman"/>
        </w:rPr>
        <w:t>.</w:t>
      </w:r>
    </w:p>
    <w:p w:rsidR="00B8324F" w:rsidRPr="00B8324F" w:rsidRDefault="00B8324F" w:rsidP="00B8324F">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B8324F" w:rsidRPr="00B8324F" w:rsidRDefault="00CF726C" w:rsidP="00B8324F">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5738AA" w:rsidP="00ED1E9E">
      <w:pPr>
        <w:jc w:val="center"/>
        <w:rPr>
          <w:rFonts w:ascii="Times New Roman" w:hAnsi="Times New Roman"/>
          <w:b/>
        </w:rPr>
      </w:pPr>
      <w:r w:rsidRPr="002464D0">
        <w:rPr>
          <w:rFonts w:ascii="Times New Roman" w:hAnsi="Times New Roman"/>
          <w:b/>
        </w:rPr>
        <w:lastRenderedPageBreak/>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276967" w:rsidRDefault="00ED1E9E" w:rsidP="00ED1E9E">
      <w:pPr>
        <w:jc w:val="both"/>
        <w:rPr>
          <w:rFonts w:ascii="Times New Roman" w:hAnsi="Times New Roman"/>
        </w:rPr>
      </w:pPr>
      <w:r w:rsidRPr="000714B3">
        <w:rPr>
          <w:rFonts w:ascii="Times New Roman" w:hAnsi="Times New Roman"/>
        </w:rPr>
        <w:t>из ___________________  испуњава следеће законске  услове за учешће у  поступку доделе уговора за јавну набавку број</w:t>
      </w:r>
      <w:r w:rsidRPr="000714B3">
        <w:rPr>
          <w:rFonts w:ascii="Times New Roman" w:hAnsi="Times New Roman"/>
          <w:b/>
        </w:rPr>
        <w:t xml:space="preserve"> </w:t>
      </w:r>
      <w:r w:rsidR="00276967">
        <w:rPr>
          <w:rFonts w:ascii="Times New Roman" w:hAnsi="Times New Roman"/>
          <w:b/>
        </w:rPr>
        <w:t>М</w:t>
      </w:r>
      <w:r w:rsidR="00276967" w:rsidRPr="00276967">
        <w:rPr>
          <w:rFonts w:ascii="Times New Roman" w:hAnsi="Times New Roman"/>
          <w:b/>
        </w:rPr>
        <w:t>У–01/016</w:t>
      </w:r>
      <w:r w:rsidR="00276967" w:rsidRPr="000714B3">
        <w:rPr>
          <w:rFonts w:ascii="Times New Roman" w:hAnsi="Times New Roman"/>
        </w:rPr>
        <w:t>:</w:t>
      </w:r>
    </w:p>
    <w:p w:rsidR="00ED1E9E" w:rsidRPr="0011184D" w:rsidRDefault="00ED1E9E" w:rsidP="0011184D">
      <w:pPr>
        <w:tabs>
          <w:tab w:val="left" w:pos="1410"/>
        </w:tabs>
        <w:ind w:left="705"/>
        <w:jc w:val="both"/>
        <w:rPr>
          <w:rFonts w:ascii="Times New Roman" w:hAnsi="Times New Roman"/>
        </w:rPr>
      </w:pPr>
      <w:r w:rsidRPr="000714B3">
        <w:rPr>
          <w:rFonts w:ascii="Times New Roman" w:hAnsi="Times New Roman"/>
        </w:rPr>
        <w:t>-</w:t>
      </w:r>
      <w:r w:rsidRPr="000714B3">
        <w:rPr>
          <w:rFonts w:ascii="Times New Roman" w:hAnsi="Times New Roman"/>
        </w:rPr>
        <w:tab/>
        <w:t>да је регистрован код надлежног органа, односно уписан у одговарајући регистар</w:t>
      </w:r>
    </w:p>
    <w:p w:rsidR="00ED1E9E" w:rsidRPr="0011184D" w:rsidRDefault="00ED1E9E" w:rsidP="0011184D">
      <w:pPr>
        <w:tabs>
          <w:tab w:val="left" w:pos="1410"/>
        </w:tabs>
        <w:ind w:left="1410" w:hanging="705"/>
        <w:jc w:val="both"/>
        <w:rPr>
          <w:rFonts w:ascii="Times New Roman" w:hAnsi="Times New Roman"/>
        </w:rPr>
      </w:pPr>
      <w:r w:rsidRPr="000714B3">
        <w:rPr>
          <w:rFonts w:ascii="Times New Roman" w:hAnsi="Times New Roman"/>
        </w:rPr>
        <w:t>-</w:t>
      </w:r>
      <w:r w:rsidRPr="000714B3">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11184D" w:rsidRDefault="00ED1E9E" w:rsidP="00ED1E9E">
      <w:pPr>
        <w:tabs>
          <w:tab w:val="left" w:pos="1410"/>
        </w:tabs>
        <w:ind w:left="1440" w:hanging="705"/>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063596" w:rsidRDefault="005738AA" w:rsidP="0011184D">
      <w:pPr>
        <w:tabs>
          <w:tab w:val="left" w:pos="1410"/>
        </w:tabs>
        <w:ind w:left="1410" w:hanging="730"/>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r>
      <w:r w:rsidRPr="008C2C13">
        <w:rPr>
          <w:rFonts w:ascii="Times New Roman" w:hAnsi="Times New Roman"/>
        </w:rPr>
        <w:t xml:space="preserve">да је поштовао обавезе које произлазе из важећих прописа о </w:t>
      </w:r>
      <w:r>
        <w:rPr>
          <w:rFonts w:ascii="Times New Roman" w:hAnsi="Times New Roman"/>
        </w:rPr>
        <w:t>заштити на раду,</w:t>
      </w:r>
      <w:r w:rsidR="00421AED">
        <w:rPr>
          <w:rFonts w:ascii="Times New Roman" w:hAnsi="Times New Roman"/>
        </w:rPr>
        <w:t xml:space="preserve">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w:t>
      </w:r>
      <w:r w:rsidRPr="00063596">
        <w:rPr>
          <w:rFonts w:ascii="Times New Roman" w:hAnsi="Times New Roman"/>
        </w:rPr>
        <w:t>обављања делатности која је на снази у време подношење понуда;</w:t>
      </w:r>
    </w:p>
    <w:p w:rsidR="003B71A4" w:rsidRPr="00063596" w:rsidRDefault="000152A1" w:rsidP="000152A1">
      <w:pPr>
        <w:tabs>
          <w:tab w:val="left" w:pos="1410"/>
        </w:tabs>
        <w:ind w:left="705"/>
        <w:jc w:val="both"/>
        <w:rPr>
          <w:rFonts w:ascii="Times New Roman" w:hAnsi="Times New Roman"/>
          <w:lang w:val="ru-RU"/>
        </w:rPr>
      </w:pPr>
      <w:r w:rsidRPr="00063596">
        <w:rPr>
          <w:rFonts w:ascii="Times New Roman" w:hAnsi="Times New Roman"/>
        </w:rPr>
        <w:t>-</w:t>
      </w:r>
      <w:r w:rsidRPr="00063596">
        <w:rPr>
          <w:rFonts w:ascii="Times New Roman" w:hAnsi="Times New Roman"/>
        </w:rPr>
        <w:tab/>
        <w:t>да располаже неопходним техничким капацитетом</w:t>
      </w:r>
      <w:r w:rsidR="003B71A4" w:rsidRPr="00063596">
        <w:rPr>
          <w:rFonts w:ascii="Times New Roman" w:hAnsi="Times New Roman"/>
        </w:rPr>
        <w:t xml:space="preserve"> - </w:t>
      </w:r>
      <w:r w:rsidR="003B71A4" w:rsidRPr="00063596">
        <w:rPr>
          <w:rFonts w:ascii="Times New Roman" w:hAnsi="Times New Roman"/>
          <w:lang w:val="ru-RU"/>
        </w:rPr>
        <w:t>да понуђач поседује одговарајућу опрему и средства за благовремено извршење предметне услуге</w:t>
      </w:r>
      <w:r w:rsidR="00BA091A" w:rsidRPr="00063596">
        <w:rPr>
          <w:rFonts w:ascii="Times New Roman" w:hAnsi="Times New Roman"/>
          <w:lang w:val="ru-RU"/>
        </w:rPr>
        <w:t>;</w:t>
      </w:r>
    </w:p>
    <w:p w:rsidR="000152A1" w:rsidRPr="002E2418" w:rsidRDefault="003B71A4" w:rsidP="000152A1">
      <w:pPr>
        <w:tabs>
          <w:tab w:val="left" w:pos="1410"/>
        </w:tabs>
        <w:ind w:left="705"/>
        <w:jc w:val="both"/>
        <w:rPr>
          <w:rFonts w:ascii="Times New Roman" w:hAnsi="Times New Roman"/>
        </w:rPr>
      </w:pPr>
      <w:r w:rsidRPr="00063596">
        <w:rPr>
          <w:rFonts w:ascii="Times New Roman" w:hAnsi="Times New Roman"/>
          <w:lang w:val="ru-RU"/>
        </w:rPr>
        <w:t xml:space="preserve"> </w:t>
      </w:r>
      <w:r w:rsidR="000152A1" w:rsidRPr="00063596">
        <w:rPr>
          <w:rFonts w:ascii="Times New Roman" w:hAnsi="Times New Roman"/>
        </w:rPr>
        <w:t>-</w:t>
      </w:r>
      <w:r w:rsidR="000152A1" w:rsidRPr="00063596">
        <w:rPr>
          <w:rFonts w:ascii="Times New Roman" w:hAnsi="Times New Roman"/>
        </w:rPr>
        <w:tab/>
        <w:t>да располаже неопходним кадровским капацитетом</w:t>
      </w:r>
      <w:r w:rsidR="00BA091A" w:rsidRPr="00063596">
        <w:rPr>
          <w:rFonts w:ascii="Times New Roman" w:hAnsi="Times New Roman"/>
        </w:rPr>
        <w:t xml:space="preserve"> - </w:t>
      </w:r>
      <w:r w:rsidR="00BA091A" w:rsidRPr="00063596">
        <w:rPr>
          <w:rFonts w:ascii="Times New Roman" w:hAnsi="Times New Roman"/>
          <w:lang w:val="ru-RU"/>
        </w:rPr>
        <w:t>да у моменту подношења понуде понуђач има довољан број запослених за несметано и ефикасно обављање послова који су у непосредној вези са предметом јавне набавке</w:t>
      </w:r>
      <w:r w:rsidR="000152A1" w:rsidRPr="00063596">
        <w:rPr>
          <w:rFonts w:ascii="Times New Roman" w:hAnsi="Times New Roman"/>
        </w:rPr>
        <w:t>.</w:t>
      </w:r>
    </w:p>
    <w:p w:rsidR="0011184D" w:rsidRPr="0011184D" w:rsidRDefault="0011184D" w:rsidP="0011184D">
      <w:pPr>
        <w:tabs>
          <w:tab w:val="left" w:pos="1410"/>
        </w:tabs>
        <w:ind w:left="1410" w:hanging="730"/>
        <w:jc w:val="both"/>
        <w:rPr>
          <w:rFonts w:ascii="Times New Roman" w:hAnsi="Times New Roman"/>
        </w:rPr>
      </w:pPr>
    </w:p>
    <w:p w:rsidR="009A62CA" w:rsidRPr="0011184D" w:rsidRDefault="00ED1E9E" w:rsidP="0011184D">
      <w:pPr>
        <w:ind w:firstLine="340"/>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616F05" w:rsidRPr="00BC7096" w:rsidRDefault="00ED1E9E" w:rsidP="0011184D">
      <w:pPr>
        <w:jc w:val="both"/>
        <w:rPr>
          <w:rFonts w:ascii="Times New Roman" w:hAnsi="Times New Roman"/>
          <w:b/>
          <w:lang w:val="en-US"/>
        </w:rPr>
      </w:pPr>
      <w:r w:rsidRPr="000714B3">
        <w:rPr>
          <w:rFonts w:ascii="Times New Roman" w:hAnsi="Times New Roman"/>
          <w:b/>
        </w:rPr>
        <w:tab/>
      </w:r>
      <w:r w:rsidRPr="000714B3">
        <w:rPr>
          <w:rFonts w:ascii="Times New Roman" w:hAnsi="Times New Roman"/>
          <w:b/>
          <w:u w:val="single"/>
        </w:rPr>
        <w:t>НАПОМЕНА:</w:t>
      </w:r>
      <w:r w:rsidR="009A02F9">
        <w:rPr>
          <w:rFonts w:ascii="Times New Roman" w:hAnsi="Times New Roman"/>
          <w:b/>
          <w:u w:val="single"/>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ED1E9E" w:rsidRPr="000714B3" w:rsidRDefault="005738AA" w:rsidP="00ED1E9E">
      <w:pPr>
        <w:jc w:val="center"/>
        <w:rPr>
          <w:rFonts w:ascii="Times New Roman" w:hAnsi="Times New Roman"/>
          <w:b/>
        </w:rPr>
      </w:pPr>
      <w:r>
        <w:rPr>
          <w:rFonts w:ascii="Times New Roman" w:hAnsi="Times New Roman"/>
          <w:b/>
        </w:rPr>
        <w:lastRenderedPageBreak/>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00276967">
        <w:rPr>
          <w:rFonts w:ascii="Times New Roman" w:hAnsi="Times New Roman"/>
          <w:b/>
        </w:rPr>
        <w:t>М</w:t>
      </w:r>
      <w:r w:rsidR="00276967" w:rsidRPr="00276967">
        <w:rPr>
          <w:rFonts w:ascii="Times New Roman" w:hAnsi="Times New Roman"/>
          <w:b/>
        </w:rPr>
        <w:t>У–01/016</w:t>
      </w:r>
      <w:r w:rsidR="00276967">
        <w:rPr>
          <w:rFonts w:ascii="Times New Roman" w:hAnsi="Times New Roman"/>
        </w:rPr>
        <w:t xml:space="preserve"> </w:t>
      </w:r>
      <w:r w:rsidRPr="000714B3">
        <w:rPr>
          <w:rFonts w:ascii="Times New Roman" w:hAnsi="Times New Roman"/>
        </w:rPr>
        <w:t>за јавн</w:t>
      </w:r>
      <w:r w:rsidR="005738AA">
        <w:rPr>
          <w:rFonts w:ascii="Times New Roman" w:hAnsi="Times New Roman"/>
        </w:rPr>
        <w:t xml:space="preserve">у набавку </w:t>
      </w:r>
      <w:r w:rsidR="007D7C9A">
        <w:rPr>
          <w:rFonts w:ascii="Times New Roman" w:hAnsi="Times New Roman"/>
        </w:rPr>
        <w:t>услуга хотелског смештају у Нишу за</w:t>
      </w:r>
      <w:r w:rsidR="005738AA">
        <w:rPr>
          <w:rFonts w:ascii="Times New Roman" w:hAnsi="Times New Roman"/>
        </w:rPr>
        <w:t xml:space="preserve"> потребе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w:t>
      </w:r>
      <w:r w:rsidR="006E394D">
        <w:rPr>
          <w:rFonts w:ascii="Times New Roman" w:hAnsi="Times New Roman"/>
        </w:rPr>
        <w:t>Наручилац</w:t>
      </w:r>
      <w:r w:rsidRPr="001D7434">
        <w:rPr>
          <w:rFonts w:ascii="Times New Roman" w:hAnsi="Times New Roman"/>
        </w:rPr>
        <w:t xml:space="preserve">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Pr="00BC7096" w:rsidRDefault="00616F05" w:rsidP="00ED1E9E">
      <w:pPr>
        <w:rPr>
          <w:rFonts w:ascii="Times New Roman" w:hAnsi="Times New Roman"/>
          <w:lang w:val="en-US"/>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lastRenderedPageBreak/>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00276967">
        <w:rPr>
          <w:rFonts w:ascii="Times New Roman" w:hAnsi="Times New Roman"/>
          <w:b/>
        </w:rPr>
        <w:t>М</w:t>
      </w:r>
      <w:r w:rsidR="00276967" w:rsidRPr="00276967">
        <w:rPr>
          <w:rFonts w:ascii="Times New Roman" w:hAnsi="Times New Roman"/>
          <w:b/>
        </w:rPr>
        <w:t>У–01/016</w:t>
      </w:r>
      <w:r w:rsidR="00276967">
        <w:rPr>
          <w:rFonts w:ascii="Times New Roman" w:hAnsi="Times New Roman"/>
        </w:rPr>
        <w:t xml:space="preserve"> </w:t>
      </w:r>
      <w:r w:rsidRPr="000714B3">
        <w:rPr>
          <w:rFonts w:ascii="Times New Roman" w:hAnsi="Times New Roman"/>
        </w:rPr>
        <w:t xml:space="preserve">за јавну </w:t>
      </w:r>
      <w:r w:rsidR="000152A1">
        <w:rPr>
          <w:rFonts w:ascii="Times New Roman" w:hAnsi="Times New Roman"/>
        </w:rPr>
        <w:t>набавку услуга хотелског смештају у Нишу</w:t>
      </w:r>
      <w:r w:rsidR="005738AA">
        <w:rPr>
          <w:rFonts w:ascii="Times New Roman" w:hAnsi="Times New Roman"/>
        </w:rPr>
        <w:t xml:space="preserve"> за потребе</w:t>
      </w:r>
      <w:r w:rsidRPr="000714B3">
        <w:rPr>
          <w:rFonts w:ascii="Times New Roman" w:hAnsi="Times New Roman"/>
        </w:rPr>
        <w:t xml:space="preserve"> 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6C3311">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B8324F" w:rsidRPr="00B8324F" w:rsidRDefault="00B8324F" w:rsidP="00ED1E9E">
      <w:pPr>
        <w:jc w:val="both"/>
        <w:rPr>
          <w:rFonts w:ascii="Times New Roman" w:hAnsi="Times New Roman"/>
          <w:b/>
        </w:rPr>
      </w:pPr>
    </w:p>
    <w:p w:rsidR="0011184D" w:rsidRPr="00E91EE4" w:rsidRDefault="0011184D" w:rsidP="00ED1E9E">
      <w:pPr>
        <w:jc w:val="both"/>
        <w:rPr>
          <w:rFonts w:ascii="Times New Roman" w:hAnsi="Times New Roman"/>
          <w:b/>
          <w:lang w:val="en-US"/>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64D0"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w:t>
      </w:r>
      <w:r w:rsidR="00AD6CFD">
        <w:rPr>
          <w:rFonts w:ascii="Times New Roman" w:hAnsi="Times New Roman"/>
          <w:b/>
          <w:lang w:val="ru-RU"/>
        </w:rPr>
        <w:t>У</w:t>
      </w:r>
      <w:r w:rsidR="00AD6CFD" w:rsidRPr="00AD6CFD">
        <w:rPr>
          <w:rFonts w:ascii="Times New Roman" w:hAnsi="Times New Roman"/>
          <w:b/>
          <w:lang w:val="ru-RU"/>
        </w:rPr>
        <w:t>СЛУГА</w:t>
      </w:r>
      <w:r w:rsidRPr="000714B3">
        <w:rPr>
          <w:rFonts w:ascii="Times New Roman" w:hAnsi="Times New Roman"/>
          <w:b/>
          <w:lang w:val="ru-RU"/>
        </w:rPr>
        <w:t xml:space="preserve"> </w:t>
      </w:r>
      <w:r w:rsidRPr="000714B3">
        <w:rPr>
          <w:rFonts w:ascii="Times New Roman" w:hAnsi="Times New Roman"/>
        </w:rPr>
        <w:t xml:space="preserve">за јавну набавку                     бр. </w:t>
      </w:r>
      <w:r w:rsidR="00276967">
        <w:rPr>
          <w:rFonts w:ascii="Times New Roman" w:hAnsi="Times New Roman"/>
          <w:b/>
        </w:rPr>
        <w:t>М</w:t>
      </w:r>
      <w:r w:rsidR="00276967" w:rsidRPr="00276967">
        <w:rPr>
          <w:rFonts w:ascii="Times New Roman" w:hAnsi="Times New Roman"/>
          <w:b/>
        </w:rPr>
        <w:t>У–01/016</w:t>
      </w:r>
      <w:r w:rsidR="00276967">
        <w:rPr>
          <w:rFonts w:ascii="Times New Roman" w:hAnsi="Times New Roman"/>
        </w:rPr>
        <w:t xml:space="preserve"> </w:t>
      </w:r>
      <w:r w:rsidR="005738AA">
        <w:rPr>
          <w:rFonts w:ascii="Times New Roman" w:hAnsi="Times New Roman"/>
        </w:rPr>
        <w:t xml:space="preserve">- </w:t>
      </w:r>
      <w:r w:rsidR="00E76FE6">
        <w:rPr>
          <w:rFonts w:ascii="Times New Roman" w:hAnsi="Times New Roman"/>
        </w:rPr>
        <w:t>Набавка услуга хотелског смештаја у Нишу</w:t>
      </w:r>
      <w:r w:rsidR="005738AA">
        <w:rPr>
          <w:rFonts w:ascii="Times New Roman" w:hAnsi="Times New Roman"/>
        </w:rPr>
        <w:t xml:space="preserve"> за потребе </w:t>
      </w:r>
      <w:r w:rsidRPr="000714B3">
        <w:rPr>
          <w:rFonts w:ascii="Times New Roman" w:hAnsi="Times New Roman"/>
        </w:rPr>
        <w:t>Природно-математичког факултета у Нишу</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BC7096">
      <w:pPr>
        <w:tabs>
          <w:tab w:val="left" w:pos="0"/>
        </w:tabs>
        <w:ind w:right="23"/>
        <w:rPr>
          <w:lang w:val="en-US"/>
        </w:rPr>
      </w:pPr>
    </w:p>
    <w:p w:rsidR="00E91EE4" w:rsidRDefault="00E91EE4" w:rsidP="00BC7096">
      <w:pPr>
        <w:tabs>
          <w:tab w:val="left" w:pos="0"/>
        </w:tabs>
        <w:ind w:right="23"/>
      </w:pPr>
    </w:p>
    <w:p w:rsidR="00B8324F" w:rsidRPr="00B8324F" w:rsidRDefault="00B8324F" w:rsidP="00BC7096">
      <w:pPr>
        <w:tabs>
          <w:tab w:val="left" w:pos="0"/>
        </w:tabs>
        <w:ind w:right="23"/>
      </w:pPr>
    </w:p>
    <w:p w:rsidR="00616F05" w:rsidRPr="000152A1" w:rsidRDefault="00616F05" w:rsidP="000152A1">
      <w:pPr>
        <w:tabs>
          <w:tab w:val="left" w:pos="0"/>
        </w:tabs>
        <w:ind w:right="23"/>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lastRenderedPageBreak/>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103AFE">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103AFE">
        <w:rPr>
          <w:rFonts w:ascii="Times New Roman" w:hAnsi="Times New Roman"/>
          <w:b/>
          <w:sz w:val="20"/>
          <w:szCs w:val="20"/>
        </w:rPr>
        <w:t>у об</w:t>
      </w:r>
      <w:r w:rsidRPr="00103AFE">
        <w:rPr>
          <w:rFonts w:ascii="Times New Roman" w:hAnsi="Times New Roman"/>
          <w:b/>
          <w:sz w:val="20"/>
          <w:szCs w:val="20"/>
        </w:rPr>
        <w:t>а</w:t>
      </w:r>
      <w:r w:rsidR="005738AA" w:rsidRPr="00103AFE">
        <w:rPr>
          <w:rFonts w:ascii="Times New Roman" w:hAnsi="Times New Roman"/>
          <w:b/>
          <w:sz w:val="20"/>
          <w:szCs w:val="20"/>
        </w:rPr>
        <w:t>в</w:t>
      </w:r>
      <w:r w:rsidRPr="00103AFE">
        <w:rPr>
          <w:rFonts w:ascii="Times New Roman" w:hAnsi="Times New Roman"/>
          <w:b/>
          <w:sz w:val="20"/>
          <w:szCs w:val="20"/>
        </w:rPr>
        <w:t>ези да, приликом потписивања уговора, достави и фотокопију</w:t>
      </w:r>
      <w:r w:rsidRPr="000714B3">
        <w:rPr>
          <w:rFonts w:ascii="Times New Roman" w:hAnsi="Times New Roman"/>
          <w:b/>
          <w:sz w:val="20"/>
          <w:szCs w:val="20"/>
        </w:rPr>
        <w:t xml:space="preserve">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616F05" w:rsidRDefault="00616F05" w:rsidP="00ED1E9E">
      <w:pPr>
        <w:jc w:val="both"/>
        <w:rPr>
          <w:rFonts w:ascii="Times New Roman" w:hAnsi="Times New Roman"/>
          <w:sz w:val="18"/>
          <w:szCs w:val="18"/>
        </w:rPr>
      </w:pPr>
    </w:p>
    <w:p w:rsidR="009A02F9" w:rsidRDefault="009A02F9" w:rsidP="00BC7096">
      <w:pPr>
        <w:tabs>
          <w:tab w:val="left" w:pos="180"/>
        </w:tabs>
        <w:ind w:right="23"/>
        <w:rPr>
          <w:rFonts w:ascii="Times New Roman" w:hAnsi="Times New Roman"/>
          <w:b/>
          <w:u w:val="thick"/>
        </w:rPr>
      </w:pPr>
    </w:p>
    <w:p w:rsidR="00B8324F" w:rsidRPr="00B8324F" w:rsidRDefault="00B8324F" w:rsidP="00BC7096">
      <w:pPr>
        <w:tabs>
          <w:tab w:val="left" w:pos="180"/>
        </w:tabs>
        <w:ind w:right="23"/>
        <w:rPr>
          <w:rFonts w:ascii="Times New Roman" w:hAnsi="Times New Roman"/>
          <w:b/>
          <w:u w:val="thick"/>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lastRenderedPageBreak/>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w:t>
      </w:r>
      <w:r w:rsidR="000152A1">
        <w:rPr>
          <w:rFonts w:ascii="Times New Roman" w:hAnsi="Times New Roman"/>
        </w:rPr>
        <w:t xml:space="preserve">набавку услуга хотелског смештају у Нишу </w:t>
      </w:r>
      <w:r w:rsidR="005738AA">
        <w:rPr>
          <w:rFonts w:ascii="Times New Roman" w:hAnsi="Times New Roman"/>
        </w:rPr>
        <w:t xml:space="preserve">за потребе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16F05" w:rsidRDefault="00616F05" w:rsidP="00BC7096">
      <w:pPr>
        <w:rPr>
          <w:rFonts w:ascii="Times New Roman" w:hAnsi="Times New Roman"/>
          <w:b/>
          <w:lang w:val="en-US"/>
        </w:rPr>
      </w:pPr>
    </w:p>
    <w:p w:rsidR="00E91EE4" w:rsidRDefault="00E91EE4" w:rsidP="00BC7096">
      <w:pPr>
        <w:rPr>
          <w:rFonts w:ascii="Times New Roman" w:hAnsi="Times New Roman"/>
          <w:b/>
        </w:rPr>
      </w:pPr>
    </w:p>
    <w:p w:rsidR="00B8324F" w:rsidRPr="00B8324F" w:rsidRDefault="00B8324F" w:rsidP="00B8324F">
      <w:pP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lastRenderedPageBreak/>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xml:space="preserve">. </w:t>
      </w:r>
      <w:r w:rsidR="00276967">
        <w:rPr>
          <w:rFonts w:ascii="Times New Roman" w:hAnsi="Times New Roman"/>
          <w:b/>
        </w:rPr>
        <w:t>М</w:t>
      </w:r>
      <w:r w:rsidR="00276967" w:rsidRPr="00276967">
        <w:rPr>
          <w:rFonts w:ascii="Times New Roman" w:hAnsi="Times New Roman"/>
          <w:b/>
        </w:rPr>
        <w:t>У–01/016</w:t>
      </w:r>
      <w:r w:rsidR="00276967" w:rsidRPr="000714B3">
        <w:rPr>
          <w:rFonts w:ascii="Times New Roman" w:hAnsi="Times New Roman"/>
        </w:rPr>
        <w:t>:</w:t>
      </w:r>
    </w:p>
    <w:p w:rsidR="00ED1E9E" w:rsidRPr="0011184D" w:rsidRDefault="00ED1E9E" w:rsidP="0011184D">
      <w:pPr>
        <w:tabs>
          <w:tab w:val="left" w:pos="1410"/>
        </w:tabs>
        <w:ind w:left="705"/>
        <w:jc w:val="both"/>
        <w:rPr>
          <w:rFonts w:ascii="Times New Roman" w:hAnsi="Times New Roman"/>
        </w:rPr>
      </w:pPr>
      <w:r w:rsidRPr="000714B3">
        <w:rPr>
          <w:rFonts w:ascii="Times New Roman" w:hAnsi="Times New Roman"/>
        </w:rPr>
        <w:t>-</w:t>
      </w:r>
      <w:r w:rsidRPr="000714B3">
        <w:rPr>
          <w:rFonts w:ascii="Times New Roman" w:hAnsi="Times New Roman"/>
        </w:rPr>
        <w:tab/>
        <w:t>да је регистрован код надлежног органа, односно уписан у одговарајући регистар</w:t>
      </w:r>
    </w:p>
    <w:p w:rsidR="00ED1E9E" w:rsidRPr="0011184D" w:rsidRDefault="00ED1E9E" w:rsidP="0011184D">
      <w:pPr>
        <w:tabs>
          <w:tab w:val="left" w:pos="1410"/>
        </w:tabs>
        <w:ind w:left="1410" w:hanging="705"/>
        <w:jc w:val="both"/>
        <w:rPr>
          <w:rFonts w:ascii="Times New Roman" w:hAnsi="Times New Roman"/>
        </w:rPr>
      </w:pPr>
      <w:r w:rsidRPr="000714B3">
        <w:rPr>
          <w:rFonts w:ascii="Times New Roman" w:hAnsi="Times New Roman"/>
        </w:rPr>
        <w:t>-</w:t>
      </w:r>
      <w:r w:rsidRPr="000714B3">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11184D" w:rsidRDefault="00ED1E9E" w:rsidP="00ED1E9E">
      <w:pPr>
        <w:tabs>
          <w:tab w:val="left" w:pos="1410"/>
        </w:tabs>
        <w:ind w:left="1440" w:hanging="705"/>
        <w:jc w:val="both"/>
        <w:rPr>
          <w:rFonts w:ascii="Times New Roman" w:hAnsi="Times New Roman"/>
        </w:rPr>
      </w:pPr>
      <w:r w:rsidRPr="000714B3">
        <w:rPr>
          <w:rFonts w:ascii="Times New Roman" w:hAnsi="Times New Roman"/>
        </w:rPr>
        <w:t>-</w:t>
      </w:r>
      <w:r w:rsidRPr="000714B3">
        <w:rPr>
          <w:rFonts w:ascii="Times New Roman" w:hAnsi="Times New Roman"/>
        </w:rPr>
        <w:tab/>
      </w:r>
      <w:r w:rsidRPr="000714B3">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063596" w:rsidRDefault="00ED1E9E" w:rsidP="00ED1E9E">
      <w:pPr>
        <w:tabs>
          <w:tab w:val="left" w:pos="1410"/>
        </w:tabs>
        <w:ind w:left="1410" w:hanging="730"/>
        <w:jc w:val="both"/>
        <w:rPr>
          <w:rFonts w:ascii="Times New Roman" w:hAnsi="Times New Roman"/>
        </w:rPr>
      </w:pPr>
      <w:r w:rsidRPr="009A62CA">
        <w:rPr>
          <w:rFonts w:ascii="Times New Roman" w:hAnsi="Times New Roman"/>
        </w:rPr>
        <w:t>-</w:t>
      </w:r>
      <w:r w:rsidRPr="009A62CA">
        <w:rPr>
          <w:rFonts w:ascii="Times New Roman" w:hAnsi="Times New Roman"/>
        </w:rPr>
        <w:tab/>
      </w:r>
      <w:r w:rsidR="005738AA" w:rsidRPr="009A62CA">
        <w:rPr>
          <w:rFonts w:ascii="Times New Roman" w:hAnsi="Times New Roman"/>
        </w:rPr>
        <w:tab/>
        <w:t>да је поштовао обавезе које произлазе из важећих прописа о заштити на раду,</w:t>
      </w:r>
      <w:r w:rsidR="00421AED">
        <w:rPr>
          <w:rFonts w:ascii="Times New Roman" w:hAnsi="Times New Roman"/>
        </w:rPr>
        <w:t xml:space="preserve"> </w:t>
      </w:r>
      <w:r w:rsidR="005738AA" w:rsidRPr="009A62CA">
        <w:rPr>
          <w:rFonts w:ascii="Times New Roman" w:hAnsi="Times New Roman"/>
        </w:rPr>
        <w:t xml:space="preserve">запошљавању и условима рада, заштити животне средине, </w:t>
      </w:r>
      <w:r w:rsidR="005738AA" w:rsidRPr="002464D0">
        <w:rPr>
          <w:rFonts w:ascii="Times New Roman" w:hAnsi="Times New Roman"/>
        </w:rPr>
        <w:t>као и</w:t>
      </w:r>
      <w:r w:rsidR="005738AA" w:rsidRPr="009A62CA">
        <w:rPr>
          <w:rFonts w:ascii="Times New Roman" w:hAnsi="Times New Roman"/>
        </w:rPr>
        <w:t xml:space="preserve"> да немају забрану обављања делатности која је на снази у време подношење понуда</w:t>
      </w:r>
      <w:r w:rsidR="00063596">
        <w:rPr>
          <w:rFonts w:ascii="Times New Roman" w:hAnsi="Times New Roman"/>
        </w:rPr>
        <w:t>;</w:t>
      </w:r>
    </w:p>
    <w:p w:rsidR="000152A1" w:rsidRPr="00063596" w:rsidRDefault="000152A1" w:rsidP="00BA091A">
      <w:pPr>
        <w:tabs>
          <w:tab w:val="left" w:pos="1410"/>
        </w:tabs>
        <w:ind w:left="705"/>
        <w:jc w:val="both"/>
        <w:rPr>
          <w:rFonts w:ascii="Times New Roman" w:hAnsi="Times New Roman"/>
          <w:lang w:val="ru-RU"/>
        </w:rPr>
      </w:pPr>
      <w:r w:rsidRPr="00063596">
        <w:rPr>
          <w:rFonts w:ascii="Times New Roman" w:hAnsi="Times New Roman"/>
        </w:rPr>
        <w:t>-</w:t>
      </w:r>
      <w:r w:rsidRPr="00063596">
        <w:rPr>
          <w:rFonts w:ascii="Times New Roman" w:hAnsi="Times New Roman"/>
        </w:rPr>
        <w:tab/>
        <w:t xml:space="preserve">да располаже неопходним техничким </w:t>
      </w:r>
      <w:r w:rsidR="00BA091A" w:rsidRPr="00063596">
        <w:rPr>
          <w:rFonts w:ascii="Times New Roman" w:hAnsi="Times New Roman"/>
        </w:rPr>
        <w:t xml:space="preserve">капацитетом - </w:t>
      </w:r>
      <w:r w:rsidR="00BA091A" w:rsidRPr="00063596">
        <w:rPr>
          <w:rFonts w:ascii="Times New Roman" w:hAnsi="Times New Roman"/>
          <w:lang w:val="ru-RU"/>
        </w:rPr>
        <w:t>да понуђач поседује одговарајућу опрему и средства за благовремено извршење предметне услуге;</w:t>
      </w:r>
    </w:p>
    <w:p w:rsidR="000152A1" w:rsidRPr="002E2418" w:rsidRDefault="000152A1" w:rsidP="000152A1">
      <w:pPr>
        <w:tabs>
          <w:tab w:val="left" w:pos="1410"/>
        </w:tabs>
        <w:ind w:left="705"/>
        <w:jc w:val="both"/>
        <w:rPr>
          <w:rFonts w:ascii="Times New Roman" w:hAnsi="Times New Roman"/>
        </w:rPr>
      </w:pPr>
      <w:r w:rsidRPr="00063596">
        <w:rPr>
          <w:rFonts w:ascii="Times New Roman" w:hAnsi="Times New Roman"/>
        </w:rPr>
        <w:t>-</w:t>
      </w:r>
      <w:r w:rsidRPr="00063596">
        <w:rPr>
          <w:rFonts w:ascii="Times New Roman" w:hAnsi="Times New Roman"/>
        </w:rPr>
        <w:tab/>
        <w:t>да располаже неопходним кадровским капацитетом</w:t>
      </w:r>
      <w:r w:rsidR="00BA091A" w:rsidRPr="00063596">
        <w:rPr>
          <w:rFonts w:ascii="Times New Roman" w:hAnsi="Times New Roman"/>
        </w:rPr>
        <w:t xml:space="preserve"> - </w:t>
      </w:r>
      <w:r w:rsidR="00BA091A" w:rsidRPr="00063596">
        <w:rPr>
          <w:rFonts w:ascii="Times New Roman" w:hAnsi="Times New Roman"/>
          <w:lang w:val="ru-RU"/>
        </w:rPr>
        <w:t>да у моменту подношења понуде понуђач има довољан број запослених за несметано и ефикасно обављање послова који су у непосредној вези са предметом јавне набавке</w:t>
      </w:r>
      <w:r w:rsidRPr="00063596">
        <w:rPr>
          <w:rFonts w:ascii="Times New Roman" w:hAnsi="Times New Roman"/>
        </w:rPr>
        <w:t>.</w:t>
      </w:r>
    </w:p>
    <w:p w:rsidR="00ED1E9E" w:rsidRPr="00B8324F" w:rsidRDefault="00ED1E9E" w:rsidP="00ED1E9E">
      <w:pPr>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9A02F9" w:rsidRDefault="0011184D" w:rsidP="009A02F9">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BA091A" w:rsidRPr="00B8324F" w:rsidRDefault="00ED1E9E" w:rsidP="00B8324F">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ED1E9E" w:rsidRPr="000714B3" w:rsidRDefault="00ED1E9E" w:rsidP="00ED1E9E">
      <w:pPr>
        <w:jc w:val="center"/>
        <w:rPr>
          <w:rFonts w:ascii="Times New Roman" w:hAnsi="Times New Roman"/>
          <w:b/>
          <w:lang w:val="ru-RU"/>
        </w:rPr>
      </w:pPr>
      <w:r w:rsidRPr="000714B3">
        <w:rPr>
          <w:rFonts w:ascii="Times New Roman" w:hAnsi="Times New Roman"/>
          <w:b/>
        </w:rPr>
        <w:lastRenderedPageBreak/>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xml:space="preserve">. </w:t>
      </w:r>
      <w:r w:rsidR="00276967">
        <w:rPr>
          <w:rFonts w:ascii="Times New Roman" w:hAnsi="Times New Roman"/>
          <w:b/>
        </w:rPr>
        <w:t>М</w:t>
      </w:r>
      <w:r w:rsidR="00276967" w:rsidRPr="00276967">
        <w:rPr>
          <w:rFonts w:ascii="Times New Roman" w:hAnsi="Times New Roman"/>
          <w:b/>
        </w:rPr>
        <w:t>У–01/016</w:t>
      </w:r>
      <w:r w:rsidR="00276967" w:rsidRPr="000714B3">
        <w:rPr>
          <w:rFonts w:ascii="Times New Roman" w:hAnsi="Times New Roman"/>
        </w:rPr>
        <w:t>:</w:t>
      </w:r>
    </w:p>
    <w:p w:rsidR="00ED1E9E" w:rsidRPr="0011184D" w:rsidRDefault="00ED1E9E" w:rsidP="0011184D">
      <w:pPr>
        <w:tabs>
          <w:tab w:val="left" w:pos="1410"/>
        </w:tabs>
        <w:ind w:left="705"/>
        <w:jc w:val="both"/>
        <w:rPr>
          <w:rFonts w:ascii="Times New Roman" w:hAnsi="Times New Roman"/>
        </w:rPr>
      </w:pPr>
      <w:r w:rsidRPr="005738AA">
        <w:rPr>
          <w:rFonts w:ascii="Times New Roman" w:hAnsi="Times New Roman"/>
        </w:rPr>
        <w:t>-</w:t>
      </w:r>
      <w:r w:rsidRPr="005738AA">
        <w:rPr>
          <w:rFonts w:ascii="Times New Roman" w:hAnsi="Times New Roman"/>
        </w:rPr>
        <w:tab/>
        <w:t>да је регистрован код надлежног органа, односно уписан у одговарајући регистар</w:t>
      </w:r>
    </w:p>
    <w:p w:rsidR="00ED1E9E" w:rsidRPr="0011184D" w:rsidRDefault="00ED1E9E" w:rsidP="0011184D">
      <w:pPr>
        <w:tabs>
          <w:tab w:val="left" w:pos="1410"/>
        </w:tabs>
        <w:ind w:left="1410" w:hanging="705"/>
        <w:jc w:val="both"/>
        <w:rPr>
          <w:rFonts w:ascii="Times New Roman" w:hAnsi="Times New Roman"/>
        </w:rPr>
      </w:pPr>
      <w:r w:rsidRPr="005738AA">
        <w:rPr>
          <w:rFonts w:ascii="Times New Roman" w:hAnsi="Times New Roman"/>
        </w:rPr>
        <w:t>-</w:t>
      </w:r>
      <w:r w:rsidRPr="005738AA">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11184D" w:rsidRDefault="00ED1E9E" w:rsidP="00ED1E9E">
      <w:pPr>
        <w:tabs>
          <w:tab w:val="left" w:pos="1410"/>
        </w:tabs>
        <w:ind w:left="1440" w:hanging="705"/>
        <w:jc w:val="both"/>
        <w:rPr>
          <w:rFonts w:ascii="Times New Roman" w:hAnsi="Times New Roman"/>
        </w:rPr>
      </w:pPr>
      <w:r w:rsidRPr="005738AA">
        <w:rPr>
          <w:rFonts w:ascii="Times New Roman" w:hAnsi="Times New Roman"/>
        </w:rPr>
        <w:t>-</w:t>
      </w:r>
      <w:r w:rsidRPr="005738AA">
        <w:rPr>
          <w:rFonts w:ascii="Times New Roman" w:hAnsi="Times New Roman"/>
        </w:rPr>
        <w:tab/>
      </w:r>
      <w:r w:rsidRPr="005738AA">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063596" w:rsidRDefault="00ED1E9E" w:rsidP="00ED1E9E">
      <w:pPr>
        <w:tabs>
          <w:tab w:val="left" w:pos="1410"/>
        </w:tabs>
        <w:ind w:left="1410" w:hanging="730"/>
        <w:jc w:val="both"/>
        <w:rPr>
          <w:rFonts w:ascii="Times New Roman" w:hAnsi="Times New Roman"/>
        </w:rPr>
      </w:pPr>
      <w:r w:rsidRPr="005738AA">
        <w:rPr>
          <w:rFonts w:ascii="Times New Roman" w:hAnsi="Times New Roman"/>
        </w:rPr>
        <w:t>-</w:t>
      </w:r>
      <w:r w:rsidR="005738AA" w:rsidRPr="000714B3">
        <w:rPr>
          <w:rFonts w:ascii="Times New Roman" w:hAnsi="Times New Roman"/>
        </w:rPr>
        <w:tab/>
      </w:r>
      <w:r w:rsidR="005738AA" w:rsidRPr="008C2C13">
        <w:rPr>
          <w:rFonts w:ascii="Times New Roman" w:hAnsi="Times New Roman"/>
        </w:rPr>
        <w:t xml:space="preserve">да је поштовао обавезе које произлазе из важећих прописа о </w:t>
      </w:r>
      <w:r w:rsidR="005738AA">
        <w:rPr>
          <w:rFonts w:ascii="Times New Roman" w:hAnsi="Times New Roman"/>
        </w:rPr>
        <w:t xml:space="preserve">заштити на раду, </w:t>
      </w:r>
      <w:r w:rsidR="005738AA" w:rsidRPr="008C2C13">
        <w:rPr>
          <w:rFonts w:ascii="Times New Roman" w:hAnsi="Times New Roman"/>
        </w:rPr>
        <w:t>запошљавању и условима рада, заштити животне средине</w:t>
      </w:r>
      <w:r w:rsidR="005738AA">
        <w:rPr>
          <w:rFonts w:ascii="Times New Roman" w:hAnsi="Times New Roman"/>
        </w:rPr>
        <w:t xml:space="preserve">, </w:t>
      </w:r>
      <w:r w:rsidR="005738AA" w:rsidRPr="002464D0">
        <w:rPr>
          <w:rFonts w:ascii="Times New Roman" w:hAnsi="Times New Roman"/>
        </w:rPr>
        <w:t>као и</w:t>
      </w:r>
      <w:r w:rsidR="005738AA" w:rsidRPr="005B3789">
        <w:rPr>
          <w:rFonts w:ascii="Times New Roman" w:hAnsi="Times New Roman"/>
        </w:rPr>
        <w:t xml:space="preserve"> да немају забрану обављања делатности која је на снази у време подношење понуда</w:t>
      </w:r>
      <w:r w:rsidR="00063596">
        <w:rPr>
          <w:rFonts w:ascii="Times New Roman" w:hAnsi="Times New Roman"/>
        </w:rPr>
        <w:t>;</w:t>
      </w:r>
    </w:p>
    <w:p w:rsidR="00BA091A" w:rsidRPr="00063596" w:rsidRDefault="000152A1" w:rsidP="00BA091A">
      <w:pPr>
        <w:tabs>
          <w:tab w:val="left" w:pos="1410"/>
        </w:tabs>
        <w:ind w:left="705"/>
        <w:jc w:val="both"/>
        <w:rPr>
          <w:rFonts w:ascii="Times New Roman" w:hAnsi="Times New Roman"/>
          <w:lang w:val="ru-RU"/>
        </w:rPr>
      </w:pPr>
      <w:r w:rsidRPr="002E2418">
        <w:rPr>
          <w:rFonts w:ascii="Times New Roman" w:hAnsi="Times New Roman"/>
        </w:rPr>
        <w:t>-</w:t>
      </w:r>
      <w:r w:rsidRPr="002E2418">
        <w:rPr>
          <w:rFonts w:ascii="Times New Roman" w:hAnsi="Times New Roman"/>
        </w:rPr>
        <w:tab/>
      </w:r>
      <w:r w:rsidRPr="00063596">
        <w:rPr>
          <w:rFonts w:ascii="Times New Roman" w:hAnsi="Times New Roman"/>
        </w:rPr>
        <w:t>да располаже неопходним техничким капацитетом</w:t>
      </w:r>
      <w:r w:rsidR="00BA091A" w:rsidRPr="00063596">
        <w:rPr>
          <w:rFonts w:ascii="Times New Roman" w:hAnsi="Times New Roman"/>
        </w:rPr>
        <w:t xml:space="preserve">- </w:t>
      </w:r>
      <w:r w:rsidR="00BA091A" w:rsidRPr="00063596">
        <w:rPr>
          <w:rFonts w:ascii="Times New Roman" w:hAnsi="Times New Roman"/>
          <w:lang w:val="ru-RU"/>
        </w:rPr>
        <w:t>да понуђач поседује одговарајућу опрему и средства за благовремено извршење предметне услуге;</w:t>
      </w:r>
    </w:p>
    <w:p w:rsidR="000152A1" w:rsidRPr="002E2418" w:rsidRDefault="000152A1" w:rsidP="000152A1">
      <w:pPr>
        <w:tabs>
          <w:tab w:val="left" w:pos="1410"/>
        </w:tabs>
        <w:ind w:left="705"/>
        <w:jc w:val="both"/>
        <w:rPr>
          <w:rFonts w:ascii="Times New Roman" w:hAnsi="Times New Roman"/>
        </w:rPr>
      </w:pPr>
      <w:r w:rsidRPr="00063596">
        <w:rPr>
          <w:rFonts w:ascii="Times New Roman" w:hAnsi="Times New Roman"/>
        </w:rPr>
        <w:t>-</w:t>
      </w:r>
      <w:r w:rsidRPr="00063596">
        <w:rPr>
          <w:rFonts w:ascii="Times New Roman" w:hAnsi="Times New Roman"/>
        </w:rPr>
        <w:tab/>
        <w:t>да располаже неопходним кадровским капацитетом</w:t>
      </w:r>
      <w:r w:rsidR="00BA091A" w:rsidRPr="00063596">
        <w:rPr>
          <w:rFonts w:ascii="Times New Roman" w:hAnsi="Times New Roman"/>
        </w:rPr>
        <w:t xml:space="preserve"> - </w:t>
      </w:r>
      <w:r w:rsidR="00BA091A" w:rsidRPr="00063596">
        <w:rPr>
          <w:rFonts w:ascii="Times New Roman" w:hAnsi="Times New Roman"/>
          <w:lang w:val="ru-RU"/>
        </w:rPr>
        <w:t>да у моменту подношења понуде понуђач има довољан број запослених за несметано и ефикасно обављање послова који су у непосредној вези са предметом јавне набавке</w:t>
      </w:r>
      <w:r w:rsidRPr="00063596">
        <w:rPr>
          <w:rFonts w:ascii="Times New Roman" w:hAnsi="Times New Roman"/>
        </w:rPr>
        <w:t>.</w:t>
      </w:r>
    </w:p>
    <w:p w:rsidR="00ED1E9E" w:rsidRPr="00B8324F" w:rsidRDefault="00ED1E9E" w:rsidP="00ED1E9E">
      <w:pPr>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BA091A" w:rsidRPr="00B8324F" w:rsidRDefault="00ED1E9E" w:rsidP="00B8324F">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rFonts w:ascii="Times New Roman" w:hAnsi="Times New Roman"/>
          <w:b/>
        </w:rPr>
      </w:pPr>
      <w:r w:rsidRPr="000714B3">
        <w:rPr>
          <w:rFonts w:ascii="Times New Roman" w:hAnsi="Times New Roman"/>
          <w:b/>
        </w:rPr>
        <w:lastRenderedPageBreak/>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BA091A" w:rsidRPr="00BA091A" w:rsidRDefault="00BA091A" w:rsidP="00ED1E9E">
      <w:pPr>
        <w:rPr>
          <w:rFonts w:ascii="Times New Roman" w:hAnsi="Times New Roman"/>
        </w:rPr>
      </w:pPr>
    </w:p>
    <w:p w:rsidR="0011184D" w:rsidRPr="00BC7096" w:rsidRDefault="0011184D" w:rsidP="00ED1E9E">
      <w:pPr>
        <w:rPr>
          <w:rFonts w:ascii="Times New Roman" w:hAnsi="Times New Roman"/>
          <w:lang w:val="en-US"/>
        </w:rPr>
      </w:pPr>
    </w:p>
    <w:p w:rsidR="00ED1E9E" w:rsidRPr="000714B3" w:rsidRDefault="00ED1E9E" w:rsidP="00ED1E9E">
      <w:pPr>
        <w:jc w:val="center"/>
        <w:rPr>
          <w:rFonts w:ascii="Times New Roman" w:hAnsi="Times New Roman"/>
          <w:b/>
        </w:rPr>
      </w:pPr>
      <w:r w:rsidRPr="000714B3">
        <w:rPr>
          <w:rFonts w:ascii="Times New Roman" w:hAnsi="Times New Roman"/>
          <w:b/>
        </w:rPr>
        <w:lastRenderedPageBreak/>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w:t>
      </w:r>
      <w:r w:rsidR="009A02F9">
        <w:rPr>
          <w:rFonts w:ascii="Times New Roman" w:hAnsi="Times New Roman"/>
        </w:rPr>
        <w:t>а техничким спецификацијама Н</w:t>
      </w:r>
      <w:r w:rsidRPr="002464D0">
        <w:rPr>
          <w:rFonts w:ascii="Times New Roman" w:hAnsi="Times New Roman"/>
        </w:rPr>
        <w:t>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w:t>
      </w:r>
      <w:r w:rsidR="009A02F9">
        <w:rPr>
          <w:rFonts w:ascii="Times New Roman" w:hAnsi="Times New Roman"/>
        </w:rPr>
        <w:t>н из разлога који су на страни Н</w:t>
      </w:r>
      <w:r w:rsidRPr="002464D0">
        <w:rPr>
          <w:rFonts w:ascii="Times New Roman" w:hAnsi="Times New Roman"/>
        </w:rPr>
        <w:t xml:space="preserve">аручиоца, </w:t>
      </w:r>
      <w:r w:rsidR="006E394D">
        <w:rPr>
          <w:rFonts w:ascii="Times New Roman" w:hAnsi="Times New Roman"/>
        </w:rPr>
        <w:t>Наручилац</w:t>
      </w:r>
      <w:r w:rsidRPr="002464D0">
        <w:rPr>
          <w:rFonts w:ascii="Times New Roman" w:hAnsi="Times New Roman"/>
        </w:rPr>
        <w:t xml:space="preserve">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w:t>
      </w:r>
      <w:r w:rsidR="009A02F9">
        <w:rPr>
          <w:rFonts w:ascii="Times New Roman" w:hAnsi="Times New Roman"/>
        </w:rPr>
        <w:t xml:space="preserve"> Н</w:t>
      </w:r>
      <w:r w:rsidRPr="002464D0">
        <w:rPr>
          <w:rFonts w:ascii="Times New Roman" w:hAnsi="Times New Roman"/>
        </w:rPr>
        <w:t>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616F05" w:rsidRPr="00BC7096" w:rsidRDefault="00616F05" w:rsidP="00BC7096">
      <w:pPr>
        <w:shd w:val="clear" w:color="auto" w:fill="FFFFFF"/>
        <w:rPr>
          <w:rFonts w:ascii="Times New Roman" w:hAnsi="Times New Roman"/>
          <w:b/>
          <w:bCs/>
          <w:color w:val="000000"/>
          <w:lang w:val="en-US"/>
        </w:rPr>
      </w:pPr>
    </w:p>
    <w:p w:rsidR="00BA091A" w:rsidRDefault="00BA091A"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9A02F9">
        <w:rPr>
          <w:rFonts w:ascii="Times New Roman" w:hAnsi="Times New Roman"/>
          <w:b/>
          <w:color w:val="000000"/>
        </w:rPr>
        <w:t>услуга хотелског смештаја у Нишу</w:t>
      </w:r>
      <w:r w:rsidR="000A3D94">
        <w:rPr>
          <w:rFonts w:ascii="Times New Roman" w:hAnsi="Times New Roman"/>
          <w:b/>
          <w:color w:val="000000"/>
        </w:rPr>
        <w:t xml:space="preserve"> </w:t>
      </w:r>
      <w:r w:rsidRPr="000714B3">
        <w:rPr>
          <w:rFonts w:ascii="Times New Roman" w:hAnsi="Times New Roman"/>
          <w:b/>
          <w:color w:val="000000"/>
        </w:rPr>
        <w:t xml:space="preserve">број </w:t>
      </w:r>
      <w:r w:rsidR="00E76FE6">
        <w:rPr>
          <w:rFonts w:ascii="Times New Roman" w:hAnsi="Times New Roman"/>
          <w:b/>
          <w:color w:val="000000"/>
        </w:rPr>
        <w:t>МУ-01/016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B7162F">
        <w:rPr>
          <w:rFonts w:ascii="Times New Roman" w:hAnsi="Times New Roman"/>
          <w:b/>
          <w:color w:val="000000"/>
          <w:lang w:val="en-US"/>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w:t>
      </w:r>
      <w:r w:rsidRPr="0056492B">
        <w:rPr>
          <w:rFonts w:ascii="Times New Roman" w:hAnsi="Times New Roman"/>
          <w:bCs/>
          <w:i/>
          <w:iCs/>
        </w:rPr>
        <w:t>слу члана 82. став 1. тачка 2)</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616F05" w:rsidRPr="00E253AB" w:rsidRDefault="00616F05" w:rsidP="00BC7096">
      <w:pP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lastRenderedPageBreak/>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2538B0">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9A02F9">
        <w:rPr>
          <w:rFonts w:ascii="Times New Roman" w:hAnsi="Times New Roman"/>
        </w:rPr>
        <w:t xml:space="preserve">услуга хотелског смештаја у Нишу </w:t>
      </w:r>
      <w:r w:rsidR="00676BBF" w:rsidRPr="00375C07">
        <w:rPr>
          <w:rFonts w:ascii="Times New Roman" w:hAnsi="Times New Roman"/>
        </w:rPr>
        <w:t xml:space="preserve">бр. </w:t>
      </w:r>
      <w:r w:rsidR="00AF1DDE">
        <w:rPr>
          <w:rFonts w:ascii="Times New Roman" w:hAnsi="Times New Roman"/>
        </w:rPr>
        <w:t>М</w:t>
      </w:r>
      <w:r w:rsidR="00442761">
        <w:rPr>
          <w:rFonts w:ascii="Times New Roman" w:hAnsi="Times New Roman"/>
        </w:rPr>
        <w:t>У</w:t>
      </w:r>
      <w:r w:rsidR="00E3428D" w:rsidRPr="00375C07">
        <w:rPr>
          <w:rFonts w:ascii="Times New Roman" w:hAnsi="Times New Roman"/>
        </w:rPr>
        <w:t>–0</w:t>
      </w:r>
      <w:r w:rsidR="009A02F9">
        <w:rPr>
          <w:rFonts w:ascii="Times New Roman" w:hAnsi="Times New Roman"/>
        </w:rPr>
        <w:t>1</w:t>
      </w:r>
      <w:r w:rsidR="00E3428D" w:rsidRPr="00375C07">
        <w:rPr>
          <w:rFonts w:ascii="Times New Roman" w:hAnsi="Times New Roman"/>
        </w:rPr>
        <w:t>/01</w:t>
      </w:r>
      <w:r w:rsidR="009A02F9">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616F05" w:rsidRDefault="00616F05">
      <w:pPr>
        <w:jc w:val="both"/>
        <w:rPr>
          <w:rFonts w:ascii="Times New Roman" w:hAnsi="Times New Roman"/>
          <w:lang w:val="en-US"/>
        </w:rPr>
      </w:pPr>
    </w:p>
    <w:p w:rsidR="00E253AB" w:rsidRDefault="00E253AB">
      <w:pPr>
        <w:jc w:val="both"/>
        <w:rPr>
          <w:rFonts w:ascii="Times New Roman" w:hAnsi="Times New Roman"/>
        </w:rPr>
      </w:pPr>
    </w:p>
    <w:p w:rsidR="00F54744" w:rsidRPr="00F54744" w:rsidRDefault="00F54744">
      <w:pPr>
        <w:jc w:val="both"/>
        <w:rPr>
          <w:rFonts w:ascii="Times New Roman" w:hAnsi="Times New Roman"/>
        </w:rPr>
      </w:pPr>
    </w:p>
    <w:p w:rsidR="00B93E26" w:rsidRDefault="00B93E26" w:rsidP="008F526E">
      <w:pPr>
        <w:spacing w:line="240" w:lineRule="auto"/>
        <w:jc w:val="center"/>
        <w:rPr>
          <w:rFonts w:ascii="Times New Roman" w:hAnsi="Times New Roman"/>
          <w:b/>
          <w:bCs/>
          <w:lang w:val="en-US"/>
        </w:rPr>
      </w:pPr>
      <w:bookmarkStart w:id="0" w:name="_GoBack"/>
      <w:bookmarkEnd w:id="0"/>
    </w:p>
    <w:p w:rsidR="003B7FCB" w:rsidRPr="008F526E" w:rsidRDefault="003B7FCB" w:rsidP="003B7FCB">
      <w:pPr>
        <w:spacing w:line="240" w:lineRule="auto"/>
        <w:jc w:val="center"/>
        <w:rPr>
          <w:rFonts w:ascii="Times New Roman" w:hAnsi="Times New Roman"/>
          <w:b/>
          <w:bCs/>
        </w:rPr>
      </w:pPr>
      <w:r w:rsidRPr="008F526E">
        <w:rPr>
          <w:rFonts w:ascii="Times New Roman" w:hAnsi="Times New Roman"/>
          <w:b/>
          <w:bCs/>
        </w:rPr>
        <w:lastRenderedPageBreak/>
        <w:t>18. МОДЕЛ  УГОВОРА</w:t>
      </w:r>
    </w:p>
    <w:p w:rsidR="003B7FCB" w:rsidRPr="008F526E" w:rsidRDefault="003B7FCB" w:rsidP="003B7FCB">
      <w:pPr>
        <w:spacing w:line="240" w:lineRule="auto"/>
        <w:jc w:val="center"/>
        <w:rPr>
          <w:rFonts w:ascii="Times New Roman" w:hAnsi="Times New Roman"/>
          <w:b/>
          <w:bCs/>
          <w:sz w:val="20"/>
          <w:szCs w:val="20"/>
        </w:rPr>
      </w:pPr>
      <w:r w:rsidRPr="008F526E">
        <w:rPr>
          <w:rFonts w:ascii="Times New Roman" w:hAnsi="Times New Roman"/>
          <w:b/>
          <w:bCs/>
          <w:sz w:val="20"/>
          <w:szCs w:val="20"/>
        </w:rPr>
        <w:t>(Набавка услуга хотелског смештаја у Нишу – Партија ..….)</w:t>
      </w:r>
    </w:p>
    <w:p w:rsidR="003B7FCB" w:rsidRPr="008F526E" w:rsidRDefault="003B7FCB" w:rsidP="003B7FCB">
      <w:pPr>
        <w:jc w:val="center"/>
        <w:rPr>
          <w:rFonts w:ascii="Times New Roman" w:hAnsi="Times New Roman"/>
          <w:b/>
          <w:bCs/>
        </w:rPr>
      </w:pPr>
    </w:p>
    <w:p w:rsidR="003B7FCB" w:rsidRPr="00616F05" w:rsidRDefault="003B7FCB" w:rsidP="003B7FCB">
      <w:pPr>
        <w:pStyle w:val="Subtitle"/>
        <w:spacing w:after="0"/>
        <w:ind w:firstLine="720"/>
        <w:jc w:val="left"/>
        <w:rPr>
          <w:b w:val="0"/>
          <w:bCs w:val="0"/>
          <w:sz w:val="22"/>
        </w:rPr>
      </w:pPr>
      <w:r w:rsidRPr="008F526E">
        <w:rPr>
          <w:b w:val="0"/>
          <w:bCs w:val="0"/>
          <w:sz w:val="22"/>
        </w:rPr>
        <w:t>Закључен у Нишу између следећих</w:t>
      </w:r>
      <w:r w:rsidRPr="007B31F6">
        <w:rPr>
          <w:b w:val="0"/>
          <w:bCs w:val="0"/>
          <w:sz w:val="22"/>
        </w:rPr>
        <w:t xml:space="preserve"> уговорних страна:</w:t>
      </w:r>
    </w:p>
    <w:p w:rsidR="003B7FCB" w:rsidRPr="000A3D94" w:rsidRDefault="003B7FCB" w:rsidP="003B7FCB">
      <w:pPr>
        <w:spacing w:after="0"/>
        <w:jc w:val="both"/>
        <w:rPr>
          <w:rFonts w:ascii="Times New Roman" w:hAnsi="Times New Roman"/>
          <w:b/>
          <w:bCs/>
        </w:rPr>
      </w:pPr>
      <w:r>
        <w:rPr>
          <w:rFonts w:ascii="Times New Roman" w:hAnsi="Times New Roman"/>
          <w:b/>
          <w:bCs/>
        </w:rPr>
        <w:t>1.</w:t>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заступа декан Проф др. </w:t>
      </w:r>
      <w:r>
        <w:rPr>
          <w:rFonts w:ascii="Times New Roman" w:hAnsi="Times New Roman"/>
          <w:bCs/>
        </w:rPr>
        <w:t>Иван Манчев</w:t>
      </w:r>
      <w:r>
        <w:rPr>
          <w:rFonts w:ascii="Times New Roman" w:hAnsi="Times New Roman"/>
          <w:bCs/>
          <w:lang w:val="en-US"/>
        </w:rPr>
        <w:t xml:space="preserve"> </w:t>
      </w:r>
      <w:r w:rsidRPr="007B31F6">
        <w:rPr>
          <w:rFonts w:ascii="Times New Roman" w:hAnsi="Times New Roman"/>
          <w:bCs/>
          <w:lang w:val="sl-SI"/>
        </w:rPr>
        <w:t>(у даљем тексту</w:t>
      </w:r>
      <w:r>
        <w:rPr>
          <w:rFonts w:ascii="Times New Roman" w:hAnsi="Times New Roman"/>
          <w:bCs/>
        </w:rPr>
        <w:t xml:space="preserve"> </w:t>
      </w:r>
      <w:r>
        <w:rPr>
          <w:rFonts w:ascii="Times New Roman" w:hAnsi="Times New Roman"/>
          <w:b/>
          <w:bCs/>
        </w:rPr>
        <w:t>НАРУЧИЛАЦ</w:t>
      </w:r>
      <w:r w:rsidRPr="007B31F6">
        <w:rPr>
          <w:rFonts w:ascii="Times New Roman" w:hAnsi="Times New Roman"/>
          <w:bCs/>
        </w:rPr>
        <w:t>)</w:t>
      </w:r>
      <w:r>
        <w:rPr>
          <w:rFonts w:ascii="Times New Roman" w:hAnsi="Times New Roman"/>
          <w:bCs/>
          <w:lang w:val="en-US"/>
        </w:rPr>
        <w:t xml:space="preserve"> </w:t>
      </w:r>
      <w:r w:rsidRPr="007B31F6">
        <w:rPr>
          <w:rFonts w:ascii="Times New Roman" w:hAnsi="Times New Roman"/>
          <w:bCs/>
        </w:rPr>
        <w:t>и</w:t>
      </w:r>
    </w:p>
    <w:p w:rsidR="003B7FCB" w:rsidRPr="00B42AD9" w:rsidRDefault="003B7FCB" w:rsidP="003B7FCB">
      <w:pPr>
        <w:spacing w:after="0"/>
        <w:jc w:val="both"/>
        <w:rPr>
          <w:rFonts w:ascii="Times New Roman" w:hAnsi="Times New Roman"/>
          <w:bCs/>
        </w:rPr>
      </w:pPr>
      <w:r w:rsidRPr="007B31F6">
        <w:rPr>
          <w:rFonts w:ascii="Times New Roman" w:hAnsi="Times New Roman"/>
          <w:b/>
          <w:bCs/>
        </w:rPr>
        <w:t>2.</w:t>
      </w:r>
      <w:r w:rsidRPr="007B31F6">
        <w:rPr>
          <w:rFonts w:ascii="Times New Roman" w:hAnsi="Times New Roman"/>
          <w:bCs/>
          <w:lang w:val="sr-Latn-CS"/>
        </w:rPr>
        <w:t>__________________________</w:t>
      </w:r>
      <w:r>
        <w:rPr>
          <w:rFonts w:ascii="Times New Roman" w:hAnsi="Times New Roman"/>
          <w:bCs/>
        </w:rPr>
        <w:t>__из</w:t>
      </w:r>
      <w:r w:rsidRPr="007B31F6">
        <w:rPr>
          <w:rFonts w:ascii="Times New Roman" w:hAnsi="Times New Roman"/>
          <w:bCs/>
          <w:lang w:val="sr-Latn-CS"/>
        </w:rPr>
        <w:t>_________</w:t>
      </w:r>
      <w:r>
        <w:rPr>
          <w:rFonts w:ascii="Times New Roman" w:hAnsi="Times New Roman"/>
          <w:bCs/>
        </w:rPr>
        <w:t>_____,ул.</w:t>
      </w:r>
      <w:r w:rsidRPr="007B31F6">
        <w:rPr>
          <w:rFonts w:ascii="Times New Roman" w:hAnsi="Times New Roman"/>
          <w:bCs/>
          <w:lang w:val="sr-Latn-CS"/>
        </w:rPr>
        <w:t>________________</w:t>
      </w:r>
      <w:r w:rsidRPr="007B31F6">
        <w:rPr>
          <w:rFonts w:ascii="Times New Roman" w:hAnsi="Times New Roman"/>
          <w:bCs/>
        </w:rPr>
        <w:t>_____________</w:t>
      </w:r>
      <w:r>
        <w:rPr>
          <w:rFonts w:ascii="Times New Roman" w:hAnsi="Times New Roman"/>
          <w:bCs/>
        </w:rPr>
        <w:t>_______</w:t>
      </w:r>
      <w:r w:rsidRPr="007B31F6">
        <w:rPr>
          <w:rFonts w:ascii="Times New Roman" w:hAnsi="Times New Roman"/>
          <w:bCs/>
        </w:rPr>
        <w:t>,</w:t>
      </w:r>
      <w:r>
        <w:rPr>
          <w:rFonts w:ascii="Times New Roman" w:hAnsi="Times New Roman"/>
          <w:bCs/>
          <w:lang w:val="en-US"/>
        </w:rPr>
        <w:t xml:space="preserve"> </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w:t>
      </w:r>
      <w:r>
        <w:rPr>
          <w:rFonts w:ascii="Times New Roman" w:hAnsi="Times New Roman"/>
          <w:lang w:val="sl-SI"/>
        </w:rPr>
        <w:t xml:space="preserve"> </w:t>
      </w:r>
      <w:r w:rsidRPr="002464D0">
        <w:rPr>
          <w:rFonts w:ascii="Times New Roman" w:hAnsi="Times New Roman"/>
          <w:lang w:val="sl-SI"/>
        </w:rPr>
        <w:t>____________</w:t>
      </w:r>
      <w:r w:rsidRPr="007B31F6">
        <w:rPr>
          <w:rFonts w:ascii="Times New Roman" w:hAnsi="Times New Roman"/>
        </w:rPr>
        <w:t>_______________</w:t>
      </w:r>
      <w:r>
        <w:rPr>
          <w:rFonts w:ascii="Times New Roman" w:hAnsi="Times New Roman"/>
          <w:bCs/>
          <w:lang w:val="en-US"/>
        </w:rPr>
        <w:t xml:space="preserve"> </w:t>
      </w:r>
      <w:r>
        <w:rPr>
          <w:rFonts w:ascii="Times New Roman" w:hAnsi="Times New Roman"/>
          <w:bCs/>
        </w:rPr>
        <w:t>кога</w:t>
      </w:r>
      <w:r>
        <w:rPr>
          <w:rFonts w:ascii="Times New Roman" w:hAnsi="Times New Roman"/>
          <w:bCs/>
          <w:lang w:val="en-US"/>
        </w:rPr>
        <w:t xml:space="preserve"> </w:t>
      </w:r>
      <w:r w:rsidRPr="007B31F6">
        <w:rPr>
          <w:rFonts w:ascii="Times New Roman" w:hAnsi="Times New Roman"/>
          <w:bCs/>
        </w:rPr>
        <w:t xml:space="preserve">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Pr>
          <w:rFonts w:ascii="Times New Roman" w:hAnsi="Times New Roman"/>
          <w:b/>
          <w:bCs/>
        </w:rPr>
        <w:t>ПОНУЧАЧ</w:t>
      </w:r>
      <w:r w:rsidRPr="007B31F6">
        <w:rPr>
          <w:rFonts w:ascii="Times New Roman" w:hAnsi="Times New Roman"/>
          <w:bCs/>
        </w:rPr>
        <w:t>)</w:t>
      </w:r>
      <w:r>
        <w:rPr>
          <w:rFonts w:ascii="Times New Roman" w:hAnsi="Times New Roman"/>
          <w:bCs/>
        </w:rPr>
        <w:t>.</w:t>
      </w:r>
    </w:p>
    <w:p w:rsidR="003B7FCB" w:rsidRPr="00347524" w:rsidRDefault="003B7FCB" w:rsidP="003B7FCB">
      <w:pPr>
        <w:pStyle w:val="CM13"/>
        <w:ind w:left="720"/>
        <w:jc w:val="both"/>
        <w:rPr>
          <w:sz w:val="22"/>
          <w:szCs w:val="22"/>
          <w:lang w:val="sr-Cyrl-CS"/>
        </w:rPr>
      </w:pPr>
      <w:r w:rsidRPr="00347524">
        <w:rPr>
          <w:sz w:val="22"/>
          <w:szCs w:val="22"/>
          <w:lang w:val="sr-Cyrl-CS"/>
        </w:rPr>
        <w:t xml:space="preserve">Уговорне стране констатују: </w:t>
      </w:r>
    </w:p>
    <w:p w:rsidR="003B7FCB" w:rsidRPr="00347524" w:rsidRDefault="003B7FCB" w:rsidP="003B7FCB">
      <w:pPr>
        <w:pStyle w:val="CM11"/>
        <w:ind w:firstLine="720"/>
        <w:jc w:val="both"/>
        <w:rPr>
          <w:sz w:val="22"/>
          <w:szCs w:val="22"/>
        </w:rPr>
      </w:pPr>
      <w:r w:rsidRPr="00347524">
        <w:rPr>
          <w:sz w:val="22"/>
          <w:szCs w:val="22"/>
          <w:lang w:val="sr-Cyrl-CS"/>
        </w:rPr>
        <w:t>-</w:t>
      </w:r>
      <w:r>
        <w:rPr>
          <w:sz w:val="22"/>
          <w:szCs w:val="22"/>
        </w:rPr>
        <w:t xml:space="preserve"> </w:t>
      </w:r>
      <w:r w:rsidRPr="00347524">
        <w:rPr>
          <w:sz w:val="22"/>
          <w:szCs w:val="22"/>
          <w:lang w:val="sr-Cyrl-CS"/>
        </w:rPr>
        <w:t xml:space="preserve">да је Наручилац, сагласно Закону о јавним набавкама, донео Одлуку о покретању поступка јавне </w:t>
      </w:r>
      <w:r w:rsidRPr="008F526E">
        <w:rPr>
          <w:sz w:val="22"/>
          <w:szCs w:val="22"/>
          <w:lang w:val="sr-Cyrl-CS"/>
        </w:rPr>
        <w:t xml:space="preserve">набавке број </w:t>
      </w:r>
      <w:r w:rsidRPr="008F526E">
        <w:rPr>
          <w:color w:val="000000"/>
          <w:sz w:val="22"/>
          <w:szCs w:val="22"/>
          <w:lang w:val="sr-Cyrl-CS"/>
        </w:rPr>
        <w:t>337/2-01</w:t>
      </w:r>
      <w:r w:rsidRPr="008F526E">
        <w:rPr>
          <w:color w:val="000000"/>
          <w:sz w:val="22"/>
          <w:szCs w:val="22"/>
        </w:rPr>
        <w:t xml:space="preserve"> </w:t>
      </w:r>
      <w:r w:rsidRPr="008F526E">
        <w:rPr>
          <w:sz w:val="22"/>
          <w:szCs w:val="22"/>
          <w:lang w:val="sr-Cyrl-CS"/>
        </w:rPr>
        <w:t xml:space="preserve">од </w:t>
      </w:r>
      <w:r>
        <w:rPr>
          <w:color w:val="000000"/>
          <w:sz w:val="22"/>
          <w:szCs w:val="22"/>
          <w:lang w:val="sr-Cyrl-CS"/>
        </w:rPr>
        <w:t>24.03</w:t>
      </w:r>
      <w:r w:rsidRPr="008F526E">
        <w:rPr>
          <w:color w:val="000000"/>
          <w:sz w:val="22"/>
          <w:szCs w:val="22"/>
          <w:lang w:val="sr-Cyrl-CS"/>
        </w:rPr>
        <w:t>.2016</w:t>
      </w:r>
      <w:r w:rsidRPr="00347524">
        <w:rPr>
          <w:color w:val="000000"/>
          <w:sz w:val="22"/>
          <w:szCs w:val="22"/>
          <w:lang w:val="sr-Cyrl-CS"/>
        </w:rPr>
        <w:t>.</w:t>
      </w:r>
      <w:r w:rsidRPr="00347524">
        <w:rPr>
          <w:sz w:val="22"/>
          <w:szCs w:val="22"/>
          <w:lang w:val="sr-Cyrl-CS"/>
        </w:rPr>
        <w:t xml:space="preserve"> године, за набавку </w:t>
      </w:r>
      <w:r w:rsidRPr="00347524">
        <w:rPr>
          <w:sz w:val="22"/>
          <w:szCs w:val="22"/>
        </w:rPr>
        <w:t>услуга хотелског смештаја у Нишу</w:t>
      </w:r>
    </w:p>
    <w:p w:rsidR="003B7FCB" w:rsidRPr="00347524" w:rsidRDefault="003B7FCB" w:rsidP="003B7FCB">
      <w:pPr>
        <w:pStyle w:val="CM11"/>
        <w:ind w:firstLine="720"/>
        <w:jc w:val="both"/>
        <w:rPr>
          <w:sz w:val="22"/>
          <w:szCs w:val="22"/>
          <w:lang w:val="sr-Cyrl-CS"/>
        </w:rPr>
      </w:pPr>
      <w:r w:rsidRPr="00347524">
        <w:rPr>
          <w:sz w:val="22"/>
          <w:szCs w:val="22"/>
          <w:lang w:val="sr-Cyrl-CS"/>
        </w:rPr>
        <w:t>-</w:t>
      </w:r>
      <w:r>
        <w:rPr>
          <w:sz w:val="22"/>
          <w:szCs w:val="22"/>
        </w:rPr>
        <w:t xml:space="preserve"> </w:t>
      </w:r>
      <w:r w:rsidRPr="00347524">
        <w:rPr>
          <w:sz w:val="22"/>
          <w:szCs w:val="22"/>
          <w:lang w:val="sr-Cyrl-CS"/>
        </w:rPr>
        <w:t xml:space="preserve">да је </w:t>
      </w:r>
      <w:r>
        <w:rPr>
          <w:sz w:val="22"/>
          <w:szCs w:val="22"/>
          <w:lang w:val="sr-Cyrl-CS"/>
        </w:rPr>
        <w:t>понуђач</w:t>
      </w:r>
      <w:r w:rsidRPr="00347524">
        <w:rPr>
          <w:sz w:val="22"/>
          <w:szCs w:val="22"/>
          <w:lang w:val="sr-Cyrl-CS"/>
        </w:rPr>
        <w:t xml:space="preserve"> доставио своју понуду, која је заве</w:t>
      </w:r>
      <w:r>
        <w:rPr>
          <w:sz w:val="22"/>
          <w:szCs w:val="22"/>
          <w:lang w:val="sr-Cyrl-CS"/>
        </w:rPr>
        <w:t>дена код Наручиоца под бројем _</w:t>
      </w:r>
      <w:r w:rsidRPr="00347524">
        <w:rPr>
          <w:sz w:val="22"/>
          <w:szCs w:val="22"/>
          <w:lang w:val="sr-Cyrl-CS"/>
        </w:rPr>
        <w:t>_____</w:t>
      </w:r>
      <w:r>
        <w:rPr>
          <w:sz w:val="22"/>
          <w:szCs w:val="22"/>
        </w:rPr>
        <w:t xml:space="preserve"> </w:t>
      </w:r>
      <w:r w:rsidRPr="00347524">
        <w:rPr>
          <w:sz w:val="22"/>
          <w:szCs w:val="22"/>
          <w:lang w:val="sr-Cyrl-CS"/>
        </w:rPr>
        <w:t>дана __________</w:t>
      </w:r>
      <w:r>
        <w:rPr>
          <w:sz w:val="22"/>
          <w:szCs w:val="22"/>
        </w:rPr>
        <w:t xml:space="preserve"> </w:t>
      </w:r>
      <w:r w:rsidRPr="00347524">
        <w:rPr>
          <w:sz w:val="22"/>
          <w:szCs w:val="22"/>
          <w:lang w:val="sr-Cyrl-CS"/>
        </w:rPr>
        <w:t xml:space="preserve">године, која чини саставни део овог уговора; </w:t>
      </w:r>
    </w:p>
    <w:p w:rsidR="003B7FCB" w:rsidRPr="00347524" w:rsidRDefault="003B7FCB" w:rsidP="003B7FCB">
      <w:pPr>
        <w:pStyle w:val="Subtitle"/>
        <w:spacing w:after="0"/>
        <w:ind w:left="684" w:firstLine="57"/>
        <w:jc w:val="both"/>
        <w:rPr>
          <w:b w:val="0"/>
          <w:bCs w:val="0"/>
          <w:sz w:val="22"/>
        </w:rPr>
      </w:pPr>
      <w:r w:rsidRPr="00347524">
        <w:rPr>
          <w:b w:val="0"/>
          <w:sz w:val="22"/>
        </w:rPr>
        <w:t>- да је Наручилац донео Одлуку број ______ од _________ године којом се понуђачу додељује Уговор.</w:t>
      </w:r>
    </w:p>
    <w:p w:rsidR="003B7FCB" w:rsidRPr="00347524" w:rsidRDefault="003B7FCB" w:rsidP="003B7FCB">
      <w:pPr>
        <w:pStyle w:val="BodyText"/>
        <w:spacing w:after="0"/>
        <w:rPr>
          <w:rFonts w:ascii="Times New Roman" w:hAnsi="Times New Roman"/>
        </w:rPr>
      </w:pPr>
    </w:p>
    <w:p w:rsidR="003B7FCB" w:rsidRPr="00521AAB" w:rsidRDefault="003B7FCB" w:rsidP="003B7FCB">
      <w:pPr>
        <w:spacing w:after="0"/>
        <w:jc w:val="center"/>
        <w:rPr>
          <w:rFonts w:ascii="Times New Roman" w:hAnsi="Times New Roman"/>
          <w:b/>
        </w:rPr>
      </w:pPr>
      <w:r w:rsidRPr="00521AAB">
        <w:rPr>
          <w:rFonts w:ascii="Times New Roman" w:hAnsi="Times New Roman"/>
          <w:b/>
        </w:rPr>
        <w:t>Чл.1.</w:t>
      </w:r>
    </w:p>
    <w:p w:rsidR="003B7FCB" w:rsidRDefault="003B7FCB" w:rsidP="003B7FCB">
      <w:pPr>
        <w:spacing w:after="0" w:line="240" w:lineRule="auto"/>
        <w:ind w:firstLine="288"/>
        <w:jc w:val="both"/>
        <w:rPr>
          <w:rFonts w:ascii="Times New Roman" w:hAnsi="Times New Roman"/>
        </w:rPr>
      </w:pPr>
      <w:r w:rsidRPr="00347524">
        <w:rPr>
          <w:rFonts w:ascii="Times New Roman" w:hAnsi="Times New Roman"/>
        </w:rPr>
        <w:t xml:space="preserve">Предмет уговора је </w:t>
      </w:r>
      <w:r>
        <w:rPr>
          <w:rFonts w:ascii="Times New Roman" w:hAnsi="Times New Roman"/>
        </w:rPr>
        <w:t>н</w:t>
      </w:r>
      <w:r w:rsidRPr="00347524">
        <w:rPr>
          <w:rFonts w:ascii="Times New Roman" w:hAnsi="Times New Roman"/>
        </w:rPr>
        <w:t>абавка услуга хотелског смештаја у Нишу за потребе Природно-математичког факултета у Нишу</w:t>
      </w:r>
      <w:r>
        <w:rPr>
          <w:rFonts w:ascii="Times New Roman" w:hAnsi="Times New Roman"/>
        </w:rPr>
        <w:t xml:space="preserve"> на период од годину дана</w:t>
      </w:r>
      <w:r w:rsidRPr="00347524">
        <w:rPr>
          <w:rFonts w:ascii="Times New Roman" w:hAnsi="Times New Roman"/>
          <w:lang w:val="en-US"/>
        </w:rPr>
        <w:t xml:space="preserve">, </w:t>
      </w:r>
      <w:r w:rsidRPr="00347524">
        <w:rPr>
          <w:rFonts w:ascii="Times New Roman" w:hAnsi="Times New Roman"/>
        </w:rPr>
        <w:t>у свему према понуди понуђача и условима и захтевима из конкурсне документације које чине саставни део овог уговора.</w:t>
      </w:r>
    </w:p>
    <w:p w:rsidR="003B7FCB" w:rsidRPr="00F668ED" w:rsidRDefault="003B7FCB" w:rsidP="003B7FCB">
      <w:pPr>
        <w:spacing w:after="0" w:line="240" w:lineRule="auto"/>
        <w:ind w:firstLine="288"/>
        <w:jc w:val="both"/>
        <w:rPr>
          <w:rFonts w:ascii="Times New Roman" w:hAnsi="Times New Roman"/>
        </w:rPr>
      </w:pPr>
      <w:r>
        <w:rPr>
          <w:rFonts w:ascii="Times New Roman" w:hAnsi="Times New Roman"/>
        </w:rPr>
        <w:t>Н</w:t>
      </w:r>
      <w:r w:rsidRPr="00347524">
        <w:rPr>
          <w:rFonts w:ascii="Times New Roman" w:hAnsi="Times New Roman"/>
        </w:rPr>
        <w:t xml:space="preserve">абавка услуга хотелског смештаја </w:t>
      </w:r>
      <w:r>
        <w:rPr>
          <w:rFonts w:ascii="Times New Roman" w:hAnsi="Times New Roman"/>
        </w:rPr>
        <w:t xml:space="preserve">одвијаће се </w:t>
      </w:r>
      <w:r w:rsidRPr="00FF54B8">
        <w:rPr>
          <w:rFonts w:ascii="Times New Roman" w:hAnsi="Times New Roman"/>
        </w:rPr>
        <w:t>сукцесивно према појединачним потребама Наручиоца и за број особа који ће бити назначени у сваком појединачном захтеву</w:t>
      </w:r>
      <w:r>
        <w:rPr>
          <w:rFonts w:ascii="Times New Roman" w:hAnsi="Times New Roman"/>
        </w:rPr>
        <w:t>.</w:t>
      </w:r>
    </w:p>
    <w:p w:rsidR="003B7FCB" w:rsidRPr="00347524" w:rsidRDefault="003B7FCB" w:rsidP="003B7FCB">
      <w:pPr>
        <w:spacing w:after="0" w:line="240" w:lineRule="auto"/>
        <w:ind w:firstLine="288"/>
        <w:jc w:val="both"/>
        <w:rPr>
          <w:rFonts w:ascii="Times New Roman" w:hAnsi="Times New Roman"/>
        </w:rPr>
      </w:pPr>
      <w:r w:rsidRPr="00347524">
        <w:rPr>
          <w:rFonts w:ascii="Times New Roman" w:hAnsi="Times New Roman"/>
        </w:rPr>
        <w:t>Извршење уговора о јавној набавци вршиће се максимално до износа средстава који је одређен за ове намене у Плану набавки Наручиоца за 2016</w:t>
      </w:r>
      <w:r>
        <w:rPr>
          <w:rFonts w:ascii="Times New Roman" w:hAnsi="Times New Roman"/>
        </w:rPr>
        <w:t>. и 2017. годину</w:t>
      </w:r>
      <w:r w:rsidRPr="00347524">
        <w:rPr>
          <w:rFonts w:ascii="Times New Roman" w:hAnsi="Times New Roman"/>
        </w:rPr>
        <w:t>.</w:t>
      </w:r>
    </w:p>
    <w:p w:rsidR="003B7FCB" w:rsidRPr="00347524" w:rsidRDefault="003B7FCB" w:rsidP="003B7FCB">
      <w:pPr>
        <w:pStyle w:val="Default"/>
        <w:rPr>
          <w:color w:val="auto"/>
          <w:sz w:val="22"/>
          <w:szCs w:val="22"/>
          <w:lang w:val="sr-Cyrl-CS"/>
        </w:rPr>
      </w:pPr>
      <w:r w:rsidRPr="00347524">
        <w:rPr>
          <w:color w:val="auto"/>
          <w:sz w:val="22"/>
          <w:szCs w:val="22"/>
          <w:lang w:val="sr-Cyrl-CS"/>
        </w:rPr>
        <w:tab/>
        <w:t xml:space="preserve">Предмет уговора </w:t>
      </w:r>
      <w:r>
        <w:rPr>
          <w:color w:val="auto"/>
          <w:sz w:val="22"/>
          <w:szCs w:val="22"/>
          <w:lang w:val="sr-Cyrl-CS"/>
        </w:rPr>
        <w:t>Понуђач</w:t>
      </w:r>
      <w:r w:rsidRPr="00347524">
        <w:rPr>
          <w:color w:val="auto"/>
          <w:sz w:val="22"/>
          <w:szCs w:val="22"/>
          <w:lang w:val="sr-Cyrl-CS"/>
        </w:rPr>
        <w:t xml:space="preserve"> ће извршити:  </w:t>
      </w:r>
    </w:p>
    <w:p w:rsidR="003B7FCB" w:rsidRPr="00347524" w:rsidRDefault="003B7FCB" w:rsidP="003B7FCB">
      <w:pPr>
        <w:pStyle w:val="Default"/>
        <w:numPr>
          <w:ilvl w:val="1"/>
          <w:numId w:val="21"/>
        </w:numPr>
        <w:rPr>
          <w:color w:val="auto"/>
          <w:sz w:val="22"/>
          <w:szCs w:val="22"/>
          <w:lang w:val="sr-Cyrl-CS"/>
        </w:rPr>
      </w:pPr>
    </w:p>
    <w:p w:rsidR="003B7FCB" w:rsidRPr="00347524" w:rsidRDefault="003B7FCB" w:rsidP="003B7FCB">
      <w:pPr>
        <w:pStyle w:val="Default"/>
        <w:numPr>
          <w:ilvl w:val="0"/>
          <w:numId w:val="21"/>
        </w:numPr>
        <w:rPr>
          <w:color w:val="auto"/>
          <w:sz w:val="22"/>
          <w:szCs w:val="22"/>
        </w:rPr>
      </w:pPr>
      <w:r w:rsidRPr="00347524">
        <w:rPr>
          <w:color w:val="auto"/>
          <w:sz w:val="22"/>
          <w:szCs w:val="22"/>
        </w:rPr>
        <w:t xml:space="preserve">а) самостално; </w:t>
      </w:r>
    </w:p>
    <w:p w:rsidR="003B7FCB" w:rsidRPr="00347524" w:rsidRDefault="003B7FCB" w:rsidP="003B7FCB">
      <w:pPr>
        <w:pStyle w:val="Default"/>
        <w:rPr>
          <w:color w:val="auto"/>
          <w:sz w:val="22"/>
          <w:szCs w:val="22"/>
        </w:rPr>
      </w:pP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б) заједнички, као група следећих понуђача:    </w:t>
      </w: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_____________________________________________ из _________________ </w:t>
      </w: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_____________________________________________ из _________________ </w:t>
      </w: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_____________________________________________ из _________________ </w:t>
      </w:r>
    </w:p>
    <w:p w:rsidR="003B7FCB" w:rsidRPr="00347524" w:rsidRDefault="003B7FCB" w:rsidP="003B7FCB">
      <w:pPr>
        <w:pStyle w:val="Default"/>
        <w:numPr>
          <w:ilvl w:val="0"/>
          <w:numId w:val="22"/>
        </w:numPr>
        <w:rPr>
          <w:color w:val="auto"/>
          <w:sz w:val="22"/>
          <w:szCs w:val="22"/>
        </w:rPr>
      </w:pP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в) са подизвођачима:                   </w:t>
      </w: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_____________________________________________ из _________________ </w:t>
      </w: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 у _</w:t>
      </w:r>
      <w:r>
        <w:rPr>
          <w:color w:val="auto"/>
          <w:sz w:val="22"/>
          <w:szCs w:val="22"/>
        </w:rPr>
        <w:t>__% укупне уговорене вредности услуга</w:t>
      </w:r>
      <w:r w:rsidRPr="00347524">
        <w:rPr>
          <w:color w:val="auto"/>
          <w:sz w:val="22"/>
          <w:szCs w:val="22"/>
        </w:rPr>
        <w:t xml:space="preserve"> и део предмета набавке који ће извршити преко подизвођача __________________________________________ из _____________________ </w:t>
      </w:r>
    </w:p>
    <w:p w:rsidR="003B7FCB" w:rsidRPr="00347524" w:rsidRDefault="003B7FCB" w:rsidP="003B7FCB">
      <w:pPr>
        <w:pStyle w:val="Default"/>
        <w:numPr>
          <w:ilvl w:val="0"/>
          <w:numId w:val="22"/>
        </w:numPr>
        <w:rPr>
          <w:color w:val="auto"/>
          <w:sz w:val="22"/>
          <w:szCs w:val="22"/>
        </w:rPr>
      </w:pPr>
      <w:r w:rsidRPr="00347524">
        <w:rPr>
          <w:color w:val="auto"/>
          <w:sz w:val="22"/>
          <w:szCs w:val="22"/>
        </w:rPr>
        <w:t xml:space="preserve"> у ___% укупне уговорене вредности </w:t>
      </w:r>
      <w:r>
        <w:rPr>
          <w:color w:val="auto"/>
          <w:sz w:val="22"/>
          <w:szCs w:val="22"/>
        </w:rPr>
        <w:t>услуга</w:t>
      </w:r>
      <w:r w:rsidRPr="00347524">
        <w:rPr>
          <w:color w:val="auto"/>
          <w:sz w:val="22"/>
          <w:szCs w:val="22"/>
        </w:rPr>
        <w:t xml:space="preserve"> и део предмета набавке који ће извршити преко подизвођача __________________________________________ из _____________________ </w:t>
      </w:r>
    </w:p>
    <w:p w:rsidR="003B7FCB" w:rsidRPr="00347524" w:rsidRDefault="003B7FCB" w:rsidP="003B7FCB">
      <w:pPr>
        <w:pStyle w:val="Default"/>
        <w:numPr>
          <w:ilvl w:val="0"/>
          <w:numId w:val="22"/>
        </w:numPr>
        <w:rPr>
          <w:color w:val="auto"/>
          <w:sz w:val="22"/>
          <w:szCs w:val="22"/>
        </w:rPr>
      </w:pPr>
      <w:r w:rsidRPr="00347524">
        <w:rPr>
          <w:color w:val="auto"/>
          <w:sz w:val="22"/>
          <w:szCs w:val="22"/>
        </w:rPr>
        <w:t>у ___%</w:t>
      </w:r>
      <w:r>
        <w:rPr>
          <w:color w:val="auto"/>
          <w:sz w:val="22"/>
          <w:szCs w:val="22"/>
        </w:rPr>
        <w:t xml:space="preserve"> укупне уговорене вредности услуга</w:t>
      </w:r>
      <w:r w:rsidRPr="00347524">
        <w:rPr>
          <w:color w:val="auto"/>
          <w:sz w:val="22"/>
          <w:szCs w:val="22"/>
        </w:rPr>
        <w:t xml:space="preserve"> и део предмета набавке који ће извршити преко подизвођача __________________________________________ из _____________________.</w:t>
      </w:r>
    </w:p>
    <w:p w:rsidR="003B7FCB" w:rsidRPr="00347524" w:rsidRDefault="003B7FCB" w:rsidP="003B7FCB">
      <w:pPr>
        <w:spacing w:after="0"/>
        <w:rPr>
          <w:rFonts w:ascii="Times New Roman" w:hAnsi="Times New Roman"/>
        </w:rPr>
      </w:pPr>
    </w:p>
    <w:p w:rsidR="003B7FCB" w:rsidRDefault="003B7FCB" w:rsidP="003B7FCB">
      <w:pPr>
        <w:spacing w:after="0"/>
        <w:jc w:val="center"/>
        <w:rPr>
          <w:rFonts w:ascii="Times New Roman" w:hAnsi="Times New Roman"/>
          <w:b/>
          <w:lang w:val="en-US"/>
        </w:rPr>
      </w:pPr>
    </w:p>
    <w:p w:rsidR="003B7FCB" w:rsidRDefault="003B7FCB" w:rsidP="003B7FCB">
      <w:pPr>
        <w:spacing w:after="0"/>
        <w:jc w:val="center"/>
        <w:rPr>
          <w:rFonts w:ascii="Times New Roman" w:hAnsi="Times New Roman"/>
          <w:b/>
          <w:lang w:val="en-US"/>
        </w:rPr>
      </w:pPr>
    </w:p>
    <w:p w:rsidR="003B7FCB" w:rsidRPr="00521AAB" w:rsidRDefault="003B7FCB" w:rsidP="003B7FCB">
      <w:pPr>
        <w:spacing w:after="0"/>
        <w:jc w:val="center"/>
        <w:rPr>
          <w:rFonts w:ascii="Times New Roman" w:hAnsi="Times New Roman"/>
          <w:b/>
        </w:rPr>
      </w:pPr>
      <w:r w:rsidRPr="00521AAB">
        <w:rPr>
          <w:rFonts w:ascii="Times New Roman" w:hAnsi="Times New Roman"/>
          <w:b/>
        </w:rPr>
        <w:t>Чл. 2.</w:t>
      </w:r>
    </w:p>
    <w:p w:rsidR="003B7FCB" w:rsidRPr="00347524" w:rsidRDefault="003B7FCB" w:rsidP="003B7FCB">
      <w:pPr>
        <w:spacing w:after="0"/>
        <w:rPr>
          <w:rFonts w:ascii="Times New Roman" w:hAnsi="Times New Roman"/>
        </w:rPr>
      </w:pPr>
      <w:r>
        <w:rPr>
          <w:rFonts w:ascii="Times New Roman" w:hAnsi="Times New Roman"/>
        </w:rPr>
        <w:t xml:space="preserve">     Понуђач</w:t>
      </w:r>
      <w:r w:rsidRPr="00347524">
        <w:rPr>
          <w:rFonts w:ascii="Times New Roman" w:hAnsi="Times New Roman"/>
        </w:rPr>
        <w:t xml:space="preserve"> се обавезује да за потребе наручиоца пружи услуге хотелског смештаја у Нишу</w:t>
      </w:r>
      <w:r>
        <w:rPr>
          <w:rFonts w:ascii="Times New Roman" w:hAnsi="Times New Roman"/>
          <w:lang w:val="en-US"/>
        </w:rPr>
        <w:t>,</w:t>
      </w:r>
      <w:r w:rsidRPr="00347524">
        <w:rPr>
          <w:rFonts w:ascii="Times New Roman" w:hAnsi="Times New Roman"/>
        </w:rPr>
        <w:t xml:space="preserve"> у свему према ценама, врсти и квалитету датих у прихваћеној понуди која је саставни део уговора.</w:t>
      </w:r>
    </w:p>
    <w:p w:rsidR="003B7FCB" w:rsidRPr="00EA1605" w:rsidRDefault="003B7FCB" w:rsidP="003B7FCB">
      <w:pPr>
        <w:spacing w:after="0"/>
        <w:rPr>
          <w:rFonts w:ascii="Times New Roman" w:hAnsi="Times New Roman"/>
          <w:lang w:val="en-US"/>
        </w:rPr>
      </w:pPr>
      <w:r>
        <w:rPr>
          <w:rFonts w:ascii="Times New Roman" w:hAnsi="Times New Roman"/>
        </w:rPr>
        <w:lastRenderedPageBreak/>
        <w:t xml:space="preserve">     </w:t>
      </w:r>
      <w:r w:rsidRPr="00347524">
        <w:rPr>
          <w:rFonts w:ascii="Times New Roman" w:hAnsi="Times New Roman"/>
        </w:rPr>
        <w:t>Цене су дате са урачунатим свим трошковима које понуђач има у реализацији предметне услуг</w:t>
      </w:r>
      <w:r>
        <w:rPr>
          <w:rFonts w:ascii="Times New Roman" w:hAnsi="Times New Roman"/>
          <w:lang w:val="en-US"/>
        </w:rPr>
        <w:t>e.</w:t>
      </w:r>
    </w:p>
    <w:p w:rsidR="003B7FCB" w:rsidRPr="002C2D9F" w:rsidRDefault="003B7FCB" w:rsidP="003B7FCB">
      <w:pPr>
        <w:spacing w:after="0"/>
        <w:rPr>
          <w:rFonts w:ascii="Times New Roman" w:hAnsi="Times New Roman"/>
        </w:rPr>
      </w:pPr>
      <w:r>
        <w:rPr>
          <w:rFonts w:ascii="Times New Roman" w:hAnsi="Times New Roman"/>
        </w:rPr>
        <w:t xml:space="preserve">     Цене за пружање услуга хотелског смештаја </w:t>
      </w:r>
      <w:r w:rsidRPr="00293E9D">
        <w:rPr>
          <w:rFonts w:ascii="Times New Roman" w:hAnsi="Times New Roman"/>
        </w:rPr>
        <w:t>остаје фиксна</w:t>
      </w:r>
      <w:r>
        <w:rPr>
          <w:rFonts w:ascii="Times New Roman" w:hAnsi="Times New Roman"/>
        </w:rPr>
        <w:t xml:space="preserve"> током периода на који се уговор закључује.</w:t>
      </w:r>
    </w:p>
    <w:p w:rsidR="003B7FCB" w:rsidRPr="00B03A49" w:rsidRDefault="003B7FCB" w:rsidP="003B7FCB">
      <w:pPr>
        <w:spacing w:after="0"/>
        <w:ind w:firstLine="57"/>
        <w:jc w:val="both"/>
        <w:rPr>
          <w:rFonts w:ascii="Times New Roman" w:hAnsi="Times New Roman"/>
          <w:b/>
        </w:rPr>
      </w:pPr>
      <w:r>
        <w:rPr>
          <w:rFonts w:ascii="Times New Roman" w:hAnsi="Times New Roman"/>
        </w:rPr>
        <w:t xml:space="preserve">  </w:t>
      </w:r>
      <w:r>
        <w:rPr>
          <w:rFonts w:ascii="Times New Roman" w:hAnsi="Times New Roman"/>
          <w:lang w:val="en-US"/>
        </w:rPr>
        <w:t xml:space="preserve"> </w:t>
      </w:r>
      <w:r>
        <w:rPr>
          <w:rFonts w:ascii="Times New Roman" w:hAnsi="Times New Roman"/>
        </w:rPr>
        <w:t>Понуђач</w:t>
      </w:r>
      <w:r w:rsidRPr="00ED6946">
        <w:rPr>
          <w:rFonts w:ascii="Times New Roman" w:hAnsi="Times New Roman"/>
        </w:rPr>
        <w:t xml:space="preserve"> евентуално, по истеку рока важења понуде, може да коригује своје цене из понуде за време трајања уговора. </w:t>
      </w:r>
      <w:r>
        <w:rPr>
          <w:rFonts w:ascii="Times New Roman" w:hAnsi="Times New Roman"/>
        </w:rPr>
        <w:t>Понуђач</w:t>
      </w:r>
      <w:r w:rsidRPr="00ED6946">
        <w:rPr>
          <w:rFonts w:ascii="Times New Roman" w:hAnsi="Times New Roman"/>
        </w:rPr>
        <w:t xml:space="preserve"> прихвата ризик повећања цена на тржишту до 5%. Уколико се цена понуђених </w:t>
      </w:r>
      <w:r>
        <w:rPr>
          <w:rFonts w:ascii="Times New Roman" w:hAnsi="Times New Roman"/>
        </w:rPr>
        <w:t>услуга</w:t>
      </w:r>
      <w:r w:rsidRPr="00ED6946">
        <w:rPr>
          <w:rFonts w:ascii="Times New Roman" w:hAnsi="Times New Roman"/>
        </w:rPr>
        <w:t xml:space="preserve"> увећа за више од 5%, </w:t>
      </w:r>
      <w:r>
        <w:rPr>
          <w:rFonts w:ascii="Times New Roman" w:hAnsi="Times New Roman"/>
        </w:rPr>
        <w:t>понуђач</w:t>
      </w:r>
      <w:r w:rsidRPr="00ED6946">
        <w:rPr>
          <w:rFonts w:ascii="Times New Roman" w:hAnsi="Times New Roman"/>
        </w:rPr>
        <w:t xml:space="preserve"> евентуално може кориговати цене, али само за разлику повећања изнад 5%.</w:t>
      </w:r>
    </w:p>
    <w:p w:rsidR="003B7FCB" w:rsidRDefault="003B7FCB" w:rsidP="003B7FCB">
      <w:pPr>
        <w:spacing w:after="0" w:line="240" w:lineRule="auto"/>
        <w:jc w:val="both"/>
        <w:rPr>
          <w:rFonts w:ascii="Times New Roman" w:hAnsi="Times New Roman"/>
        </w:rPr>
      </w:pPr>
      <w:r>
        <w:rPr>
          <w:rFonts w:ascii="Times New Roman" w:hAnsi="Times New Roman"/>
        </w:rPr>
        <w:t xml:space="preserve">      </w:t>
      </w:r>
      <w:r w:rsidRPr="00ED6946">
        <w:rPr>
          <w:rFonts w:ascii="Times New Roman" w:hAnsi="Times New Roman"/>
        </w:rPr>
        <w:t xml:space="preserve">Пре сваког евентуалног кориговања цена </w:t>
      </w:r>
      <w:r>
        <w:rPr>
          <w:rFonts w:ascii="Times New Roman" w:hAnsi="Times New Roman"/>
        </w:rPr>
        <w:t>понуђач</w:t>
      </w:r>
      <w:r w:rsidRPr="00ED6946">
        <w:rPr>
          <w:rFonts w:ascii="Times New Roman" w:hAnsi="Times New Roman"/>
        </w:rPr>
        <w:t xml:space="preserve"> је дужан да корекцију писмено образложи уз доставу званичних </w:t>
      </w:r>
      <w:r w:rsidRPr="002A7CEC">
        <w:rPr>
          <w:rFonts w:ascii="Times New Roman" w:hAnsi="Times New Roman"/>
        </w:rPr>
        <w:t xml:space="preserve">ценовника </w:t>
      </w:r>
      <w:r>
        <w:rPr>
          <w:rFonts w:ascii="Times New Roman" w:hAnsi="Times New Roman"/>
        </w:rPr>
        <w:t xml:space="preserve">понуђача </w:t>
      </w:r>
      <w:r w:rsidRPr="002A7CEC">
        <w:rPr>
          <w:rFonts w:ascii="Times New Roman" w:hAnsi="Times New Roman"/>
        </w:rPr>
        <w:t>услуга</w:t>
      </w:r>
      <w:r w:rsidRPr="00ED6946">
        <w:rPr>
          <w:rFonts w:ascii="Times New Roman" w:hAnsi="Times New Roman"/>
        </w:rPr>
        <w:t xml:space="preserve"> са коригован</w:t>
      </w:r>
      <w:r>
        <w:rPr>
          <w:rFonts w:ascii="Times New Roman" w:hAnsi="Times New Roman"/>
        </w:rPr>
        <w:t>им ценама и затражи сагласност Н</w:t>
      </w:r>
      <w:r w:rsidRPr="00ED6946">
        <w:rPr>
          <w:rFonts w:ascii="Times New Roman" w:hAnsi="Times New Roman"/>
        </w:rPr>
        <w:t>аручиоца који ће ценити опра</w:t>
      </w:r>
      <w:r>
        <w:rPr>
          <w:rFonts w:ascii="Times New Roman" w:hAnsi="Times New Roman"/>
        </w:rPr>
        <w:t>вданост корекције, у супротном Н</w:t>
      </w:r>
      <w:r w:rsidRPr="00ED6946">
        <w:rPr>
          <w:rFonts w:ascii="Times New Roman" w:hAnsi="Times New Roman"/>
        </w:rPr>
        <w:t>аручилац задржава пр</w:t>
      </w:r>
      <w:r>
        <w:rPr>
          <w:rFonts w:ascii="Times New Roman" w:hAnsi="Times New Roman"/>
        </w:rPr>
        <w:t>аво да раскине уговор. Уколико Н</w:t>
      </w:r>
      <w:r w:rsidRPr="00ED6946">
        <w:rPr>
          <w:rFonts w:ascii="Times New Roman" w:hAnsi="Times New Roman"/>
        </w:rPr>
        <w:t>аручилац прихвати образложење понуђача за корекцијом цена потписаће се Анекс првобитног уговора са новим корективним ценама.</w:t>
      </w:r>
    </w:p>
    <w:p w:rsidR="003B7FCB" w:rsidRPr="00B03A49" w:rsidRDefault="003B7FCB" w:rsidP="003B7FCB">
      <w:pPr>
        <w:spacing w:after="0" w:line="240" w:lineRule="auto"/>
        <w:jc w:val="both"/>
        <w:rPr>
          <w:rFonts w:ascii="Times New Roman" w:hAnsi="Times New Roman"/>
        </w:rPr>
      </w:pPr>
      <w:r>
        <w:rPr>
          <w:rFonts w:ascii="Times New Roman" w:hAnsi="Times New Roman"/>
        </w:rPr>
        <w:t xml:space="preserve">     </w:t>
      </w:r>
      <w:r w:rsidRPr="00600F40">
        <w:rPr>
          <w:rFonts w:ascii="Times New Roman" w:hAnsi="Times New Roman"/>
        </w:rPr>
        <w:t xml:space="preserve">Наручилац може након закључења уговора о јавној набавци без спровођења посупка јавне набавке </w:t>
      </w:r>
      <w:r w:rsidRPr="00CE6499">
        <w:rPr>
          <w:rFonts w:ascii="Times New Roman" w:hAnsi="Times New Roman"/>
        </w:rPr>
        <w:t>повећати обим промета набавке</w:t>
      </w:r>
      <w:r w:rsidRPr="00600F40">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3B7FCB" w:rsidRPr="00347524" w:rsidRDefault="003B7FCB" w:rsidP="003B7FCB">
      <w:pPr>
        <w:spacing w:after="0"/>
        <w:rPr>
          <w:rFonts w:ascii="Times New Roman" w:hAnsi="Times New Roman"/>
        </w:rPr>
      </w:pPr>
    </w:p>
    <w:p w:rsidR="003B7FCB" w:rsidRPr="00521AAB" w:rsidRDefault="003B7FCB" w:rsidP="003B7FCB">
      <w:pPr>
        <w:spacing w:after="0"/>
        <w:jc w:val="center"/>
        <w:rPr>
          <w:rFonts w:ascii="Times New Roman" w:hAnsi="Times New Roman"/>
          <w:b/>
        </w:rPr>
      </w:pPr>
      <w:r w:rsidRPr="00521AAB">
        <w:rPr>
          <w:rFonts w:ascii="Times New Roman" w:hAnsi="Times New Roman"/>
          <w:b/>
        </w:rPr>
        <w:t>Чл. 3.</w:t>
      </w:r>
    </w:p>
    <w:p w:rsidR="003B7FCB" w:rsidRPr="00347524" w:rsidRDefault="003B7FCB" w:rsidP="003B7FCB">
      <w:pPr>
        <w:spacing w:after="0" w:line="240" w:lineRule="auto"/>
        <w:ind w:firstLine="288"/>
        <w:jc w:val="both"/>
        <w:rPr>
          <w:rFonts w:ascii="Times New Roman" w:hAnsi="Times New Roman"/>
        </w:rPr>
      </w:pPr>
      <w:r w:rsidRPr="00347524">
        <w:rPr>
          <w:rFonts w:ascii="Times New Roman" w:hAnsi="Times New Roman"/>
        </w:rPr>
        <w:t>Наруч</w:t>
      </w:r>
      <w:r>
        <w:rPr>
          <w:rFonts w:ascii="Times New Roman" w:hAnsi="Times New Roman"/>
        </w:rPr>
        <w:t>илац се обавезује да понуђачу</w:t>
      </w:r>
      <w:r w:rsidRPr="00347524">
        <w:rPr>
          <w:rFonts w:ascii="Times New Roman" w:hAnsi="Times New Roman"/>
        </w:rPr>
        <w:t xml:space="preserve"> </w:t>
      </w:r>
      <w:r w:rsidRPr="00720A13">
        <w:rPr>
          <w:rFonts w:ascii="Times New Roman" w:hAnsi="Times New Roman"/>
        </w:rPr>
        <w:t xml:space="preserve">исплати </w:t>
      </w:r>
      <w:r>
        <w:rPr>
          <w:rFonts w:ascii="Times New Roman" w:hAnsi="Times New Roman"/>
        </w:rPr>
        <w:t xml:space="preserve">пружене услуге у року од </w:t>
      </w:r>
      <w:r>
        <w:rPr>
          <w:rFonts w:ascii="Times New Roman" w:hAnsi="Times New Roman"/>
          <w:lang w:val="en-US"/>
        </w:rPr>
        <w:t xml:space="preserve">______ </w:t>
      </w:r>
      <w:r w:rsidRPr="00720A13">
        <w:rPr>
          <w:rFonts w:ascii="Times New Roman" w:hAnsi="Times New Roman"/>
        </w:rPr>
        <w:t xml:space="preserve">дана од </w:t>
      </w:r>
      <w:r>
        <w:rPr>
          <w:rFonts w:ascii="Times New Roman" w:hAnsi="Times New Roman"/>
        </w:rPr>
        <w:t>извршења услуге</w:t>
      </w:r>
      <w:r w:rsidRPr="00720A13">
        <w:rPr>
          <w:rFonts w:ascii="Times New Roman" w:hAnsi="Times New Roman"/>
        </w:rPr>
        <w:t xml:space="preserve"> и испостављања фактуре </w:t>
      </w:r>
      <w:r>
        <w:rPr>
          <w:rFonts w:ascii="Times New Roman" w:hAnsi="Times New Roman"/>
        </w:rPr>
        <w:t>понуђача</w:t>
      </w:r>
      <w:r w:rsidRPr="00720A13">
        <w:rPr>
          <w:rFonts w:ascii="Times New Roman" w:hAnsi="Times New Roman"/>
        </w:rPr>
        <w:t xml:space="preserve"> са тачно наведеним називом, ценом</w:t>
      </w:r>
      <w:r w:rsidRPr="00347524">
        <w:rPr>
          <w:rFonts w:ascii="Times New Roman" w:hAnsi="Times New Roman"/>
        </w:rPr>
        <w:t xml:space="preserve"> и свом неопходном пратећом документацијом на жиро рачун број: .......................................</w:t>
      </w:r>
      <w:r>
        <w:rPr>
          <w:rFonts w:ascii="Times New Roman" w:hAnsi="Times New Roman"/>
        </w:rPr>
        <w:t>...........................</w:t>
      </w:r>
      <w:r w:rsidRPr="00347524">
        <w:rPr>
          <w:rFonts w:ascii="Times New Roman" w:hAnsi="Times New Roman"/>
        </w:rPr>
        <w:t xml:space="preserve"> код .............................</w:t>
      </w:r>
      <w:r>
        <w:rPr>
          <w:rFonts w:ascii="Times New Roman" w:hAnsi="Times New Roman"/>
        </w:rPr>
        <w:t xml:space="preserve">...….......................... </w:t>
      </w:r>
      <w:r w:rsidRPr="00347524">
        <w:rPr>
          <w:rFonts w:ascii="Times New Roman" w:hAnsi="Times New Roman"/>
        </w:rPr>
        <w:t xml:space="preserve">банке. </w:t>
      </w:r>
    </w:p>
    <w:p w:rsidR="003B7FCB" w:rsidRDefault="003B7FCB" w:rsidP="003B7FCB">
      <w:pPr>
        <w:jc w:val="both"/>
        <w:rPr>
          <w:rFonts w:ascii="Times New Roman" w:hAnsi="Times New Roman"/>
          <w:lang w:val="en-US"/>
        </w:rPr>
      </w:pPr>
      <w:r w:rsidRPr="00347524">
        <w:rPr>
          <w:rFonts w:ascii="Times New Roman" w:hAnsi="Times New Roman"/>
        </w:rPr>
        <w:t xml:space="preserve">Уколико Наручилац не исплати износ на начин и у року предвиђеним  овим уговором, </w:t>
      </w:r>
      <w:r>
        <w:rPr>
          <w:rFonts w:ascii="Times New Roman" w:hAnsi="Times New Roman"/>
        </w:rPr>
        <w:t xml:space="preserve">понуђач </w:t>
      </w:r>
      <w:r w:rsidRPr="00347524">
        <w:rPr>
          <w:rFonts w:ascii="Times New Roman" w:hAnsi="Times New Roman"/>
        </w:rPr>
        <w:t>има право поред исплате главнице и на исплату припадајуће законске затезне камате</w:t>
      </w:r>
      <w:r>
        <w:rPr>
          <w:rFonts w:ascii="Times New Roman" w:hAnsi="Times New Roman"/>
        </w:rPr>
        <w:t xml:space="preserve">.    </w:t>
      </w:r>
    </w:p>
    <w:p w:rsidR="003B7FCB" w:rsidRPr="00462F37" w:rsidRDefault="003B7FCB" w:rsidP="003B7FCB">
      <w:pPr>
        <w:spacing w:after="0"/>
        <w:jc w:val="center"/>
      </w:pPr>
      <w:r w:rsidRPr="00521AAB">
        <w:rPr>
          <w:rFonts w:ascii="Times New Roman" w:hAnsi="Times New Roman"/>
          <w:b/>
        </w:rPr>
        <w:t>Чл. 4.</w:t>
      </w:r>
    </w:p>
    <w:p w:rsidR="003B7FCB" w:rsidRPr="00347524" w:rsidRDefault="003B7FCB" w:rsidP="003B7FCB">
      <w:pPr>
        <w:tabs>
          <w:tab w:val="left" w:pos="3915"/>
        </w:tabs>
        <w:spacing w:after="0"/>
        <w:jc w:val="both"/>
        <w:rPr>
          <w:rFonts w:ascii="Times New Roman" w:hAnsi="Times New Roman"/>
        </w:rPr>
      </w:pPr>
      <w:r>
        <w:rPr>
          <w:rFonts w:ascii="Times New Roman" w:hAnsi="Times New Roman"/>
        </w:rPr>
        <w:t xml:space="preserve">     </w:t>
      </w:r>
      <w:r w:rsidRPr="00347524">
        <w:rPr>
          <w:rFonts w:ascii="Times New Roman" w:hAnsi="Times New Roman"/>
        </w:rPr>
        <w:t>Уговор се закључује на период од годину дана и ступа на снагу даном потписивања обе уговорне стране. Уколико потписивање Уговора није истовремено, Уговор ступа на снагу на дан другог потписа по временском редоследу.</w:t>
      </w:r>
    </w:p>
    <w:p w:rsidR="003B7FCB" w:rsidRDefault="003B7FCB" w:rsidP="003B7FCB">
      <w:pPr>
        <w:tabs>
          <w:tab w:val="left" w:pos="3915"/>
        </w:tabs>
        <w:spacing w:after="0"/>
        <w:jc w:val="both"/>
        <w:rPr>
          <w:rFonts w:ascii="Times New Roman" w:hAnsi="Times New Roman"/>
        </w:rPr>
      </w:pPr>
      <w:r>
        <w:rPr>
          <w:rFonts w:ascii="Times New Roman" w:hAnsi="Times New Roman"/>
        </w:rPr>
        <w:t xml:space="preserve">      </w:t>
      </w:r>
      <w:r w:rsidRPr="00347524">
        <w:rPr>
          <w:rFonts w:ascii="Times New Roman" w:hAnsi="Times New Roman"/>
        </w:rPr>
        <w:t xml:space="preserve">Утрошком средстава предвиђених за ове намене Уговор престаје да важи и пре истека рока из претходног става. </w:t>
      </w:r>
    </w:p>
    <w:p w:rsidR="003B7FCB" w:rsidRPr="00462F37" w:rsidRDefault="003B7FCB" w:rsidP="003B7FCB">
      <w:pPr>
        <w:tabs>
          <w:tab w:val="left" w:pos="3915"/>
        </w:tabs>
        <w:spacing w:after="0"/>
        <w:jc w:val="center"/>
        <w:rPr>
          <w:rFonts w:ascii="Times New Roman" w:hAnsi="Times New Roman"/>
          <w:b/>
        </w:rPr>
      </w:pPr>
      <w:r w:rsidRPr="00F54744">
        <w:rPr>
          <w:rFonts w:ascii="Times New Roman" w:hAnsi="Times New Roman"/>
          <w:b/>
        </w:rPr>
        <w:t>Чл. 5</w:t>
      </w:r>
    </w:p>
    <w:p w:rsidR="003B7FCB" w:rsidRPr="00600F40" w:rsidRDefault="003B7FCB" w:rsidP="003B7FCB">
      <w:pPr>
        <w:pStyle w:val="CM27"/>
        <w:spacing w:after="97" w:line="266" w:lineRule="atLeast"/>
        <w:ind w:firstLine="720"/>
        <w:jc w:val="both"/>
        <w:rPr>
          <w:sz w:val="22"/>
          <w:szCs w:val="22"/>
          <w:lang w:val="sr-Cyrl-CS"/>
        </w:rPr>
      </w:pPr>
      <w:r>
        <w:rPr>
          <w:sz w:val="22"/>
          <w:szCs w:val="22"/>
        </w:rPr>
        <w:t>Понуђач</w:t>
      </w:r>
      <w:r w:rsidRPr="00600F40">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w:t>
      </w:r>
      <w:r>
        <w:rPr>
          <w:sz w:val="22"/>
          <w:szCs w:val="22"/>
        </w:rPr>
        <w:t xml:space="preserve"> од 10% од вредности уговора без ПДВ-а</w:t>
      </w:r>
      <w:r w:rsidRPr="00600F40">
        <w:rPr>
          <w:sz w:val="22"/>
          <w:szCs w:val="22"/>
        </w:rPr>
        <w:t xml:space="preserve">, са клаузулом „без протеста“ и „по виђењу“, на име доброг извршења посла, која ће трајати </w:t>
      </w:r>
      <w:r w:rsidRPr="00600F40">
        <w:rPr>
          <w:sz w:val="22"/>
          <w:szCs w:val="22"/>
          <w:lang w:val="sr-Cyrl-CS"/>
        </w:rPr>
        <w:t>9</w:t>
      </w:r>
      <w:r w:rsidRPr="00600F40">
        <w:rPr>
          <w:sz w:val="22"/>
          <w:szCs w:val="22"/>
        </w:rPr>
        <w:t>0 (</w:t>
      </w:r>
      <w:r w:rsidRPr="00600F40">
        <w:rPr>
          <w:sz w:val="22"/>
          <w:szCs w:val="22"/>
          <w:lang w:val="sr-Cyrl-CS"/>
        </w:rPr>
        <w:t>деведесет</w:t>
      </w:r>
      <w:r w:rsidRPr="00600F40">
        <w:rPr>
          <w:sz w:val="22"/>
          <w:szCs w:val="22"/>
        </w:rPr>
        <w:t xml:space="preserve">) дана дуже од истека рока важности уговора. </w:t>
      </w:r>
    </w:p>
    <w:p w:rsidR="003B7FCB" w:rsidRPr="00600F40" w:rsidRDefault="003B7FCB" w:rsidP="003B7FCB">
      <w:pPr>
        <w:pStyle w:val="Default"/>
        <w:jc w:val="center"/>
        <w:rPr>
          <w:color w:val="auto"/>
          <w:sz w:val="22"/>
          <w:szCs w:val="22"/>
        </w:rPr>
      </w:pPr>
      <w:r>
        <w:rPr>
          <w:b/>
          <w:bCs/>
          <w:color w:val="auto"/>
          <w:sz w:val="22"/>
          <w:szCs w:val="22"/>
        </w:rPr>
        <w:t>Чл.</w:t>
      </w:r>
      <w:r w:rsidRPr="00600F40">
        <w:rPr>
          <w:b/>
          <w:bCs/>
          <w:color w:val="auto"/>
          <w:sz w:val="22"/>
          <w:szCs w:val="22"/>
        </w:rPr>
        <w:t xml:space="preserve"> </w:t>
      </w:r>
      <w:r>
        <w:rPr>
          <w:b/>
          <w:bCs/>
          <w:color w:val="auto"/>
          <w:sz w:val="22"/>
          <w:szCs w:val="22"/>
        </w:rPr>
        <w:t>6</w:t>
      </w:r>
      <w:r w:rsidRPr="00600F40">
        <w:rPr>
          <w:b/>
          <w:bCs/>
          <w:color w:val="auto"/>
          <w:sz w:val="22"/>
          <w:szCs w:val="22"/>
        </w:rPr>
        <w:t>.</w:t>
      </w:r>
    </w:p>
    <w:p w:rsidR="003B7FCB" w:rsidRPr="00600F40" w:rsidRDefault="003B7FCB" w:rsidP="003B7FCB">
      <w:pPr>
        <w:pStyle w:val="CM27"/>
        <w:spacing w:after="97" w:line="266" w:lineRule="atLeast"/>
        <w:ind w:firstLine="720"/>
        <w:jc w:val="both"/>
        <w:rPr>
          <w:sz w:val="22"/>
          <w:szCs w:val="22"/>
        </w:rPr>
      </w:pPr>
      <w:r w:rsidRPr="00600F40">
        <w:rPr>
          <w:sz w:val="22"/>
          <w:szCs w:val="22"/>
        </w:rPr>
        <w:t xml:space="preserve">Уколико </w:t>
      </w:r>
      <w:r>
        <w:rPr>
          <w:sz w:val="22"/>
          <w:szCs w:val="22"/>
        </w:rPr>
        <w:t>понуђач</w:t>
      </w:r>
      <w:r w:rsidRPr="00600F40">
        <w:rPr>
          <w:sz w:val="22"/>
          <w:szCs w:val="22"/>
        </w:rPr>
        <w:t xml:space="preserve"> не изврши обавезе према одредбама овог уговора, Наручилац ће уновчити средство финансијског обезбеђења </w:t>
      </w:r>
      <w:r>
        <w:rPr>
          <w:sz w:val="22"/>
          <w:szCs w:val="22"/>
        </w:rPr>
        <w:t>поднето од стране Понуђача</w:t>
      </w:r>
      <w:r w:rsidRPr="00600F40">
        <w:rPr>
          <w:sz w:val="22"/>
          <w:szCs w:val="22"/>
        </w:rPr>
        <w:t xml:space="preserve"> на име доброг извршења посла.</w:t>
      </w:r>
    </w:p>
    <w:p w:rsidR="003B7FCB" w:rsidRDefault="003B7FCB" w:rsidP="003B7FCB">
      <w:pPr>
        <w:spacing w:after="0"/>
        <w:jc w:val="center"/>
        <w:rPr>
          <w:rFonts w:ascii="Times New Roman" w:hAnsi="Times New Roman"/>
          <w:b/>
          <w:bCs/>
        </w:rPr>
      </w:pPr>
    </w:p>
    <w:p w:rsidR="003B7FCB" w:rsidRDefault="003B7FCB" w:rsidP="003B7FCB">
      <w:pPr>
        <w:spacing w:after="0"/>
        <w:jc w:val="center"/>
        <w:rPr>
          <w:rFonts w:ascii="Times New Roman" w:hAnsi="Times New Roman"/>
          <w:b/>
          <w:bCs/>
        </w:rPr>
      </w:pPr>
      <w:r>
        <w:rPr>
          <w:rFonts w:ascii="Times New Roman" w:hAnsi="Times New Roman"/>
          <w:b/>
          <w:bCs/>
        </w:rPr>
        <w:t>Чл. 7</w:t>
      </w:r>
      <w:r w:rsidRPr="00C9230F">
        <w:rPr>
          <w:rFonts w:ascii="Times New Roman" w:hAnsi="Times New Roman"/>
          <w:b/>
          <w:bCs/>
        </w:rPr>
        <w:t>.</w:t>
      </w:r>
    </w:p>
    <w:p w:rsidR="003B7FCB" w:rsidRDefault="003B7FCB" w:rsidP="003B7FCB">
      <w:pPr>
        <w:spacing w:after="0"/>
        <w:ind w:firstLine="57"/>
        <w:jc w:val="both"/>
        <w:rPr>
          <w:rFonts w:ascii="Times New Roman" w:hAnsi="Times New Roman"/>
          <w:bCs/>
        </w:rPr>
      </w:pPr>
      <w:r>
        <w:rPr>
          <w:rFonts w:ascii="Times New Roman" w:hAnsi="Times New Roman"/>
          <w:bCs/>
        </w:rPr>
        <w:t xml:space="preserve">    </w:t>
      </w:r>
      <w:r w:rsidRPr="00C9230F">
        <w:rPr>
          <w:rFonts w:ascii="Times New Roman" w:hAnsi="Times New Roman"/>
          <w:bCs/>
        </w:rPr>
        <w:t>Угово</w:t>
      </w:r>
      <w:r>
        <w:rPr>
          <w:rFonts w:ascii="Times New Roman" w:hAnsi="Times New Roman"/>
          <w:bCs/>
        </w:rPr>
        <w:t>р се може раскинути и пре уговореног рока у случају неадекватног вршења усуга од стране понуђача – неблаговременог обезбеђења смештајног капацитета, као и у случају неоправданог или нереалног повећања цена.</w:t>
      </w:r>
    </w:p>
    <w:p w:rsidR="003B7FCB" w:rsidRDefault="003B7FCB" w:rsidP="003B7FCB">
      <w:pPr>
        <w:spacing w:after="0"/>
        <w:jc w:val="both"/>
        <w:rPr>
          <w:rFonts w:ascii="Times New Roman" w:hAnsi="Times New Roman"/>
          <w:bCs/>
        </w:rPr>
      </w:pPr>
      <w:r>
        <w:rPr>
          <w:rFonts w:ascii="Times New Roman" w:hAnsi="Times New Roman"/>
          <w:bCs/>
        </w:rPr>
        <w:t xml:space="preserve">      Уговор се може раскинути и у случају неблаговременог измирења уговорних обавеза од стране Наручиоца.</w:t>
      </w:r>
    </w:p>
    <w:p w:rsidR="003B7FCB" w:rsidRDefault="003B7FCB" w:rsidP="003B7FCB">
      <w:pPr>
        <w:spacing w:after="0"/>
        <w:jc w:val="both"/>
        <w:rPr>
          <w:rFonts w:ascii="Times New Roman" w:hAnsi="Times New Roman"/>
          <w:bCs/>
        </w:rPr>
      </w:pPr>
      <w:r>
        <w:rPr>
          <w:rFonts w:ascii="Times New Roman" w:hAnsi="Times New Roman"/>
          <w:bCs/>
        </w:rPr>
        <w:lastRenderedPageBreak/>
        <w:t xml:space="preserve">      Уговорне стране су се споразумеле да у случају наступања околности које не могу да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3B7FCB" w:rsidRPr="001460DA" w:rsidRDefault="003B7FCB" w:rsidP="003B7FCB">
      <w:pPr>
        <w:spacing w:after="0"/>
        <w:jc w:val="both"/>
        <w:rPr>
          <w:rFonts w:ascii="Times New Roman" w:hAnsi="Times New Roman"/>
          <w:bCs/>
        </w:rPr>
      </w:pPr>
      <w:r>
        <w:rPr>
          <w:rFonts w:ascii="Times New Roman" w:hAnsi="Times New Roman"/>
          <w:bCs/>
        </w:rPr>
        <w:t xml:space="preserve">      О раскиду Уговора, уговорна страна дужна је да писменим путем обавести другу уговорну страну.</w:t>
      </w:r>
    </w:p>
    <w:p w:rsidR="003B7FCB" w:rsidRDefault="003B7FCB" w:rsidP="003B7FCB">
      <w:pPr>
        <w:spacing w:after="0"/>
        <w:jc w:val="center"/>
        <w:rPr>
          <w:rFonts w:ascii="Times New Roman" w:hAnsi="Times New Roman"/>
          <w:b/>
        </w:rPr>
      </w:pPr>
      <w:r w:rsidRPr="003E0051">
        <w:rPr>
          <w:rFonts w:ascii="Times New Roman" w:hAnsi="Times New Roman"/>
          <w:b/>
        </w:rPr>
        <w:t>Чл.</w:t>
      </w:r>
      <w:r>
        <w:rPr>
          <w:rFonts w:ascii="Times New Roman" w:hAnsi="Times New Roman"/>
          <w:b/>
        </w:rPr>
        <w:t xml:space="preserve"> 8</w:t>
      </w:r>
      <w:r w:rsidRPr="003E0051">
        <w:rPr>
          <w:rFonts w:ascii="Times New Roman" w:hAnsi="Times New Roman"/>
          <w:b/>
        </w:rPr>
        <w:t>.</w:t>
      </w:r>
    </w:p>
    <w:p w:rsidR="003B7FCB" w:rsidRPr="00600F40" w:rsidRDefault="003B7FCB" w:rsidP="003B7FCB">
      <w:pPr>
        <w:pStyle w:val="CM3"/>
        <w:ind w:firstLine="720"/>
        <w:jc w:val="both"/>
        <w:rPr>
          <w:sz w:val="22"/>
          <w:szCs w:val="22"/>
        </w:rPr>
      </w:pPr>
      <w:r w:rsidRPr="00600F40">
        <w:rPr>
          <w:sz w:val="22"/>
          <w:szCs w:val="22"/>
        </w:rPr>
        <w:t xml:space="preserve">Сва спорна питања у тумачењу и примени овог уговора, уговорне стране ће решавати споразумно. </w:t>
      </w:r>
    </w:p>
    <w:p w:rsidR="003B7FCB" w:rsidRPr="00600F40" w:rsidRDefault="003B7FCB" w:rsidP="003B7FCB">
      <w:pPr>
        <w:pStyle w:val="Default"/>
        <w:jc w:val="both"/>
        <w:rPr>
          <w:sz w:val="22"/>
          <w:szCs w:val="22"/>
        </w:rPr>
      </w:pPr>
      <w:r w:rsidRPr="00600F40">
        <w:rPr>
          <w:sz w:val="22"/>
          <w:szCs w:val="22"/>
        </w:rPr>
        <w:tab/>
        <w:t>За све што није регулисано овим уговором, примењиваће се одредбе Закона о облигационим односима.</w:t>
      </w:r>
    </w:p>
    <w:p w:rsidR="003B7FCB" w:rsidRPr="00600F40" w:rsidRDefault="003B7FCB" w:rsidP="003B7FCB">
      <w:pPr>
        <w:pStyle w:val="CM27"/>
        <w:spacing w:line="263" w:lineRule="atLeast"/>
        <w:ind w:firstLine="720"/>
        <w:jc w:val="both"/>
        <w:rPr>
          <w:sz w:val="22"/>
          <w:szCs w:val="22"/>
        </w:rPr>
      </w:pPr>
      <w:r w:rsidRPr="00600F40">
        <w:rPr>
          <w:sz w:val="22"/>
          <w:szCs w:val="22"/>
        </w:rPr>
        <w:t xml:space="preserve">У случају спора уговорне стране уговарају надлежност Привредног суда у Нишу. </w:t>
      </w:r>
    </w:p>
    <w:p w:rsidR="003B7FCB" w:rsidRDefault="003B7FCB" w:rsidP="003B7FCB">
      <w:pPr>
        <w:spacing w:after="0"/>
        <w:jc w:val="center"/>
        <w:rPr>
          <w:rFonts w:ascii="Times New Roman" w:hAnsi="Times New Roman"/>
        </w:rPr>
      </w:pPr>
    </w:p>
    <w:p w:rsidR="003B7FCB" w:rsidRPr="003E0051" w:rsidRDefault="003B7FCB" w:rsidP="003B7FCB">
      <w:pPr>
        <w:spacing w:after="0"/>
        <w:jc w:val="center"/>
        <w:rPr>
          <w:rFonts w:ascii="Times New Roman" w:hAnsi="Times New Roman"/>
          <w:b/>
        </w:rPr>
      </w:pPr>
      <w:r w:rsidRPr="003E0051">
        <w:rPr>
          <w:rFonts w:ascii="Times New Roman" w:hAnsi="Times New Roman"/>
          <w:b/>
        </w:rPr>
        <w:t>Чл.</w:t>
      </w:r>
      <w:r>
        <w:rPr>
          <w:rFonts w:ascii="Times New Roman" w:hAnsi="Times New Roman"/>
          <w:b/>
        </w:rPr>
        <w:t xml:space="preserve"> 9</w:t>
      </w:r>
      <w:r w:rsidRPr="003E0051">
        <w:rPr>
          <w:rFonts w:ascii="Times New Roman" w:hAnsi="Times New Roman"/>
          <w:b/>
        </w:rPr>
        <w:t>.</w:t>
      </w:r>
    </w:p>
    <w:p w:rsidR="003B7FCB" w:rsidRPr="00347524" w:rsidRDefault="003B7FCB" w:rsidP="003B7FCB">
      <w:pPr>
        <w:spacing w:after="0" w:line="240" w:lineRule="auto"/>
        <w:ind w:firstLine="288"/>
        <w:jc w:val="both"/>
        <w:rPr>
          <w:rFonts w:ascii="Times New Roman" w:hAnsi="Times New Roman"/>
        </w:rPr>
      </w:pPr>
      <w:r w:rsidRPr="00347524">
        <w:rPr>
          <w:rFonts w:ascii="Times New Roman" w:hAnsi="Times New Roman"/>
        </w:rPr>
        <w:t>Уговор је сачињен у 4 (чет</w:t>
      </w:r>
      <w:r w:rsidR="00E60969">
        <w:rPr>
          <w:rFonts w:ascii="Times New Roman" w:hAnsi="Times New Roman"/>
        </w:rPr>
        <w:t>и</w:t>
      </w:r>
      <w:r w:rsidRPr="00347524">
        <w:rPr>
          <w:rFonts w:ascii="Times New Roman" w:hAnsi="Times New Roman"/>
        </w:rPr>
        <w:t xml:space="preserve">ри) истоветна примерка од којих 2 (два) задржава </w:t>
      </w:r>
      <w:r w:rsidRPr="00347524">
        <w:rPr>
          <w:rFonts w:ascii="Times New Roman" w:hAnsi="Times New Roman"/>
          <w:b/>
          <w:bCs/>
        </w:rPr>
        <w:t>Наручилац,</w:t>
      </w:r>
      <w:r w:rsidRPr="00347524">
        <w:rPr>
          <w:rFonts w:ascii="Times New Roman" w:hAnsi="Times New Roman"/>
        </w:rPr>
        <w:t xml:space="preserve"> а 2 (два) </w:t>
      </w:r>
      <w:r>
        <w:rPr>
          <w:rFonts w:ascii="Times New Roman" w:hAnsi="Times New Roman"/>
          <w:b/>
          <w:bCs/>
        </w:rPr>
        <w:t>Понуђач</w:t>
      </w:r>
      <w:r w:rsidRPr="00347524">
        <w:rPr>
          <w:rFonts w:ascii="Times New Roman" w:hAnsi="Times New Roman"/>
          <w:b/>
          <w:bCs/>
        </w:rPr>
        <w:t>.</w:t>
      </w:r>
    </w:p>
    <w:p w:rsidR="003B7FCB" w:rsidRDefault="003B7FCB" w:rsidP="003B7FCB">
      <w:pPr>
        <w:rPr>
          <w:rFonts w:ascii="Times New Roman" w:hAnsi="Times New Roman"/>
          <w:sz w:val="20"/>
          <w:szCs w:val="20"/>
        </w:rPr>
      </w:pPr>
    </w:p>
    <w:p w:rsidR="003B7FCB" w:rsidRPr="006D6354" w:rsidRDefault="003B7FCB" w:rsidP="003B7FCB">
      <w:pPr>
        <w:spacing w:after="0" w:line="240" w:lineRule="auto"/>
        <w:rPr>
          <w:rFonts w:ascii="Times New Roman" w:hAnsi="Times New Roman"/>
        </w:rPr>
      </w:pPr>
    </w:p>
    <w:p w:rsidR="003B7FCB" w:rsidRPr="001722C8" w:rsidRDefault="003B7FCB" w:rsidP="003B7FCB">
      <w:pPr>
        <w:spacing w:after="0" w:line="240" w:lineRule="auto"/>
        <w:ind w:left="288" w:firstLine="252"/>
        <w:rPr>
          <w:rFonts w:ascii="Times New Roman" w:hAnsi="Times New Roman"/>
          <w:b/>
          <w:bCs/>
        </w:rPr>
      </w:pPr>
      <w:r>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 xml:space="preserve">                      </w:t>
      </w:r>
      <w:r>
        <w:rPr>
          <w:rFonts w:ascii="Times New Roman" w:hAnsi="Times New Roman"/>
          <w:b/>
          <w:bCs/>
        </w:rPr>
        <w:tab/>
      </w:r>
      <w:r>
        <w:rPr>
          <w:rFonts w:ascii="Times New Roman" w:hAnsi="Times New Roman"/>
          <w:b/>
          <w:bCs/>
          <w:lang w:val="en-US"/>
        </w:rPr>
        <w:t xml:space="preserve">              </w:t>
      </w:r>
      <w:r w:rsidR="00D91950">
        <w:rPr>
          <w:rFonts w:ascii="Times New Roman" w:hAnsi="Times New Roman"/>
          <w:b/>
          <w:bCs/>
        </w:rPr>
        <w:t xml:space="preserve">                </w:t>
      </w:r>
      <w:r>
        <w:rPr>
          <w:rFonts w:ascii="Times New Roman" w:hAnsi="Times New Roman"/>
          <w:b/>
          <w:bCs/>
          <w:lang w:val="en-US"/>
        </w:rPr>
        <w:t xml:space="preserve">   </w:t>
      </w:r>
      <w:r>
        <w:rPr>
          <w:rFonts w:ascii="Times New Roman" w:hAnsi="Times New Roman"/>
          <w:b/>
          <w:bCs/>
        </w:rPr>
        <w:t xml:space="preserve">   ПОНУЂАЧ</w:t>
      </w:r>
      <w:r w:rsidRPr="001722C8">
        <w:rPr>
          <w:rFonts w:ascii="Times New Roman" w:hAnsi="Times New Roman"/>
          <w:b/>
          <w:bCs/>
        </w:rPr>
        <w:t xml:space="preserve"> </w:t>
      </w:r>
      <w:r>
        <w:rPr>
          <w:rFonts w:ascii="Times New Roman" w:hAnsi="Times New Roman"/>
          <w:b/>
          <w:bCs/>
        </w:rPr>
        <w:t xml:space="preserve">                                                </w:t>
      </w:r>
      <w:r w:rsidRPr="001722C8">
        <w:rPr>
          <w:rFonts w:ascii="Times New Roman" w:hAnsi="Times New Roman"/>
          <w:b/>
          <w:bCs/>
        </w:rPr>
        <w:t xml:space="preserve">За Природно-математички </w:t>
      </w:r>
    </w:p>
    <w:p w:rsidR="003B7FCB" w:rsidRDefault="003B7FCB" w:rsidP="003B7FCB">
      <w:pPr>
        <w:spacing w:after="0" w:line="240" w:lineRule="auto"/>
        <w:rPr>
          <w:rFonts w:ascii="Times New Roman" w:hAnsi="Times New Roman"/>
          <w:b/>
          <w:bCs/>
        </w:rPr>
      </w:pPr>
      <w:r>
        <w:rPr>
          <w:rFonts w:ascii="Times New Roman" w:hAnsi="Times New Roman"/>
          <w:b/>
          <w:bCs/>
        </w:rPr>
        <w:t xml:space="preserve">                   ф</w:t>
      </w:r>
      <w:r w:rsidRPr="001722C8">
        <w:rPr>
          <w:rFonts w:ascii="Times New Roman" w:hAnsi="Times New Roman"/>
          <w:b/>
          <w:bCs/>
        </w:rPr>
        <w:t>акултет</w:t>
      </w:r>
    </w:p>
    <w:p w:rsidR="003B7FCB" w:rsidRPr="00616F05" w:rsidRDefault="003B7FCB" w:rsidP="003B7FCB">
      <w:pPr>
        <w:rPr>
          <w:rFonts w:ascii="Times New Roman" w:hAnsi="Times New Roman"/>
          <w:b/>
          <w:bCs/>
        </w:rPr>
      </w:pPr>
    </w:p>
    <w:p w:rsidR="003B7FCB" w:rsidRPr="001722C8" w:rsidRDefault="003B7FCB" w:rsidP="003B7FCB">
      <w:pPr>
        <w:spacing w:after="0" w:line="240" w:lineRule="auto"/>
        <w:rPr>
          <w:rFonts w:ascii="Times New Roman" w:hAnsi="Times New Roman"/>
          <w:b/>
          <w:bCs/>
        </w:rPr>
      </w:pPr>
      <w:r w:rsidRPr="001722C8">
        <w:rPr>
          <w:rFonts w:ascii="Times New Roman" w:hAnsi="Times New Roman"/>
          <w:b/>
          <w:bCs/>
        </w:rPr>
        <w:t xml:space="preserve">   _______________________</w:t>
      </w:r>
      <w:r>
        <w:rPr>
          <w:rFonts w:ascii="Times New Roman" w:hAnsi="Times New Roman"/>
          <w:b/>
          <w:bCs/>
        </w:rPr>
        <w:t>________</w:t>
      </w:r>
      <w:r>
        <w:rPr>
          <w:rFonts w:ascii="Times New Roman" w:hAnsi="Times New Roman"/>
          <w:b/>
          <w:bCs/>
        </w:rPr>
        <w:tab/>
      </w:r>
      <w:r>
        <w:rPr>
          <w:rFonts w:ascii="Times New Roman" w:hAnsi="Times New Roman"/>
          <w:b/>
          <w:bCs/>
        </w:rPr>
        <w:tab/>
        <w:t xml:space="preserve">                           </w:t>
      </w:r>
      <w:r w:rsidRPr="001722C8">
        <w:rPr>
          <w:rFonts w:ascii="Times New Roman" w:hAnsi="Times New Roman"/>
          <w:b/>
          <w:bCs/>
        </w:rPr>
        <w:t>______________________________</w:t>
      </w:r>
    </w:p>
    <w:p w:rsidR="003B7FCB" w:rsidRPr="001722C8" w:rsidRDefault="003B7FCB" w:rsidP="003B7FCB">
      <w:pPr>
        <w:spacing w:after="0" w:line="240" w:lineRule="auto"/>
        <w:rPr>
          <w:rFonts w:ascii="Times New Roman" w:hAnsi="Times New Roman"/>
          <w:b/>
          <w:bCs/>
        </w:rPr>
      </w:pPr>
      <w:r>
        <w:rPr>
          <w:rFonts w:ascii="Times New Roman" w:hAnsi="Times New Roman"/>
          <w:b/>
          <w:bCs/>
        </w:rPr>
        <w:t xml:space="preserve">           </w:t>
      </w:r>
      <w:r w:rsidRPr="001722C8">
        <w:rPr>
          <w:rFonts w:ascii="Times New Roman" w:hAnsi="Times New Roman"/>
          <w:b/>
          <w:bCs/>
        </w:rPr>
        <w:t xml:space="preserve">Проф. др </w:t>
      </w:r>
      <w:r>
        <w:rPr>
          <w:rFonts w:ascii="Times New Roman" w:hAnsi="Times New Roman"/>
          <w:b/>
          <w:bCs/>
        </w:rPr>
        <w:t>Иван Манчев</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p w:rsidR="003B7FCB" w:rsidRPr="001722C8" w:rsidRDefault="003B7FCB" w:rsidP="003B7FCB">
      <w:pPr>
        <w:rPr>
          <w:rFonts w:ascii="Times New Roman" w:hAnsi="Times New Roman"/>
        </w:rPr>
      </w:pPr>
    </w:p>
    <w:p w:rsidR="003B7FCB" w:rsidRPr="00600F40" w:rsidRDefault="003B7FCB" w:rsidP="003B7FCB">
      <w:pPr>
        <w:pStyle w:val="Default"/>
        <w:ind w:firstLine="340"/>
        <w:jc w:val="both"/>
        <w:rPr>
          <w:color w:val="auto"/>
          <w:sz w:val="22"/>
          <w:szCs w:val="22"/>
        </w:rPr>
      </w:pPr>
      <w:r w:rsidRPr="00600F40">
        <w:rPr>
          <w:b/>
          <w:bCs/>
          <w:color w:val="auto"/>
          <w:sz w:val="22"/>
          <w:szCs w:val="22"/>
        </w:rPr>
        <w:t xml:space="preserve">НАПОМЕНА: </w:t>
      </w:r>
      <w:r w:rsidRPr="00600F40">
        <w:rPr>
          <w:b/>
          <w:bCs/>
          <w:iCs/>
          <w:sz w:val="22"/>
          <w:szCs w:val="22"/>
          <w:lang w:val="sr-Cyrl-CS"/>
        </w:rPr>
        <w:t xml:space="preserve">Понуђач је у обавези да потпише модел уговора и овери печатом </w:t>
      </w:r>
      <w:r w:rsidRPr="00600F40">
        <w:rPr>
          <w:b/>
          <w:color w:val="auto"/>
          <w:sz w:val="22"/>
          <w:szCs w:val="22"/>
        </w:rPr>
        <w:t xml:space="preserve">чиме потврђује да је сагласан са садржином </w:t>
      </w:r>
      <w:r w:rsidRPr="00600F40">
        <w:rPr>
          <w:b/>
          <w:color w:val="auto"/>
          <w:sz w:val="22"/>
          <w:szCs w:val="22"/>
          <w:lang w:val="sr-Cyrl-CS"/>
        </w:rPr>
        <w:t>м</w:t>
      </w:r>
      <w:r w:rsidRPr="00600F40">
        <w:rPr>
          <w:b/>
          <w:color w:val="auto"/>
          <w:sz w:val="22"/>
          <w:szCs w:val="22"/>
        </w:rPr>
        <w:t>одела уговора</w:t>
      </w:r>
      <w:r w:rsidRPr="00600F40">
        <w:rPr>
          <w:b/>
          <w:bCs/>
          <w:iCs/>
          <w:sz w:val="22"/>
          <w:szCs w:val="22"/>
        </w:rPr>
        <w:t>. Понуђач није у обавези да попуњава остале елементе уговора, већ је само у обавези да</w:t>
      </w:r>
      <w:r w:rsidRPr="00600F40">
        <w:rPr>
          <w:b/>
          <w:bCs/>
          <w:iCs/>
          <w:sz w:val="22"/>
          <w:szCs w:val="22"/>
          <w:lang w:val="sr-Cyrl-CS"/>
        </w:rPr>
        <w:t xml:space="preserve"> </w:t>
      </w:r>
      <w:r w:rsidRPr="00600F40">
        <w:rPr>
          <w:b/>
          <w:bCs/>
          <w:iCs/>
          <w:sz w:val="22"/>
          <w:szCs w:val="22"/>
        </w:rPr>
        <w:t xml:space="preserve">потпише модел уговора и овери </w:t>
      </w:r>
      <w:r w:rsidRPr="00600F40">
        <w:rPr>
          <w:sz w:val="22"/>
          <w:szCs w:val="22"/>
        </w:rPr>
        <w:t>модела уговора.</w:t>
      </w:r>
      <w:r w:rsidRPr="00600F40">
        <w:rPr>
          <w:color w:val="auto"/>
          <w:sz w:val="22"/>
          <w:szCs w:val="22"/>
          <w:lang w:val="sr-Cyrl-CS"/>
        </w:rPr>
        <w:t xml:space="preserve"> </w:t>
      </w:r>
      <w:r w:rsidRPr="00600F40">
        <w:rPr>
          <w:sz w:val="22"/>
          <w:szCs w:val="22"/>
        </w:rPr>
        <w:t xml:space="preserve">Уколико најповољнији понуђач одбије да потпише уговор, наручилац ће уговор доделити </w:t>
      </w:r>
      <w:r w:rsidRPr="00600F40">
        <w:rPr>
          <w:b/>
          <w:bCs/>
          <w:iCs/>
          <w:sz w:val="22"/>
          <w:szCs w:val="22"/>
        </w:rPr>
        <w:t>печатом</w:t>
      </w:r>
      <w:r w:rsidRPr="00600F40">
        <w:rPr>
          <w:b/>
          <w:bCs/>
          <w:iCs/>
          <w:sz w:val="22"/>
          <w:szCs w:val="22"/>
          <w:lang w:val="sr-Cyrl-CS"/>
        </w:rPr>
        <w:t xml:space="preserve">. </w:t>
      </w:r>
      <w:r w:rsidRPr="00600F40">
        <w:rPr>
          <w:color w:val="auto"/>
          <w:sz w:val="22"/>
          <w:szCs w:val="22"/>
        </w:rPr>
        <w:t>Модел уговора представља садржину уговора који ће Наручилац закључити са понуђачем коме буде додељен уговор</w:t>
      </w:r>
      <w:r w:rsidRPr="00600F40">
        <w:rPr>
          <w:color w:val="auto"/>
          <w:sz w:val="22"/>
          <w:szCs w:val="22"/>
          <w:lang w:val="sr-Cyrl-CS"/>
        </w:rPr>
        <w:t xml:space="preserve">. </w:t>
      </w:r>
      <w:r w:rsidRPr="00600F40">
        <w:rPr>
          <w:sz w:val="22"/>
          <w:szCs w:val="22"/>
        </w:rPr>
        <w:t>Садржина потписаног уговора неће се разликовати од садржине следећем најповољнијем понуђачу.</w:t>
      </w:r>
    </w:p>
    <w:p w:rsidR="003B7FCB" w:rsidRPr="00600F40" w:rsidRDefault="003B7FCB" w:rsidP="003B7FCB">
      <w:pPr>
        <w:pStyle w:val="Default"/>
        <w:ind w:firstLine="284"/>
        <w:jc w:val="both"/>
        <w:rPr>
          <w:color w:val="auto"/>
          <w:sz w:val="22"/>
          <w:szCs w:val="22"/>
        </w:rPr>
      </w:pPr>
      <w:r w:rsidRPr="00600F40">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3B7FCB" w:rsidRPr="00600F40" w:rsidRDefault="003B7FCB" w:rsidP="003B7FCB">
      <w:pPr>
        <w:pStyle w:val="Default"/>
        <w:ind w:firstLine="340"/>
        <w:jc w:val="both"/>
        <w:rPr>
          <w:color w:val="auto"/>
          <w:sz w:val="22"/>
          <w:szCs w:val="22"/>
        </w:rPr>
      </w:pPr>
      <w:r w:rsidRPr="00600F40">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600F40">
        <w:rPr>
          <w:i/>
          <w:iCs/>
          <w:color w:val="auto"/>
          <w:sz w:val="22"/>
          <w:szCs w:val="22"/>
        </w:rPr>
        <w:t xml:space="preserve"> </w:t>
      </w:r>
    </w:p>
    <w:p w:rsidR="003B7FCB" w:rsidRPr="00560245" w:rsidRDefault="003B7FCB" w:rsidP="003B7FCB">
      <w:pPr>
        <w:jc w:val="both"/>
        <w:rPr>
          <w:rFonts w:ascii="Times New Roman" w:hAnsi="Times New Roman"/>
          <w:sz w:val="20"/>
          <w:szCs w:val="20"/>
          <w:lang w:val="en-US"/>
        </w:rPr>
      </w:pPr>
    </w:p>
    <w:p w:rsidR="00DB0DC7" w:rsidRPr="00DB0DC7" w:rsidRDefault="00DB0DC7" w:rsidP="00891C2B">
      <w:pPr>
        <w:rPr>
          <w:rFonts w:ascii="Times New Roman" w:hAnsi="Times New Roman"/>
          <w:lang w:val="en-US"/>
        </w:rPr>
      </w:pPr>
    </w:p>
    <w:p w:rsidR="00976F91" w:rsidRPr="006D6354" w:rsidRDefault="00976F91"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22"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23"/>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AF0" w:rsidRDefault="00E62AF0">
      <w:r>
        <w:separator/>
      </w:r>
    </w:p>
  </w:endnote>
  <w:endnote w:type="continuationSeparator" w:id="1">
    <w:p w:rsidR="00E62AF0" w:rsidRDefault="00E6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Default="00977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Pr="00EA3AC0" w:rsidRDefault="009777C8" w:rsidP="00647FFA">
    <w:pPr>
      <w:pStyle w:val="Footer"/>
    </w:pPr>
    <w:r w:rsidRPr="007B31F6">
      <w:rPr>
        <w:rFonts w:ascii="Times New Roman" w:hAnsi="Times New Roman"/>
        <w:szCs w:val="20"/>
      </w:rPr>
      <w:t>Конкурсна д</w:t>
    </w:r>
    <w:r>
      <w:rPr>
        <w:rFonts w:ascii="Times New Roman" w:hAnsi="Times New Roman"/>
        <w:szCs w:val="20"/>
      </w:rPr>
      <w:t>окументација за јавну набавку МУ</w:t>
    </w:r>
    <w:r w:rsidRPr="007B31F6">
      <w:rPr>
        <w:rFonts w:ascii="Times New Roman" w:hAnsi="Times New Roman"/>
        <w:szCs w:val="20"/>
      </w:rPr>
      <w:t>-0</w:t>
    </w:r>
    <w:r>
      <w:rPr>
        <w:rFonts w:ascii="Times New Roman" w:hAnsi="Times New Roman"/>
        <w:szCs w:val="20"/>
      </w:rPr>
      <w:t xml:space="preserve">1/016 </w:t>
    </w:r>
    <w:r w:rsidRPr="007B31F6">
      <w:rPr>
        <w:rFonts w:ascii="Times New Roman" w:hAnsi="Times New Roman"/>
        <w:szCs w:val="20"/>
      </w:rPr>
      <w:t>-</w:t>
    </w:r>
    <w:r>
      <w:rPr>
        <w:rFonts w:ascii="Times New Roman" w:hAnsi="Times New Roman"/>
        <w:szCs w:val="20"/>
      </w:rPr>
      <w:t xml:space="preserve"> Набавка услуга хотелског смештаја у Нишу за потребе Природно-математичког факултета у Нишу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Default="00977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AF0" w:rsidRDefault="00E62AF0">
      <w:r>
        <w:separator/>
      </w:r>
    </w:p>
  </w:footnote>
  <w:footnote w:type="continuationSeparator" w:id="1">
    <w:p w:rsidR="00E62AF0" w:rsidRDefault="00E62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Default="00977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Default="009777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Default="009777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Pr="00681601" w:rsidRDefault="009777C8" w:rsidP="002E51AD">
    <w:pPr>
      <w:pStyle w:val="Header"/>
      <w:jc w:val="center"/>
      <w:rPr>
        <w:b/>
        <w:sz w:val="28"/>
        <w:szCs w:val="28"/>
      </w:rPr>
    </w:pPr>
    <w:r>
      <w:rPr>
        <w:b/>
        <w:sz w:val="28"/>
        <w:szCs w:val="28"/>
      </w:rPr>
      <w:t>3. ТЕХНИЧКА СПЕЦИФИКАЦИЈА ОПРЕМЕ</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8" w:rsidRPr="00681601" w:rsidRDefault="009777C8"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7">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1">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1"/>
  </w:num>
  <w:num w:numId="4">
    <w:abstractNumId w:val="36"/>
  </w:num>
  <w:num w:numId="5">
    <w:abstractNumId w:val="30"/>
  </w:num>
  <w:num w:numId="6">
    <w:abstractNumId w:val="4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6"/>
  </w:num>
  <w:num w:numId="10">
    <w:abstractNumId w:val="29"/>
  </w:num>
  <w:num w:numId="11">
    <w:abstractNumId w:val="22"/>
  </w:num>
  <w:num w:numId="12">
    <w:abstractNumId w:val="18"/>
  </w:num>
  <w:num w:numId="13">
    <w:abstractNumId w:val="28"/>
  </w:num>
  <w:num w:numId="14">
    <w:abstractNumId w:val="40"/>
  </w:num>
  <w:num w:numId="15">
    <w:abstractNumId w:val="34"/>
  </w:num>
  <w:num w:numId="16">
    <w:abstractNumId w:val="25"/>
  </w:num>
  <w:num w:numId="17">
    <w:abstractNumId w:val="33"/>
  </w:num>
  <w:num w:numId="18">
    <w:abstractNumId w:val="44"/>
  </w:num>
  <w:num w:numId="19">
    <w:abstractNumId w:val="49"/>
  </w:num>
  <w:num w:numId="20">
    <w:abstractNumId w:val="23"/>
  </w:num>
  <w:num w:numId="21">
    <w:abstractNumId w:val="45"/>
  </w:num>
  <w:num w:numId="22">
    <w:abstractNumId w:val="1"/>
  </w:num>
  <w:num w:numId="23">
    <w:abstractNumId w:val="24"/>
  </w:num>
  <w:num w:numId="24">
    <w:abstractNumId w:val="37"/>
  </w:num>
  <w:num w:numId="25">
    <w:abstractNumId w:val="46"/>
  </w:num>
  <w:num w:numId="26">
    <w:abstractNumId w:val="21"/>
  </w:num>
  <w:num w:numId="27">
    <w:abstractNumId w:val="26"/>
  </w:num>
  <w:num w:numId="28">
    <w:abstractNumId w:val="39"/>
  </w:num>
  <w:num w:numId="29">
    <w:abstractNumId w:val="4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0"/>
  </w:num>
  <w:num w:numId="34">
    <w:abstractNumId w:val="32"/>
  </w:num>
  <w:num w:numId="35">
    <w:abstractNumId w:val="48"/>
  </w:num>
  <w:num w:numId="36">
    <w:abstractNumId w:val="31"/>
  </w:num>
  <w:num w:numId="37">
    <w:abstractNumId w:val="17"/>
  </w:num>
  <w:num w:numId="38">
    <w:abstractNumId w:val="35"/>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97282"/>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2A1"/>
    <w:rsid w:val="000155FE"/>
    <w:rsid w:val="00015FA0"/>
    <w:rsid w:val="000166D0"/>
    <w:rsid w:val="0001725F"/>
    <w:rsid w:val="000174DA"/>
    <w:rsid w:val="00021063"/>
    <w:rsid w:val="00021363"/>
    <w:rsid w:val="0002309F"/>
    <w:rsid w:val="00023860"/>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C20"/>
    <w:rsid w:val="001225EF"/>
    <w:rsid w:val="0012263C"/>
    <w:rsid w:val="00123173"/>
    <w:rsid w:val="00123F1C"/>
    <w:rsid w:val="00124CB6"/>
    <w:rsid w:val="00124FE4"/>
    <w:rsid w:val="0012589C"/>
    <w:rsid w:val="001259F1"/>
    <w:rsid w:val="0012670D"/>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88B"/>
    <w:rsid w:val="001B12A4"/>
    <w:rsid w:val="001B1A68"/>
    <w:rsid w:val="001B2FA4"/>
    <w:rsid w:val="001B36CA"/>
    <w:rsid w:val="001B3703"/>
    <w:rsid w:val="001B3717"/>
    <w:rsid w:val="001B4B69"/>
    <w:rsid w:val="001B52B6"/>
    <w:rsid w:val="001B6498"/>
    <w:rsid w:val="001B73F1"/>
    <w:rsid w:val="001B7633"/>
    <w:rsid w:val="001B7967"/>
    <w:rsid w:val="001C0BA3"/>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075DC"/>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77B3"/>
    <w:rsid w:val="00287E88"/>
    <w:rsid w:val="00290472"/>
    <w:rsid w:val="002911FA"/>
    <w:rsid w:val="002916B9"/>
    <w:rsid w:val="00291B50"/>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5E5"/>
    <w:rsid w:val="002B0E50"/>
    <w:rsid w:val="002B16CE"/>
    <w:rsid w:val="002B17B7"/>
    <w:rsid w:val="002B1A86"/>
    <w:rsid w:val="002B2084"/>
    <w:rsid w:val="002B3313"/>
    <w:rsid w:val="002B48C6"/>
    <w:rsid w:val="002B62CA"/>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BDD"/>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60D98"/>
    <w:rsid w:val="0036161C"/>
    <w:rsid w:val="00362E6A"/>
    <w:rsid w:val="00363085"/>
    <w:rsid w:val="00363AD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E2D"/>
    <w:rsid w:val="003B6101"/>
    <w:rsid w:val="003B6298"/>
    <w:rsid w:val="003B62AE"/>
    <w:rsid w:val="003B703A"/>
    <w:rsid w:val="003B71A4"/>
    <w:rsid w:val="003B755D"/>
    <w:rsid w:val="003B7DED"/>
    <w:rsid w:val="003B7FCB"/>
    <w:rsid w:val="003C0372"/>
    <w:rsid w:val="003C09BD"/>
    <w:rsid w:val="003C24B4"/>
    <w:rsid w:val="003C25BD"/>
    <w:rsid w:val="003C27DA"/>
    <w:rsid w:val="003C38C4"/>
    <w:rsid w:val="003C414B"/>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445A"/>
    <w:rsid w:val="003F5102"/>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265C"/>
    <w:rsid w:val="0042347B"/>
    <w:rsid w:val="00423E94"/>
    <w:rsid w:val="00423EF7"/>
    <w:rsid w:val="0042620C"/>
    <w:rsid w:val="00426386"/>
    <w:rsid w:val="004267E6"/>
    <w:rsid w:val="004268BF"/>
    <w:rsid w:val="00426D33"/>
    <w:rsid w:val="00427182"/>
    <w:rsid w:val="0042788F"/>
    <w:rsid w:val="00427C92"/>
    <w:rsid w:val="00427DB6"/>
    <w:rsid w:val="00427EED"/>
    <w:rsid w:val="00427FF6"/>
    <w:rsid w:val="004309B5"/>
    <w:rsid w:val="00433117"/>
    <w:rsid w:val="00434003"/>
    <w:rsid w:val="0043561A"/>
    <w:rsid w:val="00435BCF"/>
    <w:rsid w:val="00436150"/>
    <w:rsid w:val="00440EE0"/>
    <w:rsid w:val="0044118B"/>
    <w:rsid w:val="00441862"/>
    <w:rsid w:val="004421E8"/>
    <w:rsid w:val="00442761"/>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315E"/>
    <w:rsid w:val="004E33F0"/>
    <w:rsid w:val="004E5886"/>
    <w:rsid w:val="004E59E9"/>
    <w:rsid w:val="004E5DDB"/>
    <w:rsid w:val="004E6675"/>
    <w:rsid w:val="004F0196"/>
    <w:rsid w:val="004F0512"/>
    <w:rsid w:val="004F2ADD"/>
    <w:rsid w:val="004F33D8"/>
    <w:rsid w:val="004F43BF"/>
    <w:rsid w:val="004F44B7"/>
    <w:rsid w:val="004F4954"/>
    <w:rsid w:val="004F51D3"/>
    <w:rsid w:val="004F5A64"/>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230A"/>
    <w:rsid w:val="005A44D5"/>
    <w:rsid w:val="005A473E"/>
    <w:rsid w:val="005A4CE9"/>
    <w:rsid w:val="005A4D93"/>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D0CB9"/>
    <w:rsid w:val="005D13EE"/>
    <w:rsid w:val="005D19EC"/>
    <w:rsid w:val="005D2249"/>
    <w:rsid w:val="005D2852"/>
    <w:rsid w:val="005D2E5A"/>
    <w:rsid w:val="005D3D10"/>
    <w:rsid w:val="005D53D1"/>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2D9F"/>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3389"/>
    <w:rsid w:val="00614ECC"/>
    <w:rsid w:val="00615D2B"/>
    <w:rsid w:val="00615FE8"/>
    <w:rsid w:val="0061660C"/>
    <w:rsid w:val="00616F05"/>
    <w:rsid w:val="00617DE4"/>
    <w:rsid w:val="006205DE"/>
    <w:rsid w:val="00620672"/>
    <w:rsid w:val="0062190A"/>
    <w:rsid w:val="00621CE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F2E"/>
    <w:rsid w:val="00636100"/>
    <w:rsid w:val="00637B34"/>
    <w:rsid w:val="00641346"/>
    <w:rsid w:val="00643345"/>
    <w:rsid w:val="00643A63"/>
    <w:rsid w:val="00643C0D"/>
    <w:rsid w:val="0064467F"/>
    <w:rsid w:val="00644684"/>
    <w:rsid w:val="00644CEE"/>
    <w:rsid w:val="0064507C"/>
    <w:rsid w:val="00645426"/>
    <w:rsid w:val="00646ADF"/>
    <w:rsid w:val="00646D38"/>
    <w:rsid w:val="006477CB"/>
    <w:rsid w:val="00647FFA"/>
    <w:rsid w:val="00650042"/>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CC1"/>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8E6"/>
    <w:rsid w:val="006D032E"/>
    <w:rsid w:val="006D14FD"/>
    <w:rsid w:val="006D200C"/>
    <w:rsid w:val="006D2019"/>
    <w:rsid w:val="006D28C1"/>
    <w:rsid w:val="006D2BB2"/>
    <w:rsid w:val="006D2EEC"/>
    <w:rsid w:val="006D2FDB"/>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0A13"/>
    <w:rsid w:val="00720C3B"/>
    <w:rsid w:val="00721DD0"/>
    <w:rsid w:val="00722037"/>
    <w:rsid w:val="00722099"/>
    <w:rsid w:val="00722F07"/>
    <w:rsid w:val="00723531"/>
    <w:rsid w:val="007245B3"/>
    <w:rsid w:val="007245C9"/>
    <w:rsid w:val="00725195"/>
    <w:rsid w:val="00726253"/>
    <w:rsid w:val="0072628A"/>
    <w:rsid w:val="0072664B"/>
    <w:rsid w:val="00726B57"/>
    <w:rsid w:val="00726BD4"/>
    <w:rsid w:val="00727B62"/>
    <w:rsid w:val="00727E70"/>
    <w:rsid w:val="00730ED8"/>
    <w:rsid w:val="0073190C"/>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484A"/>
    <w:rsid w:val="00745080"/>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545"/>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CB8"/>
    <w:rsid w:val="00817E92"/>
    <w:rsid w:val="008200BE"/>
    <w:rsid w:val="0082024D"/>
    <w:rsid w:val="008202E2"/>
    <w:rsid w:val="0082039D"/>
    <w:rsid w:val="00820EB3"/>
    <w:rsid w:val="00821928"/>
    <w:rsid w:val="0082284C"/>
    <w:rsid w:val="00822BDE"/>
    <w:rsid w:val="00822F86"/>
    <w:rsid w:val="00823294"/>
    <w:rsid w:val="008244CE"/>
    <w:rsid w:val="0082524B"/>
    <w:rsid w:val="00825440"/>
    <w:rsid w:val="0082622C"/>
    <w:rsid w:val="00826778"/>
    <w:rsid w:val="0082730A"/>
    <w:rsid w:val="00827655"/>
    <w:rsid w:val="00827F35"/>
    <w:rsid w:val="0083041A"/>
    <w:rsid w:val="00831D96"/>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6866"/>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4BD"/>
    <w:rsid w:val="008F1579"/>
    <w:rsid w:val="008F1683"/>
    <w:rsid w:val="008F2BDB"/>
    <w:rsid w:val="008F4138"/>
    <w:rsid w:val="008F43A7"/>
    <w:rsid w:val="008F526E"/>
    <w:rsid w:val="008F5D4F"/>
    <w:rsid w:val="008F7018"/>
    <w:rsid w:val="00900AB0"/>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2759"/>
    <w:rsid w:val="00923742"/>
    <w:rsid w:val="009237F5"/>
    <w:rsid w:val="009238E6"/>
    <w:rsid w:val="00923B68"/>
    <w:rsid w:val="00923ECB"/>
    <w:rsid w:val="00923ECC"/>
    <w:rsid w:val="00924A82"/>
    <w:rsid w:val="00924F52"/>
    <w:rsid w:val="00926D1D"/>
    <w:rsid w:val="00927ECE"/>
    <w:rsid w:val="00927EEA"/>
    <w:rsid w:val="0093030D"/>
    <w:rsid w:val="00931606"/>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7C8"/>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A7"/>
    <w:rsid w:val="00A1000E"/>
    <w:rsid w:val="00A103A5"/>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AAC"/>
    <w:rsid w:val="00A22F36"/>
    <w:rsid w:val="00A23052"/>
    <w:rsid w:val="00A23084"/>
    <w:rsid w:val="00A232FB"/>
    <w:rsid w:val="00A246F1"/>
    <w:rsid w:val="00A25D40"/>
    <w:rsid w:val="00A25EC8"/>
    <w:rsid w:val="00A2671D"/>
    <w:rsid w:val="00A26DE1"/>
    <w:rsid w:val="00A2712F"/>
    <w:rsid w:val="00A275C0"/>
    <w:rsid w:val="00A2776A"/>
    <w:rsid w:val="00A307DD"/>
    <w:rsid w:val="00A308F5"/>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166"/>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56BA"/>
    <w:rsid w:val="00A8630E"/>
    <w:rsid w:val="00A86B3A"/>
    <w:rsid w:val="00A87E82"/>
    <w:rsid w:val="00A90319"/>
    <w:rsid w:val="00A90ABE"/>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66B"/>
    <w:rsid w:val="00AC1789"/>
    <w:rsid w:val="00AC17DF"/>
    <w:rsid w:val="00AC2DC2"/>
    <w:rsid w:val="00AC4607"/>
    <w:rsid w:val="00AC4646"/>
    <w:rsid w:val="00AC485B"/>
    <w:rsid w:val="00AC49E0"/>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A49"/>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B60"/>
    <w:rsid w:val="00B22E9E"/>
    <w:rsid w:val="00B2364C"/>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B033A"/>
    <w:rsid w:val="00BB053E"/>
    <w:rsid w:val="00BB07EF"/>
    <w:rsid w:val="00BB0843"/>
    <w:rsid w:val="00BB0939"/>
    <w:rsid w:val="00BB19A5"/>
    <w:rsid w:val="00BB1C13"/>
    <w:rsid w:val="00BB2936"/>
    <w:rsid w:val="00BB3120"/>
    <w:rsid w:val="00BB351A"/>
    <w:rsid w:val="00BB3CFE"/>
    <w:rsid w:val="00BB60EA"/>
    <w:rsid w:val="00BB6508"/>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B47"/>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F72"/>
    <w:rsid w:val="00C660FE"/>
    <w:rsid w:val="00C6693B"/>
    <w:rsid w:val="00C66EE3"/>
    <w:rsid w:val="00C67A44"/>
    <w:rsid w:val="00C67BC9"/>
    <w:rsid w:val="00C67EEC"/>
    <w:rsid w:val="00C67F34"/>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6B60"/>
    <w:rsid w:val="00C873AE"/>
    <w:rsid w:val="00C90041"/>
    <w:rsid w:val="00C90079"/>
    <w:rsid w:val="00C901C1"/>
    <w:rsid w:val="00C9052E"/>
    <w:rsid w:val="00C906C6"/>
    <w:rsid w:val="00C90AF5"/>
    <w:rsid w:val="00C91076"/>
    <w:rsid w:val="00C911F0"/>
    <w:rsid w:val="00C9230F"/>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3EC"/>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6499"/>
    <w:rsid w:val="00CE7005"/>
    <w:rsid w:val="00CE721C"/>
    <w:rsid w:val="00CF1927"/>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803"/>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0969"/>
    <w:rsid w:val="00E61066"/>
    <w:rsid w:val="00E61CD1"/>
    <w:rsid w:val="00E624E0"/>
    <w:rsid w:val="00E6258D"/>
    <w:rsid w:val="00E62909"/>
    <w:rsid w:val="00E62AF0"/>
    <w:rsid w:val="00E632FD"/>
    <w:rsid w:val="00E64292"/>
    <w:rsid w:val="00E64348"/>
    <w:rsid w:val="00E64E51"/>
    <w:rsid w:val="00E65145"/>
    <w:rsid w:val="00E652B4"/>
    <w:rsid w:val="00E6665E"/>
    <w:rsid w:val="00E669C7"/>
    <w:rsid w:val="00E70774"/>
    <w:rsid w:val="00E70C8B"/>
    <w:rsid w:val="00E70D9C"/>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1EE4"/>
    <w:rsid w:val="00E92137"/>
    <w:rsid w:val="00E93D1B"/>
    <w:rsid w:val="00E94CF4"/>
    <w:rsid w:val="00E95274"/>
    <w:rsid w:val="00E95A86"/>
    <w:rsid w:val="00E95C62"/>
    <w:rsid w:val="00E9623B"/>
    <w:rsid w:val="00E96A08"/>
    <w:rsid w:val="00E97086"/>
    <w:rsid w:val="00E971E1"/>
    <w:rsid w:val="00E97A3B"/>
    <w:rsid w:val="00EA0E73"/>
    <w:rsid w:val="00EA1E1C"/>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mailto:gorandj@junis.ni.ac.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oleObject" Target="embeddings/oleObject2.bin"/><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9BC08-38E2-4BF0-B989-1082129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44</Pages>
  <Words>12483</Words>
  <Characters>71156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83473</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123</cp:revision>
  <cp:lastPrinted>2016-04-08T11:05:00Z</cp:lastPrinted>
  <dcterms:created xsi:type="dcterms:W3CDTF">2015-12-25T13:41:00Z</dcterms:created>
  <dcterms:modified xsi:type="dcterms:W3CDTF">2016-04-22T09:29:00Z</dcterms:modified>
</cp:coreProperties>
</file>