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w:t>
      </w:r>
      <w:r w:rsidR="007D4359">
        <w:rPr>
          <w:rFonts w:ascii="Times New Roman" w:hAnsi="Times New Roman"/>
          <w:sz w:val="24"/>
          <w:szCs w:val="24"/>
        </w:rPr>
        <w:t>04</w:t>
      </w:r>
      <w:r w:rsidRPr="00BE336A">
        <w:rPr>
          <w:rFonts w:ascii="Times New Roman" w:hAnsi="Times New Roman"/>
          <w:sz w:val="24"/>
          <w:szCs w:val="24"/>
        </w:rPr>
        <w:t>/0</w:t>
      </w:r>
      <w:r w:rsidR="007D4359">
        <w:rPr>
          <w:rFonts w:ascii="Times New Roman" w:hAnsi="Times New Roman"/>
          <w:sz w:val="24"/>
          <w:szCs w:val="24"/>
        </w:rPr>
        <w:t>20</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D85EA9" w:rsidRPr="00BE336A">
        <w:rPr>
          <w:rFonts w:ascii="Times New Roman" w:hAnsi="Times New Roman"/>
          <w:sz w:val="24"/>
          <w:szCs w:val="24"/>
        </w:rPr>
        <w:t>производа</w:t>
      </w:r>
      <w:r w:rsidR="00060E4B" w:rsidRPr="00BE336A">
        <w:rPr>
          <w:rFonts w:ascii="Times New Roman" w:hAnsi="Times New Roman"/>
          <w:sz w:val="24"/>
          <w:szCs w:val="24"/>
        </w:rPr>
        <w:t xml:space="preserve">                      за </w:t>
      </w:r>
      <w:r w:rsidR="00060E4B" w:rsidRPr="00BE336A">
        <w:rPr>
          <w:rFonts w:ascii="Times New Roman" w:hAnsi="Times New Roman"/>
          <w:bCs/>
          <w:sz w:val="24"/>
          <w:szCs w:val="24"/>
        </w:rPr>
        <w:t xml:space="preserve">одржавање хигијене и </w:t>
      </w:r>
      <w:r w:rsidR="00D85EA9" w:rsidRPr="00BE336A">
        <w:rPr>
          <w:rFonts w:ascii="Times New Roman" w:hAnsi="Times New Roman"/>
          <w:bCs/>
          <w:sz w:val="24"/>
          <w:szCs w:val="24"/>
        </w:rPr>
        <w:t>производ</w:t>
      </w:r>
      <w:r w:rsidR="007C75DC" w:rsidRPr="00BE336A">
        <w:rPr>
          <w:rFonts w:ascii="Times New Roman" w:hAnsi="Times New Roman"/>
          <w:bCs/>
          <w:sz w:val="24"/>
          <w:szCs w:val="24"/>
        </w:rPr>
        <w:t>а</w:t>
      </w:r>
      <w:r w:rsidR="00D85EA9" w:rsidRPr="00BE336A">
        <w:rPr>
          <w:rFonts w:ascii="Times New Roman" w:hAnsi="Times New Roman"/>
          <w:bCs/>
          <w:sz w:val="24"/>
          <w:szCs w:val="24"/>
        </w:rPr>
        <w:t xml:space="preserve"> за репрезентацију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060E4B" w:rsidRPr="00BE336A">
        <w:rPr>
          <w:rFonts w:ascii="Times New Roman" w:hAnsi="Times New Roman"/>
          <w:sz w:val="24"/>
          <w:szCs w:val="24"/>
        </w:rPr>
        <w:t>април</w:t>
      </w:r>
      <w:r w:rsidR="00B25D44" w:rsidRPr="00BE336A">
        <w:rPr>
          <w:rFonts w:ascii="Times New Roman" w:hAnsi="Times New Roman"/>
          <w:sz w:val="24"/>
          <w:szCs w:val="24"/>
        </w:rPr>
        <w:t xml:space="preserve"> 20</w:t>
      </w:r>
      <w:r w:rsidR="007D4359">
        <w:rPr>
          <w:rFonts w:ascii="Times New Roman" w:hAnsi="Times New Roman"/>
          <w:sz w:val="24"/>
          <w:szCs w:val="24"/>
        </w:rPr>
        <w:t>20</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Техничка спецификација по партијама</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lastRenderedPageBreak/>
        <w:t>ОПШТИ ПОДАЦИ О НАБАВЦИ</w:t>
      </w:r>
    </w:p>
    <w:p w:rsidR="00287E88" w:rsidRPr="00BE336A" w:rsidRDefault="00287E88" w:rsidP="00287E88">
      <w:pPr>
        <w:ind w:left="1260" w:right="972"/>
        <w:rPr>
          <w:rFonts w:ascii="Times New Roman" w:hAnsi="Times New Roman"/>
          <w:sz w:val="24"/>
          <w:szCs w:val="24"/>
        </w:rPr>
      </w:pPr>
      <w:r w:rsidRPr="00BE336A">
        <w:rPr>
          <w:rFonts w:ascii="Times New Roman" w:hAnsi="Times New Roman"/>
          <w:sz w:val="24"/>
          <w:szCs w:val="24"/>
        </w:rPr>
        <w:t xml:space="preserve">                    (по </w:t>
      </w:r>
      <w:r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Pr="00BE336A">
        <w:rPr>
          <w:rFonts w:ascii="Times New Roman" w:hAnsi="Times New Roman"/>
          <w:sz w:val="24"/>
          <w:szCs w:val="24"/>
        </w:rPr>
        <w:t xml:space="preserve">објављеном </w:t>
      </w:r>
      <w:r w:rsidR="0038724F">
        <w:rPr>
          <w:rFonts w:ascii="Times New Roman" w:hAnsi="Times New Roman"/>
          <w:sz w:val="24"/>
          <w:szCs w:val="24"/>
          <w:lang w:val="en-US"/>
        </w:rPr>
        <w:t>21</w:t>
      </w:r>
      <w:r w:rsidRPr="00BE336A">
        <w:rPr>
          <w:rFonts w:ascii="Times New Roman" w:hAnsi="Times New Roman"/>
          <w:sz w:val="24"/>
          <w:szCs w:val="24"/>
        </w:rPr>
        <w:t>.</w:t>
      </w:r>
      <w:r w:rsidR="00060E4B" w:rsidRPr="00BE336A">
        <w:rPr>
          <w:rFonts w:ascii="Times New Roman" w:hAnsi="Times New Roman"/>
          <w:sz w:val="24"/>
          <w:szCs w:val="24"/>
        </w:rPr>
        <w:t>04</w:t>
      </w:r>
      <w:r w:rsidRPr="00BE336A">
        <w:rPr>
          <w:rFonts w:ascii="Times New Roman" w:hAnsi="Times New Roman"/>
          <w:sz w:val="24"/>
          <w:szCs w:val="24"/>
        </w:rPr>
        <w:t>.20</w:t>
      </w:r>
      <w:r w:rsidR="007D4359">
        <w:rPr>
          <w:rFonts w:ascii="Times New Roman" w:hAnsi="Times New Roman"/>
          <w:sz w:val="24"/>
          <w:szCs w:val="24"/>
        </w:rPr>
        <w:t>20</w:t>
      </w:r>
      <w:r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8151BF"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A7AA3" w:rsidP="00573512">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Pr>
                <w:rFonts w:ascii="Times New Roman" w:hAnsi="Times New Roman"/>
                <w:b/>
                <w:sz w:val="24"/>
                <w:szCs w:val="24"/>
              </w:rPr>
              <w:t>064/2704686</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w:t>
      </w:r>
      <w:r w:rsidR="007D4359">
        <w:rPr>
          <w:lang w:val="sr-Cyrl-CS"/>
        </w:rPr>
        <w:t>04</w:t>
      </w:r>
      <w:r w:rsidRPr="00BE336A">
        <w:rPr>
          <w:lang w:val="sr-Cyrl-CS"/>
        </w:rPr>
        <w:t>/0</w:t>
      </w:r>
      <w:r w:rsidR="007D4359">
        <w:rPr>
          <w:lang w:val="sr-Cyrl-CS"/>
        </w:rPr>
        <w:t>20</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BE336A" w:rsidRPr="00BE336A">
        <w:rPr>
          <w:lang w:val="sr-Cyrl-CS"/>
        </w:rPr>
        <w:t>производа</w:t>
      </w:r>
      <w:r w:rsidR="00060E4B" w:rsidRPr="00BE336A">
        <w:rPr>
          <w:lang w:val="sr-Cyrl-CS"/>
        </w:rPr>
        <w:t xml:space="preserve"> за </w:t>
      </w:r>
      <w:r w:rsidR="00060E4B" w:rsidRPr="00BE336A">
        <w:rPr>
          <w:bCs/>
          <w:lang w:val="sr-Cyrl-CS"/>
        </w:rPr>
        <w:t xml:space="preserve">одржавање хигијене </w:t>
      </w:r>
      <w:r w:rsidR="00BE336A" w:rsidRPr="00BE336A">
        <w:rPr>
          <w:bCs/>
          <w:lang w:val="sr-Cyrl-CS"/>
        </w:rPr>
        <w:t xml:space="preserve">и производа за репрезентацију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287E88" w:rsidP="003B2374">
      <w:pPr>
        <w:pStyle w:val="CM11"/>
        <w:spacing w:line="240" w:lineRule="auto"/>
        <w:jc w:val="both"/>
        <w:rPr>
          <w:color w:val="000000"/>
          <w:lang w:val="sr-Cyrl-CS"/>
        </w:rPr>
      </w:pPr>
      <w:r w:rsidRPr="00BE336A">
        <w:rPr>
          <w:color w:val="000000"/>
          <w:lang w:val="sr-Cyrl-CS"/>
        </w:rPr>
        <w:t xml:space="preserve">Техничке спецификације су дефинисане у тачки </w:t>
      </w:r>
      <w:r w:rsidR="006D032E" w:rsidRPr="00BE336A">
        <w:rPr>
          <w:color w:val="000000"/>
          <w:lang w:val="sr-Cyrl-CS"/>
        </w:rPr>
        <w:t>4</w:t>
      </w:r>
      <w:r w:rsidRPr="00BE336A">
        <w:rPr>
          <w:color w:val="000000"/>
          <w:lang w:val="sr-Cyrl-CS"/>
        </w:rPr>
        <w:t xml:space="preserve">. конкурсне документације. </w:t>
      </w:r>
    </w:p>
    <w:p w:rsidR="00060E4B" w:rsidRPr="00BE336A" w:rsidRDefault="00287E88" w:rsidP="003B2374">
      <w:pPr>
        <w:pStyle w:val="CM11"/>
        <w:spacing w:line="240" w:lineRule="auto"/>
        <w:jc w:val="both"/>
        <w:rPr>
          <w:color w:val="000000"/>
          <w:lang w:val="sr-Cyrl-CS"/>
        </w:rPr>
      </w:pPr>
      <w:r w:rsidRPr="00BE336A">
        <w:rPr>
          <w:color w:val="000000"/>
        </w:rPr>
        <w:t>Ознака из општег речника набаваке:</w:t>
      </w:r>
      <w:r w:rsidR="000965C0" w:rsidRPr="00BE336A">
        <w:rPr>
          <w:color w:val="000000"/>
        </w:rPr>
        <w:t xml:space="preserve"> </w:t>
      </w:r>
      <w:r w:rsidR="00060E4B" w:rsidRPr="00BE336A">
        <w:rPr>
          <w:color w:val="000000" w:themeColor="text1"/>
        </w:rPr>
        <w:t xml:space="preserve">15000000 - Храна, пиће, дуван и сродни производи, </w:t>
      </w:r>
    </w:p>
    <w:p w:rsidR="00A2712F" w:rsidRPr="00BE336A" w:rsidRDefault="00060E4B" w:rsidP="003B2374">
      <w:pPr>
        <w:pStyle w:val="CM26"/>
        <w:jc w:val="both"/>
        <w:rPr>
          <w:color w:val="000000"/>
          <w:lang w:val="sr-Cyrl-CS"/>
        </w:rPr>
      </w:pPr>
      <w:r w:rsidRPr="00BE336A">
        <w:rPr>
          <w:color w:val="000000" w:themeColor="text1"/>
        </w:rPr>
        <w:t>39800000 - Производи за чишћење и полирање</w:t>
      </w:r>
      <w:r w:rsidR="001259F1" w:rsidRPr="00BE336A">
        <w:rPr>
          <w:lang w:val="sr-Cyrl-CS"/>
        </w:rPr>
        <w:t>.</w:t>
      </w:r>
    </w:p>
    <w:p w:rsidR="00983F66" w:rsidRPr="00BE336A" w:rsidRDefault="00287E88" w:rsidP="003B2374">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 xml:space="preserve">Предметна јавна набавка је обликована у </w:t>
      </w:r>
      <w:r w:rsidR="002A7AA3" w:rsidRPr="0038724F">
        <w:rPr>
          <w:rFonts w:ascii="Times New Roman" w:hAnsi="Times New Roman"/>
          <w:sz w:val="24"/>
          <w:szCs w:val="24"/>
        </w:rPr>
        <w:t>три</w:t>
      </w:r>
      <w:r w:rsidRPr="00BE336A">
        <w:rPr>
          <w:rFonts w:ascii="Times New Roman" w:hAnsi="Times New Roman"/>
          <w:color w:val="000000"/>
          <w:sz w:val="24"/>
          <w:szCs w:val="24"/>
        </w:rPr>
        <w:t xml:space="preserve"> партиј</w:t>
      </w:r>
      <w:r w:rsidR="001259F1" w:rsidRPr="00BE336A">
        <w:rPr>
          <w:rFonts w:ascii="Times New Roman" w:hAnsi="Times New Roman"/>
          <w:color w:val="000000"/>
          <w:sz w:val="24"/>
          <w:szCs w:val="24"/>
        </w:rPr>
        <w:t>е</w:t>
      </w:r>
      <w:r w:rsidRPr="00BE336A">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BE336A" w:rsidRDefault="00983F66" w:rsidP="003B2374">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BE336A">
        <w:rPr>
          <w:rFonts w:ascii="Times New Roman" w:hAnsi="Times New Roman"/>
          <w:sz w:val="24"/>
          <w:szCs w:val="24"/>
        </w:rPr>
        <w:t>дном примерку, а образац понуде</w:t>
      </w:r>
      <w:r w:rsidRPr="00BE336A">
        <w:rPr>
          <w:rFonts w:ascii="Times New Roman" w:hAnsi="Times New Roman"/>
          <w:sz w:val="24"/>
          <w:szCs w:val="24"/>
        </w:rPr>
        <w:t xml:space="preserve"> за сваку партију за коју подноси понуду.</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2A7AA3">
        <w:t>Душан Крагић</w:t>
      </w:r>
      <w:r w:rsidR="002464D0" w:rsidRPr="00BE336A">
        <w:t xml:space="preserve">, </w:t>
      </w:r>
      <w:r w:rsidR="002464D0" w:rsidRPr="00BE336A">
        <w:rPr>
          <w:lang w:val="sr-Cyrl-CS"/>
        </w:rPr>
        <w:t xml:space="preserve">тел. </w:t>
      </w:r>
      <w:r w:rsidR="002A7AA3">
        <w:t>064/2704686</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BE336A">
        <w:rPr>
          <w:b/>
          <w:bCs/>
          <w:lang w:val="sr-Cyrl-CS"/>
        </w:rPr>
        <w:t>техничка спецификација</w:t>
      </w:r>
      <w:r w:rsidR="00B55E16" w:rsidRPr="00BE336A">
        <w:rPr>
          <w:b/>
          <w:bCs/>
        </w:rPr>
        <w:t>:</w:t>
      </w:r>
      <w:r w:rsidR="00D85EA9" w:rsidRPr="00BE336A">
        <w:rPr>
          <w:b/>
          <w:bCs/>
        </w:rPr>
        <w:t xml:space="preserve"> </w:t>
      </w:r>
      <w:r w:rsidR="00D85EA9" w:rsidRPr="00BE336A">
        <w:rPr>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Pr="00BE336A">
        <w:rPr>
          <w:lang w:val="sr-Cyrl-CS"/>
        </w:rPr>
        <w:t xml:space="preserve">Конкурсна документација семоже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lastRenderedPageBreak/>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w:t>
      </w:r>
      <w:r w:rsidR="007D4359">
        <w:rPr>
          <w:b/>
          <w:bCs/>
          <w:lang w:val="sr-Cyrl-CS"/>
        </w:rPr>
        <w:t>04</w:t>
      </w:r>
      <w:r w:rsidRPr="00BE336A">
        <w:rPr>
          <w:b/>
          <w:bCs/>
          <w:lang w:val="sr-Cyrl-CS"/>
        </w:rPr>
        <w:t>/0</w:t>
      </w:r>
      <w:r w:rsidR="007D4359">
        <w:rPr>
          <w:b/>
          <w:bCs/>
          <w:lang w:val="sr-Cyrl-CS"/>
        </w:rPr>
        <w:t>20</w:t>
      </w:r>
      <w:r w:rsidRPr="00BE336A">
        <w:rPr>
          <w:b/>
          <w:bCs/>
          <w:lang w:val="sr-Cyrl-CS"/>
        </w:rPr>
        <w:t xml:space="preserve"> (</w:t>
      </w:r>
      <w:r w:rsidR="001259F1" w:rsidRPr="00BE336A">
        <w:rPr>
          <w:b/>
          <w:bCs/>
          <w:lang w:val="sr-Cyrl-CS"/>
        </w:rPr>
        <w:t xml:space="preserve">НАБАВКА </w:t>
      </w:r>
      <w:r w:rsidR="007C75DC" w:rsidRPr="00BE336A">
        <w:rPr>
          <w:b/>
          <w:bCs/>
          <w:lang w:val="sr-Cyrl-CS"/>
        </w:rPr>
        <w:tab/>
        <w:t xml:space="preserve">ПРОИЗВОДА ЗА ОДРЖАВАЊЕ ХИГИЈЕНЕ И ПРОИЗВОДА ЗА РЕПРЕЗЕНТАЦИЈУ </w:t>
      </w:r>
      <w:r w:rsidRPr="00BE336A">
        <w:rPr>
          <w:b/>
          <w:bCs/>
          <w:lang w:val="sr-Cyrl-CS"/>
        </w:rPr>
        <w:t>ЗА ПАРТИЈУ</w:t>
      </w:r>
      <w:r w:rsidR="00BE336A" w:rsidRPr="00BE336A">
        <w:rPr>
          <w:b/>
          <w:bCs/>
          <w:lang w:val="sr-Cyrl-CS"/>
        </w:rPr>
        <w:t xml:space="preserve"> </w:t>
      </w:r>
      <w:r w:rsidRPr="00BE336A">
        <w:rPr>
          <w:b/>
          <w:bCs/>
          <w:lang w:val="sr-Cyrl-CS"/>
        </w:rPr>
        <w:t>(Е)</w:t>
      </w:r>
      <w:r w:rsidR="00BE336A" w:rsidRPr="00BE336A">
        <w:rPr>
          <w:b/>
          <w:bCs/>
          <w:lang w:val="sr-Cyrl-CS"/>
        </w:rPr>
        <w:t xml:space="preserve"> </w:t>
      </w:r>
      <w:r w:rsidRPr="00BE336A">
        <w:rPr>
          <w:b/>
          <w:bCs/>
          <w:lang w:val="sr-Cyrl-CS"/>
        </w:rPr>
        <w:t xml:space="preserve">БРОЈ .......),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3534E2" w:rsidRDefault="00287E88" w:rsidP="00725195">
      <w:pPr>
        <w:pStyle w:val="CM21"/>
        <w:spacing w:after="127"/>
        <w:jc w:val="both"/>
        <w:rPr>
          <w:b/>
          <w:bCs/>
          <w:lang w:val="sr-Cyrl-CS"/>
        </w:rPr>
      </w:pPr>
      <w:r w:rsidRPr="00BE336A">
        <w:rPr>
          <w:b/>
          <w:bCs/>
          <w:color w:val="000000"/>
          <w:lang w:val="sr-Cyrl-CS"/>
        </w:rPr>
        <w:t xml:space="preserve">Рок за достављање понуда је </w:t>
      </w:r>
      <w:r w:rsidR="0038724F">
        <w:rPr>
          <w:b/>
          <w:bCs/>
        </w:rPr>
        <w:t>29</w:t>
      </w:r>
      <w:r w:rsidRPr="003534E2">
        <w:rPr>
          <w:b/>
          <w:bCs/>
          <w:lang w:val="sr-Cyrl-CS"/>
        </w:rPr>
        <w:t>.</w:t>
      </w:r>
      <w:r w:rsidR="001259F1" w:rsidRPr="003534E2">
        <w:rPr>
          <w:b/>
          <w:bCs/>
          <w:lang w:val="sr-Cyrl-CS"/>
        </w:rPr>
        <w:t>0</w:t>
      </w:r>
      <w:r w:rsidR="00D85EA9" w:rsidRPr="003534E2">
        <w:rPr>
          <w:b/>
          <w:bCs/>
          <w:lang w:val="sr-Cyrl-CS"/>
        </w:rPr>
        <w:t>4</w:t>
      </w:r>
      <w:r w:rsidRPr="003534E2">
        <w:rPr>
          <w:b/>
          <w:bCs/>
          <w:lang w:val="sr-Cyrl-CS"/>
        </w:rPr>
        <w:t>.20</w:t>
      </w:r>
      <w:r w:rsidR="007D4359" w:rsidRPr="003534E2">
        <w:rPr>
          <w:b/>
          <w:bCs/>
          <w:lang w:val="sr-Cyrl-CS"/>
        </w:rPr>
        <w:t>20</w:t>
      </w:r>
      <w:r w:rsidRPr="003534E2">
        <w:rPr>
          <w:b/>
          <w:bCs/>
          <w:lang w:val="sr-Cyrl-CS"/>
        </w:rPr>
        <w:t>. године</w:t>
      </w:r>
      <w:r w:rsidR="00BE336A" w:rsidRPr="003534E2">
        <w:rPr>
          <w:b/>
          <w:bCs/>
          <w:lang w:val="sr-Cyrl-CS"/>
        </w:rPr>
        <w:t xml:space="preserve"> до 11:</w:t>
      </w:r>
      <w:r w:rsidRPr="003534E2">
        <w:rPr>
          <w:b/>
          <w:bCs/>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725195">
      <w:pPr>
        <w:pStyle w:val="CM11"/>
        <w:ind w:firstLine="340"/>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 xml:space="preserve">Дан и сат отварања </w:t>
      </w:r>
      <w:r w:rsidRPr="003534E2">
        <w:rPr>
          <w:u w:val="single"/>
          <w:lang w:val="sr-Cyrl-CS"/>
        </w:rPr>
        <w:t>понуда</w:t>
      </w:r>
      <w:r w:rsidRPr="003534E2">
        <w:rPr>
          <w:lang w:val="sr-Cyrl-CS"/>
        </w:rPr>
        <w:t xml:space="preserve">: </w:t>
      </w:r>
      <w:r w:rsidR="0038724F">
        <w:rPr>
          <w:b/>
          <w:bCs/>
        </w:rPr>
        <w:t>29</w:t>
      </w:r>
      <w:r w:rsidRPr="003534E2">
        <w:rPr>
          <w:b/>
          <w:bCs/>
          <w:lang w:val="sr-Cyrl-CS"/>
        </w:rPr>
        <w:t>.</w:t>
      </w:r>
      <w:r w:rsidR="001259F1" w:rsidRPr="003534E2">
        <w:rPr>
          <w:b/>
          <w:bCs/>
          <w:lang w:val="sr-Cyrl-CS"/>
        </w:rPr>
        <w:t>0</w:t>
      </w:r>
      <w:r w:rsidR="00D85EA9" w:rsidRPr="003534E2">
        <w:rPr>
          <w:b/>
          <w:bCs/>
          <w:lang w:val="sr-Cyrl-CS"/>
        </w:rPr>
        <w:t>4</w:t>
      </w:r>
      <w:r w:rsidRPr="003534E2">
        <w:rPr>
          <w:b/>
          <w:bCs/>
          <w:lang w:val="sr-Cyrl-CS"/>
        </w:rPr>
        <w:t>.20</w:t>
      </w:r>
      <w:r w:rsidR="007D4359" w:rsidRPr="003534E2">
        <w:rPr>
          <w:b/>
          <w:bCs/>
          <w:lang w:val="sr-Cyrl-CS"/>
        </w:rPr>
        <w:t>20</w:t>
      </w:r>
      <w:r w:rsidR="00BE336A" w:rsidRPr="003534E2">
        <w:rPr>
          <w:b/>
          <w:bCs/>
          <w:lang w:val="sr-Cyrl-CS"/>
        </w:rPr>
        <w:t>. године са почетком у 11:</w:t>
      </w:r>
      <w:r w:rsidRPr="003534E2">
        <w:rPr>
          <w:b/>
          <w:bCs/>
          <w:lang w:val="sr-Cyrl-CS"/>
        </w:rPr>
        <w:t>30 часова.</w:t>
      </w:r>
      <w:r w:rsidRPr="00BE336A">
        <w:rPr>
          <w:b/>
          <w:bCs/>
          <w:color w:val="000000"/>
          <w:lang w:val="sr-Cyrl-CS"/>
        </w:rPr>
        <w:t xml:space="preserve">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Pr="00BE336A" w:rsidRDefault="00287E88" w:rsidP="00725195">
      <w:pPr>
        <w:ind w:right="-108" w:firstLine="340"/>
        <w:jc w:val="both"/>
        <w:rPr>
          <w:rFonts w:ascii="Times New Roman" w:hAnsi="Times New Roman"/>
          <w:sz w:val="24"/>
          <w:szCs w:val="24"/>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8A69C4" w:rsidRDefault="008A69C4">
      <w:pPr>
        <w:spacing w:after="0" w:line="240" w:lineRule="auto"/>
        <w:rPr>
          <w:rFonts w:ascii="Times New Roman" w:hAnsi="Times New Roman"/>
          <w:sz w:val="24"/>
          <w:szCs w:val="24"/>
        </w:rPr>
      </w:pPr>
      <w:r>
        <w:rPr>
          <w:rFonts w:ascii="Times New Roman" w:hAnsi="Times New Roman"/>
          <w:sz w:val="24"/>
          <w:szCs w:val="24"/>
        </w:rPr>
        <w:br w:type="page"/>
      </w: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lastRenderedPageBreak/>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AC2C2C">
        <w:rPr>
          <w:rFonts w:ascii="Times New Roman" w:hAnsi="Times New Roman"/>
          <w:sz w:val="24"/>
          <w:szCs w:val="24"/>
        </w:rPr>
        <w:t xml:space="preserve">упућеном </w:t>
      </w:r>
      <w:r w:rsidR="0038724F">
        <w:rPr>
          <w:rFonts w:ascii="Times New Roman" w:hAnsi="Times New Roman"/>
          <w:sz w:val="24"/>
          <w:szCs w:val="24"/>
          <w:lang w:val="en-US"/>
        </w:rPr>
        <w:t>21</w:t>
      </w:r>
      <w:r w:rsidR="000A3575" w:rsidRPr="00AC2C2C">
        <w:rPr>
          <w:rFonts w:ascii="Times New Roman" w:hAnsi="Times New Roman"/>
          <w:sz w:val="24"/>
          <w:szCs w:val="24"/>
        </w:rPr>
        <w:t>.</w:t>
      </w:r>
      <w:r w:rsidR="00D85EA9" w:rsidRPr="00AC2C2C">
        <w:rPr>
          <w:rFonts w:ascii="Times New Roman" w:hAnsi="Times New Roman"/>
          <w:sz w:val="24"/>
          <w:szCs w:val="24"/>
        </w:rPr>
        <w:t>04</w:t>
      </w:r>
      <w:r w:rsidR="000A3575" w:rsidRPr="00AC2C2C">
        <w:rPr>
          <w:rFonts w:ascii="Times New Roman" w:hAnsi="Times New Roman"/>
          <w:sz w:val="24"/>
          <w:szCs w:val="24"/>
        </w:rPr>
        <w:t>.20</w:t>
      </w:r>
      <w:r w:rsidR="007D4359" w:rsidRPr="00AC2C2C">
        <w:rPr>
          <w:rFonts w:ascii="Times New Roman" w:hAnsi="Times New Roman"/>
          <w:sz w:val="24"/>
          <w:szCs w:val="24"/>
        </w:rPr>
        <w:t>20</w:t>
      </w:r>
      <w:r w:rsidR="001D412B" w:rsidRPr="00AC2C2C">
        <w:rPr>
          <w:rFonts w:ascii="Times New Roman" w:hAnsi="Times New Roman"/>
          <w:sz w:val="24"/>
          <w:szCs w:val="24"/>
        </w:rPr>
        <w:t>.</w:t>
      </w:r>
      <w:r w:rsidR="00304B5C" w:rsidRPr="00AC2C2C">
        <w:rPr>
          <w:rFonts w:ascii="Times New Roman" w:hAnsi="Times New Roman"/>
          <w:sz w:val="24"/>
          <w:szCs w:val="24"/>
        </w:rPr>
        <w:t xml:space="preserve"> </w:t>
      </w:r>
      <w:r w:rsidR="001D412B" w:rsidRPr="00AC2C2C">
        <w:rPr>
          <w:rFonts w:ascii="Times New Roman" w:hAnsi="Times New Roman"/>
          <w:sz w:val="24"/>
          <w:szCs w:val="24"/>
        </w:rPr>
        <w:t>године</w:t>
      </w:r>
      <w:r w:rsidR="001D412B" w:rsidRPr="00BE336A">
        <w:rPr>
          <w:rFonts w:ascii="Times New Roman" w:hAnsi="Times New Roman"/>
          <w:sz w:val="24"/>
          <w:szCs w:val="24"/>
        </w:rPr>
        <w:t xml:space="preserve"> </w:t>
      </w:r>
    </w:p>
    <w:p w:rsidR="00D85EA9" w:rsidRPr="00BE336A" w:rsidRDefault="00D85EA9" w:rsidP="00616F05">
      <w:pPr>
        <w:spacing w:after="0" w:line="240" w:lineRule="auto"/>
        <w:jc w:val="center"/>
        <w:rPr>
          <w:rFonts w:ascii="Times New Roman" w:hAnsi="Times New Roman"/>
          <w:sz w:val="24"/>
          <w:szCs w:val="24"/>
        </w:rPr>
      </w:pPr>
    </w:p>
    <w:p w:rsidR="007505BD" w:rsidRPr="00BE336A" w:rsidRDefault="00D736D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6D142B" w:rsidRPr="00BE336A">
        <w:rPr>
          <w:rFonts w:ascii="Times New Roman" w:hAnsi="Times New Roman"/>
          <w:sz w:val="24"/>
          <w:szCs w:val="24"/>
        </w:rPr>
        <w:t xml:space="preserve"> производа за одржавање хигијене и производа за репрезентацију </w:t>
      </w:r>
      <w:r w:rsidR="004A1225" w:rsidRPr="00BE336A">
        <w:rPr>
          <w:rFonts w:ascii="Times New Roman" w:hAnsi="Times New Roman"/>
          <w:sz w:val="24"/>
          <w:szCs w:val="24"/>
        </w:rPr>
        <w:t>по партијама</w:t>
      </w:r>
      <w:r w:rsidR="00BF770A" w:rsidRPr="00BE336A">
        <w:rPr>
          <w:rFonts w:ascii="Times New Roman" w:hAnsi="Times New Roman"/>
          <w:sz w:val="24"/>
          <w:szCs w:val="24"/>
        </w:rPr>
        <w:t xml:space="preserve"> </w:t>
      </w:r>
      <w:r w:rsidR="004A1225" w:rsidRPr="00BE336A">
        <w:rPr>
          <w:rFonts w:ascii="Times New Roman" w:hAnsi="Times New Roman"/>
          <w:sz w:val="24"/>
          <w:szCs w:val="24"/>
        </w:rPr>
        <w:t>и то</w:t>
      </w:r>
      <w:r w:rsidR="009B1062" w:rsidRPr="00BE336A">
        <w:rPr>
          <w:rFonts w:ascii="Times New Roman" w:hAnsi="Times New Roman"/>
          <w:sz w:val="24"/>
          <w:szCs w:val="24"/>
        </w:rPr>
        <w:t>:</w:t>
      </w:r>
    </w:p>
    <w:p w:rsidR="007505BD" w:rsidRPr="007632EE" w:rsidRDefault="00725195" w:rsidP="00616F0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Партија 1 - </w:t>
      </w:r>
      <w:r w:rsidR="007C75DC" w:rsidRPr="00BE336A">
        <w:rPr>
          <w:rFonts w:ascii="Times New Roman" w:hAnsi="Times New Roman"/>
          <w:b/>
          <w:bCs/>
          <w:sz w:val="24"/>
          <w:szCs w:val="24"/>
        </w:rPr>
        <w:t>ПРОИЗВОДИ ЗА ОДРЖАВАЊЕ ХИГИЈЕНЕ</w:t>
      </w:r>
      <w:r w:rsidR="007632EE">
        <w:rPr>
          <w:rFonts w:ascii="Times New Roman" w:hAnsi="Times New Roman"/>
          <w:color w:val="000000"/>
          <w:sz w:val="24"/>
          <w:szCs w:val="24"/>
        </w:rPr>
        <w:t xml:space="preserve"> и</w:t>
      </w:r>
    </w:p>
    <w:p w:rsidR="00304B5C" w:rsidRDefault="008D0B59" w:rsidP="00304B5C">
      <w:pPr>
        <w:spacing w:after="0" w:line="240" w:lineRule="auto"/>
        <w:ind w:firstLine="288"/>
        <w:jc w:val="both"/>
        <w:rPr>
          <w:rFonts w:ascii="Times New Roman" w:hAnsi="Times New Roman"/>
          <w:b/>
          <w:bCs/>
          <w:sz w:val="24"/>
          <w:szCs w:val="24"/>
        </w:rPr>
      </w:pPr>
      <w:r w:rsidRPr="00BE336A">
        <w:rPr>
          <w:rFonts w:ascii="Times New Roman" w:hAnsi="Times New Roman"/>
          <w:sz w:val="24"/>
          <w:szCs w:val="24"/>
        </w:rPr>
        <w:t>Партија 2</w:t>
      </w:r>
      <w:r w:rsidR="00725195" w:rsidRPr="00BE336A">
        <w:rPr>
          <w:rFonts w:ascii="Times New Roman" w:hAnsi="Times New Roman"/>
          <w:sz w:val="24"/>
          <w:szCs w:val="24"/>
        </w:rPr>
        <w:t xml:space="preserve"> -</w:t>
      </w:r>
      <w:r w:rsidRPr="00BE336A">
        <w:rPr>
          <w:rFonts w:ascii="Times New Roman" w:hAnsi="Times New Roman"/>
          <w:sz w:val="24"/>
          <w:szCs w:val="24"/>
        </w:rPr>
        <w:t xml:space="preserve"> </w:t>
      </w:r>
      <w:r w:rsidR="007C75DC" w:rsidRPr="00BE336A">
        <w:rPr>
          <w:rFonts w:ascii="Times New Roman" w:hAnsi="Times New Roman"/>
          <w:b/>
          <w:bCs/>
          <w:sz w:val="24"/>
          <w:szCs w:val="24"/>
        </w:rPr>
        <w:t>ПРОИЗВОДИ ЗА РЕПРЕЗЕНТАЦИЈУ</w:t>
      </w:r>
      <w:r w:rsidR="00304B5C">
        <w:rPr>
          <w:rFonts w:ascii="Times New Roman" w:hAnsi="Times New Roman"/>
          <w:b/>
          <w:bCs/>
          <w:sz w:val="24"/>
          <w:szCs w:val="24"/>
        </w:rPr>
        <w:t xml:space="preserve">                                       </w:t>
      </w:r>
    </w:p>
    <w:p w:rsidR="00304B5C" w:rsidRDefault="00304B5C" w:rsidP="00304B5C">
      <w:pPr>
        <w:spacing w:after="0" w:line="240" w:lineRule="auto"/>
        <w:ind w:firstLine="288"/>
        <w:jc w:val="both"/>
        <w:rPr>
          <w:rFonts w:ascii="Times New Roman" w:hAnsi="Times New Roman"/>
          <w:b/>
          <w:bCs/>
          <w:sz w:val="24"/>
          <w:szCs w:val="24"/>
        </w:rPr>
      </w:pPr>
      <w:r w:rsidRPr="00BE336A">
        <w:rPr>
          <w:rFonts w:ascii="Times New Roman" w:hAnsi="Times New Roman"/>
          <w:sz w:val="24"/>
          <w:szCs w:val="24"/>
        </w:rPr>
        <w:t xml:space="preserve">Партија </w:t>
      </w:r>
      <w:r>
        <w:rPr>
          <w:rFonts w:ascii="Times New Roman" w:hAnsi="Times New Roman"/>
          <w:sz w:val="24"/>
          <w:szCs w:val="24"/>
          <w:lang w:val="en-US"/>
        </w:rPr>
        <w:t xml:space="preserve">3 – </w:t>
      </w:r>
      <w:r w:rsidRPr="00BE336A">
        <w:rPr>
          <w:rFonts w:ascii="Times New Roman" w:hAnsi="Times New Roman"/>
          <w:b/>
          <w:sz w:val="24"/>
          <w:szCs w:val="24"/>
        </w:rPr>
        <w:t>П</w:t>
      </w:r>
      <w:r>
        <w:rPr>
          <w:rFonts w:ascii="Times New Roman" w:hAnsi="Times New Roman"/>
          <w:b/>
          <w:sz w:val="24"/>
          <w:szCs w:val="24"/>
        </w:rPr>
        <w:t>РОИЗВОДИ ЖИВОТИЊСКОГ ПОРЕКЛА И ХОРТИКУЛТУРЕ</w:t>
      </w:r>
    </w:p>
    <w:p w:rsidR="00304B5C" w:rsidRPr="00304B5C" w:rsidRDefault="00304B5C" w:rsidP="00304B5C">
      <w:pPr>
        <w:spacing w:after="0" w:line="240" w:lineRule="auto"/>
        <w:ind w:firstLine="288"/>
        <w:jc w:val="both"/>
        <w:rPr>
          <w:rFonts w:ascii="Times New Roman" w:hAnsi="Times New Roman"/>
          <w:b/>
          <w:bCs/>
          <w:sz w:val="24"/>
          <w:szCs w:val="24"/>
        </w:rPr>
      </w:pPr>
    </w:p>
    <w:p w:rsidR="007505BD" w:rsidRPr="00BE336A" w:rsidRDefault="00AD1977" w:rsidP="00616F05">
      <w:pPr>
        <w:spacing w:after="0" w:line="240" w:lineRule="auto"/>
        <w:jc w:val="both"/>
        <w:rPr>
          <w:rFonts w:ascii="Times New Roman" w:hAnsi="Times New Roman"/>
          <w:sz w:val="24"/>
          <w:szCs w:val="24"/>
        </w:rPr>
      </w:pPr>
      <w:r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Pr="00BE336A">
        <w:rPr>
          <w:rFonts w:ascii="Times New Roman" w:hAnsi="Times New Roman"/>
          <w:sz w:val="24"/>
          <w:szCs w:val="24"/>
        </w:rPr>
        <w:t>Природно-математичког факултета у Нишу</w:t>
      </w:r>
      <w:r w:rsidR="00304B5C">
        <w:rPr>
          <w:rFonts w:ascii="Times New Roman" w:hAnsi="Times New Roman"/>
          <w:sz w:val="24"/>
          <w:szCs w:val="24"/>
        </w:rPr>
        <w:t xml:space="preserve"> до 30.04.20</w:t>
      </w:r>
      <w:r w:rsidR="00304B5C">
        <w:rPr>
          <w:rFonts w:ascii="Times New Roman" w:hAnsi="Times New Roman"/>
          <w:sz w:val="24"/>
          <w:szCs w:val="24"/>
          <w:lang w:val="en-US"/>
        </w:rPr>
        <w:t>21</w:t>
      </w:r>
      <w:r w:rsidR="007505BD"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 xml:space="preserve">конкурсне документације. </w:t>
      </w:r>
      <w:r w:rsidR="00C76699" w:rsidRPr="00BE336A">
        <w:rPr>
          <w:rFonts w:ascii="Times New Roman" w:hAnsi="Times New Roman"/>
          <w:b/>
          <w:sz w:val="24"/>
          <w:szCs w:val="24"/>
        </w:rPr>
        <w:t xml:space="preserve">Понуђачи могу поднети понуду за </w:t>
      </w:r>
      <w:r w:rsidR="00FD52A2" w:rsidRPr="00BE336A">
        <w:rPr>
          <w:rFonts w:ascii="Times New Roman" w:hAnsi="Times New Roman"/>
          <w:b/>
          <w:sz w:val="24"/>
          <w:szCs w:val="24"/>
        </w:rPr>
        <w:t>целокупну набавк</w:t>
      </w:r>
      <w:r w:rsidR="00E17532" w:rsidRPr="00BE336A">
        <w:rPr>
          <w:rFonts w:ascii="Times New Roman" w:hAnsi="Times New Roman"/>
          <w:b/>
          <w:sz w:val="24"/>
          <w:szCs w:val="24"/>
        </w:rPr>
        <w:t>у или по појединачним партијама</w:t>
      </w:r>
      <w:r w:rsidR="00FE1DD5" w:rsidRPr="00BE336A">
        <w:rPr>
          <w:rFonts w:ascii="Times New Roman" w:hAnsi="Times New Roman"/>
          <w:b/>
          <w:sz w:val="24"/>
          <w:szCs w:val="24"/>
        </w:rPr>
        <w:t>.</w:t>
      </w:r>
      <w:r w:rsidR="00725195" w:rsidRPr="00BE336A">
        <w:rPr>
          <w:rFonts w:ascii="Times New Roman" w:hAnsi="Times New Roman"/>
          <w:b/>
          <w:sz w:val="24"/>
          <w:szCs w:val="24"/>
        </w:rPr>
        <w:t xml:space="preserve"> </w:t>
      </w:r>
      <w:r w:rsidR="00A57BCE" w:rsidRPr="00BE336A">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w:t>
      </w:r>
      <w:r w:rsidR="007D4359">
        <w:rPr>
          <w:rFonts w:ascii="Times New Roman" w:hAnsi="Times New Roman"/>
          <w:b/>
          <w:bCs/>
          <w:sz w:val="24"/>
          <w:szCs w:val="24"/>
        </w:rPr>
        <w:t>04</w:t>
      </w:r>
      <w:r w:rsidR="00A43436" w:rsidRPr="00BE336A">
        <w:rPr>
          <w:rFonts w:ascii="Times New Roman" w:hAnsi="Times New Roman"/>
          <w:b/>
          <w:bCs/>
          <w:sz w:val="24"/>
          <w:szCs w:val="24"/>
        </w:rPr>
        <w:t>/0</w:t>
      </w:r>
      <w:r w:rsidR="007D4359">
        <w:rPr>
          <w:rFonts w:ascii="Times New Roman" w:hAnsi="Times New Roman"/>
          <w:b/>
          <w:bCs/>
          <w:sz w:val="24"/>
          <w:szCs w:val="24"/>
        </w:rPr>
        <w:t>20</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t>ПРОИЗВОДА ЗА ОДРЖАВАЊЕ ХИГИЈЕНЕ И ПРОИЗВОДА ЗА РЕПРЕЗЕНТАЦИЈУ</w:t>
      </w:r>
      <w:r w:rsidR="00725195" w:rsidRPr="00BE336A">
        <w:rPr>
          <w:rFonts w:ascii="Times New Roman" w:hAnsi="Times New Roman"/>
          <w:b/>
          <w:bCs/>
          <w:sz w:val="24"/>
          <w:szCs w:val="24"/>
        </w:rPr>
        <w:t xml:space="preserve"> </w:t>
      </w:r>
      <w:r w:rsidR="00462CBE" w:rsidRPr="00BE336A">
        <w:rPr>
          <w:rFonts w:ascii="Times New Roman" w:hAnsi="Times New Roman"/>
          <w:b/>
          <w:bCs/>
          <w:sz w:val="24"/>
          <w:szCs w:val="24"/>
        </w:rPr>
        <w:t>ЗА ПАРТИЈУ(Е)</w:t>
      </w:r>
      <w:r w:rsidR="002D0E33" w:rsidRPr="00BE336A">
        <w:rPr>
          <w:rFonts w:ascii="Times New Roman" w:hAnsi="Times New Roman"/>
          <w:b/>
          <w:bCs/>
          <w:sz w:val="24"/>
          <w:szCs w:val="24"/>
        </w:rPr>
        <w:t>БРОЈ ............</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38724F">
        <w:rPr>
          <w:rFonts w:ascii="Times New Roman" w:hAnsi="Times New Roman"/>
          <w:b/>
          <w:bCs/>
          <w:sz w:val="24"/>
          <w:szCs w:val="24"/>
        </w:rPr>
        <w:t>29</w:t>
      </w:r>
      <w:r w:rsidR="007505BD" w:rsidRPr="00AC2C2C">
        <w:rPr>
          <w:rFonts w:ascii="Times New Roman" w:hAnsi="Times New Roman"/>
          <w:b/>
          <w:bCs/>
          <w:sz w:val="24"/>
          <w:szCs w:val="24"/>
        </w:rPr>
        <w:t>.0</w:t>
      </w:r>
      <w:r w:rsidR="007C75DC" w:rsidRPr="00AC2C2C">
        <w:rPr>
          <w:rFonts w:ascii="Times New Roman" w:hAnsi="Times New Roman"/>
          <w:b/>
          <w:bCs/>
          <w:sz w:val="24"/>
          <w:szCs w:val="24"/>
        </w:rPr>
        <w:t>4</w:t>
      </w:r>
      <w:r w:rsidR="000A3575" w:rsidRPr="00AC2C2C">
        <w:rPr>
          <w:rFonts w:ascii="Times New Roman" w:hAnsi="Times New Roman"/>
          <w:b/>
          <w:bCs/>
          <w:sz w:val="24"/>
          <w:szCs w:val="24"/>
        </w:rPr>
        <w:t>.20</w:t>
      </w:r>
      <w:r w:rsidR="007D4359" w:rsidRPr="00AC2C2C">
        <w:rPr>
          <w:rFonts w:ascii="Times New Roman" w:hAnsi="Times New Roman"/>
          <w:b/>
          <w:bCs/>
          <w:sz w:val="24"/>
          <w:szCs w:val="24"/>
        </w:rPr>
        <w:t>20</w:t>
      </w:r>
      <w:r w:rsidRPr="00AC2C2C">
        <w:rPr>
          <w:rFonts w:ascii="Times New Roman" w:hAnsi="Times New Roman"/>
          <w:b/>
          <w:sz w:val="24"/>
          <w:szCs w:val="24"/>
        </w:rPr>
        <w:t xml:space="preserve">. </w:t>
      </w:r>
      <w:r w:rsidRPr="00BE336A">
        <w:rPr>
          <w:rFonts w:ascii="Times New Roman" w:hAnsi="Times New Roman"/>
          <w:b/>
          <w:sz w:val="24"/>
          <w:szCs w:val="24"/>
        </w:rPr>
        <w:t xml:space="preserve">године до </w:t>
      </w:r>
      <w:r w:rsidRPr="00BE336A">
        <w:rPr>
          <w:rFonts w:ascii="Times New Roman" w:hAnsi="Times New Roman"/>
          <w:b/>
          <w:bCs/>
          <w:sz w:val="24"/>
          <w:szCs w:val="24"/>
        </w:rPr>
        <w:t>11</w:t>
      </w:r>
      <w:r w:rsidR="007632EE">
        <w:rPr>
          <w:rFonts w:ascii="Times New Roman" w:hAnsi="Times New Roman"/>
          <w:b/>
          <w:bCs/>
          <w:sz w:val="24"/>
          <w:szCs w:val="24"/>
        </w:rPr>
        <w:t>:00</w:t>
      </w:r>
      <w:r w:rsidRPr="00BE336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1007" w:rsidRPr="00BE336A">
        <w:rPr>
          <w:rFonts w:ascii="Times New Roman" w:hAnsi="Times New Roman"/>
          <w:sz w:val="24"/>
          <w:szCs w:val="24"/>
        </w:rPr>
        <w:tab/>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 xml:space="preserve">до </w:t>
      </w:r>
      <w:r w:rsidR="0038724F">
        <w:rPr>
          <w:rFonts w:ascii="Times New Roman" w:hAnsi="Times New Roman"/>
          <w:b/>
          <w:bCs/>
          <w:sz w:val="24"/>
          <w:szCs w:val="24"/>
        </w:rPr>
        <w:t>29</w:t>
      </w:r>
      <w:r w:rsidR="007505BD" w:rsidRPr="00AC2C2C">
        <w:rPr>
          <w:rFonts w:ascii="Times New Roman" w:hAnsi="Times New Roman"/>
          <w:b/>
          <w:bCs/>
          <w:sz w:val="24"/>
          <w:szCs w:val="24"/>
        </w:rPr>
        <w:t>.0</w:t>
      </w:r>
      <w:r w:rsidR="007C75DC" w:rsidRPr="00AC2C2C">
        <w:rPr>
          <w:rFonts w:ascii="Times New Roman" w:hAnsi="Times New Roman"/>
          <w:b/>
          <w:bCs/>
          <w:sz w:val="24"/>
          <w:szCs w:val="24"/>
        </w:rPr>
        <w:t>4</w:t>
      </w:r>
      <w:r w:rsidR="000A3575" w:rsidRPr="00AC2C2C">
        <w:rPr>
          <w:rFonts w:ascii="Times New Roman" w:hAnsi="Times New Roman"/>
          <w:b/>
          <w:bCs/>
          <w:sz w:val="24"/>
          <w:szCs w:val="24"/>
        </w:rPr>
        <w:t>.20</w:t>
      </w:r>
      <w:r w:rsidR="007D4359" w:rsidRPr="00AC2C2C">
        <w:rPr>
          <w:rFonts w:ascii="Times New Roman" w:hAnsi="Times New Roman"/>
          <w:b/>
          <w:bCs/>
          <w:sz w:val="24"/>
          <w:szCs w:val="24"/>
        </w:rPr>
        <w:t>20</w:t>
      </w:r>
      <w:r w:rsidR="006B12E8" w:rsidRPr="00AC2C2C">
        <w:rPr>
          <w:rFonts w:ascii="Times New Roman" w:hAnsi="Times New Roman"/>
          <w:b/>
          <w:sz w:val="24"/>
          <w:szCs w:val="24"/>
        </w:rPr>
        <w:t>.</w:t>
      </w:r>
      <w:r w:rsidR="00951AF6" w:rsidRPr="00AC2C2C">
        <w:rPr>
          <w:rFonts w:ascii="Times New Roman" w:hAnsi="Times New Roman"/>
          <w:b/>
          <w:sz w:val="24"/>
          <w:szCs w:val="24"/>
        </w:rPr>
        <w:t xml:space="preserve"> </w:t>
      </w:r>
      <w:r w:rsidR="006B12E8" w:rsidRPr="00AC2C2C">
        <w:rPr>
          <w:rFonts w:ascii="Times New Roman" w:hAnsi="Times New Roman"/>
          <w:sz w:val="24"/>
          <w:szCs w:val="24"/>
        </w:rPr>
        <w:t xml:space="preserve">године </w:t>
      </w:r>
      <w:r w:rsidR="00D736D3" w:rsidRPr="00AC2C2C">
        <w:rPr>
          <w:rFonts w:ascii="Times New Roman" w:hAnsi="Times New Roman"/>
          <w:sz w:val="24"/>
          <w:szCs w:val="24"/>
        </w:rPr>
        <w:t xml:space="preserve">до </w:t>
      </w:r>
      <w:r w:rsidR="00A05763" w:rsidRPr="00AC2C2C">
        <w:rPr>
          <w:rFonts w:ascii="Times New Roman" w:hAnsi="Times New Roman"/>
          <w:b/>
          <w:bCs/>
          <w:sz w:val="24"/>
          <w:szCs w:val="24"/>
        </w:rPr>
        <w:t>11</w:t>
      </w:r>
      <w:r w:rsidR="007632EE" w:rsidRPr="00AC2C2C">
        <w:rPr>
          <w:rFonts w:ascii="Times New Roman" w:hAnsi="Times New Roman"/>
          <w:b/>
          <w:bCs/>
          <w:sz w:val="24"/>
          <w:szCs w:val="24"/>
        </w:rPr>
        <w:t>:00</w:t>
      </w:r>
      <w:r w:rsidR="00D736D3" w:rsidRPr="00AC2C2C">
        <w:rPr>
          <w:rFonts w:ascii="Times New Roman" w:hAnsi="Times New Roman"/>
          <w:sz w:val="24"/>
          <w:szCs w:val="24"/>
        </w:rPr>
        <w:t xml:space="preserve"> часова</w:t>
      </w:r>
      <w:r w:rsidR="00D736D3" w:rsidRPr="00BE336A">
        <w:rPr>
          <w:rFonts w:ascii="Times New Roman" w:hAnsi="Times New Roman"/>
          <w:sz w:val="24"/>
          <w:szCs w:val="24"/>
        </w:rPr>
        <w:t>,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w:t>
      </w:r>
      <w:r w:rsidR="00D736D3" w:rsidRPr="00BE336A">
        <w:rPr>
          <w:rFonts w:ascii="Times New Roman" w:hAnsi="Times New Roman"/>
          <w:sz w:val="24"/>
          <w:szCs w:val="24"/>
        </w:rPr>
        <w:lastRenderedPageBreak/>
        <w:t xml:space="preserve">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Комисија ће</w:t>
      </w:r>
      <w:r w:rsidR="007A3F8E" w:rsidRPr="00BE336A">
        <w:rPr>
          <w:rFonts w:ascii="Times New Roman" w:hAnsi="Times New Roman"/>
          <w:sz w:val="24"/>
          <w:szCs w:val="24"/>
        </w:rPr>
        <w:t xml:space="preserve"> их по окончању поступка јавног</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Default="00951AF6" w:rsidP="00951AF6">
      <w:pPr>
        <w:widowControl w:val="0"/>
        <w:autoSpaceDE w:val="0"/>
        <w:autoSpaceDN w:val="0"/>
        <w:adjustRightInd w:val="0"/>
        <w:spacing w:after="0" w:line="240" w:lineRule="auto"/>
        <w:ind w:firstLine="720"/>
        <w:jc w:val="both"/>
        <w:rPr>
          <w:rFonts w:ascii="Times New Roman" w:hAnsi="Times New Roman"/>
          <w:sz w:val="24"/>
          <w:szCs w:val="24"/>
          <w:lang/>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C951A2" w:rsidRDefault="00C951A2" w:rsidP="00C951A2">
      <w:pPr>
        <w:pStyle w:val="ListParagraph"/>
        <w:widowControl w:val="0"/>
        <w:autoSpaceDE w:val="0"/>
        <w:autoSpaceDN w:val="0"/>
        <w:adjustRightInd w:val="0"/>
        <w:spacing w:after="0" w:line="240" w:lineRule="auto"/>
        <w:jc w:val="both"/>
        <w:rPr>
          <w:rFonts w:ascii="Times New Roman" w:hAnsi="Times New Roman"/>
          <w:sz w:val="24"/>
          <w:szCs w:val="24"/>
          <w:lang/>
        </w:rPr>
      </w:pPr>
    </w:p>
    <w:p w:rsidR="00DD05F3" w:rsidRPr="00DD05F3" w:rsidRDefault="00DD05F3" w:rsidP="00DD05F3">
      <w:pPr>
        <w:pStyle w:val="BodyText"/>
        <w:numPr>
          <w:ilvl w:val="0"/>
          <w:numId w:val="50"/>
        </w:numPr>
        <w:suppressAutoHyphens/>
        <w:spacing w:after="0" w:line="240" w:lineRule="auto"/>
        <w:jc w:val="both"/>
        <w:rPr>
          <w:rFonts w:ascii="Times New Roman" w:hAnsi="Times New Roman"/>
          <w:bCs/>
          <w:sz w:val="24"/>
          <w:u w:val="single"/>
        </w:rPr>
      </w:pPr>
      <w:r w:rsidRPr="00B81562">
        <w:rPr>
          <w:rFonts w:ascii="Times New Roman" w:hAnsi="Times New Roman"/>
          <w:b/>
          <w:sz w:val="24"/>
          <w:u w:val="single"/>
        </w:rPr>
        <w:t>Додатни услов за понуђача</w:t>
      </w:r>
      <w:r w:rsidRPr="00B81562">
        <w:rPr>
          <w:rFonts w:ascii="Times New Roman" w:hAnsi="Times New Roman"/>
          <w:b/>
          <w:bCs/>
          <w:sz w:val="24"/>
          <w:u w:val="single"/>
        </w:rPr>
        <w:t xml:space="preserve"> </w:t>
      </w:r>
      <w:r>
        <w:rPr>
          <w:rFonts w:ascii="Times New Roman" w:hAnsi="Times New Roman"/>
          <w:b/>
          <w:sz w:val="24"/>
          <w:u w:val="single"/>
          <w:lang/>
        </w:rPr>
        <w:t xml:space="preserve">за партију 1 </w:t>
      </w:r>
      <w:r w:rsidRPr="00B81562">
        <w:rPr>
          <w:rFonts w:ascii="Times New Roman" w:hAnsi="Times New Roman"/>
          <w:b/>
          <w:bCs/>
          <w:sz w:val="24"/>
          <w:u w:val="single"/>
        </w:rPr>
        <w:t>прописан чл. 76. став 2. ЗЈН-а:</w:t>
      </w:r>
      <w:r w:rsidRPr="00B81562">
        <w:rPr>
          <w:rFonts w:ascii="Times New Roman" w:hAnsi="Times New Roman"/>
          <w:bCs/>
          <w:sz w:val="24"/>
          <w:u w:val="single"/>
        </w:rPr>
        <w:t xml:space="preserve"> </w:t>
      </w:r>
    </w:p>
    <w:p w:rsidR="00840407" w:rsidRPr="00840407" w:rsidRDefault="00DD05F3" w:rsidP="00840407">
      <w:pPr>
        <w:pStyle w:val="ListParagraph"/>
        <w:shd w:val="clear" w:color="auto" w:fill="FFFFFF"/>
        <w:spacing w:after="0"/>
        <w:jc w:val="both"/>
        <w:rPr>
          <w:rFonts w:eastAsia="Times New Roman"/>
          <w:color w:val="000000" w:themeColor="text1"/>
          <w:lang w:val="en-US"/>
        </w:rPr>
      </w:pPr>
      <w:r w:rsidRPr="00840407">
        <w:rPr>
          <w:rFonts w:ascii="Times New Roman" w:hAnsi="Times New Roman"/>
          <w:color w:val="000000" w:themeColor="text1"/>
          <w:lang/>
        </w:rPr>
        <w:lastRenderedPageBreak/>
        <w:t xml:space="preserve">- </w:t>
      </w:r>
      <w:r w:rsidR="00840407" w:rsidRPr="00840407">
        <w:rPr>
          <w:rFonts w:ascii="Times New Roman" w:eastAsia="Times New Roman" w:hAnsi="Times New Roman"/>
          <w:color w:val="000000" w:themeColor="text1"/>
        </w:rPr>
        <w:t>Обавезно  је да Понуђач  у својој понуди за б</w:t>
      </w:r>
      <w:r w:rsidR="00840407" w:rsidRPr="00840407">
        <w:rPr>
          <w:rFonts w:ascii="Times New Roman" w:eastAsia="Times New Roman" w:hAnsi="Times New Roman"/>
          <w:color w:val="000000" w:themeColor="text1"/>
          <w:shd w:val="clear" w:color="auto" w:fill="FFFFFF"/>
        </w:rPr>
        <w:t>иоцидна средства  под редним бројем</w:t>
      </w:r>
      <w:r w:rsidR="00840407" w:rsidRPr="00840407">
        <w:rPr>
          <w:rFonts w:ascii="Times New Roman" w:eastAsia="Times New Roman" w:hAnsi="Times New Roman"/>
          <w:color w:val="000000" w:themeColor="text1"/>
          <w:shd w:val="clear" w:color="auto" w:fill="FFFFFF"/>
          <w:lang/>
        </w:rPr>
        <w:t xml:space="preserve"> </w:t>
      </w:r>
      <w:r w:rsidR="00840407" w:rsidRPr="00840407">
        <w:rPr>
          <w:rFonts w:ascii="Times New Roman" w:eastAsia="Times New Roman" w:hAnsi="Times New Roman"/>
          <w:color w:val="000000" w:themeColor="text1"/>
          <w:shd w:val="clear" w:color="auto" w:fill="FFFFFF"/>
        </w:rPr>
        <w:t>1,14,15,17,18,19,20,70, достави фотокопије важећих решења о упису у Привремену листу</w:t>
      </w:r>
    </w:p>
    <w:p w:rsidR="00840407" w:rsidRPr="00840407" w:rsidRDefault="00840407" w:rsidP="00840407">
      <w:pPr>
        <w:shd w:val="clear" w:color="auto" w:fill="FFFFFF"/>
        <w:spacing w:after="0" w:line="240" w:lineRule="auto"/>
        <w:jc w:val="both"/>
        <w:rPr>
          <w:rFonts w:ascii="Times New Roman" w:eastAsia="Times New Roman" w:hAnsi="Times New Roman"/>
          <w:color w:val="000000" w:themeColor="text1"/>
          <w:shd w:val="clear" w:color="auto" w:fill="FFFFFF"/>
          <w:lang/>
        </w:rPr>
      </w:pPr>
      <w:r w:rsidRPr="00840407">
        <w:rPr>
          <w:rFonts w:ascii="Times New Roman" w:eastAsia="Times New Roman" w:hAnsi="Times New Roman"/>
          <w:color w:val="000000" w:themeColor="text1"/>
          <w:shd w:val="clear" w:color="auto" w:fill="FFFFFF"/>
        </w:rPr>
        <w:t>         биоцидних производа издато од стране Министарства заштите животне средине.</w:t>
      </w:r>
      <w:r w:rsidRPr="00840407">
        <w:rPr>
          <w:rFonts w:ascii="Times New Roman" w:eastAsia="Times New Roman" w:hAnsi="Times New Roman"/>
          <w:color w:val="000000" w:themeColor="text1"/>
          <w:shd w:val="clear" w:color="auto" w:fill="FFFFFF"/>
          <w:lang/>
        </w:rPr>
        <w:t xml:space="preserve"> </w:t>
      </w:r>
    </w:p>
    <w:p w:rsidR="00840407" w:rsidRPr="00840407" w:rsidRDefault="00840407" w:rsidP="00840407">
      <w:pPr>
        <w:shd w:val="clear" w:color="auto" w:fill="FFFFFF"/>
        <w:spacing w:after="0" w:line="240" w:lineRule="auto"/>
        <w:jc w:val="both"/>
        <w:rPr>
          <w:rFonts w:eastAsia="Times New Roman"/>
          <w:b/>
          <w:color w:val="000000" w:themeColor="text1"/>
          <w:lang/>
        </w:rPr>
      </w:pP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b/>
          <w:color w:val="000000" w:themeColor="text1"/>
          <w:shd w:val="clear" w:color="auto" w:fill="FFFFFF"/>
          <w:lang/>
        </w:rPr>
        <w:t xml:space="preserve">Доказ: доставити фотокопије важећих решења издаду од стране </w:t>
      </w:r>
      <w:r w:rsidRPr="00840407">
        <w:rPr>
          <w:rFonts w:ascii="Times New Roman" w:eastAsia="Times New Roman" w:hAnsi="Times New Roman"/>
          <w:b/>
          <w:color w:val="000000" w:themeColor="text1"/>
          <w:shd w:val="clear" w:color="auto" w:fill="FFFFFF"/>
        </w:rPr>
        <w:t>Министарства заштите животне средине.</w:t>
      </w:r>
    </w:p>
    <w:p w:rsidR="00C951A2" w:rsidRPr="00CB5DCA" w:rsidRDefault="00DD05F3" w:rsidP="00DD05F3">
      <w:pPr>
        <w:pStyle w:val="ListParagraph"/>
        <w:spacing w:after="0" w:line="240" w:lineRule="auto"/>
        <w:jc w:val="both"/>
        <w:rPr>
          <w:rFonts w:ascii="Times New Roman" w:hAnsi="Times New Roman"/>
        </w:rPr>
      </w:pPr>
      <w:r w:rsidRPr="00CB5DCA">
        <w:rPr>
          <w:rFonts w:ascii="Times New Roman" w:hAnsi="Times New Roman"/>
          <w:color w:val="FF0000"/>
          <w:lang/>
        </w:rPr>
        <w:t>.</w:t>
      </w:r>
      <w:r w:rsidR="00CB5DCA">
        <w:rPr>
          <w:rFonts w:ascii="Times New Roman" w:hAnsi="Times New Roman"/>
          <w:lang/>
        </w:rPr>
        <w:t xml:space="preserve"> </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C951A2" w:rsidRDefault="00EA0E73" w:rsidP="00C951A2">
      <w:pPr>
        <w:spacing w:after="0" w:line="240" w:lineRule="auto"/>
        <w:ind w:firstLine="180"/>
        <w:jc w:val="both"/>
        <w:rPr>
          <w:rFonts w:ascii="Times New Roman" w:hAnsi="Times New Roman"/>
          <w:sz w:val="24"/>
          <w:szCs w:val="24"/>
          <w:lang w:val="ru-RU"/>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C951A2">
        <w:rPr>
          <w:rFonts w:ascii="Times New Roman" w:hAnsi="Times New Roman"/>
          <w:sz w:val="24"/>
          <w:szCs w:val="24"/>
          <w:lang w:val="ru-RU"/>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Плаћање за партије</w:t>
      </w:r>
      <w:r w:rsidR="00593E86" w:rsidRPr="00BE336A">
        <w:rPr>
          <w:rFonts w:ascii="Times New Roman" w:hAnsi="Times New Roman"/>
          <w:sz w:val="24"/>
          <w:szCs w:val="24"/>
        </w:rPr>
        <w:t xml:space="preserve"> </w:t>
      </w:r>
      <w:r w:rsidR="00175686" w:rsidRPr="00BE336A">
        <w:rPr>
          <w:rFonts w:ascii="Times New Roman" w:hAnsi="Times New Roman"/>
          <w:bCs/>
          <w:sz w:val="24"/>
          <w:szCs w:val="24"/>
        </w:rPr>
        <w:t>1</w:t>
      </w:r>
      <w:r w:rsidR="00304B5C">
        <w:rPr>
          <w:rFonts w:ascii="Times New Roman" w:hAnsi="Times New Roman"/>
          <w:bCs/>
          <w:sz w:val="24"/>
          <w:szCs w:val="24"/>
        </w:rPr>
        <w:t>,</w:t>
      </w:r>
      <w:r w:rsidR="00A275C0" w:rsidRPr="00BE336A">
        <w:rPr>
          <w:rFonts w:ascii="Times New Roman" w:hAnsi="Times New Roman"/>
          <w:bCs/>
          <w:sz w:val="24"/>
          <w:szCs w:val="24"/>
        </w:rPr>
        <w:t xml:space="preserve"> </w:t>
      </w:r>
      <w:r w:rsidR="00A275C0" w:rsidRPr="00BE336A">
        <w:rPr>
          <w:rFonts w:ascii="Times New Roman" w:hAnsi="Times New Roman"/>
          <w:bCs/>
          <w:sz w:val="24"/>
          <w:szCs w:val="24"/>
          <w:lang w:val="ru-RU"/>
        </w:rPr>
        <w:t>2</w:t>
      </w:r>
      <w:r w:rsidR="00304B5C">
        <w:rPr>
          <w:rFonts w:ascii="Times New Roman" w:hAnsi="Times New Roman"/>
          <w:bCs/>
          <w:sz w:val="24"/>
          <w:szCs w:val="24"/>
          <w:lang w:val="ru-RU"/>
        </w:rPr>
        <w:t xml:space="preserve"> и 3</w:t>
      </w:r>
      <w:r w:rsidR="00593E86" w:rsidRPr="00BE336A">
        <w:rPr>
          <w:rFonts w:ascii="Times New Roman" w:hAnsi="Times New Roman"/>
          <w:bCs/>
          <w:sz w:val="24"/>
          <w:szCs w:val="24"/>
          <w:lang w:val="ru-RU"/>
        </w:rPr>
        <w:t xml:space="preserve">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640AAF" w:rsidP="00951AF6">
      <w:pPr>
        <w:spacing w:after="0" w:line="240" w:lineRule="auto"/>
        <w:ind w:firstLine="720"/>
        <w:jc w:val="both"/>
        <w:rPr>
          <w:rFonts w:ascii="Times New Roman" w:hAnsi="Times New Roman"/>
          <w:bCs/>
          <w:sz w:val="24"/>
          <w:szCs w:val="24"/>
        </w:rPr>
      </w:pPr>
      <w:r w:rsidRPr="00BE336A">
        <w:rPr>
          <w:rFonts w:ascii="Times New Roman" w:hAnsi="Times New Roman"/>
          <w:bCs/>
          <w:sz w:val="24"/>
          <w:szCs w:val="24"/>
        </w:rPr>
        <w:t xml:space="preserve">Цена </w:t>
      </w:r>
      <w:r w:rsidR="00304B5C">
        <w:rPr>
          <w:rFonts w:ascii="Times New Roman" w:hAnsi="Times New Roman"/>
          <w:bCs/>
          <w:sz w:val="24"/>
          <w:szCs w:val="24"/>
        </w:rPr>
        <w:t>за партије 1,</w:t>
      </w:r>
      <w:r w:rsidR="00BC3CAA">
        <w:rPr>
          <w:rFonts w:ascii="Times New Roman" w:hAnsi="Times New Roman"/>
          <w:bCs/>
          <w:sz w:val="24"/>
          <w:szCs w:val="24"/>
        </w:rPr>
        <w:t xml:space="preserve"> 2 </w:t>
      </w:r>
      <w:r w:rsidR="00304B5C">
        <w:rPr>
          <w:rFonts w:ascii="Times New Roman" w:hAnsi="Times New Roman"/>
          <w:bCs/>
          <w:sz w:val="24"/>
          <w:szCs w:val="24"/>
        </w:rPr>
        <w:t xml:space="preserve">и 3 </w:t>
      </w:r>
      <w:r w:rsidRPr="00BE336A">
        <w:rPr>
          <w:rFonts w:ascii="Times New Roman" w:hAnsi="Times New Roman"/>
          <w:bCs/>
          <w:sz w:val="24"/>
          <w:szCs w:val="24"/>
        </w:rPr>
        <w:t>дата у понуди исказује се у динарима без урачунатог пореза на додату вредност, са посебно исказаним ПДВ-ом и уку</w:t>
      </w:r>
      <w:r w:rsidR="00BC3CAA">
        <w:rPr>
          <w:rFonts w:ascii="Times New Roman" w:hAnsi="Times New Roman"/>
          <w:bCs/>
          <w:sz w:val="24"/>
          <w:szCs w:val="24"/>
        </w:rPr>
        <w:t>пном ценом са урачунатим ПДВ-ом, с тим да ће се за оцену понуде узимати у обзир цена 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BC3CAA">
        <w:rPr>
          <w:rFonts w:ascii="Times New Roman" w:hAnsi="Times New Roman"/>
          <w:sz w:val="24"/>
          <w:szCs w:val="24"/>
        </w:rPr>
        <w:t xml:space="preserve">, за </w:t>
      </w:r>
      <w:r w:rsidR="00304B5C">
        <w:rPr>
          <w:rFonts w:ascii="Times New Roman" w:hAnsi="Times New Roman"/>
          <w:sz w:val="24"/>
          <w:szCs w:val="24"/>
        </w:rPr>
        <w:t>партије 1,</w:t>
      </w:r>
      <w:r w:rsidR="00BC3CAA">
        <w:rPr>
          <w:rFonts w:ascii="Times New Roman" w:hAnsi="Times New Roman"/>
          <w:sz w:val="24"/>
          <w:szCs w:val="24"/>
        </w:rPr>
        <w:t xml:space="preserve"> 2</w:t>
      </w:r>
      <w:r w:rsidR="00304B5C">
        <w:rPr>
          <w:rFonts w:ascii="Times New Roman" w:hAnsi="Times New Roman"/>
          <w:sz w:val="24"/>
          <w:szCs w:val="24"/>
        </w:rPr>
        <w:t xml:space="preserve"> и 3</w:t>
      </w:r>
      <w:r w:rsidR="00BC3CAA">
        <w:rPr>
          <w:rFonts w:ascii="Times New Roman" w:hAnsi="Times New Roman"/>
          <w:sz w:val="24"/>
          <w:szCs w:val="24"/>
        </w:rPr>
        <w:t>.</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w:t>
      </w:r>
      <w:r w:rsidR="00304B5C">
        <w:rPr>
          <w:rFonts w:ascii="Times New Roman" w:hAnsi="Times New Roman"/>
          <w:sz w:val="24"/>
          <w:szCs w:val="24"/>
          <w:lang w:eastAsia="sr-Cyrl-CS"/>
        </w:rPr>
        <w:t>кој спецификацији за партије 1,</w:t>
      </w:r>
      <w:r w:rsidRPr="00BE336A">
        <w:rPr>
          <w:rFonts w:ascii="Times New Roman" w:hAnsi="Times New Roman"/>
          <w:sz w:val="24"/>
          <w:szCs w:val="24"/>
          <w:lang w:eastAsia="sr-Cyrl-CS"/>
        </w:rPr>
        <w:t xml:space="preserve"> 2</w:t>
      </w:r>
      <w:r w:rsidR="00304B5C">
        <w:rPr>
          <w:rFonts w:ascii="Times New Roman" w:hAnsi="Times New Roman"/>
          <w:sz w:val="24"/>
          <w:szCs w:val="24"/>
          <w:lang w:eastAsia="sr-Cyrl-CS"/>
        </w:rPr>
        <w:t xml:space="preserve"> и 3</w:t>
      </w:r>
      <w:r w:rsidRPr="00BE336A">
        <w:rPr>
          <w:rFonts w:ascii="Times New Roman" w:hAnsi="Times New Roman"/>
          <w:sz w:val="24"/>
          <w:szCs w:val="24"/>
          <w:lang w:eastAsia="sr-Cyrl-CS"/>
        </w:rPr>
        <w:t xml:space="preserve"> 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lastRenderedPageBreak/>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Pr="00BE336A">
        <w:rPr>
          <w:rFonts w:ascii="Times New Roman" w:hAnsi="Times New Roman"/>
          <w:sz w:val="24"/>
          <w:szCs w:val="24"/>
        </w:rPr>
        <w:t xml:space="preserve"> за партије </w:t>
      </w:r>
      <w:r w:rsidR="00304B5C">
        <w:rPr>
          <w:rFonts w:ascii="Times New Roman" w:hAnsi="Times New Roman"/>
          <w:sz w:val="24"/>
          <w:szCs w:val="24"/>
        </w:rPr>
        <w:t>1,</w:t>
      </w:r>
      <w:r w:rsidRPr="00BE336A">
        <w:rPr>
          <w:rFonts w:ascii="Times New Roman" w:hAnsi="Times New Roman"/>
          <w:sz w:val="24"/>
          <w:szCs w:val="24"/>
        </w:rPr>
        <w:t xml:space="preserve"> 2 </w:t>
      </w:r>
      <w:r w:rsidR="00304B5C">
        <w:rPr>
          <w:rFonts w:ascii="Times New Roman" w:hAnsi="Times New Roman"/>
          <w:sz w:val="24"/>
          <w:szCs w:val="24"/>
        </w:rPr>
        <w:t xml:space="preserve">и 3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E336A" w:rsidRDefault="00BC3CAA" w:rsidP="00BC3CAA">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C951A2" w:rsidP="00BC3CAA">
      <w:pPr>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lang/>
        </w:rPr>
        <w:t>7</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са назнаком Захтев за додатним п</w:t>
      </w:r>
      <w:r w:rsidR="00002008" w:rsidRPr="00BE336A">
        <w:rPr>
          <w:rFonts w:ascii="Times New Roman" w:hAnsi="Times New Roman"/>
          <w:sz w:val="24"/>
          <w:szCs w:val="24"/>
        </w:rPr>
        <w:t>ојашњењем за јавну набавку МД-</w:t>
      </w:r>
      <w:r w:rsidR="007D4359">
        <w:rPr>
          <w:rFonts w:ascii="Times New Roman" w:hAnsi="Times New Roman"/>
          <w:sz w:val="24"/>
          <w:szCs w:val="24"/>
        </w:rPr>
        <w:t>04</w:t>
      </w:r>
      <w:r w:rsidR="00F10E1C" w:rsidRPr="00BE336A">
        <w:rPr>
          <w:rFonts w:ascii="Times New Roman" w:hAnsi="Times New Roman"/>
          <w:sz w:val="24"/>
          <w:szCs w:val="24"/>
        </w:rPr>
        <w:t>/0</w:t>
      </w:r>
      <w:r w:rsidR="007D4359">
        <w:rPr>
          <w:rFonts w:ascii="Times New Roman" w:hAnsi="Times New Roman"/>
          <w:sz w:val="24"/>
          <w:szCs w:val="24"/>
        </w:rPr>
        <w:t>20</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C951A2" w:rsidP="00BC3CAA">
      <w:pPr>
        <w:spacing w:after="0" w:line="240" w:lineRule="auto"/>
        <w:ind w:firstLine="180"/>
        <w:jc w:val="both"/>
        <w:rPr>
          <w:rFonts w:ascii="Times New Roman" w:hAnsi="Times New Roman"/>
          <w:sz w:val="24"/>
          <w:szCs w:val="24"/>
        </w:rPr>
      </w:pPr>
      <w:r>
        <w:rPr>
          <w:rFonts w:ascii="Times New Roman" w:hAnsi="Times New Roman"/>
          <w:sz w:val="24"/>
          <w:szCs w:val="24"/>
          <w:lang/>
        </w:rPr>
        <w:t>8</w:t>
      </w:r>
      <w:r w:rsidR="00616F05" w:rsidRPr="00BE336A">
        <w:rPr>
          <w:rFonts w:ascii="Times New Roman" w:hAnsi="Times New Roman"/>
          <w:sz w:val="24"/>
          <w:szCs w:val="24"/>
        </w:rPr>
        <w:t xml:space="preserve">)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по партијама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C951A2" w:rsidP="00BC3CAA">
      <w:pPr>
        <w:pStyle w:val="ListParagraph"/>
        <w:spacing w:after="0" w:line="240" w:lineRule="auto"/>
        <w:ind w:left="0" w:firstLine="180"/>
        <w:jc w:val="both"/>
        <w:rPr>
          <w:rFonts w:ascii="Times New Roman" w:hAnsi="Times New Roman"/>
          <w:sz w:val="24"/>
          <w:szCs w:val="24"/>
          <w:lang w:val="ru-RU"/>
        </w:rPr>
      </w:pPr>
      <w:r>
        <w:rPr>
          <w:rFonts w:ascii="Times New Roman" w:hAnsi="Times New Roman"/>
          <w:sz w:val="24"/>
          <w:szCs w:val="24"/>
          <w:lang/>
        </w:rPr>
        <w:t>9</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xml:space="preserve">. </w:t>
      </w:r>
      <w:r w:rsidR="00695148" w:rsidRPr="00BE336A">
        <w:rPr>
          <w:rFonts w:ascii="Times New Roman" w:hAnsi="Times New Roman"/>
          <w:sz w:val="24"/>
          <w:szCs w:val="24"/>
          <w:lang w:val="ru-RU"/>
        </w:rPr>
        <w:lastRenderedPageBreak/>
        <w:t>Уз</w:t>
      </w:r>
      <w:r w:rsidR="0094573F" w:rsidRPr="00BE336A">
        <w:rPr>
          <w:rFonts w:ascii="Times New Roman" w:hAnsi="Times New Roman"/>
          <w:sz w:val="24"/>
          <w:szCs w:val="24"/>
          <w:lang w:val="ru-RU"/>
        </w:rPr>
        <w:t>меницу понуђач је дужан да достави</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C01344" w:rsidRPr="00BE336A">
        <w:rPr>
          <w:rFonts w:ascii="Times New Roman" w:hAnsi="Times New Roman"/>
          <w:b/>
          <w:bCs/>
          <w:i/>
          <w:iCs/>
          <w:sz w:val="24"/>
          <w:szCs w:val="24"/>
        </w:rPr>
        <w:t>ног овлашћења</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C951A2" w:rsidP="00BC3CAA">
      <w:pPr>
        <w:spacing w:after="0" w:line="240" w:lineRule="auto"/>
        <w:ind w:right="14" w:firstLine="180"/>
        <w:jc w:val="both"/>
        <w:rPr>
          <w:rFonts w:ascii="Times New Roman" w:hAnsi="Times New Roman"/>
          <w:sz w:val="24"/>
          <w:szCs w:val="24"/>
          <w:lang w:val="ru-RU"/>
        </w:rPr>
      </w:pPr>
      <w:r>
        <w:rPr>
          <w:rFonts w:ascii="Times New Roman" w:hAnsi="Times New Roman"/>
          <w:sz w:val="24"/>
          <w:szCs w:val="24"/>
          <w:lang/>
        </w:rPr>
        <w:t>10</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C951A2" w:rsidP="00BC3CAA">
      <w:pPr>
        <w:spacing w:after="0" w:line="240" w:lineRule="auto"/>
        <w:ind w:firstLine="18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lang/>
        </w:rPr>
        <w:t>1</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C951A2" w:rsidP="00BC3CAA">
      <w:pPr>
        <w:pStyle w:val="BodyTextIndent2"/>
        <w:spacing w:after="0" w:line="240" w:lineRule="auto"/>
        <w:ind w:left="0" w:firstLine="180"/>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rPr>
        <w:t>2</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C951A2">
        <w:rPr>
          <w:rFonts w:ascii="Times New Roman" w:hAnsi="Times New Roman"/>
          <w:sz w:val="24"/>
          <w:szCs w:val="24"/>
          <w:lang/>
        </w:rPr>
        <w:t>3</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lastRenderedPageBreak/>
        <w:tab/>
      </w:r>
      <w:r w:rsidR="00A2776A" w:rsidRPr="00BE336A">
        <w:rPr>
          <w:rFonts w:ascii="Times New Roman" w:hAnsi="Times New Roman"/>
          <w:sz w:val="24"/>
          <w:szCs w:val="24"/>
        </w:rPr>
        <w:t>1</w:t>
      </w:r>
      <w:r w:rsidR="00C951A2">
        <w:rPr>
          <w:rFonts w:ascii="Times New Roman" w:hAnsi="Times New Roman"/>
          <w:sz w:val="24"/>
          <w:szCs w:val="24"/>
          <w:lang/>
        </w:rPr>
        <w:t>4</w:t>
      </w:r>
      <w:r w:rsidR="00795F64" w:rsidRPr="00BE336A">
        <w:rPr>
          <w:rFonts w:ascii="Times New Roman" w:hAnsi="Times New Roman"/>
          <w:sz w:val="24"/>
          <w:szCs w:val="24"/>
        </w:rPr>
        <w:t>)</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C951A2">
        <w:rPr>
          <w:rFonts w:ascii="Times New Roman" w:hAnsi="Times New Roman"/>
          <w:sz w:val="24"/>
          <w:szCs w:val="24"/>
          <w:lang/>
        </w:rPr>
        <w:t>5</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C951A2">
        <w:rPr>
          <w:rFonts w:ascii="Times New Roman" w:hAnsi="Times New Roman"/>
          <w:sz w:val="24"/>
          <w:szCs w:val="24"/>
          <w:lang/>
        </w:rPr>
        <w:t>6</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C951A2">
        <w:rPr>
          <w:rFonts w:ascii="Times New Roman" w:hAnsi="Times New Roman"/>
          <w:sz w:val="24"/>
          <w:szCs w:val="24"/>
          <w:lang/>
        </w:rPr>
        <w:t>7</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lastRenderedPageBreak/>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lastRenderedPageBreak/>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C951A2" w:rsidP="00BC3CAA">
      <w:pPr>
        <w:pStyle w:val="Caption"/>
        <w:spacing w:before="0" w:after="0" w:line="240" w:lineRule="auto"/>
        <w:ind w:firstLine="180"/>
        <w:jc w:val="both"/>
        <w:rPr>
          <w:rFonts w:ascii="Times New Roman" w:hAnsi="Times New Roman" w:cs="Times New Roman"/>
          <w:i w:val="0"/>
          <w:sz w:val="24"/>
          <w:szCs w:val="24"/>
        </w:rPr>
      </w:pPr>
      <w:r>
        <w:rPr>
          <w:rFonts w:ascii="Times New Roman" w:hAnsi="Times New Roman" w:cs="Times New Roman"/>
          <w:i w:val="0"/>
          <w:sz w:val="24"/>
          <w:szCs w:val="24"/>
          <w:lang w:val="ru-RU"/>
        </w:rPr>
        <w:t>18</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705309" w:rsidP="00705309">
      <w:pPr>
        <w:pStyle w:val="Caption"/>
        <w:spacing w:before="0" w:after="0" w:line="240" w:lineRule="auto"/>
        <w:jc w:val="both"/>
        <w:rPr>
          <w:rFonts w:ascii="Times New Roman" w:hAnsi="Times New Roman" w:cs="Times New Roman"/>
          <w:i w:val="0"/>
          <w:sz w:val="24"/>
          <w:szCs w:val="24"/>
        </w:rPr>
      </w:pPr>
    </w:p>
    <w:p w:rsidR="00705309" w:rsidRPr="00BE336A" w:rsidRDefault="00AC485B" w:rsidP="00BC3CAA">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rPr>
        <w:t>1</w:t>
      </w:r>
      <w:r w:rsidR="00C951A2">
        <w:rPr>
          <w:rFonts w:ascii="Times New Roman" w:hAnsi="Times New Roman" w:cs="Times New Roman"/>
          <w:i w:val="0"/>
          <w:sz w:val="24"/>
          <w:szCs w:val="24"/>
          <w:lang/>
        </w:rPr>
        <w:t>9</w:t>
      </w:r>
      <w:r w:rsidRPr="00BE336A">
        <w:rPr>
          <w:rFonts w:ascii="Times New Roman" w:hAnsi="Times New Roman" w:cs="Times New Roman"/>
          <w:i w:val="0"/>
          <w:sz w:val="24"/>
          <w:szCs w:val="24"/>
        </w:rPr>
        <w:t>)</w:t>
      </w:r>
      <w:r w:rsidRPr="00BE336A">
        <w:rPr>
          <w:rFonts w:ascii="Times New Roman" w:hAnsi="Times New Roman" w:cs="Times New Roman"/>
          <w:i w:val="0"/>
          <w:sz w:val="24"/>
          <w:szCs w:val="24"/>
        </w:rPr>
        <w:tab/>
      </w:r>
      <w:r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705309" w:rsidP="00705309">
      <w:pPr>
        <w:pStyle w:val="Caption"/>
        <w:spacing w:before="0" w:after="0" w:line="240" w:lineRule="auto"/>
        <w:jc w:val="both"/>
        <w:rPr>
          <w:rFonts w:ascii="Times New Roman" w:hAnsi="Times New Roman" w:cs="Times New Roman"/>
          <w:i w:val="0"/>
          <w:sz w:val="24"/>
          <w:szCs w:val="24"/>
        </w:rPr>
      </w:pPr>
    </w:p>
    <w:p w:rsidR="00705309" w:rsidRPr="00BE336A" w:rsidRDefault="00C951A2" w:rsidP="00BC3CAA">
      <w:pPr>
        <w:pStyle w:val="Caption"/>
        <w:spacing w:before="0" w:after="0" w:line="240" w:lineRule="auto"/>
        <w:ind w:firstLine="180"/>
        <w:jc w:val="both"/>
        <w:rPr>
          <w:rFonts w:ascii="Times New Roman" w:hAnsi="Times New Roman" w:cs="Times New Roman"/>
          <w:i w:val="0"/>
          <w:sz w:val="24"/>
          <w:szCs w:val="24"/>
        </w:rPr>
      </w:pPr>
      <w:r>
        <w:rPr>
          <w:rFonts w:ascii="Times New Roman" w:hAnsi="Times New Roman" w:cs="Times New Roman"/>
          <w:i w:val="0"/>
          <w:sz w:val="24"/>
          <w:szCs w:val="24"/>
          <w:lang/>
        </w:rPr>
        <w:t>20</w:t>
      </w:r>
      <w:r w:rsidR="00795F64" w:rsidRPr="00BE336A">
        <w:rPr>
          <w:rFonts w:ascii="Times New Roman" w:hAnsi="Times New Roman" w:cs="Times New Roman"/>
          <w:i w:val="0"/>
          <w:sz w:val="24"/>
          <w:szCs w:val="24"/>
        </w:rPr>
        <w:t>)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336A" w:rsidRDefault="00705309" w:rsidP="00705309">
      <w:pPr>
        <w:pStyle w:val="Caption"/>
        <w:spacing w:before="0" w:after="0" w:line="240" w:lineRule="auto"/>
        <w:jc w:val="both"/>
        <w:rPr>
          <w:rFonts w:ascii="Times New Roman" w:hAnsi="Times New Roman" w:cs="Times New Roman"/>
          <w:i w:val="0"/>
          <w:sz w:val="24"/>
          <w:szCs w:val="24"/>
        </w:rPr>
      </w:pPr>
    </w:p>
    <w:p w:rsidR="00B64635" w:rsidRPr="00BE336A" w:rsidRDefault="00C951A2" w:rsidP="00BC3CAA">
      <w:pPr>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rPr>
        <w:t>1</w:t>
      </w:r>
      <w:r w:rsidR="00795F64" w:rsidRPr="00BE336A">
        <w:rPr>
          <w:rFonts w:ascii="Times New Roman" w:hAnsi="Times New Roman"/>
          <w:sz w:val="24"/>
          <w:szCs w:val="24"/>
        </w:rPr>
        <w:t xml:space="preserve">)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D45E8B" w:rsidRPr="00BE336A">
        <w:rPr>
          <w:rFonts w:ascii="Times New Roman" w:hAnsi="Times New Roman"/>
          <w:sz w:val="24"/>
          <w:szCs w:val="24"/>
          <w:lang w:val="sr-Latn-CS"/>
        </w:rPr>
        <w:t xml:space="preserve">рока за подношење понуда.Свако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7D4359">
        <w:rPr>
          <w:rFonts w:ascii="Times New Roman" w:hAnsi="Times New Roman"/>
          <w:b/>
          <w:sz w:val="24"/>
          <w:szCs w:val="24"/>
        </w:rPr>
        <w:t>04</w:t>
      </w:r>
      <w:r w:rsidR="00A43436" w:rsidRPr="00BE336A">
        <w:rPr>
          <w:rFonts w:ascii="Times New Roman" w:hAnsi="Times New Roman"/>
          <w:b/>
          <w:sz w:val="24"/>
          <w:szCs w:val="24"/>
        </w:rPr>
        <w:t>/0</w:t>
      </w:r>
      <w:r w:rsidR="007D4359">
        <w:rPr>
          <w:rFonts w:ascii="Times New Roman" w:hAnsi="Times New Roman"/>
          <w:b/>
          <w:sz w:val="24"/>
          <w:szCs w:val="24"/>
        </w:rPr>
        <w:t>20</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7D4359">
        <w:rPr>
          <w:rFonts w:ascii="Times New Roman" w:hAnsi="Times New Roman"/>
          <w:b/>
          <w:sz w:val="24"/>
          <w:szCs w:val="24"/>
        </w:rPr>
        <w:t>04</w:t>
      </w:r>
      <w:r w:rsidR="00A43436" w:rsidRPr="00BE336A">
        <w:rPr>
          <w:rFonts w:ascii="Times New Roman" w:hAnsi="Times New Roman"/>
          <w:b/>
          <w:sz w:val="24"/>
          <w:szCs w:val="24"/>
        </w:rPr>
        <w:t>/0</w:t>
      </w:r>
      <w:r w:rsidR="007D4359">
        <w:rPr>
          <w:rFonts w:ascii="Times New Roman" w:hAnsi="Times New Roman"/>
          <w:b/>
          <w:sz w:val="24"/>
          <w:szCs w:val="24"/>
        </w:rPr>
        <w:t>20</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7D4359">
        <w:rPr>
          <w:rFonts w:ascii="Times New Roman" w:hAnsi="Times New Roman"/>
          <w:b/>
          <w:sz w:val="24"/>
          <w:szCs w:val="24"/>
        </w:rPr>
        <w:t>04</w:t>
      </w:r>
      <w:r w:rsidR="00A43436" w:rsidRPr="00BE336A">
        <w:rPr>
          <w:rFonts w:ascii="Times New Roman" w:hAnsi="Times New Roman"/>
          <w:b/>
          <w:sz w:val="24"/>
          <w:szCs w:val="24"/>
        </w:rPr>
        <w:t>/0</w:t>
      </w:r>
      <w:r w:rsidR="007D4359">
        <w:rPr>
          <w:rFonts w:ascii="Times New Roman" w:hAnsi="Times New Roman"/>
          <w:b/>
          <w:sz w:val="24"/>
          <w:szCs w:val="24"/>
        </w:rPr>
        <w:t>20</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7D4359">
        <w:rPr>
          <w:rFonts w:ascii="Times New Roman" w:hAnsi="Times New Roman"/>
          <w:b/>
          <w:sz w:val="24"/>
          <w:szCs w:val="24"/>
        </w:rPr>
        <w:t>04</w:t>
      </w:r>
      <w:r w:rsidR="00A43436" w:rsidRPr="00BE336A">
        <w:rPr>
          <w:rFonts w:ascii="Times New Roman" w:hAnsi="Times New Roman"/>
          <w:b/>
          <w:sz w:val="24"/>
          <w:szCs w:val="24"/>
        </w:rPr>
        <w:t>/0</w:t>
      </w:r>
      <w:r w:rsidR="007D4359">
        <w:rPr>
          <w:rFonts w:ascii="Times New Roman" w:hAnsi="Times New Roman"/>
          <w:b/>
          <w:sz w:val="24"/>
          <w:szCs w:val="24"/>
        </w:rPr>
        <w:t>20</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B64635">
      <w:pPr>
        <w:autoSpaceDE w:val="0"/>
        <w:autoSpaceDN w:val="0"/>
        <w:adjustRightInd w:val="0"/>
        <w:spacing w:after="0" w:line="240" w:lineRule="auto"/>
        <w:jc w:val="both"/>
        <w:rPr>
          <w:rFonts w:ascii="Times New Roman" w:hAnsi="Times New Roman"/>
          <w:b/>
          <w:bCs/>
          <w:sz w:val="24"/>
          <w:szCs w:val="24"/>
        </w:rPr>
      </w:pPr>
    </w:p>
    <w:p w:rsidR="00D27134" w:rsidRPr="00BE336A" w:rsidRDefault="00C951A2" w:rsidP="00BC3CAA">
      <w:pPr>
        <w:autoSpaceDE w:val="0"/>
        <w:autoSpaceDN w:val="0"/>
        <w:adjustRightInd w:val="0"/>
        <w:spacing w:after="0" w:line="240" w:lineRule="auto"/>
        <w:ind w:firstLine="180"/>
        <w:jc w:val="both"/>
        <w:rPr>
          <w:rFonts w:ascii="Times New Roman" w:hAnsi="Times New Roman"/>
          <w:b/>
          <w:bCs/>
          <w:sz w:val="24"/>
          <w:szCs w:val="24"/>
        </w:rPr>
      </w:pPr>
      <w:r>
        <w:rPr>
          <w:rFonts w:ascii="Times New Roman" w:hAnsi="Times New Roman"/>
          <w:sz w:val="24"/>
          <w:szCs w:val="24"/>
        </w:rPr>
        <w:t>2</w:t>
      </w:r>
      <w:r>
        <w:rPr>
          <w:rFonts w:ascii="Times New Roman" w:hAnsi="Times New Roman"/>
          <w:sz w:val="24"/>
          <w:szCs w:val="24"/>
          <w:lang/>
        </w:rPr>
        <w:t>2</w:t>
      </w:r>
      <w:r w:rsidR="00C65AE4" w:rsidRPr="00BE336A">
        <w:rPr>
          <w:rFonts w:ascii="Times New Roman" w:hAnsi="Times New Roman"/>
          <w:sz w:val="24"/>
          <w:szCs w:val="24"/>
        </w:rPr>
        <w:t xml:space="preserve">)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lastRenderedPageBreak/>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BC3CAA">
      <w:pPr>
        <w:ind w:firstLine="180"/>
        <w:jc w:val="both"/>
        <w:rPr>
          <w:rFonts w:ascii="Times New Roman" w:hAnsi="Times New Roman"/>
          <w:sz w:val="24"/>
          <w:szCs w:val="24"/>
        </w:rPr>
      </w:pPr>
      <w:r w:rsidRPr="00BE336A">
        <w:rPr>
          <w:rFonts w:ascii="Times New Roman" w:hAnsi="Times New Roman"/>
          <w:sz w:val="24"/>
          <w:szCs w:val="24"/>
        </w:rPr>
        <w:t>2</w:t>
      </w:r>
      <w:r w:rsidR="00C951A2">
        <w:rPr>
          <w:rFonts w:ascii="Times New Roman" w:hAnsi="Times New Roman"/>
          <w:sz w:val="24"/>
          <w:szCs w:val="24"/>
          <w:lang/>
        </w:rPr>
        <w:t>3</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B64635">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B64635">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B64635">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B64635">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BA6233" w:rsidRPr="00BE336A" w:rsidRDefault="00D45E8B" w:rsidP="00616F05">
      <w:pPr>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B64635">
      <w:pPr>
        <w:spacing w:after="0" w:line="240" w:lineRule="auto"/>
        <w:ind w:firstLine="36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B64635">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B64635">
      <w:pPr>
        <w:spacing w:after="0" w:line="240" w:lineRule="auto"/>
        <w:jc w:val="both"/>
        <w:rPr>
          <w:rFonts w:ascii="Times New Roman" w:hAnsi="Times New Roman"/>
          <w:color w:val="000000"/>
          <w:sz w:val="24"/>
          <w:szCs w:val="24"/>
          <w:shd w:val="clear" w:color="auto" w:fill="FFFFFF"/>
        </w:rPr>
      </w:pPr>
    </w:p>
    <w:p w:rsidR="00B64635" w:rsidRPr="00BE336A" w:rsidRDefault="00AC485B" w:rsidP="00BC3CAA">
      <w:pPr>
        <w:spacing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951A2">
        <w:rPr>
          <w:rFonts w:ascii="Times New Roman" w:hAnsi="Times New Roman"/>
          <w:sz w:val="24"/>
          <w:szCs w:val="24"/>
          <w:lang/>
        </w:rPr>
        <w:t>4</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951A2" w:rsidP="00BC3CAA">
      <w:pPr>
        <w:spacing w:after="0" w:line="240" w:lineRule="auto"/>
        <w:ind w:right="72" w:firstLine="18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rPr>
        <w:t>5</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CD45CC">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B64635">
      <w:pPr>
        <w:spacing w:line="240" w:lineRule="auto"/>
        <w:ind w:left="111" w:right="72" w:firstLine="288"/>
        <w:jc w:val="both"/>
        <w:rPr>
          <w:rFonts w:ascii="Times New Roman" w:hAnsi="Times New Roman"/>
          <w:sz w:val="24"/>
          <w:szCs w:val="24"/>
        </w:rPr>
      </w:pPr>
    </w:p>
    <w:p w:rsidR="00212C86" w:rsidRPr="00BE336A" w:rsidRDefault="00212C86"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6D032E" w:rsidRPr="00840407" w:rsidRDefault="006D032E" w:rsidP="00840407">
      <w:pPr>
        <w:spacing w:after="0" w:line="240" w:lineRule="auto"/>
        <w:jc w:val="center"/>
        <w:rPr>
          <w:rFonts w:ascii="Times New Roman" w:hAnsi="Times New Roman"/>
          <w:sz w:val="24"/>
          <w:szCs w:val="24"/>
        </w:rPr>
      </w:pPr>
      <w:r w:rsidRPr="00BE336A">
        <w:rPr>
          <w:rFonts w:ascii="Times New Roman" w:hAnsi="Times New Roman"/>
          <w:b/>
          <w:sz w:val="24"/>
          <w:szCs w:val="24"/>
        </w:rPr>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BE123A" w:rsidRPr="00BE123A" w:rsidRDefault="006D032E" w:rsidP="00BE123A">
      <w:pPr>
        <w:widowControl w:val="0"/>
        <w:overflowPunct w:val="0"/>
        <w:autoSpaceDE w:val="0"/>
        <w:autoSpaceDN w:val="0"/>
        <w:adjustRightInd w:val="0"/>
        <w:spacing w:line="240"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760E0A">
        <w:rPr>
          <w:rFonts w:ascii="Times New Roman" w:hAnsi="Times New Roman"/>
          <w:b/>
          <w:bCs/>
          <w:sz w:val="24"/>
          <w:szCs w:val="24"/>
          <w:u w:val="single"/>
        </w:rPr>
        <w:t>НИЖЕ</w:t>
      </w:r>
      <w:r w:rsidR="00584391">
        <w:rPr>
          <w:rFonts w:ascii="Times New Roman" w:hAnsi="Times New Roman"/>
          <w:b/>
          <w:bCs/>
          <w:sz w:val="24"/>
          <w:szCs w:val="24"/>
          <w:u w:val="single"/>
        </w:rPr>
        <w:t xml:space="preserve"> ПОНУЂЕНЕ ЦЕНЕ за партије 1, 2</w:t>
      </w:r>
      <w:r w:rsidR="00584391">
        <w:rPr>
          <w:rFonts w:ascii="Times New Roman" w:hAnsi="Times New Roman"/>
          <w:b/>
          <w:bCs/>
          <w:sz w:val="24"/>
          <w:szCs w:val="24"/>
          <w:u w:val="single"/>
          <w:lang/>
        </w:rPr>
        <w:t>,</w:t>
      </w:r>
      <w:r w:rsidR="00760E0A">
        <w:rPr>
          <w:rFonts w:ascii="Times New Roman" w:hAnsi="Times New Roman"/>
          <w:b/>
          <w:bCs/>
          <w:sz w:val="24"/>
          <w:szCs w:val="24"/>
          <w:u w:val="single"/>
        </w:rPr>
        <w:t xml:space="preserve"> 3</w:t>
      </w:r>
      <w:r w:rsidRPr="00BE336A">
        <w:rPr>
          <w:rFonts w:ascii="Times New Roman" w:hAnsi="Times New Roman"/>
          <w:b/>
          <w:bCs/>
          <w:sz w:val="24"/>
          <w:szCs w:val="24"/>
          <w:u w:val="single"/>
        </w:rPr>
        <w:t>.</w:t>
      </w:r>
    </w:p>
    <w:p w:rsidR="006D032E" w:rsidRPr="00BE336A" w:rsidRDefault="006D032E" w:rsidP="00BE123A">
      <w:pPr>
        <w:pStyle w:val="BodyText"/>
        <w:spacing w:after="0" w:line="240" w:lineRule="auto"/>
        <w:jc w:val="both"/>
        <w:rPr>
          <w:rFonts w:ascii="Times New Roman" w:hAnsi="Times New Roman"/>
          <w:b/>
          <w:bCs/>
          <w:sz w:val="24"/>
          <w:szCs w:val="24"/>
        </w:rPr>
      </w:pPr>
      <w:r w:rsidRPr="00BE336A">
        <w:rPr>
          <w:rFonts w:ascii="Times New Roman" w:hAnsi="Times New Roman"/>
          <w:b/>
          <w:bCs/>
          <w:sz w:val="24"/>
          <w:szCs w:val="24"/>
        </w:rPr>
        <w:t xml:space="preserve">Напомена: Уколико </w:t>
      </w:r>
      <w:r w:rsidR="00760E0A">
        <w:rPr>
          <w:rFonts w:ascii="Times New Roman" w:hAnsi="Times New Roman"/>
          <w:b/>
          <w:bCs/>
          <w:sz w:val="24"/>
          <w:szCs w:val="24"/>
        </w:rPr>
        <w:t xml:space="preserve">су понуђене цене за партије 1, </w:t>
      </w:r>
      <w:r w:rsidR="00584391">
        <w:rPr>
          <w:rFonts w:ascii="Times New Roman" w:hAnsi="Times New Roman"/>
          <w:b/>
          <w:bCs/>
          <w:sz w:val="24"/>
          <w:szCs w:val="24"/>
        </w:rPr>
        <w:t>2</w:t>
      </w:r>
      <w:r w:rsidR="00584391">
        <w:rPr>
          <w:rFonts w:ascii="Times New Roman" w:hAnsi="Times New Roman"/>
          <w:b/>
          <w:bCs/>
          <w:sz w:val="24"/>
          <w:szCs w:val="24"/>
          <w:lang/>
        </w:rPr>
        <w:t>,</w:t>
      </w:r>
      <w:r w:rsidR="00760E0A">
        <w:rPr>
          <w:rFonts w:ascii="Times New Roman" w:hAnsi="Times New Roman"/>
          <w:b/>
          <w:bCs/>
          <w:sz w:val="24"/>
          <w:szCs w:val="24"/>
        </w:rPr>
        <w:t xml:space="preserve"> 3 </w:t>
      </w:r>
      <w:r w:rsidRPr="00BE336A">
        <w:rPr>
          <w:rFonts w:ascii="Times New Roman" w:hAnsi="Times New Roman"/>
          <w:b/>
          <w:bCs/>
          <w:sz w:val="24"/>
          <w:szCs w:val="24"/>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6D032E" w:rsidP="00BE123A">
      <w:pPr>
        <w:spacing w:line="240" w:lineRule="auto"/>
        <w:ind w:right="-1" w:firstLine="288"/>
        <w:jc w:val="both"/>
        <w:rPr>
          <w:rFonts w:ascii="Times New Roman" w:hAnsi="Times New Roman"/>
          <w:b/>
          <w:sz w:val="24"/>
          <w:szCs w:val="24"/>
        </w:rPr>
      </w:pPr>
      <w:r w:rsidRPr="00BE336A">
        <w:rPr>
          <w:rFonts w:ascii="Times New Roman" w:hAnsi="Times New Roman"/>
          <w:b/>
          <w:sz w:val="24"/>
          <w:szCs w:val="24"/>
        </w:rPr>
        <w:t>За партију 1 важи следеће:</w:t>
      </w:r>
    </w:p>
    <w:p w:rsidR="006D032E" w:rsidRPr="00BE336A" w:rsidRDefault="006D032E" w:rsidP="00BE123A">
      <w:pPr>
        <w:numPr>
          <w:ilvl w:val="0"/>
          <w:numId w:val="8"/>
        </w:numPr>
        <w:spacing w:line="240" w:lineRule="auto"/>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E123A">
      <w:pPr>
        <w:numPr>
          <w:ilvl w:val="0"/>
          <w:numId w:val="8"/>
        </w:numPr>
        <w:spacing w:line="240" w:lineRule="auto"/>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6D032E" w:rsidRPr="00BE336A" w:rsidRDefault="006D032E" w:rsidP="00BE123A">
      <w:pPr>
        <w:spacing w:line="240" w:lineRule="auto"/>
        <w:ind w:right="-1" w:firstLine="288"/>
        <w:jc w:val="both"/>
        <w:rPr>
          <w:rFonts w:ascii="Times New Roman" w:hAnsi="Times New Roman"/>
          <w:b/>
          <w:sz w:val="24"/>
          <w:szCs w:val="24"/>
        </w:rPr>
      </w:pPr>
      <w:r w:rsidRPr="00BE336A">
        <w:rPr>
          <w:rFonts w:ascii="Times New Roman" w:hAnsi="Times New Roman"/>
          <w:b/>
          <w:sz w:val="24"/>
          <w:szCs w:val="24"/>
        </w:rPr>
        <w:t>За партију 2 важи следеће:</w:t>
      </w:r>
    </w:p>
    <w:p w:rsidR="006D032E" w:rsidRPr="00BE336A" w:rsidRDefault="006D032E" w:rsidP="00BE123A">
      <w:pPr>
        <w:numPr>
          <w:ilvl w:val="0"/>
          <w:numId w:val="8"/>
        </w:numPr>
        <w:spacing w:line="240" w:lineRule="auto"/>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087607" w:rsidRPr="00760E0A" w:rsidRDefault="006D032E" w:rsidP="00BE123A">
      <w:pPr>
        <w:numPr>
          <w:ilvl w:val="0"/>
          <w:numId w:val="8"/>
        </w:numPr>
        <w:spacing w:line="240" w:lineRule="auto"/>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006303F3" w:rsidRPr="00BE336A">
        <w:rPr>
          <w:rFonts w:ascii="Times New Roman" w:hAnsi="Times New Roman"/>
          <w:b/>
          <w:sz w:val="24"/>
          <w:szCs w:val="24"/>
          <w:u w:val="single"/>
        </w:rPr>
        <w:t>.</w:t>
      </w:r>
    </w:p>
    <w:p w:rsidR="00760E0A" w:rsidRPr="00BE336A" w:rsidRDefault="00760E0A" w:rsidP="00BE123A">
      <w:pPr>
        <w:spacing w:line="240" w:lineRule="auto"/>
        <w:ind w:right="-1" w:firstLine="288"/>
        <w:jc w:val="both"/>
        <w:rPr>
          <w:rFonts w:ascii="Times New Roman" w:hAnsi="Times New Roman"/>
          <w:b/>
          <w:sz w:val="24"/>
          <w:szCs w:val="24"/>
        </w:rPr>
      </w:pPr>
      <w:r>
        <w:rPr>
          <w:rFonts w:ascii="Times New Roman" w:hAnsi="Times New Roman"/>
          <w:b/>
          <w:sz w:val="24"/>
          <w:szCs w:val="24"/>
        </w:rPr>
        <w:t>За партију 3</w:t>
      </w:r>
      <w:r w:rsidRPr="00BE336A">
        <w:rPr>
          <w:rFonts w:ascii="Times New Roman" w:hAnsi="Times New Roman"/>
          <w:b/>
          <w:sz w:val="24"/>
          <w:szCs w:val="24"/>
        </w:rPr>
        <w:t xml:space="preserve"> важи следеће:</w:t>
      </w:r>
    </w:p>
    <w:p w:rsidR="00760E0A" w:rsidRPr="00BE336A" w:rsidRDefault="00760E0A" w:rsidP="00BE123A">
      <w:pPr>
        <w:numPr>
          <w:ilvl w:val="0"/>
          <w:numId w:val="8"/>
        </w:numPr>
        <w:spacing w:line="240" w:lineRule="auto"/>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584391" w:rsidRPr="00584391" w:rsidRDefault="00760E0A" w:rsidP="00584391">
      <w:pPr>
        <w:numPr>
          <w:ilvl w:val="0"/>
          <w:numId w:val="8"/>
        </w:numPr>
        <w:spacing w:line="240" w:lineRule="auto"/>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BE336A">
        <w:rPr>
          <w:rFonts w:ascii="Times New Roman" w:hAnsi="Times New Roman"/>
          <w:b/>
          <w:sz w:val="24"/>
          <w:szCs w:val="24"/>
          <w:u w:val="single"/>
        </w:rPr>
        <w:t>дужим роком важења понуде.</w:t>
      </w:r>
    </w:p>
    <w:p w:rsidR="00BE123A" w:rsidRPr="002F65F5" w:rsidRDefault="00584391" w:rsidP="00BE123A">
      <w:pPr>
        <w:pStyle w:val="Bodytext21"/>
        <w:shd w:val="clear" w:color="auto" w:fill="auto"/>
        <w:spacing w:line="240" w:lineRule="auto"/>
        <w:ind w:firstLine="360"/>
        <w:rPr>
          <w:color w:val="000000"/>
          <w:sz w:val="22"/>
          <w:szCs w:val="22"/>
        </w:rPr>
      </w:pPr>
      <w:r>
        <w:rPr>
          <w:color w:val="000000"/>
          <w:sz w:val="22"/>
          <w:szCs w:val="22"/>
        </w:rPr>
        <w:t xml:space="preserve">У </w:t>
      </w:r>
      <w:r>
        <w:rPr>
          <w:color w:val="000000"/>
          <w:sz w:val="22"/>
          <w:szCs w:val="22"/>
          <w:lang/>
        </w:rPr>
        <w:t>с</w:t>
      </w:r>
      <w:r w:rsidR="00BE123A" w:rsidRPr="002F65F5">
        <w:rPr>
          <w:color w:val="000000"/>
          <w:sz w:val="22"/>
          <w:szCs w:val="22"/>
        </w:rPr>
        <w:t>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BE123A" w:rsidRPr="002F65F5" w:rsidRDefault="00BE123A" w:rsidP="00BE123A">
      <w:pPr>
        <w:pStyle w:val="Bodytext21"/>
        <w:shd w:val="clear" w:color="auto" w:fill="auto"/>
        <w:spacing w:line="240" w:lineRule="auto"/>
        <w:ind w:firstLine="360"/>
        <w:rPr>
          <w:color w:val="000000"/>
          <w:sz w:val="22"/>
          <w:szCs w:val="22"/>
        </w:rPr>
      </w:pPr>
      <w:r w:rsidRPr="002F65F5">
        <w:rPr>
          <w:color w:val="000000"/>
          <w:sz w:val="22"/>
          <w:szCs w:val="22"/>
        </w:rPr>
        <w:t>Сви понуђачи који су доставили прихватљиве понуде и које су исто рангиране</w:t>
      </w:r>
      <w:r w:rsidRPr="002F65F5">
        <w:rPr>
          <w:color w:val="000000"/>
          <w:sz w:val="22"/>
          <w:szCs w:val="22"/>
        </w:rPr>
        <w:br/>
        <w:t>биће позвани да присуствују поступку доделе уговора путем жребања.</w:t>
      </w:r>
    </w:p>
    <w:p w:rsidR="00BE123A" w:rsidRPr="002F65F5" w:rsidRDefault="00BE123A" w:rsidP="00BE123A">
      <w:pPr>
        <w:pStyle w:val="Bodytext21"/>
        <w:shd w:val="clear" w:color="auto" w:fill="auto"/>
        <w:spacing w:line="240" w:lineRule="auto"/>
        <w:ind w:firstLine="360"/>
        <w:rPr>
          <w:color w:val="000000"/>
          <w:sz w:val="22"/>
          <w:szCs w:val="22"/>
        </w:rPr>
      </w:pPr>
      <w:r w:rsidRPr="002F65F5">
        <w:rPr>
          <w:color w:val="000000"/>
          <w:sz w:val="22"/>
          <w:szCs w:val="22"/>
        </w:rPr>
        <w:t>Комисија за јавну набавку ће заказати место и време жребања и позвати</w:t>
      </w:r>
      <w:r w:rsidRPr="002F65F5">
        <w:rPr>
          <w:color w:val="000000"/>
          <w:sz w:val="22"/>
          <w:szCs w:val="22"/>
        </w:rPr>
        <w:br/>
        <w:t>опуномоћене представнике понуђача да присуствују жребању. Приликом жребања</w:t>
      </w:r>
      <w:r w:rsidRPr="002F65F5">
        <w:rPr>
          <w:color w:val="000000"/>
          <w:sz w:val="22"/>
          <w:szCs w:val="22"/>
        </w:rPr>
        <w:br/>
        <w:t>представници понуђача ће на посебним листовима унети име понуђача. Од чланова</w:t>
      </w:r>
      <w:r w:rsidRPr="002F65F5">
        <w:rPr>
          <w:color w:val="000000"/>
          <w:sz w:val="22"/>
          <w:szCs w:val="22"/>
        </w:rPr>
        <w:br/>
        <w:t>Комисије за јавну набавку се добијају идентичне коверте у које понуђачи стављају</w:t>
      </w:r>
      <w:r w:rsidRPr="002F65F5">
        <w:rPr>
          <w:color w:val="000000"/>
          <w:sz w:val="22"/>
          <w:szCs w:val="22"/>
        </w:rPr>
        <w:br/>
        <w:t>попуњене листове, коверте ће се ручно измешати пред понуђачима, а потом ће се</w:t>
      </w:r>
      <w:r w:rsidRPr="002F65F5">
        <w:rPr>
          <w:color w:val="000000"/>
          <w:sz w:val="22"/>
          <w:szCs w:val="22"/>
        </w:rPr>
        <w:br/>
        <w:t>насумице вршити одабир коверти понуђача и рангирње понуда према редоследу</w:t>
      </w:r>
      <w:r w:rsidRPr="002F65F5">
        <w:rPr>
          <w:color w:val="000000"/>
          <w:sz w:val="22"/>
          <w:szCs w:val="22"/>
        </w:rPr>
        <w:br/>
        <w:t>извалачења коверти, о чему ће бити сачињен Записник о поступку жребања у поступку</w:t>
      </w:r>
      <w:r w:rsidRPr="002F65F5">
        <w:rPr>
          <w:color w:val="000000"/>
          <w:sz w:val="22"/>
          <w:szCs w:val="22"/>
        </w:rPr>
        <w:br/>
        <w:t>МД-</w:t>
      </w:r>
      <w:r>
        <w:rPr>
          <w:color w:val="000000"/>
          <w:sz w:val="22"/>
          <w:szCs w:val="22"/>
        </w:rPr>
        <w:t>04</w:t>
      </w:r>
      <w:r w:rsidRPr="002F65F5">
        <w:rPr>
          <w:color w:val="000000"/>
          <w:sz w:val="22"/>
          <w:szCs w:val="22"/>
        </w:rPr>
        <w:t>/</w:t>
      </w:r>
      <w:r>
        <w:rPr>
          <w:color w:val="000000"/>
          <w:sz w:val="22"/>
          <w:szCs w:val="22"/>
        </w:rPr>
        <w:t>020</w:t>
      </w:r>
      <w:r w:rsidRPr="002F65F5">
        <w:rPr>
          <w:color w:val="000000"/>
          <w:sz w:val="22"/>
          <w:szCs w:val="22"/>
        </w:rPr>
        <w:t>.</w:t>
      </w:r>
    </w:p>
    <w:p w:rsidR="00BE123A" w:rsidRPr="002F65F5" w:rsidRDefault="00BE123A" w:rsidP="00BE123A">
      <w:pPr>
        <w:pStyle w:val="BodyText"/>
        <w:spacing w:after="0"/>
        <w:ind w:firstLine="360"/>
        <w:jc w:val="both"/>
        <w:rPr>
          <w:rFonts w:ascii="Times New Roman" w:hAnsi="Times New Roman"/>
          <w:color w:val="000000"/>
        </w:rPr>
      </w:pPr>
      <w:r w:rsidRPr="002F65F5">
        <w:rPr>
          <w:rFonts w:ascii="Times New Roman" w:hAnsi="Times New Roman"/>
          <w:color w:val="000000"/>
        </w:rPr>
        <w:t>Уколико се неко од позваних понуђача не одазове позиву за жребање, чланови</w:t>
      </w:r>
      <w:r w:rsidRPr="002F65F5">
        <w:rPr>
          <w:rFonts w:ascii="Times New Roman" w:hAnsi="Times New Roman"/>
          <w:color w:val="000000"/>
        </w:rPr>
        <w:br/>
        <w:t>Комисије за јавну набавку ће пред присутним овлашћеним представницима понуђача у</w:t>
      </w:r>
      <w:r w:rsidRPr="002F65F5">
        <w:rPr>
          <w:rFonts w:ascii="Times New Roman" w:hAnsi="Times New Roman"/>
          <w:color w:val="000000"/>
        </w:rPr>
        <w:br/>
        <w:t>празне коверте убацити листиће са називом одсутних понуђача и те коверте ће</w:t>
      </w:r>
      <w:r w:rsidRPr="002F65F5">
        <w:rPr>
          <w:rFonts w:ascii="Times New Roman" w:hAnsi="Times New Roman"/>
          <w:color w:val="000000"/>
        </w:rPr>
        <w:br/>
        <w:t>учествовати у поступку жребања заједно са ковертама присутних овлашћених</w:t>
      </w:r>
      <w:r w:rsidRPr="002F65F5">
        <w:rPr>
          <w:rFonts w:ascii="Times New Roman" w:hAnsi="Times New Roman"/>
          <w:color w:val="000000"/>
        </w:rPr>
        <w:br/>
        <w:t>представника понуђача. На исти начин ће се поступати ако не дође ниједан понуђач.</w:t>
      </w: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CF726C" w:rsidRPr="00BE123A" w:rsidRDefault="00CF726C" w:rsidP="00087607">
      <w:pPr>
        <w:ind w:right="72"/>
        <w:jc w:val="both"/>
        <w:rPr>
          <w:rFonts w:ascii="Times New Roman" w:hAnsi="Times New Roman"/>
          <w:sz w:val="24"/>
          <w:szCs w:val="24"/>
        </w:rPr>
        <w:sectPr w:rsidR="00CF726C" w:rsidRPr="00BE123A"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BE123A" w:rsidRDefault="00BE123A" w:rsidP="00BE123A">
      <w:pPr>
        <w:jc w:val="center"/>
        <w:rPr>
          <w:rFonts w:ascii="Times New Roman" w:hAnsi="Times New Roman"/>
          <w:b/>
          <w:sz w:val="24"/>
          <w:szCs w:val="24"/>
        </w:rPr>
      </w:pPr>
    </w:p>
    <w:p w:rsidR="001722C8" w:rsidRPr="00BE336A" w:rsidRDefault="006D032E" w:rsidP="00BE123A">
      <w:pPr>
        <w:jc w:val="center"/>
        <w:rPr>
          <w:rFonts w:ascii="Times New Roman" w:hAnsi="Times New Roman"/>
          <w:b/>
          <w:sz w:val="24"/>
          <w:szCs w:val="24"/>
        </w:rPr>
      </w:pPr>
      <w:r w:rsidRPr="00BE336A">
        <w:rPr>
          <w:rFonts w:ascii="Times New Roman" w:hAnsi="Times New Roman"/>
          <w:b/>
          <w:sz w:val="24"/>
          <w:szCs w:val="24"/>
        </w:rPr>
        <w:t>4</w:t>
      </w:r>
      <w:r w:rsidR="001722C8" w:rsidRPr="00BE336A">
        <w:rPr>
          <w:rFonts w:ascii="Times New Roman" w:hAnsi="Times New Roman"/>
          <w:b/>
          <w:sz w:val="24"/>
          <w:szCs w:val="24"/>
        </w:rPr>
        <w:t xml:space="preserve">. </w:t>
      </w:r>
      <w:r w:rsidR="00F34859" w:rsidRPr="00BE336A">
        <w:rPr>
          <w:rFonts w:ascii="Times New Roman" w:hAnsi="Times New Roman"/>
          <w:b/>
          <w:sz w:val="24"/>
          <w:szCs w:val="24"/>
        </w:rPr>
        <w:t>ТЕХНИЧКА СПЕЦИФИКАЦИЈА</w:t>
      </w:r>
    </w:p>
    <w:p w:rsidR="00385195" w:rsidRPr="00CD45CC" w:rsidRDefault="00385195" w:rsidP="001722C8">
      <w:pPr>
        <w:jc w:val="center"/>
        <w:rPr>
          <w:rFonts w:ascii="Times New Roman" w:hAnsi="Times New Roman"/>
          <w:b/>
          <w:sz w:val="24"/>
          <w:szCs w:val="24"/>
        </w:rPr>
      </w:pPr>
      <w:r w:rsidRPr="00BE336A">
        <w:rPr>
          <w:rFonts w:ascii="Times New Roman" w:hAnsi="Times New Roman"/>
          <w:b/>
          <w:sz w:val="24"/>
          <w:szCs w:val="24"/>
        </w:rPr>
        <w:t xml:space="preserve">Партија </w:t>
      </w:r>
      <w:r w:rsidR="00CD45CC">
        <w:rPr>
          <w:rFonts w:ascii="Times New Roman" w:hAnsi="Times New Roman"/>
          <w:b/>
          <w:sz w:val="24"/>
          <w:szCs w:val="24"/>
        </w:rPr>
        <w:t>1</w:t>
      </w:r>
    </w:p>
    <w:p w:rsidR="00385195" w:rsidRPr="00BE336A" w:rsidRDefault="00385195" w:rsidP="00385195">
      <w:pPr>
        <w:jc w:val="center"/>
        <w:rPr>
          <w:rFonts w:ascii="Times New Roman" w:hAnsi="Times New Roman"/>
          <w:b/>
          <w:sz w:val="24"/>
          <w:szCs w:val="24"/>
        </w:rPr>
      </w:pPr>
      <w:r w:rsidRPr="00BE336A">
        <w:rPr>
          <w:rFonts w:ascii="Times New Roman" w:hAnsi="Times New Roman"/>
          <w:b/>
          <w:sz w:val="24"/>
          <w:szCs w:val="24"/>
        </w:rPr>
        <w:t>Производи за одржавање хигијене</w:t>
      </w:r>
    </w:p>
    <w:p w:rsidR="00A43FB5" w:rsidRPr="00CB5DCA" w:rsidRDefault="00385195" w:rsidP="00CB5DCA">
      <w:pPr>
        <w:spacing w:after="0" w:line="240" w:lineRule="auto"/>
        <w:ind w:firstLine="360"/>
        <w:jc w:val="both"/>
        <w:rPr>
          <w:rFonts w:ascii="Times New Roman" w:hAnsi="Times New Roman"/>
          <w:sz w:val="24"/>
          <w:szCs w:val="24"/>
          <w:lang/>
        </w:rPr>
      </w:pPr>
      <w:r w:rsidRPr="00BE336A">
        <w:rPr>
          <w:rFonts w:ascii="Times New Roman" w:hAnsi="Times New Roman"/>
          <w:sz w:val="24"/>
          <w:szCs w:val="24"/>
        </w:rPr>
        <w:t xml:space="preserve">За све ставке у партији </w:t>
      </w:r>
      <w:r w:rsidR="00CD45CC">
        <w:rPr>
          <w:rFonts w:ascii="Times New Roman" w:hAnsi="Times New Roman"/>
          <w:sz w:val="24"/>
          <w:szCs w:val="24"/>
        </w:rPr>
        <w:t>1</w:t>
      </w:r>
      <w:r w:rsidRPr="00BE336A">
        <w:rPr>
          <w:rFonts w:ascii="Times New Roman" w:hAnsi="Times New Roman"/>
          <w:sz w:val="24"/>
          <w:szCs w:val="24"/>
        </w:rPr>
        <w:t xml:space="preserve"> </w:t>
      </w:r>
      <w:r w:rsidRPr="00BE336A">
        <w:rPr>
          <w:rFonts w:ascii="Times New Roman" w:hAnsi="Times New Roman"/>
          <w:b/>
          <w:sz w:val="24"/>
          <w:szCs w:val="24"/>
        </w:rPr>
        <w:t>понуђач је у обавези да наведе</w:t>
      </w:r>
      <w:r w:rsidR="00BE22F6">
        <w:rPr>
          <w:rFonts w:ascii="Times New Roman" w:hAnsi="Times New Roman"/>
          <w:b/>
          <w:sz w:val="24"/>
          <w:szCs w:val="24"/>
        </w:rPr>
        <w:t xml:space="preserve">: </w:t>
      </w:r>
      <w:r w:rsidRPr="00BE336A">
        <w:rPr>
          <w:rFonts w:ascii="Times New Roman" w:hAnsi="Times New Roman"/>
          <w:b/>
          <w:sz w:val="24"/>
          <w:szCs w:val="24"/>
        </w:rPr>
        <w:t>јединичн</w:t>
      </w:r>
      <w:r w:rsidR="00BE22F6">
        <w:rPr>
          <w:rFonts w:ascii="Times New Roman" w:hAnsi="Times New Roman"/>
          <w:b/>
          <w:sz w:val="24"/>
          <w:szCs w:val="24"/>
        </w:rPr>
        <w:t>у</w:t>
      </w:r>
      <w:r w:rsidRPr="00BE336A">
        <w:rPr>
          <w:rFonts w:ascii="Times New Roman" w:hAnsi="Times New Roman"/>
          <w:b/>
          <w:sz w:val="24"/>
          <w:szCs w:val="24"/>
        </w:rPr>
        <w:t xml:space="preserve"> цен</w:t>
      </w:r>
      <w:r w:rsidR="00BE22F6">
        <w:rPr>
          <w:rFonts w:ascii="Times New Roman" w:hAnsi="Times New Roman"/>
          <w:b/>
          <w:sz w:val="24"/>
          <w:szCs w:val="24"/>
        </w:rPr>
        <w:t>у</w:t>
      </w:r>
      <w:r w:rsidRPr="00BE336A">
        <w:rPr>
          <w:rFonts w:ascii="Times New Roman" w:hAnsi="Times New Roman"/>
          <w:b/>
          <w:sz w:val="24"/>
          <w:szCs w:val="24"/>
        </w:rPr>
        <w:t xml:space="preserve"> без ПДВ-а, укупн</w:t>
      </w:r>
      <w:r w:rsidR="00A22657">
        <w:rPr>
          <w:rFonts w:ascii="Times New Roman" w:hAnsi="Times New Roman"/>
          <w:b/>
          <w:sz w:val="24"/>
          <w:szCs w:val="24"/>
        </w:rPr>
        <w:t>у</w:t>
      </w:r>
      <w:r w:rsidR="00BE22F6">
        <w:rPr>
          <w:rFonts w:ascii="Times New Roman" w:hAnsi="Times New Roman"/>
          <w:b/>
          <w:sz w:val="24"/>
          <w:szCs w:val="24"/>
        </w:rPr>
        <w:t xml:space="preserve"> цен</w:t>
      </w:r>
      <w:r w:rsidR="00A22657">
        <w:rPr>
          <w:rFonts w:ascii="Times New Roman" w:hAnsi="Times New Roman"/>
          <w:b/>
          <w:sz w:val="24"/>
          <w:szCs w:val="24"/>
        </w:rPr>
        <w:t>у</w:t>
      </w:r>
      <w:r w:rsidR="00BE22F6">
        <w:rPr>
          <w:rFonts w:ascii="Times New Roman" w:hAnsi="Times New Roman"/>
          <w:b/>
          <w:sz w:val="24"/>
          <w:szCs w:val="24"/>
        </w:rPr>
        <w:t xml:space="preserve"> без ПДВ-а (јединична цена*</w:t>
      </w:r>
      <w:r w:rsidR="00760701">
        <w:rPr>
          <w:rFonts w:ascii="Times New Roman" w:hAnsi="Times New Roman"/>
          <w:b/>
          <w:sz w:val="24"/>
          <w:szCs w:val="24"/>
        </w:rPr>
        <w:t>оквирна количина)</w:t>
      </w:r>
      <w:r w:rsidRPr="00BE336A">
        <w:rPr>
          <w:rFonts w:ascii="Times New Roman" w:hAnsi="Times New Roman"/>
          <w:b/>
          <w:sz w:val="24"/>
          <w:szCs w:val="24"/>
        </w:rPr>
        <w:t xml:space="preserve"> </w:t>
      </w:r>
      <w:r w:rsidR="00A22657">
        <w:rPr>
          <w:rFonts w:ascii="Times New Roman" w:hAnsi="Times New Roman"/>
          <w:b/>
          <w:sz w:val="24"/>
          <w:szCs w:val="24"/>
        </w:rPr>
        <w:t>и</w:t>
      </w:r>
      <w:r w:rsidRPr="00BE336A">
        <w:rPr>
          <w:rFonts w:ascii="Times New Roman" w:hAnsi="Times New Roman"/>
          <w:b/>
          <w:sz w:val="24"/>
          <w:szCs w:val="24"/>
        </w:rPr>
        <w:t xml:space="preserve"> произвођача производа</w:t>
      </w:r>
      <w:r w:rsidRPr="00BE336A">
        <w:rPr>
          <w:rFonts w:ascii="Times New Roman" w:hAnsi="Times New Roman"/>
          <w:sz w:val="24"/>
          <w:szCs w:val="24"/>
        </w:rPr>
        <w:t>. Понуде које су дате у глобалу и оне које не садрже наведене податке неће бити разматране</w:t>
      </w:r>
      <w:r w:rsidRPr="00BE336A">
        <w:rPr>
          <w:rFonts w:ascii="Times New Roman" w:hAnsi="Times New Roman"/>
          <w:sz w:val="24"/>
          <w:szCs w:val="24"/>
          <w:lang w:val="sr-Latn-CS"/>
        </w:rPr>
        <w:t>.</w:t>
      </w:r>
    </w:p>
    <w:tbl>
      <w:tblPr>
        <w:tblStyle w:val="TableGrid"/>
        <w:tblpPr w:leftFromText="180" w:rightFromText="180" w:vertAnchor="text" w:horzAnchor="margin" w:tblpXSpec="center" w:tblpY="550"/>
        <w:tblW w:w="10910" w:type="dxa"/>
        <w:tblLayout w:type="fixed"/>
        <w:tblLook w:val="04A0"/>
      </w:tblPr>
      <w:tblGrid>
        <w:gridCol w:w="534"/>
        <w:gridCol w:w="3827"/>
        <w:gridCol w:w="567"/>
        <w:gridCol w:w="992"/>
        <w:gridCol w:w="1276"/>
        <w:gridCol w:w="1134"/>
        <w:gridCol w:w="1134"/>
        <w:gridCol w:w="1446"/>
      </w:tblGrid>
      <w:tr w:rsidR="00CB5DCA" w:rsidRPr="00C31DA6" w:rsidTr="00CB5DCA">
        <w:trPr>
          <w:trHeight w:val="5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ind w:left="-284" w:firstLine="284"/>
              <w:jc w:val="center"/>
              <w:rPr>
                <w:rFonts w:ascii="Times New Roman" w:hAnsi="Times New Roman" w:cs="Times New Roman"/>
                <w:b/>
              </w:rPr>
            </w:pPr>
            <w:r w:rsidRPr="00467A6D">
              <w:rPr>
                <w:rFonts w:ascii="Times New Roman" w:hAnsi="Times New Roman" w:cs="Times New Roman"/>
                <w:b/>
              </w:rPr>
              <w:t>Р.б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jc w:val="center"/>
              <w:rPr>
                <w:rFonts w:ascii="Times New Roman" w:hAnsi="Times New Roman" w:cs="Times New Roman"/>
                <w:b/>
              </w:rPr>
            </w:pPr>
            <w:r w:rsidRPr="00F13833">
              <w:rPr>
                <w:rFonts w:ascii="Times New Roman" w:hAnsi="Times New Roman" w:cs="Times New Roman"/>
                <w:b/>
              </w:rPr>
              <w:t>Предмет јавне набавке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B5DCA" w:rsidRDefault="00CB5DCA" w:rsidP="00CB5DCA">
            <w:pPr>
              <w:pStyle w:val="NoSpacing"/>
              <w:jc w:val="center"/>
              <w:rPr>
                <w:rFonts w:ascii="Times New Roman" w:hAnsi="Times New Roman" w:cs="Times New Roman"/>
                <w:b/>
                <w:lang/>
              </w:rPr>
            </w:pPr>
            <w:r w:rsidRPr="00F13833">
              <w:rPr>
                <w:rFonts w:ascii="Times New Roman" w:hAnsi="Times New Roman" w:cs="Times New Roman"/>
                <w:b/>
              </w:rPr>
              <w:t>Ј.м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b/>
              </w:rPr>
            </w:pPr>
            <w:r w:rsidRPr="00F13833">
              <w:rPr>
                <w:rFonts w:ascii="Times New Roman" w:hAnsi="Times New Roman" w:cs="Times New Roman"/>
                <w:b/>
              </w:rPr>
              <w:t>Окви</w:t>
            </w:r>
            <w:r>
              <w:rPr>
                <w:rFonts w:ascii="Times New Roman" w:hAnsi="Times New Roman" w:cs="Times New Roman"/>
                <w:b/>
              </w:rPr>
              <w:t>-</w:t>
            </w:r>
            <w:r w:rsidRPr="00F13833">
              <w:rPr>
                <w:rFonts w:ascii="Times New Roman" w:hAnsi="Times New Roman" w:cs="Times New Roman"/>
                <w:b/>
              </w:rPr>
              <w:t>рна коли-чина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jc w:val="center"/>
              <w:rPr>
                <w:rFonts w:ascii="Times New Roman" w:hAnsi="Times New Roman" w:cs="Times New Roman"/>
                <w:b/>
              </w:rPr>
            </w:pPr>
            <w:r w:rsidRPr="00F13833">
              <w:rPr>
                <w:rFonts w:ascii="Times New Roman" w:hAnsi="Times New Roman" w:cs="Times New Roman"/>
                <w:b/>
              </w:rPr>
              <w:t>Једини-чна цена без ПДВ</w:t>
            </w:r>
            <w:r>
              <w:rPr>
                <w:rFonts w:ascii="Times New Roman" w:hAnsi="Times New Roman" w:cs="Times New Roman"/>
                <w:b/>
              </w:rPr>
              <w:t>-а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jc w:val="center"/>
              <w:rPr>
                <w:rFonts w:ascii="Times New Roman" w:hAnsi="Times New Roman" w:cs="Times New Roman"/>
                <w:b/>
              </w:rPr>
            </w:pPr>
            <w:r w:rsidRPr="00F13833">
              <w:rPr>
                <w:rFonts w:ascii="Times New Roman" w:hAnsi="Times New Roman" w:cs="Times New Roman"/>
                <w:b/>
              </w:rPr>
              <w:t>Укупна цена без ПДВ</w:t>
            </w:r>
            <w:r>
              <w:rPr>
                <w:rFonts w:ascii="Times New Roman" w:hAnsi="Times New Roman" w:cs="Times New Roman"/>
                <w:b/>
              </w:rPr>
              <w:t>-а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jc w:val="center"/>
              <w:rPr>
                <w:rFonts w:ascii="Times New Roman" w:hAnsi="Times New Roman" w:cs="Times New Roman"/>
                <w:b/>
              </w:rPr>
            </w:pPr>
            <w:r w:rsidRPr="00F13833">
              <w:rPr>
                <w:rFonts w:ascii="Times New Roman" w:hAnsi="Times New Roman" w:cs="Times New Roman"/>
                <w:b/>
              </w:rPr>
              <w:t>Укупна цена са ПДВ</w:t>
            </w:r>
            <w:r>
              <w:rPr>
                <w:rFonts w:ascii="Times New Roman" w:hAnsi="Times New Roman" w:cs="Times New Roman"/>
                <w:b/>
              </w:rPr>
              <w:t>-ом</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jc w:val="center"/>
              <w:rPr>
                <w:rFonts w:ascii="Times New Roman" w:hAnsi="Times New Roman" w:cs="Times New Roman"/>
                <w:b/>
              </w:rPr>
            </w:pPr>
            <w:r w:rsidRPr="00F13833">
              <w:rPr>
                <w:rFonts w:ascii="Times New Roman" w:hAnsi="Times New Roman" w:cs="Times New Roman"/>
                <w:b/>
              </w:rPr>
              <w:t>Произвођач</w:t>
            </w:r>
          </w:p>
          <w:p w:rsidR="00CB5DCA" w:rsidRPr="00F13833" w:rsidRDefault="00CB5DCA" w:rsidP="00CB5DCA">
            <w:pPr>
              <w:jc w:val="center"/>
              <w:rPr>
                <w:rFonts w:ascii="Times New Roman" w:hAnsi="Times New Roman" w:cs="Times New Roman"/>
                <w:b/>
              </w:rPr>
            </w:pPr>
            <w:r w:rsidRPr="00F13833">
              <w:rPr>
                <w:rFonts w:ascii="Times New Roman" w:hAnsi="Times New Roman" w:cs="Times New Roman"/>
                <w:b/>
              </w:rPr>
              <w:t>врста/назив</w:t>
            </w:r>
          </w:p>
        </w:tc>
      </w:tr>
      <w:tr w:rsidR="00CB5DCA" w:rsidRPr="00C31DA6" w:rsidTr="00CB5DCA">
        <w:trPr>
          <w:trHeight w:val="18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pStyle w:val="NoSpacing"/>
              <w:jc w:val="center"/>
              <w:rPr>
                <w:rFonts w:ascii="Times New Roman" w:hAnsi="Times New Roman" w:cs="Times New Roman"/>
              </w:rPr>
            </w:pPr>
            <w:r w:rsidRPr="00467A6D">
              <w:rPr>
                <w:rFonts w:ascii="Times New Roman" w:hAnsi="Times New Roman" w:cs="Times New Roman"/>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sidRPr="00F13833">
              <w:rPr>
                <w:rFonts w:ascii="Times New Roman" w:hAnsi="Times New Roman" w:cs="Times New Roman"/>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sidRPr="00F13833">
              <w:rPr>
                <w:rFonts w:ascii="Times New Roman" w:hAnsi="Times New Roman" w:cs="Times New Roman"/>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sidRPr="00F13833">
              <w:rPr>
                <w:rFonts w:ascii="Times New Roman" w:hAnsi="Times New Roman" w:cs="Times New Roman"/>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sidRPr="00F13833">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sidRPr="00F13833">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Pr>
                <w:rFonts w:ascii="Times New Roman" w:hAnsi="Times New Roman" w:cs="Times New Roman"/>
              </w:rPr>
              <w:t>7</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F13833" w:rsidRDefault="00CB5DCA" w:rsidP="00CB5DCA">
            <w:pPr>
              <w:pStyle w:val="NoSpacing"/>
              <w:jc w:val="center"/>
              <w:rPr>
                <w:rFonts w:ascii="Times New Roman" w:hAnsi="Times New Roman" w:cs="Times New Roman"/>
              </w:rPr>
            </w:pPr>
            <w:r>
              <w:rPr>
                <w:rFonts w:ascii="Times New Roman" w:hAnsi="Times New Roman" w:cs="Times New Roman"/>
              </w:rPr>
              <w:t>8</w:t>
            </w:r>
          </w:p>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Течност за дезинфекцију санитарија, - 750 ml</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4,8% Natrijum hipohlorit-dezinficijens,  nejonski surfaktant (&lt;5%),katjonski surfaktant</w:t>
            </w:r>
            <w:r w:rsidRPr="00767C7A">
              <w:rPr>
                <w:rStyle w:val="apple-converted-space"/>
                <w:rFonts w:ascii="Times New Roman" w:hAnsi="Times New Roman" w:cs="Times New Roman"/>
              </w:rPr>
              <w:t> </w:t>
            </w:r>
            <w:r w:rsidRPr="00767C7A">
              <w:rPr>
                <w:rFonts w:ascii="Times New Roman" w:hAnsi="Times New Roman" w:cs="Times New Roman"/>
              </w:rPr>
              <w:t xml:space="preserve">(&lt;5%); </w:t>
            </w:r>
          </w:p>
          <w:p w:rsidR="00CB5DCA" w:rsidRPr="00C946CF" w:rsidRDefault="00CB5DCA" w:rsidP="00CB5DCA">
            <w:pPr>
              <w:pStyle w:val="NoSpacing"/>
              <w:rPr>
                <w:rFonts w:ascii="Times New Roman" w:hAnsi="Times New Roman" w:cs="Times New Roman"/>
                <w:b/>
                <w:bCs/>
                <w:color w:val="FF0000"/>
              </w:rPr>
            </w:pPr>
            <w:r w:rsidRPr="00767C7A">
              <w:rPr>
                <w:rFonts w:ascii="Times New Roman" w:hAnsi="Times New Roman" w:cs="Times New Roman"/>
              </w:rPr>
              <w:t>мирисPine frech</w:t>
            </w:r>
            <w:r w:rsidRPr="00C946CF">
              <w:rPr>
                <w:rFonts w:ascii="Times New Roman" w:hAnsi="Times New Roman" w:cs="Times New Roman"/>
                <w:color w:val="FF0000"/>
              </w:rPr>
              <w:t>.</w:t>
            </w:r>
          </w:p>
          <w:p w:rsidR="00CB5DCA" w:rsidRPr="00C31DA6" w:rsidRDefault="00CB5DCA" w:rsidP="00CB5DCA">
            <w:pPr>
              <w:pStyle w:val="NoSpacing"/>
              <w:rPr>
                <w:rFonts w:ascii="Times New Roman" w:hAnsi="Times New Roman" w:cs="Times New Roman"/>
                <w:lang w:val="sr-Latn-CS"/>
              </w:rPr>
            </w:pPr>
            <w:r w:rsidRPr="00767C7A">
              <w:rPr>
                <w:rFonts w:ascii="Times New Roman" w:hAnsi="Times New Roman" w:cs="Times New Roman"/>
              </w:rPr>
              <w:t>типа „Domestos“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Pr>
                <w:rFonts w:ascii="Times New Roman" w:hAnsi="Times New Roman" w:cs="Times New Roman"/>
              </w:rPr>
              <w:t>2</w:t>
            </w: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pStyle w:val="NoSpacing"/>
              <w:rPr>
                <w:rFonts w:ascii="Times New Roman" w:hAnsi="Times New Roman" w:cs="Times New Roman"/>
                <w:shd w:val="clear" w:color="auto" w:fill="FFFFFF"/>
              </w:rPr>
            </w:pPr>
            <w:r w:rsidRPr="00C31DA6">
              <w:rPr>
                <w:rFonts w:ascii="Times New Roman" w:hAnsi="Times New Roman" w:cs="Times New Roman"/>
                <w:shd w:val="clear" w:color="auto" w:fill="FFFFFF"/>
              </w:rPr>
              <w:t>Средство за чишћење санитарија од каменца 1</w:t>
            </w:r>
            <w:r w:rsidRPr="00C31DA6">
              <w:rPr>
                <w:rFonts w:ascii="Times New Roman" w:hAnsi="Times New Roman" w:cs="Times New Roman"/>
              </w:rPr>
              <w:t>l.</w:t>
            </w:r>
          </w:p>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shd w:val="clear" w:color="auto" w:fill="FFFFFF"/>
              </w:rPr>
              <w:t xml:space="preserve">Састав:Max 9% Hydrochloric Acid, &lt;5% nonionic surfanctants. Типа ’’WC saniper Panonija </w:t>
            </w:r>
            <w:r w:rsidRPr="00C31DA6">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С</w:t>
            </w:r>
            <w:r>
              <w:rPr>
                <w:rFonts w:ascii="Times New Roman" w:hAnsi="Times New Roman" w:cs="Times New Roman"/>
              </w:rPr>
              <w:t>редство за чишћење тоалета, 0,70</w:t>
            </w:r>
            <w:r w:rsidRPr="00C31DA6">
              <w:rPr>
                <w:rFonts w:ascii="Times New Roman" w:hAnsi="Times New Roman" w:cs="Times New Roman"/>
              </w:rPr>
              <w:t xml:space="preserve"> l ,  </w:t>
            </w:r>
            <w:r w:rsidRPr="00C31DA6">
              <w:rPr>
                <w:rFonts w:ascii="Times New Roman" w:hAnsi="Times New Roman" w:cs="Times New Roman"/>
              </w:rPr>
              <w:sym w:font="Symbol" w:char="F03C"/>
            </w:r>
            <w:r w:rsidRPr="00C31DA6">
              <w:rPr>
                <w:rFonts w:ascii="Times New Roman" w:hAnsi="Times New Roman" w:cs="Times New Roman"/>
              </w:rPr>
              <w:t xml:space="preserve"> 5% нејонског сурфактата и мирис, типа „Mer sanit gel“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lang w:val="sr-Latn-CS"/>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Универзално средство за чишћење,погодно за чишћење свих врста подова, плочица, ламината са мирисном цветном нотом,   1/1,садржи мање од 5% анјонских површинских спојева, типа „</w:t>
            </w:r>
            <w:r w:rsidRPr="00C31DA6">
              <w:rPr>
                <w:rFonts w:ascii="Times New Roman" w:hAnsi="Times New Roman" w:cs="Times New Roman"/>
                <w:lang w:val="sr-Latn-CS"/>
              </w:rPr>
              <w:t>AJAX</w:t>
            </w:r>
            <w:r w:rsidRPr="00C31DA6">
              <w:rPr>
                <w:rFonts w:ascii="Times New Roman" w:hAnsi="Times New Roman" w:cs="Times New Roman"/>
              </w:rPr>
              <w:t>“или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Сона киселина 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Default="00CB5DCA" w:rsidP="00CB5DCA">
            <w:pPr>
              <w:jc w:val="center"/>
              <w:rPr>
                <w:rFonts w:ascii="Times New Roman" w:hAnsi="Times New Roman" w:cs="Times New Roman"/>
              </w:rPr>
            </w:pPr>
          </w:p>
          <w:p w:rsidR="00CB5DCA" w:rsidRPr="00467A6D" w:rsidRDefault="00CB5DCA" w:rsidP="00CB5DCA">
            <w:pPr>
              <w:jc w:val="center"/>
              <w:rPr>
                <w:rFonts w:ascii="Times New Roman" w:hAnsi="Times New Roman" w:cs="Times New Roman"/>
              </w:rPr>
            </w:pPr>
            <w:r>
              <w:rPr>
                <w:rFonts w:ascii="Times New Roman" w:hAnsi="Times New Roman" w:cs="Times New Roman"/>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Средство за одмашћивање запрљаних површина 0,75 l са пумпицом. </w:t>
            </w:r>
          </w:p>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Састојци: </w:t>
            </w:r>
            <w:r w:rsidRPr="00C31DA6">
              <w:rPr>
                <w:rFonts w:ascii="Times New Roman" w:hAnsi="Times New Roman" w:cs="Times New Roman"/>
              </w:rPr>
              <w:sym w:font="Symbol" w:char="F03C"/>
            </w:r>
            <w:r w:rsidRPr="00C31DA6">
              <w:rPr>
                <w:rFonts w:ascii="Times New Roman" w:hAnsi="Times New Roman" w:cs="Times New Roman"/>
              </w:rPr>
              <w:t xml:space="preserve"> 5% нејонски сурфактанти,</w:t>
            </w:r>
            <w:r w:rsidRPr="00C31DA6">
              <w:rPr>
                <w:rFonts w:ascii="Times New Roman" w:hAnsi="Times New Roman" w:cs="Times New Roman"/>
              </w:rPr>
              <w:sym w:font="Symbol" w:char="F03C"/>
            </w:r>
            <w:r w:rsidRPr="00C31DA6">
              <w:rPr>
                <w:rFonts w:ascii="Times New Roman" w:hAnsi="Times New Roman" w:cs="Times New Roman"/>
              </w:rPr>
              <w:t xml:space="preserve"> 5% анјонски сурфактанти, </w:t>
            </w:r>
            <w:r w:rsidRPr="00C31DA6">
              <w:rPr>
                <w:rFonts w:ascii="Times New Roman" w:hAnsi="Times New Roman" w:cs="Times New Roman"/>
              </w:rPr>
              <w:sym w:font="Symbol" w:char="F03C"/>
            </w:r>
            <w:r w:rsidRPr="00C31DA6">
              <w:rPr>
                <w:rFonts w:ascii="Times New Roman" w:hAnsi="Times New Roman" w:cs="Times New Roman"/>
              </w:rPr>
              <w:t xml:space="preserve"> 5% катјонски сурфактанти, </w:t>
            </w:r>
            <w:r w:rsidRPr="00C31DA6">
              <w:rPr>
                <w:rFonts w:ascii="Times New Roman" w:hAnsi="Times New Roman" w:cs="Times New Roman"/>
              </w:rPr>
              <w:sym w:font="Symbol" w:char="F03C"/>
            </w:r>
            <w:r w:rsidRPr="00C31DA6">
              <w:rPr>
                <w:rFonts w:ascii="Times New Roman" w:hAnsi="Times New Roman" w:cs="Times New Roman"/>
              </w:rPr>
              <w:t xml:space="preserve"> 5% фосфати, </w:t>
            </w:r>
            <w:r w:rsidRPr="00C31DA6">
              <w:rPr>
                <w:rFonts w:ascii="Times New Roman" w:hAnsi="Times New Roman" w:cs="Times New Roman"/>
              </w:rPr>
              <w:sym w:font="Symbol" w:char="F03C"/>
            </w:r>
            <w:r w:rsidRPr="00C31DA6">
              <w:rPr>
                <w:rFonts w:ascii="Times New Roman" w:hAnsi="Times New Roman" w:cs="Times New Roman"/>
              </w:rPr>
              <w:t xml:space="preserve"> 5% фосфонати, боја, мирис(citral, limonene), monoetanol, amin, natrijum etilhekstil сулфат,kvaternaamonijum једињења C12-18-alikil, диметил,хлорид типа „А</w:t>
            </w:r>
            <w:r w:rsidRPr="00C31DA6">
              <w:rPr>
                <w:rFonts w:ascii="Times New Roman" w:hAnsi="Times New Roman" w:cs="Times New Roman"/>
                <w:lang w:val="sr-Latn-CS"/>
              </w:rPr>
              <w:t>XAL Sgrasso</w:t>
            </w:r>
            <w:r w:rsidRPr="00C31DA6">
              <w:rPr>
                <w:rFonts w:ascii="Times New Roman" w:hAnsi="Times New Roman" w:cs="Times New Roman"/>
              </w:rPr>
              <w:t>“или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110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lastRenderedPageBreak/>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rPr>
            </w:pPr>
            <w:r w:rsidRPr="00C31DA6">
              <w:rPr>
                <w:rFonts w:ascii="Times New Roman" w:hAnsi="Times New Roman" w:cs="Times New Roman"/>
              </w:rPr>
              <w:t>Резервно пуњење за средство под редним бројем 6 , 0,75 l типа„А</w:t>
            </w:r>
            <w:r w:rsidRPr="00C31DA6">
              <w:rPr>
                <w:rFonts w:ascii="Times New Roman" w:hAnsi="Times New Roman" w:cs="Times New Roman"/>
                <w:lang w:val="sr-Latn-CS"/>
              </w:rPr>
              <w:t>XAL Sgrasso</w:t>
            </w:r>
            <w:r w:rsidRPr="00C31DA6">
              <w:rPr>
                <w:rFonts w:ascii="Times New Roman" w:hAnsi="Times New Roman" w:cs="Times New Roman"/>
              </w:rPr>
              <w:t xml:space="preserve">“ или одговарајући </w:t>
            </w:r>
            <w:r>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Течно средство за прањ</w:t>
            </w:r>
            <w:r>
              <w:rPr>
                <w:rFonts w:ascii="Times New Roman" w:hAnsi="Times New Roman" w:cs="Times New Roman"/>
              </w:rPr>
              <w:t>е тепиха и тапац. намештаја 1</w:t>
            </w:r>
            <w:r w:rsidRPr="00C31DA6">
              <w:rPr>
                <w:rFonts w:ascii="Times New Roman" w:hAnsi="Times New Roman" w:cs="Times New Roman"/>
              </w:rPr>
              <w:t>l</w:t>
            </w:r>
            <w:r>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79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Средство за чишћење мермера, гранита, ламината, свих врста плочица и других осетљивих површина, зелене боје. садржи: мање од 5%   сапун,нејонских сурфактанта,  мирис, цитронелол,Dimethylol Glycol лимонен , паковање 750 ml, типа„Prontosuperfici 5 in 1“ (зелени пронто)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rPr>
            </w:pPr>
            <w:r w:rsidRPr="00C31DA6">
              <w:rPr>
                <w:rFonts w:ascii="Times New Roman" w:hAnsi="Times New Roman" w:cs="Times New Roman"/>
              </w:rPr>
              <w:t xml:space="preserve">Средство за чишћење дрвених површина и намештаја, садржи мање од 5%  сапун нејонскихсурфактанта, мирис, диметил, оксазолидин, лимонен, гераниол,Dimethylol Glycol, пак.750 ml типа„Pronto </w:t>
            </w:r>
            <w:r w:rsidRPr="00C31DA6">
              <w:rPr>
                <w:rFonts w:ascii="Times New Roman" w:hAnsi="Times New Roman" w:cs="Times New Roman"/>
                <w:lang w:val="sr-Latn-CS"/>
              </w:rPr>
              <w:t>Legno Pulito</w:t>
            </w:r>
            <w:r w:rsidRPr="00C31DA6">
              <w:rPr>
                <w:rFonts w:ascii="Times New Roman" w:hAnsi="Times New Roman" w:cs="Times New Roman"/>
              </w:rPr>
              <w:t>“ или одговарајући</w:t>
            </w:r>
            <w:r>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Средство за чишћење, абразивно (течни вим) 500ml Састојци: 5-15% анјонски сурфактанти, </w:t>
            </w:r>
            <w:r w:rsidRPr="00C31DA6">
              <w:rPr>
                <w:rFonts w:ascii="Times New Roman" w:hAnsi="Times New Roman" w:cs="Times New Roman"/>
              </w:rPr>
              <w:sym w:font="Symbol" w:char="F03C"/>
            </w:r>
            <w:r w:rsidRPr="00C31DA6">
              <w:rPr>
                <w:rFonts w:ascii="Times New Roman" w:hAnsi="Times New Roman" w:cs="Times New Roman"/>
              </w:rPr>
              <w:t xml:space="preserve"> 5% нејонски сурфактанти, сапун, парфем linalool, Benzisothiazolinone,типа „</w:t>
            </w:r>
            <w:r w:rsidRPr="00C31DA6">
              <w:rPr>
                <w:rFonts w:ascii="Times New Roman" w:hAnsi="Times New Roman" w:cs="Times New Roman"/>
                <w:lang w:val="sr-Latn-CS"/>
              </w:rPr>
              <w:t>Cif</w:t>
            </w:r>
            <w:r w:rsidRPr="00C31DA6">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63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pStyle w:val="NoSpacing"/>
              <w:jc w:val="center"/>
              <w:rPr>
                <w:rFonts w:ascii="Times New Roman" w:hAnsi="Times New Roman" w:cs="Times New Roman"/>
              </w:rPr>
            </w:pPr>
            <w:r w:rsidRPr="00467A6D">
              <w:rPr>
                <w:rFonts w:ascii="Times New Roman" w:hAnsi="Times New Roman" w:cs="Times New Roman"/>
              </w:rPr>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467A6D" w:rsidRDefault="00CB5DCA" w:rsidP="00CB5DCA">
            <w:pPr>
              <w:pStyle w:val="NoSpacing"/>
              <w:rPr>
                <w:rFonts w:ascii="Times New Roman" w:hAnsi="Times New Roman" w:cs="Times New Roman"/>
              </w:rPr>
            </w:pPr>
            <w:r w:rsidRPr="00467A6D">
              <w:rPr>
                <w:rFonts w:ascii="Times New Roman" w:hAnsi="Times New Roman" w:cs="Times New Roman"/>
              </w:rPr>
              <w:t>Течно средство за прочишћавање и одмашћивање цеви 1l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pStyle w:val="NoSpacing"/>
              <w:jc w:val="center"/>
              <w:rPr>
                <w:rFonts w:ascii="Times New Roman" w:hAnsi="Times New Roman" w:cs="Times New Roman"/>
              </w:rPr>
            </w:pPr>
          </w:p>
          <w:p w:rsidR="00CB5DCA" w:rsidRPr="00467A6D" w:rsidRDefault="00CB5DCA" w:rsidP="00CB5DCA">
            <w:pPr>
              <w:pStyle w:val="NoSpacing"/>
              <w:jc w:val="center"/>
              <w:rPr>
                <w:rFonts w:ascii="Times New Roman" w:hAnsi="Times New Roman" w:cs="Times New Roman"/>
              </w:rPr>
            </w:pPr>
            <w:r>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pStyle w:val="NoSpacing"/>
              <w:jc w:val="center"/>
              <w:rPr>
                <w:rFonts w:ascii="Times New Roman" w:hAnsi="Times New Roman" w:cs="Times New Roman"/>
              </w:rPr>
            </w:pPr>
          </w:p>
          <w:p w:rsidR="00CB5DCA" w:rsidRPr="00467A6D" w:rsidRDefault="00CB5DCA" w:rsidP="00CB5DCA">
            <w:pPr>
              <w:pStyle w:val="NoSpacing"/>
              <w:jc w:val="center"/>
              <w:rPr>
                <w:rFonts w:ascii="Times New Roman" w:hAnsi="Times New Roman" w:cs="Times New Roman"/>
              </w:rPr>
            </w:pPr>
            <w:r>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Чврст сапун</w:t>
            </w:r>
            <w:r>
              <w:rPr>
                <w:rFonts w:ascii="Times New Roman" w:hAnsi="Times New Roman" w:cs="Times New Roman"/>
              </w:rPr>
              <w:t xml:space="preserve"> за прање руку 100g,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6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shd w:val="clear" w:color="auto" w:fill="FFFFFF"/>
              <w:spacing w:after="0" w:line="240" w:lineRule="auto"/>
              <w:rPr>
                <w:rFonts w:ascii="Times New Roman" w:hAnsi="Times New Roman" w:cs="Times New Roman"/>
                <w:bCs/>
              </w:rPr>
            </w:pPr>
            <w:r w:rsidRPr="00767C7A">
              <w:rPr>
                <w:rFonts w:ascii="Times New Roman" w:eastAsia="Times New Roman" w:hAnsi="Times New Roman" w:cs="Times New Roman"/>
                <w:bCs/>
              </w:rPr>
              <w:t>Средство за хируршку и хигијенску дезинфекцију руку</w:t>
            </w:r>
            <w:r w:rsidRPr="00767C7A">
              <w:rPr>
                <w:rFonts w:ascii="Times New Roman" w:hAnsi="Times New Roman" w:cs="Times New Roman"/>
                <w:bCs/>
              </w:rPr>
              <w:t xml:space="preserve"> (бактерицид, фунгицид, вируцид, туберколоцид, инактивира HBV i HIV), испитан према ЕН1500 и ЕН13727 норми или одговарајуће</w:t>
            </w:r>
          </w:p>
          <w:p w:rsidR="00CB5DCA" w:rsidRPr="00767C7A" w:rsidRDefault="00CB5DCA" w:rsidP="00CB5DCA">
            <w:pPr>
              <w:shd w:val="clear" w:color="auto" w:fill="FFFFFF"/>
              <w:spacing w:after="0" w:line="240" w:lineRule="auto"/>
              <w:rPr>
                <w:rFonts w:ascii="Times New Roman" w:hAnsi="Times New Roman" w:cs="Times New Roman"/>
                <w:bCs/>
              </w:rPr>
            </w:pPr>
            <w:r w:rsidRPr="00767C7A">
              <w:rPr>
                <w:rFonts w:ascii="Times New Roman" w:hAnsi="Times New Roman" w:cs="Times New Roman"/>
                <w:bCs/>
              </w:rPr>
              <w:t>Састав:</w:t>
            </w:r>
          </w:p>
          <w:p w:rsidR="00CB5DCA" w:rsidRPr="00BF77AD" w:rsidRDefault="00CB5DCA" w:rsidP="00CB5DCA">
            <w:pPr>
              <w:pStyle w:val="NoSpacing"/>
              <w:rPr>
                <w:rFonts w:ascii="Times New Roman" w:hAnsi="Times New Roman" w:cs="Times New Roman"/>
              </w:rPr>
            </w:pPr>
            <w:r w:rsidRPr="00767C7A">
              <w:rPr>
                <w:rFonts w:ascii="Times New Roman" w:eastAsia="Times New Roman" w:hAnsi="Times New Roman" w:cs="Times New Roman"/>
                <w:bCs/>
              </w:rPr>
              <w:t xml:space="preserve">, 100 g раствора садржи </w:t>
            </w:r>
            <w:r w:rsidRPr="00767C7A">
              <w:rPr>
                <w:rFonts w:ascii="Times New Roman" w:eastAsia="Times New Roman" w:hAnsi="Times New Roman" w:cs="Times New Roman"/>
                <w:bCs/>
                <w:lang w:val="sr-Cyrl-CS"/>
              </w:rPr>
              <w:t>минимум</w:t>
            </w:r>
            <w:r w:rsidRPr="00767C7A">
              <w:rPr>
                <w:rFonts w:ascii="Times New Roman" w:eastAsia="Times New Roman" w:hAnsi="Times New Roman" w:cs="Times New Roman"/>
              </w:rPr>
              <w:t>73 g етил алкохола, 96%ml/ml</w:t>
            </w:r>
            <w:r w:rsidRPr="00767C7A">
              <w:rPr>
                <w:rFonts w:ascii="Times New Roman" w:eastAsia="Times New Roman" w:hAnsi="Times New Roman" w:cs="Times New Roman"/>
                <w:lang w:val="sr-Cyrl-CS"/>
              </w:rPr>
              <w:t xml:space="preserve"> и</w:t>
            </w:r>
            <w:r w:rsidRPr="00767C7A">
              <w:rPr>
                <w:rFonts w:ascii="Times New Roman" w:eastAsia="Times New Roman" w:hAnsi="Times New Roman" w:cs="Times New Roman"/>
              </w:rPr>
              <w:t xml:space="preserve"> 0,2 g  o-фенилфенола, </w:t>
            </w:r>
            <w:r w:rsidRPr="00767C7A">
              <w:rPr>
                <w:rFonts w:ascii="Times New Roman" w:hAnsi="Times New Roman" w:cs="Times New Roman"/>
              </w:rPr>
              <w:t xml:space="preserve">паковање </w:t>
            </w:r>
            <w:r w:rsidRPr="00767C7A">
              <w:rPr>
                <w:rFonts w:ascii="Times New Roman" w:hAnsi="Times New Roman" w:cs="Times New Roman"/>
                <w:lang w:val="sr-Cyrl-CS"/>
              </w:rPr>
              <w:t>1л</w:t>
            </w:r>
            <w:r w:rsidRPr="00767C7A">
              <w:rPr>
                <w:rFonts w:ascii="Times New Roman" w:hAnsi="Times New Roman" w:cs="Times New Roman"/>
              </w:rPr>
              <w:t xml:space="preserve">, типа </w:t>
            </w:r>
            <w:r w:rsidRPr="00767C7A">
              <w:rPr>
                <w:rFonts w:ascii="Times New Roman" w:hAnsi="Times New Roman" w:cs="Times New Roman"/>
                <w:lang w:val="sr-Latn-CS"/>
              </w:rPr>
              <w:t xml:space="preserve">,,Dezihand,, </w:t>
            </w:r>
            <w:r w:rsidRPr="00767C7A">
              <w:rPr>
                <w:rFonts w:ascii="Times New Roman" w:hAnsi="Times New Roman" w:cs="Times New Roman"/>
              </w:rPr>
              <w:t>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45160C" w:rsidRDefault="00CB5DCA" w:rsidP="00CB5DCA">
            <w:pPr>
              <w:pStyle w:val="NoSpacing"/>
              <w:rPr>
                <w:rFonts w:ascii="Times New Roman" w:hAnsi="Times New Roman" w:cs="Times New Roman"/>
                <w:color w:val="FF0000"/>
              </w:rPr>
            </w:pPr>
            <w:r w:rsidRPr="00767C7A">
              <w:rPr>
                <w:rFonts w:ascii="Times New Roman" w:hAnsi="Times New Roman" w:cs="Times New Roman"/>
              </w:rPr>
              <w:t>Течно средство за дезинфекционо прање руку</w:t>
            </w:r>
            <w:r w:rsidRPr="00767C7A">
              <w:rPr>
                <w:rFonts w:ascii="Times New Roman" w:hAnsi="Times New Roman" w:cs="Times New Roman"/>
                <w:lang w:val="sr-Latn-CS"/>
              </w:rPr>
              <w:t xml:space="preserve"> PE</w:t>
            </w:r>
            <w:r w:rsidRPr="00767C7A">
              <w:rPr>
                <w:rFonts w:ascii="Times New Roman" w:hAnsi="Times New Roman" w:cs="Times New Roman"/>
              </w:rPr>
              <w:t xml:space="preserve"> боца 330ml са дозатором,</w:t>
            </w:r>
            <w:r w:rsidRPr="00767C7A">
              <w:rPr>
                <w:rFonts w:ascii="Times New Roman" w:hAnsi="Times New Roman" w:cs="Times New Roman"/>
                <w:lang w:val="sr-Cyrl-CS"/>
              </w:rPr>
              <w:t xml:space="preserve"> са минимум 1% хлорхексидин диглуконата, са глицерином и алантоином и </w:t>
            </w:r>
            <w:r w:rsidRPr="00767C7A">
              <w:rPr>
                <w:rFonts w:ascii="Times New Roman" w:hAnsi="Times New Roman" w:cs="Times New Roman"/>
              </w:rPr>
              <w:t>типа „Antise</w:t>
            </w:r>
            <w:r w:rsidRPr="00767C7A">
              <w:rPr>
                <w:rFonts w:ascii="Times New Roman" w:hAnsi="Times New Roman" w:cs="Times New Roman"/>
                <w:lang w:val="sr-Latn-CS"/>
              </w:rPr>
              <w:t>ptik</w:t>
            </w:r>
            <w:r w:rsidRPr="00767C7A">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pStyle w:val="NoSpacing"/>
              <w:rPr>
                <w:rFonts w:ascii="Times New Roman" w:hAnsi="Times New Roman" w:cs="Times New Roman"/>
                <w:shd w:val="clear" w:color="auto" w:fill="FFFFFF"/>
              </w:rPr>
            </w:pPr>
            <w:r w:rsidRPr="00C31DA6">
              <w:rPr>
                <w:rFonts w:ascii="Times New Roman" w:hAnsi="Times New Roman" w:cs="Times New Roman"/>
              </w:rPr>
              <w:t>Течни сапун за прање руку</w:t>
            </w:r>
            <w:r>
              <w:rPr>
                <w:rFonts w:ascii="Times New Roman" w:hAnsi="Times New Roman" w:cs="Times New Roman"/>
              </w:rPr>
              <w:t xml:space="preserve"> са глиц</w:t>
            </w:r>
            <w:r w:rsidRPr="00C31DA6">
              <w:rPr>
                <w:rFonts w:ascii="Times New Roman" w:hAnsi="Times New Roman" w:cs="Times New Roman"/>
              </w:rPr>
              <w:t xml:space="preserve">ерином. </w:t>
            </w:r>
            <w:r w:rsidRPr="00C31DA6">
              <w:rPr>
                <w:rFonts w:ascii="Times New Roman" w:hAnsi="Times New Roman" w:cs="Times New Roman"/>
                <w:shd w:val="clear" w:color="auto" w:fill="FFFFFF"/>
              </w:rPr>
              <w:t xml:space="preserve">Намењен је за хигијенско прање руку у школским </w:t>
            </w:r>
            <w:r w:rsidRPr="00C31DA6">
              <w:rPr>
                <w:rFonts w:ascii="Times New Roman" w:hAnsi="Times New Roman" w:cs="Times New Roman"/>
                <w:shd w:val="clear" w:color="auto" w:fill="FFFFFF"/>
              </w:rPr>
              <w:lastRenderedPageBreak/>
              <w:t>установама.</w:t>
            </w:r>
          </w:p>
          <w:p w:rsidR="00CB5DCA" w:rsidRDefault="00CB5DCA" w:rsidP="00CB5DCA">
            <w:pPr>
              <w:pStyle w:val="NoSpacing"/>
              <w:rPr>
                <w:rFonts w:ascii="Times New Roman" w:hAnsi="Times New Roman" w:cs="Times New Roman"/>
              </w:rPr>
            </w:pPr>
            <w:r w:rsidRPr="00C31DA6">
              <w:rPr>
                <w:rFonts w:ascii="Times New Roman" w:hAnsi="Times New Roman" w:cs="Times New Roman"/>
              </w:rPr>
              <w:t>Не изазива иритације .</w:t>
            </w:r>
          </w:p>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Садржи средства за заштиту коже  pH 5-6.</w:t>
            </w:r>
          </w:p>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bCs/>
              </w:rPr>
              <w:t>Састав: Натријум лаурилетар сулфат, сулфат амонијум</w:t>
            </w:r>
          </w:p>
          <w:p w:rsidR="00CB5DCA" w:rsidRPr="00C31DA6" w:rsidRDefault="00CB5DCA" w:rsidP="00CB5DCA">
            <w:pPr>
              <w:pStyle w:val="NoSpacing"/>
              <w:rPr>
                <w:rFonts w:ascii="Times New Roman" w:hAnsi="Times New Roman" w:cs="Times New Roman"/>
                <w:shd w:val="clear" w:color="auto" w:fill="FFFFFF"/>
              </w:rPr>
            </w:pPr>
            <w:r w:rsidRPr="00C31DA6">
              <w:rPr>
                <w:rFonts w:ascii="Times New Roman" w:hAnsi="Times New Roman" w:cs="Times New Roman"/>
                <w:bCs/>
              </w:rPr>
              <w:t xml:space="preserve">кокоамид DEA, LES са седефом, глицерин, алантоин, мирис, боја, конзерванс. </w:t>
            </w:r>
            <w:r w:rsidRPr="00C31DA6">
              <w:rPr>
                <w:rFonts w:ascii="Times New Roman" w:hAnsi="Times New Roman" w:cs="Times New Roman"/>
                <w:shd w:val="clear" w:color="auto" w:fill="FFFFFF"/>
              </w:rPr>
              <w:t>Намењен је за хигијенско прање руку у школским установама.</w:t>
            </w:r>
          </w:p>
          <w:p w:rsidR="00CB5DCA" w:rsidRPr="00C31DA6" w:rsidRDefault="00CB5DCA" w:rsidP="00CB5DCA">
            <w:pPr>
              <w:pStyle w:val="NoSpacing"/>
              <w:rPr>
                <w:rFonts w:ascii="Times New Roman" w:hAnsi="Times New Roman" w:cs="Times New Roman"/>
                <w:bCs/>
              </w:rPr>
            </w:pPr>
            <w:r w:rsidRPr="00C31DA6">
              <w:rPr>
                <w:rFonts w:ascii="Times New Roman" w:hAnsi="Times New Roman" w:cs="Times New Roman"/>
                <w:bCs/>
              </w:rPr>
              <w:t xml:space="preserve"> Кaнистар 5 литара.</w:t>
            </w:r>
          </w:p>
          <w:p w:rsidR="00CB5DCA" w:rsidRPr="00C31DA6" w:rsidRDefault="00CB5DCA" w:rsidP="00CB5DCA">
            <w:pPr>
              <w:pStyle w:val="NoSpacing"/>
              <w:rPr>
                <w:rFonts w:ascii="Times New Roman" w:hAnsi="Times New Roman" w:cs="Times New Roman"/>
                <w:lang w:eastAsia="sr-Latn-CS"/>
              </w:rPr>
            </w:pPr>
            <w:r w:rsidRPr="00C31DA6">
              <w:rPr>
                <w:rFonts w:ascii="Times New Roman" w:hAnsi="Times New Roman" w:cs="Times New Roman"/>
                <w:lang w:eastAsia="sr-Latn-CS"/>
              </w:rPr>
              <w:t>типа ’’CLIO SOFT’’  SANI HEM</w:t>
            </w:r>
            <w:r w:rsidRPr="00C31DA6">
              <w:rPr>
                <w:rFonts w:ascii="Times New Roman" w:hAnsi="Times New Roman" w:cs="Times New Roman"/>
              </w:rPr>
              <w:t xml:space="preserve">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lastRenderedPageBreak/>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lastRenderedPageBreak/>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lastRenderedPageBreak/>
              <w:t>17.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Антибактеријски течни сапун за прање руку 5/1</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Типа’FITOGAL’,’SEDEF’,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18.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hAnsi="Times New Roman" w:cs="Times New Roman"/>
                <w:shd w:val="clear" w:color="auto" w:fill="FFFFFF"/>
              </w:rPr>
            </w:pPr>
            <w:r w:rsidRPr="00767C7A">
              <w:rPr>
                <w:rFonts w:ascii="Open Sans" w:hAnsi="Open Sans"/>
                <w:shd w:val="clear" w:color="auto" w:fill="FFFFFF"/>
              </w:rPr>
              <w:t>Готов радни раствор намењен за дезинфекцију подова и површина у домаћинствима, болницама и домовима здравља, предшколским и школским установама, угоститељству и хотелијерству</w:t>
            </w:r>
            <w:r w:rsidRPr="00767C7A">
              <w:rPr>
                <w:rFonts w:ascii="Times New Roman" w:hAnsi="Times New Roman" w:cs="Times New Roman"/>
                <w:shd w:val="clear" w:color="auto" w:fill="FFFFFF"/>
              </w:rPr>
              <w:t xml:space="preserve"> паковање 0,75l са пумпицом</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 xml:space="preserve">  Састав:</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100 мл раствора садржи 1% кватернарних амонијум једињења, бензил-Ц</w:t>
            </w:r>
            <w:r w:rsidRPr="00767C7A">
              <w:rPr>
                <w:rFonts w:ascii="Times New Roman" w:hAnsi="Times New Roman" w:cs="Times New Roman"/>
                <w:bdr w:val="none" w:sz="0" w:space="0" w:color="auto" w:frame="1"/>
                <w:vertAlign w:val="subscript"/>
              </w:rPr>
              <w:t>12-18 </w:t>
            </w:r>
            <w:r w:rsidRPr="00767C7A">
              <w:rPr>
                <w:rFonts w:ascii="Times New Roman" w:hAnsi="Times New Roman" w:cs="Times New Roman"/>
              </w:rPr>
              <w:t>– алкилдиметил, хлориди,  ЦАС број:  68391-01-5,  типа „Asepssol 1“ или одговарајуће.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lang w:val="sr-Latn-CS"/>
              </w:rPr>
            </w:pPr>
            <w:r>
              <w:rPr>
                <w:rFonts w:ascii="Times New Roman" w:hAnsi="Times New Roman" w:cs="Times New Roman"/>
                <w:lang w:val="sr-Latn-CS"/>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8E1C96" w:rsidRDefault="00CB5DCA" w:rsidP="00CB5DCA">
            <w:pPr>
              <w:jc w:val="center"/>
              <w:rPr>
                <w:rFonts w:ascii="Times New Roman" w:hAnsi="Times New Roman" w:cs="Times New Roman"/>
              </w:rPr>
            </w:pPr>
            <w:r>
              <w:rPr>
                <w:rFonts w:ascii="Times New Roman" w:hAnsi="Times New Roman" w:cs="Times New Roman"/>
              </w:rPr>
              <w:t>19.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shd w:val="clear" w:color="auto" w:fill="FFFFFF"/>
              </w:rPr>
              <w:t>Концентровано биоцидно средство за дезинфекцију и прање радних, зидних, подних површина, предмета, руку, </w:t>
            </w:r>
            <w:r w:rsidRPr="00767C7A">
              <w:rPr>
                <w:rFonts w:ascii="Times New Roman" w:hAnsi="Times New Roman" w:cs="Times New Roman"/>
              </w:rPr>
              <w:t>паковање  1</w:t>
            </w:r>
            <w:r w:rsidRPr="00767C7A">
              <w:rPr>
                <w:rFonts w:ascii="Times New Roman" w:hAnsi="Times New Roman" w:cs="Times New Roman"/>
                <w:lang w:val="sr-Latn-CS"/>
              </w:rPr>
              <w:t>l</w:t>
            </w:r>
            <w:r w:rsidRPr="00767C7A">
              <w:rPr>
                <w:rFonts w:ascii="Times New Roman" w:hAnsi="Times New Roman" w:cs="Times New Roman"/>
              </w:rPr>
              <w:t xml:space="preserve"> ,</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Састав:</w:t>
            </w:r>
          </w:p>
          <w:p w:rsidR="00CB5DCA" w:rsidRPr="00767C7A" w:rsidRDefault="00CB5DCA" w:rsidP="00CB5DCA">
            <w:pPr>
              <w:pStyle w:val="NoSpacing"/>
              <w:rPr>
                <w:rFonts w:ascii="Times New Roman" w:hAnsi="Times New Roman" w:cs="Times New Roman"/>
                <w:sz w:val="24"/>
                <w:szCs w:val="24"/>
              </w:rPr>
            </w:pPr>
            <w:r w:rsidRPr="00767C7A">
              <w:rPr>
                <w:rFonts w:ascii="Times New Roman" w:hAnsi="Times New Roman" w:cs="Times New Roman"/>
              </w:rPr>
              <w:t>100 ml раствора садржи 5% кватернарних амонијум једињења, бензил-C</w:t>
            </w:r>
            <w:r w:rsidRPr="00767C7A">
              <w:rPr>
                <w:rFonts w:ascii="Times New Roman" w:hAnsi="Times New Roman" w:cs="Times New Roman"/>
                <w:bdr w:val="none" w:sz="0" w:space="0" w:color="auto" w:frame="1"/>
                <w:vertAlign w:val="subscript"/>
              </w:rPr>
              <w:t>12-18 </w:t>
            </w:r>
            <w:r w:rsidRPr="00767C7A">
              <w:rPr>
                <w:rFonts w:ascii="Times New Roman" w:hAnsi="Times New Roman" w:cs="Times New Roman"/>
              </w:rPr>
              <w:t>–алкилдиметил, хлориди,  CASbroj: 68391-01-5</w:t>
            </w:r>
            <w:r w:rsidRPr="00767C7A">
              <w:rPr>
                <w:rFonts w:ascii="Times New Roman" w:hAnsi="Times New Roman" w:cs="Times New Roman"/>
                <w:sz w:val="24"/>
                <w:szCs w:val="24"/>
              </w:rPr>
              <w:t xml:space="preserve">, </w:t>
            </w:r>
            <w:r w:rsidRPr="00767C7A">
              <w:rPr>
                <w:rFonts w:ascii="Times New Roman" w:hAnsi="Times New Roman" w:cs="Times New Roman"/>
              </w:rPr>
              <w:t>типа „ Asepssol  5 “ или одговарајуће.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lang w:val="sr-Latn-CS"/>
              </w:rPr>
            </w:pPr>
            <w:r>
              <w:rPr>
                <w:rFonts w:ascii="Times New Roman" w:hAnsi="Times New Roman" w:cs="Times New Roman"/>
                <w:lang w:val="sr-Latn-CS"/>
              </w:rPr>
              <w:t>5</w:t>
            </w:r>
            <w:r w:rsidRPr="00C31DA6">
              <w:rPr>
                <w:rFonts w:ascii="Times New Roman" w:hAnsi="Times New Roman" w:cs="Times New Roman"/>
                <w:lang w:val="sr-Latn-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8E1C96" w:rsidRDefault="00CB5DCA" w:rsidP="00CB5DCA">
            <w:pPr>
              <w:jc w:val="center"/>
              <w:rPr>
                <w:rFonts w:ascii="Times New Roman" w:hAnsi="Times New Roman" w:cs="Times New Roman"/>
              </w:rPr>
            </w:pPr>
            <w:r>
              <w:rPr>
                <w:rFonts w:ascii="Times New Roman" w:hAnsi="Times New Roman" w:cs="Times New Roman"/>
              </w:rPr>
              <w:t>20.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shd w:val="clear" w:color="auto" w:fill="FFFFFF"/>
              </w:rPr>
              <w:t>Концентровано биоцидно средство за дезинфекцију и прање радних, зидних, подних површина, предмета, руку</w:t>
            </w:r>
            <w:r w:rsidRPr="00767C7A">
              <w:rPr>
                <w:rFonts w:ascii="Times New Roman" w:hAnsi="Times New Roman" w:cs="Times New Roman"/>
              </w:rPr>
              <w:t>, паковање  5</w:t>
            </w:r>
            <w:r w:rsidRPr="00767C7A">
              <w:rPr>
                <w:rFonts w:ascii="Times New Roman" w:hAnsi="Times New Roman" w:cs="Times New Roman"/>
                <w:lang w:val="sr-Latn-CS"/>
              </w:rPr>
              <w:t>l</w:t>
            </w:r>
            <w:r w:rsidRPr="00767C7A">
              <w:rPr>
                <w:rFonts w:ascii="Times New Roman" w:hAnsi="Times New Roman" w:cs="Times New Roman"/>
              </w:rPr>
              <w:t xml:space="preserve"> ,</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Састав:</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100 ml раствора садржи 5% кватернарних амонијум једињења, бензил-C</w:t>
            </w:r>
            <w:r w:rsidRPr="00767C7A">
              <w:rPr>
                <w:rFonts w:ascii="Times New Roman" w:hAnsi="Times New Roman" w:cs="Times New Roman"/>
                <w:bdr w:val="none" w:sz="0" w:space="0" w:color="auto" w:frame="1"/>
                <w:vertAlign w:val="subscript"/>
              </w:rPr>
              <w:t>12-18 </w:t>
            </w:r>
            <w:r w:rsidRPr="00767C7A">
              <w:rPr>
                <w:rFonts w:ascii="Times New Roman" w:hAnsi="Times New Roman" w:cs="Times New Roman"/>
              </w:rPr>
              <w:t>–алкилдиметил, хлориди,  CAS broj: 68391-01-5</w:t>
            </w:r>
            <w:r w:rsidRPr="00767C7A">
              <w:rPr>
                <w:rFonts w:ascii="Times New Roman" w:hAnsi="Times New Roman" w:cs="Times New Roman"/>
                <w:sz w:val="24"/>
                <w:szCs w:val="24"/>
              </w:rPr>
              <w:t xml:space="preserve">, </w:t>
            </w:r>
            <w:r w:rsidRPr="00767C7A">
              <w:rPr>
                <w:rFonts w:ascii="Times New Roman" w:hAnsi="Times New Roman" w:cs="Times New Roman"/>
              </w:rPr>
              <w:t>типа „ Asepssol  5 “ или одговарајуће.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163AE3" w:rsidRDefault="00CB5DCA" w:rsidP="00CB5DCA">
            <w:pPr>
              <w:pStyle w:val="NoSpacing"/>
              <w:jc w:val="center"/>
              <w:rPr>
                <w:rFonts w:ascii="Times New Roman" w:hAnsi="Times New Roman" w:cs="Times New Roman"/>
              </w:rPr>
            </w:pPr>
            <w:r>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163AE3" w:rsidRDefault="00CB5DCA" w:rsidP="00CB5DCA">
            <w:pPr>
              <w:pStyle w:val="NoSpacing"/>
              <w:jc w:val="center"/>
              <w:rPr>
                <w:rFonts w:ascii="Times New Roman" w:hAnsi="Times New Roman" w:cs="Times New Roman"/>
              </w:rPr>
            </w:pPr>
            <w:r>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eastAsia="Times New Roman" w:hAnsi="Times New Roman" w:cs="Times New Roman"/>
              </w:rPr>
            </w:pPr>
            <w:r w:rsidRPr="00767C7A">
              <w:rPr>
                <w:rFonts w:ascii="Times New Roman" w:hAnsi="Times New Roman" w:cs="Times New Roman"/>
              </w:rPr>
              <w:t>Висококонцентрована тeчност за ручно прање посуђа 800ml, Састав:</w:t>
            </w:r>
          </w:p>
          <w:p w:rsidR="00CB5DCA" w:rsidRPr="00767C7A" w:rsidRDefault="00CB5DCA" w:rsidP="00CB5DCA">
            <w:pPr>
              <w:pStyle w:val="NoSpacing"/>
              <w:rPr>
                <w:rFonts w:ascii="Times New Roman" w:eastAsia="Times New Roman" w:hAnsi="Times New Roman" w:cs="Times New Roman"/>
              </w:rPr>
            </w:pPr>
            <w:r w:rsidRPr="00767C7A">
              <w:rPr>
                <w:rFonts w:ascii="Times New Roman" w:eastAsia="Times New Roman" w:hAnsi="Times New Roman" w:cs="Times New Roman"/>
              </w:rPr>
              <w:t>5-15% анјонске ПAM;  </w:t>
            </w:r>
          </w:p>
          <w:p w:rsidR="00CB5DCA" w:rsidRPr="00767C7A" w:rsidRDefault="00CB5DCA" w:rsidP="00CB5DCA">
            <w:pPr>
              <w:pStyle w:val="NoSpacing"/>
              <w:rPr>
                <w:rFonts w:ascii="Times New Roman" w:eastAsia="Times New Roman" w:hAnsi="Times New Roman" w:cs="Times New Roman"/>
              </w:rPr>
            </w:pPr>
            <w:r w:rsidRPr="00767C7A">
              <w:rPr>
                <w:rFonts w:ascii="Times New Roman" w:eastAsia="Times New Roman" w:hAnsi="Times New Roman" w:cs="Times New Roman"/>
              </w:rPr>
              <w:t>&lt;5% nejonske ПAM,   fenoksietanol, мирис, </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типа „</w:t>
            </w:r>
            <w:r w:rsidRPr="00767C7A">
              <w:rPr>
                <w:rFonts w:ascii="Times New Roman" w:hAnsi="Times New Roman" w:cs="Times New Roman"/>
                <w:lang w:val="sr-Latn-CS"/>
              </w:rPr>
              <w:t>FAIRY</w:t>
            </w:r>
            <w:r w:rsidRPr="00767C7A">
              <w:rPr>
                <w:rFonts w:ascii="Times New Roman" w:hAnsi="Times New Roman" w:cs="Times New Roman"/>
              </w:rPr>
              <w:t>“или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Висококонцентрована тeчност за ручно прање посуђа 450ml.</w:t>
            </w:r>
          </w:p>
          <w:p w:rsidR="00CB5DCA" w:rsidRPr="00767C7A" w:rsidRDefault="00CB5DCA" w:rsidP="00CB5DCA">
            <w:pPr>
              <w:pStyle w:val="NoSpacing"/>
              <w:rPr>
                <w:rFonts w:ascii="Times New Roman" w:eastAsia="Times New Roman" w:hAnsi="Times New Roman" w:cs="Times New Roman"/>
              </w:rPr>
            </w:pPr>
            <w:r w:rsidRPr="00767C7A">
              <w:rPr>
                <w:rFonts w:ascii="Times New Roman" w:hAnsi="Times New Roman" w:cs="Times New Roman"/>
              </w:rPr>
              <w:t>Састав:</w:t>
            </w:r>
          </w:p>
          <w:p w:rsidR="00CB5DCA" w:rsidRPr="00767C7A" w:rsidRDefault="00CB5DCA" w:rsidP="00CB5DCA">
            <w:pPr>
              <w:pStyle w:val="NoSpacing"/>
              <w:rPr>
                <w:rFonts w:ascii="Times New Roman" w:eastAsia="Times New Roman" w:hAnsi="Times New Roman" w:cs="Times New Roman"/>
              </w:rPr>
            </w:pPr>
            <w:r w:rsidRPr="00767C7A">
              <w:rPr>
                <w:rFonts w:ascii="Times New Roman" w:eastAsia="Times New Roman" w:hAnsi="Times New Roman" w:cs="Times New Roman"/>
              </w:rPr>
              <w:lastRenderedPageBreak/>
              <w:t>5-15% анјонске ПAM;</w:t>
            </w:r>
          </w:p>
          <w:p w:rsidR="00CB5DCA" w:rsidRPr="00767C7A" w:rsidRDefault="00CB5DCA" w:rsidP="00CB5DCA">
            <w:pPr>
              <w:pStyle w:val="NoSpacing"/>
              <w:rPr>
                <w:rFonts w:ascii="Times New Roman" w:eastAsia="Times New Roman" w:hAnsi="Times New Roman" w:cs="Times New Roman"/>
              </w:rPr>
            </w:pPr>
            <w:r w:rsidRPr="00767C7A">
              <w:rPr>
                <w:rFonts w:ascii="Times New Roman" w:eastAsia="Times New Roman" w:hAnsi="Times New Roman" w:cs="Times New Roman"/>
              </w:rPr>
              <w:t>&lt;5% nejonske ПAM,</w:t>
            </w:r>
          </w:p>
          <w:p w:rsidR="00CB5DCA" w:rsidRPr="00767C7A" w:rsidRDefault="00CB5DCA" w:rsidP="00CB5DCA">
            <w:pPr>
              <w:pStyle w:val="NoSpacing"/>
              <w:rPr>
                <w:rFonts w:ascii="Times New Roman" w:eastAsia="Times New Roman" w:hAnsi="Times New Roman" w:cs="Times New Roman"/>
              </w:rPr>
            </w:pPr>
            <w:r w:rsidRPr="00767C7A">
              <w:rPr>
                <w:rFonts w:ascii="Times New Roman" w:eastAsia="Times New Roman" w:hAnsi="Times New Roman" w:cs="Times New Roman"/>
              </w:rPr>
              <w:t xml:space="preserve">fenoksietanol, мирис, </w:t>
            </w:r>
          </w:p>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типа „</w:t>
            </w:r>
            <w:r w:rsidRPr="00767C7A">
              <w:rPr>
                <w:rFonts w:ascii="Times New Roman" w:hAnsi="Times New Roman" w:cs="Times New Roman"/>
                <w:lang w:val="sr-Latn-CS"/>
              </w:rPr>
              <w:t>FAIRY</w:t>
            </w:r>
            <w:r w:rsidRPr="00767C7A">
              <w:rPr>
                <w:rFonts w:ascii="Times New Roman" w:hAnsi="Times New Roman" w:cs="Times New Roman"/>
              </w:rPr>
              <w:t>“или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w:t>
            </w:r>
            <w:r w:rsidRPr="00C31DA6">
              <w:rPr>
                <w:rFonts w:ascii="Times New Roman" w:hAnsi="Times New Roman" w:cs="Times New Roman"/>
              </w:rPr>
              <w:lastRenderedPageBreak/>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lastRenderedPageBreak/>
              <w:t>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Детерџент за прање веша 3kg типа „</w:t>
            </w:r>
            <w:r w:rsidRPr="00767C7A">
              <w:rPr>
                <w:rFonts w:ascii="Times New Roman" w:hAnsi="Times New Roman" w:cs="Times New Roman"/>
                <w:lang w:val="sr-Latn-CS"/>
              </w:rPr>
              <w:t>MERIX</w:t>
            </w:r>
            <w:r w:rsidRPr="00767C7A">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Течни омекшивач рубља 1</w:t>
            </w:r>
            <w:r w:rsidRPr="00767C7A">
              <w:rPr>
                <w:rFonts w:ascii="Times New Roman" w:hAnsi="Times New Roman" w:cs="Times New Roman"/>
                <w:lang w:val="sr-Latn-CS"/>
              </w:rPr>
              <w:t xml:space="preserve">l </w:t>
            </w:r>
            <w:r w:rsidRPr="00767C7A">
              <w:rPr>
                <w:rFonts w:ascii="Times New Roman" w:hAnsi="Times New Roman" w:cs="Times New Roman"/>
              </w:rPr>
              <w:t>= 4l, концентрат, типа „</w:t>
            </w:r>
            <w:r w:rsidRPr="00767C7A">
              <w:rPr>
                <w:rFonts w:ascii="Times New Roman" w:hAnsi="Times New Roman" w:cs="Times New Roman"/>
                <w:lang w:val="sr-Latn-CS"/>
              </w:rPr>
              <w:t>LENOR</w:t>
            </w:r>
            <w:r w:rsidRPr="00767C7A">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Резервно пуњење 250ml за освеживач просторија мирис citrus fruits, кекс&amp;ванила, табако, типа „</w:t>
            </w:r>
            <w:r w:rsidRPr="00767C7A">
              <w:rPr>
                <w:rFonts w:ascii="Times New Roman" w:hAnsi="Times New Roman" w:cs="Times New Roman"/>
                <w:lang w:val="sr-Latn-CS"/>
              </w:rPr>
              <w:t>Airwik</w:t>
            </w:r>
            <w:r w:rsidRPr="00767C7A">
              <w:rPr>
                <w:rFonts w:ascii="Times New Roman" w:hAnsi="Times New Roman" w:cs="Times New Roman"/>
              </w:rPr>
              <w:t>,Fresh moreили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767C7A" w:rsidRDefault="00CB5DCA" w:rsidP="00CB5DCA">
            <w:pPr>
              <w:pStyle w:val="NoSpacing"/>
              <w:rPr>
                <w:rFonts w:ascii="Times New Roman" w:hAnsi="Times New Roman" w:cs="Times New Roman"/>
              </w:rPr>
            </w:pPr>
            <w:r w:rsidRPr="00767C7A">
              <w:rPr>
                <w:rFonts w:ascii="Times New Roman" w:hAnsi="Times New Roman" w:cs="Times New Roman"/>
              </w:rPr>
              <w:t>Средство за чишћење стакла са алкохолом (са пумпицом) 0,75 l. Састојци: мирис, Benzisothiazolinone, Methylisothoazolinone, типа „Clin Mer glass“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2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Резервно пуњење за средство за чишћење стакласа алкохолом 0,75 l  Састојци: мирис, Benzisothiazolinone, Methylisothoazolinone, типа „Clin Mer glass“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59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Пластична собна метла  без дршке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29.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E55E61" w:rsidRDefault="00CB5DCA" w:rsidP="00CB5DCA">
            <w:pPr>
              <w:pStyle w:val="NoSpacing"/>
              <w:rPr>
                <w:rFonts w:ascii="Times New Roman" w:hAnsi="Times New Roman" w:cs="Times New Roman"/>
              </w:rPr>
            </w:pPr>
            <w:r w:rsidRPr="00E55E61">
              <w:rPr>
                <w:rFonts w:ascii="Times New Roman" w:hAnsi="Times New Roman" w:cs="Times New Roman"/>
              </w:rPr>
              <w:t xml:space="preserve">Штап са навојем (за  метлу и моп под ред. бројем </w:t>
            </w:r>
            <w:r w:rsidRPr="00E55E61">
              <w:rPr>
                <w:rFonts w:ascii="Times New Roman" w:hAnsi="Times New Roman" w:cs="Times New Roman"/>
                <w:lang w:val="sr-Cyrl-CS"/>
              </w:rPr>
              <w:t>28</w:t>
            </w:r>
            <w:r w:rsidRPr="00E55E61">
              <w:rPr>
                <w:rFonts w:ascii="Times New Roman" w:hAnsi="Times New Roman" w:cs="Times New Roman"/>
              </w:rPr>
              <w:t xml:space="preserve"> и </w:t>
            </w:r>
            <w:r w:rsidRPr="00E55E61">
              <w:rPr>
                <w:rFonts w:ascii="Times New Roman" w:hAnsi="Times New Roman" w:cs="Times New Roman"/>
                <w:lang w:val="sr-Cyrl-CS"/>
              </w:rPr>
              <w:t>30</w:t>
            </w:r>
            <w:r w:rsidRPr="00E55E61">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3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Резервни моп са навојем, кончани, памучни, дужина реса најмање 25cm, типа „Top star“ 200</w:t>
            </w:r>
            <w:r w:rsidRPr="00C31DA6">
              <w:rPr>
                <w:rFonts w:ascii="Times New Roman" w:hAnsi="Times New Roman" w:cs="Times New Roman"/>
                <w:lang w:val="sr-Latn-CS"/>
              </w:rPr>
              <w:t>g</w:t>
            </w:r>
            <w:r w:rsidRPr="00C31DA6">
              <w:rPr>
                <w:rFonts w:ascii="Times New Roman" w:hAnsi="Times New Roman" w:cs="Times New Roman"/>
              </w:rPr>
              <w:t xml:space="preserve">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3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lang w:val="sr-Latn-CS"/>
              </w:rPr>
            </w:pPr>
            <w:r w:rsidRPr="00C31DA6">
              <w:rPr>
                <w:rFonts w:ascii="Times New Roman" w:hAnsi="Times New Roman" w:cs="Times New Roman"/>
              </w:rPr>
              <w:t>Ђубровник пластичан са  дршком дужине око 70</w:t>
            </w:r>
            <w:r w:rsidRPr="00C31DA6">
              <w:rPr>
                <w:rFonts w:ascii="Times New Roman" w:hAnsi="Times New Roman" w:cs="Times New Roman"/>
                <w:lang w:val="sr-Latn-CS"/>
              </w:rPr>
              <w:t>cm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Корпа за отпатке, пластична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Кофа пластична за бриска, са оцеђивачем 12 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Кофа пластична са одливом, без поклопца, 12 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lang w:val="sr-Latn-CS"/>
              </w:rPr>
            </w:pPr>
            <w:r w:rsidRPr="00C31DA6">
              <w:rPr>
                <w:rFonts w:ascii="Times New Roman" w:hAnsi="Times New Roman" w:cs="Times New Roman"/>
              </w:rPr>
              <w:t>Канта за смеће пластична са педалом 20 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1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Профилисани абразивни кухињски сунђер мањи, типа „</w:t>
            </w:r>
            <w:r w:rsidRPr="00C31DA6">
              <w:rPr>
                <w:rFonts w:ascii="Times New Roman" w:hAnsi="Times New Roman" w:cs="Times New Roman"/>
                <w:lang w:val="sr-Latn-CS"/>
              </w:rPr>
              <w:t>FINO</w:t>
            </w:r>
            <w:r w:rsidRPr="00C31DA6">
              <w:rPr>
                <w:rFonts w:ascii="Times New Roman" w:hAnsi="Times New Roman" w:cs="Times New Roman"/>
              </w:rPr>
              <w:t xml:space="preserve">“ или одговарајући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Сунђер за брисање школских табли, густине Р-22, димензија (21 </w:t>
            </w:r>
            <w:r w:rsidRPr="00C31DA6">
              <w:rPr>
                <w:rFonts w:ascii="Times New Roman" w:hAnsi="Times New Roman" w:cs="Times New Roman"/>
                <w:lang w:val="sr-Latn-CS"/>
              </w:rPr>
              <w:t>x</w:t>
            </w:r>
            <w:r w:rsidRPr="00C31DA6">
              <w:rPr>
                <w:rFonts w:ascii="Times New Roman" w:hAnsi="Times New Roman" w:cs="Times New Roman"/>
              </w:rPr>
              <w:t xml:space="preserve">11 </w:t>
            </w:r>
            <w:r w:rsidRPr="00C31DA6">
              <w:rPr>
                <w:rFonts w:ascii="Times New Roman" w:hAnsi="Times New Roman" w:cs="Times New Roman"/>
                <w:lang w:val="sr-Latn-CS"/>
              </w:rPr>
              <w:t>x</w:t>
            </w:r>
            <w:r w:rsidRPr="00C31DA6">
              <w:rPr>
                <w:rFonts w:ascii="Times New Roman" w:hAnsi="Times New Roman" w:cs="Times New Roman"/>
              </w:rPr>
              <w:t>6)</w:t>
            </w:r>
            <w:r w:rsidRPr="00C31DA6">
              <w:rPr>
                <w:rFonts w:ascii="Times New Roman" w:hAnsi="Times New Roman" w:cs="Times New Roman"/>
                <w:lang w:val="sr-Latn-CS"/>
              </w:rPr>
              <w:t xml:space="preserve"> cm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Универзална вишенаменска крпа за чишћење </w:t>
            </w:r>
            <w:r w:rsidRPr="00C31DA6">
              <w:rPr>
                <w:rFonts w:ascii="Times New Roman" w:hAnsi="Times New Roman" w:cs="Times New Roman"/>
                <w:lang w:val="sr-Latn-CS"/>
              </w:rPr>
              <w:t>3/1</w:t>
            </w:r>
            <w:r w:rsidRPr="00C31DA6">
              <w:rPr>
                <w:rFonts w:ascii="Times New Roman" w:hAnsi="Times New Roman" w:cs="Times New Roman"/>
              </w:rPr>
              <w:t>, типа „</w:t>
            </w:r>
            <w:r w:rsidRPr="00C31DA6">
              <w:rPr>
                <w:rFonts w:ascii="Times New Roman" w:hAnsi="Times New Roman" w:cs="Times New Roman"/>
                <w:lang w:val="sr-Latn-CS"/>
              </w:rPr>
              <w:t>TOPSTAR</w:t>
            </w:r>
            <w:r w:rsidRPr="00C31DA6">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39.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Влажне крпе-суперупијајуће (трулекс) </w:t>
            </w:r>
            <w:r w:rsidRPr="00C31DA6">
              <w:rPr>
                <w:rFonts w:ascii="Times New Roman" w:hAnsi="Times New Roman" w:cs="Times New Roman"/>
                <w:lang w:val="sr-Latn-CS"/>
              </w:rPr>
              <w:t>(</w:t>
            </w:r>
            <w:r w:rsidRPr="00C31DA6">
              <w:rPr>
                <w:rFonts w:ascii="Times New Roman" w:hAnsi="Times New Roman" w:cs="Times New Roman"/>
              </w:rPr>
              <w:t>18</w:t>
            </w:r>
            <w:r w:rsidRPr="00C31DA6">
              <w:rPr>
                <w:rFonts w:ascii="Times New Roman" w:hAnsi="Times New Roman" w:cs="Times New Roman"/>
                <w:lang w:val="sr-Latn-CS"/>
              </w:rPr>
              <w:t>x20)cm</w:t>
            </w:r>
            <w:r w:rsidRPr="00C31DA6">
              <w:rPr>
                <w:rFonts w:ascii="Times New Roman" w:hAnsi="Times New Roman" w:cs="Times New Roman"/>
              </w:rPr>
              <w:t>,3/1типа „</w:t>
            </w:r>
            <w:r w:rsidRPr="00C31DA6">
              <w:rPr>
                <w:rFonts w:ascii="Times New Roman" w:hAnsi="Times New Roman" w:cs="Times New Roman"/>
                <w:lang w:val="sr-Latn-CS"/>
              </w:rPr>
              <w:t>TOPSTAR</w:t>
            </w:r>
            <w:r w:rsidRPr="00C31DA6">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lastRenderedPageBreak/>
              <w:t>40.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Магична крпа универзална</w:t>
            </w:r>
          </w:p>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 за чишћење, димензије магичне крпе не мање од </w:t>
            </w:r>
            <w:r w:rsidRPr="00C31DA6">
              <w:rPr>
                <w:rFonts w:ascii="Times New Roman" w:hAnsi="Times New Roman" w:cs="Times New Roman"/>
                <w:lang w:val="sr-Latn-CS"/>
              </w:rPr>
              <w:t>40X40cm,</w:t>
            </w:r>
            <w:r w:rsidRPr="00C31DA6">
              <w:rPr>
                <w:rFonts w:ascii="Times New Roman" w:hAnsi="Times New Roman" w:cs="Times New Roman"/>
              </w:rPr>
              <w:t xml:space="preserve"> перива до 60</w:t>
            </w:r>
            <w:r w:rsidRPr="00C31DA6">
              <w:rPr>
                <w:rFonts w:ascii="Times New Roman" w:hAnsi="Times New Roman" w:cs="Times New Roman"/>
                <w:vertAlign w:val="superscript"/>
              </w:rPr>
              <w:t>o</w:t>
            </w:r>
            <w:r w:rsidRPr="00C31DA6">
              <w:rPr>
                <w:rFonts w:ascii="Times New Roman" w:hAnsi="Times New Roman" w:cs="Times New Roman"/>
              </w:rPr>
              <w:t xml:space="preserve">C, </w:t>
            </w:r>
            <w:r w:rsidRPr="00C31DA6">
              <w:rPr>
                <w:rFonts w:ascii="Times New Roman" w:hAnsi="Times New Roman" w:cs="Times New Roman"/>
                <w:lang w:val="sr-Latn-CS"/>
              </w:rPr>
              <w:t>1/1,</w:t>
            </w:r>
            <w:r w:rsidRPr="00C31DA6">
              <w:rPr>
                <w:rFonts w:ascii="Times New Roman" w:hAnsi="Times New Roman" w:cs="Times New Roman"/>
              </w:rPr>
              <w:t xml:space="preserve"> типа „FINO“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Магична крпа </w:t>
            </w:r>
          </w:p>
          <w:p w:rsidR="00CB5DCA" w:rsidRPr="00C31DA6" w:rsidRDefault="00CB5DCA" w:rsidP="00CB5DCA">
            <w:pPr>
              <w:pStyle w:val="NoSpacing"/>
              <w:rPr>
                <w:rFonts w:ascii="Times New Roman" w:hAnsi="Times New Roman" w:cs="Times New Roman"/>
                <w:lang w:val="sr-Latn-CS"/>
              </w:rPr>
            </w:pPr>
            <w:r w:rsidRPr="00C31DA6">
              <w:rPr>
                <w:rFonts w:ascii="Times New Roman" w:hAnsi="Times New Roman" w:cs="Times New Roman"/>
              </w:rPr>
              <w:t xml:space="preserve"> за чишћење и полирање стаклених површина, димензије магичне крпе не мање од </w:t>
            </w:r>
            <w:r w:rsidRPr="00C31DA6">
              <w:rPr>
                <w:rFonts w:ascii="Times New Roman" w:hAnsi="Times New Roman" w:cs="Times New Roman"/>
                <w:lang w:val="sr-Latn-CS"/>
              </w:rPr>
              <w:t>40X40cm, 1/1,</w:t>
            </w:r>
            <w:r w:rsidRPr="00C31DA6">
              <w:rPr>
                <w:rFonts w:ascii="Times New Roman" w:hAnsi="Times New Roman" w:cs="Times New Roman"/>
              </w:rPr>
              <w:t xml:space="preserve"> типа „FINO“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Универзална крпа за под димензије </w:t>
            </w:r>
            <w:r w:rsidRPr="00C31DA6">
              <w:rPr>
                <w:rFonts w:ascii="Times New Roman" w:hAnsi="Times New Roman" w:cs="Times New Roman"/>
                <w:lang w:val="sr-Latn-CS"/>
              </w:rPr>
              <w:t>50X80cm,</w:t>
            </w:r>
            <w:r w:rsidRPr="00C31DA6">
              <w:rPr>
                <w:rFonts w:ascii="Times New Roman" w:hAnsi="Times New Roman" w:cs="Times New Roman"/>
              </w:rPr>
              <w:t xml:space="preserve"> типа ''VILEDA''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61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Кухињска крпа 100% памук, димензија не мање од 50x70cm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Заштитне рукавице од латекса са пудером, величина </w:t>
            </w:r>
            <w:r w:rsidRPr="00C31DA6">
              <w:rPr>
                <w:rFonts w:ascii="Times New Roman" w:hAnsi="Times New Roman" w:cs="Times New Roman"/>
                <w:lang w:val="sr-Latn-CS"/>
              </w:rPr>
              <w:t>S,M,L,XL</w:t>
            </w:r>
            <w:r w:rsidRPr="00C31DA6">
              <w:rPr>
                <w:rFonts w:ascii="Times New Roman" w:hAnsi="Times New Roman" w:cs="Times New Roman"/>
              </w:rPr>
              <w:t>, 100 комада у пак.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Нитрилне  рукавице за једнократну употребу без  пудера, не садржи латекс, величина </w:t>
            </w:r>
            <w:r w:rsidRPr="00C31DA6">
              <w:rPr>
                <w:rFonts w:ascii="Times New Roman" w:hAnsi="Times New Roman" w:cs="Times New Roman"/>
                <w:lang w:val="sr-Latn-CS"/>
              </w:rPr>
              <w:t>S,M,L,XL</w:t>
            </w:r>
            <w:r w:rsidRPr="00C31DA6">
              <w:rPr>
                <w:rFonts w:ascii="Times New Roman" w:hAnsi="Times New Roman" w:cs="Times New Roman"/>
              </w:rPr>
              <w:t>, 100 комада у пак.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Pr>
              <w:rPr>
                <w:highlight w:val="green"/>
              </w:rPr>
            </w:pPr>
          </w:p>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Рукавице за домаћинство од латекса за хигијеничаре</w:t>
            </w:r>
            <w:r w:rsidRPr="00C31DA6">
              <w:rPr>
                <w:rFonts w:ascii="Times New Roman" w:hAnsi="Times New Roman" w:cs="Times New Roman"/>
                <w:lang w:val="sr-Latn-CS"/>
              </w:rPr>
              <w:t>,</w:t>
            </w:r>
            <w:r w:rsidRPr="00C31DA6">
              <w:rPr>
                <w:rFonts w:ascii="Times New Roman" w:hAnsi="Times New Roman" w:cs="Times New Roman"/>
              </w:rPr>
              <w:t xml:space="preserve"> противклизне на прстима и длановима, величина </w:t>
            </w:r>
            <w:r w:rsidRPr="00C31DA6">
              <w:rPr>
                <w:rFonts w:ascii="Times New Roman" w:hAnsi="Times New Roman" w:cs="Times New Roman"/>
                <w:lang w:val="sr-Latn-CS"/>
              </w:rPr>
              <w:t>S, M,L, XL</w:t>
            </w:r>
            <w:r w:rsidRPr="00C31DA6">
              <w:rPr>
                <w:rFonts w:ascii="Times New Roman" w:hAnsi="Times New Roman" w:cs="Times New Roman"/>
              </w:rPr>
              <w:t xml:space="preserve"> типа „</w:t>
            </w:r>
            <w:r w:rsidRPr="00C31DA6">
              <w:rPr>
                <w:rFonts w:ascii="Times New Roman" w:hAnsi="Times New Roman" w:cs="Times New Roman"/>
                <w:lang w:val="sr-Latn-CS"/>
              </w:rPr>
              <w:t>VILEDA</w:t>
            </w:r>
            <w:r w:rsidRPr="00C31DA6">
              <w:rPr>
                <w:rFonts w:ascii="Times New Roman" w:hAnsi="Times New Roman" w:cs="Times New Roman"/>
              </w:rPr>
              <w:t>“ илиодговарајући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lang w:val="sr-Latn-CS"/>
              </w:rPr>
            </w:pPr>
            <w:r w:rsidRPr="00C31DA6">
              <w:rPr>
                <w:rFonts w:ascii="Times New Roman" w:hAnsi="Times New Roman" w:cs="Times New Roman"/>
              </w:rPr>
              <w:t>5</w:t>
            </w:r>
            <w:r w:rsidRPr="00C31DA6">
              <w:rPr>
                <w:rFonts w:ascii="Times New Roman" w:hAnsi="Times New Roman" w:cs="Times New Roman"/>
                <w:lang w:val="sr-Latn-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Сиркова метла са дрвеном дршком-велика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Зогер са дршком од дрвета и уметком од сунђера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3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49.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Уметак–сунђер за зогер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50.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Брисач прашине –прашко са телескопском дршком.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51.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Жица од инокса нерђајућа спирална, типа „</w:t>
            </w:r>
            <w:r w:rsidRPr="00C31DA6">
              <w:rPr>
                <w:rFonts w:ascii="Times New Roman" w:hAnsi="Times New Roman" w:cs="Times New Roman"/>
                <w:lang w:val="sr-Latn-CS"/>
              </w:rPr>
              <w:t>TOPSTAR</w:t>
            </w:r>
            <w:r w:rsidRPr="00C31DA6">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52.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Четка за WC шољу са држачем, пластична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53.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Брисач прозора ширине 35 cm  са телескопском дршком дужине 3m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5</w:t>
            </w:r>
            <w:r w:rsidRPr="00467A6D">
              <w:rPr>
                <w:rFonts w:ascii="Times New Roman" w:hAnsi="Times New Roman" w:cs="Times New Roman"/>
                <w:lang w:val="sr-Latn-CS"/>
              </w:rPr>
              <w:t>4</w:t>
            </w:r>
            <w:r w:rsidRPr="00467A6D">
              <w:rPr>
                <w:rFonts w:ascii="Times New Roman" w:hAnsi="Times New Roman" w:cs="Times New Roman"/>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Навлака за брисач прозора прозора ширине 35cm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lang w:val="sr-Latn-CS"/>
              </w:rPr>
              <w:t>55</w:t>
            </w:r>
            <w:r w:rsidRPr="00467A6D">
              <w:rPr>
                <w:rFonts w:ascii="Times New Roman" w:hAnsi="Times New Roman" w:cs="Times New Roman"/>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Телескопска дршка за пајалицу 3m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lang w:val="sr-Latn-CS"/>
              </w:rPr>
              <w:t>56</w:t>
            </w:r>
            <w:r w:rsidRPr="00467A6D">
              <w:rPr>
                <w:rFonts w:ascii="Times New Roman" w:hAnsi="Times New Roman" w:cs="Times New Roman"/>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 xml:space="preserve">Пајалица (за телескопску </w:t>
            </w:r>
            <w:r>
              <w:rPr>
                <w:rFonts w:ascii="Times New Roman" w:hAnsi="Times New Roman" w:cs="Times New Roman"/>
              </w:rPr>
              <w:t>дршку под редним бројем 53</w:t>
            </w:r>
            <w:r w:rsidRPr="00C31DA6">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lang w:val="sr-Latn-CS"/>
              </w:rPr>
              <w:t>57</w:t>
            </w:r>
            <w:r w:rsidRPr="00467A6D">
              <w:rPr>
                <w:rFonts w:ascii="Times New Roman" w:hAnsi="Times New Roman" w:cs="Times New Roman"/>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Кеса за смеће 40l, црне боје, димензије кесе (45</w:t>
            </w:r>
            <w:r w:rsidRPr="00C31DA6">
              <w:rPr>
                <w:rFonts w:ascii="Times New Roman" w:hAnsi="Times New Roman" w:cs="Times New Roman"/>
                <w:lang w:val="sr-Latn-CS"/>
              </w:rPr>
              <w:t>x</w:t>
            </w:r>
            <w:r w:rsidRPr="00C31DA6">
              <w:rPr>
                <w:rFonts w:ascii="Times New Roman" w:hAnsi="Times New Roman" w:cs="Times New Roman"/>
              </w:rPr>
              <w:t>60)</w:t>
            </w:r>
            <w:r w:rsidRPr="00C31DA6">
              <w:rPr>
                <w:rFonts w:ascii="Times New Roman" w:hAnsi="Times New Roman" w:cs="Times New Roman"/>
                <w:lang w:val="sr-Latn-CS"/>
              </w:rPr>
              <w:t>cm</w:t>
            </w:r>
            <w:r w:rsidRPr="00C31DA6">
              <w:rPr>
                <w:rFonts w:ascii="Times New Roman" w:hAnsi="Times New Roman" w:cs="Times New Roman"/>
              </w:rPr>
              <w:t xml:space="preserve">, </w:t>
            </w:r>
            <w:r w:rsidRPr="00C31DA6">
              <w:rPr>
                <w:rFonts w:ascii="Times New Roman" w:hAnsi="Times New Roman" w:cs="Times New Roman"/>
                <w:lang w:val="sr-Latn-CS"/>
              </w:rPr>
              <w:t xml:space="preserve">HDPE, </w:t>
            </w:r>
            <w:r w:rsidRPr="00C31DA6">
              <w:rPr>
                <w:rFonts w:ascii="Times New Roman" w:hAnsi="Times New Roman" w:cs="Times New Roman"/>
              </w:rPr>
              <w:t>20 ком у паковању</w:t>
            </w:r>
            <w:r w:rsidRPr="00C31DA6">
              <w:rPr>
                <w:rFonts w:ascii="Times New Roman" w:hAnsi="Times New Roman" w:cs="Times New Roman"/>
                <w:lang w:val="sr-Latn-CS"/>
              </w:rPr>
              <w:t xml:space="preserve">, </w:t>
            </w:r>
            <w:r w:rsidRPr="00C31DA6">
              <w:rPr>
                <w:rFonts w:ascii="Times New Roman" w:hAnsi="Times New Roman" w:cs="Times New Roman"/>
              </w:rPr>
              <w:t>типа „</w:t>
            </w:r>
            <w:r w:rsidRPr="00C31DA6">
              <w:rPr>
                <w:rFonts w:ascii="Times New Roman" w:hAnsi="Times New Roman" w:cs="Times New Roman"/>
                <w:lang w:val="sr-Latn-CS"/>
              </w:rPr>
              <w:t xml:space="preserve"> Poli Rolyy</w:t>
            </w:r>
            <w:r w:rsidRPr="00C31DA6">
              <w:rPr>
                <w:rFonts w:ascii="Times New Roman" w:hAnsi="Times New Roman" w:cs="Times New Roman"/>
              </w:rPr>
              <w:t xml:space="preserve"> “ Polipak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lang w:val="sr-Latn-CS"/>
              </w:rPr>
              <w:t>58</w:t>
            </w:r>
            <w:r w:rsidRPr="00467A6D">
              <w:rPr>
                <w:rFonts w:ascii="Times New Roman" w:hAnsi="Times New Roman" w:cs="Times New Roman"/>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rPr>
            </w:pPr>
            <w:r w:rsidRPr="00C31DA6">
              <w:rPr>
                <w:rFonts w:ascii="Times New Roman" w:hAnsi="Times New Roman" w:cs="Times New Roman"/>
              </w:rPr>
              <w:t>Кеса за смеће 60l, црне боје, димензије кесе (55</w:t>
            </w:r>
            <w:r w:rsidRPr="00C31DA6">
              <w:rPr>
                <w:rFonts w:ascii="Times New Roman" w:hAnsi="Times New Roman" w:cs="Times New Roman"/>
                <w:lang w:val="sr-Latn-CS"/>
              </w:rPr>
              <w:t>x</w:t>
            </w:r>
            <w:r w:rsidRPr="00C31DA6">
              <w:rPr>
                <w:rFonts w:ascii="Times New Roman" w:hAnsi="Times New Roman" w:cs="Times New Roman"/>
              </w:rPr>
              <w:t>80)</w:t>
            </w:r>
            <w:r w:rsidRPr="00C31DA6">
              <w:rPr>
                <w:rFonts w:ascii="Times New Roman" w:hAnsi="Times New Roman" w:cs="Times New Roman"/>
                <w:lang w:val="sr-Latn-CS"/>
              </w:rPr>
              <w:t>cm</w:t>
            </w:r>
            <w:r w:rsidRPr="00C31DA6">
              <w:rPr>
                <w:rFonts w:ascii="Times New Roman" w:hAnsi="Times New Roman" w:cs="Times New Roman"/>
              </w:rPr>
              <w:t xml:space="preserve">, </w:t>
            </w:r>
            <w:r w:rsidRPr="00C31DA6">
              <w:rPr>
                <w:rFonts w:ascii="Times New Roman" w:hAnsi="Times New Roman" w:cs="Times New Roman"/>
                <w:lang w:val="sr-Latn-CS"/>
              </w:rPr>
              <w:t xml:space="preserve">HDPE, </w:t>
            </w:r>
            <w:r w:rsidRPr="00C31DA6">
              <w:rPr>
                <w:rFonts w:ascii="Times New Roman" w:hAnsi="Times New Roman" w:cs="Times New Roman"/>
              </w:rPr>
              <w:t>10 ком у паковању</w:t>
            </w:r>
            <w:r w:rsidRPr="00C31DA6">
              <w:rPr>
                <w:rFonts w:ascii="Times New Roman" w:hAnsi="Times New Roman" w:cs="Times New Roman"/>
                <w:lang w:val="sr-Latn-CS"/>
              </w:rPr>
              <w:t xml:space="preserve">, </w:t>
            </w:r>
            <w:r w:rsidRPr="00C31DA6">
              <w:rPr>
                <w:rFonts w:ascii="Times New Roman" w:hAnsi="Times New Roman" w:cs="Times New Roman"/>
              </w:rPr>
              <w:t>типа „</w:t>
            </w:r>
            <w:r w:rsidRPr="00C31DA6">
              <w:rPr>
                <w:rFonts w:ascii="Times New Roman" w:hAnsi="Times New Roman" w:cs="Times New Roman"/>
                <w:lang w:val="sr-Latn-CS"/>
              </w:rPr>
              <w:t xml:space="preserve"> Poli Rolyy</w:t>
            </w:r>
            <w:r w:rsidRPr="00C31DA6">
              <w:rPr>
                <w:rFonts w:ascii="Times New Roman" w:hAnsi="Times New Roman" w:cs="Times New Roman"/>
              </w:rPr>
              <w:t xml:space="preserve"> “  Polipakили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lang w:val="sr-Latn-CS"/>
              </w:rPr>
            </w:pPr>
          </w:p>
          <w:p w:rsidR="00CB5DCA" w:rsidRPr="00D0101B" w:rsidRDefault="00CB5DCA" w:rsidP="00CB5DCA">
            <w:pPr>
              <w:pStyle w:val="NoSpacing"/>
              <w:jc w:val="center"/>
              <w:rPr>
                <w:rFonts w:ascii="Times New Roman" w:hAnsi="Times New Roman" w:cs="Times New Roman"/>
              </w:rPr>
            </w:pPr>
            <w:r>
              <w:rPr>
                <w:rFonts w:ascii="Times New Roman" w:hAnsi="Times New Roman" w:cs="Times New Roman"/>
              </w:rPr>
              <w:t>пак</w:t>
            </w: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lang w:val="sr-Latn-CS"/>
              </w:rPr>
            </w:pPr>
            <w:r w:rsidRPr="00C31DA6">
              <w:rPr>
                <w:rFonts w:ascii="Times New Roman" w:hAnsi="Times New Roman" w:cs="Times New Roman"/>
              </w:rPr>
              <w:t>50</w:t>
            </w:r>
            <w:r w:rsidRPr="00C31DA6">
              <w:rPr>
                <w:rFonts w:ascii="Times New Roman" w:hAnsi="Times New Roman" w:cs="Times New Roman"/>
                <w:lang w:val="sr-Latn-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E35336" w:rsidRDefault="00CB5DCA" w:rsidP="00CB5DCA">
            <w:pPr>
              <w:jc w:val="center"/>
              <w:rPr>
                <w:rFonts w:ascii="Times New Roman" w:hAnsi="Times New Roman" w:cs="Times New Roman"/>
              </w:rPr>
            </w:pPr>
            <w:r>
              <w:rPr>
                <w:rFonts w:ascii="Times New Roman" w:hAnsi="Times New Roman" w:cs="Times New Roman"/>
              </w:rPr>
              <w:lastRenderedPageBreak/>
              <w:t>59.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31DA6" w:rsidRDefault="00CB5DCA" w:rsidP="00CB5DCA">
            <w:pPr>
              <w:pStyle w:val="NoSpacing"/>
              <w:rPr>
                <w:rFonts w:ascii="Times New Roman" w:hAnsi="Times New Roman" w:cs="Times New Roman"/>
                <w:lang w:val="sr-Latn-CS"/>
              </w:rPr>
            </w:pPr>
            <w:r w:rsidRPr="00C31DA6">
              <w:rPr>
                <w:rFonts w:ascii="Times New Roman" w:hAnsi="Times New Roman" w:cs="Times New Roman"/>
              </w:rPr>
              <w:t xml:space="preserve">Кеса за смеће </w:t>
            </w:r>
            <w:r w:rsidRPr="00C31DA6">
              <w:rPr>
                <w:rFonts w:ascii="Times New Roman" w:hAnsi="Times New Roman" w:cs="Times New Roman"/>
                <w:lang w:val="sr-Latn-CS"/>
              </w:rPr>
              <w:t>110</w:t>
            </w:r>
            <w:r w:rsidRPr="00C31DA6">
              <w:rPr>
                <w:rFonts w:ascii="Times New Roman" w:hAnsi="Times New Roman" w:cs="Times New Roman"/>
              </w:rPr>
              <w:t>l, црне боје, димензије кесе (</w:t>
            </w:r>
            <w:r w:rsidRPr="00C31DA6">
              <w:rPr>
                <w:rFonts w:ascii="Times New Roman" w:hAnsi="Times New Roman" w:cs="Times New Roman"/>
                <w:lang w:val="sr-Latn-CS"/>
              </w:rPr>
              <w:t>65x100</w:t>
            </w:r>
            <w:r w:rsidRPr="00C31DA6">
              <w:rPr>
                <w:rFonts w:ascii="Times New Roman" w:hAnsi="Times New Roman" w:cs="Times New Roman"/>
              </w:rPr>
              <w:t>)</w:t>
            </w:r>
            <w:r w:rsidRPr="00C31DA6">
              <w:rPr>
                <w:rFonts w:ascii="Times New Roman" w:hAnsi="Times New Roman" w:cs="Times New Roman"/>
                <w:lang w:val="sr-Latn-CS"/>
              </w:rPr>
              <w:t>cm</w:t>
            </w:r>
            <w:r w:rsidRPr="00C31DA6">
              <w:rPr>
                <w:rFonts w:ascii="Times New Roman" w:hAnsi="Times New Roman" w:cs="Times New Roman"/>
              </w:rPr>
              <w:t xml:space="preserve">, </w:t>
            </w:r>
            <w:r w:rsidRPr="00C31DA6">
              <w:rPr>
                <w:rFonts w:ascii="Times New Roman" w:hAnsi="Times New Roman" w:cs="Times New Roman"/>
                <w:lang w:val="sr-Latn-CS"/>
              </w:rPr>
              <w:t>,  HDPE, 1</w:t>
            </w:r>
            <w:r w:rsidRPr="00C31DA6">
              <w:rPr>
                <w:rFonts w:ascii="Times New Roman" w:hAnsi="Times New Roman" w:cs="Times New Roman"/>
              </w:rPr>
              <w:t>0 ком у паковању</w:t>
            </w:r>
            <w:r w:rsidRPr="00C31DA6">
              <w:rPr>
                <w:rFonts w:ascii="Times New Roman" w:hAnsi="Times New Roman" w:cs="Times New Roman"/>
                <w:lang w:val="sr-Latn-CS"/>
              </w:rPr>
              <w:t xml:space="preserve">, </w:t>
            </w:r>
            <w:r w:rsidRPr="00C31DA6">
              <w:rPr>
                <w:rFonts w:ascii="Times New Roman" w:hAnsi="Times New Roman" w:cs="Times New Roman"/>
              </w:rPr>
              <w:t>типа „</w:t>
            </w:r>
            <w:r w:rsidRPr="00C31DA6">
              <w:rPr>
                <w:rFonts w:ascii="Times New Roman" w:hAnsi="Times New Roman" w:cs="Times New Roman"/>
                <w:lang w:val="sr-Latn-CS"/>
              </w:rPr>
              <w:t xml:space="preserve"> Poli Rolyy</w:t>
            </w:r>
            <w:r w:rsidRPr="00C31DA6">
              <w:rPr>
                <w:rFonts w:ascii="Times New Roman" w:hAnsi="Times New Roman" w:cs="Times New Roman"/>
              </w:rPr>
              <w:t xml:space="preserve"> “ Polipak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lang w:val="sr-Latn-CS"/>
              </w:rPr>
            </w:pPr>
          </w:p>
          <w:p w:rsidR="00CB5DCA" w:rsidRPr="00C31DA6" w:rsidRDefault="00CB5DCA" w:rsidP="00CB5DCA">
            <w:pPr>
              <w:pStyle w:val="NoSpacing"/>
              <w:jc w:val="center"/>
              <w:rPr>
                <w:rFonts w:ascii="Times New Roman" w:hAnsi="Times New Roman" w:cs="Times New Roman"/>
                <w:lang w:val="sr-Latn-CS"/>
              </w:rPr>
            </w:pPr>
          </w:p>
          <w:p w:rsidR="00CB5DCA" w:rsidRPr="00C31DA6" w:rsidRDefault="00CB5DCA" w:rsidP="00CB5DCA">
            <w:pPr>
              <w:pStyle w:val="NoSpacing"/>
              <w:jc w:val="center"/>
              <w:rPr>
                <w:rFonts w:ascii="Times New Roman" w:hAnsi="Times New Roman" w:cs="Times New Roman"/>
                <w:lang w:val="sr-Latn-CS"/>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Папирнати убруси, бели, двослојни</w:t>
            </w:r>
            <w:r w:rsidRPr="00C602CD">
              <w:rPr>
                <w:rFonts w:ascii="Times New Roman" w:hAnsi="Times New Roman" w:cs="Times New Roman"/>
                <w:lang w:val="sr-Latn-CS"/>
              </w:rPr>
              <w:t xml:space="preserve">, </w:t>
            </w:r>
            <w:r w:rsidRPr="00C602CD">
              <w:rPr>
                <w:rFonts w:ascii="Times New Roman" w:hAnsi="Times New Roman" w:cs="Times New Roman"/>
              </w:rPr>
              <w:t xml:space="preserve">у ролни, </w:t>
            </w:r>
            <w:r w:rsidRPr="00C602CD">
              <w:rPr>
                <w:rFonts w:ascii="Times New Roman" w:hAnsi="Times New Roman" w:cs="Times New Roman"/>
                <w:b/>
              </w:rPr>
              <w:t>2/1</w:t>
            </w:r>
            <w:r w:rsidRPr="00C602CD">
              <w:rPr>
                <w:rFonts w:ascii="Times New Roman" w:hAnsi="Times New Roman" w:cs="Times New Roman"/>
                <w:lang w:val="sr-Latn-CS"/>
              </w:rPr>
              <w:t>,</w:t>
            </w:r>
            <w:r w:rsidRPr="00C602CD">
              <w:rPr>
                <w:rFonts w:ascii="Times New Roman" w:hAnsi="Times New Roman" w:cs="Times New Roman"/>
              </w:rPr>
              <w:t xml:space="preserve"> два комада упакована, 100% целулоза, типа „</w:t>
            </w:r>
            <w:r w:rsidRPr="00C602CD">
              <w:rPr>
                <w:rFonts w:ascii="Times New Roman" w:hAnsi="Times New Roman" w:cs="Times New Roman"/>
                <w:lang w:val="sr-Latn-CS"/>
              </w:rPr>
              <w:t>PERFEX</w:t>
            </w:r>
            <w:r w:rsidRPr="00C602CD">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43471C"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Папирнати убруси,бели, трослојни</w:t>
            </w:r>
            <w:r w:rsidRPr="00C602CD">
              <w:rPr>
                <w:rFonts w:ascii="Times New Roman" w:hAnsi="Times New Roman" w:cs="Times New Roman"/>
                <w:lang w:val="sr-Latn-CS"/>
              </w:rPr>
              <w:t xml:space="preserve">, </w:t>
            </w:r>
            <w:r w:rsidRPr="00C602CD">
              <w:rPr>
                <w:rFonts w:ascii="Times New Roman" w:hAnsi="Times New Roman" w:cs="Times New Roman"/>
              </w:rPr>
              <w:t xml:space="preserve">у ролни, </w:t>
            </w:r>
            <w:r w:rsidRPr="00C602CD">
              <w:rPr>
                <w:rFonts w:ascii="Times New Roman" w:hAnsi="Times New Roman" w:cs="Times New Roman"/>
                <w:b/>
              </w:rPr>
              <w:t>2/1</w:t>
            </w:r>
            <w:r w:rsidRPr="00C602CD">
              <w:rPr>
                <w:rFonts w:ascii="Times New Roman" w:hAnsi="Times New Roman" w:cs="Times New Roman"/>
                <w:lang w:val="sr-Latn-CS"/>
              </w:rPr>
              <w:t>,</w:t>
            </w:r>
            <w:r w:rsidRPr="00C602CD">
              <w:rPr>
                <w:rFonts w:ascii="Times New Roman" w:hAnsi="Times New Roman" w:cs="Times New Roman"/>
              </w:rPr>
              <w:t xml:space="preserve"> два комада упакована, 100% целулоза, типа „</w:t>
            </w:r>
            <w:r w:rsidRPr="00C602CD">
              <w:rPr>
                <w:rFonts w:ascii="Times New Roman" w:hAnsi="Times New Roman" w:cs="Times New Roman"/>
                <w:lang w:val="sr-Latn-CS"/>
              </w:rPr>
              <w:t>PERFEX</w:t>
            </w:r>
            <w:r w:rsidRPr="00C602CD">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E35336" w:rsidRDefault="00CB5DCA" w:rsidP="00CB5DCA">
            <w:pPr>
              <w:pStyle w:val="NoSpacing"/>
              <w:jc w:val="center"/>
              <w:rPr>
                <w:rFonts w:ascii="Times New Roman" w:hAnsi="Times New Roman" w:cs="Times New Roman"/>
              </w:rPr>
            </w:pPr>
            <w:r>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E35336" w:rsidRDefault="00CB5DCA" w:rsidP="00CB5DCA">
            <w:pPr>
              <w:pStyle w:val="NoSpacing"/>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43471C"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 xml:space="preserve">Тоалетни папир бели, двослојни,  у ролни, </w:t>
            </w:r>
            <w:r w:rsidRPr="00C602CD">
              <w:rPr>
                <w:rFonts w:ascii="Times New Roman" w:hAnsi="Times New Roman" w:cs="Times New Roman"/>
                <w:b/>
              </w:rPr>
              <w:t>24/1,</w:t>
            </w:r>
            <w:r w:rsidRPr="00C602CD">
              <w:rPr>
                <w:rFonts w:ascii="Times New Roman" w:hAnsi="Times New Roman" w:cs="Times New Roman"/>
              </w:rPr>
              <w:t xml:space="preserve"> 100% целулоза, типа „</w:t>
            </w:r>
            <w:r w:rsidRPr="00C602CD">
              <w:rPr>
                <w:rFonts w:ascii="Times New Roman" w:hAnsi="Times New Roman" w:cs="Times New Roman"/>
                <w:lang w:val="sr-Latn-CS"/>
              </w:rPr>
              <w:t>PERFEX</w:t>
            </w:r>
            <w:r w:rsidRPr="00C602CD">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Pr>
                <w:rFonts w:ascii="Times New Roman" w:hAnsi="Times New Roman" w:cs="Times New Roman"/>
              </w:rPr>
              <w:t>5</w:t>
            </w:r>
            <w:r w:rsidRPr="00C31DA6">
              <w:rPr>
                <w:rFonts w:ascii="Times New Roman" w:hAnsi="Times New Roman" w:cs="Times New Roman"/>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 xml:space="preserve">Тоалетни папир бели, трослојни,  у ролни, </w:t>
            </w:r>
            <w:r w:rsidRPr="00C602CD">
              <w:rPr>
                <w:rFonts w:ascii="Times New Roman" w:hAnsi="Times New Roman" w:cs="Times New Roman"/>
                <w:b/>
              </w:rPr>
              <w:t>24/1,</w:t>
            </w:r>
            <w:r w:rsidRPr="00C602CD">
              <w:rPr>
                <w:rFonts w:ascii="Times New Roman" w:hAnsi="Times New Roman" w:cs="Times New Roman"/>
              </w:rPr>
              <w:t xml:space="preserve"> 100% целулоза, типа „</w:t>
            </w:r>
            <w:r w:rsidRPr="00C602CD">
              <w:rPr>
                <w:rFonts w:ascii="Times New Roman" w:hAnsi="Times New Roman" w:cs="Times New Roman"/>
                <w:lang w:val="sr-Latn-CS"/>
              </w:rPr>
              <w:t>PERFEX</w:t>
            </w:r>
            <w:r w:rsidRPr="00C602CD">
              <w:rPr>
                <w:rFonts w:ascii="Times New Roman" w:hAnsi="Times New Roman" w:cs="Times New Roman"/>
              </w:rPr>
              <w:t>“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E35336" w:rsidRDefault="00CB5DCA" w:rsidP="00CB5DCA">
            <w:pPr>
              <w:pStyle w:val="NoSpacing"/>
              <w:jc w:val="center"/>
              <w:rPr>
                <w:rFonts w:ascii="Times New Roman" w:hAnsi="Times New Roman" w:cs="Times New Roman"/>
              </w:rPr>
            </w:pPr>
            <w:r>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E35336" w:rsidRDefault="00CB5DCA" w:rsidP="00CB5DCA">
            <w:pPr>
              <w:pStyle w:val="NoSpacing"/>
              <w:jc w:val="center"/>
              <w:rPr>
                <w:rFonts w:ascii="Times New Roman" w:hAnsi="Times New Roman" w:cs="Times New Roman"/>
              </w:rPr>
            </w:pPr>
            <w:r>
              <w:rPr>
                <w:rFonts w:ascii="Times New Roman" w:hAnsi="Times New Roman" w:cs="Times New Roman"/>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 xml:space="preserve">Папирни убрус за руке самосложиви </w:t>
            </w:r>
            <w:r w:rsidRPr="00C602CD">
              <w:rPr>
                <w:rFonts w:ascii="Times New Roman" w:hAnsi="Times New Roman" w:cs="Times New Roman"/>
                <w:lang w:val="sr-Latn-CS"/>
              </w:rPr>
              <w:t xml:space="preserve">C </w:t>
            </w:r>
            <w:r w:rsidRPr="00C602CD">
              <w:rPr>
                <w:rFonts w:ascii="Times New Roman" w:hAnsi="Times New Roman" w:cs="Times New Roman"/>
              </w:rPr>
              <w:t xml:space="preserve">или </w:t>
            </w:r>
            <w:r w:rsidRPr="00C602CD">
              <w:rPr>
                <w:rFonts w:ascii="Times New Roman" w:hAnsi="Times New Roman" w:cs="Times New Roman"/>
                <w:lang w:val="sr-Latn-CS"/>
              </w:rPr>
              <w:t>V</w:t>
            </w:r>
            <w:r w:rsidRPr="00C602CD">
              <w:rPr>
                <w:rFonts w:ascii="Times New Roman" w:hAnsi="Times New Roman" w:cs="Times New Roman"/>
              </w:rPr>
              <w:t>, 2слоја, беле боје, 100% целулоза 200/1, димензије сложеног листића(11</w:t>
            </w:r>
            <w:r w:rsidRPr="00C602CD">
              <w:rPr>
                <w:rFonts w:ascii="Times New Roman" w:hAnsi="Times New Roman" w:cs="Times New Roman"/>
                <w:lang w:val="sr-Latn-CS"/>
              </w:rPr>
              <w:t>x2</w:t>
            </w:r>
            <w:r w:rsidRPr="00C602CD">
              <w:rPr>
                <w:rFonts w:ascii="Times New Roman" w:hAnsi="Times New Roman" w:cs="Times New Roman"/>
              </w:rPr>
              <w:t>2)</w:t>
            </w:r>
            <w:r w:rsidRPr="00C602CD">
              <w:rPr>
                <w:rFonts w:ascii="Times New Roman" w:hAnsi="Times New Roman" w:cs="Times New Roman"/>
                <w:lang w:val="sr-Latn-CS"/>
              </w:rPr>
              <w:t>cm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Pr>
                <w:rFonts w:ascii="Times New Roman" w:hAnsi="Times New Roman" w:cs="Times New Roman"/>
              </w:rP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 xml:space="preserve">Тоалет папир, листићи </w:t>
            </w:r>
            <w:r w:rsidRPr="00C602CD">
              <w:rPr>
                <w:rFonts w:ascii="Times New Roman" w:hAnsi="Times New Roman" w:cs="Times New Roman"/>
                <w:lang w:val="sr-Latn-CS"/>
              </w:rPr>
              <w:t>C</w:t>
            </w:r>
            <w:r w:rsidRPr="00C602CD">
              <w:rPr>
                <w:rFonts w:ascii="Times New Roman" w:hAnsi="Times New Roman" w:cs="Times New Roman"/>
              </w:rPr>
              <w:t xml:space="preserve"> или</w:t>
            </w:r>
            <w:r w:rsidRPr="00C602CD">
              <w:rPr>
                <w:rFonts w:ascii="Times New Roman" w:hAnsi="Times New Roman" w:cs="Times New Roman"/>
                <w:lang w:val="sr-Latn-CS"/>
              </w:rPr>
              <w:t xml:space="preserve"> V </w:t>
            </w:r>
            <w:r w:rsidRPr="00C602CD">
              <w:rPr>
                <w:rFonts w:ascii="Times New Roman" w:hAnsi="Times New Roman" w:cs="Times New Roman"/>
              </w:rPr>
              <w:t>самосложив, за диспензере, бели, двослојни  100% целулоза 250/1, димензије сложеног  листића(11</w:t>
            </w:r>
            <w:r w:rsidRPr="00C602CD">
              <w:rPr>
                <w:rFonts w:ascii="Times New Roman" w:hAnsi="Times New Roman" w:cs="Times New Roman"/>
                <w:lang w:val="sr-Latn-CS"/>
              </w:rPr>
              <w:t>x</w:t>
            </w:r>
            <w:r w:rsidRPr="00C602CD">
              <w:rPr>
                <w:rFonts w:ascii="Times New Roman" w:hAnsi="Times New Roman" w:cs="Times New Roman"/>
              </w:rPr>
              <w:t>11)</w:t>
            </w:r>
            <w:r w:rsidRPr="00C602CD">
              <w:rPr>
                <w:rFonts w:ascii="Times New Roman" w:hAnsi="Times New Roman" w:cs="Times New Roman"/>
                <w:lang w:val="sr-Latn-CS"/>
              </w:rPr>
              <w:t>cm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p>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p w:rsidR="00CB5DCA" w:rsidRPr="00C31DA6" w:rsidRDefault="00CB5DCA" w:rsidP="00CB5DCA">
            <w:pPr>
              <w:rPr>
                <w:lang w:val="sr-Latn-CS"/>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lang w:val="sr-Latn-CS"/>
              </w:rPr>
            </w:pPr>
            <w:r w:rsidRPr="00C602CD">
              <w:rPr>
                <w:rFonts w:ascii="Times New Roman" w:hAnsi="Times New Roman" w:cs="Times New Roman"/>
              </w:rPr>
              <w:t>Алуминијумска фолија за домаћинство 10</w:t>
            </w:r>
            <w:r w:rsidRPr="00C602CD">
              <w:rPr>
                <w:rFonts w:ascii="Times New Roman" w:hAnsi="Times New Roman" w:cs="Times New Roman"/>
                <w:lang w:val="sr-Latn-CS"/>
              </w:rPr>
              <w:t>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 xml:space="preserve">67.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Вата памучна 100g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33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Папирна вата 1 kg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kg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69.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DCA" w:rsidRPr="00C602CD" w:rsidRDefault="00CB5DCA" w:rsidP="00CB5DCA">
            <w:pPr>
              <w:pStyle w:val="NoSpacing"/>
              <w:rPr>
                <w:rFonts w:ascii="Times New Roman" w:hAnsi="Times New Roman" w:cs="Times New Roman"/>
                <w:lang w:val="sr-Latn-CS"/>
              </w:rPr>
            </w:pPr>
            <w:r w:rsidRPr="00C602CD">
              <w:rPr>
                <w:rFonts w:ascii="Times New Roman" w:hAnsi="Times New Roman" w:cs="Times New Roman"/>
              </w:rPr>
              <w:t>ПВЦ зидни дозатор за течни сапунзапремине 0,5</w:t>
            </w:r>
            <w:r w:rsidRPr="00C602CD">
              <w:rPr>
                <w:rFonts w:ascii="Times New Roman" w:hAnsi="Times New Roman" w:cs="Times New Roman"/>
                <w:lang w:val="sr-Latn-CS"/>
              </w:rPr>
              <w:t>l,</w:t>
            </w:r>
            <w:r w:rsidRPr="00C602CD">
              <w:rPr>
                <w:rFonts w:ascii="Times New Roman" w:hAnsi="Times New Roman" w:cs="Times New Roman"/>
              </w:rPr>
              <w:t xml:space="preserve"> типа </w:t>
            </w:r>
          </w:p>
          <w:p w:rsidR="00CB5DCA" w:rsidRPr="00C602CD" w:rsidRDefault="00CB5DCA" w:rsidP="00CB5DCA">
            <w:pPr>
              <w:pStyle w:val="NoSpacing"/>
              <w:rPr>
                <w:rFonts w:ascii="Times New Roman" w:hAnsi="Times New Roman" w:cs="Times New Roman"/>
                <w:lang w:val="sr-Latn-CS"/>
              </w:rPr>
            </w:pPr>
            <w:r w:rsidRPr="00C602CD">
              <w:rPr>
                <w:rFonts w:ascii="Times New Roman" w:hAnsi="Times New Roman" w:cs="Times New Roman"/>
              </w:rPr>
              <w:t>„</w:t>
            </w:r>
            <w:r w:rsidRPr="00C602CD">
              <w:rPr>
                <w:rFonts w:ascii="Times New Roman" w:hAnsi="Times New Roman" w:cs="Times New Roman"/>
                <w:lang w:val="sr-Latn-CS"/>
              </w:rPr>
              <w:t xml:space="preserve"> DIPLON</w:t>
            </w:r>
            <w:r w:rsidRPr="00C602CD">
              <w:rPr>
                <w:rFonts w:ascii="Times New Roman" w:hAnsi="Times New Roman" w:cs="Times New Roman"/>
              </w:rPr>
              <w:t xml:space="preserve"> “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467A6D" w:rsidRDefault="00CB5DCA" w:rsidP="00CB5DCA">
            <w:pPr>
              <w:jc w:val="center"/>
              <w:rPr>
                <w:rFonts w:ascii="Times New Roman" w:hAnsi="Times New Roman" w:cs="Times New Roman"/>
              </w:rPr>
            </w:pPr>
            <w:r w:rsidRPr="00467A6D">
              <w:rPr>
                <w:rFonts w:ascii="Times New Roman" w:hAnsi="Times New Roman" w:cs="Times New Roman"/>
              </w:rPr>
              <w:t>70.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3E323B" w:rsidRDefault="00CB5DCA" w:rsidP="00CB5DCA">
            <w:pPr>
              <w:pStyle w:val="NoSpacing"/>
              <w:rPr>
                <w:rFonts w:ascii="Times New Roman" w:hAnsi="Times New Roman" w:cs="Times New Roman"/>
              </w:rPr>
            </w:pPr>
            <w:r w:rsidRPr="003E323B">
              <w:rPr>
                <w:rFonts w:ascii="Times New Roman" w:hAnsi="Times New Roman" w:cs="Times New Roman"/>
              </w:rPr>
              <w:t>Спреј за уништавање летећих инсеката 500ml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0364DD" w:rsidRDefault="00CB5DCA" w:rsidP="00CB5DCA">
            <w:pPr>
              <w:jc w:val="center"/>
              <w:rPr>
                <w:rFonts w:ascii="Times New Roman" w:hAnsi="Times New Roman" w:cs="Times New Roman"/>
              </w:rPr>
            </w:pPr>
            <w:r>
              <w:rPr>
                <w:rFonts w:ascii="Times New Roman" w:hAnsi="Times New Roman" w:cs="Times New Roman"/>
              </w:rPr>
              <w:t>71.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Style w:val="Strong"/>
                <w:rFonts w:ascii="Times New Roman" w:hAnsi="Times New Roman" w:cs="Times New Roman"/>
                <w:b w:val="0"/>
              </w:rPr>
            </w:pPr>
            <w:r w:rsidRPr="00C602CD">
              <w:rPr>
                <w:rStyle w:val="Strong"/>
                <w:rFonts w:ascii="Times New Roman" w:hAnsi="Times New Roman" w:cs="Times New Roman"/>
              </w:rPr>
              <w:t>Паста за руке абразивна 500g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Default="00CB5DCA" w:rsidP="00CB5DCA">
            <w:pPr>
              <w:jc w:val="center"/>
              <w:rPr>
                <w:rFonts w:ascii="Times New Roman" w:hAnsi="Times New Roman" w:cs="Times New Roman"/>
              </w:rPr>
            </w:pPr>
            <w:r>
              <w:rPr>
                <w:rFonts w:ascii="Times New Roman" w:hAnsi="Times New Roman" w:cs="Times New Roman"/>
              </w:rPr>
              <w:t>72.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Style w:val="Strong"/>
                <w:rFonts w:ascii="Times New Roman" w:hAnsi="Times New Roman" w:cs="Times New Roman"/>
                <w:b w:val="0"/>
              </w:rPr>
            </w:pPr>
            <w:r w:rsidRPr="00C602CD">
              <w:rPr>
                <w:rStyle w:val="Strong"/>
                <w:rFonts w:ascii="Times New Roman" w:hAnsi="Times New Roman" w:cs="Times New Roman"/>
              </w:rPr>
              <w:t>Заштитна крема за руке 1/100мл ’’FITOGAL’’</w:t>
            </w:r>
            <w:r w:rsidRPr="00C602CD">
              <w:rPr>
                <w:rFonts w:ascii="Times New Roman" w:hAnsi="Times New Roman" w:cs="Times New Roman"/>
              </w:rPr>
              <w:t xml:space="preserve"> или 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Default="00CB5DCA" w:rsidP="00CB5DCA">
            <w:pPr>
              <w:jc w:val="center"/>
              <w:rPr>
                <w:rFonts w:ascii="Times New Roman" w:hAnsi="Times New Roman" w:cs="Times New Roman"/>
              </w:rPr>
            </w:pPr>
            <w:r>
              <w:rPr>
                <w:rFonts w:ascii="Times New Roman" w:hAnsi="Times New Roman" w:cs="Times New Roman"/>
              </w:rPr>
              <w:t>73.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Style w:val="Strong"/>
                <w:rFonts w:ascii="Times New Roman" w:hAnsi="Times New Roman" w:cs="Times New Roman"/>
                <w:b w:val="0"/>
              </w:rPr>
            </w:pPr>
            <w:r w:rsidRPr="00C602CD">
              <w:rPr>
                <w:rStyle w:val="Strong"/>
                <w:rFonts w:ascii="Times New Roman" w:hAnsi="Times New Roman" w:cs="Times New Roman"/>
              </w:rPr>
              <w:t>Папирнате кесе за усисивач Karcher T7/1,бр.690-43330</w:t>
            </w:r>
          </w:p>
          <w:p w:rsidR="00CB5DCA" w:rsidRPr="00C602CD" w:rsidRDefault="00CB5DCA" w:rsidP="00CB5DCA">
            <w:pPr>
              <w:pStyle w:val="NoSpacing"/>
              <w:rPr>
                <w:rStyle w:val="Strong"/>
                <w:rFonts w:ascii="Times New Roman" w:hAnsi="Times New Roman" w:cs="Times New Roman"/>
                <w:b w:val="0"/>
              </w:rPr>
            </w:pPr>
            <w:r w:rsidRPr="00C602CD">
              <w:rPr>
                <w:rStyle w:val="Strong"/>
                <w:rFonts w:ascii="Times New Roman" w:hAnsi="Times New Roman" w:cs="Times New Roman"/>
              </w:rPr>
              <w:t>10 кеса у паковању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Default="00CB5DCA" w:rsidP="00CB5DCA">
            <w:pPr>
              <w:jc w:val="center"/>
              <w:rPr>
                <w:rFonts w:ascii="Times New Roman" w:hAnsi="Times New Roman" w:cs="Times New Roman"/>
              </w:rPr>
            </w:pPr>
            <w:r>
              <w:rPr>
                <w:rFonts w:ascii="Times New Roman" w:hAnsi="Times New Roman" w:cs="Times New Roman"/>
              </w:rPr>
              <w:t>74.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Style w:val="Strong"/>
                <w:rFonts w:ascii="Times New Roman" w:hAnsi="Times New Roman" w:cs="Times New Roman"/>
                <w:b w:val="0"/>
              </w:rPr>
            </w:pPr>
            <w:r w:rsidRPr="00C602CD">
              <w:rPr>
                <w:rStyle w:val="Strong"/>
                <w:rFonts w:ascii="Times New Roman" w:hAnsi="Times New Roman" w:cs="Times New Roman"/>
              </w:rPr>
              <w:t>Филцане кесе за усисивач Karcher T7/1,бр.69-40840</w:t>
            </w:r>
          </w:p>
          <w:p w:rsidR="00CB5DCA" w:rsidRPr="00C602CD" w:rsidRDefault="00CB5DCA" w:rsidP="00CB5DCA">
            <w:pPr>
              <w:pStyle w:val="NoSpacing"/>
              <w:rPr>
                <w:rStyle w:val="Strong"/>
                <w:rFonts w:ascii="Times New Roman" w:hAnsi="Times New Roman" w:cs="Times New Roman"/>
                <w:b w:val="0"/>
              </w:rPr>
            </w:pPr>
            <w:r w:rsidRPr="00C602CD">
              <w:rPr>
                <w:rStyle w:val="Strong"/>
                <w:rFonts w:ascii="Times New Roman" w:hAnsi="Times New Roman" w:cs="Times New Roman"/>
              </w:rPr>
              <w:t>10 кеса у паковању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C31DA6" w:rsidRDefault="00CB5DCA" w:rsidP="00CB5DCA">
            <w:pPr>
              <w:pStyle w:val="NoSpacing"/>
              <w:jc w:val="center"/>
              <w:rPr>
                <w:rFonts w:ascii="Times New Roman" w:hAnsi="Times New Roman" w:cs="Times New Roman"/>
              </w:rPr>
            </w:pPr>
            <w:r w:rsidRPr="00C31DA6">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Default="00CB5DCA" w:rsidP="00CB5DCA">
            <w:pPr>
              <w:jc w:val="center"/>
              <w:rPr>
                <w:rFonts w:ascii="Times New Roman" w:hAnsi="Times New Roman" w:cs="Times New Roman"/>
              </w:rPr>
            </w:pPr>
            <w:r>
              <w:rPr>
                <w:rFonts w:ascii="Times New Roman" w:hAnsi="Times New Roman" w:cs="Times New Roman"/>
              </w:rPr>
              <w:t>75.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602CD" w:rsidRDefault="00CB5DCA" w:rsidP="00CB5DCA">
            <w:pPr>
              <w:pStyle w:val="NoSpacing"/>
              <w:rPr>
                <w:rFonts w:ascii="Times New Roman" w:hAnsi="Times New Roman" w:cs="Times New Roman"/>
              </w:rPr>
            </w:pPr>
            <w:r w:rsidRPr="00C602CD">
              <w:rPr>
                <w:rFonts w:ascii="Times New Roman" w:hAnsi="Times New Roman" w:cs="Times New Roman"/>
              </w:rPr>
              <w:t xml:space="preserve"> Детерџент у таблетама за машинско прање судова, паковање 110/1, средство за машинско прање судова са 30% и више фосфата, од 5-15% средства за избељивање на бази кисеоника, мање од 5% нејонских састојака, мање од 5% фосфоанта, </w:t>
            </w:r>
            <w:r w:rsidRPr="00C602CD">
              <w:rPr>
                <w:rFonts w:ascii="Times New Roman" w:hAnsi="Times New Roman" w:cs="Times New Roman"/>
              </w:rPr>
              <w:lastRenderedPageBreak/>
              <w:t xml:space="preserve">мање од 5% поликарбоксилати, парфем, ензими типа </w:t>
            </w:r>
            <w:r w:rsidRPr="008142D5">
              <w:rPr>
                <w:rFonts w:ascii="Times New Roman" w:hAnsi="Times New Roman" w:cs="Times New Roman"/>
                <w:lang w:val="sr-Cyrl-CS"/>
              </w:rPr>
              <w:t>Finish</w:t>
            </w:r>
            <w:r w:rsidRPr="008142D5">
              <w:rPr>
                <w:rFonts w:ascii="Times New Roman" w:hAnsi="Times New Roman" w:cs="Times New Roman"/>
              </w:rPr>
              <w:t xml:space="preserve"> или </w:t>
            </w:r>
            <w:r w:rsidRPr="00C602CD">
              <w:rPr>
                <w:rFonts w:ascii="Times New Roman" w:hAnsi="Times New Roman" w:cs="Times New Roman"/>
              </w:rPr>
              <w:t>Somat или еквивалент</w:t>
            </w:r>
          </w:p>
          <w:p w:rsidR="00CB5DCA" w:rsidRPr="00C602CD" w:rsidRDefault="00CB5DCA" w:rsidP="00CB5DCA">
            <w:pPr>
              <w:pStyle w:val="NoSpacing"/>
              <w:rPr>
                <w:rStyle w:val="Strong"/>
                <w:rFonts w:ascii="Times New Roman" w:hAnsi="Times New Roman" w:cs="Times New Roman"/>
                <w:b w:val="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672510" w:rsidRDefault="00CB5DCA" w:rsidP="00CB5DCA">
            <w:pPr>
              <w:pStyle w:val="NoSpacing"/>
              <w:jc w:val="center"/>
              <w:rPr>
                <w:rFonts w:ascii="Times New Roman" w:hAnsi="Times New Roman" w:cs="Times New Roman"/>
              </w:rPr>
            </w:pPr>
            <w:r>
              <w:rPr>
                <w:rFonts w:ascii="Times New Roman" w:hAnsi="Times New Roman" w:cs="Times New Roman"/>
              </w:rPr>
              <w:lastRenderedPageBreak/>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672510" w:rsidRDefault="00CB5DCA" w:rsidP="00CB5DCA">
            <w:pPr>
              <w:pStyle w:val="NoSpacing"/>
              <w:jc w:val="center"/>
              <w:rPr>
                <w:rFonts w:ascii="Times New Roman" w:hAnsi="Times New Roman" w:cs="Times New Roman"/>
              </w:rPr>
            </w:pPr>
            <w:r>
              <w:rPr>
                <w:rFonts w:ascii="Times New Roman" w:hAnsi="Times New Roman" w:cs="Times New Roman"/>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Default="00CB5DCA" w:rsidP="00CB5DCA">
            <w:pPr>
              <w:jc w:val="center"/>
              <w:rPr>
                <w:rFonts w:ascii="Times New Roman" w:hAnsi="Times New Roman" w:cs="Times New Roman"/>
              </w:rPr>
            </w:pPr>
            <w:r>
              <w:rPr>
                <w:rFonts w:ascii="Times New Roman" w:hAnsi="Times New Roman" w:cs="Times New Roman"/>
              </w:rPr>
              <w:lastRenderedPageBreak/>
              <w:t>76.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8142D5" w:rsidRDefault="00CB5DCA" w:rsidP="00CB5DCA">
            <w:pPr>
              <w:pStyle w:val="NoSpacing"/>
              <w:rPr>
                <w:rFonts w:ascii="Times New Roman" w:hAnsi="Times New Roman" w:cs="Times New Roman"/>
              </w:rPr>
            </w:pPr>
            <w:r w:rsidRPr="008142D5">
              <w:rPr>
                <w:rFonts w:ascii="Times New Roman" w:hAnsi="Times New Roman" w:cs="Times New Roman"/>
              </w:rPr>
              <w:t xml:space="preserve">Сјај за судове 800ml  сјај за машинско прање судова  типа </w:t>
            </w:r>
            <w:r w:rsidRPr="008142D5">
              <w:rPr>
                <w:rFonts w:ascii="Times New Roman" w:hAnsi="Times New Roman" w:cs="Times New Roman"/>
                <w:lang w:val="sr-Cyrl-CS"/>
              </w:rPr>
              <w:t>Finish</w:t>
            </w:r>
            <w:r w:rsidRPr="008142D5">
              <w:rPr>
                <w:rFonts w:ascii="Times New Roman" w:hAnsi="Times New Roman" w:cs="Times New Roman"/>
              </w:rPr>
              <w:t xml:space="preserve"> или Somat или еквивалент</w:t>
            </w:r>
          </w:p>
          <w:p w:rsidR="00CB5DCA" w:rsidRPr="008142D5" w:rsidRDefault="00CB5DCA" w:rsidP="00CB5DCA">
            <w:pPr>
              <w:pStyle w:val="NoSpacing"/>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672510" w:rsidRDefault="00CB5DCA" w:rsidP="00CB5DCA">
            <w:pPr>
              <w:pStyle w:val="NoSpacing"/>
              <w:jc w:val="center"/>
              <w:rPr>
                <w:rFonts w:ascii="Times New Roman" w:hAnsi="Times New Roman" w:cs="Times New Roman"/>
              </w:rPr>
            </w:pPr>
            <w:r>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672510" w:rsidRDefault="00CB5DCA" w:rsidP="00CB5DCA">
            <w:pPr>
              <w:pStyle w:val="NoSpacing"/>
              <w:jc w:val="center"/>
              <w:rPr>
                <w:rFonts w:ascii="Times New Roman" w:hAnsi="Times New Roman" w:cs="Times New Roman"/>
              </w:rPr>
            </w:pPr>
            <w:r>
              <w:rPr>
                <w:rFonts w:ascii="Times New Roman" w:hAnsi="Times New Roman" w:cs="Times New Roman"/>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C31DA6" w:rsidRDefault="00CB5DCA" w:rsidP="00CB5DCA"/>
        </w:tc>
      </w:tr>
      <w:tr w:rsidR="00CB5DCA" w:rsidRPr="00C31DA6" w:rsidTr="00CB5DCA">
        <w:trPr>
          <w:trHeight w:val="62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DA32ED" w:rsidRDefault="00CB5DCA" w:rsidP="00CB5DCA">
            <w:pPr>
              <w:pStyle w:val="NoSpacing"/>
              <w:jc w:val="center"/>
              <w:rPr>
                <w:rFonts w:ascii="Times New Roman" w:hAnsi="Times New Roman" w:cs="Times New Roman"/>
              </w:rPr>
            </w:pPr>
            <w:r w:rsidRPr="00DA32ED">
              <w:rPr>
                <w:rFonts w:ascii="Times New Roman" w:hAnsi="Times New Roman" w:cs="Times New Roman"/>
              </w:rPr>
              <w:t>77.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8142D5" w:rsidRDefault="00CB5DCA" w:rsidP="00CB5DCA">
            <w:pPr>
              <w:pStyle w:val="NoSpacing"/>
              <w:rPr>
                <w:rFonts w:ascii="Times New Roman" w:hAnsi="Times New Roman" w:cs="Times New Roman"/>
              </w:rPr>
            </w:pPr>
            <w:r w:rsidRPr="008142D5">
              <w:rPr>
                <w:rFonts w:ascii="Times New Roman" w:hAnsi="Times New Roman" w:cs="Times New Roman"/>
              </w:rPr>
              <w:t>Со 1kg за машинско прање судоват</w:t>
            </w:r>
            <w:r w:rsidRPr="008142D5">
              <w:rPr>
                <w:rFonts w:ascii="Times New Roman" w:hAnsi="Times New Roman" w:cs="Times New Roman"/>
                <w:lang w:val="sr-Cyrl-CS"/>
              </w:rPr>
              <w:t>и</w:t>
            </w:r>
            <w:r w:rsidRPr="008142D5">
              <w:rPr>
                <w:rFonts w:ascii="Times New Roman" w:hAnsi="Times New Roman" w:cs="Times New Roman"/>
              </w:rPr>
              <w:t xml:space="preserve">па </w:t>
            </w:r>
            <w:r w:rsidRPr="008142D5">
              <w:rPr>
                <w:rFonts w:ascii="Times New Roman" w:hAnsi="Times New Roman" w:cs="Times New Roman"/>
                <w:lang w:val="sr-Cyrl-CS"/>
              </w:rPr>
              <w:t>Finish</w:t>
            </w:r>
            <w:r w:rsidRPr="008142D5">
              <w:rPr>
                <w:rFonts w:ascii="Times New Roman" w:hAnsi="Times New Roman" w:cs="Times New Roman"/>
              </w:rPr>
              <w:t xml:space="preserve"> или Somat или еквивалент.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DA32ED" w:rsidRDefault="00CB5DCA" w:rsidP="00CB5DCA">
            <w:pPr>
              <w:pStyle w:val="NoSpacing"/>
              <w:jc w:val="center"/>
              <w:rPr>
                <w:rFonts w:ascii="Times New Roman" w:hAnsi="Times New Roman" w:cs="Times New Roman"/>
              </w:rPr>
            </w:pPr>
            <w:r w:rsidRPr="00DA32ED">
              <w:rPr>
                <w:rFonts w:ascii="Times New Roman" w:hAnsi="Times New Roman" w:cs="Times New Roman"/>
              </w:rPr>
              <w:t>пак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DA32ED" w:rsidRDefault="00CB5DCA" w:rsidP="00CB5DCA">
            <w:pPr>
              <w:pStyle w:val="NoSpacing"/>
              <w:jc w:val="center"/>
              <w:rPr>
                <w:rFonts w:ascii="Times New Roman" w:hAnsi="Times New Roman" w:cs="Times New Roman"/>
              </w:rPr>
            </w:pPr>
            <w:r w:rsidRPr="00DA32ED">
              <w:rPr>
                <w:rFonts w:ascii="Times New Roman" w:hAnsi="Times New Roman" w:cs="Times New Roman"/>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r>
      <w:tr w:rsidR="00CB5DCA" w:rsidRPr="00C31DA6" w:rsidTr="00CB5DCA">
        <w:trPr>
          <w:trHeight w:val="4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DA32ED" w:rsidRDefault="00CB5DCA" w:rsidP="00CB5DCA">
            <w:pPr>
              <w:pStyle w:val="NoSpacing"/>
              <w:jc w:val="center"/>
              <w:rPr>
                <w:rFonts w:ascii="Times New Roman" w:hAnsi="Times New Roman" w:cs="Times New Roman"/>
              </w:rPr>
            </w:pPr>
            <w:r w:rsidRPr="00DA32ED">
              <w:rPr>
                <w:rFonts w:ascii="Times New Roman" w:hAnsi="Times New Roman" w:cs="Times New Roman"/>
              </w:rPr>
              <w:t>78.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r w:rsidRPr="00DA32ED">
              <w:rPr>
                <w:rFonts w:ascii="Times New Roman" w:hAnsi="Times New Roman" w:cs="Times New Roman"/>
              </w:rPr>
              <w:t>Варикина 1l</w:t>
            </w:r>
            <w:r w:rsidRPr="00DA32ED">
              <w:rPr>
                <w:rFonts w:ascii="Times New Roman" w:eastAsia="Times New Roman" w:hAnsi="Times New Roman" w:cs="Times New Roman"/>
              </w:rPr>
              <w:t>, за избељивање веша, чишћење (WC шоље, умиваоници, подови, зидови, каде, цеви), ≤ 5% NаОCl, раствор натријум хипохлорита са 40 g/l активног хлора у моменту пуњења.</w:t>
            </w:r>
          </w:p>
          <w:p w:rsidR="00CB5DCA" w:rsidRPr="00DA32ED" w:rsidRDefault="00CB5DCA" w:rsidP="00CB5DCA">
            <w:pPr>
              <w:pStyle w:val="NoSpacing"/>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DA32ED" w:rsidRDefault="00CB5DCA" w:rsidP="00CB5DCA">
            <w:pPr>
              <w:pStyle w:val="NoSpacing"/>
              <w:rPr>
                <w:rFonts w:ascii="Times New Roman" w:hAnsi="Times New Roman" w:cs="Times New Roman"/>
              </w:rPr>
            </w:pPr>
            <w:r w:rsidRPr="00DA32ED">
              <w:rPr>
                <w:rFonts w:ascii="Times New Roman" w:hAnsi="Times New Roman" w:cs="Times New Roman"/>
              </w:rPr>
              <w:t>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5DCA" w:rsidRPr="00DA32ED" w:rsidRDefault="00CB5DCA" w:rsidP="00CB5DCA">
            <w:pPr>
              <w:pStyle w:val="NoSpacing"/>
              <w:rPr>
                <w:rFonts w:ascii="Times New Roman" w:hAnsi="Times New Roman" w:cs="Times New Roman"/>
              </w:rPr>
            </w:pPr>
            <w:r w:rsidRPr="00DA32ED">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DCA" w:rsidRPr="00DA32ED" w:rsidRDefault="00CB5DCA" w:rsidP="00CB5DCA">
            <w:pPr>
              <w:pStyle w:val="NoSpacing"/>
              <w:rPr>
                <w:rFonts w:ascii="Times New Roman" w:hAnsi="Times New Roman" w:cs="Times New Roman"/>
              </w:rPr>
            </w:pPr>
          </w:p>
        </w:tc>
      </w:tr>
    </w:tbl>
    <w:p w:rsidR="00CB5DCA" w:rsidRDefault="00CB5DCA" w:rsidP="00CB5DCA">
      <w:pPr>
        <w:spacing w:after="0" w:line="240" w:lineRule="auto"/>
        <w:rPr>
          <w:rFonts w:ascii="Times New Roman" w:hAnsi="Times New Roman"/>
        </w:rPr>
      </w:pPr>
    </w:p>
    <w:p w:rsidR="00DD50DF" w:rsidRPr="00CB5DCA" w:rsidRDefault="00DD50DF">
      <w:pPr>
        <w:spacing w:after="0" w:line="240" w:lineRule="auto"/>
        <w:rPr>
          <w:rFonts w:ascii="Times New Roman" w:hAnsi="Times New Roman"/>
          <w:sz w:val="24"/>
          <w:szCs w:val="24"/>
          <w:lang/>
        </w:rPr>
      </w:pPr>
    </w:p>
    <w:p w:rsidR="00DD50DF" w:rsidRPr="00DD50DF" w:rsidRDefault="00DD50DF">
      <w:pPr>
        <w:spacing w:after="0" w:line="240" w:lineRule="auto"/>
        <w:rPr>
          <w:rFonts w:ascii="Times New Roman" w:hAnsi="Times New Roman"/>
          <w:sz w:val="24"/>
          <w:szCs w:val="24"/>
          <w:lang w:val="en-US"/>
        </w:rPr>
      </w:pPr>
    </w:p>
    <w:p w:rsidR="00A43FB5" w:rsidRPr="00AC2C2C" w:rsidRDefault="00A43FB5" w:rsidP="00A43FB5">
      <w:pPr>
        <w:spacing w:after="0" w:line="240" w:lineRule="auto"/>
        <w:rPr>
          <w:rFonts w:ascii="Times New Roman" w:hAnsi="Times New Roman"/>
        </w:rPr>
      </w:pPr>
      <w:r w:rsidRPr="00D24266">
        <w:rPr>
          <w:rFonts w:ascii="Times New Roman" w:hAnsi="Times New Roman"/>
          <w:b/>
        </w:rPr>
        <w:t xml:space="preserve"> НАПОМЕНА:</w:t>
      </w:r>
    </w:p>
    <w:p w:rsidR="00A43FB5" w:rsidRPr="00610974" w:rsidRDefault="00A43FB5" w:rsidP="00610974">
      <w:pPr>
        <w:pStyle w:val="ListParagraph"/>
        <w:numPr>
          <w:ilvl w:val="0"/>
          <w:numId w:val="45"/>
        </w:numPr>
        <w:spacing w:after="0" w:line="240" w:lineRule="auto"/>
        <w:jc w:val="both"/>
        <w:rPr>
          <w:rFonts w:ascii="Times New Roman" w:hAnsi="Times New Roman"/>
          <w:color w:val="000000" w:themeColor="text1"/>
        </w:rPr>
      </w:pPr>
      <w:r w:rsidRPr="00BC74A7">
        <w:rPr>
          <w:rFonts w:ascii="Times New Roman" w:hAnsi="Times New Roman"/>
        </w:rPr>
        <w:t xml:space="preserve"> </w:t>
      </w:r>
      <w:r w:rsidRPr="00610974">
        <w:rPr>
          <w:rFonts w:ascii="Times New Roman" w:hAnsi="Times New Roman"/>
          <w:color w:val="000000" w:themeColor="text1"/>
        </w:rPr>
        <w:t xml:space="preserve">Понуђена добра морају бити у оригиналном паковању са приложеном декларацијом произвођача односно увозника. </w:t>
      </w:r>
    </w:p>
    <w:p w:rsidR="00A43FB5" w:rsidRPr="00610974" w:rsidRDefault="00A43FB5" w:rsidP="00610974">
      <w:pPr>
        <w:pStyle w:val="ListParagraph"/>
        <w:numPr>
          <w:ilvl w:val="0"/>
          <w:numId w:val="45"/>
        </w:numPr>
        <w:spacing w:after="0" w:line="240" w:lineRule="auto"/>
        <w:jc w:val="both"/>
        <w:rPr>
          <w:rFonts w:ascii="Times New Roman" w:hAnsi="Times New Roman"/>
          <w:color w:val="000000" w:themeColor="text1"/>
        </w:rPr>
      </w:pPr>
      <w:r w:rsidRPr="00610974">
        <w:rPr>
          <w:rFonts w:ascii="Times New Roman" w:hAnsi="Times New Roman"/>
          <w:color w:val="000000" w:themeColor="text1"/>
        </w:rPr>
        <w:t xml:space="preserve"> Понуђена добра морају у потпуности да одговарају опису из техничке спецификације, односно захтевима у погледу хемијског састава. </w:t>
      </w:r>
    </w:p>
    <w:p w:rsidR="00840407" w:rsidRPr="00840407" w:rsidRDefault="00840407" w:rsidP="00840407">
      <w:pPr>
        <w:pStyle w:val="ListParagraph"/>
        <w:numPr>
          <w:ilvl w:val="0"/>
          <w:numId w:val="45"/>
        </w:numPr>
        <w:shd w:val="clear" w:color="auto" w:fill="FFFFFF"/>
        <w:spacing w:after="0" w:line="240" w:lineRule="auto"/>
        <w:jc w:val="both"/>
        <w:rPr>
          <w:rFonts w:eastAsia="Times New Roman"/>
          <w:color w:val="000000" w:themeColor="text1"/>
          <w:lang w:val="en-US"/>
        </w:rPr>
      </w:pPr>
      <w:r w:rsidRPr="00840407">
        <w:rPr>
          <w:rFonts w:ascii="Times New Roman" w:eastAsia="Times New Roman" w:hAnsi="Times New Roman"/>
          <w:color w:val="000000" w:themeColor="text1"/>
        </w:rPr>
        <w:t>Обавезно  је да Понуђач  у својој понуди за б</w:t>
      </w:r>
      <w:r w:rsidRPr="00840407">
        <w:rPr>
          <w:rFonts w:ascii="Times New Roman" w:eastAsia="Times New Roman" w:hAnsi="Times New Roman"/>
          <w:color w:val="000000" w:themeColor="text1"/>
          <w:shd w:val="clear" w:color="auto" w:fill="FFFFFF"/>
        </w:rPr>
        <w:t>иоцидна средства  под редним бројем 1,</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14,</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15,</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17,</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18,</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19,</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20,</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70, достави фотокопије важећих решења о упису у Привремену листу</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биоцидних производа издато од стране Министарства заштите животне средине.</w:t>
      </w:r>
    </w:p>
    <w:p w:rsidR="00DD50DF" w:rsidRPr="00CB5DCA" w:rsidRDefault="00DD50DF" w:rsidP="00610974">
      <w:pPr>
        <w:pStyle w:val="ListParagraph"/>
        <w:numPr>
          <w:ilvl w:val="0"/>
          <w:numId w:val="45"/>
        </w:numPr>
        <w:spacing w:after="0" w:line="240" w:lineRule="auto"/>
        <w:jc w:val="both"/>
        <w:rPr>
          <w:rFonts w:ascii="Times New Roman" w:hAnsi="Times New Roman"/>
        </w:rPr>
      </w:pPr>
      <w:r w:rsidRPr="00CB5DCA">
        <w:rPr>
          <w:rFonts w:ascii="Times New Roman" w:hAnsi="Times New Roman"/>
        </w:rPr>
        <w:t xml:space="preserve">квалитет </w:t>
      </w:r>
      <w:r w:rsidRPr="00CB5DCA">
        <w:rPr>
          <w:rFonts w:ascii="Times New Roman" w:hAnsi="Times New Roman"/>
          <w:lang w:val="en-US"/>
        </w:rPr>
        <w:t xml:space="preserve">понуђених производа мора бити </w:t>
      </w:r>
      <w:r w:rsidRPr="00CB5DCA">
        <w:rPr>
          <w:rFonts w:ascii="Times New Roman" w:hAnsi="Times New Roman"/>
        </w:rPr>
        <w:t xml:space="preserve">ускладу са важећим стандардима у </w:t>
      </w:r>
      <w:r w:rsidRPr="00CB5DCA">
        <w:rPr>
          <w:rFonts w:ascii="Times New Roman" w:hAnsi="Times New Roman"/>
          <w:lang/>
        </w:rPr>
        <w:t xml:space="preserve">тој </w:t>
      </w:r>
      <w:r w:rsidRPr="00CB5DCA">
        <w:rPr>
          <w:rFonts w:ascii="Times New Roman" w:hAnsi="Times New Roman"/>
        </w:rPr>
        <w:t>области</w:t>
      </w:r>
      <w:r w:rsidRPr="00CB5DCA">
        <w:rPr>
          <w:rFonts w:ascii="Times New Roman" w:hAnsi="Times New Roman"/>
          <w:lang/>
        </w:rPr>
        <w:t>.</w:t>
      </w:r>
    </w:p>
    <w:p w:rsidR="00610974" w:rsidRPr="00F23E70" w:rsidRDefault="00610974" w:rsidP="00610974">
      <w:pPr>
        <w:pStyle w:val="ListParagraph"/>
        <w:spacing w:after="0" w:line="240" w:lineRule="auto"/>
        <w:rPr>
          <w:rFonts w:ascii="Times New Roman" w:hAnsi="Times New Roman"/>
          <w:color w:val="FF0000"/>
        </w:rPr>
      </w:pPr>
    </w:p>
    <w:p w:rsidR="00AA32E5" w:rsidRDefault="00AA32E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8A69C4" w:rsidRDefault="008A69C4" w:rsidP="00DC426C">
      <w:pPr>
        <w:spacing w:after="0" w:line="240" w:lineRule="auto"/>
        <w:rPr>
          <w:rFonts w:ascii="Times New Roman" w:hAnsi="Times New Roman"/>
          <w:sz w:val="24"/>
          <w:szCs w:val="24"/>
          <w:lang w:val="en-US"/>
        </w:rPr>
      </w:pPr>
    </w:p>
    <w:p w:rsidR="00385195" w:rsidRPr="00CD45CC" w:rsidRDefault="00385195" w:rsidP="00385195">
      <w:pPr>
        <w:jc w:val="center"/>
        <w:rPr>
          <w:rFonts w:ascii="Times New Roman" w:hAnsi="Times New Roman"/>
          <w:b/>
          <w:sz w:val="24"/>
          <w:szCs w:val="24"/>
        </w:rPr>
      </w:pPr>
      <w:r w:rsidRPr="00BE336A">
        <w:rPr>
          <w:rFonts w:ascii="Times New Roman" w:hAnsi="Times New Roman"/>
          <w:b/>
          <w:sz w:val="24"/>
          <w:szCs w:val="24"/>
        </w:rPr>
        <w:t xml:space="preserve">Партија </w:t>
      </w:r>
      <w:r w:rsidR="00CD45CC">
        <w:rPr>
          <w:rFonts w:ascii="Times New Roman" w:hAnsi="Times New Roman"/>
          <w:b/>
          <w:sz w:val="24"/>
          <w:szCs w:val="24"/>
        </w:rPr>
        <w:t>2</w:t>
      </w:r>
    </w:p>
    <w:p w:rsidR="00385195" w:rsidRPr="00BE336A" w:rsidRDefault="00385195" w:rsidP="00385195">
      <w:pPr>
        <w:jc w:val="center"/>
        <w:rPr>
          <w:rFonts w:ascii="Times New Roman" w:hAnsi="Times New Roman"/>
          <w:b/>
          <w:sz w:val="24"/>
          <w:szCs w:val="24"/>
        </w:rPr>
      </w:pPr>
      <w:r w:rsidRPr="00BE336A">
        <w:rPr>
          <w:rFonts w:ascii="Times New Roman" w:hAnsi="Times New Roman"/>
          <w:b/>
          <w:sz w:val="24"/>
          <w:szCs w:val="24"/>
        </w:rPr>
        <w:t>Производи за репрезентацију</w:t>
      </w:r>
    </w:p>
    <w:p w:rsidR="00385195" w:rsidRDefault="00A22657" w:rsidP="00A22657">
      <w:pPr>
        <w:ind w:firstLine="360"/>
        <w:rPr>
          <w:rFonts w:ascii="Times New Roman" w:hAnsi="Times New Roman"/>
          <w:sz w:val="24"/>
          <w:szCs w:val="24"/>
          <w:lang w:val="sr-Latn-CS"/>
        </w:rPr>
      </w:pPr>
      <w:r w:rsidRPr="00BE336A">
        <w:rPr>
          <w:rFonts w:ascii="Times New Roman" w:hAnsi="Times New Roman"/>
          <w:sz w:val="24"/>
          <w:szCs w:val="24"/>
        </w:rPr>
        <w:t xml:space="preserve">За све ставке у партији </w:t>
      </w:r>
      <w:r w:rsidR="00760701">
        <w:rPr>
          <w:rFonts w:ascii="Times New Roman" w:hAnsi="Times New Roman"/>
          <w:sz w:val="24"/>
          <w:szCs w:val="24"/>
        </w:rPr>
        <w:t>2</w:t>
      </w:r>
      <w:r w:rsidRPr="00BE336A">
        <w:rPr>
          <w:rFonts w:ascii="Times New Roman" w:hAnsi="Times New Roman"/>
          <w:sz w:val="24"/>
          <w:szCs w:val="24"/>
        </w:rPr>
        <w:t xml:space="preserve"> </w:t>
      </w:r>
      <w:r w:rsidRPr="00BE336A">
        <w:rPr>
          <w:rFonts w:ascii="Times New Roman" w:hAnsi="Times New Roman"/>
          <w:b/>
          <w:sz w:val="24"/>
          <w:szCs w:val="24"/>
        </w:rPr>
        <w:t>понуђач је у обавези да наведе</w:t>
      </w:r>
      <w:r>
        <w:rPr>
          <w:rFonts w:ascii="Times New Roman" w:hAnsi="Times New Roman"/>
          <w:b/>
          <w:sz w:val="24"/>
          <w:szCs w:val="24"/>
        </w:rPr>
        <w:t xml:space="preserve">: </w:t>
      </w:r>
      <w:r w:rsidRPr="00BE336A">
        <w:rPr>
          <w:rFonts w:ascii="Times New Roman" w:hAnsi="Times New Roman"/>
          <w:b/>
          <w:sz w:val="24"/>
          <w:szCs w:val="24"/>
        </w:rPr>
        <w:t>јединичн</w:t>
      </w:r>
      <w:r>
        <w:rPr>
          <w:rFonts w:ascii="Times New Roman" w:hAnsi="Times New Roman"/>
          <w:b/>
          <w:sz w:val="24"/>
          <w:szCs w:val="24"/>
        </w:rPr>
        <w:t>у</w:t>
      </w:r>
      <w:r w:rsidRPr="00BE336A">
        <w:rPr>
          <w:rFonts w:ascii="Times New Roman" w:hAnsi="Times New Roman"/>
          <w:b/>
          <w:sz w:val="24"/>
          <w:szCs w:val="24"/>
        </w:rPr>
        <w:t xml:space="preserve"> цен</w:t>
      </w:r>
      <w:r>
        <w:rPr>
          <w:rFonts w:ascii="Times New Roman" w:hAnsi="Times New Roman"/>
          <w:b/>
          <w:sz w:val="24"/>
          <w:szCs w:val="24"/>
        </w:rPr>
        <w:t>у</w:t>
      </w:r>
      <w:r w:rsidRPr="00BE336A">
        <w:rPr>
          <w:rFonts w:ascii="Times New Roman" w:hAnsi="Times New Roman"/>
          <w:b/>
          <w:sz w:val="24"/>
          <w:szCs w:val="24"/>
        </w:rPr>
        <w:t xml:space="preserve"> без ПДВ-а, укупн</w:t>
      </w:r>
      <w:r>
        <w:rPr>
          <w:rFonts w:ascii="Times New Roman" w:hAnsi="Times New Roman"/>
          <w:b/>
          <w:sz w:val="24"/>
          <w:szCs w:val="24"/>
        </w:rPr>
        <w:t>у цену без ПДВ-а (јединична цена*</w:t>
      </w:r>
      <w:r w:rsidRPr="00BE336A">
        <w:rPr>
          <w:rFonts w:ascii="Times New Roman" w:hAnsi="Times New Roman"/>
          <w:b/>
          <w:sz w:val="24"/>
          <w:szCs w:val="24"/>
        </w:rPr>
        <w:t xml:space="preserve">оквирна количина) </w:t>
      </w:r>
      <w:r>
        <w:rPr>
          <w:rFonts w:ascii="Times New Roman" w:hAnsi="Times New Roman"/>
          <w:b/>
          <w:sz w:val="24"/>
          <w:szCs w:val="24"/>
        </w:rPr>
        <w:t>и</w:t>
      </w:r>
      <w:r w:rsidRPr="00BE336A">
        <w:rPr>
          <w:rFonts w:ascii="Times New Roman" w:hAnsi="Times New Roman"/>
          <w:b/>
          <w:sz w:val="24"/>
          <w:szCs w:val="24"/>
        </w:rPr>
        <w:t xml:space="preserve"> произвођача производа</w:t>
      </w:r>
      <w:r w:rsidRPr="00BE336A">
        <w:rPr>
          <w:rFonts w:ascii="Times New Roman" w:hAnsi="Times New Roman"/>
          <w:sz w:val="24"/>
          <w:szCs w:val="24"/>
        </w:rPr>
        <w:t>. Понуде које су дате у глобалу и оне које не садрже наведене податке неће бити разматране</w:t>
      </w:r>
      <w:r w:rsidRPr="00BE336A">
        <w:rPr>
          <w:rFonts w:ascii="Times New Roman" w:hAnsi="Times New Roman"/>
          <w:sz w:val="24"/>
          <w:szCs w:val="24"/>
          <w:lang w:val="sr-Latn-CS"/>
        </w:rPr>
        <w:t>.</w:t>
      </w:r>
    </w:p>
    <w:tbl>
      <w:tblPr>
        <w:tblStyle w:val="TableGrid"/>
        <w:tblpPr w:leftFromText="180" w:rightFromText="180" w:vertAnchor="text" w:horzAnchor="margin" w:tblpXSpec="center" w:tblpY="252"/>
        <w:tblW w:w="10121" w:type="dxa"/>
        <w:tblLayout w:type="fixed"/>
        <w:tblLook w:val="04A0"/>
      </w:tblPr>
      <w:tblGrid>
        <w:gridCol w:w="675"/>
        <w:gridCol w:w="3120"/>
        <w:gridCol w:w="710"/>
        <w:gridCol w:w="851"/>
        <w:gridCol w:w="1134"/>
        <w:gridCol w:w="1135"/>
        <w:gridCol w:w="1078"/>
        <w:gridCol w:w="1418"/>
      </w:tblGrid>
      <w:tr w:rsidR="001E2BF0" w:rsidRPr="0019242F" w:rsidTr="00304B5C">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ind w:left="-284" w:firstLine="284"/>
              <w:jc w:val="center"/>
              <w:rPr>
                <w:rFonts w:ascii="Times New Roman" w:hAnsi="Times New Roman" w:cs="Times New Roman"/>
                <w:b/>
              </w:rPr>
            </w:pPr>
            <w:r w:rsidRPr="0019242F">
              <w:rPr>
                <w:rFonts w:ascii="Times New Roman" w:hAnsi="Times New Roman" w:cs="Times New Roman"/>
                <w:b/>
              </w:rPr>
              <w:t>Р.бр</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Произвођач</w:t>
            </w:r>
          </w:p>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врста/назив</w:t>
            </w:r>
          </w:p>
        </w:tc>
      </w:tr>
      <w:tr w:rsidR="001E2BF0" w:rsidRPr="0019242F" w:rsidTr="00304B5C">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ind w:left="-284" w:firstLine="284"/>
              <w:jc w:val="center"/>
              <w:rPr>
                <w:rFonts w:ascii="Times New Roman" w:hAnsi="Times New Roman" w:cs="Times New Roman"/>
                <w:b/>
              </w:rPr>
            </w:pPr>
            <w:r w:rsidRPr="0019242F">
              <w:rPr>
                <w:rFonts w:ascii="Times New Roman" w:hAnsi="Times New Roman" w:cs="Times New Roman"/>
                <w:b/>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6</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Pr>
                <w:rFonts w:ascii="Times New Roman" w:hAnsi="Times New Roman" w:cs="Times New Roman"/>
                <w:b/>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Pr>
                <w:rFonts w:ascii="Times New Roman" w:hAnsi="Times New Roman" w:cs="Times New Roman"/>
                <w:b/>
              </w:rPr>
              <w:t>8</w:t>
            </w:r>
          </w:p>
        </w:tc>
      </w:tr>
      <w:tr w:rsidR="001E2BF0" w:rsidRPr="0019242F" w:rsidTr="00304B5C">
        <w:tc>
          <w:tcPr>
            <w:tcW w:w="675" w:type="dxa"/>
            <w:tcBorders>
              <w:top w:val="single" w:sz="4" w:space="0" w:color="auto"/>
              <w:left w:val="single" w:sz="4" w:space="0" w:color="auto"/>
              <w:bottom w:val="single" w:sz="4" w:space="0" w:color="auto"/>
              <w:right w:val="single" w:sz="4" w:space="0" w:color="auto"/>
            </w:tcBorders>
            <w:vAlign w:val="center"/>
            <w:hideMark/>
          </w:tcPr>
          <w:p w:rsidR="001E2BF0" w:rsidRPr="005C0F13" w:rsidRDefault="001E2BF0" w:rsidP="00304B5C">
            <w:pPr>
              <w:pStyle w:val="NoSpacing"/>
              <w:jc w:val="center"/>
              <w:rPr>
                <w:rFonts w:ascii="Times New Roman" w:hAnsi="Times New Roman" w:cs="Times New Roman"/>
              </w:rPr>
            </w:pPr>
            <w:r w:rsidRPr="005C0F13">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Мешавина пржене млевене кафе. Састојци: кафа арабика и кафа робуста.Кафа млевена паковање 500g,типа  ''Grand</w:t>
            </w:r>
            <w:r w:rsidRPr="005C7851">
              <w:rPr>
                <w:rFonts w:ascii="Times New Roman" w:hAnsi="Times New Roman" w:cs="Times New Roman"/>
                <w:lang w:val="sr-Latn-CS"/>
              </w:rPr>
              <w:t>gold</w:t>
            </w:r>
            <w:r w:rsidRPr="005C7851">
              <w:rPr>
                <w:rFonts w:ascii="Times New Roman" w:hAnsi="Times New Roman" w:cs="Times New Roman"/>
              </w:rPr>
              <w:t xml:space="preserve">“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0F13" w:rsidRDefault="001E2BF0" w:rsidP="00304B5C">
            <w:pPr>
              <w:pStyle w:val="NoSpacing"/>
              <w:rPr>
                <w:rFonts w:ascii="Times New Roman" w:hAnsi="Times New Roman" w:cs="Times New Roman"/>
              </w:rPr>
            </w:pPr>
          </w:p>
          <w:p w:rsidR="001E2BF0" w:rsidRPr="005C0F13" w:rsidRDefault="001E2BF0" w:rsidP="00304B5C">
            <w:pPr>
              <w:pStyle w:val="NoSpacing"/>
              <w:rPr>
                <w:rFonts w:ascii="Times New Roman" w:hAnsi="Times New Roman" w:cs="Times New Roman"/>
              </w:rPr>
            </w:pPr>
            <w:r w:rsidRPr="005C0F13">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0F13" w:rsidRDefault="001E2BF0" w:rsidP="00304B5C">
            <w:pPr>
              <w:pStyle w:val="NoSpacing"/>
              <w:jc w:val="center"/>
              <w:rPr>
                <w:rFonts w:ascii="Times New Roman" w:hAnsi="Times New Roman" w:cs="Times New Roman"/>
              </w:rPr>
            </w:pPr>
          </w:p>
          <w:p w:rsidR="001E2BF0" w:rsidRPr="005C0F13" w:rsidRDefault="001E2BF0" w:rsidP="00304B5C">
            <w:pPr>
              <w:pStyle w:val="NoSpacing"/>
              <w:jc w:val="center"/>
              <w:rPr>
                <w:rFonts w:ascii="Times New Roman" w:hAnsi="Times New Roman" w:cs="Times New Roman"/>
              </w:rPr>
            </w:pPr>
            <w:r>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B162E9"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auto"/>
              <w:left w:val="single" w:sz="4" w:space="0" w:color="auto"/>
              <w:bottom w:val="single" w:sz="4" w:space="0" w:color="auto"/>
              <w:right w:val="single" w:sz="4" w:space="0" w:color="auto"/>
            </w:tcBorders>
            <w:vAlign w:val="center"/>
          </w:tcPr>
          <w:p w:rsidR="001E2BF0" w:rsidRPr="005C0F13" w:rsidRDefault="001E2BF0" w:rsidP="00304B5C">
            <w:pPr>
              <w:pStyle w:val="NoSpacing"/>
              <w:jc w:val="center"/>
              <w:rPr>
                <w:rFonts w:ascii="Times New Roman" w:hAnsi="Times New Roman" w:cs="Times New Roman"/>
              </w:rPr>
            </w:pPr>
            <w:r w:rsidRPr="005C0F13">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Мешавина пржене млевене кафе. Састојци: кафа арабика и кафа робуста.Кафа млевена паковање 200g,типа  ''Grand</w:t>
            </w:r>
            <w:r w:rsidRPr="005C7851">
              <w:rPr>
                <w:rFonts w:ascii="Times New Roman" w:hAnsi="Times New Roman" w:cs="Times New Roman"/>
                <w:lang w:val="sr-Latn-CS"/>
              </w:rPr>
              <w:t>gold</w:t>
            </w:r>
            <w:r w:rsidRPr="005C7851">
              <w:rPr>
                <w:rFonts w:ascii="Times New Roman" w:hAnsi="Times New Roman" w:cs="Times New Roman"/>
              </w:rPr>
              <w:t xml:space="preserve">“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0F13" w:rsidRDefault="001E2BF0" w:rsidP="00304B5C">
            <w:pPr>
              <w:pStyle w:val="NoSpacing"/>
              <w:rPr>
                <w:rFonts w:ascii="Times New Roman" w:hAnsi="Times New Roman" w:cs="Times New Roman"/>
              </w:rPr>
            </w:pPr>
          </w:p>
          <w:p w:rsidR="001E2BF0" w:rsidRPr="005C0F13" w:rsidRDefault="001E2BF0" w:rsidP="00304B5C">
            <w:pPr>
              <w:pStyle w:val="NoSpacing"/>
              <w:rPr>
                <w:rFonts w:ascii="Times New Roman" w:hAnsi="Times New Roman" w:cs="Times New Roman"/>
              </w:rPr>
            </w:pPr>
            <w:r w:rsidRPr="005C0F13">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0F13" w:rsidRDefault="001E2BF0" w:rsidP="00304B5C">
            <w:pPr>
              <w:pStyle w:val="NoSpacing"/>
              <w:jc w:val="center"/>
              <w:rPr>
                <w:rFonts w:ascii="Times New Roman" w:hAnsi="Times New Roman" w:cs="Times New Roman"/>
              </w:rPr>
            </w:pPr>
          </w:p>
          <w:p w:rsidR="001E2BF0" w:rsidRPr="005C0F13" w:rsidRDefault="001E2BF0" w:rsidP="00304B5C">
            <w:pPr>
              <w:pStyle w:val="NoSpacing"/>
              <w:jc w:val="center"/>
              <w:rPr>
                <w:rFonts w:ascii="Times New Roman" w:hAnsi="Times New Roman" w:cs="Times New Roman"/>
              </w:rPr>
            </w:pPr>
            <w:r w:rsidRPr="005C0F13">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auto"/>
              <w:left w:val="single" w:sz="4" w:space="0" w:color="auto"/>
              <w:bottom w:val="single" w:sz="4" w:space="0" w:color="auto"/>
              <w:right w:val="single" w:sz="4" w:space="0" w:color="auto"/>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3.</w:t>
            </w:r>
          </w:p>
        </w:tc>
        <w:tc>
          <w:tcPr>
            <w:tcW w:w="3120" w:type="dxa"/>
            <w:tcBorders>
              <w:top w:val="single" w:sz="4" w:space="0" w:color="auto"/>
              <w:left w:val="single" w:sz="4" w:space="0" w:color="auto"/>
              <w:bottom w:val="single" w:sz="4" w:space="0" w:color="auto"/>
              <w:right w:val="single" w:sz="4" w:space="0" w:color="auto"/>
            </w:tcBorders>
          </w:tcPr>
          <w:p w:rsidR="001E2BF0" w:rsidRPr="00EB7B36" w:rsidRDefault="001E2BF0" w:rsidP="00304B5C">
            <w:pPr>
              <w:pStyle w:val="NoSpacing"/>
              <w:rPr>
                <w:rFonts w:ascii="Times New Roman" w:hAnsi="Times New Roman" w:cs="Times New Roman"/>
              </w:rPr>
            </w:pPr>
            <w:r w:rsidRPr="00EB7B36">
              <w:rPr>
                <w:rFonts w:ascii="Times New Roman" w:hAnsi="Times New Roman" w:cs="Times New Roman"/>
              </w:rPr>
              <w:t xml:space="preserve">Инстант кафа </w:t>
            </w:r>
            <w:r>
              <w:rPr>
                <w:rFonts w:ascii="Times New Roman" w:hAnsi="Times New Roman" w:cs="Times New Roman"/>
              </w:rPr>
              <w:t xml:space="preserve">лименка </w:t>
            </w:r>
            <w:r w:rsidRPr="00EB7B36">
              <w:rPr>
                <w:rFonts w:ascii="Times New Roman" w:hAnsi="Times New Roman" w:cs="Times New Roman"/>
              </w:rPr>
              <w:t>250</w:t>
            </w:r>
            <w:r w:rsidRPr="00EB7B36">
              <w:rPr>
                <w:rFonts w:ascii="Times New Roman" w:hAnsi="Times New Roman" w:cs="Times New Roman"/>
                <w:lang w:val="sr-Latn-CS"/>
              </w:rPr>
              <w:t xml:space="preserve"> g</w:t>
            </w:r>
            <w:r w:rsidRPr="00EB7B36">
              <w:rPr>
                <w:rFonts w:ascii="Times New Roman" w:hAnsi="Times New Roman" w:cs="Times New Roman"/>
              </w:rPr>
              <w:t xml:space="preserve"> типа </w:t>
            </w:r>
            <w:r w:rsidRPr="00EB7B36">
              <w:rPr>
                <w:rFonts w:ascii="Times New Roman" w:hAnsi="Times New Roman" w:cs="Times New Roman"/>
                <w:lang w:val="sr-Latn-CS"/>
              </w:rPr>
              <w:t xml:space="preserve"> ''Nescafe  Clasik</w:t>
            </w:r>
            <w:r w:rsidRPr="00EB7B36">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EB7B36" w:rsidRDefault="001E2BF0" w:rsidP="00304B5C">
            <w:pPr>
              <w:jc w:val="center"/>
              <w:rPr>
                <w:rFonts w:ascii="Times New Roman" w:hAnsi="Times New Roman" w:cs="Times New Roman"/>
              </w:rPr>
            </w:pPr>
            <w:r w:rsidRPr="00EB7B36">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EB7B36" w:rsidRDefault="001E2BF0" w:rsidP="00304B5C">
            <w:pPr>
              <w:pStyle w:val="NoSpacing"/>
              <w:jc w:val="center"/>
              <w:rPr>
                <w:rFonts w:ascii="Times New Roman" w:hAnsi="Times New Roman" w:cs="Times New Roman"/>
              </w:rPr>
            </w:pPr>
            <w:r w:rsidRPr="00EB7B36">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283"/>
        </w:trPr>
        <w:tc>
          <w:tcPr>
            <w:tcW w:w="675" w:type="dxa"/>
            <w:tcBorders>
              <w:top w:val="single" w:sz="4" w:space="0" w:color="auto"/>
              <w:left w:val="single" w:sz="4" w:space="0" w:color="auto"/>
              <w:bottom w:val="single" w:sz="4" w:space="0" w:color="auto"/>
              <w:right w:val="single" w:sz="4" w:space="0" w:color="auto"/>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4.</w:t>
            </w:r>
          </w:p>
        </w:tc>
        <w:tc>
          <w:tcPr>
            <w:tcW w:w="3120" w:type="dxa"/>
            <w:tcBorders>
              <w:top w:val="single" w:sz="4" w:space="0" w:color="auto"/>
              <w:left w:val="single" w:sz="4" w:space="0" w:color="auto"/>
              <w:bottom w:val="single" w:sz="4" w:space="0" w:color="auto"/>
              <w:right w:val="single" w:sz="4" w:space="0" w:color="auto"/>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Kристал шећер 1 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Филтер чај нана,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p>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Филтер чај камилица,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p>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Филтер чај хибискус,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p>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Филтер црни чај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Филтер </w:t>
            </w:r>
            <w:r>
              <w:rPr>
                <w:rFonts w:ascii="Times New Roman" w:hAnsi="Times New Roman" w:cs="Times New Roman"/>
              </w:rPr>
              <w:t>зелени</w:t>
            </w:r>
            <w:r w:rsidRPr="005C7851">
              <w:rPr>
                <w:rFonts w:ascii="Times New Roman" w:hAnsi="Times New Roman" w:cs="Times New Roman"/>
              </w:rPr>
              <w:t>чај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10</w:t>
            </w:r>
            <w:r w:rsidRPr="00D80961">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Филтер чај </w:t>
            </w:r>
            <w:r>
              <w:rPr>
                <w:rFonts w:ascii="Times New Roman" w:hAnsi="Times New Roman" w:cs="Times New Roman"/>
              </w:rPr>
              <w:t xml:space="preserve">од ароније </w:t>
            </w:r>
            <w:r w:rsidRPr="005C7851">
              <w:rPr>
                <w:rFonts w:ascii="Times New Roman" w:hAnsi="Times New Roman" w:cs="Times New Roman"/>
              </w:rPr>
              <w:t>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11.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Газирана природна минерална вода са додатком </w:t>
            </w:r>
            <w:r w:rsidRPr="005C7851">
              <w:rPr>
                <w:rFonts w:ascii="Times New Roman" w:hAnsi="Times New Roman" w:cs="Times New Roman"/>
                <w:lang w:val="sr-Latn-CS"/>
              </w:rPr>
              <w:t>CO</w:t>
            </w:r>
            <w:r w:rsidRPr="005C7851">
              <w:rPr>
                <w:rFonts w:ascii="Times New Roman" w:hAnsi="Times New Roman" w:cs="Times New Roman"/>
                <w:vertAlign w:val="subscript"/>
                <w:lang w:val="sr-Latn-CS"/>
              </w:rPr>
              <w:t xml:space="preserve">2, </w:t>
            </w:r>
            <w:r w:rsidRPr="005C7851">
              <w:rPr>
                <w:rFonts w:ascii="Times New Roman" w:hAnsi="Times New Roman" w:cs="Times New Roman"/>
                <w:lang w:val="sr-Latn-CS"/>
              </w:rPr>
              <w:t xml:space="preserve">PVC </w:t>
            </w:r>
            <w:r w:rsidRPr="005C7851">
              <w:rPr>
                <w:rFonts w:ascii="Times New Roman" w:hAnsi="Times New Roman" w:cs="Times New Roman"/>
              </w:rPr>
              <w:t xml:space="preserve">боца 2 </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D80961"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Газирана природна минерална вода са додатком </w:t>
            </w:r>
            <w:r w:rsidRPr="005C7851">
              <w:rPr>
                <w:rFonts w:ascii="Times New Roman" w:hAnsi="Times New Roman" w:cs="Times New Roman"/>
                <w:lang w:val="sr-Latn-CS"/>
              </w:rPr>
              <w:t>CO</w:t>
            </w:r>
            <w:r w:rsidRPr="005C7851">
              <w:rPr>
                <w:rFonts w:ascii="Times New Roman" w:hAnsi="Times New Roman" w:cs="Times New Roman"/>
                <w:vertAlign w:val="subscript"/>
                <w:lang w:val="sr-Latn-CS"/>
              </w:rPr>
              <w:t xml:space="preserve">2, </w:t>
            </w:r>
            <w:r w:rsidRPr="005C7851">
              <w:rPr>
                <w:rFonts w:ascii="Times New Roman" w:hAnsi="Times New Roman" w:cs="Times New Roman"/>
                <w:lang w:val="sr-Latn-CS"/>
              </w:rPr>
              <w:t xml:space="preserve">PVC </w:t>
            </w:r>
            <w:r w:rsidRPr="005C7851">
              <w:rPr>
                <w:rFonts w:ascii="Times New Roman" w:hAnsi="Times New Roman" w:cs="Times New Roman"/>
              </w:rPr>
              <w:t>боца 0,5</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r>
      <w:tr w:rsidR="001E2BF0" w:rsidRPr="005C0F13" w:rsidTr="00304B5C">
        <w:trPr>
          <w:trHeight w:val="5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Негазирана минерална вода 0,5</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0F13" w:rsidRDefault="001E2BF0" w:rsidP="00304B5C">
            <w:pPr>
              <w:pStyle w:val="NoSpacing"/>
              <w:rPr>
                <w:rFonts w:ascii="Times New Roman" w:hAnsi="Times New Roman" w:cs="Times New Roman"/>
              </w:rPr>
            </w:pPr>
            <w:r w:rsidRPr="005C0F13">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0F13" w:rsidRDefault="001E2BF0" w:rsidP="00304B5C">
            <w:pPr>
              <w:pStyle w:val="NoSpacing"/>
              <w:rPr>
                <w:rFonts w:ascii="Times New Roman" w:hAnsi="Times New Roman" w:cs="Times New Roman"/>
              </w:rPr>
            </w:pPr>
            <w:r w:rsidRPr="005C0F13">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0F13"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0F13"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0F13"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0F13" w:rsidRDefault="001E2BF0" w:rsidP="00304B5C">
            <w:pPr>
              <w:pStyle w:val="NoSpacing"/>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Сируп за справљање освежавајућег безалкохолног пића са укусом лимуна 1</w:t>
            </w:r>
            <w:r w:rsidRPr="005C7851">
              <w:rPr>
                <w:rFonts w:ascii="Times New Roman" w:hAnsi="Times New Roman" w:cs="Times New Roman"/>
                <w:lang w:val="sr-Latn-CS"/>
              </w:rPr>
              <w:t>l</w:t>
            </w:r>
            <w:r w:rsidRPr="005C7851">
              <w:rPr>
                <w:rFonts w:ascii="Times New Roman" w:hAnsi="Times New Roman" w:cs="Times New Roman"/>
              </w:rPr>
              <w:t xml:space="preserve"> , најмање 60% суве 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p>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Default="001E2BF0" w:rsidP="00304B5C">
            <w:pPr>
              <w:jc w:val="center"/>
              <w:rPr>
                <w:rFonts w:ascii="Times New Roman" w:hAnsi="Times New Roman" w:cs="Times New Roman"/>
              </w:rPr>
            </w:pPr>
          </w:p>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lastRenderedPageBreak/>
              <w:t>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rPr>
              <w:t>Сируп за справљање освежавајућег безалкохолног пића са укусом наранџе 1</w:t>
            </w:r>
            <w:r w:rsidRPr="005C7851">
              <w:rPr>
                <w:rFonts w:ascii="Times New Roman" w:hAnsi="Times New Roman" w:cs="Times New Roman"/>
                <w:lang w:val="sr-Latn-CS"/>
              </w:rPr>
              <w:t>l</w:t>
            </w:r>
            <w:r w:rsidRPr="005C7851">
              <w:rPr>
                <w:rFonts w:ascii="Times New Roman" w:hAnsi="Times New Roman" w:cs="Times New Roman"/>
              </w:rPr>
              <w:t xml:space="preserve"> , најмање 60% суве 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rPr>
              <w:t>Воћни сок наранџа, тетрапак 1,5</w:t>
            </w:r>
            <w:r w:rsidRPr="005C7851">
              <w:rPr>
                <w:rFonts w:ascii="Times New Roman" w:hAnsi="Times New Roman" w:cs="Times New Roman"/>
                <w:lang w:val="sr-Latn-CS"/>
              </w:rPr>
              <w:t>l</w:t>
            </w:r>
            <w:r w:rsidRPr="005C7851">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5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Воћни сок јабука, тетрапак </w:t>
            </w:r>
            <w:r w:rsidRPr="005C7851">
              <w:rPr>
                <w:rFonts w:ascii="Times New Roman" w:hAnsi="Times New Roman" w:cs="Times New Roman"/>
                <w:lang w:val="sr-Latn-CS"/>
              </w:rPr>
              <w:t>1,5l</w:t>
            </w:r>
            <w:r w:rsidRPr="005C7851">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66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бресква</w:t>
            </w:r>
            <w:r w:rsidRPr="005C7851">
              <w:rPr>
                <w:rFonts w:ascii="Times New Roman" w:hAnsi="Times New Roman" w:cs="Times New Roman"/>
                <w:lang w:val="sr-Latn-CS"/>
              </w:rPr>
              <w:t>/</w:t>
            </w:r>
            <w:r w:rsidRPr="005C7851">
              <w:rPr>
                <w:rFonts w:ascii="Times New Roman" w:hAnsi="Times New Roman" w:cs="Times New Roman"/>
              </w:rPr>
              <w:t>јабука, тетрапак 1,5</w:t>
            </w:r>
            <w:r w:rsidRPr="005C7851">
              <w:rPr>
                <w:rFonts w:ascii="Times New Roman" w:hAnsi="Times New Roman" w:cs="Times New Roman"/>
                <w:lang w:val="sr-Latn-CS"/>
              </w:rPr>
              <w:t>l</w:t>
            </w:r>
            <w:r w:rsidRPr="005C7851">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Воћни сок брескватетрапак 0,2 </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Воћни сок наранџатетрапак 0,2 </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брескватетрапак 1</w:t>
            </w:r>
            <w:r w:rsidRPr="005C7851">
              <w:rPr>
                <w:rFonts w:ascii="Times New Roman" w:hAnsi="Times New Roman" w:cs="Times New Roman"/>
                <w:lang w:val="sr-Latn-CS"/>
              </w:rPr>
              <w:t>l</w:t>
            </w:r>
            <w:r w:rsidRPr="005C7851">
              <w:rPr>
                <w:rFonts w:ascii="Times New Roman" w:hAnsi="Times New Roman" w:cs="Times New Roman"/>
              </w:rPr>
              <w:t xml:space="preserve">, типа NEKTAR FAMILY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BF0" w:rsidRPr="0019242F" w:rsidRDefault="001E2BF0" w:rsidP="00304B5C">
            <w:pPr>
              <w:jc w:val="center"/>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ананастетрапак 1</w:t>
            </w:r>
            <w:r w:rsidRPr="005C7851">
              <w:rPr>
                <w:rFonts w:ascii="Times New Roman" w:hAnsi="Times New Roman" w:cs="Times New Roman"/>
                <w:lang w:val="sr-Latn-CS"/>
              </w:rPr>
              <w:t>l</w:t>
            </w:r>
            <w:r w:rsidRPr="005C7851">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Default="001E2BF0" w:rsidP="00304B5C">
            <w:pPr>
              <w:jc w:val="center"/>
            </w:pPr>
            <w:r>
              <w:rPr>
                <w:rFonts w:ascii="Times New Roman" w:hAnsi="Times New Roman" w:cs="Times New Roman"/>
              </w:rPr>
              <w:t>2</w:t>
            </w:r>
            <w:r w:rsidRPr="002B06CC">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вишњатетрапак 1</w:t>
            </w:r>
            <w:r w:rsidRPr="005C7851">
              <w:rPr>
                <w:rFonts w:ascii="Times New Roman" w:hAnsi="Times New Roman" w:cs="Times New Roman"/>
                <w:lang w:val="sr-Latn-CS"/>
              </w:rPr>
              <w:t>l</w:t>
            </w:r>
            <w:r w:rsidRPr="005C7851">
              <w:rPr>
                <w:rFonts w:ascii="Times New Roman" w:hAnsi="Times New Roman" w:cs="Times New Roman"/>
              </w:rPr>
              <w:t xml:space="preserve">, типа NEKTAR FAMILY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Default="001E2BF0" w:rsidP="00304B5C">
            <w:pPr>
              <w:jc w:val="center"/>
            </w:pPr>
            <w:r>
              <w:rPr>
                <w:rFonts w:ascii="Times New Roman" w:hAnsi="Times New Roman" w:cs="Times New Roman"/>
              </w:rPr>
              <w:t>2</w:t>
            </w:r>
            <w:r w:rsidRPr="002B06CC">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дуња 1</w:t>
            </w:r>
            <w:r w:rsidRPr="005C7851">
              <w:rPr>
                <w:rFonts w:ascii="Times New Roman" w:hAnsi="Times New Roman" w:cs="Times New Roman"/>
                <w:lang w:val="sr-Latn-CS"/>
              </w:rPr>
              <w:t>l</w:t>
            </w:r>
            <w:r w:rsidRPr="005C7851">
              <w:rPr>
                <w:rFonts w:ascii="Times New Roman" w:hAnsi="Times New Roman" w:cs="Times New Roman"/>
              </w:rPr>
              <w:t xml:space="preserve">, са типа NEKTAR FAMILY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Default="001E2BF0" w:rsidP="00304B5C">
            <w:pPr>
              <w:jc w:val="center"/>
            </w:pPr>
            <w:r>
              <w:rPr>
                <w:rFonts w:ascii="Times New Roman" w:hAnsi="Times New Roman" w:cs="Times New Roman"/>
              </w:rPr>
              <w:t>2</w:t>
            </w:r>
            <w:r w:rsidRPr="002B06CC">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кајсијатетрапак 1</w:t>
            </w:r>
            <w:r w:rsidRPr="005C7851">
              <w:rPr>
                <w:rFonts w:ascii="Times New Roman" w:hAnsi="Times New Roman" w:cs="Times New Roman"/>
                <w:lang w:val="sr-Latn-CS"/>
              </w:rPr>
              <w:t>l</w:t>
            </w:r>
            <w:r w:rsidRPr="005C7851">
              <w:rPr>
                <w:rFonts w:ascii="Times New Roman" w:hAnsi="Times New Roman" w:cs="Times New Roman"/>
              </w:rPr>
              <w:t xml:space="preserve">, типа NEKTAR FAMILY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Default="001E2BF0" w:rsidP="00304B5C">
            <w:pPr>
              <w:jc w:val="center"/>
            </w:pPr>
            <w:r>
              <w:rPr>
                <w:rFonts w:ascii="Times New Roman" w:hAnsi="Times New Roman" w:cs="Times New Roman"/>
              </w:rPr>
              <w:t>2</w:t>
            </w:r>
            <w:r w:rsidRPr="002B06CC">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lang w:val="sr-Latn-CS"/>
              </w:rPr>
            </w:pPr>
            <w:r w:rsidRPr="0019242F">
              <w:rPr>
                <w:rFonts w:ascii="Times New Roman" w:hAnsi="Times New Roman" w:cs="Times New Roman"/>
                <w:lang w:val="sr-Latn-CS"/>
              </w:rPr>
              <w:t>26.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поморанџатетрапак 1</w:t>
            </w:r>
            <w:r w:rsidRPr="005C7851">
              <w:rPr>
                <w:rFonts w:ascii="Times New Roman" w:hAnsi="Times New Roman" w:cs="Times New Roman"/>
                <w:lang w:val="sr-Latn-CS"/>
              </w:rPr>
              <w:t>l</w:t>
            </w:r>
            <w:r w:rsidRPr="005C7851">
              <w:rPr>
                <w:rFonts w:ascii="Times New Roman" w:hAnsi="Times New Roman" w:cs="Times New Roman"/>
              </w:rPr>
              <w:t xml:space="preserve">, типа NEKTAR FAMILY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Default="001E2BF0" w:rsidP="00304B5C">
            <w:r>
              <w:rPr>
                <w:rFonts w:ascii="Times New Roman" w:hAnsi="Times New Roman" w:cs="Times New Roman"/>
              </w:rPr>
              <w:t xml:space="preserve">    2</w:t>
            </w:r>
            <w:r w:rsidRPr="002B06CC">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lang w:val="sr-Latn-CS"/>
              </w:rPr>
            </w:pPr>
            <w:r w:rsidRPr="0019242F">
              <w:rPr>
                <w:rFonts w:ascii="Times New Roman" w:hAnsi="Times New Roman" w:cs="Times New Roman"/>
                <w:lang w:val="sr-Latn-CS"/>
              </w:rPr>
              <w:t>27.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Воћни сок јабукатетрапак 1</w:t>
            </w:r>
            <w:r w:rsidRPr="005C7851">
              <w:rPr>
                <w:rFonts w:ascii="Times New Roman" w:hAnsi="Times New Roman" w:cs="Times New Roman"/>
                <w:lang w:val="sr-Latn-CS"/>
              </w:rPr>
              <w:t>l</w:t>
            </w:r>
            <w:r w:rsidRPr="005C7851">
              <w:rPr>
                <w:rFonts w:ascii="Times New Roman" w:hAnsi="Times New Roman" w:cs="Times New Roman"/>
              </w:rPr>
              <w:t xml:space="preserve">, типа NEKTAR FAMILY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Default="001E2BF0" w:rsidP="00304B5C">
            <w:pPr>
              <w:jc w:val="center"/>
            </w:pPr>
            <w:r>
              <w:rPr>
                <w:rFonts w:ascii="Times New Roman" w:hAnsi="Times New Roman" w:cs="Times New Roman"/>
              </w:rPr>
              <w:t>2</w:t>
            </w:r>
            <w:r w:rsidRPr="002B06CC">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28.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rPr>
              <w:t xml:space="preserve">Газирано освежавајуће безалкохолно пиће са укусом наранџе, </w:t>
            </w:r>
            <w:r w:rsidRPr="005C7851">
              <w:rPr>
                <w:rFonts w:ascii="Times New Roman" w:hAnsi="Times New Roman" w:cs="Times New Roman"/>
                <w:u w:val="single"/>
              </w:rPr>
              <w:t>састојци</w:t>
            </w:r>
            <w:r w:rsidRPr="005C7851">
              <w:rPr>
                <w:rFonts w:ascii="Times New Roman" w:hAnsi="Times New Roman" w:cs="Times New Roman"/>
              </w:rPr>
              <w:t xml:space="preserve">: вода,шећер, високо фруктозни сируп,сок од поморанџе 3% ,угљен диоксид мин. </w:t>
            </w:r>
            <w:r w:rsidRPr="005C7851">
              <w:rPr>
                <w:rFonts w:ascii="Times New Roman" w:hAnsi="Times New Roman" w:cs="Times New Roman"/>
                <w:lang w:val="sr-Latn-CS"/>
              </w:rPr>
              <w:t>2g/l</w:t>
            </w:r>
            <w:r w:rsidRPr="005C7851">
              <w:rPr>
                <w:rFonts w:ascii="Times New Roman" w:hAnsi="Times New Roman" w:cs="Times New Roman"/>
              </w:rPr>
              <w:t xml:space="preserve">, лимунска киселина, екстрат поморанџе 1% природне ароме, конзерванс:калијум сорбат, антиоксиданс:аскорбинска киселина,  </w:t>
            </w:r>
            <w:r w:rsidRPr="005C7851">
              <w:rPr>
                <w:rFonts w:ascii="Times New Roman" w:hAnsi="Times New Roman" w:cs="Times New Roman"/>
                <w:u w:val="single"/>
              </w:rPr>
              <w:t>боја:</w:t>
            </w:r>
            <w:r w:rsidRPr="005C7851">
              <w:rPr>
                <w:rFonts w:ascii="Times New Roman" w:hAnsi="Times New Roman" w:cs="Times New Roman"/>
              </w:rPr>
              <w:t xml:space="preserve">каротени, </w:t>
            </w:r>
            <w:r w:rsidRPr="005C7851">
              <w:rPr>
                <w:rFonts w:ascii="Times New Roman" w:hAnsi="Times New Roman" w:cs="Times New Roman"/>
                <w:lang w:val="sr-Latn-CS"/>
              </w:rPr>
              <w:t xml:space="preserve">PVC </w:t>
            </w:r>
            <w:r w:rsidRPr="005C7851">
              <w:rPr>
                <w:rFonts w:ascii="Times New Roman" w:hAnsi="Times New Roman" w:cs="Times New Roman"/>
              </w:rPr>
              <w:t>амбалажа 2</w:t>
            </w:r>
            <w:r w:rsidRPr="005C7851">
              <w:rPr>
                <w:rFonts w:ascii="Times New Roman" w:hAnsi="Times New Roman" w:cs="Times New Roman"/>
                <w:lang w:val="sr-Latn-CS"/>
              </w:rPr>
              <w:t>l</w:t>
            </w:r>
            <w:r w:rsidRPr="005C7851">
              <w:rPr>
                <w:rFonts w:ascii="Times New Roman" w:hAnsi="Times New Roman" w:cs="Times New Roman"/>
              </w:rPr>
              <w:t>, типа „</w:t>
            </w:r>
            <w:r w:rsidRPr="005C7851">
              <w:rPr>
                <w:rFonts w:ascii="Times New Roman" w:hAnsi="Times New Roman" w:cs="Times New Roman"/>
                <w:lang w:val="sr-Latn-CS"/>
              </w:rPr>
              <w:t>Fanta</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29.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Газирано освежавајуће безалкохолно пиће </w:t>
            </w:r>
            <w:r w:rsidRPr="005C7851">
              <w:rPr>
                <w:rFonts w:ascii="Times New Roman" w:hAnsi="Times New Roman" w:cs="Times New Roman"/>
                <w:u w:val="single"/>
              </w:rPr>
              <w:t>састојци</w:t>
            </w:r>
            <w:r w:rsidRPr="005C7851">
              <w:rPr>
                <w:rFonts w:ascii="Times New Roman" w:hAnsi="Times New Roman" w:cs="Times New Roman"/>
              </w:rPr>
              <w:t xml:space="preserve">: вода,шећер, високо фруктозни сируп, угљен-диоксид мин. </w:t>
            </w:r>
            <w:r w:rsidRPr="005C7851">
              <w:rPr>
                <w:rFonts w:ascii="Times New Roman" w:hAnsi="Times New Roman" w:cs="Times New Roman"/>
                <w:lang w:val="sr-Latn-CS"/>
              </w:rPr>
              <w:t>2g/l</w:t>
            </w:r>
            <w:r w:rsidRPr="005C7851">
              <w:rPr>
                <w:rFonts w:ascii="Times New Roman" w:hAnsi="Times New Roman" w:cs="Times New Roman"/>
              </w:rPr>
              <w:t xml:space="preserve">, </w:t>
            </w:r>
            <w:r w:rsidRPr="005C7851">
              <w:rPr>
                <w:rFonts w:ascii="Times New Roman" w:hAnsi="Times New Roman" w:cs="Times New Roman"/>
                <w:u w:val="single"/>
              </w:rPr>
              <w:t>киселина</w:t>
            </w:r>
            <w:r w:rsidRPr="005C7851">
              <w:rPr>
                <w:rFonts w:ascii="Times New Roman" w:hAnsi="Times New Roman" w:cs="Times New Roman"/>
              </w:rPr>
              <w:t>:фосфорна киселина, природне ароме укључујући и кофеин,</w:t>
            </w:r>
          </w:p>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u w:val="single"/>
              </w:rPr>
              <w:t>боја:</w:t>
            </w:r>
            <w:r w:rsidRPr="005C7851">
              <w:rPr>
                <w:rFonts w:ascii="Times New Roman" w:hAnsi="Times New Roman" w:cs="Times New Roman"/>
              </w:rPr>
              <w:t xml:space="preserve">E 150d, </w:t>
            </w:r>
            <w:r w:rsidRPr="005C7851">
              <w:rPr>
                <w:rFonts w:ascii="Times New Roman" w:hAnsi="Times New Roman" w:cs="Times New Roman"/>
                <w:lang w:val="sr-Latn-CS"/>
              </w:rPr>
              <w:t xml:space="preserve">PVC </w:t>
            </w:r>
            <w:r w:rsidRPr="005C7851">
              <w:rPr>
                <w:rFonts w:ascii="Times New Roman" w:hAnsi="Times New Roman" w:cs="Times New Roman"/>
              </w:rPr>
              <w:t>амбалажа 2</w:t>
            </w:r>
            <w:r w:rsidRPr="005C7851">
              <w:rPr>
                <w:rFonts w:ascii="Times New Roman" w:hAnsi="Times New Roman" w:cs="Times New Roman"/>
                <w:lang w:val="sr-Latn-CS"/>
              </w:rPr>
              <w:t>l</w:t>
            </w:r>
            <w:r w:rsidRPr="005C7851">
              <w:rPr>
                <w:rFonts w:ascii="Times New Roman" w:hAnsi="Times New Roman" w:cs="Times New Roman"/>
              </w:rPr>
              <w:t xml:space="preserve">,  типа „COCA- COLA“или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lastRenderedPageBreak/>
              <w:t>30.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Газирано освежавајуће безалкохолно пиће </w:t>
            </w:r>
            <w:r w:rsidRPr="005C7851">
              <w:rPr>
                <w:rFonts w:ascii="Times New Roman" w:hAnsi="Times New Roman" w:cs="Times New Roman"/>
                <w:u w:val="single"/>
              </w:rPr>
              <w:t>састојци</w:t>
            </w:r>
            <w:r w:rsidRPr="005C7851">
              <w:rPr>
                <w:rFonts w:ascii="Times New Roman" w:hAnsi="Times New Roman" w:cs="Times New Roman"/>
              </w:rPr>
              <w:t xml:space="preserve">: вода,шећер, високо фруктозни сируп, угљен-диоксид мин. </w:t>
            </w:r>
            <w:r w:rsidRPr="005C7851">
              <w:rPr>
                <w:rFonts w:ascii="Times New Roman" w:hAnsi="Times New Roman" w:cs="Times New Roman"/>
                <w:lang w:val="sr-Latn-CS"/>
              </w:rPr>
              <w:t>2g/l</w:t>
            </w:r>
            <w:r w:rsidRPr="005C7851">
              <w:rPr>
                <w:rFonts w:ascii="Times New Roman" w:hAnsi="Times New Roman" w:cs="Times New Roman"/>
              </w:rPr>
              <w:t xml:space="preserve">, </w:t>
            </w:r>
            <w:r w:rsidRPr="005C7851">
              <w:rPr>
                <w:rFonts w:ascii="Times New Roman" w:hAnsi="Times New Roman" w:cs="Times New Roman"/>
                <w:u w:val="single"/>
              </w:rPr>
              <w:t>киселина</w:t>
            </w:r>
            <w:r w:rsidRPr="005C7851">
              <w:rPr>
                <w:rFonts w:ascii="Times New Roman" w:hAnsi="Times New Roman" w:cs="Times New Roman"/>
              </w:rPr>
              <w:t>:фосфорна киселина, природне ароме укључујући и кофеин,</w:t>
            </w:r>
            <w:r w:rsidRPr="005C7851">
              <w:rPr>
                <w:rFonts w:ascii="Times New Roman" w:hAnsi="Times New Roman" w:cs="Times New Roman"/>
                <w:u w:val="single"/>
              </w:rPr>
              <w:t>боја:</w:t>
            </w:r>
            <w:r w:rsidRPr="005C7851">
              <w:rPr>
                <w:rFonts w:ascii="Times New Roman" w:hAnsi="Times New Roman" w:cs="Times New Roman"/>
              </w:rPr>
              <w:t xml:space="preserve">E 150d, </w:t>
            </w:r>
            <w:r w:rsidRPr="005C7851">
              <w:rPr>
                <w:rFonts w:ascii="Times New Roman" w:hAnsi="Times New Roman" w:cs="Times New Roman"/>
                <w:lang w:val="sr-Latn-CS"/>
              </w:rPr>
              <w:t xml:space="preserve">PVC </w:t>
            </w:r>
            <w:r w:rsidRPr="005C7851">
              <w:rPr>
                <w:rFonts w:ascii="Times New Roman" w:hAnsi="Times New Roman" w:cs="Times New Roman"/>
              </w:rPr>
              <w:t xml:space="preserve">амбалажа 0,5l,  типа „COCA- COLA“или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Pr>
                <w:rFonts w:ascii="Times New Roman" w:hAnsi="Times New Roman" w:cs="Times New Roman"/>
              </w:rPr>
              <w:t>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rPr>
              <w:t xml:space="preserve">Газирано освежавајуће безалкохолно пиће са укусом наранџе, </w:t>
            </w:r>
            <w:r w:rsidRPr="005C7851">
              <w:rPr>
                <w:rFonts w:ascii="Times New Roman" w:hAnsi="Times New Roman" w:cs="Times New Roman"/>
                <w:u w:val="single"/>
              </w:rPr>
              <w:t>састојци</w:t>
            </w:r>
            <w:r w:rsidRPr="005C7851">
              <w:rPr>
                <w:rFonts w:ascii="Times New Roman" w:hAnsi="Times New Roman" w:cs="Times New Roman"/>
              </w:rPr>
              <w:t>: вода,шећер, базна сировина за производњу освежавајућег безалкохолног пића са 3% воћног сока наранџе, угљен диоксид мин. 4</w:t>
            </w:r>
            <w:r w:rsidRPr="005C7851">
              <w:rPr>
                <w:rFonts w:ascii="Times New Roman" w:hAnsi="Times New Roman" w:cs="Times New Roman"/>
                <w:lang w:val="sr-Latn-CS"/>
              </w:rPr>
              <w:t>g/l</w:t>
            </w:r>
            <w:r w:rsidRPr="005C7851">
              <w:rPr>
                <w:rFonts w:ascii="Times New Roman" w:hAnsi="Times New Roman" w:cs="Times New Roman"/>
              </w:rPr>
              <w:t xml:space="preserve">, лимунска киселина, </w:t>
            </w:r>
            <w:r w:rsidRPr="005C7851">
              <w:rPr>
                <w:rFonts w:ascii="Times New Roman" w:hAnsi="Times New Roman" w:cs="Times New Roman"/>
                <w:lang w:val="sr-Latn-CS"/>
              </w:rPr>
              <w:t xml:space="preserve">PVC </w:t>
            </w:r>
            <w:r w:rsidRPr="005C7851">
              <w:rPr>
                <w:rFonts w:ascii="Times New Roman" w:hAnsi="Times New Roman" w:cs="Times New Roman"/>
              </w:rPr>
              <w:t>амбалажа 1,5</w:t>
            </w:r>
            <w:r w:rsidRPr="005C7851">
              <w:rPr>
                <w:rFonts w:ascii="Times New Roman" w:hAnsi="Times New Roman" w:cs="Times New Roman"/>
                <w:lang w:val="sr-Latn-CS"/>
              </w:rPr>
              <w:t>l</w:t>
            </w:r>
            <w:r w:rsidRPr="005C7851">
              <w:rPr>
                <w:rFonts w:ascii="Times New Roman" w:hAnsi="Times New Roman" w:cs="Times New Roman"/>
              </w:rPr>
              <w:t>, типа „</w:t>
            </w:r>
            <w:r w:rsidRPr="005C7851">
              <w:rPr>
                <w:rFonts w:ascii="Times New Roman" w:hAnsi="Times New Roman" w:cs="Times New Roman"/>
                <w:lang w:val="sr-Latn-CS"/>
              </w:rPr>
              <w:t>Golf oranž</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rPr>
              <w:t>Газирано освежавајуће безалкохолно пиће</w:t>
            </w:r>
            <w:r w:rsidRPr="005C7851">
              <w:rPr>
                <w:rFonts w:ascii="Times New Roman" w:hAnsi="Times New Roman" w:cs="Times New Roman"/>
                <w:lang w:val="sr-Latn-CS"/>
              </w:rPr>
              <w:t>,</w:t>
            </w:r>
            <w:r w:rsidRPr="005C7851">
              <w:rPr>
                <w:rFonts w:ascii="Times New Roman" w:hAnsi="Times New Roman" w:cs="Times New Roman"/>
                <w:u w:val="single"/>
              </w:rPr>
              <w:t>састојци</w:t>
            </w:r>
            <w:r w:rsidRPr="005C7851">
              <w:rPr>
                <w:rFonts w:ascii="Times New Roman" w:hAnsi="Times New Roman" w:cs="Times New Roman"/>
              </w:rPr>
              <w:t>: вода,шећер, базна сировина за производњу освежавајућег безалкохолног пића</w:t>
            </w:r>
            <w:r w:rsidRPr="005C7851">
              <w:rPr>
                <w:rFonts w:ascii="Times New Roman" w:hAnsi="Times New Roman" w:cs="Times New Roman"/>
                <w:lang w:val="sr-Latn-CS"/>
              </w:rPr>
              <w:t xml:space="preserve">, </w:t>
            </w:r>
            <w:r w:rsidRPr="005C7851">
              <w:rPr>
                <w:rFonts w:ascii="Times New Roman" w:hAnsi="Times New Roman" w:cs="Times New Roman"/>
              </w:rPr>
              <w:t>ортофосфорна киселина, арома: кофеин, угљен диоксид мин. 4</w:t>
            </w:r>
            <w:r w:rsidRPr="005C7851">
              <w:rPr>
                <w:rFonts w:ascii="Times New Roman" w:hAnsi="Times New Roman" w:cs="Times New Roman"/>
                <w:lang w:val="sr-Latn-CS"/>
              </w:rPr>
              <w:t>g/l</w:t>
            </w:r>
            <w:r w:rsidRPr="005C7851">
              <w:rPr>
                <w:rFonts w:ascii="Times New Roman" w:hAnsi="Times New Roman" w:cs="Times New Roman"/>
              </w:rPr>
              <w:t xml:space="preserve">, </w:t>
            </w:r>
            <w:r w:rsidRPr="005C7851">
              <w:rPr>
                <w:rFonts w:ascii="Times New Roman" w:hAnsi="Times New Roman" w:cs="Times New Roman"/>
                <w:lang w:val="sr-Latn-CS"/>
              </w:rPr>
              <w:t xml:space="preserve">PVC </w:t>
            </w:r>
            <w:r w:rsidRPr="005C7851">
              <w:rPr>
                <w:rFonts w:ascii="Times New Roman" w:hAnsi="Times New Roman" w:cs="Times New Roman"/>
              </w:rPr>
              <w:t>амбалажа 1,5</w:t>
            </w:r>
            <w:r w:rsidRPr="005C7851">
              <w:rPr>
                <w:rFonts w:ascii="Times New Roman" w:hAnsi="Times New Roman" w:cs="Times New Roman"/>
                <w:lang w:val="sr-Latn-CS"/>
              </w:rPr>
              <w:t>l</w:t>
            </w:r>
            <w:r w:rsidRPr="005C7851">
              <w:rPr>
                <w:rFonts w:ascii="Times New Roman" w:hAnsi="Times New Roman" w:cs="Times New Roman"/>
              </w:rPr>
              <w:t>, типа „</w:t>
            </w:r>
            <w:r w:rsidRPr="005C7851">
              <w:rPr>
                <w:rFonts w:ascii="Times New Roman" w:hAnsi="Times New Roman" w:cs="Times New Roman"/>
                <w:lang w:val="sr-Latn-CS"/>
              </w:rPr>
              <w:t>Golf cola</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pStyle w:val="NoSpacing"/>
              <w:rPr>
                <w:rFonts w:ascii="Times New Roman" w:hAnsi="Times New Roman" w:cs="Times New Roman"/>
                <w:lang w:val="sr-Latn-CS"/>
              </w:rPr>
            </w:pPr>
            <w:r w:rsidRPr="005C7851">
              <w:rPr>
                <w:rFonts w:ascii="Times New Roman" w:hAnsi="Times New Roman" w:cs="Times New Roman"/>
              </w:rPr>
              <w:t>Виски 0,70</w:t>
            </w:r>
            <w:r w:rsidRPr="005C7851">
              <w:rPr>
                <w:rFonts w:ascii="Times New Roman" w:hAnsi="Times New Roman" w:cs="Times New Roman"/>
                <w:lang w:val="sr-Latn-CS"/>
              </w:rPr>
              <w:t>l</w:t>
            </w:r>
            <w:r w:rsidRPr="005C7851">
              <w:rPr>
                <w:rFonts w:ascii="Times New Roman" w:hAnsi="Times New Roman" w:cs="Times New Roman"/>
              </w:rPr>
              <w:t xml:space="preserve">, типа </w:t>
            </w:r>
            <w:r w:rsidRPr="005C7851">
              <w:rPr>
                <w:rFonts w:ascii="Times New Roman" w:hAnsi="Times New Roman" w:cs="Times New Roman"/>
                <w:lang w:val="sr-Latn-CS"/>
              </w:rPr>
              <w:t>’’Ballantines’’</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67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Вињак1l типа „Рубин“ или </w:t>
            </w:r>
            <w:r w:rsidR="00760E0A">
              <w:rPr>
                <w:rFonts w:ascii="Times New Roman" w:hAnsi="Times New Roman" w:cs="Times New Roman"/>
              </w:rPr>
              <w:t>одговарајући</w:t>
            </w:r>
            <w:r w:rsidRPr="005C7851">
              <w:rPr>
                <w:rFonts w:ascii="Times New Roman" w:hAnsi="Times New Roman" w:cs="Times New Roman"/>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Ракија виљамовка 0,7l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96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Лозова ракија 1lтипа „Црногорска лоза“или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Вотка </w:t>
            </w:r>
            <w:r w:rsidRPr="005C7851">
              <w:rPr>
                <w:rFonts w:ascii="Times New Roman" w:hAnsi="Times New Roman" w:cs="Times New Roman"/>
                <w:lang w:val="sr-Latn-CS"/>
              </w:rPr>
              <w:t xml:space="preserve">1l, </w:t>
            </w:r>
            <w:r w:rsidRPr="005C7851">
              <w:rPr>
                <w:rFonts w:ascii="Times New Roman" w:hAnsi="Times New Roman" w:cs="Times New Roman"/>
              </w:rPr>
              <w:t>типа „</w:t>
            </w:r>
            <w:r w:rsidRPr="005C7851">
              <w:rPr>
                <w:rFonts w:ascii="Times New Roman" w:hAnsi="Times New Roman" w:cs="Times New Roman"/>
                <w:lang w:val="sr-Latn-CS"/>
              </w:rPr>
              <w:t>Baltik</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Пелинковац 1</w:t>
            </w:r>
            <w:r w:rsidRPr="005C7851">
              <w:rPr>
                <w:rFonts w:ascii="Times New Roman" w:hAnsi="Times New Roman" w:cs="Times New Roman"/>
                <w:lang w:val="sr-Latn-CS"/>
              </w:rPr>
              <w:t xml:space="preserve"> l</w:t>
            </w:r>
            <w:r w:rsidRPr="005C7851">
              <w:rPr>
                <w:rFonts w:ascii="Times New Roman" w:hAnsi="Times New Roman" w:cs="Times New Roman"/>
              </w:rPr>
              <w:t xml:space="preserve"> ,типа „Горки лист“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Бело вино 1</w:t>
            </w:r>
            <w:r w:rsidRPr="005C7851">
              <w:rPr>
                <w:rFonts w:ascii="Times New Roman" w:hAnsi="Times New Roman" w:cs="Times New Roman"/>
                <w:lang w:val="sr-Latn-CS"/>
              </w:rPr>
              <w:t xml:space="preserve"> l</w:t>
            </w:r>
            <w:r w:rsidRPr="005C7851">
              <w:rPr>
                <w:rFonts w:ascii="Times New Roman" w:hAnsi="Times New Roman" w:cs="Times New Roman"/>
              </w:rPr>
              <w:t xml:space="preserve">, типа „Банатски ризлинг“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40.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Црвено вино 1</w:t>
            </w:r>
            <w:r w:rsidRPr="005C7851">
              <w:rPr>
                <w:rFonts w:ascii="Times New Roman" w:hAnsi="Times New Roman" w:cs="Times New Roman"/>
                <w:lang w:val="sr-Latn-CS"/>
              </w:rPr>
              <w:t xml:space="preserve"> l</w:t>
            </w:r>
            <w:r w:rsidRPr="005C7851">
              <w:rPr>
                <w:rFonts w:ascii="Times New Roman" w:hAnsi="Times New Roman" w:cs="Times New Roman"/>
              </w:rPr>
              <w:t xml:space="preserve">, типа „Цар Лазар“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41.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Квалитетно, суво, бело вино</w:t>
            </w:r>
            <w:r w:rsidRPr="005C7851">
              <w:rPr>
                <w:rFonts w:ascii="Times New Roman" w:hAnsi="Times New Roman" w:cs="Times New Roman"/>
                <w:lang w:val="sr-Latn-CS"/>
              </w:rPr>
              <w:t xml:space="preserve"> 0,7</w:t>
            </w:r>
            <w:r w:rsidRPr="005C7851">
              <w:rPr>
                <w:rFonts w:ascii="Times New Roman" w:hAnsi="Times New Roman" w:cs="Times New Roman"/>
              </w:rPr>
              <w:t>5</w:t>
            </w:r>
            <w:r w:rsidRPr="005C7851">
              <w:rPr>
                <w:rFonts w:ascii="Times New Roman" w:hAnsi="Times New Roman" w:cs="Times New Roman"/>
                <w:lang w:val="sr-Latn-CS"/>
              </w:rPr>
              <w:t xml:space="preserve"> l</w:t>
            </w:r>
            <w:r w:rsidRPr="005C7851">
              <w:rPr>
                <w:rFonts w:ascii="Times New Roman" w:hAnsi="Times New Roman" w:cs="Times New Roman"/>
              </w:rPr>
              <w:t xml:space="preserve">, типа „Ризлинг Италијански“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42.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Квалитетно, полусуво, црвено вино</w:t>
            </w:r>
            <w:r w:rsidRPr="005C7851">
              <w:rPr>
                <w:rFonts w:ascii="Times New Roman" w:hAnsi="Times New Roman" w:cs="Times New Roman"/>
                <w:lang w:val="sr-Latn-CS"/>
              </w:rPr>
              <w:t>0,7</w:t>
            </w:r>
            <w:r w:rsidRPr="005C7851">
              <w:rPr>
                <w:rFonts w:ascii="Times New Roman" w:hAnsi="Times New Roman" w:cs="Times New Roman"/>
              </w:rPr>
              <w:t>5</w:t>
            </w:r>
            <w:r w:rsidRPr="005C7851">
              <w:rPr>
                <w:rFonts w:ascii="Times New Roman" w:hAnsi="Times New Roman" w:cs="Times New Roman"/>
                <w:lang w:val="sr-Latn-CS"/>
              </w:rPr>
              <w:t xml:space="preserve"> l</w:t>
            </w:r>
          </w:p>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типа „Цар Лазар“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3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lastRenderedPageBreak/>
              <w:t>43.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Вино розе  1</w:t>
            </w:r>
            <w:r w:rsidRPr="005C7851">
              <w:rPr>
                <w:rFonts w:ascii="Times New Roman" w:hAnsi="Times New Roman" w:cs="Times New Roman"/>
                <w:lang w:val="sr-Latn-CS"/>
              </w:rPr>
              <w:t xml:space="preserve"> 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44.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Пиво лименка 0,5</w:t>
            </w:r>
            <w:r w:rsidRPr="005C7851">
              <w:rPr>
                <w:rFonts w:ascii="Times New Roman" w:hAnsi="Times New Roman" w:cs="Times New Roman"/>
                <w:lang w:val="sr-Latn-CS"/>
              </w:rPr>
              <w:t>l</w:t>
            </w:r>
            <w:r w:rsidRPr="005C7851">
              <w:rPr>
                <w:rFonts w:ascii="Times New Roman" w:hAnsi="Times New Roman" w:cs="Times New Roman"/>
              </w:rPr>
              <w:t xml:space="preserve">, типа „Јелен“ 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rPr>
                <w:rFonts w:ascii="Times New Roman" w:hAnsi="Times New Roman" w:cs="Times New Roman"/>
              </w:rPr>
            </w:pPr>
          </w:p>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D80961" w:rsidRDefault="001E2BF0" w:rsidP="00304B5C">
            <w:pPr>
              <w:pStyle w:val="NoSpacing"/>
              <w:jc w:val="center"/>
              <w:rPr>
                <w:rFonts w:ascii="Times New Roman" w:hAnsi="Times New Roman" w:cs="Times New Roman"/>
              </w:rPr>
            </w:pPr>
          </w:p>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45.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Пластичне чаше 0,2</w:t>
            </w:r>
            <w:r w:rsidRPr="005C7851">
              <w:rPr>
                <w:rFonts w:ascii="Times New Roman" w:hAnsi="Times New Roman" w:cs="Times New Roman"/>
                <w:lang w:val="sr-Latn-CS"/>
              </w:rPr>
              <w:t xml:space="preserve"> l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46.</w:t>
            </w:r>
          </w:p>
        </w:tc>
        <w:tc>
          <w:tcPr>
            <w:tcW w:w="31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Пластичне чаше 0,1</w:t>
            </w:r>
            <w:r w:rsidRPr="005C7851">
              <w:rPr>
                <w:rFonts w:ascii="Times New Roman" w:hAnsi="Times New Roman" w:cs="Times New Roman"/>
                <w:lang w:val="sr-Latn-CS"/>
              </w:rPr>
              <w:t xml:space="preserve"> l</w:t>
            </w: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1E2BF0" w:rsidRPr="00D80961" w:rsidRDefault="001E2BF0" w:rsidP="00304B5C">
            <w:pPr>
              <w:pStyle w:val="NoSpacing"/>
              <w:jc w:val="center"/>
              <w:rPr>
                <w:rFonts w:ascii="Times New Roman" w:hAnsi="Times New Roman" w:cs="Times New Roman"/>
              </w:rPr>
            </w:pPr>
            <w:r w:rsidRPr="00D80961">
              <w:rPr>
                <w:rFonts w:ascii="Times New Roman" w:hAnsi="Times New Roman" w:cs="Times New Roman"/>
              </w:rPr>
              <w:t>1000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47.</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Украсна кеса за винску флашу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E2BF0" w:rsidRPr="00D80961" w:rsidRDefault="001E2BF0" w:rsidP="00304B5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2BF0" w:rsidRPr="00D80961" w:rsidRDefault="001E2BF0" w:rsidP="00304B5C">
            <w:pPr>
              <w:pStyle w:val="NoSpacing"/>
              <w:jc w:val="center"/>
              <w:rPr>
                <w:rFonts w:ascii="Times New Roman" w:hAnsi="Times New Roman" w:cs="Times New Roman"/>
              </w:rPr>
            </w:pPr>
            <w:r>
              <w:rPr>
                <w:rFonts w:ascii="Times New Roman" w:hAnsi="Times New Roman" w:cs="Times New Roman"/>
              </w:rPr>
              <w:t>2</w:t>
            </w:r>
            <w:r w:rsidRPr="00D8096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2BF0" w:rsidRPr="00D80961"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2F2C84" w:rsidTr="00304B5C">
        <w:tc>
          <w:tcPr>
            <w:tcW w:w="67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48.</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lang w:val="sr-Latn-CS"/>
              </w:rPr>
              <w:t xml:space="preserve">PVC </w:t>
            </w:r>
            <w:r w:rsidRPr="005C7851">
              <w:rPr>
                <w:rFonts w:ascii="Times New Roman" w:hAnsi="Times New Roman" w:cs="Times New Roman"/>
              </w:rPr>
              <w:t>кашичицеза нескафу дужине најмање 10</w:t>
            </w:r>
            <w:r w:rsidRPr="005C7851">
              <w:rPr>
                <w:rFonts w:ascii="Times New Roman" w:hAnsi="Times New Roman" w:cs="Times New Roman"/>
                <w:lang w:val="sr-Latn-CS"/>
              </w:rPr>
              <w:t xml:space="preserve"> cm</w:t>
            </w:r>
            <w:r w:rsidRPr="005C7851">
              <w:rPr>
                <w:rFonts w:ascii="Times New Roman" w:hAnsi="Times New Roman" w:cs="Times New Roman"/>
              </w:rPr>
              <w:t>, 200/1</w:t>
            </w:r>
          </w:p>
        </w:tc>
        <w:tc>
          <w:tcPr>
            <w:tcW w:w="71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r w:rsidRPr="002F2C84">
              <w:rPr>
                <w:rFonts w:ascii="Times New Roman" w:hAnsi="Times New Roman" w:cs="Times New Roman"/>
              </w:rPr>
              <w:t>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r>
      <w:tr w:rsidR="001E2BF0" w:rsidRPr="002F2C84"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49.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Пластични тањирићи  дубоки, пречника 20-23</w:t>
            </w:r>
            <w:r w:rsidRPr="005C7851">
              <w:rPr>
                <w:rFonts w:ascii="Times New Roman" w:hAnsi="Times New Roman" w:cs="Times New Roman"/>
                <w:lang w:val="sr-Latn-CS"/>
              </w:rPr>
              <w:t>cm</w:t>
            </w:r>
            <w:r w:rsidRPr="005C7851">
              <w:rPr>
                <w:rFonts w:ascii="Times New Roman" w:hAnsi="Times New Roman" w:cs="Times New Roman"/>
              </w:rPr>
              <w:t xml:space="preserve"> 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2F2C84" w:rsidRDefault="001E2BF0" w:rsidP="00304B5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B162E9" w:rsidRDefault="001E2BF0" w:rsidP="00304B5C">
            <w:pPr>
              <w:pStyle w:val="NoSpacing"/>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r>
      <w:tr w:rsidR="001E2BF0" w:rsidRPr="002F2C84"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50.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Пластични тањирићи плитки, пречника 20-23</w:t>
            </w:r>
            <w:r w:rsidRPr="005C7851">
              <w:rPr>
                <w:rFonts w:ascii="Times New Roman" w:hAnsi="Times New Roman" w:cs="Times New Roman"/>
                <w:lang w:val="sr-Latn-CS"/>
              </w:rPr>
              <w:t>cm</w:t>
            </w:r>
            <w:r w:rsidRPr="005C7851">
              <w:rPr>
                <w:rFonts w:ascii="Times New Roman" w:hAnsi="Times New Roman" w:cs="Times New Roman"/>
              </w:rPr>
              <w:t xml:space="preserve"> 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r>
      <w:tr w:rsidR="001E2BF0" w:rsidRPr="002F2C84"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51.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Пластичне виљушке 1/100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7851" w:rsidRDefault="001E2BF0" w:rsidP="00304B5C">
            <w:pPr>
              <w:pStyle w:val="NoSpacing"/>
              <w:jc w:val="center"/>
              <w:rPr>
                <w:rFonts w:ascii="Times New Roman" w:hAnsi="Times New Roman" w:cs="Times New Roman"/>
              </w:rPr>
            </w:pPr>
            <w:r w:rsidRPr="005C7851">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7851" w:rsidRDefault="001E2BF0" w:rsidP="00304B5C">
            <w:pPr>
              <w:pStyle w:val="NoSpacing"/>
              <w:jc w:val="center"/>
              <w:rPr>
                <w:rFonts w:ascii="Times New Roman" w:hAnsi="Times New Roman" w:cs="Times New Roman"/>
              </w:rPr>
            </w:pPr>
            <w:r>
              <w:rPr>
                <w:rFonts w:ascii="Times New Roman" w:hAnsi="Times New Roman" w:cs="Times New Roman"/>
              </w:rPr>
              <w:t>2</w:t>
            </w:r>
            <w:r w:rsidRPr="005C7851">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r>
      <w:tr w:rsidR="001E2BF0" w:rsidRPr="002F2C84"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52.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Тањирићи картонски 25/1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pStyle w:val="NoSpacing"/>
              <w:jc w:val="center"/>
              <w:rPr>
                <w:rFonts w:ascii="Times New Roman" w:hAnsi="Times New Roman" w:cs="Times New Roman"/>
              </w:rPr>
            </w:pPr>
            <w:r w:rsidRPr="005C7851">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pStyle w:val="NoSpacing"/>
              <w:jc w:val="center"/>
              <w:rPr>
                <w:rFonts w:ascii="Times New Roman" w:hAnsi="Times New Roman" w:cs="Times New Roman"/>
              </w:rPr>
            </w:pPr>
            <w:r>
              <w:rPr>
                <w:rFonts w:ascii="Times New Roman" w:hAnsi="Times New Roman" w:cs="Times New Roman"/>
              </w:rPr>
              <w:t>2</w:t>
            </w:r>
            <w:r w:rsidRPr="005C7851">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2F2C84" w:rsidRDefault="001E2BF0" w:rsidP="00304B5C">
            <w:pPr>
              <w:pStyle w:val="NoSpacing"/>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53.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 Папирнате салвете 50/1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5C7851" w:rsidRDefault="001E2BF0" w:rsidP="00304B5C">
            <w:pPr>
              <w:jc w:val="center"/>
              <w:rPr>
                <w:rFonts w:ascii="Times New Roman" w:hAnsi="Times New Roman" w:cs="Times New Roman"/>
              </w:rPr>
            </w:pPr>
            <w:r>
              <w:rPr>
                <w:rFonts w:ascii="Times New Roman" w:hAnsi="Times New Roman" w:cs="Times New Roman"/>
              </w:rPr>
              <w:t>2</w:t>
            </w:r>
            <w:r w:rsidRPr="005C7851">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4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54.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Чачкалице 100/1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5C7851" w:rsidRDefault="001E2BF0" w:rsidP="00304B5C">
            <w:pPr>
              <w:jc w:val="center"/>
              <w:rPr>
                <w:rFonts w:ascii="Times New Roman" w:hAnsi="Times New Roman" w:cs="Times New Roman"/>
              </w:rPr>
            </w:pPr>
            <w:r w:rsidRPr="005C7851">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10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55.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Инстант прах за напитак од кафе са додатком шећера 18</w:t>
            </w:r>
            <w:r w:rsidRPr="005C7851">
              <w:rPr>
                <w:rFonts w:ascii="Times New Roman" w:hAnsi="Times New Roman" w:cs="Times New Roman"/>
                <w:lang w:val="sr-Latn-CS"/>
              </w:rPr>
              <w:t>gr</w:t>
            </w:r>
            <w:r w:rsidRPr="005C7851">
              <w:rPr>
                <w:rFonts w:ascii="Times New Roman" w:hAnsi="Times New Roman" w:cs="Times New Roman"/>
              </w:rPr>
              <w:t>,типа „</w:t>
            </w:r>
            <w:r w:rsidRPr="005C7851">
              <w:rPr>
                <w:rFonts w:ascii="Times New Roman" w:hAnsi="Times New Roman" w:cs="Times New Roman"/>
                <w:lang w:val="sr-Latn-CS"/>
              </w:rPr>
              <w:t>Nescafe 3 in 1 Classik</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2F2C84" w:rsidRDefault="001E2BF0" w:rsidP="00304B5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2F2C84" w:rsidRDefault="001E2BF0" w:rsidP="00304B5C">
            <w:pPr>
              <w:pStyle w:val="NoSpacing"/>
              <w:jc w:val="center"/>
              <w:rPr>
                <w:rFonts w:ascii="Times New Roman" w:hAnsi="Times New Roman" w:cs="Times New Roman"/>
              </w:rPr>
            </w:pPr>
            <w:r>
              <w:rPr>
                <w:rFonts w:ascii="Times New Roman" w:hAnsi="Times New Roman" w:cs="Times New Roman"/>
              </w:rPr>
              <w:t>2</w:t>
            </w:r>
            <w:r w:rsidRPr="002F2C84">
              <w:rPr>
                <w:rFonts w:ascii="Times New Roman" w:hAnsi="Times New Roman" w:cs="Times New Roman"/>
              </w:rPr>
              <w:t>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7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lang w:val="sr-Latn-CS"/>
              </w:rPr>
            </w:pPr>
            <w:r w:rsidRPr="0019242F">
              <w:rPr>
                <w:rFonts w:ascii="Times New Roman" w:hAnsi="Times New Roman" w:cs="Times New Roman"/>
                <w:lang w:val="sr-Latn-CS"/>
              </w:rPr>
              <w:t>56.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Инстант прах за напитак од кафе без шећера 18</w:t>
            </w:r>
            <w:r w:rsidRPr="005C7851">
              <w:rPr>
                <w:rFonts w:ascii="Times New Roman" w:hAnsi="Times New Roman" w:cs="Times New Roman"/>
                <w:lang w:val="sr-Latn-CS"/>
              </w:rPr>
              <w:t>gr</w:t>
            </w:r>
            <w:r w:rsidRPr="005C7851">
              <w:rPr>
                <w:rFonts w:ascii="Times New Roman" w:hAnsi="Times New Roman" w:cs="Times New Roman"/>
              </w:rPr>
              <w:t>, типа „</w:t>
            </w:r>
            <w:r w:rsidRPr="005C7851">
              <w:rPr>
                <w:rFonts w:ascii="Times New Roman" w:hAnsi="Times New Roman" w:cs="Times New Roman"/>
                <w:lang w:val="sr-Latn-CS"/>
              </w:rPr>
              <w:t xml:space="preserve">Nescafe </w:t>
            </w:r>
            <w:r w:rsidRPr="005C7851">
              <w:rPr>
                <w:rFonts w:ascii="Times New Roman" w:hAnsi="Times New Roman" w:cs="Times New Roman"/>
              </w:rPr>
              <w:t>2</w:t>
            </w:r>
            <w:r w:rsidRPr="005C7851">
              <w:rPr>
                <w:rFonts w:ascii="Times New Roman" w:hAnsi="Times New Roman" w:cs="Times New Roman"/>
                <w:lang w:val="sr-Latn-CS"/>
              </w:rPr>
              <w:t xml:space="preserve"> in1</w:t>
            </w:r>
            <w:r w:rsidRPr="005C7851">
              <w:rPr>
                <w:rFonts w:ascii="Times New Roman" w:hAnsi="Times New Roman" w:cs="Times New Roman"/>
              </w:rPr>
              <w:t xml:space="preserve">“или </w:t>
            </w:r>
            <w:r w:rsidR="00760E0A">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2F2C84" w:rsidRDefault="001E2BF0" w:rsidP="00304B5C">
            <w:pPr>
              <w:pStyle w:val="NoSpacing"/>
              <w:jc w:val="center"/>
              <w:rPr>
                <w:rFonts w:ascii="Times New Roman" w:hAnsi="Times New Roman" w:cs="Times New Roman"/>
              </w:rPr>
            </w:pPr>
          </w:p>
          <w:p w:rsidR="001E2BF0" w:rsidRPr="002F2C84" w:rsidRDefault="001E2BF0" w:rsidP="00304B5C">
            <w:pPr>
              <w:pStyle w:val="NoSpacing"/>
              <w:jc w:val="center"/>
              <w:rPr>
                <w:rFonts w:ascii="Times New Roman" w:hAnsi="Times New Roman" w:cs="Times New Roman"/>
              </w:rPr>
            </w:pPr>
            <w:r>
              <w:rPr>
                <w:rFonts w:ascii="Times New Roman" w:hAnsi="Times New Roman" w:cs="Times New Roman"/>
              </w:rPr>
              <w:t>10</w:t>
            </w:r>
            <w:r w:rsidRPr="002F2C84">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8C48DC" w:rsidRDefault="001E2BF0" w:rsidP="00304B5C">
            <w:pPr>
              <w:jc w:val="center"/>
              <w:rPr>
                <w:rFonts w:ascii="Times New Roman" w:hAnsi="Times New Roman" w:cs="Times New Roman"/>
              </w:rPr>
            </w:pPr>
            <w:r>
              <w:rPr>
                <w:rFonts w:ascii="Times New Roman" w:hAnsi="Times New Roman" w:cs="Times New Roman"/>
              </w:rPr>
              <w:t>57.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Слани штапићи 250</w:t>
            </w:r>
            <w:r w:rsidRPr="005C7851">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8C48DC" w:rsidRDefault="001E2BF0" w:rsidP="00304B5C">
            <w:pPr>
              <w:jc w:val="center"/>
              <w:rPr>
                <w:rFonts w:ascii="Times New Roman" w:hAnsi="Times New Roman" w:cs="Times New Roman"/>
              </w:rPr>
            </w:pPr>
            <w:r>
              <w:rPr>
                <w:rFonts w:ascii="Times New Roman" w:hAnsi="Times New Roman" w:cs="Times New Roman"/>
              </w:rPr>
              <w:t>58.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Кикирики печен, слан </w:t>
            </w:r>
            <w:r w:rsidRPr="005C7851">
              <w:rPr>
                <w:rFonts w:ascii="Times New Roman" w:hAnsi="Times New Roman" w:cs="Times New Roman"/>
                <w:lang w:val="sr-Latn-CS"/>
              </w:rPr>
              <w:t>25</w:t>
            </w:r>
            <w:r w:rsidRPr="005C7851">
              <w:rPr>
                <w:rFonts w:ascii="Times New Roman" w:hAnsi="Times New Roman" w:cs="Times New Roman"/>
              </w:rPr>
              <w:t>0</w:t>
            </w:r>
            <w:r w:rsidRPr="005C7851">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8C48DC" w:rsidRDefault="001E2BF0" w:rsidP="00304B5C">
            <w:pPr>
              <w:jc w:val="center"/>
              <w:rPr>
                <w:rFonts w:ascii="Times New Roman" w:hAnsi="Times New Roman" w:cs="Times New Roman"/>
              </w:rPr>
            </w:pPr>
            <w:r>
              <w:rPr>
                <w:rFonts w:ascii="Times New Roman" w:hAnsi="Times New Roman" w:cs="Times New Roman"/>
              </w:rPr>
              <w:t>59.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Слане переце 200</w:t>
            </w:r>
            <w:r w:rsidRPr="005C7851">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lang w:val="sr-Latn-CS"/>
              </w:rPr>
            </w:pPr>
            <w:r>
              <w:rPr>
                <w:rFonts w:ascii="Times New Roman" w:hAnsi="Times New Roman" w:cs="Times New Roman"/>
                <w:lang w:val="sr-Latn-CS"/>
              </w:rPr>
              <w:t>60.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Слани крекер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4</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r>
              <w:rPr>
                <w:rFonts w:ascii="Times New Roman" w:hAnsi="Times New Roman" w:cs="Times New Roman"/>
              </w:rPr>
              <w:t>61</w:t>
            </w:r>
            <w:r w:rsidRPr="0019242F">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Рибице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8C48DC" w:rsidRDefault="001E2BF0" w:rsidP="00304B5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8C48DC" w:rsidRDefault="001E2BF0" w:rsidP="00304B5C">
            <w:pPr>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jc w:val="center"/>
              <w:rPr>
                <w:rFonts w:ascii="Times New Roman" w:hAnsi="Times New Roman" w:cs="Times New Roman"/>
              </w:rPr>
            </w:pPr>
            <w:r>
              <w:rPr>
                <w:rFonts w:ascii="Times New Roman" w:hAnsi="Times New Roman" w:cs="Times New Roman"/>
              </w:rPr>
              <w:t>62</w:t>
            </w:r>
            <w:r w:rsidRPr="0019242F">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Чајни кекс 1kg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Default="001E2BF0" w:rsidP="00304B5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Default="001E2BF0" w:rsidP="00304B5C">
            <w:pPr>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jc w:val="center"/>
              <w:rPr>
                <w:rFonts w:ascii="Times New Roman" w:hAnsi="Times New Roman" w:cs="Times New Roman"/>
              </w:rPr>
            </w:pPr>
            <w:r>
              <w:rPr>
                <w:rFonts w:ascii="Times New Roman" w:hAnsi="Times New Roman" w:cs="Times New Roman"/>
              </w:rPr>
              <w:t>63</w:t>
            </w:r>
            <w:r w:rsidRPr="0019242F">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Пралине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Default="001E2BF0" w:rsidP="00304B5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Default="001E2BF0" w:rsidP="00304B5C">
            <w:pPr>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jc w:val="center"/>
              <w:rPr>
                <w:rFonts w:ascii="Times New Roman" w:hAnsi="Times New Roman" w:cs="Times New Roman"/>
              </w:rPr>
            </w:pPr>
            <w:r>
              <w:rPr>
                <w:rFonts w:ascii="Times New Roman" w:hAnsi="Times New Roman" w:cs="Times New Roman"/>
              </w:rPr>
              <w:t>64</w:t>
            </w:r>
            <w:r w:rsidRPr="0019242F">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BF0" w:rsidRPr="005C7851" w:rsidRDefault="001E2BF0" w:rsidP="00304B5C">
            <w:pPr>
              <w:pStyle w:val="NoSpacing"/>
              <w:rPr>
                <w:rFonts w:ascii="Times New Roman" w:hAnsi="Times New Roman" w:cs="Times New Roman"/>
              </w:rPr>
            </w:pPr>
            <w:r w:rsidRPr="005C7851">
              <w:rPr>
                <w:rFonts w:ascii="Times New Roman" w:hAnsi="Times New Roman" w:cs="Times New Roman"/>
              </w:rPr>
              <w:t xml:space="preserve">Вафл са лешником </w:t>
            </w:r>
            <w:r w:rsidRPr="005C7851">
              <w:rPr>
                <w:rFonts w:ascii="Times New Roman" w:hAnsi="Times New Roman" w:cs="Times New Roman"/>
                <w:lang w:val="sr-Latn-CS"/>
              </w:rPr>
              <w:t>(</w:t>
            </w:r>
            <w:r w:rsidRPr="005C7851">
              <w:rPr>
                <w:rFonts w:ascii="Times New Roman" w:hAnsi="Times New Roman" w:cs="Times New Roman"/>
              </w:rPr>
              <w:t>наполитанке</w:t>
            </w:r>
            <w:r w:rsidRPr="005C7851">
              <w:rPr>
                <w:rFonts w:ascii="Times New Roman" w:hAnsi="Times New Roman" w:cs="Times New Roman"/>
                <w:lang w:val="sr-Latn-CS"/>
              </w:rPr>
              <w:t>)</w:t>
            </w:r>
            <w:r w:rsidRPr="005C7851">
              <w:rPr>
                <w:rFonts w:ascii="Times New Roman" w:hAnsi="Times New Roman" w:cs="Times New Roman"/>
              </w:rPr>
              <w:t xml:space="preserve">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r>
      <w:tr w:rsidR="001E2BF0" w:rsidRPr="0019242F" w:rsidTr="00304B5C">
        <w:trPr>
          <w:trHeight w:val="5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lang w:val="sr-Latn-CS"/>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BF0" w:rsidRPr="0019242F" w:rsidRDefault="001E2BF0" w:rsidP="00304B5C">
            <w:pPr>
              <w:jc w:val="center"/>
              <w:rPr>
                <w:rFonts w:ascii="Times New Roman" w:hAnsi="Times New Roman" w:cs="Times New Roman"/>
                <w:b/>
              </w:rPr>
            </w:pPr>
            <w:r w:rsidRPr="0019242F">
              <w:rPr>
                <w:rFonts w:ascii="Times New Roman" w:hAnsi="Times New Roman" w:cs="Times New Roman"/>
                <w:b/>
              </w:rPr>
              <w:t>УКУПНО</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BF0" w:rsidRPr="0019242F" w:rsidRDefault="001E2BF0" w:rsidP="00304B5C">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F0" w:rsidRPr="0019242F" w:rsidRDefault="001E2BF0" w:rsidP="00304B5C">
            <w:pPr>
              <w:rPr>
                <w:rFonts w:ascii="Times New Roman" w:hAnsi="Times New Roman" w:cs="Times New Roman"/>
              </w:rPr>
            </w:pPr>
          </w:p>
          <w:p w:rsidR="001E2BF0" w:rsidRPr="0019242F" w:rsidRDefault="001E2BF0" w:rsidP="00304B5C">
            <w:pPr>
              <w:rPr>
                <w:rFonts w:ascii="Times New Roman" w:hAnsi="Times New Roman" w:cs="Times New Roman"/>
              </w:rPr>
            </w:pPr>
          </w:p>
        </w:tc>
      </w:tr>
    </w:tbl>
    <w:p w:rsidR="00AA32E5" w:rsidRPr="00BE336A" w:rsidRDefault="00AA32E5" w:rsidP="001133EE">
      <w:pPr>
        <w:spacing w:after="0"/>
        <w:ind w:firstLine="360"/>
        <w:rPr>
          <w:rFonts w:ascii="Times New Roman" w:hAnsi="Times New Roman"/>
          <w:sz w:val="24"/>
          <w:szCs w:val="24"/>
        </w:rPr>
      </w:pPr>
    </w:p>
    <w:p w:rsidR="0096154C" w:rsidRPr="00BE336A" w:rsidRDefault="0096154C" w:rsidP="0096154C">
      <w:pPr>
        <w:autoSpaceDE w:val="0"/>
        <w:autoSpaceDN w:val="0"/>
        <w:adjustRightInd w:val="0"/>
        <w:jc w:val="center"/>
        <w:rPr>
          <w:rFonts w:ascii="Times New Roman" w:hAnsi="Times New Roman"/>
          <w:b/>
          <w:bCs/>
          <w:sz w:val="24"/>
          <w:szCs w:val="24"/>
        </w:rPr>
      </w:pPr>
    </w:p>
    <w:p w:rsidR="00E64E51" w:rsidRDefault="00E64E51" w:rsidP="0096154C">
      <w:pPr>
        <w:autoSpaceDE w:val="0"/>
        <w:autoSpaceDN w:val="0"/>
        <w:adjustRightInd w:val="0"/>
        <w:jc w:val="center"/>
        <w:rPr>
          <w:rFonts w:ascii="Times New Roman" w:hAnsi="Times New Roman"/>
          <w:b/>
          <w:bCs/>
          <w:sz w:val="24"/>
          <w:szCs w:val="24"/>
        </w:rPr>
      </w:pPr>
    </w:p>
    <w:p w:rsidR="001E2BF0" w:rsidRDefault="001E2BF0" w:rsidP="0096154C">
      <w:pPr>
        <w:autoSpaceDE w:val="0"/>
        <w:autoSpaceDN w:val="0"/>
        <w:adjustRightInd w:val="0"/>
        <w:jc w:val="center"/>
        <w:rPr>
          <w:rFonts w:ascii="Times New Roman" w:hAnsi="Times New Roman"/>
          <w:b/>
          <w:bCs/>
          <w:sz w:val="24"/>
          <w:szCs w:val="24"/>
        </w:rPr>
      </w:pPr>
    </w:p>
    <w:p w:rsidR="001E2BF0" w:rsidRDefault="001E2BF0" w:rsidP="0096154C">
      <w:pPr>
        <w:autoSpaceDE w:val="0"/>
        <w:autoSpaceDN w:val="0"/>
        <w:adjustRightInd w:val="0"/>
        <w:jc w:val="center"/>
        <w:rPr>
          <w:rFonts w:ascii="Times New Roman" w:hAnsi="Times New Roman"/>
          <w:b/>
          <w:bCs/>
          <w:sz w:val="24"/>
          <w:szCs w:val="24"/>
        </w:rPr>
      </w:pPr>
    </w:p>
    <w:p w:rsidR="001E2BF0" w:rsidRPr="001E2BF0" w:rsidRDefault="001E2BF0" w:rsidP="001E2BF0">
      <w:pPr>
        <w:jc w:val="center"/>
        <w:rPr>
          <w:rFonts w:ascii="Times New Roman" w:hAnsi="Times New Roman"/>
          <w:b/>
          <w:sz w:val="24"/>
          <w:szCs w:val="24"/>
        </w:rPr>
      </w:pPr>
      <w:r w:rsidRPr="00BE336A">
        <w:rPr>
          <w:rFonts w:ascii="Times New Roman" w:hAnsi="Times New Roman"/>
          <w:b/>
          <w:sz w:val="24"/>
          <w:szCs w:val="24"/>
        </w:rPr>
        <w:t xml:space="preserve">Партија </w:t>
      </w:r>
      <w:r>
        <w:rPr>
          <w:rFonts w:ascii="Times New Roman" w:hAnsi="Times New Roman"/>
          <w:b/>
          <w:sz w:val="24"/>
          <w:szCs w:val="24"/>
        </w:rPr>
        <w:t>3</w:t>
      </w:r>
    </w:p>
    <w:p w:rsidR="001E2BF0" w:rsidRPr="001E2BF0" w:rsidRDefault="001E2BF0" w:rsidP="001E2BF0">
      <w:pPr>
        <w:jc w:val="center"/>
        <w:rPr>
          <w:rFonts w:ascii="Times New Roman" w:hAnsi="Times New Roman"/>
          <w:b/>
          <w:sz w:val="24"/>
          <w:szCs w:val="24"/>
        </w:rPr>
      </w:pPr>
      <w:r w:rsidRPr="00BE336A">
        <w:rPr>
          <w:rFonts w:ascii="Times New Roman" w:hAnsi="Times New Roman"/>
          <w:b/>
          <w:sz w:val="24"/>
          <w:szCs w:val="24"/>
        </w:rPr>
        <w:t xml:space="preserve">Производи </w:t>
      </w:r>
      <w:r>
        <w:rPr>
          <w:rFonts w:ascii="Times New Roman" w:hAnsi="Times New Roman"/>
          <w:b/>
          <w:sz w:val="24"/>
          <w:szCs w:val="24"/>
        </w:rPr>
        <w:t>животињског порекла и хортикултуре</w:t>
      </w:r>
    </w:p>
    <w:p w:rsidR="001E2BF0" w:rsidRDefault="001E2BF0" w:rsidP="001E2BF0">
      <w:pPr>
        <w:ind w:firstLine="360"/>
        <w:jc w:val="both"/>
        <w:rPr>
          <w:rFonts w:ascii="Times New Roman" w:hAnsi="Times New Roman"/>
          <w:sz w:val="24"/>
          <w:szCs w:val="24"/>
          <w:lang w:val="sr-Latn-CS"/>
        </w:rPr>
      </w:pPr>
      <w:r w:rsidRPr="00BE336A">
        <w:rPr>
          <w:rFonts w:ascii="Times New Roman" w:hAnsi="Times New Roman"/>
          <w:sz w:val="24"/>
          <w:szCs w:val="24"/>
        </w:rPr>
        <w:t xml:space="preserve">За све ставке у партији </w:t>
      </w:r>
      <w:r>
        <w:rPr>
          <w:rFonts w:ascii="Times New Roman" w:hAnsi="Times New Roman"/>
          <w:sz w:val="24"/>
          <w:szCs w:val="24"/>
        </w:rPr>
        <w:t xml:space="preserve">3 </w:t>
      </w:r>
      <w:r w:rsidRPr="00BE336A">
        <w:rPr>
          <w:rFonts w:ascii="Times New Roman" w:hAnsi="Times New Roman"/>
          <w:b/>
          <w:sz w:val="24"/>
          <w:szCs w:val="24"/>
        </w:rPr>
        <w:t>понуђач је у обавези да наведе</w:t>
      </w:r>
      <w:r>
        <w:rPr>
          <w:rFonts w:ascii="Times New Roman" w:hAnsi="Times New Roman"/>
          <w:b/>
          <w:sz w:val="24"/>
          <w:szCs w:val="24"/>
        </w:rPr>
        <w:t xml:space="preserve">: </w:t>
      </w:r>
      <w:r w:rsidRPr="00BE336A">
        <w:rPr>
          <w:rFonts w:ascii="Times New Roman" w:hAnsi="Times New Roman"/>
          <w:b/>
          <w:sz w:val="24"/>
          <w:szCs w:val="24"/>
        </w:rPr>
        <w:t>јединичн</w:t>
      </w:r>
      <w:r>
        <w:rPr>
          <w:rFonts w:ascii="Times New Roman" w:hAnsi="Times New Roman"/>
          <w:b/>
          <w:sz w:val="24"/>
          <w:szCs w:val="24"/>
        </w:rPr>
        <w:t>у</w:t>
      </w:r>
      <w:r w:rsidRPr="00BE336A">
        <w:rPr>
          <w:rFonts w:ascii="Times New Roman" w:hAnsi="Times New Roman"/>
          <w:b/>
          <w:sz w:val="24"/>
          <w:szCs w:val="24"/>
        </w:rPr>
        <w:t xml:space="preserve"> цен</w:t>
      </w:r>
      <w:r>
        <w:rPr>
          <w:rFonts w:ascii="Times New Roman" w:hAnsi="Times New Roman"/>
          <w:b/>
          <w:sz w:val="24"/>
          <w:szCs w:val="24"/>
        </w:rPr>
        <w:t>у</w:t>
      </w:r>
      <w:r w:rsidRPr="00BE336A">
        <w:rPr>
          <w:rFonts w:ascii="Times New Roman" w:hAnsi="Times New Roman"/>
          <w:b/>
          <w:sz w:val="24"/>
          <w:szCs w:val="24"/>
        </w:rPr>
        <w:t xml:space="preserve"> без ПДВ-а, укупн</w:t>
      </w:r>
      <w:r>
        <w:rPr>
          <w:rFonts w:ascii="Times New Roman" w:hAnsi="Times New Roman"/>
          <w:b/>
          <w:sz w:val="24"/>
          <w:szCs w:val="24"/>
        </w:rPr>
        <w:t>у цену без ПДВ-а (јединична цена*</w:t>
      </w:r>
      <w:r w:rsidRPr="00BE336A">
        <w:rPr>
          <w:rFonts w:ascii="Times New Roman" w:hAnsi="Times New Roman"/>
          <w:b/>
          <w:sz w:val="24"/>
          <w:szCs w:val="24"/>
        </w:rPr>
        <w:t xml:space="preserve">оквирна количина) </w:t>
      </w:r>
      <w:r>
        <w:rPr>
          <w:rFonts w:ascii="Times New Roman" w:hAnsi="Times New Roman"/>
          <w:b/>
          <w:sz w:val="24"/>
          <w:szCs w:val="24"/>
        </w:rPr>
        <w:t>и</w:t>
      </w:r>
      <w:r w:rsidRPr="00BE336A">
        <w:rPr>
          <w:rFonts w:ascii="Times New Roman" w:hAnsi="Times New Roman"/>
          <w:b/>
          <w:sz w:val="24"/>
          <w:szCs w:val="24"/>
        </w:rPr>
        <w:t xml:space="preserve"> произвођача производа</w:t>
      </w:r>
      <w:r w:rsidRPr="00BE336A">
        <w:rPr>
          <w:rFonts w:ascii="Times New Roman" w:hAnsi="Times New Roman"/>
          <w:sz w:val="24"/>
          <w:szCs w:val="24"/>
        </w:rPr>
        <w:t>. Понуде које су дате у глобалу и оне које не садрже наведене податке неће бити разматране</w:t>
      </w:r>
      <w:r w:rsidRPr="00BE336A">
        <w:rPr>
          <w:rFonts w:ascii="Times New Roman" w:hAnsi="Times New Roman"/>
          <w:sz w:val="24"/>
          <w:szCs w:val="24"/>
          <w:lang w:val="sr-Latn-CS"/>
        </w:rPr>
        <w:t>.</w:t>
      </w:r>
    </w:p>
    <w:tbl>
      <w:tblPr>
        <w:tblStyle w:val="TableGrid"/>
        <w:tblpPr w:leftFromText="180" w:rightFromText="180" w:vertAnchor="text" w:horzAnchor="margin" w:tblpXSpec="center" w:tblpY="196"/>
        <w:tblW w:w="10121" w:type="dxa"/>
        <w:tblLayout w:type="fixed"/>
        <w:tblLook w:val="04A0"/>
      </w:tblPr>
      <w:tblGrid>
        <w:gridCol w:w="675"/>
        <w:gridCol w:w="3120"/>
        <w:gridCol w:w="710"/>
        <w:gridCol w:w="851"/>
        <w:gridCol w:w="1134"/>
        <w:gridCol w:w="1135"/>
        <w:gridCol w:w="1078"/>
        <w:gridCol w:w="1418"/>
      </w:tblGrid>
      <w:tr w:rsidR="00760E0A" w:rsidRPr="0019242F" w:rsidTr="00304B5C">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ind w:left="-284" w:firstLine="284"/>
              <w:jc w:val="center"/>
              <w:rPr>
                <w:rFonts w:ascii="Times New Roman" w:hAnsi="Times New Roman" w:cs="Times New Roman"/>
                <w:b/>
              </w:rPr>
            </w:pPr>
            <w:r w:rsidRPr="0019242F">
              <w:rPr>
                <w:rFonts w:ascii="Times New Roman" w:hAnsi="Times New Roman" w:cs="Times New Roman"/>
                <w:b/>
              </w:rPr>
              <w:t>Р.бр</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Произвођач</w:t>
            </w:r>
          </w:p>
          <w:p w:rsidR="00760E0A" w:rsidRPr="0019242F" w:rsidRDefault="00760E0A" w:rsidP="00304B5C">
            <w:pPr>
              <w:jc w:val="center"/>
              <w:rPr>
                <w:rFonts w:ascii="Times New Roman" w:hAnsi="Times New Roman" w:cs="Times New Roman"/>
                <w:b/>
              </w:rPr>
            </w:pPr>
            <w:r w:rsidRPr="0019242F">
              <w:rPr>
                <w:rFonts w:ascii="Times New Roman" w:hAnsi="Times New Roman" w:cs="Times New Roman"/>
                <w:b/>
              </w:rPr>
              <w:t>врста/назив</w:t>
            </w:r>
          </w:p>
        </w:tc>
      </w:tr>
      <w:tr w:rsidR="00760E0A" w:rsidRPr="0019242F" w:rsidTr="00304B5C">
        <w:trPr>
          <w:trHeight w:val="2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sidRPr="003A4ECD">
              <w:rPr>
                <w:rFonts w:ascii="Times New Roman" w:hAnsi="Times New Roman" w:cs="Times New Roman"/>
                <w:b/>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sidRPr="003A4ECD">
              <w:rPr>
                <w:rFonts w:ascii="Times New Roman" w:hAnsi="Times New Roman" w:cs="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sidRPr="003A4ECD">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sidRPr="003A4ECD">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sidRPr="003A4ECD">
              <w:rPr>
                <w:rFonts w:ascii="Times New Roman" w:hAnsi="Times New Roman" w:cs="Times New Roman"/>
                <w:b/>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sidRPr="003A4ECD">
              <w:rPr>
                <w:rFonts w:ascii="Times New Roman" w:hAnsi="Times New Roman" w:cs="Times New Roman"/>
                <w:b/>
              </w:rPr>
              <w:t>6</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Pr>
                <w:rFonts w:ascii="Times New Roman" w:hAnsi="Times New Roman" w:cs="Times New Roman"/>
                <w:b/>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3A4ECD" w:rsidRDefault="00760E0A" w:rsidP="00304B5C">
            <w:pPr>
              <w:pStyle w:val="NoSpacing"/>
              <w:jc w:val="center"/>
              <w:rPr>
                <w:rFonts w:ascii="Times New Roman" w:hAnsi="Times New Roman" w:cs="Times New Roman"/>
                <w:b/>
              </w:rPr>
            </w:pPr>
            <w:r>
              <w:rPr>
                <w:rFonts w:ascii="Times New Roman" w:hAnsi="Times New Roman" w:cs="Times New Roman"/>
                <w:b/>
              </w:rPr>
              <w:t>8</w:t>
            </w: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Кухињска со 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Прашак за пециво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Ванилин шећер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Каранфилић цели у кесици 5 g</w:t>
            </w:r>
          </w:p>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типа АЛЕВА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Pr>
                <w:rFonts w:ascii="Times New Roman" w:hAnsi="Times New Roman" w:cs="Times New Roman"/>
              </w:rPr>
              <w:t>Какао 100</w:t>
            </w:r>
            <w:r w:rsidRPr="00D84BA5">
              <w:rPr>
                <w:rFonts w:ascii="Times New Roman" w:hAnsi="Times New Roman" w:cs="Times New Roman"/>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Брашно Т- 400  1kg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Јаја А класе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Суви квасац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Млевени црни бибер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Маслиново уље, 1 литар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Уље израђено од три врсте уља: уља репице, сунцокрета и кукурузне клице 1лтипа OMEGOL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Сунцокретово уље, 1 литар типа ДИЈАМАНТ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Мед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Мармелада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Млеко тетрапак 1,5%мм,1л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Млеко тетрапак 2,8%мм,1л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Млеко тетрапак 2,8%мм,1</w:t>
            </w:r>
            <w:r>
              <w:rPr>
                <w:rFonts w:ascii="Times New Roman" w:hAnsi="Times New Roman" w:cs="Times New Roman"/>
              </w:rPr>
              <w:t>/2</w:t>
            </w:r>
            <w:r w:rsidRPr="00D84BA5">
              <w:rPr>
                <w:rFonts w:ascii="Times New Roman" w:hAnsi="Times New Roman" w:cs="Times New Roman"/>
              </w:rPr>
              <w:t>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Млеко тетрапак 3,2%мм,1л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19.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Млеко у праху 200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Свињска јетра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Тост хлеб 500g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Прашкасти напитак од наранџе1 kg типа Цедевита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AD3 капи, водени раствор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Витамин Ц таблете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Црни лук</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lang w:val="sr-Latn-CS"/>
              </w:rPr>
            </w:pPr>
            <w:r w:rsidRPr="00D84BA5">
              <w:rPr>
                <w:rFonts w:ascii="Times New Roman" w:hAnsi="Times New Roman" w:cs="Times New Roman"/>
                <w:lang w:val="sr-Latn-CS"/>
              </w:rPr>
              <w:t>26.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Бели лук</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lang w:val="sr-Latn-CS"/>
              </w:rPr>
            </w:pPr>
            <w:r w:rsidRPr="00D84BA5">
              <w:rPr>
                <w:rFonts w:ascii="Times New Roman" w:hAnsi="Times New Roman" w:cs="Times New Roman"/>
                <w:lang w:val="sr-Latn-CS"/>
              </w:rPr>
              <w:t>27.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Спанаћ</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28.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Паприка црвена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lastRenderedPageBreak/>
              <w:t>29.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Паприка жута, зелена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Кромпир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Шаргарепа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Купус црвени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Купус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Јабука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Крушка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Бресква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5C7851" w:rsidRDefault="00760E0A" w:rsidP="00304B5C">
            <w:pPr>
              <w:pStyle w:val="NoSpacing"/>
              <w:jc w:val="center"/>
              <w:rPr>
                <w:rFonts w:ascii="Times New Roman" w:hAnsi="Times New Roman" w:cs="Times New Roman"/>
              </w:rPr>
            </w:pPr>
            <w:r w:rsidRPr="005C7851">
              <w:rPr>
                <w:rFonts w:ascii="Times New Roman" w:hAnsi="Times New Roman" w:cs="Times New Roman"/>
              </w:rPr>
              <w:t>37.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Лимун</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5C7851" w:rsidRDefault="00760E0A" w:rsidP="00304B5C">
            <w:pPr>
              <w:pStyle w:val="NoSpacing"/>
              <w:jc w:val="center"/>
              <w:rPr>
                <w:rFonts w:ascii="Times New Roman" w:hAnsi="Times New Roman" w:cs="Times New Roman"/>
              </w:rPr>
            </w:pPr>
            <w:r w:rsidRPr="005C7851">
              <w:rPr>
                <w:rFonts w:ascii="Times New Roman" w:hAnsi="Times New Roman" w:cs="Times New Roman"/>
              </w:rPr>
              <w:t>38.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Алое вера, биљка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rPr>
          <w:trHeight w:val="3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5C7851" w:rsidRDefault="00760E0A" w:rsidP="00304B5C">
            <w:pPr>
              <w:pStyle w:val="NoSpacing"/>
              <w:jc w:val="center"/>
              <w:rPr>
                <w:rFonts w:ascii="Times New Roman" w:hAnsi="Times New Roman" w:cs="Times New Roman"/>
              </w:rPr>
            </w:pPr>
            <w:r w:rsidRPr="005C7851">
              <w:rPr>
                <w:rFonts w:ascii="Times New Roman" w:hAnsi="Times New Roman" w:cs="Times New Roman"/>
              </w:rPr>
              <w:t>39.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r w:rsidRPr="005C7851">
              <w:rPr>
                <w:rFonts w:ascii="Times New Roman" w:hAnsi="Times New Roman" w:cs="Times New Roman"/>
              </w:rPr>
              <w:t>Семенке сунцокрета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r w:rsidRPr="005C7851">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5C7851" w:rsidRDefault="00760E0A" w:rsidP="00304B5C">
            <w:pPr>
              <w:pStyle w:val="NoSpacing"/>
              <w:jc w:val="center"/>
              <w:rPr>
                <w:rFonts w:ascii="Times New Roman" w:hAnsi="Times New Roman" w:cs="Times New Roman"/>
              </w:rPr>
            </w:pPr>
            <w:r w:rsidRPr="005C785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r>
      <w:tr w:rsidR="00760E0A" w:rsidRPr="00D84BA5" w:rsidTr="00304B5C">
        <w:trPr>
          <w:trHeight w:val="22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r w:rsidRPr="005C7851">
              <w:rPr>
                <w:rFonts w:ascii="Times New Roman" w:hAnsi="Times New Roman" w:cs="Times New Roman"/>
              </w:rPr>
              <w:t>Семенке голице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r w:rsidRPr="005C7851">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5C7851" w:rsidRDefault="00760E0A" w:rsidP="00304B5C">
            <w:pPr>
              <w:pStyle w:val="NoSpacing"/>
              <w:jc w:val="center"/>
              <w:rPr>
                <w:rFonts w:ascii="Times New Roman" w:hAnsi="Times New Roman" w:cs="Times New Roman"/>
              </w:rPr>
            </w:pPr>
            <w:r w:rsidRPr="005C785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7D08E9" w:rsidRDefault="00760E0A" w:rsidP="00304B5C">
            <w:pPr>
              <w:pStyle w:val="NoSpacing"/>
              <w:rPr>
                <w:rFonts w:ascii="Times New Roman" w:hAnsi="Times New Roman" w:cs="Times New Roman"/>
              </w:rPr>
            </w:pPr>
            <w:r w:rsidRPr="005C7851">
              <w:rPr>
                <w:rFonts w:ascii="Times New Roman" w:hAnsi="Times New Roman" w:cs="Times New Roman"/>
              </w:rPr>
              <w:t>Кикирики</w:t>
            </w:r>
            <w:r w:rsidR="00610974">
              <w:rPr>
                <w:rFonts w:ascii="Times New Roman" w:hAnsi="Times New Roman" w:cs="Times New Roman"/>
              </w:rPr>
              <w:t xml:space="preserve"> </w:t>
            </w:r>
            <w:r>
              <w:rPr>
                <w:rFonts w:ascii="Times New Roman" w:hAnsi="Times New Roman" w:cs="Times New Roman"/>
              </w:rPr>
              <w:t>печен, у љусци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r w:rsidRPr="005C7851">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5C7851" w:rsidRDefault="00760E0A" w:rsidP="00304B5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7D08E9" w:rsidRDefault="00760E0A" w:rsidP="00304B5C">
            <w:pPr>
              <w:pStyle w:val="NoSpacing"/>
              <w:rPr>
                <w:rFonts w:ascii="Times New Roman" w:hAnsi="Times New Roman" w:cs="Times New Roman"/>
              </w:rPr>
            </w:pPr>
            <w:r>
              <w:rPr>
                <w:rFonts w:ascii="Times New Roman" w:hAnsi="Times New Roman" w:cs="Times New Roman"/>
              </w:rPr>
              <w:t>Смрзнути грашак 500g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7D08E9" w:rsidRDefault="00760E0A" w:rsidP="00304B5C">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Default="00760E0A" w:rsidP="00304B5C">
            <w:pPr>
              <w:pStyle w:val="NoSpacing"/>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5C7851"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43.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8C48DC" w:rsidRDefault="00760E0A" w:rsidP="00304B5C">
            <w:pPr>
              <w:pStyle w:val="NoSpacing"/>
              <w:rPr>
                <w:rFonts w:ascii="Times New Roman" w:hAnsi="Times New Roman" w:cs="Times New Roman"/>
              </w:rPr>
            </w:pPr>
            <w:r w:rsidRPr="008C48DC">
              <w:rPr>
                <w:rFonts w:ascii="Times New Roman" w:hAnsi="Times New Roman" w:cs="Times New Roman"/>
              </w:rPr>
              <w:t>Прашкасти мултивитамински напитак</w:t>
            </w:r>
            <w:r>
              <w:rPr>
                <w:rFonts w:ascii="Times New Roman" w:hAnsi="Times New Roman" w:cs="Times New Roman"/>
              </w:rPr>
              <w:t xml:space="preserve"> </w:t>
            </w:r>
            <w:r w:rsidRPr="008C48DC">
              <w:rPr>
                <w:rFonts w:ascii="Times New Roman" w:hAnsi="Times New Roman" w:cs="Times New Roman"/>
              </w:rPr>
              <w:t xml:space="preserve">200 g  типа Цедевита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sidRPr="00D84BA5">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44</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Млечна чоколада 100 g типа ГАЛЕБ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45</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Млечна чоколада 100 g типа НАЈЛЕПШЕ ЖЕЉЕ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46</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Млечна чоколада 100 g типа MILKA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47</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Црна  чоколада 100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48</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Тестенина 400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49</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 xml:space="preserve">Парадајз пире 500 g типа Tomatello NEKTAR или </w:t>
            </w:r>
            <w:r>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r w:rsidRPr="00D84BA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r>
      <w:tr w:rsidR="00760E0A" w:rsidRPr="00D84BA5" w:rsidTr="00304B5C">
        <w:trPr>
          <w:trHeight w:val="85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jc w:val="center"/>
              <w:rPr>
                <w:rFonts w:ascii="Times New Roman" w:hAnsi="Times New Roman" w:cs="Times New Roman"/>
                <w:lang w:val="sr-Latn-CS"/>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E0A" w:rsidRPr="00D84BA5" w:rsidRDefault="00760E0A" w:rsidP="00304B5C">
            <w:pPr>
              <w:pStyle w:val="NoSpacing"/>
              <w:rPr>
                <w:rFonts w:ascii="Times New Roman" w:hAnsi="Times New Roman" w:cs="Times New Roman"/>
                <w:b/>
              </w:rPr>
            </w:pPr>
            <w:r w:rsidRPr="00D84BA5">
              <w:rPr>
                <w:rFonts w:ascii="Times New Roman" w:hAnsi="Times New Roman" w:cs="Times New Roman"/>
                <w:b/>
              </w:rPr>
              <w:t>УКУПНО</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D84BA5" w:rsidRDefault="00760E0A" w:rsidP="00304B5C">
            <w:pPr>
              <w:pStyle w:val="NoSpacing"/>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E0A" w:rsidRPr="00AC2C2C" w:rsidRDefault="00760E0A" w:rsidP="00304B5C">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E0A" w:rsidRPr="00D84BA5" w:rsidRDefault="00760E0A" w:rsidP="00304B5C">
            <w:pPr>
              <w:pStyle w:val="NoSpacing"/>
              <w:rPr>
                <w:rFonts w:ascii="Times New Roman" w:hAnsi="Times New Roman" w:cs="Times New Roman"/>
              </w:rPr>
            </w:pPr>
          </w:p>
          <w:p w:rsidR="00760E0A" w:rsidRPr="00D84BA5" w:rsidRDefault="00760E0A" w:rsidP="00304B5C">
            <w:pPr>
              <w:pStyle w:val="NoSpacing"/>
              <w:rPr>
                <w:rFonts w:ascii="Times New Roman" w:hAnsi="Times New Roman" w:cs="Times New Roman"/>
              </w:rPr>
            </w:pPr>
          </w:p>
        </w:tc>
      </w:tr>
    </w:tbl>
    <w:p w:rsidR="00760E0A" w:rsidRDefault="00760E0A" w:rsidP="00760E0A">
      <w:pPr>
        <w:rPr>
          <w:rFonts w:ascii="Times New Roman" w:hAnsi="Times New Roman"/>
        </w:rPr>
      </w:pPr>
    </w:p>
    <w:p w:rsidR="001E2BF0" w:rsidRDefault="001E2BF0" w:rsidP="0096154C">
      <w:pPr>
        <w:autoSpaceDE w:val="0"/>
        <w:autoSpaceDN w:val="0"/>
        <w:adjustRightInd w:val="0"/>
        <w:jc w:val="center"/>
        <w:rPr>
          <w:rFonts w:ascii="Times New Roman" w:hAnsi="Times New Roman"/>
          <w:b/>
          <w:bCs/>
          <w:sz w:val="24"/>
          <w:szCs w:val="24"/>
        </w:rPr>
      </w:pPr>
    </w:p>
    <w:p w:rsidR="001E2BF0" w:rsidRPr="001E2BF0" w:rsidRDefault="001E2BF0" w:rsidP="0096154C">
      <w:pPr>
        <w:autoSpaceDE w:val="0"/>
        <w:autoSpaceDN w:val="0"/>
        <w:adjustRightInd w:val="0"/>
        <w:jc w:val="center"/>
        <w:rPr>
          <w:rFonts w:ascii="Times New Roman" w:hAnsi="Times New Roman"/>
          <w:b/>
          <w:bCs/>
          <w:sz w:val="24"/>
          <w:szCs w:val="24"/>
        </w:rPr>
      </w:pPr>
    </w:p>
    <w:p w:rsidR="00E64E51" w:rsidRPr="00BE336A" w:rsidRDefault="00E64E51" w:rsidP="0096154C">
      <w:pPr>
        <w:autoSpaceDE w:val="0"/>
        <w:autoSpaceDN w:val="0"/>
        <w:adjustRightInd w:val="0"/>
        <w:jc w:val="center"/>
        <w:rPr>
          <w:rFonts w:ascii="Times New Roman" w:hAnsi="Times New Roman"/>
          <w:b/>
          <w:bCs/>
          <w:sz w:val="24"/>
          <w:szCs w:val="24"/>
        </w:rPr>
      </w:pPr>
    </w:p>
    <w:p w:rsidR="002E51AD" w:rsidRPr="00BE336A" w:rsidRDefault="002E51AD" w:rsidP="00CF1927">
      <w:pPr>
        <w:tabs>
          <w:tab w:val="left" w:pos="1822"/>
          <w:tab w:val="left" w:pos="2796"/>
        </w:tabs>
        <w:rPr>
          <w:rFonts w:ascii="Times New Roman" w:hAnsi="Times New Roman"/>
          <w:b/>
          <w:bCs/>
          <w:sz w:val="24"/>
          <w:szCs w:val="24"/>
          <w:lang w:val="en-US"/>
        </w:rPr>
        <w:sectPr w:rsidR="002E51AD" w:rsidRPr="00BE336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A7779D">
      <w:pPr>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w:t>
      </w:r>
      <w:r w:rsidR="007D4359">
        <w:rPr>
          <w:rFonts w:ascii="Times New Roman" w:hAnsi="Times New Roman"/>
          <w:sz w:val="24"/>
          <w:szCs w:val="24"/>
        </w:rPr>
        <w:t>04</w:t>
      </w:r>
      <w:r w:rsidRPr="00BE336A">
        <w:rPr>
          <w:rFonts w:ascii="Times New Roman" w:hAnsi="Times New Roman"/>
          <w:sz w:val="24"/>
          <w:szCs w:val="24"/>
        </w:rPr>
        <w:t>/0</w:t>
      </w:r>
      <w:r w:rsidR="007D4359">
        <w:rPr>
          <w:rFonts w:ascii="Times New Roman" w:hAnsi="Times New Roman"/>
          <w:sz w:val="24"/>
          <w:szCs w:val="24"/>
        </w:rPr>
        <w:t>20</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lastRenderedPageBreak/>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BE336A" w:rsidRDefault="00465DD9" w:rsidP="00465DD9">
      <w:pPr>
        <w:rPr>
          <w:rFonts w:ascii="Times New Roman" w:hAnsi="Times New Roman"/>
          <w:sz w:val="24"/>
          <w:szCs w:val="24"/>
        </w:rPr>
      </w:pPr>
    </w:p>
    <w:p w:rsidR="00465DD9" w:rsidRPr="00BE336A"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217CDF" w:rsidRDefault="00217CDF">
      <w:pPr>
        <w:spacing w:after="0" w:line="240" w:lineRule="auto"/>
        <w:rPr>
          <w:rFonts w:ascii="Times New Roman" w:hAnsi="Times New Roman"/>
          <w:sz w:val="24"/>
          <w:szCs w:val="24"/>
        </w:rPr>
      </w:pPr>
      <w:r>
        <w:rPr>
          <w:rFonts w:ascii="Times New Roman" w:hAnsi="Times New Roman"/>
          <w:sz w:val="24"/>
          <w:szCs w:val="24"/>
        </w:rPr>
        <w:br w:type="page"/>
      </w:r>
    </w:p>
    <w:p w:rsidR="00CF726C" w:rsidRPr="00BE336A" w:rsidRDefault="00CF726C" w:rsidP="00A7779D">
      <w:pPr>
        <w:rPr>
          <w:rFonts w:ascii="Times New Roman" w:hAnsi="Times New Roman"/>
          <w:sz w:val="24"/>
          <w:szCs w:val="24"/>
        </w:rPr>
      </w:pP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5. ОБРАЗАЦ ПОНУДЕ</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6D032E" w:rsidRPr="00BE336A" w:rsidRDefault="006D032E" w:rsidP="006D032E">
      <w:pPr>
        <w:tabs>
          <w:tab w:val="left" w:pos="180"/>
        </w:tabs>
        <w:jc w:val="center"/>
        <w:rPr>
          <w:rFonts w:ascii="Times New Roman" w:hAnsi="Times New Roman"/>
          <w:sz w:val="24"/>
          <w:szCs w:val="24"/>
        </w:rPr>
      </w:pPr>
      <w:r w:rsidRPr="00BE336A">
        <w:rPr>
          <w:rFonts w:ascii="Times New Roman" w:hAnsi="Times New Roman"/>
          <w:sz w:val="24"/>
          <w:szCs w:val="24"/>
        </w:rPr>
        <w:t>за јавну набавку број МД-</w:t>
      </w:r>
      <w:r w:rsidR="007D4359">
        <w:rPr>
          <w:rFonts w:ascii="Times New Roman" w:hAnsi="Times New Roman"/>
          <w:sz w:val="24"/>
          <w:szCs w:val="24"/>
        </w:rPr>
        <w:t>04</w:t>
      </w:r>
      <w:r w:rsidRPr="00BE336A">
        <w:rPr>
          <w:rFonts w:ascii="Times New Roman" w:hAnsi="Times New Roman"/>
          <w:sz w:val="24"/>
          <w:szCs w:val="24"/>
        </w:rPr>
        <w:t>/0</w:t>
      </w:r>
      <w:r w:rsidR="007D4359">
        <w:rPr>
          <w:rFonts w:ascii="Times New Roman" w:hAnsi="Times New Roman"/>
          <w:sz w:val="24"/>
          <w:szCs w:val="24"/>
        </w:rPr>
        <w:t>20</w:t>
      </w:r>
      <w:r w:rsidRPr="00BE336A">
        <w:rPr>
          <w:rFonts w:ascii="Times New Roman" w:hAnsi="Times New Roman"/>
          <w:b/>
          <w:sz w:val="24"/>
          <w:szCs w:val="24"/>
        </w:rPr>
        <w:t xml:space="preserve"> – </w:t>
      </w:r>
      <w:r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ПАРТИЈА  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6D032E" w:rsidRPr="00BE336A" w:rsidRDefault="006D032E" w:rsidP="006D032E">
      <w:pPr>
        <w:ind w:firstLine="340"/>
        <w:jc w:val="both"/>
        <w:rPr>
          <w:rFonts w:ascii="Times New Roman" w:hAnsi="Times New Roman"/>
          <w:sz w:val="24"/>
          <w:szCs w:val="24"/>
        </w:rPr>
      </w:pPr>
    </w:p>
    <w:p w:rsidR="006D032E" w:rsidRPr="00BE336A" w:rsidRDefault="006D032E" w:rsidP="006D032E">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6D032E" w:rsidRPr="00BE336A" w:rsidRDefault="006D032E" w:rsidP="006D032E">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6D032E" w:rsidRPr="00BE336A" w:rsidRDefault="006D032E" w:rsidP="006D032E">
      <w:pPr>
        <w:pStyle w:val="Default"/>
        <w:rPr>
          <w:color w:val="auto"/>
          <w:lang w:val="sr-Cyrl-CS"/>
        </w:rPr>
      </w:pPr>
    </w:p>
    <w:p w:rsidR="006D032E" w:rsidRPr="00BE336A" w:rsidRDefault="006D032E" w:rsidP="006D032E">
      <w:pPr>
        <w:pStyle w:val="Default"/>
        <w:rPr>
          <w:b/>
          <w:bCs/>
          <w:color w:val="auto"/>
          <w:lang w:val="sr-Cyrl-CS"/>
        </w:rPr>
      </w:pPr>
      <w:r w:rsidRPr="00BE336A">
        <w:rPr>
          <w:b/>
          <w:bCs/>
          <w:color w:val="auto"/>
          <w:lang w:val="sr-Cyrl-CS"/>
        </w:rPr>
        <w:t>а) самостално</w:t>
      </w:r>
    </w:p>
    <w:p w:rsidR="00FF0412" w:rsidRPr="00BE336A" w:rsidRDefault="00FF0412" w:rsidP="006D032E">
      <w:pPr>
        <w:pStyle w:val="Default"/>
        <w:rPr>
          <w:color w:val="auto"/>
          <w:lang w:val="sr-Cyrl-CS"/>
        </w:rPr>
      </w:pPr>
    </w:p>
    <w:p w:rsidR="006D032E" w:rsidRPr="00BE336A" w:rsidRDefault="006D032E" w:rsidP="006D032E">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6D032E" w:rsidRPr="00BE336A" w:rsidTr="00A2712F">
        <w:trPr>
          <w:trHeight w:val="341"/>
        </w:trPr>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2"/>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3"/>
        </w:trPr>
        <w:tc>
          <w:tcPr>
            <w:tcW w:w="0" w:type="auto"/>
            <w:gridSpan w:val="2"/>
          </w:tcPr>
          <w:p w:rsidR="006D032E" w:rsidRPr="00BE336A" w:rsidRDefault="006D032E" w:rsidP="00A2712F">
            <w:pPr>
              <w:pStyle w:val="Default"/>
            </w:pPr>
            <w:r w:rsidRPr="00BE336A">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FF0412">
        <w:trPr>
          <w:trHeight w:val="459"/>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7635"/>
        <w:gridCol w:w="358"/>
        <w:gridCol w:w="111"/>
        <w:gridCol w:w="222"/>
      </w:tblGrid>
      <w:tr w:rsidR="006D032E" w:rsidRPr="00BE336A" w:rsidTr="00A2712F">
        <w:trPr>
          <w:trHeight w:val="374"/>
        </w:trPr>
        <w:tc>
          <w:tcPr>
            <w:tcW w:w="0" w:type="auto"/>
            <w:gridSpan w:val="2"/>
          </w:tcPr>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4"/>
        </w:trPr>
        <w:tc>
          <w:tcPr>
            <w:tcW w:w="0" w:type="auto"/>
            <w:gridSpan w:val="2"/>
          </w:tcPr>
          <w:p w:rsidR="006D032E" w:rsidRPr="00BE336A" w:rsidRDefault="006D032E" w:rsidP="00A2712F">
            <w:pPr>
              <w:pStyle w:val="Default"/>
            </w:pPr>
            <w:r w:rsidRPr="00BE336A">
              <w:lastRenderedPageBreak/>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75"/>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p w:rsidR="006D032E" w:rsidRPr="00BE336A" w:rsidRDefault="006D032E" w:rsidP="006D032E">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6D032E" w:rsidRPr="00BE336A" w:rsidTr="00A2712F">
        <w:trPr>
          <w:trHeight w:val="344"/>
        </w:trPr>
        <w:tc>
          <w:tcPr>
            <w:tcW w:w="0" w:type="auto"/>
            <w:gridSpan w:val="2"/>
          </w:tcPr>
          <w:p w:rsidR="006D032E" w:rsidRPr="00BE336A" w:rsidRDefault="006D032E" w:rsidP="00A2712F">
            <w:pPr>
              <w:pStyle w:val="Default"/>
              <w:rPr>
                <w:lang w:val="sr-Cyrl-CS"/>
              </w:rPr>
            </w:pPr>
            <w:r w:rsidRPr="00BE336A">
              <w:rPr>
                <w:lang w:val="sr-Cyrl-CS"/>
              </w:rPr>
              <w:t xml:space="preserve">Назив понуђача из групе понуђача-члана </w:t>
            </w:r>
          </w:p>
        </w:tc>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rPr>
                <w:lang w:val="sr-Cyrl-CS"/>
              </w:rPr>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4424"/>
        <w:gridCol w:w="111"/>
        <w:gridCol w:w="111"/>
        <w:gridCol w:w="222"/>
      </w:tblGrid>
      <w:tr w:rsidR="006D032E" w:rsidRPr="00BE336A" w:rsidTr="00A2712F">
        <w:trPr>
          <w:trHeight w:val="341"/>
        </w:trPr>
        <w:tc>
          <w:tcPr>
            <w:tcW w:w="0" w:type="auto"/>
            <w:gridSpan w:val="2"/>
          </w:tcPr>
          <w:p w:rsidR="006D032E" w:rsidRPr="00BE336A" w:rsidRDefault="006D032E" w:rsidP="00A2712F">
            <w:pPr>
              <w:pStyle w:val="Default"/>
            </w:pPr>
            <w:r w:rsidRPr="00BE336A">
              <w:t xml:space="preserve">Назив понуђача из групе понуђача-члана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p w:rsidR="00CF726C" w:rsidRPr="00BE336A" w:rsidRDefault="00CF726C" w:rsidP="00A2712F">
            <w:pPr>
              <w:pStyle w:val="Default"/>
            </w:pPr>
          </w:p>
          <w:p w:rsidR="00CF726C" w:rsidRPr="00BE336A" w:rsidRDefault="00CF726C" w:rsidP="00A2712F">
            <w:pPr>
              <w:pStyle w:val="Default"/>
            </w:pP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6D032E" w:rsidRPr="00BE336A" w:rsidRDefault="006D032E"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4100BA"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6D032E" w:rsidRPr="00BE336A" w:rsidRDefault="00751FDE" w:rsidP="006D032E">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6D032E" w:rsidRPr="00BE336A">
        <w:rPr>
          <w:rFonts w:ascii="Times New Roman" w:hAnsi="Times New Roman"/>
          <w:b/>
          <w:bCs/>
          <w:iCs/>
          <w:sz w:val="24"/>
          <w:szCs w:val="24"/>
        </w:rPr>
        <w:t>онуда мора да важи најмање 60 дана, у супротном понуда ће бити одбијена</w:t>
      </w:r>
    </w:p>
    <w:p w:rsidR="006D032E" w:rsidRPr="00BE336A" w:rsidRDefault="006D032E" w:rsidP="006D032E">
      <w:pPr>
        <w:ind w:firstLine="720"/>
        <w:jc w:val="both"/>
        <w:rPr>
          <w:rFonts w:ascii="Times New Roman" w:hAnsi="Times New Roman"/>
          <w:sz w:val="24"/>
          <w:szCs w:val="24"/>
        </w:rPr>
      </w:pPr>
    </w:p>
    <w:p w:rsidR="006D032E" w:rsidRPr="00BE336A" w:rsidRDefault="006D032E" w:rsidP="006D032E">
      <w:pPr>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6D032E" w:rsidRPr="00BE336A" w:rsidRDefault="006D032E" w:rsidP="006D032E">
      <w:pPr>
        <w:rPr>
          <w:rFonts w:ascii="Times New Roman" w:hAnsi="Times New Roman"/>
          <w:sz w:val="24"/>
          <w:szCs w:val="24"/>
        </w:rPr>
      </w:pPr>
    </w:p>
    <w:p w:rsidR="006D032E" w:rsidRPr="00BE336A" w:rsidRDefault="006D032E" w:rsidP="006D032E">
      <w:pPr>
        <w:rPr>
          <w:rFonts w:ascii="Times New Roman" w:hAnsi="Times New Roman"/>
          <w:sz w:val="24"/>
          <w:szCs w:val="24"/>
        </w:rPr>
      </w:pPr>
    </w:p>
    <w:p w:rsidR="006D032E" w:rsidRPr="00BE336A" w:rsidRDefault="00B64635" w:rsidP="006D032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6D032E" w:rsidRPr="00BE336A">
        <w:rPr>
          <w:rFonts w:ascii="Times New Roman" w:hAnsi="Times New Roman"/>
          <w:sz w:val="24"/>
          <w:szCs w:val="24"/>
        </w:rPr>
        <w:t>ПОНУЂАЧ</w:t>
      </w:r>
    </w:p>
    <w:p w:rsidR="00B64635" w:rsidRPr="00BE336A" w:rsidRDefault="00B64635" w:rsidP="00A22657">
      <w:pPr>
        <w:spacing w:after="0" w:line="240" w:lineRule="auto"/>
        <w:ind w:firstLine="450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t>М.П.</w:t>
      </w:r>
      <w:r w:rsidRPr="00BE336A">
        <w:rPr>
          <w:rFonts w:ascii="Times New Roman" w:hAnsi="Times New Roman"/>
          <w:sz w:val="24"/>
          <w:szCs w:val="24"/>
        </w:rPr>
        <w:t>___________________________</w:t>
      </w:r>
    </w:p>
    <w:p w:rsidR="00B64635"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B64635" w:rsidRDefault="00B64635" w:rsidP="00B64635">
      <w:pPr>
        <w:spacing w:after="0"/>
        <w:rPr>
          <w:rFonts w:ascii="Times New Roman" w:hAnsi="Times New Roman"/>
          <w:sz w:val="24"/>
          <w:szCs w:val="24"/>
        </w:rPr>
      </w:pPr>
    </w:p>
    <w:p w:rsidR="007D4359" w:rsidRDefault="007D4359" w:rsidP="00B64635">
      <w:pPr>
        <w:spacing w:after="0"/>
        <w:rPr>
          <w:rFonts w:ascii="Times New Roman" w:hAnsi="Times New Roman"/>
          <w:sz w:val="24"/>
          <w:szCs w:val="24"/>
        </w:rPr>
      </w:pPr>
    </w:p>
    <w:p w:rsidR="007D4359" w:rsidRDefault="007D4359" w:rsidP="00B64635">
      <w:pPr>
        <w:spacing w:after="0"/>
        <w:rPr>
          <w:rFonts w:ascii="Times New Roman" w:hAnsi="Times New Roman"/>
          <w:sz w:val="24"/>
          <w:szCs w:val="24"/>
        </w:rPr>
      </w:pPr>
    </w:p>
    <w:p w:rsidR="007D4359" w:rsidRDefault="007D4359" w:rsidP="00B64635">
      <w:pPr>
        <w:spacing w:after="0"/>
        <w:rPr>
          <w:rFonts w:ascii="Times New Roman" w:hAnsi="Times New Roman"/>
          <w:sz w:val="24"/>
          <w:szCs w:val="24"/>
        </w:rPr>
      </w:pPr>
    </w:p>
    <w:p w:rsidR="007D4359" w:rsidRPr="00BE336A" w:rsidRDefault="007D4359" w:rsidP="007D4359">
      <w:pPr>
        <w:jc w:val="center"/>
        <w:rPr>
          <w:rFonts w:ascii="Times New Roman" w:hAnsi="Times New Roman"/>
          <w:b/>
          <w:sz w:val="24"/>
          <w:szCs w:val="24"/>
        </w:rPr>
      </w:pPr>
      <w:r w:rsidRPr="00BE336A">
        <w:rPr>
          <w:rFonts w:ascii="Times New Roman" w:hAnsi="Times New Roman"/>
          <w:b/>
          <w:sz w:val="24"/>
          <w:szCs w:val="24"/>
        </w:rPr>
        <w:lastRenderedPageBreak/>
        <w:t>5. ОБРАЗАЦ ПОНУДЕ</w:t>
      </w:r>
    </w:p>
    <w:p w:rsidR="007D4359" w:rsidRPr="00BE336A" w:rsidRDefault="007D4359" w:rsidP="007D4359">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7D4359" w:rsidRPr="00BE336A" w:rsidRDefault="007D4359" w:rsidP="007D4359">
      <w:pPr>
        <w:tabs>
          <w:tab w:val="left" w:pos="180"/>
        </w:tabs>
        <w:jc w:val="center"/>
        <w:rPr>
          <w:rFonts w:ascii="Times New Roman" w:hAnsi="Times New Roman"/>
          <w:sz w:val="24"/>
          <w:szCs w:val="24"/>
        </w:rPr>
      </w:pPr>
      <w:r w:rsidRPr="00BE336A">
        <w:rPr>
          <w:rFonts w:ascii="Times New Roman" w:hAnsi="Times New Roman"/>
          <w:sz w:val="24"/>
          <w:szCs w:val="24"/>
        </w:rPr>
        <w:t>за јавну набавку број МД-</w:t>
      </w:r>
      <w:r>
        <w:rPr>
          <w:rFonts w:ascii="Times New Roman" w:hAnsi="Times New Roman"/>
          <w:sz w:val="24"/>
          <w:szCs w:val="24"/>
        </w:rPr>
        <w:t>04</w:t>
      </w:r>
      <w:r w:rsidRPr="00BE336A">
        <w:rPr>
          <w:rFonts w:ascii="Times New Roman" w:hAnsi="Times New Roman"/>
          <w:sz w:val="24"/>
          <w:szCs w:val="24"/>
        </w:rPr>
        <w:t>/0</w:t>
      </w:r>
      <w:r>
        <w:rPr>
          <w:rFonts w:ascii="Times New Roman" w:hAnsi="Times New Roman"/>
          <w:sz w:val="24"/>
          <w:szCs w:val="24"/>
        </w:rPr>
        <w:t>20</w:t>
      </w:r>
      <w:r w:rsidRPr="00BE336A">
        <w:rPr>
          <w:rFonts w:ascii="Times New Roman" w:hAnsi="Times New Roman"/>
          <w:b/>
          <w:sz w:val="24"/>
          <w:szCs w:val="24"/>
        </w:rPr>
        <w:t xml:space="preserve"> – </w:t>
      </w:r>
      <w:r w:rsidRPr="00BE336A">
        <w:rPr>
          <w:rFonts w:ascii="Times New Roman" w:hAnsi="Times New Roman"/>
          <w:sz w:val="24"/>
          <w:szCs w:val="24"/>
        </w:rPr>
        <w:t xml:space="preserve">набавка производа за </w:t>
      </w:r>
      <w:r w:rsidRPr="00BE336A">
        <w:rPr>
          <w:rFonts w:ascii="Times New Roman" w:hAnsi="Times New Roman"/>
          <w:bCs/>
          <w:sz w:val="24"/>
          <w:szCs w:val="24"/>
        </w:rPr>
        <w:t>одржавање хигијене и производа за репрезентацију</w:t>
      </w:r>
      <w:r w:rsidRPr="00BE336A">
        <w:rPr>
          <w:rFonts w:ascii="Times New Roman" w:hAnsi="Times New Roman"/>
          <w:sz w:val="24"/>
          <w:szCs w:val="24"/>
        </w:rPr>
        <w:t xml:space="preserve"> за потребе Природно-математичког факултета у Нишу</w:t>
      </w:r>
    </w:p>
    <w:p w:rsidR="007D4359" w:rsidRPr="007D4359" w:rsidRDefault="007D4359" w:rsidP="007D4359">
      <w:pPr>
        <w:jc w:val="center"/>
        <w:rPr>
          <w:rFonts w:ascii="Times New Roman" w:hAnsi="Times New Roman"/>
          <w:b/>
          <w:sz w:val="24"/>
          <w:szCs w:val="24"/>
        </w:rPr>
      </w:pPr>
      <w:r>
        <w:rPr>
          <w:rFonts w:ascii="Times New Roman" w:hAnsi="Times New Roman"/>
          <w:b/>
          <w:sz w:val="24"/>
          <w:szCs w:val="24"/>
        </w:rPr>
        <w:t>ПАРТИЈА  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7D4359" w:rsidRPr="00BE336A" w:rsidTr="007D4359">
        <w:trPr>
          <w:trHeight w:val="597"/>
        </w:trPr>
        <w:tc>
          <w:tcPr>
            <w:tcW w:w="6120" w:type="dxa"/>
            <w:vMerge w:val="restart"/>
            <w:vAlign w:val="center"/>
          </w:tcPr>
          <w:p w:rsidR="007D4359" w:rsidRPr="00BE336A" w:rsidRDefault="007D4359" w:rsidP="007D4359">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7D4359" w:rsidRPr="00BE336A" w:rsidRDefault="007D4359" w:rsidP="007D4359">
            <w:pPr>
              <w:jc w:val="center"/>
              <w:rPr>
                <w:rFonts w:ascii="Times New Roman" w:hAnsi="Times New Roman"/>
                <w:sz w:val="24"/>
                <w:szCs w:val="24"/>
                <w:lang w:val="sr-Latn-CS"/>
              </w:rPr>
            </w:pPr>
          </w:p>
        </w:tc>
        <w:tc>
          <w:tcPr>
            <w:tcW w:w="3082" w:type="dxa"/>
          </w:tcPr>
          <w:p w:rsidR="007D4359" w:rsidRPr="00BE336A" w:rsidRDefault="007D4359" w:rsidP="007D4359">
            <w:pPr>
              <w:jc w:val="center"/>
              <w:rPr>
                <w:rFonts w:ascii="Times New Roman" w:hAnsi="Times New Roman"/>
                <w:b/>
                <w:sz w:val="24"/>
                <w:szCs w:val="24"/>
              </w:rPr>
            </w:pPr>
            <w:r w:rsidRPr="00BE336A">
              <w:rPr>
                <w:rFonts w:ascii="Times New Roman" w:hAnsi="Times New Roman"/>
                <w:b/>
                <w:sz w:val="24"/>
                <w:szCs w:val="24"/>
              </w:rPr>
              <w:t>Ц Е Н А</w:t>
            </w:r>
          </w:p>
          <w:p w:rsidR="007D4359" w:rsidRPr="00BE336A" w:rsidRDefault="007D4359" w:rsidP="007D4359">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7D4359" w:rsidRPr="00BE336A" w:rsidTr="007D4359">
        <w:trPr>
          <w:trHeight w:val="588"/>
        </w:trPr>
        <w:tc>
          <w:tcPr>
            <w:tcW w:w="6120" w:type="dxa"/>
            <w:vMerge/>
            <w:tcBorders>
              <w:bottom w:val="single" w:sz="4" w:space="0" w:color="auto"/>
            </w:tcBorders>
          </w:tcPr>
          <w:p w:rsidR="007D4359" w:rsidRPr="00BE336A" w:rsidRDefault="007D4359" w:rsidP="007D4359">
            <w:pPr>
              <w:jc w:val="center"/>
              <w:rPr>
                <w:rFonts w:ascii="Times New Roman" w:hAnsi="Times New Roman"/>
                <w:sz w:val="24"/>
                <w:szCs w:val="24"/>
              </w:rPr>
            </w:pPr>
          </w:p>
        </w:tc>
        <w:tc>
          <w:tcPr>
            <w:tcW w:w="3082" w:type="dxa"/>
          </w:tcPr>
          <w:p w:rsidR="007D4359" w:rsidRPr="00BE336A" w:rsidRDefault="007D4359" w:rsidP="007D4359">
            <w:pPr>
              <w:jc w:val="center"/>
              <w:rPr>
                <w:rFonts w:ascii="Times New Roman" w:hAnsi="Times New Roman"/>
                <w:sz w:val="24"/>
                <w:szCs w:val="24"/>
              </w:rPr>
            </w:pPr>
          </w:p>
        </w:tc>
      </w:tr>
      <w:tr w:rsidR="007D4359" w:rsidRPr="00BE336A" w:rsidTr="007D4359">
        <w:trPr>
          <w:trHeight w:val="1436"/>
        </w:trPr>
        <w:tc>
          <w:tcPr>
            <w:tcW w:w="9202" w:type="dxa"/>
            <w:gridSpan w:val="2"/>
            <w:tcBorders>
              <w:top w:val="nil"/>
              <w:left w:val="single" w:sz="4" w:space="0" w:color="auto"/>
              <w:bottom w:val="single" w:sz="4" w:space="0" w:color="auto"/>
              <w:right w:val="single" w:sz="4" w:space="0" w:color="auto"/>
            </w:tcBorders>
          </w:tcPr>
          <w:p w:rsidR="007D4359" w:rsidRPr="00BE336A" w:rsidRDefault="007D4359" w:rsidP="007D4359">
            <w:pPr>
              <w:rPr>
                <w:rFonts w:ascii="Times New Roman" w:hAnsi="Times New Roman"/>
                <w:sz w:val="24"/>
                <w:szCs w:val="24"/>
              </w:rPr>
            </w:pPr>
          </w:p>
          <w:p w:rsidR="007D4359" w:rsidRPr="00BE336A" w:rsidRDefault="007D4359" w:rsidP="007D4359">
            <w:pPr>
              <w:rPr>
                <w:rFonts w:ascii="Times New Roman" w:hAnsi="Times New Roman"/>
                <w:sz w:val="24"/>
                <w:szCs w:val="24"/>
              </w:rPr>
            </w:pPr>
          </w:p>
          <w:p w:rsidR="007D4359" w:rsidRPr="00BE336A" w:rsidRDefault="007D4359" w:rsidP="007D4359">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7D4359" w:rsidRPr="00BE336A" w:rsidRDefault="007D4359" w:rsidP="007D4359">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7D4359" w:rsidRPr="00BE336A" w:rsidRDefault="007D4359" w:rsidP="007D4359">
            <w:pPr>
              <w:ind w:right="-108"/>
              <w:jc w:val="both"/>
              <w:rPr>
                <w:rFonts w:ascii="Times New Roman" w:hAnsi="Times New Roman"/>
                <w:sz w:val="24"/>
                <w:szCs w:val="24"/>
              </w:rPr>
            </w:pPr>
            <w:r w:rsidRPr="00BE336A">
              <w:rPr>
                <w:rFonts w:ascii="Times New Roman" w:hAnsi="Times New Roman"/>
                <w:b/>
                <w:sz w:val="24"/>
                <w:szCs w:val="24"/>
              </w:rPr>
              <w:t xml:space="preserve">                                                                </w:t>
            </w:r>
            <w:r>
              <w:rPr>
                <w:rFonts w:ascii="Times New Roman" w:hAnsi="Times New Roman"/>
                <w:b/>
                <w:sz w:val="24"/>
                <w:szCs w:val="24"/>
              </w:rPr>
              <w:t xml:space="preserve">                              </w:t>
            </w:r>
            <w:r w:rsidRPr="00BE336A">
              <w:rPr>
                <w:rFonts w:ascii="Times New Roman" w:hAnsi="Times New Roman"/>
                <w:b/>
                <w:sz w:val="24"/>
                <w:szCs w:val="24"/>
              </w:rPr>
              <w:t>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7D4359" w:rsidRPr="00BE336A" w:rsidRDefault="007D4359" w:rsidP="007D4359">
      <w:pPr>
        <w:ind w:firstLine="340"/>
        <w:jc w:val="both"/>
        <w:rPr>
          <w:rFonts w:ascii="Times New Roman" w:hAnsi="Times New Roman"/>
          <w:sz w:val="24"/>
          <w:szCs w:val="24"/>
        </w:rPr>
      </w:pPr>
    </w:p>
    <w:p w:rsidR="007D4359" w:rsidRPr="00BE336A" w:rsidRDefault="007D4359" w:rsidP="007D435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7D4359" w:rsidRPr="00BE336A" w:rsidRDefault="007D4359" w:rsidP="007D435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7D4359" w:rsidRPr="00BE336A" w:rsidRDefault="007D4359" w:rsidP="007D4359">
      <w:pPr>
        <w:pStyle w:val="Default"/>
        <w:rPr>
          <w:color w:val="auto"/>
          <w:lang w:val="sr-Cyrl-CS"/>
        </w:rPr>
      </w:pPr>
    </w:p>
    <w:p w:rsidR="007D4359" w:rsidRPr="00BE336A" w:rsidRDefault="007D4359" w:rsidP="007D4359">
      <w:pPr>
        <w:pStyle w:val="Default"/>
        <w:rPr>
          <w:b/>
          <w:bCs/>
          <w:color w:val="auto"/>
          <w:lang w:val="sr-Cyrl-CS"/>
        </w:rPr>
      </w:pPr>
      <w:r w:rsidRPr="00BE336A">
        <w:rPr>
          <w:b/>
          <w:bCs/>
          <w:color w:val="auto"/>
          <w:lang w:val="sr-Cyrl-CS"/>
        </w:rPr>
        <w:t>а) самостално</w:t>
      </w:r>
    </w:p>
    <w:p w:rsidR="007D4359" w:rsidRPr="00BE336A" w:rsidRDefault="007D4359" w:rsidP="007D4359">
      <w:pPr>
        <w:pStyle w:val="Default"/>
        <w:rPr>
          <w:color w:val="auto"/>
          <w:lang w:val="sr-Cyrl-CS"/>
        </w:rPr>
      </w:pPr>
    </w:p>
    <w:p w:rsidR="007D4359" w:rsidRPr="00BE336A" w:rsidRDefault="007D4359" w:rsidP="007D435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7D4359" w:rsidRPr="00BE336A" w:rsidTr="007D4359">
        <w:trPr>
          <w:trHeight w:val="341"/>
        </w:trPr>
        <w:tc>
          <w:tcPr>
            <w:tcW w:w="0" w:type="auto"/>
            <w:gridSpan w:val="2"/>
          </w:tcPr>
          <w:p w:rsidR="007D4359" w:rsidRPr="00BE336A" w:rsidRDefault="007D4359" w:rsidP="007D4359">
            <w:pPr>
              <w:pStyle w:val="Default"/>
              <w:rPr>
                <w:lang w:val="sr-Cyrl-CS"/>
              </w:rPr>
            </w:pPr>
          </w:p>
          <w:p w:rsidR="007D4359" w:rsidRPr="00BE336A" w:rsidRDefault="007D4359" w:rsidP="007D4359">
            <w:pPr>
              <w:pStyle w:val="Default"/>
            </w:pPr>
            <w:r w:rsidRPr="00BE336A">
              <w:t xml:space="preserve">Назив подизвођача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2"/>
        </w:trPr>
        <w:tc>
          <w:tcPr>
            <w:tcW w:w="0" w:type="auto"/>
            <w:gridSpan w:val="2"/>
          </w:tcPr>
          <w:p w:rsidR="007D4359" w:rsidRPr="00BE336A" w:rsidRDefault="007D4359" w:rsidP="007D4359">
            <w:pPr>
              <w:pStyle w:val="Default"/>
            </w:pPr>
            <w:r w:rsidRPr="00BE336A">
              <w:t xml:space="preserve">Адреса седишта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4"/>
        </w:trPr>
        <w:tc>
          <w:tcPr>
            <w:tcW w:w="0" w:type="auto"/>
          </w:tcPr>
          <w:p w:rsidR="007D4359" w:rsidRPr="00BE336A" w:rsidRDefault="007D4359" w:rsidP="007D4359">
            <w:pPr>
              <w:pStyle w:val="Default"/>
            </w:pPr>
            <w:r w:rsidRPr="00BE336A">
              <w:t xml:space="preserve">Матични број и ПИБ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c>
          <w:tcPr>
            <w:tcW w:w="0" w:type="auto"/>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663"/>
        </w:trPr>
        <w:tc>
          <w:tcPr>
            <w:tcW w:w="0" w:type="auto"/>
            <w:gridSpan w:val="2"/>
          </w:tcPr>
          <w:p w:rsidR="007D4359" w:rsidRPr="00BE336A" w:rsidRDefault="007D4359" w:rsidP="007D4359">
            <w:pPr>
              <w:pStyle w:val="Default"/>
            </w:pPr>
            <w:r w:rsidRPr="00BE336A">
              <w:t xml:space="preserve">Проценат укупне вредности набавке који ће понуђач поверити подизвођачу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459"/>
        </w:trPr>
        <w:tc>
          <w:tcPr>
            <w:tcW w:w="0" w:type="auto"/>
            <w:gridSpan w:val="2"/>
          </w:tcPr>
          <w:p w:rsidR="007D4359" w:rsidRPr="00BE336A" w:rsidRDefault="007D4359" w:rsidP="007D4359">
            <w:pPr>
              <w:pStyle w:val="Default"/>
            </w:pPr>
            <w:r w:rsidRPr="00BE336A">
              <w:t xml:space="preserve">Део предмета набавке који ће извршити преко подизвођача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bl>
    <w:p w:rsidR="007D4359" w:rsidRPr="00BE336A" w:rsidRDefault="007D4359" w:rsidP="007D4359">
      <w:pPr>
        <w:pStyle w:val="Default"/>
        <w:rPr>
          <w:color w:val="auto"/>
        </w:rPr>
      </w:pPr>
    </w:p>
    <w:tbl>
      <w:tblPr>
        <w:tblW w:w="0" w:type="auto"/>
        <w:tblLook w:val="0000"/>
      </w:tblPr>
      <w:tblGrid>
        <w:gridCol w:w="7635"/>
        <w:gridCol w:w="358"/>
        <w:gridCol w:w="111"/>
        <w:gridCol w:w="222"/>
      </w:tblGrid>
      <w:tr w:rsidR="007D4359" w:rsidRPr="00BE336A" w:rsidTr="007D4359">
        <w:trPr>
          <w:trHeight w:val="374"/>
        </w:trPr>
        <w:tc>
          <w:tcPr>
            <w:tcW w:w="0" w:type="auto"/>
            <w:gridSpan w:val="2"/>
          </w:tcPr>
          <w:p w:rsidR="007D4359" w:rsidRPr="00BE336A" w:rsidRDefault="007D4359" w:rsidP="007D4359">
            <w:pPr>
              <w:pStyle w:val="Default"/>
            </w:pPr>
            <w:r w:rsidRPr="00BE336A">
              <w:t xml:space="preserve">Назив подизвођача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4"/>
        </w:trPr>
        <w:tc>
          <w:tcPr>
            <w:tcW w:w="0" w:type="auto"/>
            <w:gridSpan w:val="2"/>
          </w:tcPr>
          <w:p w:rsidR="007D4359" w:rsidRPr="00BE336A" w:rsidRDefault="007D4359" w:rsidP="007D4359">
            <w:pPr>
              <w:pStyle w:val="Default"/>
            </w:pPr>
            <w:r w:rsidRPr="00BE336A">
              <w:t xml:space="preserve">Адреса седишта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1"/>
        </w:trPr>
        <w:tc>
          <w:tcPr>
            <w:tcW w:w="0" w:type="auto"/>
          </w:tcPr>
          <w:p w:rsidR="007D4359" w:rsidRPr="00BE336A" w:rsidRDefault="007D4359" w:rsidP="007D4359">
            <w:pPr>
              <w:pStyle w:val="Default"/>
            </w:pPr>
            <w:r w:rsidRPr="00BE336A">
              <w:t xml:space="preserve">Матични број и ПИБ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c>
          <w:tcPr>
            <w:tcW w:w="0" w:type="auto"/>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664"/>
        </w:trPr>
        <w:tc>
          <w:tcPr>
            <w:tcW w:w="0" w:type="auto"/>
            <w:gridSpan w:val="2"/>
          </w:tcPr>
          <w:p w:rsidR="007D4359" w:rsidRPr="00BE336A" w:rsidRDefault="007D4359" w:rsidP="007D4359">
            <w:pPr>
              <w:pStyle w:val="Default"/>
            </w:pPr>
            <w:r w:rsidRPr="00BE336A">
              <w:t xml:space="preserve">Проценат укупне вредности набавке који ће понуђач поверити подизвођачу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675"/>
        </w:trPr>
        <w:tc>
          <w:tcPr>
            <w:tcW w:w="0" w:type="auto"/>
            <w:gridSpan w:val="2"/>
          </w:tcPr>
          <w:p w:rsidR="007D4359" w:rsidRPr="00BE336A" w:rsidRDefault="007D4359" w:rsidP="007D4359">
            <w:pPr>
              <w:pStyle w:val="Default"/>
            </w:pPr>
            <w:r w:rsidRPr="00BE336A">
              <w:lastRenderedPageBreak/>
              <w:t xml:space="preserve">Део предмета набавке који ће извршити преко подизвођача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bl>
    <w:p w:rsidR="007D4359" w:rsidRPr="00BE336A" w:rsidRDefault="007D4359" w:rsidP="007D4359">
      <w:pPr>
        <w:pStyle w:val="Default"/>
        <w:rPr>
          <w:color w:val="auto"/>
        </w:rPr>
      </w:pPr>
    </w:p>
    <w:p w:rsidR="007D4359" w:rsidRPr="00BE336A" w:rsidRDefault="007D4359" w:rsidP="007D435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7D4359" w:rsidRPr="00BE336A" w:rsidTr="007D4359">
        <w:trPr>
          <w:trHeight w:val="344"/>
        </w:trPr>
        <w:tc>
          <w:tcPr>
            <w:tcW w:w="0" w:type="auto"/>
            <w:gridSpan w:val="2"/>
          </w:tcPr>
          <w:p w:rsidR="007D4359" w:rsidRPr="00BE336A" w:rsidRDefault="007D4359" w:rsidP="007D4359">
            <w:pPr>
              <w:pStyle w:val="Default"/>
              <w:rPr>
                <w:lang w:val="sr-Cyrl-CS"/>
              </w:rPr>
            </w:pPr>
            <w:r w:rsidRPr="00BE336A">
              <w:rPr>
                <w:lang w:val="sr-Cyrl-CS"/>
              </w:rPr>
              <w:t xml:space="preserve">Назив понуђача из групе понуђача-члана </w:t>
            </w:r>
          </w:p>
        </w:tc>
        <w:tc>
          <w:tcPr>
            <w:tcW w:w="0" w:type="auto"/>
            <w:gridSpan w:val="2"/>
          </w:tcPr>
          <w:p w:rsidR="007D4359" w:rsidRPr="00BE336A" w:rsidRDefault="007D4359" w:rsidP="007D4359">
            <w:pPr>
              <w:pStyle w:val="Default"/>
              <w:rPr>
                <w:lang w:val="sr-Cyrl-CS"/>
              </w:rPr>
            </w:pPr>
          </w:p>
          <w:p w:rsidR="007D4359" w:rsidRPr="00BE336A" w:rsidRDefault="007D4359" w:rsidP="007D4359">
            <w:pPr>
              <w:pStyle w:val="Default"/>
              <w:rPr>
                <w:lang w:val="sr-Cyrl-CS"/>
              </w:rPr>
            </w:pPr>
          </w:p>
        </w:tc>
      </w:tr>
      <w:tr w:rsidR="007D4359" w:rsidRPr="00BE336A" w:rsidTr="007D4359">
        <w:trPr>
          <w:trHeight w:val="341"/>
        </w:trPr>
        <w:tc>
          <w:tcPr>
            <w:tcW w:w="0" w:type="auto"/>
            <w:gridSpan w:val="2"/>
          </w:tcPr>
          <w:p w:rsidR="007D4359" w:rsidRPr="00BE336A" w:rsidRDefault="007D4359" w:rsidP="007D4359">
            <w:pPr>
              <w:pStyle w:val="Default"/>
            </w:pPr>
            <w:r w:rsidRPr="00BE336A">
              <w:t xml:space="preserve">Адреса седишта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1"/>
        </w:trPr>
        <w:tc>
          <w:tcPr>
            <w:tcW w:w="0" w:type="auto"/>
            <w:gridSpan w:val="2"/>
          </w:tcPr>
          <w:p w:rsidR="007D4359" w:rsidRPr="00BE336A" w:rsidRDefault="007D4359" w:rsidP="007D4359">
            <w:pPr>
              <w:pStyle w:val="Default"/>
            </w:pPr>
            <w:r w:rsidRPr="00BE336A">
              <w:t xml:space="preserve">Одговорна особа и контакт телефон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53"/>
        </w:trPr>
        <w:tc>
          <w:tcPr>
            <w:tcW w:w="0" w:type="auto"/>
          </w:tcPr>
          <w:p w:rsidR="007D4359" w:rsidRPr="00BE336A" w:rsidRDefault="007D4359" w:rsidP="007D4359">
            <w:pPr>
              <w:pStyle w:val="Default"/>
            </w:pPr>
            <w:r w:rsidRPr="00BE336A">
              <w:t xml:space="preserve">Матични број и ПИБ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c>
          <w:tcPr>
            <w:tcW w:w="0" w:type="auto"/>
          </w:tcPr>
          <w:p w:rsidR="007D4359" w:rsidRPr="00BE336A" w:rsidRDefault="007D4359" w:rsidP="007D4359">
            <w:pPr>
              <w:pStyle w:val="Default"/>
            </w:pPr>
          </w:p>
          <w:p w:rsidR="007D4359" w:rsidRPr="00BE336A" w:rsidRDefault="007D4359" w:rsidP="007D4359">
            <w:pPr>
              <w:pStyle w:val="Default"/>
            </w:pPr>
          </w:p>
        </w:tc>
      </w:tr>
    </w:tbl>
    <w:p w:rsidR="007D4359" w:rsidRPr="00BE336A" w:rsidRDefault="007D4359" w:rsidP="007D4359">
      <w:pPr>
        <w:pStyle w:val="Default"/>
        <w:rPr>
          <w:color w:val="auto"/>
        </w:rPr>
      </w:pPr>
    </w:p>
    <w:tbl>
      <w:tblPr>
        <w:tblW w:w="0" w:type="auto"/>
        <w:tblLook w:val="0000"/>
      </w:tblPr>
      <w:tblGrid>
        <w:gridCol w:w="4424"/>
        <w:gridCol w:w="111"/>
        <w:gridCol w:w="111"/>
        <w:gridCol w:w="222"/>
      </w:tblGrid>
      <w:tr w:rsidR="007D4359" w:rsidRPr="00BE336A" w:rsidTr="007D4359">
        <w:trPr>
          <w:trHeight w:val="341"/>
        </w:trPr>
        <w:tc>
          <w:tcPr>
            <w:tcW w:w="0" w:type="auto"/>
            <w:gridSpan w:val="2"/>
          </w:tcPr>
          <w:p w:rsidR="007D4359" w:rsidRPr="00BE336A" w:rsidRDefault="007D4359" w:rsidP="007D4359">
            <w:pPr>
              <w:pStyle w:val="Default"/>
            </w:pPr>
            <w:r w:rsidRPr="00BE336A">
              <w:t xml:space="preserve">Назив понуђача из групе понуђача-члана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4"/>
        </w:trPr>
        <w:tc>
          <w:tcPr>
            <w:tcW w:w="0" w:type="auto"/>
            <w:gridSpan w:val="2"/>
          </w:tcPr>
          <w:p w:rsidR="007D4359" w:rsidRPr="00BE336A" w:rsidRDefault="007D4359" w:rsidP="007D4359">
            <w:pPr>
              <w:pStyle w:val="Default"/>
            </w:pPr>
            <w:r w:rsidRPr="00BE336A">
              <w:t xml:space="preserve">Адреса седишта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41"/>
        </w:trPr>
        <w:tc>
          <w:tcPr>
            <w:tcW w:w="0" w:type="auto"/>
            <w:gridSpan w:val="2"/>
          </w:tcPr>
          <w:p w:rsidR="007D4359" w:rsidRPr="00BE336A" w:rsidRDefault="007D4359" w:rsidP="007D4359">
            <w:pPr>
              <w:pStyle w:val="Default"/>
            </w:pPr>
            <w:r w:rsidRPr="00BE336A">
              <w:t xml:space="preserve">Одговорна особа и контакт телефон </w:t>
            </w:r>
          </w:p>
        </w:tc>
        <w:tc>
          <w:tcPr>
            <w:tcW w:w="0" w:type="auto"/>
            <w:gridSpan w:val="2"/>
          </w:tcPr>
          <w:p w:rsidR="007D4359" w:rsidRPr="00BE336A" w:rsidRDefault="007D4359" w:rsidP="007D4359">
            <w:pPr>
              <w:pStyle w:val="Default"/>
            </w:pPr>
          </w:p>
          <w:p w:rsidR="007D4359" w:rsidRPr="00BE336A" w:rsidRDefault="007D4359" w:rsidP="007D4359">
            <w:pPr>
              <w:pStyle w:val="Default"/>
            </w:pPr>
          </w:p>
        </w:tc>
      </w:tr>
      <w:tr w:rsidR="007D4359" w:rsidRPr="00BE336A" w:rsidTr="007D4359">
        <w:trPr>
          <w:trHeight w:val="353"/>
        </w:trPr>
        <w:tc>
          <w:tcPr>
            <w:tcW w:w="0" w:type="auto"/>
          </w:tcPr>
          <w:p w:rsidR="007D4359" w:rsidRPr="00BE336A" w:rsidRDefault="007D4359" w:rsidP="007D4359">
            <w:pPr>
              <w:pStyle w:val="Default"/>
            </w:pPr>
            <w:r w:rsidRPr="00BE336A">
              <w:t xml:space="preserve">Матични број и ПИБ </w:t>
            </w:r>
          </w:p>
          <w:p w:rsidR="007D4359" w:rsidRPr="00BE336A" w:rsidRDefault="007D4359" w:rsidP="007D4359">
            <w:pPr>
              <w:pStyle w:val="Default"/>
            </w:pPr>
          </w:p>
          <w:p w:rsidR="007D4359" w:rsidRPr="00BE336A" w:rsidRDefault="007D4359" w:rsidP="007D4359">
            <w:pPr>
              <w:pStyle w:val="Default"/>
            </w:pPr>
          </w:p>
        </w:tc>
        <w:tc>
          <w:tcPr>
            <w:tcW w:w="0" w:type="auto"/>
            <w:gridSpan w:val="2"/>
          </w:tcPr>
          <w:p w:rsidR="007D4359" w:rsidRPr="00BE336A" w:rsidRDefault="007D4359" w:rsidP="007D4359">
            <w:pPr>
              <w:pStyle w:val="Default"/>
            </w:pPr>
          </w:p>
          <w:p w:rsidR="007D4359" w:rsidRPr="00BE336A" w:rsidRDefault="007D4359" w:rsidP="007D4359">
            <w:pPr>
              <w:pStyle w:val="Default"/>
            </w:pPr>
          </w:p>
        </w:tc>
        <w:tc>
          <w:tcPr>
            <w:tcW w:w="0" w:type="auto"/>
          </w:tcPr>
          <w:p w:rsidR="007D4359" w:rsidRPr="00BE336A" w:rsidRDefault="007D4359" w:rsidP="007D4359">
            <w:pPr>
              <w:pStyle w:val="Default"/>
            </w:pPr>
          </w:p>
          <w:p w:rsidR="007D4359" w:rsidRPr="00BE336A" w:rsidRDefault="007D4359" w:rsidP="007D4359">
            <w:pPr>
              <w:pStyle w:val="Default"/>
            </w:pPr>
          </w:p>
        </w:tc>
      </w:tr>
    </w:tbl>
    <w:p w:rsidR="007D4359" w:rsidRPr="00BE336A" w:rsidRDefault="007D4359" w:rsidP="007D435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7D4359" w:rsidRPr="00BE336A" w:rsidRDefault="007D4359" w:rsidP="007D4359">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дужи од 3 дана, у супротном</w:t>
      </w:r>
      <w:r w:rsidRPr="00BE336A">
        <w:rPr>
          <w:rFonts w:ascii="Times New Roman" w:hAnsi="Times New Roman"/>
          <w:b/>
          <w:sz w:val="24"/>
          <w:szCs w:val="24"/>
        </w:rPr>
        <w:t xml:space="preserve"> понуда ће бити одбијена.</w:t>
      </w:r>
    </w:p>
    <w:p w:rsidR="007D4359" w:rsidRPr="00BE336A" w:rsidRDefault="007D4359" w:rsidP="007D435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7D4359" w:rsidRPr="00BE336A" w:rsidRDefault="007D4359" w:rsidP="007D435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понуда мора да важи најмање 60 дана, у супротном понуда ће бити одбијена</w:t>
      </w:r>
    </w:p>
    <w:p w:rsidR="007D4359" w:rsidRPr="00BE336A" w:rsidRDefault="007D4359" w:rsidP="007D4359">
      <w:pPr>
        <w:ind w:firstLine="720"/>
        <w:jc w:val="both"/>
        <w:rPr>
          <w:rFonts w:ascii="Times New Roman" w:hAnsi="Times New Roman"/>
          <w:sz w:val="24"/>
          <w:szCs w:val="24"/>
        </w:rPr>
      </w:pPr>
    </w:p>
    <w:p w:rsidR="007D4359" w:rsidRPr="00BE336A" w:rsidRDefault="007D4359" w:rsidP="007D4359">
      <w:pPr>
        <w:rPr>
          <w:rFonts w:ascii="Times New Roman" w:hAnsi="Times New Roman"/>
          <w:sz w:val="24"/>
          <w:szCs w:val="24"/>
        </w:rPr>
      </w:pPr>
    </w:p>
    <w:p w:rsidR="007D4359" w:rsidRPr="00BE336A" w:rsidRDefault="007D4359" w:rsidP="007D4359">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7D4359" w:rsidRPr="00BE336A" w:rsidRDefault="007D4359" w:rsidP="007D4359">
      <w:pPr>
        <w:rPr>
          <w:rFonts w:ascii="Times New Roman" w:hAnsi="Times New Roman"/>
          <w:sz w:val="24"/>
          <w:szCs w:val="24"/>
        </w:rPr>
      </w:pPr>
    </w:p>
    <w:p w:rsidR="007D4359" w:rsidRPr="00BE336A" w:rsidRDefault="007D4359" w:rsidP="007D4359">
      <w:pPr>
        <w:rPr>
          <w:rFonts w:ascii="Times New Roman" w:hAnsi="Times New Roman"/>
          <w:sz w:val="24"/>
          <w:szCs w:val="24"/>
        </w:rPr>
      </w:pPr>
    </w:p>
    <w:p w:rsidR="007D4359" w:rsidRPr="00BE336A" w:rsidRDefault="007D4359" w:rsidP="007D435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ПОНУЂАЧ</w:t>
      </w:r>
    </w:p>
    <w:p w:rsidR="007D4359" w:rsidRPr="00BE336A" w:rsidRDefault="007D4359" w:rsidP="007D4359">
      <w:pPr>
        <w:spacing w:after="0" w:line="240" w:lineRule="auto"/>
        <w:ind w:firstLine="450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r w:rsidRPr="00BE336A">
        <w:rPr>
          <w:rFonts w:ascii="Times New Roman" w:hAnsi="Times New Roman"/>
          <w:sz w:val="24"/>
          <w:szCs w:val="24"/>
        </w:rPr>
        <w:t>___________________________</w:t>
      </w:r>
    </w:p>
    <w:p w:rsidR="007D4359" w:rsidRPr="00BE336A" w:rsidRDefault="007D4359" w:rsidP="007D4359">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7D4359" w:rsidRPr="00BE336A" w:rsidRDefault="007D4359" w:rsidP="007D4359">
      <w:pPr>
        <w:spacing w:after="0"/>
        <w:rPr>
          <w:rFonts w:ascii="Times New Roman" w:hAnsi="Times New Roman"/>
          <w:sz w:val="24"/>
          <w:szCs w:val="24"/>
          <w:lang w:val="en-US"/>
        </w:rPr>
      </w:pPr>
    </w:p>
    <w:p w:rsidR="007D4359" w:rsidRPr="00BE336A" w:rsidRDefault="007D4359" w:rsidP="007D4359">
      <w:pPr>
        <w:ind w:firstLine="720"/>
        <w:rPr>
          <w:rFonts w:ascii="Times New Roman" w:hAnsi="Times New Roman"/>
          <w:sz w:val="24"/>
          <w:szCs w:val="24"/>
        </w:rPr>
      </w:pPr>
    </w:p>
    <w:p w:rsidR="007D4359" w:rsidRPr="007D4359" w:rsidRDefault="007D4359" w:rsidP="00B64635">
      <w:pPr>
        <w:spacing w:after="0"/>
        <w:rPr>
          <w:rFonts w:ascii="Times New Roman" w:hAnsi="Times New Roman"/>
          <w:sz w:val="24"/>
          <w:szCs w:val="24"/>
        </w:rPr>
      </w:pPr>
    </w:p>
    <w:p w:rsidR="004100BA" w:rsidRPr="00BE336A" w:rsidRDefault="004100BA">
      <w:pPr>
        <w:spacing w:after="0" w:line="240" w:lineRule="auto"/>
        <w:rPr>
          <w:rFonts w:ascii="Times New Roman" w:hAnsi="Times New Roman"/>
          <w:b/>
          <w:bCs/>
          <w:sz w:val="24"/>
          <w:szCs w:val="24"/>
          <w:lang w:val="en-US"/>
        </w:rPr>
      </w:pPr>
      <w:r w:rsidRPr="00BE336A">
        <w:rPr>
          <w:rFonts w:ascii="Times New Roman" w:hAnsi="Times New Roman"/>
          <w:b/>
          <w:bCs/>
          <w:sz w:val="24"/>
          <w:szCs w:val="24"/>
          <w:lang w:val="en-US"/>
        </w:rPr>
        <w:br w:type="page"/>
      </w:r>
    </w:p>
    <w:p w:rsidR="00CF726C" w:rsidRPr="00BE336A" w:rsidRDefault="00CF726C" w:rsidP="006D032E">
      <w:pPr>
        <w:ind w:firstLine="720"/>
        <w:rPr>
          <w:rFonts w:ascii="Times New Roman" w:hAnsi="Times New Roman"/>
          <w:b/>
          <w:bCs/>
          <w:sz w:val="24"/>
          <w:szCs w:val="24"/>
          <w:lang w:val="en-US"/>
        </w:rPr>
      </w:pPr>
    </w:p>
    <w:p w:rsidR="00036334" w:rsidRPr="00BE336A" w:rsidRDefault="00036334" w:rsidP="00B167EF">
      <w:pPr>
        <w:jc w:val="center"/>
        <w:rPr>
          <w:rFonts w:ascii="Times New Roman" w:hAnsi="Times New Roman"/>
          <w:b/>
          <w:sz w:val="24"/>
          <w:szCs w:val="24"/>
        </w:rPr>
      </w:pPr>
      <w:r w:rsidRPr="00BE336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по партијама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40407"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840407" w:rsidRPr="00471D50" w:rsidRDefault="00840407" w:rsidP="00840407">
      <w:pPr>
        <w:pStyle w:val="BodyTextIndent3"/>
        <w:numPr>
          <w:ilvl w:val="0"/>
          <w:numId w:val="5"/>
        </w:numPr>
        <w:ind w:right="227"/>
        <w:jc w:val="both"/>
        <w:rPr>
          <w:rFonts w:ascii="Times New Roman" w:hAnsi="Times New Roman"/>
          <w:bCs/>
          <w:color w:val="000000" w:themeColor="text1"/>
          <w:sz w:val="24"/>
          <w:szCs w:val="24"/>
        </w:rPr>
      </w:pPr>
      <w:r w:rsidRPr="00471D50">
        <w:rPr>
          <w:rFonts w:ascii="Times New Roman" w:hAnsi="Times New Roman"/>
          <w:bCs/>
          <w:color w:val="000000" w:themeColor="text1"/>
          <w:sz w:val="24"/>
          <w:szCs w:val="24"/>
        </w:rPr>
        <w:t>Испуњеност</w:t>
      </w:r>
      <w:r w:rsidRPr="00471D50">
        <w:rPr>
          <w:rFonts w:ascii="Times New Roman" w:hAnsi="Times New Roman"/>
          <w:b/>
          <w:bCs/>
          <w:color w:val="000000" w:themeColor="text1"/>
          <w:sz w:val="24"/>
          <w:szCs w:val="24"/>
        </w:rPr>
        <w:t xml:space="preserve"> додатних услова </w:t>
      </w:r>
      <w:r w:rsidRPr="00471D50">
        <w:rPr>
          <w:rFonts w:ascii="Times New Roman" w:hAnsi="Times New Roman"/>
          <w:bCs/>
          <w:color w:val="000000" w:themeColor="text1"/>
          <w:sz w:val="24"/>
          <w:szCs w:val="24"/>
        </w:rPr>
        <w:t xml:space="preserve">за учешће у поступку предметне јавне набавке, понуђач доказује: </w:t>
      </w:r>
    </w:p>
    <w:p w:rsidR="00840407" w:rsidRPr="00840407" w:rsidRDefault="00840407" w:rsidP="00840407">
      <w:pPr>
        <w:pStyle w:val="ListParagraph"/>
        <w:shd w:val="clear" w:color="auto" w:fill="FFFFFF"/>
        <w:spacing w:after="0"/>
        <w:ind w:left="0"/>
        <w:jc w:val="both"/>
        <w:rPr>
          <w:rFonts w:eastAsia="Times New Roman"/>
          <w:color w:val="000000" w:themeColor="text1"/>
          <w:lang w:val="en-US"/>
        </w:rPr>
      </w:pPr>
      <w:r w:rsidRPr="00CB5DCA">
        <w:rPr>
          <w:rFonts w:ascii="Times New Roman" w:hAnsi="Times New Roman"/>
          <w:lang/>
        </w:rPr>
        <w:t xml:space="preserve"> </w:t>
      </w:r>
      <w:r w:rsidRPr="00840407">
        <w:rPr>
          <w:rFonts w:ascii="Times New Roman" w:hAnsi="Times New Roman"/>
          <w:color w:val="000000" w:themeColor="text1"/>
          <w:lang/>
        </w:rPr>
        <w:t xml:space="preserve">- </w:t>
      </w:r>
      <w:r w:rsidRPr="00840407">
        <w:rPr>
          <w:rFonts w:ascii="Times New Roman" w:eastAsia="Times New Roman" w:hAnsi="Times New Roman"/>
          <w:color w:val="000000" w:themeColor="text1"/>
        </w:rPr>
        <w:t>Обавезно  је да Понуђач  у својој понуди за б</w:t>
      </w:r>
      <w:r w:rsidRPr="00840407">
        <w:rPr>
          <w:rFonts w:ascii="Times New Roman" w:eastAsia="Times New Roman" w:hAnsi="Times New Roman"/>
          <w:color w:val="000000" w:themeColor="text1"/>
          <w:shd w:val="clear" w:color="auto" w:fill="FFFFFF"/>
        </w:rPr>
        <w:t>иоцидна средства  под редним бројем</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1,14,15,17,18,19,20,70, достави фотокопије важећих решења о упису у Привремену листу</w:t>
      </w:r>
      <w:r w:rsidRPr="00840407">
        <w:rPr>
          <w:rFonts w:ascii="Times New Roman" w:eastAsia="Times New Roman" w:hAnsi="Times New Roman"/>
          <w:color w:val="000000" w:themeColor="text1"/>
          <w:shd w:val="clear" w:color="auto" w:fill="FFFFFF"/>
          <w:lang/>
        </w:rPr>
        <w:t xml:space="preserve"> </w:t>
      </w:r>
      <w:r w:rsidRPr="00840407">
        <w:rPr>
          <w:rFonts w:ascii="Times New Roman" w:eastAsia="Times New Roman" w:hAnsi="Times New Roman"/>
          <w:color w:val="000000" w:themeColor="text1"/>
          <w:shd w:val="clear" w:color="auto" w:fill="FFFFFF"/>
        </w:rPr>
        <w:t>биоцидних производа издато од стране Министарства заштите животне средине.</w:t>
      </w:r>
      <w:r w:rsidRPr="00840407">
        <w:rPr>
          <w:rFonts w:ascii="Times New Roman" w:eastAsia="Times New Roman" w:hAnsi="Times New Roman"/>
          <w:color w:val="000000" w:themeColor="text1"/>
          <w:shd w:val="clear" w:color="auto" w:fill="FFFFFF"/>
          <w:lang/>
        </w:rPr>
        <w:t xml:space="preserve"> </w:t>
      </w:r>
    </w:p>
    <w:p w:rsidR="00840407" w:rsidRPr="00840407" w:rsidRDefault="00840407" w:rsidP="00840407">
      <w:pPr>
        <w:shd w:val="clear" w:color="auto" w:fill="FFFFFF"/>
        <w:spacing w:after="0" w:line="240" w:lineRule="auto"/>
        <w:jc w:val="both"/>
        <w:rPr>
          <w:rFonts w:eastAsia="Times New Roman"/>
          <w:b/>
          <w:color w:val="000000" w:themeColor="text1"/>
          <w:lang/>
        </w:rPr>
      </w:pP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color w:val="000000" w:themeColor="text1"/>
          <w:shd w:val="clear" w:color="auto" w:fill="FFFFFF"/>
          <w:lang/>
        </w:rPr>
        <w:tab/>
      </w:r>
      <w:r w:rsidRPr="00840407">
        <w:rPr>
          <w:rFonts w:ascii="Times New Roman" w:eastAsia="Times New Roman" w:hAnsi="Times New Roman"/>
          <w:b/>
          <w:color w:val="000000" w:themeColor="text1"/>
          <w:shd w:val="clear" w:color="auto" w:fill="FFFFFF"/>
          <w:lang/>
        </w:rPr>
        <w:t xml:space="preserve">Доказ: доставити фотокопије важећих решења издаду од стране </w:t>
      </w:r>
      <w:r w:rsidRPr="00840407">
        <w:rPr>
          <w:rFonts w:ascii="Times New Roman" w:eastAsia="Times New Roman" w:hAnsi="Times New Roman"/>
          <w:b/>
          <w:color w:val="000000" w:themeColor="text1"/>
          <w:shd w:val="clear" w:color="auto" w:fill="FFFFFF"/>
        </w:rPr>
        <w:t>Министарства заштите животне средине.</w:t>
      </w:r>
    </w:p>
    <w:p w:rsidR="00840407" w:rsidRPr="00873BD1" w:rsidRDefault="00840407" w:rsidP="00840407">
      <w:pPr>
        <w:pStyle w:val="BodyTextIndent3"/>
        <w:ind w:left="709" w:right="227"/>
        <w:jc w:val="both"/>
        <w:rPr>
          <w:rFonts w:ascii="Times New Roman" w:hAnsi="Times New Roman"/>
          <w:bCs/>
          <w:sz w:val="24"/>
          <w:szCs w:val="24"/>
        </w:rPr>
      </w:pP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 xml:space="preserve">Уколико најповољнији понуђач </w:t>
      </w:r>
      <w:r w:rsidR="00036334" w:rsidRPr="00873BD1">
        <w:rPr>
          <w:rFonts w:ascii="Times New Roman" w:hAnsi="Times New Roman"/>
          <w:sz w:val="24"/>
          <w:szCs w:val="24"/>
        </w:rPr>
        <w:lastRenderedPageBreak/>
        <w:t>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5A5C29" w:rsidRDefault="00CF726C">
      <w:pPr>
        <w:jc w:val="both"/>
        <w:rPr>
          <w:rFonts w:ascii="Times New Roman" w:hAnsi="Times New Roman"/>
          <w:sz w:val="24"/>
          <w:szCs w:val="24"/>
          <w:lang/>
        </w:rPr>
      </w:pPr>
    </w:p>
    <w:p w:rsidR="00616F05" w:rsidRPr="00840407" w:rsidRDefault="00616F05">
      <w:pPr>
        <w:jc w:val="both"/>
        <w:rPr>
          <w:rFonts w:ascii="Times New Roman" w:hAnsi="Times New Roman"/>
          <w:sz w:val="24"/>
          <w:szCs w:val="24"/>
          <w:lang/>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4B7690">
        <w:rPr>
          <w:rFonts w:ascii="Times New Roman" w:hAnsi="Times New Roman"/>
          <w:sz w:val="24"/>
          <w:szCs w:val="24"/>
          <w:lang w:val="en-US"/>
        </w:rPr>
        <w:t xml:space="preserve">   </w:t>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CF726C">
      <w:pPr>
        <w:tabs>
          <w:tab w:val="left" w:pos="0"/>
        </w:tabs>
        <w:ind w:right="23" w:firstLine="720"/>
        <w:rPr>
          <w:rFonts w:ascii="Times New Roman" w:hAnsi="Times New Roman"/>
          <w:sz w:val="24"/>
          <w:szCs w:val="24"/>
        </w:rPr>
      </w:pPr>
    </w:p>
    <w:p w:rsidR="00974071" w:rsidRPr="00BE336A" w:rsidRDefault="00974071" w:rsidP="00CF726C">
      <w:pPr>
        <w:tabs>
          <w:tab w:val="left" w:pos="0"/>
        </w:tabs>
        <w:ind w:right="23" w:firstLine="720"/>
        <w:rPr>
          <w:rFonts w:ascii="Times New Roman" w:hAnsi="Times New Roman"/>
          <w:sz w:val="24"/>
          <w:szCs w:val="24"/>
        </w:rPr>
      </w:pPr>
    </w:p>
    <w:p w:rsidR="003D75C5" w:rsidRPr="00BE336A" w:rsidRDefault="003D75C5">
      <w:pPr>
        <w:spacing w:after="0" w:line="240" w:lineRule="auto"/>
        <w:rPr>
          <w:rFonts w:ascii="Times New Roman" w:hAnsi="Times New Roman"/>
          <w:sz w:val="24"/>
          <w:szCs w:val="24"/>
        </w:rPr>
      </w:pPr>
      <w:r w:rsidRPr="00BE336A">
        <w:rPr>
          <w:rFonts w:ascii="Times New Roman" w:hAnsi="Times New Roman"/>
          <w:sz w:val="24"/>
          <w:szCs w:val="24"/>
        </w:rPr>
        <w:br w:type="page"/>
      </w:r>
    </w:p>
    <w:p w:rsidR="00974071" w:rsidRPr="00BE336A" w:rsidRDefault="00974071" w:rsidP="00CF726C">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4B7690">
        <w:rPr>
          <w:rFonts w:ascii="Times New Roman" w:hAnsi="Times New Roman"/>
          <w:sz w:val="24"/>
          <w:szCs w:val="24"/>
          <w:lang w:val="en-US"/>
        </w:rPr>
        <w:t xml:space="preserve">   </w:t>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Pr="00BE336A">
        <w:rPr>
          <w:rFonts w:ascii="Times New Roman" w:hAnsi="Times New Roman"/>
          <w:sz w:val="24"/>
          <w:szCs w:val="24"/>
        </w:rPr>
        <w:t xml:space="preserve">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004B7690">
        <w:rPr>
          <w:rFonts w:ascii="Times New Roman" w:hAnsi="Times New Roman"/>
          <w:sz w:val="24"/>
          <w:szCs w:val="24"/>
          <w:lang w:val="en-US"/>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004B7690">
        <w:rPr>
          <w:rFonts w:ascii="Times New Roman" w:hAnsi="Times New Roman"/>
          <w:b/>
          <w:sz w:val="24"/>
          <w:szCs w:val="24"/>
          <w:lang w:val="en-US"/>
        </w:rPr>
        <w:t xml:space="preserve"> </w:t>
      </w:r>
      <w:r w:rsidR="005738AA" w:rsidRPr="00BE336A">
        <w:rPr>
          <w:rFonts w:ascii="Times New Roman" w:hAnsi="Times New Roman"/>
          <w:sz w:val="24"/>
          <w:szCs w:val="24"/>
        </w:rPr>
        <w:t xml:space="preserve">- набавка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rPr>
        <w:tab/>
      </w:r>
      <w:r w:rsidR="004B7690">
        <w:rPr>
          <w:rFonts w:ascii="Times New Roman" w:hAnsi="Times New Roman"/>
          <w:sz w:val="24"/>
          <w:szCs w:val="24"/>
          <w:lang w:val="en-US"/>
        </w:rPr>
        <w:t xml:space="preserve">  </w:t>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Pr="00BE336A" w:rsidRDefault="0011184D"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_______________________________</w:t>
      </w:r>
    </w:p>
    <w:p w:rsidR="00ED1E9E" w:rsidRPr="00BE336A" w:rsidRDefault="0011184D" w:rsidP="00A05367">
      <w:pPr>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___________________________</w:t>
      </w:r>
    </w:p>
    <w:p w:rsidR="00A05367" w:rsidRPr="00BE336A" w:rsidRDefault="00A05367" w:rsidP="00ED1E9E">
      <w:pPr>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rsidP="009A62CA">
      <w:pPr>
        <w:tabs>
          <w:tab w:val="left" w:pos="180"/>
        </w:tabs>
        <w:ind w:right="23"/>
        <w:rPr>
          <w:rFonts w:ascii="Times New Roman" w:hAnsi="Times New Roman"/>
          <w:sz w:val="24"/>
          <w:szCs w:val="24"/>
        </w:rPr>
      </w:pP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ED1E9E">
      <w:pPr>
        <w:jc w:val="both"/>
        <w:rPr>
          <w:rFonts w:ascii="Times New Roman" w:hAnsi="Times New Roman"/>
          <w:sz w:val="24"/>
          <w:szCs w:val="24"/>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lastRenderedPageBreak/>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A05367" w:rsidRPr="00BE336A" w:rsidRDefault="00A05367"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217CDF" w:rsidRDefault="00217CDF">
      <w:pPr>
        <w:spacing w:after="0" w:line="240" w:lineRule="auto"/>
        <w:rPr>
          <w:rFonts w:ascii="Times New Roman" w:hAnsi="Times New Roman"/>
          <w:b/>
          <w:sz w:val="24"/>
          <w:szCs w:val="24"/>
        </w:rPr>
      </w:pPr>
      <w:r>
        <w:rPr>
          <w:rFonts w:ascii="Times New Roman" w:hAnsi="Times New Roman"/>
          <w:b/>
          <w:sz w:val="24"/>
          <w:szCs w:val="24"/>
        </w:rPr>
        <w:br w:type="page"/>
      </w:r>
    </w:p>
    <w:p w:rsidR="00616F05" w:rsidRPr="00BE336A" w:rsidRDefault="00616F05"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t>1</w:t>
      </w:r>
      <w:r w:rsidR="009A62CA" w:rsidRPr="00BE336A">
        <w:rPr>
          <w:rFonts w:ascii="Times New Roman" w:hAnsi="Times New Roman"/>
          <w:b/>
          <w:sz w:val="24"/>
          <w:szCs w:val="24"/>
        </w:rPr>
        <w:t>2а</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7D4359">
        <w:rPr>
          <w:rFonts w:ascii="Times New Roman" w:hAnsi="Times New Roman"/>
          <w:b/>
          <w:sz w:val="24"/>
          <w:szCs w:val="24"/>
        </w:rPr>
        <w:t>04</w:t>
      </w:r>
      <w:r w:rsidRPr="00BE336A">
        <w:rPr>
          <w:rFonts w:ascii="Times New Roman" w:hAnsi="Times New Roman"/>
          <w:b/>
          <w:sz w:val="24"/>
          <w:szCs w:val="24"/>
        </w:rPr>
        <w:t>/0</w:t>
      </w:r>
      <w:r w:rsidR="007D4359">
        <w:rPr>
          <w:rFonts w:ascii="Times New Roman" w:hAnsi="Times New Roman"/>
          <w:b/>
          <w:sz w:val="24"/>
          <w:szCs w:val="24"/>
        </w:rPr>
        <w:t>20</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Pr="00BE336A" w:rsidRDefault="000512BC"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217CDF" w:rsidRDefault="00217CDF">
      <w:pPr>
        <w:spacing w:after="0" w:line="240" w:lineRule="auto"/>
        <w:rPr>
          <w:rFonts w:ascii="Times New Roman" w:hAnsi="Times New Roman"/>
          <w:sz w:val="24"/>
          <w:szCs w:val="24"/>
        </w:rPr>
      </w:pPr>
      <w:r>
        <w:rPr>
          <w:rFonts w:ascii="Times New Roman" w:hAnsi="Times New Roman"/>
          <w:sz w:val="24"/>
          <w:szCs w:val="24"/>
        </w:rPr>
        <w:br w:type="page"/>
      </w:r>
    </w:p>
    <w:p w:rsidR="00ED1E9E" w:rsidRPr="00BE336A" w:rsidRDefault="00ED1E9E" w:rsidP="00ED1E9E">
      <w:pPr>
        <w:rPr>
          <w:rFonts w:ascii="Times New Roman" w:hAnsi="Times New Roman"/>
          <w:sz w:val="24"/>
          <w:szCs w:val="24"/>
        </w:rPr>
      </w:pPr>
    </w:p>
    <w:p w:rsidR="000A3D94" w:rsidRPr="00BE336A" w:rsidRDefault="00ED1E9E" w:rsidP="000A3D94">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6</w:t>
      </w:r>
      <w:r w:rsidRPr="00BE336A">
        <w:rPr>
          <w:rFonts w:ascii="Times New Roman" w:hAnsi="Times New Roman"/>
          <w:b/>
          <w:bCs/>
          <w:color w:val="000000"/>
          <w:sz w:val="24"/>
          <w:szCs w:val="24"/>
        </w:rPr>
        <w:t>. ИЗЈАВА О НЕЗАВИСНОЈ ПОНУДИ </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F832D4" w:rsidRPr="00BE336A">
        <w:rPr>
          <w:rFonts w:ascii="Times New Roman" w:hAnsi="Times New Roman"/>
          <w:b/>
          <w:sz w:val="24"/>
          <w:szCs w:val="24"/>
        </w:rPr>
        <w:t xml:space="preserve">производа за </w:t>
      </w:r>
      <w:r w:rsidR="00F832D4" w:rsidRPr="00BE336A">
        <w:rPr>
          <w:rFonts w:ascii="Times New Roman" w:hAnsi="Times New Roman"/>
          <w:b/>
          <w:bCs/>
          <w:sz w:val="24"/>
          <w:szCs w:val="24"/>
        </w:rPr>
        <w:t>одржавање хигијене и производа за репрезентацију</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број МД-</w:t>
      </w:r>
      <w:r w:rsidR="007D4359">
        <w:rPr>
          <w:rFonts w:ascii="Times New Roman" w:hAnsi="Times New Roman"/>
          <w:b/>
          <w:color w:val="000000"/>
          <w:sz w:val="24"/>
          <w:szCs w:val="24"/>
        </w:rPr>
        <w:t>04</w:t>
      </w:r>
      <w:r w:rsidRPr="00BE336A">
        <w:rPr>
          <w:rFonts w:ascii="Times New Roman" w:hAnsi="Times New Roman"/>
          <w:b/>
          <w:color w:val="000000"/>
          <w:sz w:val="24"/>
          <w:szCs w:val="24"/>
        </w:rPr>
        <w:t>/0</w:t>
      </w:r>
      <w:r w:rsidR="007D4359">
        <w:rPr>
          <w:rFonts w:ascii="Times New Roman" w:hAnsi="Times New Roman"/>
          <w:b/>
          <w:color w:val="000000"/>
          <w:sz w:val="24"/>
          <w:szCs w:val="24"/>
        </w:rPr>
        <w:t>20</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F832D4" w:rsidRPr="00BE336A">
        <w:rPr>
          <w:rFonts w:ascii="Times New Roman" w:hAnsi="Times New Roman"/>
          <w:sz w:val="24"/>
          <w:szCs w:val="24"/>
        </w:rPr>
        <w:t xml:space="preserve">производа за </w:t>
      </w:r>
      <w:r w:rsidR="00F832D4" w:rsidRPr="00BE336A">
        <w:rPr>
          <w:rFonts w:ascii="Times New Roman" w:hAnsi="Times New Roman"/>
          <w:bCs/>
          <w:sz w:val="24"/>
          <w:szCs w:val="24"/>
        </w:rPr>
        <w:t>одржавање хигијене и производа за репрезентацију</w:t>
      </w:r>
      <w:r w:rsidR="00F832D4" w:rsidRPr="00BE336A">
        <w:rPr>
          <w:rFonts w:ascii="Times New Roman" w:hAnsi="Times New Roman"/>
          <w:sz w:val="24"/>
          <w:szCs w:val="24"/>
        </w:rPr>
        <w:t xml:space="preserve">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w:t>
      </w:r>
      <w:r w:rsidR="007D4359">
        <w:rPr>
          <w:rFonts w:ascii="Times New Roman" w:hAnsi="Times New Roman"/>
          <w:sz w:val="24"/>
          <w:szCs w:val="24"/>
        </w:rPr>
        <w:t>04</w:t>
      </w:r>
      <w:r w:rsidR="00E3428D" w:rsidRPr="00BE336A">
        <w:rPr>
          <w:rFonts w:ascii="Times New Roman" w:hAnsi="Times New Roman"/>
          <w:sz w:val="24"/>
          <w:szCs w:val="24"/>
        </w:rPr>
        <w:t>/0</w:t>
      </w:r>
      <w:r w:rsidR="007D4359">
        <w:rPr>
          <w:rFonts w:ascii="Times New Roman" w:hAnsi="Times New Roman"/>
          <w:sz w:val="24"/>
          <w:szCs w:val="24"/>
        </w:rPr>
        <w:t>20</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Pr="00BE336A" w:rsidRDefault="00616F05">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lastRenderedPageBreak/>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F832D4" w:rsidRPr="00BE336A">
        <w:rPr>
          <w:rFonts w:ascii="Times New Roman" w:hAnsi="Times New Roman"/>
          <w:b/>
          <w:sz w:val="24"/>
          <w:szCs w:val="24"/>
        </w:rPr>
        <w:t xml:space="preserve">производа за </w:t>
      </w:r>
      <w:r w:rsidR="00F832D4" w:rsidRPr="00BE336A">
        <w:rPr>
          <w:rFonts w:ascii="Times New Roman" w:hAnsi="Times New Roman"/>
          <w:b/>
          <w:bCs/>
          <w:sz w:val="24"/>
          <w:szCs w:val="24"/>
        </w:rPr>
        <w:t xml:space="preserve">одржавање хигијене и производа за репрезентацију </w:t>
      </w:r>
      <w:r w:rsidR="00891C2B" w:rsidRPr="00BE336A">
        <w:rPr>
          <w:rFonts w:ascii="Times New Roman" w:hAnsi="Times New Roman"/>
          <w:b/>
          <w:bCs/>
          <w:sz w:val="24"/>
          <w:szCs w:val="24"/>
        </w:rPr>
        <w:t>–</w:t>
      </w:r>
      <w:r w:rsidR="00901717" w:rsidRPr="00BE336A">
        <w:rPr>
          <w:rFonts w:ascii="Times New Roman" w:hAnsi="Times New Roman"/>
          <w:b/>
          <w:bCs/>
          <w:sz w:val="24"/>
          <w:szCs w:val="24"/>
        </w:rPr>
        <w:t xml:space="preserve"> Партија </w:t>
      </w:r>
      <w:r>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декан </w:t>
      </w:r>
      <w:r w:rsidR="007D4359">
        <w:rPr>
          <w:rFonts w:ascii="Times New Roman" w:hAnsi="Times New Roman"/>
          <w:bCs/>
          <w:sz w:val="24"/>
          <w:szCs w:val="24"/>
        </w:rPr>
        <w:t>П</w:t>
      </w:r>
      <w:r w:rsidRPr="00BE336A">
        <w:rPr>
          <w:rFonts w:ascii="Times New Roman" w:hAnsi="Times New Roman"/>
          <w:bCs/>
          <w:sz w:val="24"/>
          <w:szCs w:val="24"/>
          <w:lang w:val="sl-SI"/>
        </w:rPr>
        <w:t xml:space="preserve">роф др. </w:t>
      </w:r>
      <w:r w:rsidR="007D4359">
        <w:rPr>
          <w:rFonts w:ascii="Times New Roman" w:hAnsi="Times New Roman"/>
          <w:bCs/>
          <w:sz w:val="24"/>
          <w:szCs w:val="24"/>
        </w:rPr>
        <w:t>Перица Васиљевић</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Pr="00BE336A">
        <w:rPr>
          <w:rFonts w:ascii="Times New Roman" w:hAnsi="Times New Roman"/>
          <w:bCs/>
          <w:sz w:val="24"/>
          <w:szCs w:val="24"/>
        </w:rPr>
        <w:t>_____________</w:t>
      </w:r>
      <w:r w:rsidR="000A3D94" w:rsidRPr="00BE336A">
        <w:rPr>
          <w:rFonts w:ascii="Times New Roman" w:hAnsi="Times New Roman"/>
          <w:bCs/>
          <w:sz w:val="24"/>
          <w:szCs w:val="24"/>
        </w:rPr>
        <w:t>________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Pr="00BE336A">
        <w:rPr>
          <w:rFonts w:ascii="Times New Roman" w:hAnsi="Times New Roman"/>
          <w:sz w:val="24"/>
          <w:szCs w:val="24"/>
        </w:rPr>
        <w:t>_______________</w:t>
      </w:r>
      <w:r w:rsidRPr="00BE336A">
        <w:rPr>
          <w:rFonts w:ascii="Times New Roman" w:hAnsi="Times New Roman"/>
          <w:bCs/>
          <w:sz w:val="24"/>
          <w:szCs w:val="24"/>
        </w:rPr>
        <w:t xml:space="preserve">  кога заступа </w:t>
      </w:r>
      <w:r w:rsidRPr="00BE336A">
        <w:rPr>
          <w:rFonts w:ascii="Times New Roman" w:hAnsi="Times New Roman"/>
          <w:bCs/>
          <w:sz w:val="24"/>
          <w:szCs w:val="24"/>
          <w:lang w:val="sr-Latn-CS"/>
        </w:rPr>
        <w:t>___________________</w:t>
      </w:r>
      <w:r w:rsidRPr="00BE336A">
        <w:rPr>
          <w:rFonts w:ascii="Times New Roman" w:hAnsi="Times New Roman"/>
          <w:bCs/>
          <w:sz w:val="24"/>
          <w:szCs w:val="24"/>
        </w:rPr>
        <w:t xml:space="preserve">__________________________________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5A5C29">
        <w:rPr>
          <w:color w:val="000000"/>
          <w:lang w:val="sr-Cyrl-CS"/>
        </w:rPr>
        <w:t>323</w:t>
      </w:r>
      <w:r w:rsidRPr="00BE336A">
        <w:rPr>
          <w:color w:val="000000"/>
          <w:lang w:val="sr-Cyrl-CS"/>
        </w:rPr>
        <w:t>/</w:t>
      </w:r>
      <w:r w:rsidR="00AA2F55" w:rsidRPr="00BE336A">
        <w:rPr>
          <w:color w:val="000000"/>
          <w:lang w:val="sr-Cyrl-CS"/>
        </w:rPr>
        <w:t>2</w:t>
      </w:r>
      <w:r w:rsidRPr="00BE336A">
        <w:rPr>
          <w:color w:val="000000"/>
          <w:lang w:val="sr-Cyrl-CS"/>
        </w:rPr>
        <w:t>-01</w:t>
      </w:r>
      <w:r w:rsidR="00F832D4" w:rsidRPr="00BE336A">
        <w:rPr>
          <w:color w:val="000000"/>
          <w:lang w:val="sr-Cyrl-CS"/>
        </w:rPr>
        <w:t xml:space="preserve"> </w:t>
      </w:r>
      <w:r w:rsidRPr="00BE336A">
        <w:rPr>
          <w:lang w:val="sr-Cyrl-CS"/>
        </w:rPr>
        <w:t xml:space="preserve">од </w:t>
      </w:r>
      <w:r w:rsidR="005A5C29">
        <w:rPr>
          <w:color w:val="000000"/>
          <w:lang w:val="sr-Cyrl-CS"/>
        </w:rPr>
        <w:t>31</w:t>
      </w:r>
      <w:r w:rsidR="00AA2F55" w:rsidRPr="00BE336A">
        <w:rPr>
          <w:color w:val="000000"/>
          <w:lang w:val="sr-Cyrl-CS"/>
        </w:rPr>
        <w:t>.</w:t>
      </w:r>
      <w:r w:rsidR="00A81E83">
        <w:rPr>
          <w:color w:val="000000"/>
          <w:lang w:val="sr-Cyrl-CS"/>
        </w:rPr>
        <w:t>03.20</w:t>
      </w:r>
      <w:r w:rsidR="007D4359">
        <w:rPr>
          <w:color w:val="000000"/>
          <w:lang w:val="sr-Cyrl-CS"/>
        </w:rPr>
        <w:t>20</w:t>
      </w:r>
      <w:r w:rsidRPr="00BE336A">
        <w:rPr>
          <w:color w:val="000000"/>
          <w:lang w:val="sr-Cyrl-CS"/>
        </w:rPr>
        <w:t>.</w:t>
      </w:r>
      <w:r w:rsidRPr="00BE336A">
        <w:rPr>
          <w:lang w:val="sr-Cyrl-CS"/>
        </w:rPr>
        <w:t xml:space="preserve"> године, за набавку </w:t>
      </w:r>
      <w:r w:rsidR="00AD581C" w:rsidRPr="00BE336A">
        <w:rPr>
          <w:lang w:val="sr-Cyrl-CS"/>
        </w:rPr>
        <w:t>производа за одржавање хигијене и производа за репрезентацију;</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F832D4" w:rsidRPr="00BE336A">
        <w:rPr>
          <w:rFonts w:ascii="Times New Roman" w:hAnsi="Times New Roman"/>
          <w:sz w:val="24"/>
          <w:szCs w:val="24"/>
        </w:rPr>
        <w:t xml:space="preserve">производа за </w:t>
      </w:r>
      <w:r w:rsidR="00F832D4" w:rsidRPr="00BE336A">
        <w:rPr>
          <w:rFonts w:ascii="Times New Roman" w:hAnsi="Times New Roman"/>
          <w:bCs/>
          <w:sz w:val="24"/>
          <w:szCs w:val="24"/>
        </w:rPr>
        <w:t>одржавање хигијене и производа за репрезентацију</w:t>
      </w:r>
      <w:r w:rsidR="00F832D4" w:rsidRPr="00BE336A">
        <w:rPr>
          <w:rFonts w:ascii="Times New Roman" w:hAnsi="Times New Roman"/>
          <w:sz w:val="24"/>
          <w:szCs w:val="24"/>
        </w:rPr>
        <w:t xml:space="preserve">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6D142B" w:rsidRPr="00BE336A">
        <w:rPr>
          <w:rFonts w:ascii="Times New Roman" w:hAnsi="Times New Roman"/>
          <w:sz w:val="24"/>
          <w:szCs w:val="24"/>
        </w:rPr>
        <w:t xml:space="preserve"> до 30.04.20</w:t>
      </w:r>
      <w:r w:rsidR="007D4359">
        <w:rPr>
          <w:rFonts w:ascii="Times New Roman" w:hAnsi="Times New Roman"/>
          <w:sz w:val="24"/>
          <w:szCs w:val="24"/>
          <w:lang w:val="en-US"/>
        </w:rPr>
        <w:t>21</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Сва испоручена роба мора да садржи сву неопходну пратећу документацију.</w:t>
      </w:r>
    </w:p>
    <w:p w:rsidR="00500C76" w:rsidRPr="00A81E83" w:rsidRDefault="00500C76" w:rsidP="00500C76">
      <w:pPr>
        <w:spacing w:after="0" w:line="240" w:lineRule="auto"/>
        <w:ind w:firstLine="288"/>
        <w:jc w:val="both"/>
        <w:rPr>
          <w:rFonts w:ascii="Times New Roman" w:hAnsi="Times New Roman"/>
          <w:sz w:val="24"/>
          <w:szCs w:val="24"/>
        </w:rPr>
      </w:pPr>
      <w:r w:rsidRPr="00A81E83">
        <w:rPr>
          <w:rFonts w:ascii="Times New Roman" w:hAnsi="Times New Roman"/>
          <w:sz w:val="24"/>
          <w:szCs w:val="24"/>
        </w:rPr>
        <w:lastRenderedPageBreak/>
        <w:t xml:space="preserve">Уколико </w:t>
      </w:r>
      <w:r>
        <w:rPr>
          <w:rFonts w:ascii="Times New Roman" w:hAnsi="Times New Roman"/>
          <w:sz w:val="24"/>
          <w:szCs w:val="24"/>
        </w:rPr>
        <w:t>продавац</w:t>
      </w:r>
      <w:r w:rsidRPr="00A81E83">
        <w:rPr>
          <w:rFonts w:ascii="Times New Roman" w:hAnsi="Times New Roman"/>
          <w:sz w:val="24"/>
          <w:szCs w:val="24"/>
        </w:rPr>
        <w:t xml:space="preserve"> закључи уговоре за више партија, а наручилац једним захтевом за набавку обухвати производе који се налазе у више различитих партија, </w:t>
      </w:r>
      <w:r>
        <w:rPr>
          <w:rFonts w:ascii="Times New Roman" w:hAnsi="Times New Roman"/>
          <w:sz w:val="24"/>
          <w:szCs w:val="24"/>
        </w:rPr>
        <w:t>продавац</w:t>
      </w:r>
      <w:r w:rsidRPr="00A81E83">
        <w:rPr>
          <w:rFonts w:ascii="Times New Roman" w:hAnsi="Times New Roman"/>
          <w:sz w:val="24"/>
          <w:szCs w:val="24"/>
        </w:rPr>
        <w:t xml:space="preserve">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8916EF" w:rsidRPr="00BE336A">
        <w:rPr>
          <w:rFonts w:ascii="Times New Roman" w:hAnsi="Times New Roman"/>
          <w:sz w:val="24"/>
          <w:szCs w:val="24"/>
        </w:rPr>
        <w:t>7</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8916EF" w:rsidRPr="00BE336A">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8916EF" w:rsidRPr="00BE336A">
        <w:rPr>
          <w:rFonts w:ascii="Times New Roman" w:hAnsi="Times New Roman"/>
          <w:sz w:val="24"/>
          <w:szCs w:val="24"/>
        </w:rPr>
        <w:t>9</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7D4359" w:rsidP="00891C2B">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П</w:t>
      </w:r>
      <w:r w:rsidR="00891C2B" w:rsidRPr="00BE336A">
        <w:rPr>
          <w:rFonts w:ascii="Times New Roman" w:hAnsi="Times New Roman"/>
          <w:b/>
          <w:bCs/>
          <w:sz w:val="24"/>
          <w:szCs w:val="24"/>
        </w:rPr>
        <w:t xml:space="preserve">роф. др </w:t>
      </w:r>
      <w:r>
        <w:rPr>
          <w:rFonts w:ascii="Times New Roman" w:hAnsi="Times New Roman"/>
          <w:b/>
          <w:bCs/>
          <w:sz w:val="24"/>
          <w:szCs w:val="24"/>
        </w:rPr>
        <w:t>Перица Васиљевић</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lastRenderedPageBreak/>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A83D9C">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71" w:rsidRDefault="00B46771">
      <w:r>
        <w:separator/>
      </w:r>
    </w:p>
  </w:endnote>
  <w:endnote w:type="continuationSeparator" w:id="1">
    <w:p w:rsidR="00B46771" w:rsidRDefault="00B46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CA" w:rsidRPr="00EA3AC0" w:rsidRDefault="00CB5DCA" w:rsidP="00647FFA">
    <w:pPr>
      <w:pStyle w:val="Footer"/>
    </w:pPr>
    <w:r w:rsidRPr="007B31F6">
      <w:rPr>
        <w:rFonts w:ascii="Times New Roman" w:hAnsi="Times New Roman"/>
        <w:szCs w:val="20"/>
      </w:rPr>
      <w:t>Конкурсна документација за јавну набавку МД-</w:t>
    </w:r>
    <w:r>
      <w:rPr>
        <w:rFonts w:ascii="Times New Roman" w:hAnsi="Times New Roman"/>
        <w:szCs w:val="20"/>
      </w:rPr>
      <w:t>04</w:t>
    </w:r>
    <w:r w:rsidRPr="007B31F6">
      <w:rPr>
        <w:rFonts w:ascii="Times New Roman" w:hAnsi="Times New Roman"/>
        <w:szCs w:val="20"/>
      </w:rPr>
      <w:t>/20</w:t>
    </w:r>
    <w:r>
      <w:rPr>
        <w:rFonts w:ascii="Times New Roman" w:hAnsi="Times New Roman"/>
        <w:szCs w:val="20"/>
        <w:lang w:val="en-US"/>
      </w:rPr>
      <w:t>20</w:t>
    </w:r>
    <w:r w:rsidRPr="007B31F6">
      <w:rPr>
        <w:rFonts w:ascii="Times New Roman" w:hAnsi="Times New Roman"/>
        <w:szCs w:val="20"/>
      </w:rPr>
      <w:t>-</w:t>
    </w:r>
    <w:r>
      <w:rPr>
        <w:rFonts w:ascii="Times New Roman" w:hAnsi="Times New Roman"/>
        <w:szCs w:val="20"/>
      </w:rPr>
      <w:t>набавка</w:t>
    </w:r>
    <w:r>
      <w:rPr>
        <w:rFonts w:ascii="Times New Roman" w:hAnsi="Times New Roman"/>
        <w:lang w:val="ru-RU"/>
      </w:rPr>
      <w:t xml:space="preserve"> производа</w:t>
    </w:r>
    <w:r>
      <w:rPr>
        <w:rFonts w:ascii="Times New Roman" w:hAnsi="Times New Roman"/>
      </w:rPr>
      <w:t xml:space="preserve"> </w:t>
    </w:r>
    <w:r w:rsidRPr="006E5E19">
      <w:rPr>
        <w:rFonts w:ascii="Times New Roman" w:hAnsi="Times New Roman"/>
      </w:rPr>
      <w:t xml:space="preserve">за </w:t>
    </w:r>
    <w:r w:rsidRPr="006E5E19">
      <w:rPr>
        <w:rFonts w:ascii="Times New Roman" w:hAnsi="Times New Roman"/>
        <w:bCs/>
      </w:rPr>
      <w:t xml:space="preserve">одржавање хигијене и </w:t>
    </w:r>
    <w:r>
      <w:rPr>
        <w:rFonts w:ascii="Times New Roman" w:hAnsi="Times New Roman"/>
        <w:bCs/>
      </w:rPr>
      <w:t>производа за репрезентацију</w:t>
    </w:r>
    <w:r w:rsidRPr="00375C07">
      <w:rPr>
        <w:rFonts w:ascii="Times New Roman" w:hAnsi="Times New Roman"/>
      </w:rPr>
      <w:t xml:space="preserve">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71" w:rsidRDefault="00B46771">
      <w:r>
        <w:separator/>
      </w:r>
    </w:p>
  </w:footnote>
  <w:footnote w:type="continuationSeparator" w:id="1">
    <w:p w:rsidR="00B46771" w:rsidRDefault="00B46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CA" w:rsidRPr="00681601" w:rsidRDefault="00CB5DCA"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CA" w:rsidRPr="00681601" w:rsidRDefault="00CB5DCA"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D2CD7"/>
    <w:multiLevelType w:val="hybridMultilevel"/>
    <w:tmpl w:val="BD34E3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10100"/>
    <w:multiLevelType w:val="hybridMultilevel"/>
    <w:tmpl w:val="067C2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770BD1"/>
    <w:multiLevelType w:val="multilevel"/>
    <w:tmpl w:val="0E4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5">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1">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FC03C94"/>
    <w:multiLevelType w:val="multilevel"/>
    <w:tmpl w:val="8DD8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6">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7">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8">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2CB4A7E"/>
    <w:multiLevelType w:val="hybridMultilevel"/>
    <w:tmpl w:val="DA9E6F12"/>
    <w:lvl w:ilvl="0" w:tplc="C5921E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5">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A35F09"/>
    <w:multiLevelType w:val="hybridMultilevel"/>
    <w:tmpl w:val="57083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30835"/>
    <w:multiLevelType w:val="multilevel"/>
    <w:tmpl w:val="2EA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7"/>
  </w:num>
  <w:num w:numId="4">
    <w:abstractNumId w:val="40"/>
  </w:num>
  <w:num w:numId="5">
    <w:abstractNumId w:val="34"/>
  </w:num>
  <w:num w:numId="6">
    <w:abstractNumId w:val="48"/>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5"/>
  </w:num>
  <w:num w:numId="10">
    <w:abstractNumId w:val="33"/>
  </w:num>
  <w:num w:numId="11">
    <w:abstractNumId w:val="24"/>
  </w:num>
  <w:num w:numId="12">
    <w:abstractNumId w:val="17"/>
  </w:num>
  <w:num w:numId="13">
    <w:abstractNumId w:val="32"/>
  </w:num>
  <w:num w:numId="14">
    <w:abstractNumId w:val="45"/>
  </w:num>
  <w:num w:numId="15">
    <w:abstractNumId w:val="38"/>
  </w:num>
  <w:num w:numId="16">
    <w:abstractNumId w:val="27"/>
  </w:num>
  <w:num w:numId="17">
    <w:abstractNumId w:val="37"/>
  </w:num>
  <w:num w:numId="18">
    <w:abstractNumId w:val="51"/>
  </w:num>
  <w:num w:numId="19">
    <w:abstractNumId w:val="60"/>
  </w:num>
  <w:num w:numId="20">
    <w:abstractNumId w:val="25"/>
  </w:num>
  <w:num w:numId="21">
    <w:abstractNumId w:val="52"/>
  </w:num>
  <w:num w:numId="22">
    <w:abstractNumId w:val="1"/>
  </w:num>
  <w:num w:numId="23">
    <w:abstractNumId w:val="26"/>
  </w:num>
  <w:num w:numId="24">
    <w:abstractNumId w:val="41"/>
  </w:num>
  <w:num w:numId="25">
    <w:abstractNumId w:val="54"/>
  </w:num>
  <w:num w:numId="26">
    <w:abstractNumId w:val="23"/>
  </w:num>
  <w:num w:numId="27">
    <w:abstractNumId w:val="28"/>
  </w:num>
  <w:num w:numId="28">
    <w:abstractNumId w:val="43"/>
  </w:num>
  <w:num w:numId="29">
    <w:abstractNumId w:val="5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0"/>
  </w:num>
  <w:num w:numId="34">
    <w:abstractNumId w:val="36"/>
  </w:num>
  <w:num w:numId="35">
    <w:abstractNumId w:val="56"/>
  </w:num>
  <w:num w:numId="36">
    <w:abstractNumId w:val="35"/>
  </w:num>
  <w:num w:numId="37">
    <w:abstractNumId w:val="16"/>
  </w:num>
  <w:num w:numId="38">
    <w:abstractNumId w:val="39"/>
  </w:num>
  <w:num w:numId="39">
    <w:abstractNumId w:val="46"/>
  </w:num>
  <w:num w:numId="40">
    <w:abstractNumId w:val="30"/>
  </w:num>
  <w:num w:numId="41">
    <w:abstractNumId w:val="31"/>
  </w:num>
  <w:num w:numId="42">
    <w:abstractNumId w:val="57"/>
  </w:num>
  <w:num w:numId="43">
    <w:abstractNumId w:val="53"/>
  </w:num>
  <w:num w:numId="44">
    <w:abstractNumId w:val="58"/>
  </w:num>
  <w:num w:numId="45">
    <w:abstractNumId w:val="20"/>
  </w:num>
  <w:num w:numId="46">
    <w:abstractNumId w:val="22"/>
  </w:num>
  <w:num w:numId="47">
    <w:abstractNumId w:val="44"/>
  </w:num>
  <w:num w:numId="48">
    <w:abstractNumId w:val="59"/>
  </w:num>
  <w:num w:numId="49">
    <w:abstractNumId w:val="18"/>
  </w:num>
  <w:num w:numId="50">
    <w:abstractNumId w:val="4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6963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3F9F"/>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91D"/>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2BF0"/>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8D1"/>
    <w:rsid w:val="00274F72"/>
    <w:rsid w:val="002751AD"/>
    <w:rsid w:val="002755A4"/>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AA3"/>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5C"/>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4E2"/>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8724F"/>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BC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483F"/>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690"/>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2B3F"/>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391"/>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5C2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27F"/>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974"/>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0FCE"/>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0E0A"/>
    <w:rsid w:val="00763154"/>
    <w:rsid w:val="007632EE"/>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0D45"/>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435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51BF"/>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0407"/>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429"/>
    <w:rsid w:val="00976883"/>
    <w:rsid w:val="00976F91"/>
    <w:rsid w:val="00980BCF"/>
    <w:rsid w:val="00980D30"/>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3FB5"/>
    <w:rsid w:val="00A446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C2C"/>
    <w:rsid w:val="00AC2DC2"/>
    <w:rsid w:val="00AC4607"/>
    <w:rsid w:val="00AC4646"/>
    <w:rsid w:val="00AC485B"/>
    <w:rsid w:val="00AC49EF"/>
    <w:rsid w:val="00AC5158"/>
    <w:rsid w:val="00AC62ED"/>
    <w:rsid w:val="00AC6A54"/>
    <w:rsid w:val="00AD0737"/>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2367"/>
    <w:rsid w:val="00B43EA0"/>
    <w:rsid w:val="00B43EC3"/>
    <w:rsid w:val="00B451D9"/>
    <w:rsid w:val="00B45E60"/>
    <w:rsid w:val="00B466C7"/>
    <w:rsid w:val="00B46771"/>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23A"/>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51A2"/>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5DCA"/>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F89"/>
    <w:rsid w:val="00CD4455"/>
    <w:rsid w:val="00CD45CC"/>
    <w:rsid w:val="00CD4675"/>
    <w:rsid w:val="00CD5903"/>
    <w:rsid w:val="00CD5975"/>
    <w:rsid w:val="00CD787A"/>
    <w:rsid w:val="00CD7CC0"/>
    <w:rsid w:val="00CE013B"/>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6FA"/>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05"/>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5FF9"/>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5F3"/>
    <w:rsid w:val="00DD2F82"/>
    <w:rsid w:val="00DD475E"/>
    <w:rsid w:val="00DD4830"/>
    <w:rsid w:val="00DD4E18"/>
    <w:rsid w:val="00DD50DF"/>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A01"/>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3E70"/>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 w:type="character" w:customStyle="1" w:styleId="Bodytext20">
    <w:name w:val="Body text (2)_"/>
    <w:basedOn w:val="DefaultParagraphFont"/>
    <w:link w:val="Bodytext21"/>
    <w:rsid w:val="00BE123A"/>
    <w:rPr>
      <w:shd w:val="clear" w:color="auto" w:fill="FFFFFF"/>
    </w:rPr>
  </w:style>
  <w:style w:type="paragraph" w:customStyle="1" w:styleId="Bodytext21">
    <w:name w:val="Body text (2)"/>
    <w:basedOn w:val="Normal"/>
    <w:link w:val="Bodytext20"/>
    <w:rsid w:val="00BE123A"/>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229881256">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054883587">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F87B-B278-417F-9BBA-DF4720B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54</Pages>
  <Words>15427</Words>
  <Characters>87934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103155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70</cp:revision>
  <cp:lastPrinted>2020-04-21T11:05:00Z</cp:lastPrinted>
  <dcterms:created xsi:type="dcterms:W3CDTF">2016-04-08T08:11:00Z</dcterms:created>
  <dcterms:modified xsi:type="dcterms:W3CDTF">2020-04-21T11:54:00Z</dcterms:modified>
</cp:coreProperties>
</file>