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3D01F5" w:rsidRPr="003D01F5" w:rsidRDefault="003D01F5" w:rsidP="000521B0">
      <w:pPr>
        <w:jc w:val="center"/>
        <w:rPr>
          <w:rFonts w:ascii="Times New Roman" w:hAnsi="Times New Roman"/>
          <w:b/>
        </w:rPr>
      </w:pP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FB2E34">
        <w:rPr>
          <w:rFonts w:ascii="Times New Roman" w:hAnsi="Times New Roman"/>
        </w:rPr>
        <w:t>У-</w:t>
      </w:r>
      <w:r w:rsidR="000104CF">
        <w:rPr>
          <w:rFonts w:ascii="Times New Roman" w:hAnsi="Times New Roman"/>
          <w:lang w:val="en-US"/>
        </w:rPr>
        <w:t xml:space="preserve"> 02/020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Набавка услуга хотелског смештаја у Нишу</w:t>
      </w:r>
      <w:r w:rsidRPr="00EE0BF6">
        <w:rPr>
          <w:rFonts w:ascii="Times New Roman" w:hAnsi="Times New Roman"/>
        </w:rPr>
        <w:t xml:space="preserve"> за потребе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Pr="00EE0BF6" w:rsidRDefault="00647FFA">
      <w:pPr>
        <w:rPr>
          <w:rFonts w:ascii="Times New Roman" w:hAnsi="Times New Roman"/>
        </w:rPr>
      </w:pPr>
    </w:p>
    <w:p w:rsidR="007C6CBA" w:rsidRPr="00DD1568" w:rsidRDefault="007C6CB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760F2A">
        <w:rPr>
          <w:rFonts w:ascii="Times New Roman" w:hAnsi="Times New Roman"/>
        </w:rPr>
        <w:t>мај</w:t>
      </w:r>
      <w:r w:rsidR="00B25D44" w:rsidRPr="00EE0BF6">
        <w:rPr>
          <w:rFonts w:ascii="Times New Roman" w:hAnsi="Times New Roman"/>
        </w:rPr>
        <w:t xml:space="preserve"> 2</w:t>
      </w:r>
      <w:r w:rsidR="00FB2E34">
        <w:rPr>
          <w:rFonts w:ascii="Times New Roman" w:hAnsi="Times New Roman"/>
        </w:rPr>
        <w:t>0</w:t>
      </w:r>
      <w:r w:rsidR="007C6CBA">
        <w:rPr>
          <w:rFonts w:ascii="Times New Roman" w:hAnsi="Times New Roman"/>
          <w:lang w:val="en-US"/>
        </w:rPr>
        <w:t>20</w:t>
      </w:r>
      <w:r w:rsidR="00177FA4" w:rsidRPr="00EE0BF6">
        <w:rPr>
          <w:rFonts w:ascii="Times New Roman" w:hAnsi="Times New Roman"/>
        </w:rPr>
        <w:t>.</w:t>
      </w:r>
    </w:p>
    <w:p w:rsidR="000965C0" w:rsidRPr="00EE0BF6" w:rsidRDefault="000965C0">
      <w:pPr>
        <w:jc w:val="center"/>
        <w:rPr>
          <w:rFonts w:ascii="Times New Roman" w:hAnsi="Times New Roman"/>
        </w:rPr>
      </w:pPr>
    </w:p>
    <w:p w:rsidR="00742575" w:rsidRPr="003D01F5"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Техничка спецификација по партијама</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Pr="00EE0BF6"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rPr>
      </w:pPr>
    </w:p>
    <w:p w:rsidR="00742575" w:rsidRPr="00DD1568" w:rsidRDefault="00742575">
      <w:pPr>
        <w:jc w:val="both"/>
        <w:rPr>
          <w:rFonts w:ascii="Times New Roman" w:hAnsi="Times New Roman"/>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lastRenderedPageBreak/>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BB7053">
        <w:rPr>
          <w:rFonts w:ascii="Times New Roman" w:hAnsi="Times New Roman"/>
        </w:rPr>
        <w:t xml:space="preserve">објављеном </w:t>
      </w:r>
      <w:r w:rsidR="00DD1568" w:rsidRPr="00BB7053">
        <w:rPr>
          <w:rFonts w:ascii="Times New Roman" w:hAnsi="Times New Roman"/>
        </w:rPr>
        <w:t>18.05.2020</w:t>
      </w:r>
      <w:r w:rsidRPr="00BB7053">
        <w:rPr>
          <w:rFonts w:ascii="Times New Roman" w:hAnsi="Times New Roman"/>
        </w:rPr>
        <w:t>.</w:t>
      </w:r>
      <w:r w:rsidRPr="00EE0BF6">
        <w:rPr>
          <w:rFonts w:ascii="Times New Roman" w:hAnsi="Times New Roman"/>
        </w:rPr>
        <w:t xml:space="preserve">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9C6D5F"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830932" w:rsidP="008363EC">
            <w:pPr>
              <w:tabs>
                <w:tab w:val="left" w:pos="750"/>
              </w:tabs>
              <w:rPr>
                <w:rFonts w:ascii="Times New Roman" w:hAnsi="Times New Roman"/>
                <w:b/>
                <w:lang w:val="en-US"/>
              </w:rPr>
            </w:pPr>
            <w:r>
              <w:rPr>
                <w:rFonts w:ascii="Times New Roman" w:hAnsi="Times New Roman"/>
                <w:b/>
              </w:rPr>
              <w:t>Душан Крагић</w:t>
            </w:r>
            <w:r w:rsidR="002464D0" w:rsidRPr="00EE0BF6">
              <w:rPr>
                <w:rFonts w:ascii="Times New Roman" w:hAnsi="Times New Roman"/>
                <w:b/>
              </w:rPr>
              <w:t xml:space="preserve">, </w:t>
            </w:r>
            <w:r w:rsidR="0043561A" w:rsidRPr="00EE0BF6">
              <w:rPr>
                <w:rFonts w:ascii="Times New Roman" w:hAnsi="Times New Roman"/>
                <w:b/>
              </w:rPr>
              <w:t>тел.</w:t>
            </w:r>
            <w:r w:rsidR="007C6CBA">
              <w:rPr>
                <w:rFonts w:ascii="Times New Roman" w:hAnsi="Times New Roman"/>
                <w:b/>
              </w:rPr>
              <w:t xml:space="preserve"> 0</w:t>
            </w:r>
            <w:r w:rsidR="007C6CBA">
              <w:rPr>
                <w:rFonts w:ascii="Times New Roman" w:hAnsi="Times New Roman"/>
                <w:b/>
                <w:lang w:val="en-US"/>
              </w:rPr>
              <w:t>64/2704686</w:t>
            </w:r>
            <w:r w:rsidR="000B51AE" w:rsidRPr="00EE0BF6">
              <w:rPr>
                <w:rFonts w:ascii="Times New Roman" w:hAnsi="Times New Roman"/>
                <w:b/>
              </w:rPr>
              <w:t>,</w:t>
            </w:r>
            <w:r w:rsidR="0044720D" w:rsidRPr="00EE0BF6">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EE0BF6">
              <w:rPr>
                <w:rFonts w:ascii="Times New Roman" w:hAnsi="Times New Roman"/>
                <w:b/>
                <w:lang w:val="en-US"/>
              </w:rPr>
              <w:t>javnenabavke</w:t>
            </w:r>
            <w:r w:rsidR="006D032E" w:rsidRPr="00EE0BF6">
              <w:rPr>
                <w:rFonts w:ascii="Times New Roman" w:hAnsi="Times New Roman"/>
                <w:b/>
              </w:rPr>
              <w:t>@</w:t>
            </w:r>
            <w:r w:rsidR="00B55E16" w:rsidRPr="00EE0BF6">
              <w:rPr>
                <w:rFonts w:ascii="Times New Roman" w:hAnsi="Times New Roman"/>
                <w:b/>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–0</w:t>
      </w:r>
      <w:r w:rsidR="00DD1568">
        <w:rPr>
          <w:sz w:val="22"/>
          <w:szCs w:val="22"/>
          <w:lang w:val="sr-Cyrl-CS"/>
        </w:rPr>
        <w:t>2</w:t>
      </w:r>
      <w:r w:rsidRPr="00EE0BF6">
        <w:rPr>
          <w:sz w:val="22"/>
          <w:szCs w:val="22"/>
          <w:lang w:val="sr-Cyrl-CS"/>
        </w:rPr>
        <w:t>/</w:t>
      </w:r>
      <w:r w:rsidR="00FB2E34">
        <w:rPr>
          <w:sz w:val="22"/>
          <w:szCs w:val="22"/>
          <w:lang w:val="sr-Cyrl-CS"/>
        </w:rPr>
        <w:t>0</w:t>
      </w:r>
      <w:r w:rsidR="000104CF">
        <w:rPr>
          <w:sz w:val="22"/>
          <w:szCs w:val="22"/>
          <w:lang w:val="sr-Cyrl-CS"/>
        </w:rPr>
        <w:t>20</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E76FE6" w:rsidRPr="00EE0BF6">
        <w:rPr>
          <w:sz w:val="22"/>
          <w:szCs w:val="22"/>
          <w:lang w:val="sr-Cyrl-CS"/>
        </w:rPr>
        <w:t>Набавка услуга хотелског смештаја у Нишу</w:t>
      </w:r>
      <w:r w:rsidR="00C54F40" w:rsidRPr="00EE0BF6">
        <w:rPr>
          <w:sz w:val="22"/>
          <w:szCs w:val="22"/>
          <w:lang w:val="sr-Cyrl-CS"/>
        </w:rPr>
        <w:t xml:space="preserve"> 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725195">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EE0BF6" w:rsidRDefault="00287E88" w:rsidP="00725195">
      <w:pPr>
        <w:pStyle w:val="CM26"/>
        <w:ind w:firstLine="340"/>
        <w:jc w:val="both"/>
        <w:rPr>
          <w:color w:val="000000"/>
          <w:sz w:val="22"/>
          <w:szCs w:val="22"/>
          <w:lang w:val="sr-Cyrl-CS"/>
        </w:rPr>
      </w:pPr>
      <w:r w:rsidRPr="00EE0BF6">
        <w:rPr>
          <w:color w:val="000000"/>
          <w:sz w:val="22"/>
          <w:szCs w:val="22"/>
          <w:lang w:val="sr-Cyrl-CS"/>
        </w:rPr>
        <w:t>Ознака из општег речника набаваке:</w:t>
      </w:r>
      <w:r w:rsidR="000174DA" w:rsidRPr="00EE0BF6">
        <w:rPr>
          <w:color w:val="000000"/>
          <w:sz w:val="22"/>
          <w:szCs w:val="22"/>
          <w:lang w:val="sr-Cyrl-CS"/>
        </w:rPr>
        <w:t xml:space="preserve"> </w:t>
      </w:r>
      <w:r w:rsidR="00682C27" w:rsidRPr="00EE0BF6">
        <w:rPr>
          <w:b/>
          <w:color w:val="000000"/>
          <w:sz w:val="22"/>
          <w:szCs w:val="22"/>
          <w:lang w:val="sr-Cyrl-CS"/>
        </w:rPr>
        <w:t>551</w:t>
      </w:r>
      <w:r w:rsidR="004473B7" w:rsidRPr="00EE0BF6">
        <w:rPr>
          <w:b/>
          <w:color w:val="000000"/>
          <w:sz w:val="22"/>
          <w:szCs w:val="22"/>
        </w:rPr>
        <w:t>1</w:t>
      </w:r>
      <w:r w:rsidR="000174DA" w:rsidRPr="00EE0BF6">
        <w:rPr>
          <w:b/>
          <w:color w:val="000000"/>
          <w:sz w:val="22"/>
          <w:szCs w:val="22"/>
          <w:lang w:val="sr-Cyrl-CS"/>
        </w:rPr>
        <w:t>0000- Услуге хотелског смештаја</w:t>
      </w:r>
      <w:r w:rsidR="001259F1" w:rsidRPr="00EE0BF6">
        <w:rPr>
          <w:sz w:val="22"/>
          <w:szCs w:val="22"/>
          <w:lang w:val="sr-Cyrl-CS"/>
        </w:rPr>
        <w:t>.</w:t>
      </w:r>
    </w:p>
    <w:p w:rsidR="00983F66" w:rsidRPr="00EE0BF6"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EE0BF6">
        <w:rPr>
          <w:rFonts w:ascii="Times New Roman" w:eastAsiaTheme="minorEastAsia" w:hAnsi="Times New Roman"/>
          <w:color w:val="000000"/>
        </w:rPr>
        <w:tab/>
      </w:r>
      <w:r w:rsidR="00287E88" w:rsidRPr="00EE0BF6">
        <w:rPr>
          <w:rFonts w:ascii="Times New Roman" w:hAnsi="Times New Roman"/>
          <w:color w:val="000000"/>
        </w:rPr>
        <w:t xml:space="preserve">Предметна јавна набавка је обликована у </w:t>
      </w:r>
      <w:r w:rsidR="00830932">
        <w:rPr>
          <w:rFonts w:ascii="Times New Roman" w:hAnsi="Times New Roman"/>
          <w:color w:val="000000"/>
        </w:rPr>
        <w:t>две</w:t>
      </w:r>
      <w:r w:rsidR="00287E88" w:rsidRPr="00EE0BF6">
        <w:rPr>
          <w:rFonts w:ascii="Times New Roman" w:hAnsi="Times New Roman"/>
          <w:color w:val="000000"/>
        </w:rPr>
        <w:t xml:space="preserve"> партиј</w:t>
      </w:r>
      <w:r w:rsidR="001259F1" w:rsidRPr="00EE0BF6">
        <w:rPr>
          <w:rFonts w:ascii="Times New Roman" w:hAnsi="Times New Roman"/>
          <w:color w:val="000000"/>
        </w:rPr>
        <w:t>е</w:t>
      </w:r>
      <w:r w:rsidR="00287E88" w:rsidRPr="00EE0BF6">
        <w:rPr>
          <w:rFonts w:ascii="Times New Roman" w:hAnsi="Times New Roman"/>
          <w:color w:val="000000"/>
        </w:rPr>
        <w:t>, тако д</w:t>
      </w:r>
      <w:r w:rsidR="00DD1568">
        <w:rPr>
          <w:rFonts w:ascii="Times New Roman" w:hAnsi="Times New Roman"/>
          <w:color w:val="000000"/>
        </w:rPr>
        <w:t xml:space="preserve">а ће се након окончања поступка </w:t>
      </w:r>
      <w:r w:rsidR="00287E88" w:rsidRPr="00EE0BF6">
        <w:rPr>
          <w:rFonts w:ascii="Times New Roman" w:hAnsi="Times New Roman"/>
          <w:color w:val="000000"/>
        </w:rPr>
        <w:t xml:space="preserve">закључити један уговор за сваку партију о јавној набавци. </w:t>
      </w:r>
    </w:p>
    <w:p w:rsidR="00287E88" w:rsidRPr="00EE0BF6" w:rsidRDefault="00983F66" w:rsidP="00725195">
      <w:pPr>
        <w:autoSpaceDE w:val="0"/>
        <w:autoSpaceDN w:val="0"/>
        <w:adjustRightInd w:val="0"/>
        <w:spacing w:after="0" w:line="240" w:lineRule="auto"/>
        <w:ind w:left="228" w:firstLine="114"/>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Pr="00EE0BF6">
        <w:rPr>
          <w:rFonts w:ascii="Times New Roman" w:hAnsi="Times New Roman"/>
        </w:rPr>
        <w:t xml:space="preserve"> за сваку партију за коју подноси понуду.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830932">
        <w:rPr>
          <w:sz w:val="22"/>
          <w:szCs w:val="22"/>
        </w:rPr>
        <w:t>Душан Крагић</w:t>
      </w:r>
      <w:r w:rsidR="00983F0B" w:rsidRPr="00EE0BF6">
        <w:rPr>
          <w:sz w:val="22"/>
          <w:szCs w:val="22"/>
        </w:rPr>
        <w:t xml:space="preserve">, тел. </w:t>
      </w:r>
      <w:r w:rsidR="007C6CBA">
        <w:rPr>
          <w:sz w:val="22"/>
          <w:szCs w:val="22"/>
        </w:rPr>
        <w:t>064/2704686</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у затвореној коверти, </w:t>
      </w:r>
      <w:r w:rsidRPr="00EE0BF6">
        <w:rPr>
          <w:b/>
          <w:bCs/>
          <w:color w:val="000000"/>
          <w:sz w:val="22"/>
          <w:szCs w:val="22"/>
          <w:lang w:val="sr-Cyrl-CS"/>
        </w:rPr>
        <w:t>на начин да се приликом отварања понуда може са сигурношћу 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 xml:space="preserve">Природно-математички факултет - Ниш, </w:t>
      </w:r>
      <w:r w:rsidRPr="00EE0BF6">
        <w:rPr>
          <w:sz w:val="22"/>
          <w:szCs w:val="22"/>
          <w:lang w:val="sr-Cyrl-CS"/>
        </w:rPr>
        <w:lastRenderedPageBreak/>
        <w:t>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ЈАВНУ НАБАВКУ БРОЈ </w:t>
      </w:r>
      <w:r w:rsidR="00FB2E34">
        <w:rPr>
          <w:b/>
          <w:bCs/>
          <w:sz w:val="22"/>
          <w:szCs w:val="22"/>
          <w:lang w:val="sr-Cyrl-CS"/>
        </w:rPr>
        <w:t>МУ-0</w:t>
      </w:r>
      <w:r w:rsidR="00DD1568">
        <w:rPr>
          <w:b/>
          <w:bCs/>
          <w:sz w:val="22"/>
          <w:szCs w:val="22"/>
          <w:lang w:val="sr-Cyrl-CS"/>
        </w:rPr>
        <w:t>2</w:t>
      </w:r>
      <w:r w:rsidR="009F2CDE" w:rsidRPr="00EE0BF6">
        <w:rPr>
          <w:b/>
          <w:bCs/>
          <w:sz w:val="22"/>
          <w:szCs w:val="22"/>
          <w:lang w:val="sr-Cyrl-CS"/>
        </w:rPr>
        <w:t>/</w:t>
      </w:r>
      <w:r w:rsidR="00FB2E34">
        <w:rPr>
          <w:b/>
          <w:bCs/>
          <w:sz w:val="22"/>
          <w:szCs w:val="22"/>
          <w:lang w:val="sr-Cyrl-CS"/>
        </w:rPr>
        <w:t>0</w:t>
      </w:r>
      <w:r w:rsidR="000104CF">
        <w:rPr>
          <w:b/>
          <w:bCs/>
          <w:sz w:val="22"/>
          <w:szCs w:val="22"/>
          <w:lang w:val="sr-Cyrl-CS"/>
        </w:rPr>
        <w:t>20</w:t>
      </w:r>
      <w:r w:rsidRPr="00EE0BF6">
        <w:rPr>
          <w:b/>
          <w:bCs/>
          <w:sz w:val="22"/>
          <w:szCs w:val="22"/>
          <w:lang w:val="sr-Cyrl-CS"/>
        </w:rPr>
        <w:t xml:space="preserve"> (</w:t>
      </w:r>
      <w:r w:rsidR="00E76FE6" w:rsidRPr="00EE0BF6">
        <w:rPr>
          <w:b/>
          <w:bCs/>
          <w:sz w:val="22"/>
          <w:szCs w:val="22"/>
          <w:lang w:val="sr-Cyrl-CS"/>
        </w:rPr>
        <w:t>НАБАВКА УСЛУГА ХОТЕЛСКОГ СМЕШТАЈА У НИШУ</w:t>
      </w:r>
      <w:r w:rsidRPr="00EE0BF6">
        <w:rPr>
          <w:b/>
          <w:bCs/>
          <w:sz w:val="22"/>
          <w:szCs w:val="22"/>
          <w:lang w:val="sr-Cyrl-CS"/>
        </w:rPr>
        <w:t xml:space="preserve"> ЗА ПАРТИЈУ(Е)</w:t>
      </w:r>
      <w:r w:rsidR="009F2CDE" w:rsidRPr="00EE0BF6">
        <w:rPr>
          <w:b/>
          <w:bCs/>
          <w:sz w:val="22"/>
          <w:szCs w:val="22"/>
        </w:rPr>
        <w:t xml:space="preserve"> </w:t>
      </w:r>
      <w:r w:rsidRPr="00EE0BF6">
        <w:rPr>
          <w:b/>
          <w:bCs/>
          <w:sz w:val="22"/>
          <w:szCs w:val="22"/>
          <w:lang w:val="sr-Cyrl-CS"/>
        </w:rPr>
        <w:t>БРОЈ .......)</w:t>
      </w:r>
      <w:r w:rsidR="009F2CDE" w:rsidRPr="00EE0BF6">
        <w:rPr>
          <w:b/>
          <w:bCs/>
          <w:sz w:val="22"/>
          <w:szCs w:val="22"/>
        </w:rPr>
        <w:t>“</w:t>
      </w:r>
      <w:r w:rsidRPr="00EE0BF6">
        <w:rPr>
          <w:bCs/>
          <w:sz w:val="22"/>
          <w:szCs w:val="22"/>
          <w:lang w:val="sr-Cyrl-CS"/>
        </w:rPr>
        <w:t>,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понуда </w:t>
      </w:r>
      <w:r w:rsidRPr="00BB7053">
        <w:rPr>
          <w:b/>
          <w:bCs/>
          <w:sz w:val="22"/>
          <w:szCs w:val="22"/>
          <w:lang w:val="sr-Cyrl-CS"/>
        </w:rPr>
        <w:t xml:space="preserve">је </w:t>
      </w:r>
      <w:r w:rsidR="00DD1568" w:rsidRPr="00BB7053">
        <w:rPr>
          <w:b/>
          <w:bCs/>
          <w:sz w:val="22"/>
          <w:szCs w:val="22"/>
        </w:rPr>
        <w:t>26</w:t>
      </w:r>
      <w:r w:rsidRPr="00BB7053">
        <w:rPr>
          <w:b/>
          <w:bCs/>
          <w:sz w:val="22"/>
          <w:szCs w:val="22"/>
          <w:lang w:val="sr-Cyrl-CS"/>
        </w:rPr>
        <w:t>.</w:t>
      </w:r>
      <w:r w:rsidR="000C2D3D" w:rsidRPr="00BB7053">
        <w:rPr>
          <w:b/>
          <w:bCs/>
          <w:sz w:val="22"/>
          <w:szCs w:val="22"/>
          <w:lang w:val="sr-Cyrl-CS"/>
        </w:rPr>
        <w:t>0</w:t>
      </w:r>
      <w:r w:rsidR="00A94119" w:rsidRPr="00BB7053">
        <w:rPr>
          <w:b/>
          <w:bCs/>
          <w:sz w:val="22"/>
          <w:szCs w:val="22"/>
        </w:rPr>
        <w:t>5</w:t>
      </w:r>
      <w:r w:rsidRPr="00BB7053">
        <w:rPr>
          <w:b/>
          <w:bCs/>
          <w:sz w:val="22"/>
          <w:szCs w:val="22"/>
          <w:lang w:val="sr-Cyrl-CS"/>
        </w:rPr>
        <w:t>.2</w:t>
      </w:r>
      <w:r w:rsidR="00650D7E" w:rsidRPr="00BB7053">
        <w:rPr>
          <w:b/>
          <w:bCs/>
          <w:sz w:val="22"/>
          <w:szCs w:val="22"/>
          <w:lang w:val="sr-Cyrl-CS"/>
        </w:rPr>
        <w:t>0</w:t>
      </w:r>
      <w:r w:rsidR="000104CF" w:rsidRPr="00BB7053">
        <w:rPr>
          <w:b/>
          <w:bCs/>
          <w:sz w:val="22"/>
          <w:szCs w:val="22"/>
          <w:lang w:val="sr-Cyrl-CS"/>
        </w:rPr>
        <w:t>20</w:t>
      </w:r>
      <w:r w:rsidRPr="00BB7053">
        <w:rPr>
          <w:b/>
          <w:bCs/>
          <w:sz w:val="22"/>
          <w:szCs w:val="22"/>
          <w:lang w:val="sr-Cyrl-CS"/>
        </w:rPr>
        <w:t>. године до 11,00 часова.</w:t>
      </w:r>
      <w:r w:rsidRPr="00EE0BF6">
        <w:rPr>
          <w:b/>
          <w:bCs/>
          <w:color w:val="000000"/>
          <w:sz w:val="22"/>
          <w:szCs w:val="22"/>
          <w:lang w:val="sr-Cyrl-CS"/>
        </w:rPr>
        <w:t xml:space="preserve">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DD1568" w:rsidRPr="00BB7053">
        <w:rPr>
          <w:b/>
          <w:bCs/>
          <w:sz w:val="22"/>
          <w:szCs w:val="22"/>
          <w:lang w:val="sr-Cyrl-CS"/>
        </w:rPr>
        <w:t>26</w:t>
      </w:r>
      <w:r w:rsidRPr="00BB7053">
        <w:rPr>
          <w:b/>
          <w:bCs/>
          <w:sz w:val="22"/>
          <w:szCs w:val="22"/>
          <w:lang w:val="sr-Cyrl-CS"/>
        </w:rPr>
        <w:t>.</w:t>
      </w:r>
      <w:r w:rsidR="000C2D3D" w:rsidRPr="00BB7053">
        <w:rPr>
          <w:b/>
          <w:bCs/>
          <w:sz w:val="22"/>
          <w:szCs w:val="22"/>
          <w:lang w:val="sr-Cyrl-CS"/>
        </w:rPr>
        <w:t>0</w:t>
      </w:r>
      <w:r w:rsidR="00A94119" w:rsidRPr="00BB7053">
        <w:rPr>
          <w:b/>
          <w:bCs/>
          <w:sz w:val="22"/>
          <w:szCs w:val="22"/>
        </w:rPr>
        <w:t>5</w:t>
      </w:r>
      <w:r w:rsidRPr="00BB7053">
        <w:rPr>
          <w:b/>
          <w:bCs/>
          <w:sz w:val="22"/>
          <w:szCs w:val="22"/>
          <w:lang w:val="sr-Cyrl-CS"/>
        </w:rPr>
        <w:t>.2</w:t>
      </w:r>
      <w:r w:rsidR="00650D7E" w:rsidRPr="00BB7053">
        <w:rPr>
          <w:b/>
          <w:bCs/>
          <w:sz w:val="22"/>
          <w:szCs w:val="22"/>
          <w:lang w:val="sr-Cyrl-CS"/>
        </w:rPr>
        <w:t>0</w:t>
      </w:r>
      <w:r w:rsidR="000104CF" w:rsidRPr="00BB7053">
        <w:rPr>
          <w:b/>
          <w:bCs/>
          <w:sz w:val="22"/>
          <w:szCs w:val="22"/>
          <w:lang w:val="sr-Cyrl-CS"/>
        </w:rPr>
        <w:t>20</w:t>
      </w:r>
      <w:r w:rsidRPr="00BB7053">
        <w:rPr>
          <w:b/>
          <w:bCs/>
          <w:sz w:val="22"/>
          <w:szCs w:val="22"/>
          <w:lang w:val="sr-Cyrl-CS"/>
        </w:rPr>
        <w:t>.</w:t>
      </w:r>
      <w:r w:rsidR="00A94119" w:rsidRPr="00EE0BF6">
        <w:rPr>
          <w:b/>
          <w:bCs/>
          <w:color w:val="000000"/>
          <w:sz w:val="22"/>
          <w:szCs w:val="22"/>
          <w:lang w:val="sr-Cyrl-CS"/>
        </w:rPr>
        <w:t xml:space="preserve"> године са почетком у 11:</w:t>
      </w:r>
      <w:r w:rsidRPr="00EE0BF6">
        <w:rPr>
          <w:b/>
          <w:bCs/>
          <w:color w:val="000000"/>
          <w:sz w:val="22"/>
          <w:szCs w:val="22"/>
          <w:lang w:val="sr-Cyrl-CS"/>
        </w:rPr>
        <w:t xml:space="preserve">30 часова.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Pr="00EE0BF6" w:rsidRDefault="00287E88" w:rsidP="00725195">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lang w:val="en-US"/>
        </w:rPr>
      </w:pPr>
    </w:p>
    <w:p w:rsidR="008F3A6E" w:rsidRDefault="008F3A6E" w:rsidP="00506F88">
      <w:pPr>
        <w:ind w:right="-108" w:firstLine="340"/>
        <w:jc w:val="both"/>
        <w:rPr>
          <w:rFonts w:ascii="Times New Roman" w:hAnsi="Times New Roman"/>
        </w:rPr>
      </w:pPr>
    </w:p>
    <w:p w:rsidR="00DD1568" w:rsidRDefault="00DD1568" w:rsidP="00506F88">
      <w:pPr>
        <w:ind w:right="-108" w:firstLine="340"/>
        <w:jc w:val="both"/>
        <w:rPr>
          <w:rFonts w:ascii="Times New Roman" w:hAnsi="Times New Roman"/>
        </w:rPr>
      </w:pPr>
    </w:p>
    <w:p w:rsidR="00DD1568" w:rsidRPr="00DD1568" w:rsidRDefault="00DD1568" w:rsidP="00506F88">
      <w:pPr>
        <w:ind w:right="-108" w:firstLine="340"/>
        <w:jc w:val="both"/>
        <w:rPr>
          <w:rFonts w:ascii="Times New Roman" w:hAnsi="Times New Roman"/>
        </w:rPr>
      </w:pPr>
    </w:p>
    <w:p w:rsidR="00CA5B8E" w:rsidRDefault="00CA5B8E" w:rsidP="00506F88">
      <w:pPr>
        <w:ind w:right="-108" w:firstLine="340"/>
        <w:jc w:val="both"/>
        <w:rPr>
          <w:rFonts w:ascii="Times New Roman" w:hAnsi="Times New Roman"/>
        </w:rPr>
      </w:pPr>
    </w:p>
    <w:p w:rsidR="008F14BD" w:rsidRPr="00DD1568" w:rsidRDefault="008F14BD" w:rsidP="008F14BD">
      <w:pPr>
        <w:ind w:right="-108"/>
        <w:jc w:val="both"/>
        <w:rPr>
          <w:rFonts w:ascii="Times New Roman" w:hAnsi="Times New Roman"/>
        </w:rPr>
      </w:pPr>
    </w:p>
    <w:p w:rsidR="00D736D3" w:rsidRPr="00EE0BF6" w:rsidRDefault="00FF0F58" w:rsidP="002E4C1C">
      <w:pPr>
        <w:jc w:val="center"/>
        <w:rPr>
          <w:rFonts w:ascii="Times New Roman" w:hAnsi="Times New Roman"/>
          <w:b/>
        </w:rPr>
      </w:pPr>
      <w:r w:rsidRPr="00EE0BF6">
        <w:rPr>
          <w:rFonts w:ascii="Times New Roman" w:hAnsi="Times New Roman"/>
          <w:b/>
        </w:rPr>
        <w:lastRenderedPageBreak/>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позиву </w:t>
      </w:r>
      <w:r w:rsidR="00D15D00" w:rsidRPr="00EE0BF6">
        <w:rPr>
          <w:rFonts w:ascii="Times New Roman" w:hAnsi="Times New Roman"/>
        </w:rPr>
        <w:t>упућено</w:t>
      </w:r>
      <w:r w:rsidR="00D15D00" w:rsidRPr="00BB7053">
        <w:rPr>
          <w:rFonts w:ascii="Times New Roman" w:hAnsi="Times New Roman"/>
        </w:rPr>
        <w:t xml:space="preserve">м </w:t>
      </w:r>
      <w:r w:rsidR="00DD1568" w:rsidRPr="00BB7053">
        <w:rPr>
          <w:rFonts w:ascii="Times New Roman" w:hAnsi="Times New Roman"/>
        </w:rPr>
        <w:t>18</w:t>
      </w:r>
      <w:r w:rsidR="00832634" w:rsidRPr="00BB7053">
        <w:rPr>
          <w:rFonts w:ascii="Times New Roman" w:hAnsi="Times New Roman"/>
        </w:rPr>
        <w:t>.05</w:t>
      </w:r>
      <w:r w:rsidR="000A3575" w:rsidRPr="00BB7053">
        <w:rPr>
          <w:rFonts w:ascii="Times New Roman" w:hAnsi="Times New Roman"/>
        </w:rPr>
        <w:t>.2</w:t>
      </w:r>
      <w:r w:rsidR="00FB2E34" w:rsidRPr="00BB7053">
        <w:rPr>
          <w:rFonts w:ascii="Times New Roman" w:hAnsi="Times New Roman"/>
        </w:rPr>
        <w:t>0</w:t>
      </w:r>
      <w:r w:rsidR="000104CF" w:rsidRPr="00BB7053">
        <w:rPr>
          <w:rFonts w:ascii="Times New Roman" w:hAnsi="Times New Roman"/>
        </w:rPr>
        <w:t>20</w:t>
      </w:r>
      <w:r w:rsidR="001D412B" w:rsidRPr="00BB7053">
        <w:rPr>
          <w:rFonts w:ascii="Times New Roman" w:hAnsi="Times New Roman"/>
        </w:rPr>
        <w:t>.</w:t>
      </w:r>
      <w:r w:rsidR="00FB2E34" w:rsidRPr="00BB7053">
        <w:rPr>
          <w:rFonts w:ascii="Times New Roman" w:hAnsi="Times New Roman"/>
        </w:rPr>
        <w:t xml:space="preserve"> </w:t>
      </w:r>
      <w:r w:rsidR="001D412B" w:rsidRPr="00EE0BF6">
        <w:rPr>
          <w:rFonts w:ascii="Times New Roman" w:hAnsi="Times New Roman"/>
        </w:rPr>
        <w:t xml:space="preserve">године </w:t>
      </w:r>
    </w:p>
    <w:p w:rsidR="00720C3B" w:rsidRPr="00EE0BF6" w:rsidRDefault="00720C3B" w:rsidP="00616F05">
      <w:pPr>
        <w:spacing w:after="0" w:line="240" w:lineRule="auto"/>
        <w:jc w:val="center"/>
        <w:rPr>
          <w:rFonts w:ascii="Times New Roman" w:hAnsi="Times New Roman"/>
        </w:rPr>
      </w:pPr>
    </w:p>
    <w:p w:rsidR="007505BD" w:rsidRPr="00EE0BF6" w:rsidRDefault="00D736D3" w:rsidP="00616F05">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E76FE6" w:rsidRPr="00EE0BF6">
        <w:rPr>
          <w:rFonts w:ascii="Times New Roman" w:hAnsi="Times New Roman"/>
        </w:rPr>
        <w:t>абавка услуга хотелског смештаја у Нишу</w:t>
      </w:r>
      <w:r w:rsidR="00991B5A" w:rsidRPr="00EE0BF6">
        <w:rPr>
          <w:rFonts w:ascii="Times New Roman" w:hAnsi="Times New Roman"/>
        </w:rPr>
        <w:t xml:space="preserve"> </w:t>
      </w:r>
      <w:r w:rsidR="004A1225" w:rsidRPr="00EE0BF6">
        <w:rPr>
          <w:rFonts w:ascii="Times New Roman" w:hAnsi="Times New Roman"/>
        </w:rPr>
        <w:t>по партијама</w:t>
      </w:r>
      <w:r w:rsidR="00BF770A" w:rsidRPr="00EE0BF6">
        <w:rPr>
          <w:rFonts w:ascii="Times New Roman" w:hAnsi="Times New Roman"/>
        </w:rPr>
        <w:t xml:space="preserve"> </w:t>
      </w:r>
      <w:r w:rsidR="004A1225" w:rsidRPr="00EE0BF6">
        <w:rPr>
          <w:rFonts w:ascii="Times New Roman" w:hAnsi="Times New Roman"/>
        </w:rPr>
        <w:t>и то</w:t>
      </w:r>
      <w:r w:rsidR="009B1062" w:rsidRPr="00EE0BF6">
        <w:rPr>
          <w:rFonts w:ascii="Times New Roman" w:hAnsi="Times New Roman"/>
        </w:rPr>
        <w:t>:</w:t>
      </w:r>
    </w:p>
    <w:p w:rsidR="007505BD" w:rsidRPr="005B3B5A" w:rsidRDefault="00725195" w:rsidP="00616F05">
      <w:pPr>
        <w:spacing w:after="0" w:line="240" w:lineRule="auto"/>
        <w:ind w:firstLine="288"/>
        <w:jc w:val="both"/>
        <w:rPr>
          <w:rFonts w:ascii="Times New Roman" w:hAnsi="Times New Roman"/>
        </w:rPr>
      </w:pPr>
      <w:r w:rsidRPr="00EE0BF6">
        <w:rPr>
          <w:rFonts w:ascii="Times New Roman" w:hAnsi="Times New Roman"/>
        </w:rPr>
        <w:t xml:space="preserve">Партија 1 </w:t>
      </w:r>
      <w:r w:rsidR="002F17ED" w:rsidRPr="00EE0BF6">
        <w:rPr>
          <w:rFonts w:ascii="Times New Roman" w:hAnsi="Times New Roman"/>
        </w:rPr>
        <w:t>–</w:t>
      </w:r>
      <w:r w:rsidRPr="00EE0BF6">
        <w:rPr>
          <w:rFonts w:ascii="Times New Roman" w:hAnsi="Times New Roman"/>
        </w:rPr>
        <w:t xml:space="preserve"> </w:t>
      </w:r>
      <w:r w:rsidR="002F17ED" w:rsidRPr="005B3B5A">
        <w:rPr>
          <w:rFonts w:ascii="Times New Roman" w:hAnsi="Times New Roman"/>
        </w:rPr>
        <w:t>Сме</w:t>
      </w:r>
      <w:r w:rsidR="00726B57" w:rsidRPr="005B3B5A">
        <w:rPr>
          <w:rFonts w:ascii="Times New Roman" w:hAnsi="Times New Roman"/>
        </w:rPr>
        <w:t>ш</w:t>
      </w:r>
      <w:r w:rsidR="002F17ED" w:rsidRPr="005B3B5A">
        <w:rPr>
          <w:rFonts w:ascii="Times New Roman" w:hAnsi="Times New Roman"/>
        </w:rPr>
        <w:t>тај у хотелу са најмање три звездице</w:t>
      </w:r>
    </w:p>
    <w:p w:rsidR="007505BD" w:rsidRPr="005B3B5A" w:rsidRDefault="008D0B59" w:rsidP="00616F05">
      <w:pPr>
        <w:spacing w:after="0" w:line="240" w:lineRule="auto"/>
        <w:ind w:firstLine="288"/>
        <w:jc w:val="both"/>
        <w:rPr>
          <w:rFonts w:ascii="Times New Roman" w:hAnsi="Times New Roman"/>
        </w:rPr>
      </w:pPr>
      <w:r w:rsidRPr="005B3B5A">
        <w:rPr>
          <w:rFonts w:ascii="Times New Roman" w:hAnsi="Times New Roman"/>
        </w:rPr>
        <w:t>Партија 2</w:t>
      </w:r>
      <w:r w:rsidR="00725195" w:rsidRPr="005B3B5A">
        <w:rPr>
          <w:rFonts w:ascii="Times New Roman" w:hAnsi="Times New Roman"/>
        </w:rPr>
        <w:t xml:space="preserve"> </w:t>
      </w:r>
      <w:r w:rsidR="002F17ED" w:rsidRPr="005B3B5A">
        <w:rPr>
          <w:rFonts w:ascii="Times New Roman" w:hAnsi="Times New Roman"/>
        </w:rPr>
        <w:t>–</w:t>
      </w:r>
      <w:r w:rsidRPr="005B3B5A">
        <w:rPr>
          <w:rFonts w:ascii="Times New Roman" w:hAnsi="Times New Roman"/>
        </w:rPr>
        <w:t xml:space="preserve"> </w:t>
      </w:r>
      <w:r w:rsidR="00F51E23" w:rsidRPr="005B3B5A">
        <w:rPr>
          <w:rFonts w:ascii="Times New Roman" w:hAnsi="Times New Roman"/>
        </w:rPr>
        <w:t>Преноћиште</w:t>
      </w:r>
    </w:p>
    <w:p w:rsidR="007505BD" w:rsidRPr="00EE0BF6" w:rsidRDefault="00AD1977" w:rsidP="00616F05">
      <w:pPr>
        <w:spacing w:after="0" w:line="240" w:lineRule="auto"/>
        <w:jc w:val="both"/>
        <w:rPr>
          <w:rFonts w:ascii="Times New Roman" w:hAnsi="Times New Roman"/>
        </w:rPr>
      </w:pPr>
      <w:r w:rsidRPr="005B3B5A">
        <w:rPr>
          <w:rFonts w:ascii="Times New Roman" w:hAnsi="Times New Roman"/>
        </w:rPr>
        <w:t>за потребе</w:t>
      </w:r>
      <w:r w:rsidR="00725195" w:rsidRPr="005B3B5A">
        <w:rPr>
          <w:rFonts w:ascii="Times New Roman" w:hAnsi="Times New Roman"/>
        </w:rPr>
        <w:t xml:space="preserve"> </w:t>
      </w:r>
      <w:r w:rsidRPr="005B3B5A">
        <w:rPr>
          <w:rFonts w:ascii="Times New Roman" w:hAnsi="Times New Roman"/>
        </w:rPr>
        <w:t>Природно-математичког</w:t>
      </w:r>
      <w:r w:rsidRPr="00EE0BF6">
        <w:rPr>
          <w:rFonts w:ascii="Times New Roman" w:hAnsi="Times New Roman"/>
        </w:rPr>
        <w:t xml:space="preserve"> факултета у Нишу</w:t>
      </w:r>
      <w:r w:rsidR="003F445A" w:rsidRPr="00EE0BF6">
        <w:rPr>
          <w:rFonts w:ascii="Times New Roman" w:hAnsi="Times New Roman"/>
        </w:rPr>
        <w:t xml:space="preserve"> на период од годину дана.</w:t>
      </w:r>
    </w:p>
    <w:p w:rsidR="009F2CDE" w:rsidRPr="00EE0BF6" w:rsidRDefault="009F2CDE" w:rsidP="00616F05">
      <w:pPr>
        <w:spacing w:after="0" w:line="240" w:lineRule="auto"/>
        <w:jc w:val="both"/>
        <w:rPr>
          <w:rFonts w:ascii="Times New Roman" w:hAnsi="Times New Roman"/>
        </w:rPr>
      </w:pPr>
    </w:p>
    <w:p w:rsidR="005B3B5A"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F44FE9" w:rsidRPr="00EE0BF6" w:rsidRDefault="00A57BCE" w:rsidP="00616F05">
      <w:pPr>
        <w:spacing w:after="0" w:line="240" w:lineRule="auto"/>
        <w:ind w:firstLine="288"/>
        <w:jc w:val="both"/>
        <w:rPr>
          <w:rFonts w:ascii="Times New Roman" w:hAnsi="Times New Roman"/>
          <w:b/>
        </w:rPr>
      </w:pPr>
      <w:r w:rsidRPr="00EE0BF6">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EE0BF6">
        <w:rPr>
          <w:rFonts w:ascii="Times New Roman" w:hAnsi="Times New Roman"/>
          <w:b/>
        </w:rPr>
        <w:t>Један понуђач може да учествује само у једној понуди</w:t>
      </w:r>
      <w:r w:rsidR="00C33EA3" w:rsidRPr="00EE0BF6">
        <w:rPr>
          <w:rFonts w:ascii="Times New Roman" w:hAnsi="Times New Roman"/>
          <w:b/>
        </w:rPr>
        <w:t>, и то као понуђач који наступа</w:t>
      </w:r>
      <w:r w:rsidR="00725195" w:rsidRPr="00EE0BF6">
        <w:rPr>
          <w:rFonts w:ascii="Times New Roman" w:hAnsi="Times New Roman"/>
          <w:b/>
        </w:rPr>
        <w:t xml:space="preserve"> </w:t>
      </w:r>
      <w:r w:rsidR="009F418C" w:rsidRPr="00EE0BF6">
        <w:rPr>
          <w:rFonts w:ascii="Times New Roman" w:hAnsi="Times New Roman"/>
          <w:b/>
        </w:rPr>
        <w:t xml:space="preserve">самостално, подизвођач или члан групе понуђача. Уколико понуђач учествује у више понуда, </w:t>
      </w:r>
      <w:r w:rsidR="006E394D" w:rsidRPr="00EE0BF6">
        <w:rPr>
          <w:rFonts w:ascii="Times New Roman" w:hAnsi="Times New Roman"/>
          <w:b/>
        </w:rPr>
        <w:t>Наручилац</w:t>
      </w:r>
      <w:r w:rsidR="009F418C" w:rsidRPr="00EE0BF6">
        <w:rPr>
          <w:rFonts w:ascii="Times New Roman" w:hAnsi="Times New Roman"/>
          <w:b/>
        </w:rPr>
        <w:t xml:space="preserve"> ће такве понуде одбити као </w:t>
      </w:r>
      <w:r w:rsidR="007009D7" w:rsidRPr="00EE0BF6">
        <w:rPr>
          <w:rFonts w:ascii="Times New Roman" w:hAnsi="Times New Roman"/>
          <w:b/>
        </w:rPr>
        <w:t>неприхватљиве</w:t>
      </w:r>
      <w:r w:rsidR="009F418C" w:rsidRPr="00EE0BF6">
        <w:rPr>
          <w:rFonts w:ascii="Times New Roman" w:hAnsi="Times New Roman"/>
          <w:b/>
        </w:rPr>
        <w:t>.</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BE3081">
        <w:rPr>
          <w:rFonts w:ascii="Times New Roman" w:hAnsi="Times New Roman"/>
          <w:b/>
          <w:bCs/>
        </w:rPr>
        <w:t xml:space="preserve"> </w:t>
      </w:r>
      <w:r w:rsidR="0027035C" w:rsidRPr="00EE0BF6">
        <w:rPr>
          <w:rFonts w:ascii="Times New Roman" w:hAnsi="Times New Roman"/>
          <w:b/>
          <w:bCs/>
        </w:rPr>
        <w:t xml:space="preserve">БРОЈ </w:t>
      </w:r>
      <w:r w:rsidR="00307586" w:rsidRPr="00EE0BF6">
        <w:rPr>
          <w:rFonts w:ascii="Times New Roman" w:hAnsi="Times New Roman"/>
          <w:b/>
          <w:bCs/>
        </w:rPr>
        <w:t>МУ-</w:t>
      </w:r>
      <w:r w:rsidR="00DD1568">
        <w:rPr>
          <w:rFonts w:ascii="Times New Roman" w:hAnsi="Times New Roman"/>
          <w:b/>
          <w:bCs/>
        </w:rPr>
        <w:t>02</w:t>
      </w:r>
      <w:r w:rsidR="009F2CDE" w:rsidRPr="00EE0BF6">
        <w:rPr>
          <w:rFonts w:ascii="Times New Roman" w:hAnsi="Times New Roman"/>
          <w:b/>
          <w:bCs/>
        </w:rPr>
        <w:t>/</w:t>
      </w:r>
      <w:r w:rsidR="00650D7E">
        <w:rPr>
          <w:rFonts w:ascii="Times New Roman" w:hAnsi="Times New Roman"/>
          <w:b/>
          <w:bCs/>
        </w:rPr>
        <w:t>0</w:t>
      </w:r>
      <w:r w:rsidR="000104CF">
        <w:rPr>
          <w:rFonts w:ascii="Times New Roman" w:hAnsi="Times New Roman"/>
          <w:b/>
          <w:bCs/>
        </w:rPr>
        <w:t>20</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НАБАВКА УСЛУГА ХОТЕЛСКОГ СМЕШТАЈА У НИШУ</w:t>
      </w:r>
      <w:r w:rsidR="00725195" w:rsidRPr="00EE0BF6">
        <w:rPr>
          <w:rFonts w:ascii="Times New Roman" w:hAnsi="Times New Roman"/>
          <w:b/>
          <w:bCs/>
        </w:rPr>
        <w:t xml:space="preserve"> </w:t>
      </w:r>
      <w:r w:rsidR="00462CBE" w:rsidRPr="00EE0BF6">
        <w:rPr>
          <w:rFonts w:ascii="Times New Roman" w:hAnsi="Times New Roman"/>
          <w:b/>
          <w:bCs/>
        </w:rPr>
        <w:t>ЗА ПАРТИЈУ(Е)</w:t>
      </w:r>
      <w:r w:rsidR="009F2CDE" w:rsidRPr="00EE0BF6">
        <w:rPr>
          <w:rFonts w:ascii="Times New Roman" w:hAnsi="Times New Roman"/>
          <w:b/>
          <w:bCs/>
        </w:rPr>
        <w:t xml:space="preserve"> </w:t>
      </w:r>
      <w:r w:rsidR="002D0E33" w:rsidRPr="00EE0BF6">
        <w:rPr>
          <w:rFonts w:ascii="Times New Roman" w:hAnsi="Times New Roman"/>
          <w:b/>
          <w:bCs/>
        </w:rPr>
        <w:t xml:space="preserve">БРОЈ </w:t>
      </w:r>
      <w:r w:rsidR="009F2CDE" w:rsidRPr="00EE0BF6">
        <w:rPr>
          <w:rFonts w:ascii="Times New Roman" w:hAnsi="Times New Roman"/>
          <w:b/>
          <w:bCs/>
        </w:rPr>
        <w:t>...</w:t>
      </w:r>
      <w:r w:rsidR="00B07CE8" w:rsidRPr="00EE0BF6">
        <w:rPr>
          <w:rFonts w:ascii="Times New Roman" w:hAnsi="Times New Roman"/>
          <w:b/>
          <w:bCs/>
        </w:rPr>
        <w:t>.</w:t>
      </w:r>
      <w:r w:rsidR="002D0E33" w:rsidRPr="00EE0BF6">
        <w:rPr>
          <w:rFonts w:ascii="Times New Roman" w:hAnsi="Times New Roman"/>
          <w:b/>
          <w:bCs/>
        </w:rPr>
        <w:t>.</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Pr="005B3B5A">
        <w:rPr>
          <w:rFonts w:ascii="Times New Roman" w:hAnsi="Times New Roman"/>
          <w:b/>
        </w:rPr>
        <w:t>до</w:t>
      </w:r>
      <w:r w:rsidRPr="00BB7053">
        <w:rPr>
          <w:rFonts w:ascii="Times New Roman" w:hAnsi="Times New Roman"/>
          <w:b/>
        </w:rPr>
        <w:t xml:space="preserve"> </w:t>
      </w:r>
      <w:r w:rsidR="00DD1568" w:rsidRPr="00BB7053">
        <w:rPr>
          <w:rFonts w:ascii="Times New Roman" w:hAnsi="Times New Roman"/>
          <w:b/>
          <w:bCs/>
        </w:rPr>
        <w:t>26</w:t>
      </w:r>
      <w:r w:rsidR="007505BD" w:rsidRPr="00BB7053">
        <w:rPr>
          <w:rFonts w:ascii="Times New Roman" w:hAnsi="Times New Roman"/>
          <w:b/>
          <w:bCs/>
        </w:rPr>
        <w:t>.0</w:t>
      </w:r>
      <w:r w:rsidR="00427C92" w:rsidRPr="00BB7053">
        <w:rPr>
          <w:rFonts w:ascii="Times New Roman" w:hAnsi="Times New Roman"/>
          <w:b/>
          <w:bCs/>
        </w:rPr>
        <w:t>5</w:t>
      </w:r>
      <w:r w:rsidR="000A3575" w:rsidRPr="00BB7053">
        <w:rPr>
          <w:rFonts w:ascii="Times New Roman" w:hAnsi="Times New Roman"/>
          <w:b/>
          <w:bCs/>
        </w:rPr>
        <w:t>.2</w:t>
      </w:r>
      <w:r w:rsidR="00FB2E34" w:rsidRPr="00BB7053">
        <w:rPr>
          <w:rFonts w:ascii="Times New Roman" w:hAnsi="Times New Roman"/>
          <w:b/>
          <w:bCs/>
        </w:rPr>
        <w:t>0</w:t>
      </w:r>
      <w:r w:rsidR="000104CF" w:rsidRPr="00BB7053">
        <w:rPr>
          <w:rFonts w:ascii="Times New Roman" w:hAnsi="Times New Roman"/>
          <w:b/>
          <w:bCs/>
        </w:rPr>
        <w:t>20</w:t>
      </w:r>
      <w:r w:rsidRPr="00BB7053">
        <w:rPr>
          <w:rFonts w:ascii="Times New Roman" w:hAnsi="Times New Roman"/>
          <w:b/>
        </w:rPr>
        <w:t>.</w:t>
      </w:r>
      <w:r w:rsidRPr="00EE0BF6">
        <w:rPr>
          <w:rFonts w:ascii="Times New Roman" w:hAnsi="Times New Roman"/>
          <w:b/>
        </w:rPr>
        <w:t xml:space="preserve"> године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5B3B5A">
        <w:rPr>
          <w:rFonts w:ascii="Times New Roman" w:hAnsi="Times New Roman"/>
        </w:rPr>
        <w:t xml:space="preserve">до </w:t>
      </w:r>
      <w:r w:rsidR="00DD1568" w:rsidRPr="00BB7053">
        <w:rPr>
          <w:rFonts w:ascii="Times New Roman" w:hAnsi="Times New Roman"/>
          <w:b/>
          <w:bCs/>
        </w:rPr>
        <w:t>26</w:t>
      </w:r>
      <w:r w:rsidR="007505BD" w:rsidRPr="00BB7053">
        <w:rPr>
          <w:rFonts w:ascii="Times New Roman" w:hAnsi="Times New Roman"/>
          <w:b/>
          <w:bCs/>
        </w:rPr>
        <w:t>.0</w:t>
      </w:r>
      <w:r w:rsidR="00427C92" w:rsidRPr="00BB7053">
        <w:rPr>
          <w:rFonts w:ascii="Times New Roman" w:hAnsi="Times New Roman"/>
          <w:b/>
          <w:bCs/>
        </w:rPr>
        <w:t>5</w:t>
      </w:r>
      <w:r w:rsidR="000A3575" w:rsidRPr="00BB7053">
        <w:rPr>
          <w:rFonts w:ascii="Times New Roman" w:hAnsi="Times New Roman"/>
          <w:b/>
          <w:bCs/>
        </w:rPr>
        <w:t>.2</w:t>
      </w:r>
      <w:r w:rsidR="00FB2E34" w:rsidRPr="00BB7053">
        <w:rPr>
          <w:rFonts w:ascii="Times New Roman" w:hAnsi="Times New Roman"/>
          <w:b/>
          <w:bCs/>
        </w:rPr>
        <w:t>0</w:t>
      </w:r>
      <w:r w:rsidR="000104CF" w:rsidRPr="00BB7053">
        <w:rPr>
          <w:rFonts w:ascii="Times New Roman" w:hAnsi="Times New Roman"/>
          <w:b/>
          <w:bCs/>
        </w:rPr>
        <w:t>20</w:t>
      </w:r>
      <w:r w:rsidR="006B12E8" w:rsidRPr="00BB7053">
        <w:rPr>
          <w:rFonts w:ascii="Times New Roman" w:hAnsi="Times New Roman"/>
          <w:b/>
        </w:rPr>
        <w:t>.</w:t>
      </w:r>
      <w:r w:rsidR="007D53DB" w:rsidRPr="00EE0BF6">
        <w:rPr>
          <w:rFonts w:ascii="Times New Roman" w:hAnsi="Times New Roman"/>
          <w:b/>
        </w:rPr>
        <w:t xml:space="preserve"> </w:t>
      </w:r>
      <w:r w:rsidR="006B12E8" w:rsidRPr="00EE0BF6">
        <w:rPr>
          <w:rFonts w:ascii="Times New Roman" w:hAnsi="Times New Roman"/>
        </w:rPr>
        <w:t xml:space="preserve">године </w:t>
      </w:r>
      <w:r w:rsidRPr="00EE0BF6">
        <w:rPr>
          <w:rFonts w:ascii="Times New Roman" w:hAnsi="Times New Roman"/>
        </w:rPr>
        <w:t xml:space="preserve">до </w:t>
      </w:r>
      <w:r w:rsidR="00A05763" w:rsidRPr="00EE0BF6">
        <w:rPr>
          <w:rFonts w:ascii="Times New Roman" w:hAnsi="Times New Roman"/>
          <w:b/>
          <w:bCs/>
        </w:rPr>
        <w:t>11</w:t>
      </w:r>
      <w:r w:rsidR="00A05763" w:rsidRPr="00EE0BF6">
        <w:rPr>
          <w:rFonts w:ascii="Times New Roman" w:hAnsi="Times New Roman"/>
          <w:b/>
          <w:bCs/>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lastRenderedPageBreak/>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725195">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725195">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Pr="005B3B5A" w:rsidRDefault="00931606" w:rsidP="003F49E6">
      <w:pPr>
        <w:spacing w:after="0" w:line="240" w:lineRule="auto"/>
        <w:ind w:firstLine="57"/>
        <w:jc w:val="both"/>
        <w:rPr>
          <w:rFonts w:ascii="Times New Roman" w:hAnsi="Times New Roman"/>
          <w:lang w:val="ru-RU"/>
        </w:rPr>
      </w:pPr>
      <w:r w:rsidRPr="005B3B5A">
        <w:rPr>
          <w:rFonts w:ascii="Times New Roman" w:hAnsi="Times New Roman"/>
          <w:lang w:val="ru-RU"/>
        </w:rPr>
        <w:t xml:space="preserve">5) </w:t>
      </w:r>
      <w:r w:rsidRPr="003F49E6">
        <w:rPr>
          <w:rFonts w:ascii="Times New Roman" w:hAnsi="Times New Roman"/>
          <w:b/>
          <w:lang w:val="ru-RU"/>
        </w:rPr>
        <w:t>Додатни услов (члан 76. Став 2. Закона)</w:t>
      </w:r>
      <w:r w:rsidR="00DB612E" w:rsidRPr="003F49E6">
        <w:rPr>
          <w:rFonts w:ascii="Times New Roman" w:hAnsi="Times New Roman"/>
          <w:b/>
          <w:lang w:val="ru-RU"/>
        </w:rPr>
        <w:t xml:space="preserve"> за партију 2</w:t>
      </w:r>
      <w:r w:rsidRPr="005B3B5A">
        <w:rPr>
          <w:rFonts w:ascii="Times New Roman" w:hAnsi="Times New Roman"/>
          <w:lang w:val="ru-RU"/>
        </w:rPr>
        <w:t>:</w:t>
      </w:r>
    </w:p>
    <w:p w:rsidR="00931606" w:rsidRPr="004A33A4" w:rsidRDefault="00931606" w:rsidP="00725195">
      <w:pPr>
        <w:spacing w:after="0" w:line="240" w:lineRule="auto"/>
        <w:jc w:val="both"/>
        <w:rPr>
          <w:rFonts w:ascii="Times New Roman" w:hAnsi="Times New Roman"/>
          <w:color w:val="000000" w:themeColor="text1"/>
          <w:lang w:val="ru-RU"/>
        </w:rPr>
      </w:pPr>
      <w:r w:rsidRPr="005B3B5A">
        <w:rPr>
          <w:rFonts w:ascii="Times New Roman" w:hAnsi="Times New Roman"/>
          <w:lang w:val="ru-RU"/>
        </w:rPr>
        <w:t>1</w:t>
      </w:r>
      <w:r w:rsidRPr="004A33A4">
        <w:rPr>
          <w:rFonts w:ascii="Times New Roman" w:hAnsi="Times New Roman"/>
          <w:color w:val="000000" w:themeColor="text1"/>
          <w:lang w:val="ru-RU"/>
        </w:rPr>
        <w:t>) Довољан технички капацитет – да понуђач поседује одговарајућу опрему и средства за благовремено извршење предметне услуге</w:t>
      </w:r>
      <w:r w:rsidR="00DB612E" w:rsidRPr="004A33A4">
        <w:rPr>
          <w:rFonts w:ascii="Times New Roman" w:hAnsi="Times New Roman"/>
          <w:color w:val="000000" w:themeColor="text1"/>
          <w:lang w:val="ru-RU"/>
        </w:rPr>
        <w:t xml:space="preserve"> у складу са условима датим у техничкој спецификацији за па</w:t>
      </w:r>
      <w:r w:rsidR="00C67F72" w:rsidRPr="004A33A4">
        <w:rPr>
          <w:rFonts w:ascii="Times New Roman" w:hAnsi="Times New Roman"/>
          <w:color w:val="000000" w:themeColor="text1"/>
          <w:lang w:val="ru-RU"/>
        </w:rPr>
        <w:t>р</w:t>
      </w:r>
      <w:r w:rsidR="00DB612E" w:rsidRPr="004A33A4">
        <w:rPr>
          <w:rFonts w:ascii="Times New Roman" w:hAnsi="Times New Roman"/>
          <w:color w:val="000000" w:themeColor="text1"/>
          <w:lang w:val="ru-RU"/>
        </w:rPr>
        <w:t>тију 2</w:t>
      </w:r>
      <w:r w:rsidRPr="004A33A4">
        <w:rPr>
          <w:rFonts w:ascii="Times New Roman" w:hAnsi="Times New Roman"/>
          <w:color w:val="000000" w:themeColor="text1"/>
          <w:lang w:val="ru-RU"/>
        </w:rPr>
        <w:t>;</w:t>
      </w:r>
    </w:p>
    <w:p w:rsidR="00931606" w:rsidRPr="004A33A4" w:rsidRDefault="00B71717" w:rsidP="00B71717">
      <w:pPr>
        <w:spacing w:after="0" w:line="240" w:lineRule="auto"/>
        <w:jc w:val="both"/>
        <w:rPr>
          <w:rFonts w:ascii="Times New Roman" w:hAnsi="Times New Roman"/>
          <w:color w:val="000000" w:themeColor="text1"/>
          <w:lang w:val="ru-RU"/>
        </w:rPr>
      </w:pPr>
      <w:r w:rsidRPr="00F80DE5">
        <w:rPr>
          <w:rFonts w:ascii="Times New Roman" w:hAnsi="Times New Roman"/>
          <w:color w:val="FF0000"/>
        </w:rPr>
        <w:t xml:space="preserve">       </w:t>
      </w:r>
      <w:r w:rsidRPr="004A33A4">
        <w:rPr>
          <w:rFonts w:ascii="Times New Roman" w:hAnsi="Times New Roman"/>
          <w:color w:val="000000" w:themeColor="text1"/>
        </w:rPr>
        <w:t xml:space="preserve">Испуњеност </w:t>
      </w:r>
      <w:r w:rsidRPr="004A33A4">
        <w:rPr>
          <w:rFonts w:ascii="Times New Roman" w:hAnsi="Times New Roman"/>
          <w:color w:val="000000" w:themeColor="text1"/>
          <w:lang w:val="ru-RU"/>
        </w:rPr>
        <w:t>додатн</w:t>
      </w:r>
      <w:r w:rsidR="009217A1" w:rsidRPr="004A33A4">
        <w:rPr>
          <w:rFonts w:ascii="Times New Roman" w:hAnsi="Times New Roman"/>
          <w:color w:val="000000" w:themeColor="text1"/>
          <w:lang w:val="ru-RU"/>
        </w:rPr>
        <w:t>ог</w:t>
      </w:r>
      <w:r w:rsidRPr="004A33A4">
        <w:rPr>
          <w:rFonts w:ascii="Times New Roman" w:hAnsi="Times New Roman"/>
          <w:color w:val="000000" w:themeColor="text1"/>
          <w:lang w:val="ru-RU"/>
        </w:rPr>
        <w:t xml:space="preserve"> услова за учешће у поступку јавне набавке понуђач доказује достављањем писане изјаве</w:t>
      </w:r>
      <w:r w:rsidR="005F1F2F" w:rsidRPr="004A33A4">
        <w:rPr>
          <w:rFonts w:ascii="Times New Roman" w:hAnsi="Times New Roman"/>
          <w:color w:val="000000" w:themeColor="text1"/>
          <w:lang w:val="en-US"/>
        </w:rPr>
        <w:t xml:space="preserve"> </w:t>
      </w:r>
      <w:r w:rsidR="005F1F2F" w:rsidRPr="004A33A4">
        <w:rPr>
          <w:rFonts w:ascii="Times New Roman" w:hAnsi="Times New Roman"/>
          <w:color w:val="000000" w:themeColor="text1"/>
        </w:rPr>
        <w:t>на свом меморандуму</w:t>
      </w:r>
      <w:r w:rsidRPr="004A33A4">
        <w:rPr>
          <w:rFonts w:ascii="Times New Roman" w:hAnsi="Times New Roman"/>
          <w:color w:val="000000" w:themeColor="text1"/>
          <w:lang w:val="ru-RU"/>
        </w:rPr>
        <w:t>, на начин дефинисан тачком  6. Конкурсне документације.</w:t>
      </w:r>
    </w:p>
    <w:p w:rsidR="00B71717"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p>
    <w:p w:rsidR="00DD4E18" w:rsidRPr="003F49E6" w:rsidRDefault="00EA0E73" w:rsidP="00725195">
      <w:pPr>
        <w:spacing w:after="0" w:line="240" w:lineRule="auto"/>
        <w:jc w:val="both"/>
        <w:rPr>
          <w:rFonts w:ascii="Times New Roman" w:hAnsi="Times New Roman"/>
          <w:lang w:val="ru-RU"/>
        </w:rPr>
      </w:pPr>
      <w:r w:rsidRPr="00EE0BF6">
        <w:rPr>
          <w:rFonts w:ascii="Times New Roman" w:hAnsi="Times New Roman"/>
        </w:rPr>
        <w:tab/>
      </w:r>
      <w:r w:rsidR="00D736D3" w:rsidRPr="00EE0BF6">
        <w:rPr>
          <w:rFonts w:ascii="Times New Roman" w:hAnsi="Times New Roman"/>
        </w:rPr>
        <w:tab/>
      </w:r>
      <w:r w:rsidR="003F49E6">
        <w:rPr>
          <w:rFonts w:ascii="Times New Roman" w:hAnsi="Times New Roman"/>
          <w:lang w:val="ru-RU"/>
        </w:rPr>
        <w:t>6</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EE0BF6" w:rsidRDefault="004B6C4B" w:rsidP="00415891">
      <w:pPr>
        <w:spacing w:after="0"/>
        <w:jc w:val="both"/>
        <w:rPr>
          <w:rFonts w:ascii="Times New Roman" w:hAnsi="Times New Roman"/>
          <w:bCs/>
        </w:rPr>
      </w:pPr>
      <w:r w:rsidRPr="00EE0BF6">
        <w:rPr>
          <w:rFonts w:ascii="Times New Roman" w:hAnsi="Times New Roman"/>
          <w:b/>
          <w:bCs/>
        </w:rPr>
        <w:t xml:space="preserve">              </w:t>
      </w:r>
      <w:r w:rsidR="00415891" w:rsidRPr="00EE0BF6">
        <w:rPr>
          <w:rFonts w:ascii="Times New Roman" w:hAnsi="Times New Roman"/>
          <w:b/>
          <w:bCs/>
        </w:rPr>
        <w:t>Цена</w:t>
      </w:r>
      <w:r w:rsidR="00415891" w:rsidRPr="00EE0BF6">
        <w:rPr>
          <w:rFonts w:ascii="Times New Roman" w:hAnsi="Times New Roman"/>
          <w:bCs/>
        </w:rPr>
        <w:t xml:space="preserve"> дата у понуди исказује се у динарима, са и без урачунатог пореза на додату вредност</w:t>
      </w:r>
      <w:r w:rsidRPr="00EE0BF6">
        <w:rPr>
          <w:rFonts w:ascii="Times New Roman" w:hAnsi="Times New Roman"/>
          <w:bCs/>
        </w:rPr>
        <w:t>,</w:t>
      </w:r>
      <w:r w:rsidR="00415891" w:rsidRPr="00EE0BF6">
        <w:rPr>
          <w:rFonts w:ascii="Times New Roman" w:hAnsi="Times New Roman"/>
          <w:bCs/>
        </w:rPr>
        <w:t xml:space="preserve"> </w:t>
      </w:r>
      <w:r w:rsidR="00415891" w:rsidRPr="00EE0BF6">
        <w:rPr>
          <w:rFonts w:ascii="Times New Roman" w:hAnsi="Times New Roman"/>
          <w:color w:val="000000"/>
        </w:rPr>
        <w:t>са урачунатим свим трошковима које понуђач има у реализацији предметне јавне набавке</w:t>
      </w:r>
      <w:r w:rsidR="00415891" w:rsidRPr="00EE0BF6">
        <w:rPr>
          <w:rFonts w:ascii="Times New Roman" w:hAnsi="Times New Roman"/>
          <w:bCs/>
        </w:rPr>
        <w:t>, с тим да ће се за оцену понуде узимати у обзир цена без пореза на додату вредност.</w:t>
      </w:r>
    </w:p>
    <w:p w:rsidR="00415891" w:rsidRPr="00EE0BF6" w:rsidRDefault="00BB1328" w:rsidP="00415891">
      <w:pPr>
        <w:spacing w:after="0"/>
        <w:ind w:left="56" w:firstLine="720"/>
        <w:jc w:val="both"/>
        <w:rPr>
          <w:rFonts w:ascii="Times New Roman" w:hAnsi="Times New Roman"/>
          <w:bCs/>
        </w:rPr>
      </w:pPr>
      <w:r w:rsidRPr="000B5D8A">
        <w:rPr>
          <w:rFonts w:ascii="Times New Roman" w:hAnsi="Times New Roman"/>
          <w:b/>
        </w:rPr>
        <w:t xml:space="preserve">Цена </w:t>
      </w:r>
      <w:r w:rsidRPr="000B5D8A">
        <w:rPr>
          <w:rFonts w:ascii="Times New Roman" w:hAnsi="Times New Roman"/>
        </w:rPr>
        <w:t>за</w:t>
      </w:r>
      <w:r w:rsidRPr="00EE0BF6">
        <w:rPr>
          <w:rFonts w:ascii="Times New Roman" w:hAnsi="Times New Roman"/>
        </w:rPr>
        <w:t xml:space="preserve"> пружање услуга хотелског смештаја остаје фиксна током периода на који се уговор закључује</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lastRenderedPageBreak/>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3F49E6">
        <w:rPr>
          <w:rFonts w:ascii="Times New Roman" w:hAnsi="Times New Roman"/>
        </w:rPr>
        <w:t>7</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FB2E34">
        <w:rPr>
          <w:rFonts w:ascii="Times New Roman" w:hAnsi="Times New Roman"/>
        </w:rPr>
        <w:t>МУ-</w:t>
      </w:r>
      <w:r w:rsidR="00DD1568">
        <w:rPr>
          <w:rFonts w:ascii="Times New Roman" w:hAnsi="Times New Roman"/>
        </w:rPr>
        <w:t>02</w:t>
      </w:r>
      <w:r w:rsidR="007D53DB" w:rsidRPr="00EE0BF6">
        <w:rPr>
          <w:rFonts w:ascii="Times New Roman" w:hAnsi="Times New Roman"/>
        </w:rPr>
        <w:t>/</w:t>
      </w:r>
      <w:r w:rsidR="00650D7E">
        <w:rPr>
          <w:rFonts w:ascii="Times New Roman" w:hAnsi="Times New Roman"/>
        </w:rPr>
        <w:t>0</w:t>
      </w:r>
      <w:r w:rsidR="000104CF">
        <w:rPr>
          <w:rFonts w:ascii="Times New Roman" w:hAnsi="Times New Roman"/>
        </w:rPr>
        <w:t>20</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3F49E6">
        <w:rPr>
          <w:rFonts w:ascii="Times New Roman" w:hAnsi="Times New Roman"/>
        </w:rPr>
        <w:t>8</w:t>
      </w:r>
      <w:r w:rsidR="00616F05" w:rsidRPr="00EE0BF6">
        <w:rPr>
          <w:rFonts w:ascii="Times New Roman" w:hAnsi="Times New Roman"/>
        </w:rPr>
        <w:t xml:space="preserve">)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3F49E6" w:rsidP="00705309">
      <w:pPr>
        <w:pStyle w:val="ListParagraph"/>
        <w:spacing w:after="0" w:line="240" w:lineRule="auto"/>
        <w:ind w:left="0" w:firstLine="288"/>
        <w:jc w:val="both"/>
        <w:rPr>
          <w:rFonts w:ascii="Times New Roman" w:hAnsi="Times New Roman"/>
          <w:lang w:val="ru-RU"/>
        </w:rPr>
      </w:pPr>
      <w:r>
        <w:rPr>
          <w:rFonts w:ascii="Times New Roman" w:hAnsi="Times New Roman"/>
        </w:rPr>
        <w:t>9</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lastRenderedPageBreak/>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3F49E6">
        <w:rPr>
          <w:rFonts w:ascii="Times New Roman" w:hAnsi="Times New Roman"/>
        </w:rPr>
        <w:t>10</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3F49E6">
        <w:rPr>
          <w:rFonts w:ascii="Times New Roman" w:hAnsi="Times New Roman"/>
        </w:rPr>
        <w:t>11</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lastRenderedPageBreak/>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3F49E6"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12</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3F49E6">
        <w:rPr>
          <w:rFonts w:ascii="Times New Roman" w:hAnsi="Times New Roman"/>
        </w:rPr>
        <w:t>3</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3F49E6">
        <w:rPr>
          <w:rFonts w:ascii="Times New Roman" w:hAnsi="Times New Roman"/>
        </w:rPr>
        <w:t>4</w:t>
      </w:r>
      <w:r w:rsidR="00795F64" w:rsidRPr="00EE0BF6">
        <w:rPr>
          <w:rFonts w:ascii="Times New Roman" w:hAnsi="Times New Roman"/>
        </w:rPr>
        <w:t>)</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3F49E6">
        <w:rPr>
          <w:rFonts w:ascii="Times New Roman" w:hAnsi="Times New Roman"/>
        </w:rPr>
        <w:t>5</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6</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lastRenderedPageBreak/>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7</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lastRenderedPageBreak/>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705309">
      <w:pPr>
        <w:pStyle w:val="Caption"/>
        <w:spacing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705309">
      <w:pPr>
        <w:pStyle w:val="Caption"/>
        <w:spacing w:after="0" w:line="240" w:lineRule="auto"/>
        <w:jc w:val="both"/>
        <w:rPr>
          <w:rFonts w:ascii="Times New Roman" w:hAnsi="Times New Roman" w:cs="Times New Roman"/>
          <w:lang w:val="ru-RU"/>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lang w:val="ru-RU"/>
        </w:rPr>
        <w:t>18</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3F49E6">
        <w:rPr>
          <w:rFonts w:ascii="Times New Roman" w:hAnsi="Times New Roman" w:cs="Times New Roman"/>
          <w:i w:val="0"/>
        </w:rPr>
        <w:t>9</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rPr>
        <w:t>20</w:t>
      </w:r>
      <w:r w:rsidR="00795F64" w:rsidRPr="00EE0BF6">
        <w:rPr>
          <w:rFonts w:ascii="Times New Roman" w:hAnsi="Times New Roman" w:cs="Times New Roman"/>
          <w:i w:val="0"/>
        </w:rPr>
        <w:t xml:space="preserve">)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3F49E6" w:rsidP="00B64635">
      <w:pPr>
        <w:autoSpaceDE w:val="0"/>
        <w:autoSpaceDN w:val="0"/>
        <w:adjustRightInd w:val="0"/>
        <w:spacing w:after="0" w:line="240" w:lineRule="auto"/>
        <w:jc w:val="both"/>
        <w:rPr>
          <w:rFonts w:ascii="Times New Roman" w:hAnsi="Times New Roman"/>
        </w:rPr>
      </w:pPr>
      <w:r>
        <w:rPr>
          <w:rFonts w:ascii="Times New Roman" w:hAnsi="Times New Roman"/>
        </w:rPr>
        <w:t>21</w:t>
      </w:r>
      <w:r w:rsidR="00795F64" w:rsidRPr="00EE0BF6">
        <w:rPr>
          <w:rFonts w:ascii="Times New Roman" w:hAnsi="Times New Roman"/>
        </w:rPr>
        <w:t xml:space="preserve">)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w:t>
      </w:r>
      <w:r w:rsidR="00DD1568">
        <w:rPr>
          <w:rFonts w:ascii="Times New Roman" w:hAnsi="Times New Roman"/>
          <w:b/>
        </w:rPr>
        <w:t>02</w:t>
      </w:r>
      <w:r w:rsidR="001A137E"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DD1568">
        <w:rPr>
          <w:rFonts w:ascii="Times New Roman" w:hAnsi="Times New Roman"/>
          <w:b/>
        </w:rPr>
        <w:t>02</w:t>
      </w:r>
      <w:r w:rsidR="001A137E"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DD1568">
        <w:rPr>
          <w:rFonts w:ascii="Times New Roman" w:hAnsi="Times New Roman"/>
          <w:b/>
        </w:rPr>
        <w:t>02</w:t>
      </w:r>
      <w:r w:rsidR="00307586"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DD1568">
        <w:rPr>
          <w:rFonts w:ascii="Times New Roman" w:hAnsi="Times New Roman"/>
          <w:b/>
        </w:rPr>
        <w:t>02</w:t>
      </w:r>
      <w:r w:rsidR="001A137E"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3F49E6" w:rsidP="00B64635">
      <w:pPr>
        <w:autoSpaceDE w:val="0"/>
        <w:autoSpaceDN w:val="0"/>
        <w:adjustRightInd w:val="0"/>
        <w:spacing w:after="0" w:line="240" w:lineRule="auto"/>
        <w:jc w:val="both"/>
        <w:rPr>
          <w:rFonts w:ascii="Times New Roman" w:hAnsi="Times New Roman"/>
          <w:b/>
          <w:bCs/>
        </w:rPr>
      </w:pPr>
      <w:r>
        <w:rPr>
          <w:rFonts w:ascii="Times New Roman" w:hAnsi="Times New Roman"/>
        </w:rPr>
        <w:t>22</w:t>
      </w:r>
      <w:r w:rsidR="00C65AE4" w:rsidRPr="00EE0BF6">
        <w:rPr>
          <w:rFonts w:ascii="Times New Roman" w:hAnsi="Times New Roman"/>
        </w:rPr>
        <w:t xml:space="preserve">) </w:t>
      </w:r>
      <w:r w:rsidR="00D27134" w:rsidRPr="00EE0BF6">
        <w:rPr>
          <w:rFonts w:ascii="Times New Roman" w:hAnsi="Times New Roman"/>
        </w:rPr>
        <w:t xml:space="preserve">Битни недостаци понуде  </w:t>
      </w:r>
    </w:p>
    <w:p w:rsidR="00505D19" w:rsidRDefault="00D27134" w:rsidP="00505D19">
      <w:pPr>
        <w:spacing w:line="240" w:lineRule="auto"/>
        <w:ind w:left="456" w:firstLine="57"/>
        <w:jc w:val="both"/>
        <w:rPr>
          <w:rFonts w:ascii="Times New Roman" w:hAnsi="Times New Roman"/>
          <w:lang w:val="en-US"/>
        </w:rPr>
      </w:pPr>
      <w:r w:rsidRPr="00EE0BF6">
        <w:rPr>
          <w:rFonts w:ascii="Times New Roman" w:hAnsi="Times New Roman"/>
        </w:rPr>
        <w:t xml:space="preserve">Сходно чл. 106. ЗЈН </w:t>
      </w:r>
      <w:r w:rsidR="006E394D" w:rsidRPr="00EE0BF6">
        <w:rPr>
          <w:rFonts w:ascii="Times New Roman" w:hAnsi="Times New Roman"/>
        </w:rPr>
        <w:t>Наручилац</w:t>
      </w:r>
      <w:r w:rsidR="00505D19">
        <w:rPr>
          <w:rFonts w:ascii="Times New Roman" w:hAnsi="Times New Roman"/>
        </w:rPr>
        <w:t xml:space="preserve"> ће одбити понуду ако:</w:t>
      </w:r>
    </w:p>
    <w:p w:rsidR="00D27134" w:rsidRPr="00505D19" w:rsidRDefault="00D27134" w:rsidP="00505D19">
      <w:pPr>
        <w:spacing w:after="0" w:line="240" w:lineRule="auto"/>
        <w:ind w:left="456" w:firstLine="57"/>
        <w:jc w:val="both"/>
        <w:rPr>
          <w:rFonts w:ascii="Times New Roman" w:hAnsi="Times New Roman"/>
          <w:lang w:val="en-US"/>
        </w:rPr>
      </w:pPr>
      <w:r w:rsidRPr="00EE0BF6">
        <w:rPr>
          <w:rFonts w:ascii="Times New Roman" w:hAnsi="Times New Roman"/>
        </w:rPr>
        <w:t xml:space="preserve">1) понуђач не докаже да испуњава обавезне услове за учешће;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505D19">
      <w:pPr>
        <w:spacing w:after="0" w:line="240" w:lineRule="auto"/>
        <w:jc w:val="both"/>
        <w:rPr>
          <w:rFonts w:ascii="Times New Roman" w:hAnsi="Times New Roman"/>
        </w:rPr>
      </w:pPr>
    </w:p>
    <w:p w:rsidR="00EC5178" w:rsidRPr="00EE0BF6" w:rsidRDefault="00E75A60" w:rsidP="00505D19">
      <w:pPr>
        <w:spacing w:after="0"/>
        <w:jc w:val="both"/>
        <w:rPr>
          <w:rFonts w:ascii="Times New Roman" w:hAnsi="Times New Roman"/>
        </w:rPr>
      </w:pPr>
      <w:r w:rsidRPr="00EE0BF6">
        <w:rPr>
          <w:rFonts w:ascii="Times New Roman" w:hAnsi="Times New Roman"/>
        </w:rPr>
        <w:t>2</w:t>
      </w:r>
      <w:r w:rsidR="003F49E6">
        <w:rPr>
          <w:rFonts w:ascii="Times New Roman" w:hAnsi="Times New Roman"/>
        </w:rPr>
        <w:t>3</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505D19">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505D19">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505D19">
      <w:pPr>
        <w:spacing w:after="0" w:line="240" w:lineRule="auto"/>
        <w:ind w:firstLine="340"/>
        <w:jc w:val="both"/>
        <w:rPr>
          <w:rFonts w:ascii="Times New Roman" w:hAnsi="Times New Roman"/>
        </w:rPr>
      </w:pPr>
    </w:p>
    <w:p w:rsidR="00BA6233" w:rsidRPr="00EE0BF6" w:rsidRDefault="006E394D" w:rsidP="00616F05">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или 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p>
    <w:p w:rsidR="00D45E8B" w:rsidRPr="00EE0BF6" w:rsidRDefault="00D45E8B" w:rsidP="00B64635">
      <w:pPr>
        <w:spacing w:after="0" w:line="240" w:lineRule="auto"/>
        <w:ind w:firstLine="360"/>
        <w:jc w:val="both"/>
        <w:rPr>
          <w:rFonts w:ascii="Times New Roman" w:hAnsi="Times New Roman"/>
        </w:rPr>
      </w:pPr>
      <w:r w:rsidRPr="00EE0BF6">
        <w:rPr>
          <w:rFonts w:ascii="Times New Roman" w:hAnsi="Times New Roman"/>
        </w:rPr>
        <w:t>Доказ може бити:</w:t>
      </w:r>
    </w:p>
    <w:p w:rsidR="00E34512" w:rsidRPr="00EE0BF6" w:rsidRDefault="00E34512" w:rsidP="00B64635">
      <w:pPr>
        <w:spacing w:after="0" w:line="240" w:lineRule="auto"/>
        <w:ind w:firstLine="360"/>
        <w:jc w:val="both"/>
        <w:rPr>
          <w:rFonts w:ascii="Times New Roman" w:hAnsi="Times New Roman"/>
        </w:rPr>
      </w:pP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3F49E6">
        <w:rPr>
          <w:rFonts w:ascii="Times New Roman" w:hAnsi="Times New Roman"/>
        </w:rPr>
        <w:t>4</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3F49E6" w:rsidP="00B64635">
      <w:pPr>
        <w:spacing w:after="0" w:line="240" w:lineRule="auto"/>
        <w:ind w:right="72"/>
        <w:jc w:val="both"/>
        <w:rPr>
          <w:rFonts w:ascii="Times New Roman" w:hAnsi="Times New Roman"/>
        </w:rPr>
      </w:pPr>
      <w:r>
        <w:rPr>
          <w:rFonts w:ascii="Times New Roman" w:hAnsi="Times New Roman"/>
        </w:rPr>
        <w:t>25</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45AC0" w:rsidRDefault="00B710D1" w:rsidP="00645AC0">
      <w:pPr>
        <w:autoSpaceDE w:val="0"/>
        <w:autoSpaceDN w:val="0"/>
        <w:adjustRightInd w:val="0"/>
        <w:spacing w:after="0" w:line="240" w:lineRule="auto"/>
        <w:ind w:left="228" w:firstLine="57"/>
        <w:jc w:val="both"/>
        <w:rPr>
          <w:rFonts w:ascii="Times New Roman" w:hAnsi="Times New Roman"/>
          <w:lang w:val="en-US"/>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645AC0" w:rsidRPr="00645AC0" w:rsidRDefault="00645AC0" w:rsidP="00645AC0">
      <w:pPr>
        <w:autoSpaceDE w:val="0"/>
        <w:autoSpaceDN w:val="0"/>
        <w:adjustRightInd w:val="0"/>
        <w:spacing w:after="0" w:line="240" w:lineRule="auto"/>
        <w:jc w:val="both"/>
        <w:rPr>
          <w:rFonts w:ascii="Times New Roman" w:hAnsi="Times New Roman"/>
          <w:lang/>
        </w:rPr>
      </w:pPr>
      <w:r>
        <w:rPr>
          <w:rFonts w:ascii="Times New Roman" w:hAnsi="Times New Roman"/>
          <w:lang w:val="en-US"/>
        </w:rPr>
        <w:t xml:space="preserve">26) </w:t>
      </w:r>
      <w:r>
        <w:rPr>
          <w:rFonts w:ascii="Times New Roman" w:hAnsi="Times New Roman"/>
          <w:lang/>
        </w:rPr>
        <w:t>У складу</w:t>
      </w:r>
      <w:r w:rsidR="00C75859">
        <w:rPr>
          <w:rFonts w:ascii="Times New Roman" w:hAnsi="Times New Roman"/>
          <w:lang/>
        </w:rPr>
        <w:t xml:space="preserve"> са „Законом о изменама и допунама закона о Привредним друштвима (Сл. гласник РС бр. 44/2018)“</w:t>
      </w:r>
      <w:r>
        <w:rPr>
          <w:rFonts w:ascii="Times New Roman" w:hAnsi="Times New Roman"/>
          <w:lang/>
        </w:rPr>
        <w:t xml:space="preserve"> </w:t>
      </w:r>
      <w:r>
        <w:rPr>
          <w:rFonts w:ascii="Times New Roman" w:hAnsi="Times New Roman"/>
          <w:lang/>
        </w:rPr>
        <w:t xml:space="preserve">и „Правилником о обавезним елементима конкурсне документације у поступцима јавних набавки и начину доказивања испуњености услова, </w:t>
      </w:r>
      <w:r w:rsidR="00C75859">
        <w:rPr>
          <w:rFonts w:ascii="Times New Roman" w:hAnsi="Times New Roman"/>
          <w:lang/>
        </w:rPr>
        <w:t>(</w:t>
      </w:r>
      <w:r>
        <w:rPr>
          <w:rFonts w:ascii="Times New Roman" w:hAnsi="Times New Roman"/>
          <w:lang/>
        </w:rPr>
        <w:t>Сл. гласник РС, бр. 86/2015 и 41/2019</w:t>
      </w:r>
      <w:r w:rsidR="00C75859">
        <w:rPr>
          <w:rFonts w:ascii="Times New Roman" w:hAnsi="Times New Roman"/>
          <w:lang/>
        </w:rPr>
        <w:t>)</w:t>
      </w:r>
      <w:r>
        <w:rPr>
          <w:rFonts w:ascii="Times New Roman" w:hAnsi="Times New Roman"/>
          <w:lang/>
        </w:rPr>
        <w:t xml:space="preserve">“ </w:t>
      </w:r>
      <w:r>
        <w:rPr>
          <w:rFonts w:ascii="Times New Roman" w:hAnsi="Times New Roman"/>
          <w:lang/>
        </w:rPr>
        <w:t>употреба печата</w:t>
      </w:r>
      <w:r>
        <w:rPr>
          <w:rFonts w:ascii="Times New Roman" w:hAnsi="Times New Roman"/>
          <w:lang/>
        </w:rPr>
        <w:t xml:space="preserve"> приликом израде понуде</w:t>
      </w:r>
      <w:r>
        <w:rPr>
          <w:rFonts w:ascii="Times New Roman" w:hAnsi="Times New Roman"/>
          <w:lang/>
        </w:rPr>
        <w:t xml:space="preserve"> није обавезна. </w:t>
      </w:r>
    </w:p>
    <w:p w:rsidR="005F1F2F" w:rsidRPr="00C75859" w:rsidRDefault="005F1F2F" w:rsidP="00505D19">
      <w:pPr>
        <w:widowControl w:val="0"/>
        <w:overflowPunct w:val="0"/>
        <w:autoSpaceDE w:val="0"/>
        <w:autoSpaceDN w:val="0"/>
        <w:adjustRightInd w:val="0"/>
        <w:spacing w:line="238" w:lineRule="auto"/>
        <w:rPr>
          <w:rFonts w:ascii="Times New Roman" w:hAnsi="Times New Roman"/>
          <w:b/>
          <w:lang/>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Pr="00DD1568" w:rsidRDefault="005F1F2F" w:rsidP="00505D19">
      <w:pPr>
        <w:widowControl w:val="0"/>
        <w:overflowPunct w:val="0"/>
        <w:autoSpaceDE w:val="0"/>
        <w:autoSpaceDN w:val="0"/>
        <w:adjustRightInd w:val="0"/>
        <w:spacing w:line="238" w:lineRule="auto"/>
        <w:rPr>
          <w:rFonts w:ascii="Times New Roman" w:hAnsi="Times New Roman"/>
          <w:b/>
        </w:rPr>
      </w:pPr>
    </w:p>
    <w:p w:rsidR="006D032E" w:rsidRPr="00EE0BF6"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EE0BF6">
        <w:rPr>
          <w:rFonts w:ascii="Times New Roman" w:hAnsi="Times New Roman"/>
          <w:b/>
        </w:rPr>
        <w:t>3.</w:t>
      </w:r>
      <w:r w:rsidR="000521B0" w:rsidRPr="00EE0BF6">
        <w:rPr>
          <w:rFonts w:ascii="Times New Roman" w:hAnsi="Times New Roman"/>
          <w:b/>
          <w:lang w:val="en-US"/>
        </w:rPr>
        <w:t xml:space="preserve"> </w:t>
      </w:r>
      <w:r w:rsidR="00C75859">
        <w:rPr>
          <w:rFonts w:ascii="Times New Roman" w:hAnsi="Times New Roman"/>
          <w:b/>
        </w:rPr>
        <w:t>ВРЕДНОВАЊЕ И О</w:t>
      </w:r>
      <w:r w:rsidRPr="00EE0BF6">
        <w:rPr>
          <w:rFonts w:ascii="Times New Roman" w:hAnsi="Times New Roman"/>
          <w:b/>
        </w:rPr>
        <w:t>ЦЕЊИВАЊЕ ПОНУДА</w:t>
      </w:r>
    </w:p>
    <w:p w:rsidR="003F445A" w:rsidRPr="00EE0BF6" w:rsidRDefault="003F445A" w:rsidP="003F445A">
      <w:pPr>
        <w:pStyle w:val="BodyText"/>
        <w:tabs>
          <w:tab w:val="left" w:pos="495"/>
        </w:tabs>
        <w:spacing w:after="0"/>
        <w:jc w:val="both"/>
        <w:rPr>
          <w:rFonts w:ascii="Times New Roman" w:hAnsi="Times New Roman"/>
          <w:b/>
        </w:rPr>
      </w:pPr>
    </w:p>
    <w:p w:rsidR="00621AFF" w:rsidRPr="00EE0BF6" w:rsidRDefault="00621AFF" w:rsidP="00A54161">
      <w:pPr>
        <w:jc w:val="both"/>
        <w:rPr>
          <w:rFonts w:ascii="Times New Roman" w:hAnsi="Times New Roman"/>
          <w:b/>
        </w:rPr>
      </w:pPr>
    </w:p>
    <w:p w:rsidR="00A54161" w:rsidRPr="00EE0BF6" w:rsidRDefault="00621AFF" w:rsidP="00A54161">
      <w:pPr>
        <w:jc w:val="both"/>
        <w:rPr>
          <w:rFonts w:ascii="Times New Roman" w:hAnsi="Times New Roman"/>
          <w:bCs/>
        </w:rPr>
      </w:pPr>
      <w:r w:rsidRPr="00EE0BF6">
        <w:rPr>
          <w:rFonts w:ascii="Times New Roman" w:hAnsi="Times New Roman"/>
          <w:b/>
        </w:rPr>
        <w:t xml:space="preserve">       </w:t>
      </w:r>
      <w:r w:rsidR="00A54161" w:rsidRPr="00EE0BF6">
        <w:rPr>
          <w:rFonts w:ascii="Times New Roman" w:hAnsi="Times New Roman"/>
        </w:rPr>
        <w:t xml:space="preserve">Вредновање и оцењивање понуда вршиће се </w:t>
      </w:r>
      <w:r w:rsidR="00A54161" w:rsidRPr="00EE0BF6">
        <w:rPr>
          <w:rFonts w:ascii="Times New Roman" w:hAnsi="Times New Roman"/>
          <w:b/>
          <w:bCs/>
        </w:rPr>
        <w:t xml:space="preserve">на основу критеријума </w:t>
      </w:r>
      <w:r w:rsidR="00A54161" w:rsidRPr="00EE0BF6">
        <w:rPr>
          <w:rFonts w:ascii="Times New Roman" w:hAnsi="Times New Roman"/>
          <w:b/>
          <w:bCs/>
          <w:u w:val="single"/>
        </w:rPr>
        <w:t xml:space="preserve">НАЈНИЖЕ ПОНУЂЕНЕ ЦЕНЕ </w:t>
      </w:r>
      <w:r w:rsidRPr="00EE0BF6">
        <w:rPr>
          <w:rFonts w:ascii="Times New Roman" w:hAnsi="Times New Roman"/>
          <w:bCs/>
        </w:rPr>
        <w:t xml:space="preserve">за </w:t>
      </w:r>
      <w:r w:rsidRPr="005B3B5A">
        <w:rPr>
          <w:rFonts w:ascii="Times New Roman" w:hAnsi="Times New Roman"/>
          <w:bCs/>
        </w:rPr>
        <w:t>Партију 1 и 2</w:t>
      </w:r>
      <w:r w:rsidR="00A54161" w:rsidRPr="005B3B5A">
        <w:rPr>
          <w:rFonts w:ascii="Times New Roman" w:hAnsi="Times New Roman"/>
          <w:bCs/>
        </w:rPr>
        <w:t>.</w:t>
      </w:r>
    </w:p>
    <w:p w:rsidR="006D032E" w:rsidRPr="00EE0BF6" w:rsidRDefault="00621AFF" w:rsidP="006D032E">
      <w:pPr>
        <w:pStyle w:val="BodyText"/>
        <w:spacing w:after="0"/>
        <w:jc w:val="both"/>
        <w:rPr>
          <w:rFonts w:ascii="Times New Roman" w:hAnsi="Times New Roman"/>
          <w:b/>
          <w:bCs/>
        </w:rPr>
      </w:pPr>
      <w:r w:rsidRPr="00EE0BF6">
        <w:rPr>
          <w:rFonts w:ascii="Times New Roman" w:hAnsi="Times New Roman"/>
          <w:b/>
          <w:bCs/>
        </w:rPr>
        <w:t xml:space="preserve">       </w:t>
      </w:r>
      <w:r w:rsidR="006D032E" w:rsidRPr="00EE0BF6">
        <w:rPr>
          <w:rFonts w:ascii="Times New Roman" w:hAnsi="Times New Roman"/>
          <w:b/>
          <w:bCs/>
        </w:rPr>
        <w:t xml:space="preserve">Напомена: Уколико су понуђене цене за </w:t>
      </w:r>
      <w:r w:rsidR="00A54161" w:rsidRPr="00EE0BF6">
        <w:rPr>
          <w:rFonts w:ascii="Times New Roman" w:hAnsi="Times New Roman"/>
          <w:b/>
          <w:bCs/>
        </w:rPr>
        <w:t xml:space="preserve">партије </w:t>
      </w:r>
      <w:r w:rsidRPr="00EE0BF6">
        <w:rPr>
          <w:rFonts w:ascii="Times New Roman" w:hAnsi="Times New Roman"/>
          <w:b/>
          <w:bCs/>
        </w:rPr>
        <w:t>1</w:t>
      </w:r>
      <w:r w:rsidR="006D032E" w:rsidRPr="00EE0BF6">
        <w:rPr>
          <w:rFonts w:ascii="Times New Roman" w:hAnsi="Times New Roman"/>
          <w:b/>
          <w:bCs/>
        </w:rPr>
        <w:t xml:space="preserve"> </w:t>
      </w:r>
      <w:r w:rsidRPr="00EE0BF6">
        <w:rPr>
          <w:rFonts w:ascii="Times New Roman" w:hAnsi="Times New Roman"/>
          <w:b/>
          <w:bCs/>
        </w:rPr>
        <w:t>и 2</w:t>
      </w:r>
      <w:r w:rsidR="003519F8" w:rsidRPr="00EE0BF6">
        <w:rPr>
          <w:rFonts w:ascii="Times New Roman" w:hAnsi="Times New Roman"/>
          <w:b/>
          <w:bCs/>
        </w:rPr>
        <w:t xml:space="preserve"> од стране различитих понуђача</w:t>
      </w:r>
      <w:r w:rsidR="006D032E" w:rsidRPr="00EE0BF6">
        <w:rPr>
          <w:rFonts w:ascii="Times New Roman" w:hAnsi="Times New Roman"/>
          <w:b/>
          <w:bCs/>
        </w:rPr>
        <w:t xml:space="preserve"> по појединачним партијама идентичне (једнаке), приликом рангирања и оцењивања понуда узеће се у обзир следећи елементи:</w:t>
      </w:r>
    </w:p>
    <w:p w:rsidR="006D032E" w:rsidRPr="00EE0BF6" w:rsidRDefault="006D032E" w:rsidP="006D032E">
      <w:pPr>
        <w:pStyle w:val="BodyText"/>
        <w:spacing w:after="0"/>
        <w:jc w:val="both"/>
        <w:rPr>
          <w:rFonts w:ascii="Times New Roman" w:hAnsi="Times New Roman"/>
          <w:b/>
          <w:bCs/>
        </w:rPr>
      </w:pPr>
    </w:p>
    <w:p w:rsidR="006D032E" w:rsidRPr="00EE0BF6" w:rsidRDefault="006D032E" w:rsidP="006D032E">
      <w:pPr>
        <w:numPr>
          <w:ilvl w:val="0"/>
          <w:numId w:val="8"/>
        </w:numPr>
        <w:ind w:right="-1"/>
        <w:jc w:val="both"/>
        <w:rPr>
          <w:rFonts w:ascii="Times New Roman" w:hAnsi="Times New Roman"/>
        </w:rPr>
      </w:pPr>
      <w:r w:rsidRPr="00EE0BF6">
        <w:rPr>
          <w:rFonts w:ascii="Times New Roman" w:hAnsi="Times New Roman"/>
        </w:rPr>
        <w:t>у случају да постоје две или више понуда са је</w:t>
      </w:r>
      <w:r w:rsidR="0074484A" w:rsidRPr="00EE0BF6">
        <w:rPr>
          <w:rFonts w:ascii="Times New Roman" w:hAnsi="Times New Roman"/>
        </w:rPr>
        <w:t>днаком ценом предност ће имати п</w:t>
      </w:r>
      <w:r w:rsidRPr="00EE0BF6">
        <w:rPr>
          <w:rFonts w:ascii="Times New Roman" w:hAnsi="Times New Roman"/>
        </w:rPr>
        <w:t xml:space="preserve">онуђач </w:t>
      </w:r>
      <w:r w:rsidR="0074484A" w:rsidRPr="00EE0BF6">
        <w:rPr>
          <w:rFonts w:ascii="Times New Roman" w:hAnsi="Times New Roman"/>
        </w:rPr>
        <w:t>који је на</w:t>
      </w:r>
      <w:r w:rsidRPr="00EE0BF6">
        <w:rPr>
          <w:rFonts w:ascii="Times New Roman" w:hAnsi="Times New Roman"/>
        </w:rPr>
        <w:t xml:space="preserve"> </w:t>
      </w:r>
      <w:r w:rsidR="0074484A" w:rsidRPr="00EE0BF6">
        <w:rPr>
          <w:rFonts w:ascii="Times New Roman" w:hAnsi="Times New Roman"/>
          <w:b/>
          <w:u w:val="single"/>
        </w:rPr>
        <w:t>мањој удаљености од седишта Наручиоца</w:t>
      </w:r>
      <w:r w:rsidR="0074484A" w:rsidRPr="00EE0BF6">
        <w:rPr>
          <w:rFonts w:ascii="Times New Roman" w:hAnsi="Times New Roman"/>
          <w:b/>
        </w:rPr>
        <w:t xml:space="preserve"> </w:t>
      </w:r>
      <w:r w:rsidR="0074484A" w:rsidRPr="00EE0BF6">
        <w:rPr>
          <w:rFonts w:ascii="Times New Roman" w:hAnsi="Times New Roman"/>
        </w:rPr>
        <w:t>у улици Вишеградска 33 у Нишу</w:t>
      </w:r>
      <w:r w:rsidRPr="00EE0BF6">
        <w:rPr>
          <w:rFonts w:ascii="Times New Roman" w:hAnsi="Times New Roman"/>
          <w:b/>
        </w:rPr>
        <w:t xml:space="preserve">; </w:t>
      </w:r>
    </w:p>
    <w:p w:rsidR="00087607" w:rsidRPr="00EE0BF6" w:rsidRDefault="006D032E" w:rsidP="00087607">
      <w:pPr>
        <w:numPr>
          <w:ilvl w:val="0"/>
          <w:numId w:val="8"/>
        </w:numPr>
        <w:ind w:right="72"/>
        <w:jc w:val="both"/>
        <w:rPr>
          <w:rFonts w:ascii="Times New Roman" w:hAnsi="Times New Roman"/>
        </w:rPr>
      </w:pPr>
      <w:r w:rsidRPr="00EE0BF6">
        <w:rPr>
          <w:rFonts w:ascii="Times New Roman" w:hAnsi="Times New Roman"/>
        </w:rPr>
        <w:t xml:space="preserve">а у случају да постоје две или више понуда са идентичним ценом и </w:t>
      </w:r>
      <w:r w:rsidR="00EA1E1C" w:rsidRPr="00EE0BF6">
        <w:rPr>
          <w:rFonts w:ascii="Times New Roman" w:hAnsi="Times New Roman"/>
        </w:rPr>
        <w:t>понуђачи су на истој удаљености од седишта Наручиоца,</w:t>
      </w:r>
      <w:r w:rsidRPr="00EE0BF6">
        <w:rPr>
          <w:rFonts w:ascii="Times New Roman" w:hAnsi="Times New Roman"/>
        </w:rPr>
        <w:t xml:space="preserve"> предност ће имати понуђач </w:t>
      </w:r>
      <w:r w:rsidR="00EA1E1C" w:rsidRPr="00EE0BF6">
        <w:rPr>
          <w:rFonts w:ascii="Times New Roman" w:hAnsi="Times New Roman"/>
        </w:rPr>
        <w:t xml:space="preserve">са </w:t>
      </w:r>
      <w:r w:rsidR="00EA1E1C" w:rsidRPr="00EE0BF6">
        <w:rPr>
          <w:rFonts w:ascii="Times New Roman" w:hAnsi="Times New Roman"/>
          <w:b/>
          <w:u w:val="single"/>
        </w:rPr>
        <w:t xml:space="preserve">најповољнијим роком </w:t>
      </w:r>
      <w:r w:rsidR="00C86B60" w:rsidRPr="00EE0BF6">
        <w:rPr>
          <w:rFonts w:ascii="Times New Roman" w:hAnsi="Times New Roman"/>
          <w:b/>
          <w:u w:val="single"/>
        </w:rPr>
        <w:t>важења понуде.</w:t>
      </w:r>
    </w:p>
    <w:p w:rsidR="00621AFF" w:rsidRPr="00EE0BF6" w:rsidRDefault="00621AFF" w:rsidP="00621AFF">
      <w:pPr>
        <w:pStyle w:val="Bodytext21"/>
        <w:shd w:val="clear" w:color="auto" w:fill="auto"/>
        <w:ind w:firstLine="360"/>
        <w:rPr>
          <w:sz w:val="22"/>
          <w:szCs w:val="22"/>
        </w:rPr>
      </w:pPr>
      <w:r w:rsidRPr="00EE0BF6">
        <w:rPr>
          <w:sz w:val="22"/>
          <w:szCs w:val="22"/>
        </w:rPr>
        <w:t>У случају да ни тада није могуће извршити одабир најповољније понуде, уговор</w:t>
      </w:r>
      <w:r w:rsidRPr="00EE0BF6">
        <w:rPr>
          <w:sz w:val="22"/>
          <w:szCs w:val="22"/>
        </w:rPr>
        <w:br/>
        <w:t>ће бити додељен понуђачу по систему жребања, као крајњем начину одабира понуде.</w:t>
      </w:r>
    </w:p>
    <w:p w:rsidR="00621AFF" w:rsidRPr="00EE0BF6" w:rsidRDefault="00621AFF" w:rsidP="00621AFF">
      <w:pPr>
        <w:pStyle w:val="Bodytext21"/>
        <w:shd w:val="clear" w:color="auto" w:fill="auto"/>
        <w:ind w:firstLine="360"/>
        <w:rPr>
          <w:sz w:val="22"/>
          <w:szCs w:val="22"/>
        </w:rPr>
      </w:pPr>
      <w:r w:rsidRPr="00EE0BF6">
        <w:rPr>
          <w:sz w:val="22"/>
          <w:szCs w:val="22"/>
        </w:rPr>
        <w:t>Сви понуђачи који су доставили прихватљиве понуде и које су исто рангиране</w:t>
      </w:r>
      <w:r w:rsidRPr="00EE0BF6">
        <w:rPr>
          <w:sz w:val="22"/>
          <w:szCs w:val="22"/>
        </w:rPr>
        <w:br/>
        <w:t>биће позвани да присуствују поступку доделе уговора путем жребања.</w:t>
      </w:r>
    </w:p>
    <w:p w:rsidR="00621AFF" w:rsidRPr="00EE0BF6" w:rsidRDefault="00621AFF" w:rsidP="00621AFF">
      <w:pPr>
        <w:pStyle w:val="Bodytext21"/>
        <w:shd w:val="clear" w:color="auto" w:fill="auto"/>
        <w:ind w:firstLine="360"/>
        <w:rPr>
          <w:sz w:val="22"/>
          <w:szCs w:val="22"/>
        </w:rPr>
      </w:pPr>
      <w:r w:rsidRPr="00EE0BF6">
        <w:rPr>
          <w:sz w:val="22"/>
          <w:szCs w:val="22"/>
        </w:rPr>
        <w:t>Комисија за јавну набавку ће заказати место и време жребања и позвати</w:t>
      </w:r>
      <w:r w:rsidRPr="00EE0BF6">
        <w:rPr>
          <w:sz w:val="22"/>
          <w:szCs w:val="22"/>
        </w:rPr>
        <w:br/>
        <w:t>опуномоћене представнике понуђача да присуствују жребању. Приликом жребања</w:t>
      </w:r>
      <w:r w:rsidRPr="00EE0BF6">
        <w:rPr>
          <w:sz w:val="22"/>
          <w:szCs w:val="22"/>
        </w:rPr>
        <w:br/>
        <w:t>представници понуђача ће на посебним листовима унети име понуђача. Од чланова</w:t>
      </w:r>
      <w:r w:rsidRPr="00EE0BF6">
        <w:rPr>
          <w:sz w:val="22"/>
          <w:szCs w:val="22"/>
        </w:rPr>
        <w:br/>
        <w:t>Комисије за јавну набавку се добијају идентичне коверте у које понуђачи стављају</w:t>
      </w:r>
      <w:r w:rsidRPr="00EE0BF6">
        <w:rPr>
          <w:sz w:val="22"/>
          <w:szCs w:val="22"/>
        </w:rPr>
        <w:br/>
        <w:t>попуњене листове, коверте ће се ручно измешати пред понуђачима, а потом ће се</w:t>
      </w:r>
      <w:r w:rsidRPr="00EE0BF6">
        <w:rPr>
          <w:sz w:val="22"/>
          <w:szCs w:val="22"/>
        </w:rPr>
        <w:br/>
        <w:t>насумице вршити одабир коверти понуђача и рангирње понуда према редоследу</w:t>
      </w:r>
      <w:r w:rsidRPr="00EE0BF6">
        <w:rPr>
          <w:sz w:val="22"/>
          <w:szCs w:val="22"/>
        </w:rPr>
        <w:br/>
        <w:t>извалачења коверти, о чему ће бити сачињен Записник о поступку жребања у поступку</w:t>
      </w:r>
      <w:r w:rsidRPr="00EE0BF6">
        <w:rPr>
          <w:sz w:val="22"/>
          <w:szCs w:val="22"/>
        </w:rPr>
        <w:br/>
        <w:t>МУ</w:t>
      </w:r>
      <w:r w:rsidR="0011788B" w:rsidRPr="00EE0BF6">
        <w:rPr>
          <w:sz w:val="22"/>
          <w:szCs w:val="22"/>
        </w:rPr>
        <w:t>-</w:t>
      </w:r>
      <w:r w:rsidR="00DD1568">
        <w:rPr>
          <w:sz w:val="22"/>
          <w:szCs w:val="22"/>
        </w:rPr>
        <w:t>02</w:t>
      </w:r>
      <w:r w:rsidR="00861213">
        <w:rPr>
          <w:sz w:val="22"/>
          <w:szCs w:val="22"/>
        </w:rPr>
        <w:t>/</w:t>
      </w:r>
      <w:r w:rsidR="00650D7E">
        <w:rPr>
          <w:sz w:val="22"/>
          <w:szCs w:val="22"/>
        </w:rPr>
        <w:t>0</w:t>
      </w:r>
      <w:r w:rsidR="000104CF">
        <w:rPr>
          <w:sz w:val="22"/>
          <w:szCs w:val="22"/>
        </w:rPr>
        <w:t>20</w:t>
      </w:r>
      <w:r w:rsidRPr="00EE0BF6">
        <w:rPr>
          <w:sz w:val="22"/>
          <w:szCs w:val="22"/>
        </w:rPr>
        <w:t>.</w:t>
      </w:r>
    </w:p>
    <w:p w:rsidR="00EA1E1C" w:rsidRPr="00933941" w:rsidRDefault="00621AFF" w:rsidP="00933941">
      <w:pPr>
        <w:pStyle w:val="BodyText"/>
        <w:spacing w:after="0"/>
        <w:ind w:firstLine="360"/>
        <w:jc w:val="both"/>
        <w:rPr>
          <w:rFonts w:ascii="Times New Roman" w:hAnsi="Times New Roman"/>
        </w:rPr>
        <w:sectPr w:rsidR="00EA1E1C" w:rsidRPr="00933941" w:rsidSect="00933941">
          <w:footerReference w:type="default" r:id="rId10"/>
          <w:footnotePr>
            <w:pos w:val="beneathText"/>
          </w:footnotePr>
          <w:pgSz w:w="11905" w:h="16837" w:code="9"/>
          <w:pgMar w:top="576" w:right="1296" w:bottom="403" w:left="1296" w:header="720" w:footer="720" w:gutter="0"/>
          <w:pgNumType w:start="1" w:chapStyle="1"/>
          <w:cols w:space="720"/>
          <w:docGrid w:linePitch="360"/>
        </w:sectPr>
      </w:pPr>
      <w:r w:rsidRPr="00EE0BF6">
        <w:rPr>
          <w:rFonts w:ascii="Times New Roman" w:hAnsi="Times New Roman"/>
        </w:rPr>
        <w:t>Уколико се неко од позваних понуђача не одазове позиву за жребање, чланови</w:t>
      </w:r>
      <w:r w:rsidRPr="00EE0BF6">
        <w:rPr>
          <w:rFonts w:ascii="Times New Roman" w:hAnsi="Times New Roman"/>
        </w:rPr>
        <w:br/>
        <w:t>Комисије за јавну набавку ће пред присутним овлашћеним представницима понуђача у</w:t>
      </w:r>
      <w:r w:rsidRPr="00EE0BF6">
        <w:rPr>
          <w:rFonts w:ascii="Times New Roman" w:hAnsi="Times New Roman"/>
        </w:rPr>
        <w:br/>
        <w:t>празне коверте убацити листиће са називом одсутних понуђача и те коверте ће</w:t>
      </w:r>
      <w:r w:rsidRPr="00EE0BF6">
        <w:rPr>
          <w:rFonts w:ascii="Times New Roman" w:hAnsi="Times New Roman"/>
        </w:rPr>
        <w:br/>
        <w:t>учествовати у поступку жребања заједно са ковертама присутних овлашћених</w:t>
      </w:r>
      <w:r w:rsidRPr="00EE0BF6">
        <w:rPr>
          <w:rFonts w:ascii="Times New Roman" w:hAnsi="Times New Roman"/>
        </w:rPr>
        <w:br/>
        <w:t>представника понуђача. На исти начин ће се поступати ако не дође ниједан понуђач.</w:t>
      </w:r>
    </w:p>
    <w:p w:rsidR="008F3A6E" w:rsidRDefault="008F3A6E"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5F1F2F" w:rsidRDefault="005F1F2F" w:rsidP="00933941">
      <w:pPr>
        <w:rPr>
          <w:rFonts w:ascii="Times New Roman" w:hAnsi="Times New Roman"/>
          <w:b/>
        </w:rPr>
      </w:pPr>
    </w:p>
    <w:p w:rsidR="005F1F2F" w:rsidRDefault="005F1F2F" w:rsidP="00933941">
      <w:pPr>
        <w:rPr>
          <w:rFonts w:ascii="Times New Roman" w:hAnsi="Times New Roman"/>
          <w:b/>
        </w:rPr>
      </w:pPr>
    </w:p>
    <w:p w:rsidR="003D01F5" w:rsidRPr="00D631B1" w:rsidRDefault="003D01F5" w:rsidP="00933941">
      <w:pPr>
        <w:rPr>
          <w:rFonts w:ascii="Times New Roman" w:hAnsi="Times New Roman"/>
          <w:b/>
          <w:lang/>
        </w:rPr>
      </w:pPr>
    </w:p>
    <w:p w:rsidR="003D01F5" w:rsidRPr="00933941" w:rsidRDefault="003D01F5" w:rsidP="00933941">
      <w:pPr>
        <w:rPr>
          <w:rFonts w:ascii="Times New Roman" w:hAnsi="Times New Roman"/>
          <w:b/>
        </w:rPr>
      </w:pPr>
    </w:p>
    <w:p w:rsidR="001722C8" w:rsidRPr="00EE0BF6" w:rsidRDefault="006D032E" w:rsidP="001722C8">
      <w:pPr>
        <w:jc w:val="center"/>
        <w:rPr>
          <w:rFonts w:ascii="Times New Roman" w:hAnsi="Times New Roman"/>
          <w:b/>
        </w:rPr>
      </w:pPr>
      <w:r w:rsidRPr="00EE0BF6">
        <w:rPr>
          <w:rFonts w:ascii="Times New Roman" w:hAnsi="Times New Roman"/>
          <w:b/>
        </w:rPr>
        <w:t>4</w:t>
      </w:r>
      <w:r w:rsidR="001722C8" w:rsidRPr="00EE0BF6">
        <w:rPr>
          <w:rFonts w:ascii="Times New Roman" w:hAnsi="Times New Roman"/>
          <w:b/>
        </w:rPr>
        <w:t xml:space="preserve">. </w:t>
      </w:r>
      <w:r w:rsidR="00F34859" w:rsidRPr="00EE0BF6">
        <w:rPr>
          <w:rFonts w:ascii="Times New Roman" w:hAnsi="Times New Roman"/>
          <w:b/>
        </w:rPr>
        <w:t>ТЕХНИЧКА СПЕЦИФИКАЦИЈА</w:t>
      </w:r>
    </w:p>
    <w:p w:rsidR="00FF54B8" w:rsidRPr="00EE0BF6" w:rsidRDefault="00FF54B8" w:rsidP="001722C8">
      <w:pPr>
        <w:jc w:val="center"/>
        <w:rPr>
          <w:rFonts w:ascii="Times New Roman" w:hAnsi="Times New Roman"/>
          <w:b/>
        </w:rPr>
      </w:pPr>
    </w:p>
    <w:p w:rsidR="00FF54B8" w:rsidRPr="00EE0BF6" w:rsidRDefault="00FF54B8" w:rsidP="00FF54B8">
      <w:pPr>
        <w:pStyle w:val="ListParagraph"/>
        <w:numPr>
          <w:ilvl w:val="0"/>
          <w:numId w:val="39"/>
        </w:numPr>
        <w:contextualSpacing/>
        <w:jc w:val="both"/>
        <w:rPr>
          <w:rFonts w:ascii="Times New Roman" w:hAnsi="Times New Roman"/>
        </w:rPr>
      </w:pPr>
      <w:r w:rsidRPr="00EE0BF6">
        <w:rPr>
          <w:rFonts w:ascii="Times New Roman" w:hAnsi="Times New Roman"/>
        </w:rPr>
        <w:t xml:space="preserve">Услуга смештаја ће се одвијати сукцесивно према појединачним потребама Наручиоца и за број особа који ће бити назначени у сваком појединачном захтеву; </w:t>
      </w:r>
    </w:p>
    <w:p w:rsidR="00822F86" w:rsidRPr="00EE0BF6" w:rsidRDefault="00822F86" w:rsidP="00822F86">
      <w:pPr>
        <w:pStyle w:val="ListParagraph"/>
        <w:widowControl w:val="0"/>
        <w:numPr>
          <w:ilvl w:val="0"/>
          <w:numId w:val="39"/>
        </w:numPr>
        <w:overflowPunct w:val="0"/>
        <w:autoSpaceDE w:val="0"/>
        <w:autoSpaceDN w:val="0"/>
        <w:adjustRightInd w:val="0"/>
        <w:spacing w:after="0" w:line="223" w:lineRule="auto"/>
        <w:ind w:right="20"/>
        <w:jc w:val="both"/>
        <w:rPr>
          <w:rFonts w:ascii="Times New Roman" w:hAnsi="Times New Roman"/>
        </w:rPr>
      </w:pPr>
      <w:r w:rsidRPr="00EE0BF6">
        <w:rPr>
          <w:rFonts w:ascii="Times New Roman" w:hAnsi="Times New Roman"/>
        </w:rPr>
        <w:t xml:space="preserve">Наручилац путем електронске поште, </w:t>
      </w:r>
      <w:r w:rsidR="0011788B" w:rsidRPr="00EE0BF6">
        <w:rPr>
          <w:rFonts w:ascii="Times New Roman" w:hAnsi="Times New Roman"/>
        </w:rPr>
        <w:t>телефонским путем</w:t>
      </w:r>
      <w:r w:rsidRPr="00EE0BF6">
        <w:rPr>
          <w:rFonts w:ascii="Times New Roman" w:hAnsi="Times New Roman"/>
        </w:rPr>
        <w:t xml:space="preserve"> или лично упућује захтев понуђачу услуге које су предмет јавне набавке. Захтев Наручиоца мора бити јасан и конкретан.</w:t>
      </w:r>
    </w:p>
    <w:p w:rsidR="00FF54B8" w:rsidRPr="00EE0BF6" w:rsidRDefault="00FF54B8" w:rsidP="00822F8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Извршење услуга ће се одвијати по ценама из обрасца понуде, максимално до висине процењене вредности јавне набавке за сваку партију. </w:t>
      </w:r>
    </w:p>
    <w:p w:rsidR="00874FF9" w:rsidRPr="00EE0BF6" w:rsidRDefault="00874FF9" w:rsidP="00874FF9">
      <w:pPr>
        <w:pStyle w:val="ListParagraph"/>
        <w:spacing w:after="0"/>
        <w:contextualSpacing/>
        <w:jc w:val="both"/>
        <w:rPr>
          <w:rFonts w:ascii="Times New Roman" w:hAnsi="Times New Roman"/>
        </w:rPr>
      </w:pPr>
    </w:p>
    <w:p w:rsidR="00FF54B8" w:rsidRPr="00EE0BF6" w:rsidRDefault="00FF54B8" w:rsidP="00822F86">
      <w:pPr>
        <w:spacing w:after="0"/>
        <w:jc w:val="center"/>
        <w:rPr>
          <w:rFonts w:ascii="Times New Roman" w:hAnsi="Times New Roman"/>
          <w:b/>
        </w:rPr>
      </w:pPr>
    </w:p>
    <w:p w:rsidR="00FF54B8" w:rsidRPr="00A66A59" w:rsidRDefault="00FF54B8" w:rsidP="00A66A59">
      <w:pPr>
        <w:jc w:val="center"/>
        <w:rPr>
          <w:rFonts w:ascii="Times New Roman" w:hAnsi="Times New Roman"/>
          <w:b/>
          <w:sz w:val="28"/>
          <w:szCs w:val="28"/>
        </w:rPr>
      </w:pPr>
      <w:r w:rsidRPr="00D66EFC">
        <w:rPr>
          <w:rFonts w:ascii="Times New Roman" w:hAnsi="Times New Roman"/>
          <w:b/>
          <w:sz w:val="28"/>
          <w:szCs w:val="28"/>
        </w:rPr>
        <w:t>П</w:t>
      </w:r>
      <w:r w:rsidR="00D66EFC">
        <w:rPr>
          <w:rFonts w:ascii="Times New Roman" w:hAnsi="Times New Roman"/>
          <w:b/>
          <w:sz w:val="28"/>
          <w:szCs w:val="28"/>
        </w:rPr>
        <w:t>АРТИЈА</w:t>
      </w:r>
      <w:r w:rsidRPr="00D66EFC">
        <w:rPr>
          <w:rFonts w:ascii="Times New Roman" w:hAnsi="Times New Roman"/>
          <w:b/>
          <w:sz w:val="28"/>
          <w:szCs w:val="28"/>
        </w:rPr>
        <w:t xml:space="preserve"> I</w:t>
      </w:r>
    </w:p>
    <w:p w:rsidR="00FF54B8" w:rsidRDefault="00874FF9" w:rsidP="007F7760">
      <w:pPr>
        <w:jc w:val="both"/>
        <w:rPr>
          <w:rFonts w:ascii="Times New Roman" w:hAnsi="Times New Roman"/>
          <w:b/>
          <w:sz w:val="28"/>
          <w:szCs w:val="28"/>
          <w:u w:val="single"/>
        </w:rPr>
      </w:pPr>
      <w:r w:rsidRPr="00D66EFC">
        <w:rPr>
          <w:rFonts w:ascii="Times New Roman" w:hAnsi="Times New Roman"/>
          <w:b/>
          <w:sz w:val="28"/>
          <w:szCs w:val="28"/>
        </w:rPr>
        <w:t xml:space="preserve">         </w:t>
      </w:r>
      <w:r w:rsidR="00FF54B8" w:rsidRPr="00D66EFC">
        <w:rPr>
          <w:rFonts w:ascii="Times New Roman" w:hAnsi="Times New Roman"/>
          <w:b/>
          <w:sz w:val="28"/>
          <w:szCs w:val="28"/>
          <w:u w:val="single"/>
        </w:rPr>
        <w:t xml:space="preserve">Смештај у хотелу са најмање </w:t>
      </w:r>
      <w:r w:rsidR="00FF54B8" w:rsidRPr="005B3B5A">
        <w:rPr>
          <w:rFonts w:ascii="Times New Roman" w:hAnsi="Times New Roman"/>
          <w:b/>
          <w:sz w:val="28"/>
          <w:szCs w:val="28"/>
          <w:u w:val="single"/>
        </w:rPr>
        <w:t>три звездице</w:t>
      </w:r>
    </w:p>
    <w:p w:rsidR="008F6821" w:rsidRPr="008F6821" w:rsidRDefault="008F6821" w:rsidP="007F7760">
      <w:pPr>
        <w:pStyle w:val="ListParagraph"/>
        <w:numPr>
          <w:ilvl w:val="0"/>
          <w:numId w:val="39"/>
        </w:numPr>
        <w:contextualSpacing/>
        <w:jc w:val="both"/>
        <w:rPr>
          <w:rFonts w:ascii="Times New Roman" w:hAnsi="Times New Roman"/>
        </w:rPr>
      </w:pPr>
      <w:r>
        <w:rPr>
          <w:rFonts w:ascii="Times New Roman" w:hAnsi="Times New Roman"/>
        </w:rPr>
        <w:t>Тип смештаја: смештај у једнокреветним и двокреветним собама</w:t>
      </w:r>
    </w:p>
    <w:p w:rsidR="00FF54B8" w:rsidRPr="008F6821" w:rsidRDefault="00FF54B8" w:rsidP="007F7760">
      <w:pPr>
        <w:pStyle w:val="ListParagraph"/>
        <w:numPr>
          <w:ilvl w:val="0"/>
          <w:numId w:val="39"/>
        </w:numPr>
        <w:contextualSpacing/>
        <w:jc w:val="both"/>
        <w:rPr>
          <w:rFonts w:ascii="Times New Roman" w:hAnsi="Times New Roman"/>
        </w:rPr>
      </w:pPr>
      <w:r w:rsidRPr="00EE0BF6">
        <w:rPr>
          <w:rFonts w:ascii="Times New Roman" w:hAnsi="Times New Roman"/>
        </w:rPr>
        <w:t>Услуга ноћења са доручком у коју су урачунати и сви припадајући трошкови (боравишна такса, осигурање и сл.)</w:t>
      </w:r>
    </w:p>
    <w:p w:rsidR="00FF54B8" w:rsidRPr="00EE0BF6" w:rsidRDefault="00FF54B8" w:rsidP="007F7760">
      <w:pPr>
        <w:pStyle w:val="ListParagraph"/>
        <w:numPr>
          <w:ilvl w:val="0"/>
          <w:numId w:val="39"/>
        </w:numPr>
        <w:contextualSpacing/>
        <w:jc w:val="both"/>
        <w:rPr>
          <w:rFonts w:ascii="Times New Roman" w:hAnsi="Times New Roman"/>
        </w:rPr>
      </w:pPr>
      <w:r w:rsidRPr="005B3B5A">
        <w:rPr>
          <w:rFonts w:ascii="Times New Roman" w:hAnsi="Times New Roman"/>
          <w:b/>
        </w:rPr>
        <w:t>Хотел може бити</w:t>
      </w:r>
      <w:r w:rsidR="00266248" w:rsidRPr="005B3B5A">
        <w:rPr>
          <w:rFonts w:ascii="Times New Roman" w:hAnsi="Times New Roman"/>
          <w:b/>
        </w:rPr>
        <w:t xml:space="preserve"> удаљен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pStyle w:val="ListParagraph"/>
        <w:rPr>
          <w:rFonts w:ascii="Times New Roman" w:hAnsi="Times New Roman"/>
        </w:rPr>
      </w:pPr>
    </w:p>
    <w:tbl>
      <w:tblPr>
        <w:tblStyle w:val="TableGrid"/>
        <w:tblpPr w:leftFromText="180" w:rightFromText="180" w:vertAnchor="text" w:tblpXSpec="center" w:tblpY="1"/>
        <w:tblOverlap w:val="never"/>
        <w:tblW w:w="6857" w:type="dxa"/>
        <w:tblInd w:w="720" w:type="dxa"/>
        <w:tblLook w:val="04A0"/>
      </w:tblPr>
      <w:tblGrid>
        <w:gridCol w:w="1063"/>
        <w:gridCol w:w="5794"/>
      </w:tblGrid>
      <w:tr w:rsidR="00FF54B8" w:rsidRPr="00EE0BF6" w:rsidTr="0011788B">
        <w:trPr>
          <w:trHeight w:val="334"/>
        </w:trPr>
        <w:tc>
          <w:tcPr>
            <w:tcW w:w="1063"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5794"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1.</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Једнокреветна соба са ноћењем и доручком</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2.</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Двокреветна соба са ноћењем и доручком</w:t>
            </w:r>
          </w:p>
        </w:tc>
      </w:tr>
    </w:tbl>
    <w:p w:rsidR="00FF54B8" w:rsidRPr="00EE0BF6" w:rsidRDefault="00FF54B8" w:rsidP="0096154C">
      <w:pPr>
        <w:autoSpaceDE w:val="0"/>
        <w:autoSpaceDN w:val="0"/>
        <w:adjustRightInd w:val="0"/>
        <w:jc w:val="center"/>
        <w:rPr>
          <w:rFonts w:ascii="Times New Roman" w:hAnsi="Times New Roman"/>
          <w:b/>
          <w:bCs/>
        </w:rPr>
      </w:pPr>
      <w:r w:rsidRPr="00EE0BF6">
        <w:rPr>
          <w:rFonts w:ascii="Times New Roman" w:hAnsi="Times New Roman"/>
          <w:b/>
          <w:bCs/>
        </w:rPr>
        <w:br w:type="textWrapping" w:clear="all"/>
      </w: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266248" w:rsidRDefault="00266248" w:rsidP="0096154C">
      <w:pPr>
        <w:autoSpaceDE w:val="0"/>
        <w:autoSpaceDN w:val="0"/>
        <w:adjustRightInd w:val="0"/>
        <w:jc w:val="center"/>
        <w:rPr>
          <w:rFonts w:ascii="Times New Roman" w:hAnsi="Times New Roman"/>
          <w:b/>
          <w:bCs/>
          <w:lang/>
        </w:rPr>
      </w:pPr>
    </w:p>
    <w:p w:rsidR="00D631B1" w:rsidRDefault="00D631B1" w:rsidP="0096154C">
      <w:pPr>
        <w:autoSpaceDE w:val="0"/>
        <w:autoSpaceDN w:val="0"/>
        <w:adjustRightInd w:val="0"/>
        <w:jc w:val="center"/>
        <w:rPr>
          <w:rFonts w:ascii="Times New Roman" w:hAnsi="Times New Roman"/>
          <w:b/>
          <w:bCs/>
          <w:lang/>
        </w:rPr>
      </w:pPr>
    </w:p>
    <w:p w:rsidR="00D631B1" w:rsidRPr="00D631B1" w:rsidRDefault="00D631B1" w:rsidP="0096154C">
      <w:pPr>
        <w:autoSpaceDE w:val="0"/>
        <w:autoSpaceDN w:val="0"/>
        <w:adjustRightInd w:val="0"/>
        <w:jc w:val="center"/>
        <w:rPr>
          <w:rFonts w:ascii="Times New Roman" w:hAnsi="Times New Roman"/>
          <w:b/>
          <w:bCs/>
          <w:lang/>
        </w:rPr>
      </w:pPr>
    </w:p>
    <w:p w:rsidR="008F3A6E" w:rsidRPr="00A66A59" w:rsidRDefault="008F3A6E" w:rsidP="00A66A59">
      <w:pPr>
        <w:autoSpaceDE w:val="0"/>
        <w:autoSpaceDN w:val="0"/>
        <w:adjustRightInd w:val="0"/>
        <w:spacing w:after="0" w:line="240" w:lineRule="auto"/>
        <w:rPr>
          <w:rFonts w:ascii="Times New Roman" w:hAnsi="Times New Roman"/>
          <w:b/>
          <w:bCs/>
          <w:sz w:val="28"/>
          <w:szCs w:val="28"/>
        </w:rPr>
      </w:pPr>
    </w:p>
    <w:p w:rsidR="00DC426C" w:rsidRPr="00D66EFC" w:rsidRDefault="00DC426C" w:rsidP="00DC426C">
      <w:pPr>
        <w:autoSpaceDE w:val="0"/>
        <w:autoSpaceDN w:val="0"/>
        <w:adjustRightInd w:val="0"/>
        <w:spacing w:after="0" w:line="240" w:lineRule="auto"/>
        <w:jc w:val="center"/>
        <w:rPr>
          <w:rFonts w:ascii="Times New Roman" w:hAnsi="Times New Roman"/>
          <w:b/>
          <w:bCs/>
          <w:sz w:val="28"/>
          <w:szCs w:val="28"/>
        </w:rPr>
      </w:pPr>
      <w:r w:rsidRPr="00D66EFC">
        <w:rPr>
          <w:rFonts w:ascii="Times New Roman" w:hAnsi="Times New Roman"/>
          <w:b/>
          <w:bCs/>
          <w:sz w:val="28"/>
          <w:szCs w:val="28"/>
        </w:rPr>
        <w:t>ПАРТИЈА 2</w:t>
      </w:r>
    </w:p>
    <w:p w:rsidR="00DC426C" w:rsidRPr="00D66EFC" w:rsidRDefault="00DC426C" w:rsidP="00DC426C">
      <w:pPr>
        <w:spacing w:after="0" w:line="240" w:lineRule="auto"/>
        <w:rPr>
          <w:rFonts w:ascii="Times New Roman" w:hAnsi="Times New Roman"/>
          <w:sz w:val="28"/>
          <w:szCs w:val="28"/>
        </w:rPr>
      </w:pPr>
    </w:p>
    <w:p w:rsidR="00DC426C" w:rsidRPr="00D66EFC" w:rsidRDefault="00DC426C" w:rsidP="00DC426C">
      <w:pPr>
        <w:spacing w:after="0" w:line="240" w:lineRule="auto"/>
        <w:rPr>
          <w:rFonts w:ascii="Times New Roman" w:hAnsi="Times New Roman"/>
          <w:sz w:val="28"/>
          <w:szCs w:val="28"/>
        </w:rPr>
      </w:pPr>
    </w:p>
    <w:p w:rsidR="00FF54B8" w:rsidRDefault="00874FF9" w:rsidP="00FF54B8">
      <w:pPr>
        <w:rPr>
          <w:rFonts w:ascii="Times New Roman" w:hAnsi="Times New Roman"/>
          <w:b/>
          <w:sz w:val="28"/>
          <w:szCs w:val="28"/>
          <w:u w:val="single"/>
        </w:rPr>
      </w:pPr>
      <w:r w:rsidRPr="00D66EFC">
        <w:rPr>
          <w:rFonts w:ascii="Times New Roman" w:hAnsi="Times New Roman"/>
          <w:b/>
          <w:sz w:val="28"/>
          <w:szCs w:val="28"/>
        </w:rPr>
        <w:t xml:space="preserve">        </w:t>
      </w:r>
      <w:r w:rsidR="0011788B" w:rsidRPr="005B3B5A">
        <w:rPr>
          <w:rFonts w:ascii="Times New Roman" w:hAnsi="Times New Roman"/>
          <w:b/>
          <w:sz w:val="28"/>
          <w:szCs w:val="28"/>
          <w:u w:val="single"/>
        </w:rPr>
        <w:t xml:space="preserve">Преноћиште </w:t>
      </w:r>
    </w:p>
    <w:p w:rsidR="001306F6" w:rsidRPr="008F52E6" w:rsidRDefault="001306F6" w:rsidP="001306F6">
      <w:pPr>
        <w:spacing w:after="0"/>
        <w:rPr>
          <w:rFonts w:ascii="Times New Roman" w:hAnsi="Times New Roman"/>
          <w:u w:val="single"/>
        </w:rPr>
      </w:pPr>
      <w:r>
        <w:rPr>
          <w:rFonts w:ascii="Times New Roman" w:hAnsi="Times New Roman"/>
          <w:sz w:val="28"/>
          <w:szCs w:val="28"/>
        </w:rPr>
        <w:t xml:space="preserve">      </w:t>
      </w:r>
      <w:r>
        <w:rPr>
          <w:rFonts w:ascii="Times New Roman" w:hAnsi="Times New Roman"/>
        </w:rPr>
        <w:t xml:space="preserve">-    </w:t>
      </w:r>
      <w:r w:rsidRPr="008F52E6">
        <w:rPr>
          <w:rFonts w:ascii="Times New Roman" w:hAnsi="Times New Roman"/>
          <w:u w:val="single"/>
        </w:rPr>
        <w:t>Тип смештаја: преноћиште</w:t>
      </w:r>
    </w:p>
    <w:p w:rsidR="00FF54B8" w:rsidRPr="00EE0BF6" w:rsidRDefault="00FF54B8" w:rsidP="001306F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у услугу </w:t>
      </w:r>
      <w:r w:rsidR="00266248" w:rsidRPr="00EE0BF6">
        <w:rPr>
          <w:rFonts w:ascii="Times New Roman" w:hAnsi="Times New Roman"/>
        </w:rPr>
        <w:t>појединачног и групног смештаја</w:t>
      </w:r>
      <w:r w:rsidRPr="00EE0BF6">
        <w:rPr>
          <w:rFonts w:ascii="Times New Roman" w:hAnsi="Times New Roman"/>
        </w:rPr>
        <w:t xml:space="preserve"> су урачунати и сви припадајући трошкови (боравишна такса, осигурање и сл.)</w:t>
      </w:r>
    </w:p>
    <w:p w:rsidR="00FF54B8" w:rsidRPr="00EE0BF6" w:rsidRDefault="00FF54B8" w:rsidP="001306F6">
      <w:pPr>
        <w:pStyle w:val="ListParagraph"/>
        <w:numPr>
          <w:ilvl w:val="0"/>
          <w:numId w:val="39"/>
        </w:numPr>
        <w:contextualSpacing/>
        <w:jc w:val="both"/>
        <w:rPr>
          <w:rFonts w:ascii="Times New Roman" w:hAnsi="Times New Roman"/>
        </w:rPr>
      </w:pPr>
      <w:r w:rsidRPr="005B3B5A">
        <w:rPr>
          <w:rFonts w:ascii="Times New Roman" w:hAnsi="Times New Roman"/>
          <w:b/>
        </w:rPr>
        <w:t>преноћиште може бити удаљено</w:t>
      </w:r>
      <w:r w:rsidR="00266248" w:rsidRPr="005B3B5A">
        <w:rPr>
          <w:rFonts w:ascii="Times New Roman" w:hAnsi="Times New Roman"/>
          <w:b/>
        </w:rPr>
        <w:t xml:space="preserve">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rPr>
          <w:rFonts w:ascii="Times New Roman" w:hAnsi="Times New Roman"/>
          <w:b/>
        </w:rPr>
      </w:pPr>
    </w:p>
    <w:tbl>
      <w:tblPr>
        <w:tblStyle w:val="TableGrid"/>
        <w:tblW w:w="6770" w:type="dxa"/>
        <w:jc w:val="center"/>
        <w:tblInd w:w="181" w:type="dxa"/>
        <w:tblLook w:val="04A0"/>
      </w:tblPr>
      <w:tblGrid>
        <w:gridCol w:w="1146"/>
        <w:gridCol w:w="5624"/>
      </w:tblGrid>
      <w:tr w:rsidR="002E2421" w:rsidRPr="00EE0BF6" w:rsidTr="003443C3">
        <w:trPr>
          <w:trHeight w:val="658"/>
          <w:jc w:val="center"/>
        </w:trPr>
        <w:tc>
          <w:tcPr>
            <w:tcW w:w="1146" w:type="dxa"/>
            <w:shd w:val="clear" w:color="auto" w:fill="C4BC96" w:themeFill="background2" w:themeFillShade="BF"/>
            <w:vAlign w:val="center"/>
          </w:tcPr>
          <w:p w:rsidR="002E2421" w:rsidRPr="00EE0BF6" w:rsidRDefault="002E2421" w:rsidP="0011788B">
            <w:pPr>
              <w:jc w:val="center"/>
              <w:rPr>
                <w:rFonts w:ascii="Times New Roman" w:hAnsi="Times New Roman" w:cs="Times New Roman"/>
                <w:b/>
              </w:rPr>
            </w:pPr>
            <w:r w:rsidRPr="00EE0BF6">
              <w:rPr>
                <w:rFonts w:ascii="Times New Roman" w:hAnsi="Times New Roman" w:cs="Times New Roman"/>
                <w:b/>
              </w:rPr>
              <w:t>Р.бр.</w:t>
            </w:r>
          </w:p>
        </w:tc>
        <w:tc>
          <w:tcPr>
            <w:tcW w:w="5624" w:type="dxa"/>
            <w:shd w:val="clear" w:color="auto" w:fill="C4BC96" w:themeFill="background2" w:themeFillShade="BF"/>
            <w:vAlign w:val="center"/>
          </w:tcPr>
          <w:p w:rsidR="002E2421" w:rsidRPr="00EE0BF6" w:rsidRDefault="00734C67" w:rsidP="0011788B">
            <w:pPr>
              <w:jc w:val="center"/>
              <w:rPr>
                <w:rFonts w:ascii="Times New Roman" w:hAnsi="Times New Roman" w:cs="Times New Roman"/>
                <w:b/>
              </w:rPr>
            </w:pPr>
            <w:r>
              <w:rPr>
                <w:rFonts w:ascii="Times New Roman" w:hAnsi="Times New Roman" w:cs="Times New Roman"/>
                <w:b/>
              </w:rPr>
              <w:t>Сме</w:t>
            </w:r>
            <w:r>
              <w:rPr>
                <w:rFonts w:ascii="Times New Roman" w:hAnsi="Times New Roman" w:cs="Times New Roman"/>
                <w:b/>
                <w:lang w:val="en-US"/>
              </w:rPr>
              <w:t>шт</w:t>
            </w:r>
            <w:r w:rsidR="002E2421" w:rsidRPr="00EE0BF6">
              <w:rPr>
                <w:rFonts w:ascii="Times New Roman" w:hAnsi="Times New Roman" w:cs="Times New Roman"/>
                <w:b/>
              </w:rPr>
              <w:t>ај</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1.</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2.</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3.</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пун пансион</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4.</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пун пансион</w:t>
            </w:r>
          </w:p>
        </w:tc>
      </w:tr>
    </w:tbl>
    <w:p w:rsidR="00FF54B8" w:rsidRPr="00EE0BF6" w:rsidRDefault="009C4CA1" w:rsidP="00FF54B8">
      <w:pPr>
        <w:rPr>
          <w:rFonts w:ascii="Times New Roman" w:hAnsi="Times New Roman"/>
        </w:rPr>
      </w:pPr>
      <w:r w:rsidRPr="00EE0BF6">
        <w:rPr>
          <w:rFonts w:ascii="Times New Roman" w:hAnsi="Times New Roman"/>
        </w:rPr>
        <w:t xml:space="preserve"> </w:t>
      </w:r>
    </w:p>
    <w:p w:rsidR="00FF54B8" w:rsidRPr="00EE0BF6" w:rsidRDefault="00FF54B8" w:rsidP="00FF54B8">
      <w:pPr>
        <w:rPr>
          <w:rFonts w:ascii="Times New Roman" w:hAnsi="Times New Roman"/>
        </w:rPr>
      </w:pPr>
      <w:r w:rsidRPr="001306F6">
        <w:rPr>
          <w:rFonts w:ascii="Times New Roman" w:hAnsi="Times New Roman"/>
          <w:b/>
          <w:u w:val="single"/>
        </w:rPr>
        <w:t>Услови</w:t>
      </w:r>
      <w:r w:rsidRPr="00EE0BF6">
        <w:rPr>
          <w:rFonts w:ascii="Times New Roman" w:hAnsi="Times New Roman"/>
        </w:rPr>
        <w:t>:</w:t>
      </w:r>
    </w:p>
    <w:p w:rsidR="00FF54B8" w:rsidRPr="005B3B5A" w:rsidRDefault="00FF54B8" w:rsidP="007F7760">
      <w:pPr>
        <w:spacing w:after="0" w:line="240" w:lineRule="auto"/>
        <w:jc w:val="both"/>
        <w:rPr>
          <w:rFonts w:ascii="Times New Roman" w:hAnsi="Times New Roman"/>
        </w:rPr>
      </w:pPr>
      <w:r w:rsidRPr="00EE0BF6">
        <w:rPr>
          <w:rFonts w:ascii="Times New Roman" w:hAnsi="Times New Roman"/>
        </w:rPr>
        <w:t xml:space="preserve">- да располаже одговарајућим </w:t>
      </w:r>
      <w:r w:rsidRPr="005B3B5A">
        <w:rPr>
          <w:rFonts w:ascii="Times New Roman" w:hAnsi="Times New Roman"/>
        </w:rPr>
        <w:t>бројем соба (минимум десет соба);</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своје купатило;</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тв пријемник, интернет и да је климатизована;</w:t>
      </w:r>
    </w:p>
    <w:p w:rsidR="00FF54B8" w:rsidRPr="005B3B5A" w:rsidRDefault="00FF54B8" w:rsidP="007F7760">
      <w:pPr>
        <w:spacing w:after="0"/>
        <w:jc w:val="both"/>
        <w:rPr>
          <w:rFonts w:ascii="Times New Roman" w:hAnsi="Times New Roman"/>
        </w:rPr>
      </w:pPr>
      <w:r w:rsidRPr="005B3B5A">
        <w:rPr>
          <w:rFonts w:ascii="Times New Roman" w:hAnsi="Times New Roman"/>
        </w:rPr>
        <w:t>- у склопу смештајног капацитета мора постојати мин</w:t>
      </w:r>
      <w:r w:rsidR="00A07737" w:rsidRPr="005B3B5A">
        <w:rPr>
          <w:rFonts w:ascii="Times New Roman" w:hAnsi="Times New Roman"/>
        </w:rPr>
        <w:t>и</w:t>
      </w:r>
      <w:r w:rsidRPr="005B3B5A">
        <w:rPr>
          <w:rFonts w:ascii="Times New Roman" w:hAnsi="Times New Roman"/>
        </w:rPr>
        <w:t xml:space="preserve">мум једна </w:t>
      </w:r>
      <w:r w:rsidR="00337FA9" w:rsidRPr="005B3B5A">
        <w:rPr>
          <w:rFonts w:ascii="Times New Roman" w:hAnsi="Times New Roman"/>
        </w:rPr>
        <w:t>просторија</w:t>
      </w:r>
      <w:r w:rsidRPr="005B3B5A">
        <w:rPr>
          <w:rFonts w:ascii="Times New Roman" w:hAnsi="Times New Roman"/>
        </w:rPr>
        <w:t xml:space="preserve"> комплетно технички опремљена рачунарима (минимум 10 рачунара); </w:t>
      </w:r>
    </w:p>
    <w:p w:rsidR="00FF54B8" w:rsidRPr="00EE0BF6" w:rsidRDefault="00FF54B8" w:rsidP="007F7760">
      <w:pPr>
        <w:spacing w:after="0"/>
        <w:jc w:val="both"/>
        <w:rPr>
          <w:rFonts w:ascii="Times New Roman" w:hAnsi="Times New Roman"/>
        </w:rPr>
      </w:pPr>
      <w:r w:rsidRPr="005B3B5A">
        <w:rPr>
          <w:rFonts w:ascii="Times New Roman" w:hAnsi="Times New Roman"/>
        </w:rPr>
        <w:t>-</w:t>
      </w:r>
      <w:r w:rsidR="00EE0BF6" w:rsidRPr="005B3B5A">
        <w:rPr>
          <w:rFonts w:ascii="Times New Roman" w:hAnsi="Times New Roman"/>
        </w:rPr>
        <w:t xml:space="preserve"> </w:t>
      </w:r>
      <w:r w:rsidRPr="005B3B5A">
        <w:rPr>
          <w:rFonts w:ascii="Times New Roman" w:hAnsi="Times New Roman"/>
        </w:rPr>
        <w:t>да рецепција ради од 00-24h, седам дана у недељи;</w:t>
      </w:r>
    </w:p>
    <w:p w:rsidR="00FF54B8" w:rsidRPr="00EE0BF6" w:rsidRDefault="00FF54B8" w:rsidP="007F7760">
      <w:pPr>
        <w:spacing w:after="0"/>
        <w:jc w:val="both"/>
        <w:rPr>
          <w:rFonts w:ascii="Times New Roman" w:hAnsi="Times New Roman"/>
        </w:rPr>
      </w:pPr>
      <w:r w:rsidRPr="00EE0BF6">
        <w:rPr>
          <w:rFonts w:ascii="Times New Roman" w:hAnsi="Times New Roman"/>
        </w:rPr>
        <w:t>- да може да пружи услуге смештаја према захтеву Наручиоца за већи и мањи број људи (појединце).</w:t>
      </w:r>
    </w:p>
    <w:p w:rsidR="002E2421" w:rsidRDefault="002E2421"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6D3352" w:rsidRPr="006D3352" w:rsidRDefault="006D3352" w:rsidP="002E2421">
      <w:pPr>
        <w:rPr>
          <w:rFonts w:ascii="Times New Roman" w:hAnsi="Times New Roman"/>
          <w:b/>
          <w:bCs/>
        </w:rPr>
      </w:pPr>
    </w:p>
    <w:p w:rsidR="002E519E" w:rsidRPr="002E519E" w:rsidRDefault="002E519E" w:rsidP="002E2421">
      <w:pPr>
        <w:rPr>
          <w:rFonts w:ascii="Times New Roman" w:hAnsi="Times New Roman"/>
          <w:b/>
          <w:bCs/>
        </w:rPr>
      </w:pPr>
    </w:p>
    <w:p w:rsidR="00D66EFC" w:rsidRPr="00A66A59" w:rsidRDefault="00D66EFC" w:rsidP="002E2421">
      <w:pPr>
        <w:rPr>
          <w:rFonts w:ascii="Times New Roman" w:hAnsi="Times New Roman"/>
          <w:b/>
        </w:rPr>
      </w:pPr>
    </w:p>
    <w:p w:rsidR="00A7779D" w:rsidRPr="00EE0BF6" w:rsidRDefault="006D032E" w:rsidP="00A7779D">
      <w:pPr>
        <w:jc w:val="center"/>
        <w:rPr>
          <w:rFonts w:ascii="Times New Roman" w:hAnsi="Times New Roman"/>
          <w:b/>
        </w:rPr>
      </w:pPr>
      <w:r w:rsidRPr="00EE0BF6">
        <w:rPr>
          <w:rFonts w:ascii="Times New Roman" w:hAnsi="Times New Roman"/>
          <w:b/>
        </w:rPr>
        <w:lastRenderedPageBreak/>
        <w:t>5</w:t>
      </w:r>
      <w:r w:rsidR="00A7779D" w:rsidRPr="00EE0BF6">
        <w:rPr>
          <w:rFonts w:ascii="Times New Roman" w:hAnsi="Times New Roman"/>
          <w:b/>
        </w:rPr>
        <w:t>. ОБРАЗАЦ ПОНУДЕ</w:t>
      </w:r>
    </w:p>
    <w:p w:rsidR="00A7779D" w:rsidRDefault="00A7779D" w:rsidP="002075DC">
      <w:pPr>
        <w:spacing w:after="0" w:line="240" w:lineRule="auto"/>
        <w:jc w:val="center"/>
        <w:rPr>
          <w:rFonts w:ascii="Times New Roman" w:hAnsi="Times New Roman"/>
          <w:b/>
        </w:rPr>
      </w:pPr>
      <w:r w:rsidRPr="00EE0BF6">
        <w:rPr>
          <w:rFonts w:ascii="Times New Roman" w:hAnsi="Times New Roman"/>
          <w:b/>
        </w:rPr>
        <w:t>са структуром цене</w:t>
      </w:r>
    </w:p>
    <w:p w:rsidR="002E519E" w:rsidRPr="002E519E" w:rsidRDefault="002E519E" w:rsidP="002075DC">
      <w:pPr>
        <w:spacing w:after="0" w:line="240" w:lineRule="auto"/>
        <w:jc w:val="center"/>
        <w:rPr>
          <w:rFonts w:ascii="Times New Roman" w:hAnsi="Times New Roman"/>
          <w:b/>
        </w:rPr>
      </w:pP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w:t>
      </w:r>
      <w:r w:rsidR="00DD1568">
        <w:rPr>
          <w:rFonts w:ascii="Times New Roman" w:hAnsi="Times New Roman"/>
        </w:rPr>
        <w:t>02</w:t>
      </w:r>
      <w:r w:rsidR="00E76FE6" w:rsidRPr="00EE0BF6">
        <w:rPr>
          <w:rFonts w:ascii="Times New Roman" w:hAnsi="Times New Roman"/>
        </w:rPr>
        <w:t>/</w:t>
      </w:r>
      <w:r w:rsidR="00650D7E">
        <w:rPr>
          <w:rFonts w:ascii="Times New Roman" w:hAnsi="Times New Roman"/>
        </w:rPr>
        <w:t>0</w:t>
      </w:r>
      <w:r w:rsidR="000104CF">
        <w:rPr>
          <w:rFonts w:ascii="Times New Roman" w:hAnsi="Times New Roman"/>
        </w:rPr>
        <w:t>20</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A7779D" w:rsidRPr="00EE0BF6" w:rsidRDefault="00A7779D" w:rsidP="002075DC">
      <w:pPr>
        <w:spacing w:before="240" w:after="0"/>
        <w:rPr>
          <w:rFonts w:ascii="Times New Roman" w:hAnsi="Times New Roman"/>
          <w:b/>
        </w:rPr>
      </w:pPr>
    </w:p>
    <w:p w:rsidR="00F96966" w:rsidRPr="00EE0BF6" w:rsidRDefault="00A7779D" w:rsidP="00F96966">
      <w:pPr>
        <w:jc w:val="center"/>
        <w:rPr>
          <w:rFonts w:ascii="Times New Roman" w:hAnsi="Times New Roman"/>
          <w:b/>
        </w:rPr>
      </w:pPr>
      <w:r w:rsidRPr="00EE0BF6">
        <w:rPr>
          <w:rFonts w:ascii="Times New Roman" w:hAnsi="Times New Roman"/>
          <w:b/>
        </w:rPr>
        <w:t>ПАРТИЈА  1</w:t>
      </w:r>
      <w:r w:rsidR="00F96966" w:rsidRPr="00EE0BF6">
        <w:rPr>
          <w:rFonts w:ascii="Times New Roman" w:hAnsi="Times New Roman"/>
          <w:b/>
        </w:rPr>
        <w:t xml:space="preserve"> - </w:t>
      </w:r>
      <w:r w:rsidR="0011788B" w:rsidRPr="00EE0BF6">
        <w:rPr>
          <w:rFonts w:ascii="Times New Roman" w:hAnsi="Times New Roman"/>
          <w:b/>
        </w:rPr>
        <w:t xml:space="preserve"> </w:t>
      </w:r>
      <w:r w:rsidR="00F96966" w:rsidRPr="00EE0BF6">
        <w:rPr>
          <w:rFonts w:ascii="Times New Roman" w:hAnsi="Times New Roman"/>
          <w:b/>
        </w:rPr>
        <w:t xml:space="preserve">Смештај у хотелу са </w:t>
      </w:r>
      <w:r w:rsidR="00F96966" w:rsidRPr="005B3B5A">
        <w:rPr>
          <w:rFonts w:ascii="Times New Roman" w:hAnsi="Times New Roman"/>
          <w:b/>
        </w:rPr>
        <w:t>најмање три звездице</w:t>
      </w:r>
    </w:p>
    <w:p w:rsidR="00A7779D" w:rsidRPr="00EE0BF6" w:rsidRDefault="00A7779D" w:rsidP="00A7779D">
      <w:pPr>
        <w:jc w:val="center"/>
        <w:rPr>
          <w:rFonts w:ascii="Times New Roman" w:hAnsi="Times New Roman"/>
          <w:b/>
        </w:rPr>
      </w:pPr>
    </w:p>
    <w:tbl>
      <w:tblPr>
        <w:tblStyle w:val="TableGrid"/>
        <w:tblW w:w="8319" w:type="dxa"/>
        <w:jc w:val="center"/>
        <w:tblInd w:w="720" w:type="dxa"/>
        <w:tblLook w:val="04A0"/>
      </w:tblPr>
      <w:tblGrid>
        <w:gridCol w:w="806"/>
        <w:gridCol w:w="4394"/>
        <w:gridCol w:w="1559"/>
        <w:gridCol w:w="1560"/>
      </w:tblGrid>
      <w:tr w:rsidR="00683E14" w:rsidRPr="00EE0BF6" w:rsidTr="00F96966">
        <w:trPr>
          <w:trHeight w:val="394"/>
          <w:jc w:val="center"/>
        </w:trPr>
        <w:tc>
          <w:tcPr>
            <w:tcW w:w="806"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4394"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c>
          <w:tcPr>
            <w:tcW w:w="1559"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560"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1.</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Једнокреветна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2.</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Двокреветна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C25919" w:rsidRPr="00EE0BF6" w:rsidTr="00F96966">
        <w:trPr>
          <w:trHeight w:val="415"/>
          <w:jc w:val="center"/>
        </w:trPr>
        <w:tc>
          <w:tcPr>
            <w:tcW w:w="5200" w:type="dxa"/>
            <w:gridSpan w:val="2"/>
            <w:shd w:val="clear" w:color="auto" w:fill="C4BC96" w:themeFill="background2" w:themeFillShade="BF"/>
            <w:vAlign w:val="center"/>
          </w:tcPr>
          <w:p w:rsidR="00C25919" w:rsidRPr="00EE0BF6" w:rsidRDefault="00C25919" w:rsidP="00683E14">
            <w:pPr>
              <w:jc w:val="center"/>
              <w:rPr>
                <w:rFonts w:ascii="Times New Roman" w:hAnsi="Times New Roman" w:cs="Times New Roman"/>
                <w:b/>
              </w:rPr>
            </w:pPr>
            <w:r w:rsidRPr="00EE0BF6">
              <w:rPr>
                <w:rFonts w:ascii="Times New Roman" w:hAnsi="Times New Roman" w:cs="Times New Roman"/>
                <w:b/>
              </w:rPr>
              <w:t>УКУПНА ЈЕДИНИЧНА ЦЕНА (1+2)</w:t>
            </w:r>
          </w:p>
        </w:tc>
        <w:tc>
          <w:tcPr>
            <w:tcW w:w="1559"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c>
          <w:tcPr>
            <w:tcW w:w="1560"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r>
    </w:tbl>
    <w:p w:rsidR="00ED1E9E" w:rsidRPr="00EE0BF6" w:rsidRDefault="00ED1E9E" w:rsidP="00465DD9">
      <w:pPr>
        <w:ind w:firstLine="340"/>
        <w:jc w:val="both"/>
        <w:rPr>
          <w:rFonts w:ascii="Times New Roman" w:hAnsi="Times New Roman"/>
        </w:rPr>
      </w:pPr>
    </w:p>
    <w:p w:rsidR="00683E14" w:rsidRPr="00EE0BF6" w:rsidRDefault="00683E14" w:rsidP="00465DD9">
      <w:pPr>
        <w:ind w:firstLine="340"/>
        <w:jc w:val="both"/>
        <w:rPr>
          <w:rFonts w:ascii="Times New Roman" w:hAnsi="Times New Roman"/>
        </w:rPr>
      </w:pPr>
    </w:p>
    <w:p w:rsidR="00465DD9" w:rsidRPr="00EE0BF6" w:rsidRDefault="00465DD9" w:rsidP="00465DD9">
      <w:pPr>
        <w:ind w:firstLine="340"/>
        <w:jc w:val="both"/>
        <w:rPr>
          <w:rFonts w:ascii="Times New Roman" w:hAnsi="Times New Roman"/>
          <w:bCs/>
        </w:rPr>
      </w:pPr>
      <w:r w:rsidRPr="00EE0BF6">
        <w:rPr>
          <w:rFonts w:ascii="Times New Roman" w:hAnsi="Times New Roman"/>
        </w:rPr>
        <w:t>Предмет јавне набавке извршићемо:</w:t>
      </w:r>
    </w:p>
    <w:p w:rsidR="00465DD9" w:rsidRPr="00EE0BF6" w:rsidRDefault="00465DD9" w:rsidP="00465DD9">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465DD9" w:rsidRPr="00EE0BF6" w:rsidRDefault="00465DD9" w:rsidP="00465DD9">
      <w:pPr>
        <w:pStyle w:val="Default"/>
        <w:rPr>
          <w:color w:val="auto"/>
          <w:sz w:val="22"/>
          <w:szCs w:val="22"/>
          <w:lang w:val="sr-Cyrl-CS"/>
        </w:rPr>
      </w:pPr>
    </w:p>
    <w:p w:rsidR="00465DD9" w:rsidRPr="00EE0BF6" w:rsidRDefault="00465DD9" w:rsidP="00465DD9">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465DD9">
      <w:pPr>
        <w:pStyle w:val="Default"/>
        <w:rPr>
          <w:color w:val="auto"/>
          <w:sz w:val="22"/>
          <w:szCs w:val="22"/>
          <w:lang w:val="sr-Cyrl-CS"/>
        </w:rPr>
      </w:pPr>
    </w:p>
    <w:p w:rsidR="00465DD9" w:rsidRPr="00EE0BF6" w:rsidRDefault="00465DD9" w:rsidP="00465DD9">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465DD9" w:rsidRPr="00EE0BF6" w:rsidTr="00D25A38">
        <w:trPr>
          <w:trHeight w:val="341"/>
        </w:trPr>
        <w:tc>
          <w:tcPr>
            <w:tcW w:w="0" w:type="auto"/>
            <w:gridSpan w:val="2"/>
          </w:tcPr>
          <w:p w:rsidR="00ED1E9E" w:rsidRPr="00EE0BF6" w:rsidRDefault="00ED1E9E" w:rsidP="00D25A38">
            <w:pPr>
              <w:pStyle w:val="Default"/>
              <w:rPr>
                <w:sz w:val="22"/>
                <w:szCs w:val="22"/>
                <w:lang w:val="sr-Cyrl-CS"/>
              </w:rPr>
            </w:pPr>
          </w:p>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2"/>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3"/>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EE0BF6" w:rsidTr="00D25A38">
        <w:trPr>
          <w:trHeight w:val="374"/>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4"/>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p w:rsidR="0012670D" w:rsidRPr="00EE0BF6" w:rsidRDefault="0012670D" w:rsidP="00465DD9">
      <w:pPr>
        <w:pStyle w:val="Default"/>
        <w:rPr>
          <w:b/>
          <w:bCs/>
          <w:color w:val="auto"/>
          <w:sz w:val="22"/>
          <w:szCs w:val="22"/>
        </w:rPr>
      </w:pPr>
    </w:p>
    <w:p w:rsidR="00465DD9" w:rsidRPr="00EE0BF6" w:rsidRDefault="00465DD9" w:rsidP="00465DD9">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465DD9" w:rsidRPr="00EE0BF6" w:rsidTr="00D25A38">
        <w:trPr>
          <w:trHeight w:val="344"/>
        </w:trPr>
        <w:tc>
          <w:tcPr>
            <w:tcW w:w="0" w:type="auto"/>
            <w:gridSpan w:val="2"/>
          </w:tcPr>
          <w:p w:rsidR="00465DD9" w:rsidRPr="00EE0BF6" w:rsidRDefault="00465DD9" w:rsidP="00D25A38">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lang w:val="sr-Cyrl-CS"/>
              </w:rPr>
            </w:pPr>
          </w:p>
          <w:p w:rsidR="00465DD9" w:rsidRPr="00EE0BF6" w:rsidRDefault="00465DD9" w:rsidP="00D25A38">
            <w:pPr>
              <w:pStyle w:val="Default"/>
              <w:rPr>
                <w:sz w:val="22"/>
                <w:szCs w:val="22"/>
                <w:lang w:val="sr-Cyrl-CS"/>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9557" w:type="dxa"/>
        <w:tblLook w:val="0000"/>
      </w:tblPr>
      <w:tblGrid>
        <w:gridCol w:w="8033"/>
        <w:gridCol w:w="263"/>
        <w:gridCol w:w="263"/>
        <w:gridCol w:w="526"/>
        <w:gridCol w:w="236"/>
        <w:gridCol w:w="236"/>
      </w:tblGrid>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p w:rsidR="00CF726C" w:rsidRPr="00EE0BF6" w:rsidRDefault="00CF726C" w:rsidP="00D25A38">
            <w:pPr>
              <w:pStyle w:val="Default"/>
              <w:rPr>
                <w:sz w:val="22"/>
                <w:szCs w:val="22"/>
              </w:rPr>
            </w:pPr>
          </w:p>
          <w:p w:rsidR="00CF726C" w:rsidRPr="00EE0BF6" w:rsidRDefault="00CF726C" w:rsidP="00D25A38">
            <w:pPr>
              <w:pStyle w:val="Default"/>
              <w:rPr>
                <w:sz w:val="22"/>
                <w:szCs w:val="22"/>
              </w:rPr>
            </w:pP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66317B" w:rsidRPr="00EE0BF6" w:rsidTr="00EE0BF6">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A308F5" w:rsidRPr="00EE0BF6">
              <w:rPr>
                <w:sz w:val="22"/>
                <w:szCs w:val="22"/>
              </w:rPr>
              <w:t>.</w:t>
            </w:r>
            <w:r w:rsidR="00EE0BF6" w:rsidRPr="00EE0BF6">
              <w:rPr>
                <w:sz w:val="22"/>
                <w:szCs w:val="22"/>
              </w:rPr>
              <w:t xml:space="preserve">                                                                    </w:t>
            </w:r>
            <w:r w:rsidR="00A308F5" w:rsidRPr="00EE0BF6">
              <w:rPr>
                <w:sz w:val="22"/>
                <w:szCs w:val="22"/>
              </w:rPr>
              <w:t xml:space="preserve">          </w:t>
            </w:r>
            <w:r w:rsidRPr="00EE0BF6">
              <w:rPr>
                <w:sz w:val="22"/>
                <w:szCs w:val="22"/>
              </w:rPr>
              <w:t xml:space="preserve"> </w:t>
            </w:r>
            <w:r w:rsidR="00A308F5" w:rsidRPr="00EE0BF6">
              <w:rPr>
                <w:sz w:val="22"/>
                <w:szCs w:val="22"/>
              </w:rPr>
              <w:t xml:space="preserve">     </w:t>
            </w:r>
            <w:r w:rsidR="00EE0BF6" w:rsidRPr="00EE0BF6">
              <w:rPr>
                <w:sz w:val="22"/>
                <w:szCs w:val="22"/>
              </w:rPr>
              <w:t xml:space="preserve">         </w:t>
            </w:r>
            <w:r w:rsidR="00EE0BF6" w:rsidRPr="00EE0BF6">
              <w:rPr>
                <w:i/>
                <w:sz w:val="22"/>
                <w:szCs w:val="22"/>
              </w:rPr>
              <w:t xml:space="preserve">                (</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B36750" w:rsidRPr="00EE0BF6">
        <w:rPr>
          <w:rFonts w:ascii="Times New Roman" w:hAnsi="Times New Roman"/>
          <w:bCs/>
          <w:i/>
          <w:iCs/>
        </w:rPr>
        <w:t>.</w:t>
      </w: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FF0412" w:rsidRPr="00EE0BF6" w:rsidRDefault="00FF0412" w:rsidP="00FF0412">
      <w:pPr>
        <w:tabs>
          <w:tab w:val="left" w:pos="180"/>
        </w:tabs>
        <w:ind w:right="23"/>
        <w:rPr>
          <w:rFonts w:ascii="Times New Roman" w:hAnsi="Times New Roman"/>
        </w:rPr>
      </w:pPr>
      <w:r w:rsidRPr="00EE0BF6">
        <w:rPr>
          <w:rFonts w:ascii="Times New Roman" w:hAnsi="Times New Roman"/>
        </w:rPr>
        <w:t>У ____________</w:t>
      </w:r>
      <w:r w:rsidR="000748B0" w:rsidRPr="00EE0BF6">
        <w:rPr>
          <w:rFonts w:ascii="Times New Roman" w:hAnsi="Times New Roman"/>
        </w:rPr>
        <w:t xml:space="preserve">,  дана  ______________ </w:t>
      </w:r>
      <w:r w:rsidRPr="00EE0BF6">
        <w:rPr>
          <w:rFonts w:ascii="Times New Roman" w:hAnsi="Times New Roman"/>
        </w:rPr>
        <w:t>године</w:t>
      </w:r>
    </w:p>
    <w:p w:rsidR="00465DD9" w:rsidRPr="00EE0BF6" w:rsidRDefault="00465DD9" w:rsidP="00465DD9">
      <w:pPr>
        <w:rPr>
          <w:rFonts w:ascii="Times New Roman" w:hAnsi="Times New Roman"/>
        </w:rPr>
      </w:pPr>
    </w:p>
    <w:p w:rsidR="00465DD9" w:rsidRPr="00EE0BF6" w:rsidRDefault="00465DD9" w:rsidP="00465DD9">
      <w:pPr>
        <w:rPr>
          <w:rFonts w:ascii="Times New Roman" w:hAnsi="Times New Roman"/>
        </w:rPr>
      </w:pPr>
    </w:p>
    <w:p w:rsidR="00465DD9" w:rsidRPr="00EE0BF6" w:rsidRDefault="00B64635" w:rsidP="00465DD9">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C3ED0">
        <w:rPr>
          <w:rFonts w:ascii="Times New Roman" w:hAnsi="Times New Roman"/>
        </w:rPr>
        <w:t xml:space="preserve"> </w:t>
      </w:r>
      <w:r w:rsidR="00CB425C">
        <w:rPr>
          <w:rFonts w:ascii="Times New Roman" w:hAnsi="Times New Roman"/>
        </w:rPr>
        <w:t xml:space="preserve">    </w:t>
      </w:r>
      <w:r w:rsidR="00AC3ED0">
        <w:rPr>
          <w:rFonts w:ascii="Times New Roman" w:hAnsi="Times New Roman"/>
        </w:rPr>
        <w:t xml:space="preserve">    </w:t>
      </w:r>
      <w:r w:rsidRPr="00EE0BF6">
        <w:rPr>
          <w:rFonts w:ascii="Times New Roman" w:hAnsi="Times New Roman"/>
        </w:rPr>
        <w:tab/>
      </w:r>
      <w:r w:rsidR="00465DD9" w:rsidRPr="00EE0BF6">
        <w:rPr>
          <w:rFonts w:ascii="Times New Roman" w:hAnsi="Times New Roman"/>
        </w:rPr>
        <w:t>ПОНУЂАЧ</w:t>
      </w:r>
    </w:p>
    <w:p w:rsidR="00465DD9" w:rsidRPr="00EE0BF6" w:rsidRDefault="00465DD9" w:rsidP="00465DD9">
      <w:pPr>
        <w:rPr>
          <w:rFonts w:ascii="Times New Roman" w:hAnsi="Times New Roman"/>
        </w:rPr>
      </w:pPr>
    </w:p>
    <w:p w:rsidR="00465DD9"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465DD9" w:rsidRPr="00EE0BF6">
        <w:rPr>
          <w:rFonts w:ascii="Times New Roman" w:hAnsi="Times New Roman"/>
        </w:rPr>
        <w:t>М.П. ___________________________</w:t>
      </w:r>
    </w:p>
    <w:p w:rsidR="00465DD9"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(потпис овлашћеног лица)</w:t>
      </w:r>
    </w:p>
    <w:p w:rsidR="00CF726C" w:rsidRPr="00EE0BF6" w:rsidRDefault="00CF726C" w:rsidP="00B64635">
      <w:pPr>
        <w:spacing w:after="0"/>
        <w:rPr>
          <w:rFonts w:ascii="Times New Roman" w:hAnsi="Times New Roman"/>
          <w:lang w:val="en-US"/>
        </w:rPr>
      </w:pPr>
    </w:p>
    <w:p w:rsidR="00C67F72" w:rsidRDefault="00C67F72" w:rsidP="00A7779D">
      <w:pPr>
        <w:rPr>
          <w:rFonts w:ascii="Times New Roman" w:hAnsi="Times New Roman"/>
          <w:lang/>
        </w:rPr>
      </w:pPr>
    </w:p>
    <w:p w:rsidR="00D631B1" w:rsidRDefault="00D631B1" w:rsidP="00A7779D">
      <w:pPr>
        <w:rPr>
          <w:rFonts w:ascii="Times New Roman" w:hAnsi="Times New Roman"/>
          <w:lang/>
        </w:rPr>
      </w:pPr>
    </w:p>
    <w:p w:rsidR="00D631B1" w:rsidRPr="00D631B1" w:rsidRDefault="00D631B1" w:rsidP="00A7779D">
      <w:pPr>
        <w:rPr>
          <w:rFonts w:ascii="Times New Roman" w:hAnsi="Times New Roman"/>
          <w:lang/>
        </w:rPr>
      </w:pPr>
    </w:p>
    <w:p w:rsidR="00276967" w:rsidRPr="005A22BB" w:rsidRDefault="00276967" w:rsidP="00A7779D">
      <w:pPr>
        <w:rPr>
          <w:rFonts w:ascii="Times New Roman" w:hAnsi="Times New Roman"/>
          <w:lang w:val="en-US"/>
        </w:rPr>
      </w:pPr>
    </w:p>
    <w:p w:rsidR="006D032E" w:rsidRPr="00EE0BF6" w:rsidRDefault="006D032E" w:rsidP="006D032E">
      <w:pPr>
        <w:jc w:val="center"/>
        <w:rPr>
          <w:rFonts w:ascii="Times New Roman" w:hAnsi="Times New Roman"/>
          <w:b/>
        </w:rPr>
      </w:pPr>
      <w:r w:rsidRPr="00EE0BF6">
        <w:rPr>
          <w:rFonts w:ascii="Times New Roman" w:hAnsi="Times New Roman"/>
          <w:b/>
        </w:rPr>
        <w:lastRenderedPageBreak/>
        <w:t>5. ОБРАЗАЦ ПОНУДЕ</w:t>
      </w:r>
    </w:p>
    <w:p w:rsidR="006D032E" w:rsidRPr="00EE0BF6" w:rsidRDefault="006D032E" w:rsidP="006D032E">
      <w:pPr>
        <w:jc w:val="center"/>
        <w:rPr>
          <w:rFonts w:ascii="Times New Roman" w:hAnsi="Times New Roman"/>
          <w:b/>
        </w:rPr>
      </w:pPr>
      <w:r w:rsidRPr="00EE0BF6">
        <w:rPr>
          <w:rFonts w:ascii="Times New Roman" w:hAnsi="Times New Roman"/>
          <w:b/>
        </w:rPr>
        <w:t>са структуром цене</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w:t>
      </w:r>
      <w:r w:rsidR="00DD1568">
        <w:rPr>
          <w:rFonts w:ascii="Times New Roman" w:hAnsi="Times New Roman"/>
        </w:rPr>
        <w:t>02</w:t>
      </w:r>
      <w:r w:rsidR="00E76FE6" w:rsidRPr="00EE0BF6">
        <w:rPr>
          <w:rFonts w:ascii="Times New Roman" w:hAnsi="Times New Roman"/>
        </w:rPr>
        <w:t>/</w:t>
      </w:r>
      <w:r w:rsidR="00650D7E">
        <w:rPr>
          <w:rFonts w:ascii="Times New Roman" w:hAnsi="Times New Roman"/>
        </w:rPr>
        <w:t>0</w:t>
      </w:r>
      <w:r w:rsidR="000104CF">
        <w:rPr>
          <w:rFonts w:ascii="Times New Roman" w:hAnsi="Times New Roman"/>
        </w:rPr>
        <w:t>20</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0174DA" w:rsidRPr="00EE0BF6" w:rsidRDefault="000174DA" w:rsidP="000174DA">
      <w:pPr>
        <w:jc w:val="center"/>
        <w:rPr>
          <w:rFonts w:ascii="Times New Roman" w:hAnsi="Times New Roman"/>
          <w:b/>
        </w:rPr>
      </w:pPr>
    </w:p>
    <w:p w:rsidR="000174DA" w:rsidRPr="00EE0BF6" w:rsidRDefault="000174DA" w:rsidP="000174DA">
      <w:pPr>
        <w:jc w:val="center"/>
        <w:rPr>
          <w:rFonts w:ascii="Times New Roman" w:hAnsi="Times New Roman"/>
          <w:b/>
        </w:rPr>
      </w:pPr>
      <w:r w:rsidRPr="00EE0BF6">
        <w:rPr>
          <w:rFonts w:ascii="Times New Roman" w:hAnsi="Times New Roman"/>
          <w:b/>
        </w:rPr>
        <w:t>ПАРТИЈА  2</w:t>
      </w:r>
      <w:r w:rsidR="00F96966" w:rsidRPr="00EE0BF6">
        <w:rPr>
          <w:rFonts w:ascii="Times New Roman" w:hAnsi="Times New Roman"/>
          <w:b/>
        </w:rPr>
        <w:t xml:space="preserve"> – Преноћиште</w:t>
      </w:r>
    </w:p>
    <w:p w:rsidR="00F96966" w:rsidRPr="00EE0BF6" w:rsidRDefault="00F96966" w:rsidP="000174DA">
      <w:pPr>
        <w:jc w:val="center"/>
        <w:rPr>
          <w:rFonts w:ascii="Times New Roman" w:hAnsi="Times New Roman"/>
          <w:b/>
        </w:rPr>
      </w:pPr>
    </w:p>
    <w:tbl>
      <w:tblPr>
        <w:tblStyle w:val="TableGrid"/>
        <w:tblW w:w="9180" w:type="dxa"/>
        <w:jc w:val="center"/>
        <w:tblLook w:val="04A0"/>
      </w:tblPr>
      <w:tblGrid>
        <w:gridCol w:w="968"/>
        <w:gridCol w:w="4102"/>
        <w:gridCol w:w="2217"/>
        <w:gridCol w:w="1893"/>
      </w:tblGrid>
      <w:tr w:rsidR="00683E14" w:rsidRPr="00EE0BF6" w:rsidTr="00F96966">
        <w:trPr>
          <w:trHeight w:val="589"/>
          <w:jc w:val="center"/>
        </w:trPr>
        <w:tc>
          <w:tcPr>
            <w:tcW w:w="968"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Р.бр.</w:t>
            </w:r>
          </w:p>
        </w:tc>
        <w:tc>
          <w:tcPr>
            <w:tcW w:w="4102"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Сметшај</w:t>
            </w:r>
          </w:p>
        </w:tc>
        <w:tc>
          <w:tcPr>
            <w:tcW w:w="2217"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893"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1.</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2.</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3.</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4.</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C25919" w:rsidRPr="00EE0BF6" w:rsidTr="00F96966">
        <w:trPr>
          <w:trHeight w:val="418"/>
          <w:jc w:val="center"/>
        </w:trPr>
        <w:tc>
          <w:tcPr>
            <w:tcW w:w="5070" w:type="dxa"/>
            <w:gridSpan w:val="2"/>
            <w:shd w:val="clear" w:color="auto" w:fill="C4BC96" w:themeFill="background2" w:themeFillShade="BF"/>
            <w:vAlign w:val="center"/>
          </w:tcPr>
          <w:p w:rsidR="00C25919" w:rsidRPr="00EE0BF6" w:rsidRDefault="00C25919" w:rsidP="00C25919">
            <w:pPr>
              <w:jc w:val="center"/>
              <w:rPr>
                <w:rFonts w:ascii="Times New Roman" w:hAnsi="Times New Roman" w:cs="Times New Roman"/>
                <w:b/>
              </w:rPr>
            </w:pPr>
            <w:r w:rsidRPr="00EE0BF6">
              <w:rPr>
                <w:rFonts w:ascii="Times New Roman" w:hAnsi="Times New Roman" w:cs="Times New Roman"/>
                <w:b/>
              </w:rPr>
              <w:t>УКУПНА ЈЕДИНИЧНА ЦЕНА (1+2+3+4)</w:t>
            </w:r>
          </w:p>
        </w:tc>
        <w:tc>
          <w:tcPr>
            <w:tcW w:w="2217"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c>
          <w:tcPr>
            <w:tcW w:w="1893"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r>
    </w:tbl>
    <w:p w:rsidR="00683E14" w:rsidRPr="00EE0BF6" w:rsidRDefault="00683E14" w:rsidP="000174DA">
      <w:pPr>
        <w:jc w:val="center"/>
        <w:rPr>
          <w:rFonts w:ascii="Times New Roman" w:hAnsi="Times New Roman"/>
          <w:b/>
        </w:rPr>
      </w:pPr>
    </w:p>
    <w:p w:rsidR="006D032E" w:rsidRPr="00EE0BF6" w:rsidRDefault="006D032E" w:rsidP="006D032E">
      <w:pPr>
        <w:ind w:firstLine="340"/>
        <w:jc w:val="both"/>
        <w:rPr>
          <w:rFonts w:ascii="Times New Roman" w:hAnsi="Times New Roman"/>
        </w:rPr>
      </w:pPr>
    </w:p>
    <w:p w:rsidR="006D032E" w:rsidRPr="00EE0BF6" w:rsidRDefault="006D032E" w:rsidP="006D032E">
      <w:pPr>
        <w:ind w:firstLine="340"/>
        <w:jc w:val="both"/>
        <w:rPr>
          <w:rFonts w:ascii="Times New Roman" w:hAnsi="Times New Roman"/>
          <w:bCs/>
        </w:rPr>
      </w:pPr>
      <w:r w:rsidRPr="00EE0BF6">
        <w:rPr>
          <w:rFonts w:ascii="Times New Roman" w:hAnsi="Times New Roman"/>
        </w:rPr>
        <w:t>Предмет јавне набавке извршићемо:</w:t>
      </w:r>
    </w:p>
    <w:p w:rsidR="006D032E" w:rsidRPr="00EE0BF6" w:rsidRDefault="006D032E" w:rsidP="006D032E">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6D032E" w:rsidRPr="00EE0BF6" w:rsidRDefault="006D032E" w:rsidP="006D032E">
      <w:pPr>
        <w:pStyle w:val="Default"/>
        <w:rPr>
          <w:color w:val="auto"/>
          <w:sz w:val="22"/>
          <w:szCs w:val="22"/>
          <w:lang w:val="sr-Cyrl-CS"/>
        </w:rPr>
      </w:pPr>
    </w:p>
    <w:p w:rsidR="006D032E" w:rsidRPr="00EE0BF6" w:rsidRDefault="006D032E" w:rsidP="006D032E">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6D032E">
      <w:pPr>
        <w:pStyle w:val="Default"/>
        <w:rPr>
          <w:color w:val="auto"/>
          <w:sz w:val="22"/>
          <w:szCs w:val="22"/>
          <w:lang w:val="sr-Cyrl-CS"/>
        </w:rPr>
      </w:pPr>
    </w:p>
    <w:p w:rsidR="006D032E" w:rsidRPr="00EE0BF6" w:rsidRDefault="006D032E" w:rsidP="006D032E">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6D032E" w:rsidRPr="00EE0BF6" w:rsidTr="00A2712F">
        <w:trPr>
          <w:trHeight w:val="341"/>
        </w:trPr>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2"/>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3"/>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FF0412">
        <w:trPr>
          <w:trHeight w:val="459"/>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EE0BF6" w:rsidTr="00A2712F">
        <w:trPr>
          <w:trHeight w:val="374"/>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4"/>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75"/>
        </w:trPr>
        <w:tc>
          <w:tcPr>
            <w:tcW w:w="0" w:type="auto"/>
            <w:gridSpan w:val="2"/>
          </w:tcPr>
          <w:p w:rsidR="006D032E" w:rsidRPr="00EE0BF6" w:rsidRDefault="006D032E" w:rsidP="00A2712F">
            <w:pPr>
              <w:pStyle w:val="Default"/>
              <w:rPr>
                <w:sz w:val="22"/>
                <w:szCs w:val="22"/>
              </w:rPr>
            </w:pPr>
            <w:r w:rsidRPr="00EE0BF6">
              <w:rPr>
                <w:sz w:val="22"/>
                <w:szCs w:val="22"/>
              </w:rPr>
              <w:lastRenderedPageBreak/>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p w:rsidR="006D032E" w:rsidRPr="00EE0BF6" w:rsidRDefault="006D032E" w:rsidP="006D032E">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6D032E" w:rsidRPr="00EE0BF6" w:rsidTr="00A2712F">
        <w:trPr>
          <w:trHeight w:val="344"/>
        </w:trPr>
        <w:tc>
          <w:tcPr>
            <w:tcW w:w="0" w:type="auto"/>
            <w:gridSpan w:val="2"/>
          </w:tcPr>
          <w:p w:rsidR="006D032E" w:rsidRPr="00EE0BF6" w:rsidRDefault="006D032E" w:rsidP="00A2712F">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lang w:val="sr-Cyrl-CS"/>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8093"/>
        <w:gridCol w:w="248"/>
        <w:gridCol w:w="248"/>
        <w:gridCol w:w="496"/>
        <w:gridCol w:w="222"/>
        <w:gridCol w:w="222"/>
      </w:tblGrid>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p w:rsidR="00CF726C" w:rsidRPr="00EE0BF6" w:rsidRDefault="00CF726C" w:rsidP="00A2712F">
            <w:pPr>
              <w:pStyle w:val="Default"/>
              <w:rPr>
                <w:sz w:val="22"/>
                <w:szCs w:val="22"/>
              </w:rPr>
            </w:pPr>
          </w:p>
          <w:p w:rsidR="00CF726C" w:rsidRPr="00EE0BF6" w:rsidRDefault="00CF726C" w:rsidP="00A2712F">
            <w:pPr>
              <w:pStyle w:val="Default"/>
              <w:rPr>
                <w:sz w:val="22"/>
                <w:szCs w:val="22"/>
              </w:rPr>
            </w:pP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6317B" w:rsidRPr="00EE0BF6" w:rsidTr="009777C8">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EE0BF6" w:rsidRPr="00EE0BF6">
              <w:rPr>
                <w:sz w:val="22"/>
                <w:szCs w:val="22"/>
              </w:rPr>
              <w:t>.</w:t>
            </w:r>
            <w:r w:rsidRPr="00EE0BF6">
              <w:rPr>
                <w:sz w:val="22"/>
                <w:szCs w:val="22"/>
              </w:rPr>
              <w:t xml:space="preserve"> </w:t>
            </w:r>
            <w:r w:rsidR="00EE0BF6" w:rsidRPr="00EE0BF6">
              <w:rPr>
                <w:sz w:val="22"/>
                <w:szCs w:val="22"/>
              </w:rPr>
              <w:t xml:space="preserve">  </w:t>
            </w:r>
            <w:r w:rsidRPr="00EE0BF6">
              <w:rPr>
                <w:i/>
                <w:sz w:val="22"/>
                <w:szCs w:val="22"/>
              </w:rPr>
              <w:t>(</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A36F05" w:rsidRPr="00EE0BF6">
        <w:rPr>
          <w:rFonts w:ascii="Times New Roman" w:hAnsi="Times New Roman"/>
          <w:bCs/>
          <w:i/>
          <w:iCs/>
        </w:rPr>
        <w:t>.</w:t>
      </w:r>
    </w:p>
    <w:p w:rsidR="006D032E" w:rsidRPr="00EE0BF6" w:rsidRDefault="006D032E" w:rsidP="006D032E">
      <w:pPr>
        <w:ind w:firstLine="720"/>
        <w:jc w:val="both"/>
        <w:rPr>
          <w:rFonts w:ascii="Times New Roman" w:hAnsi="Times New Roman"/>
        </w:rPr>
      </w:pPr>
    </w:p>
    <w:p w:rsidR="006D032E" w:rsidRPr="00EE0BF6" w:rsidRDefault="006D032E" w:rsidP="006D032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D032E" w:rsidRPr="00EE0BF6" w:rsidRDefault="006D032E" w:rsidP="006D032E">
      <w:pPr>
        <w:rPr>
          <w:rFonts w:ascii="Times New Roman" w:hAnsi="Times New Roman"/>
        </w:rPr>
      </w:pPr>
    </w:p>
    <w:p w:rsidR="006D032E" w:rsidRPr="00EE0BF6" w:rsidRDefault="006D032E" w:rsidP="006D032E">
      <w:pPr>
        <w:rPr>
          <w:rFonts w:ascii="Times New Roman" w:hAnsi="Times New Roman"/>
        </w:rPr>
      </w:pPr>
    </w:p>
    <w:p w:rsidR="006D032E" w:rsidRPr="00EE0BF6" w:rsidRDefault="00B64635" w:rsidP="006D032E">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D032E" w:rsidRPr="00EE0BF6">
        <w:rPr>
          <w:rFonts w:ascii="Times New Roman" w:hAnsi="Times New Roman"/>
        </w:rPr>
        <w:t>ПОНУЂАЧ</w:t>
      </w:r>
    </w:p>
    <w:p w:rsidR="00B64635" w:rsidRPr="00EE0BF6" w:rsidRDefault="00B64635" w:rsidP="006D032E">
      <w:pPr>
        <w:rPr>
          <w:rFonts w:ascii="Times New Roman" w:hAnsi="Times New Roman"/>
        </w:rPr>
      </w:pPr>
    </w:p>
    <w:p w:rsidR="00B64635"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Pr="00EE0BF6">
        <w:rPr>
          <w:rFonts w:ascii="Times New Roman" w:hAnsi="Times New Roman"/>
        </w:rPr>
        <w:t>М.П.</w:t>
      </w:r>
      <w:r w:rsidR="00E63B7A">
        <w:rPr>
          <w:rFonts w:ascii="Times New Roman" w:hAnsi="Times New Roman"/>
        </w:rPr>
        <w:t xml:space="preserve">     </w:t>
      </w:r>
      <w:r w:rsidRPr="00EE0BF6">
        <w:rPr>
          <w:rFonts w:ascii="Times New Roman" w:hAnsi="Times New Roman"/>
        </w:rPr>
        <w:t xml:space="preserve"> ___________________________</w:t>
      </w:r>
    </w:p>
    <w:p w:rsidR="00B64635"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 xml:space="preserve">   </w:t>
      </w:r>
      <w:r w:rsidRPr="00EE0BF6">
        <w:rPr>
          <w:rFonts w:ascii="Times New Roman" w:hAnsi="Times New Roman"/>
        </w:rPr>
        <w:tab/>
        <w:t>(потпис овлашћеног лица)</w:t>
      </w:r>
    </w:p>
    <w:p w:rsidR="00B64635" w:rsidRPr="00EE0BF6" w:rsidRDefault="00B64635" w:rsidP="00B64635">
      <w:pPr>
        <w:spacing w:after="0"/>
        <w:rPr>
          <w:rFonts w:ascii="Times New Roman" w:hAnsi="Times New Roman"/>
          <w:lang w:val="en-US"/>
        </w:rPr>
      </w:pPr>
    </w:p>
    <w:p w:rsidR="00CF726C" w:rsidRPr="00EE0BF6" w:rsidRDefault="00CF726C" w:rsidP="006D032E">
      <w:pPr>
        <w:ind w:firstLine="720"/>
        <w:rPr>
          <w:rFonts w:ascii="Times New Roman" w:hAnsi="Times New Roman"/>
        </w:rPr>
      </w:pPr>
    </w:p>
    <w:p w:rsidR="00276967" w:rsidRDefault="00276967" w:rsidP="006D032E">
      <w:pPr>
        <w:ind w:firstLine="720"/>
        <w:rPr>
          <w:rFonts w:ascii="Times New Roman" w:hAnsi="Times New Roman"/>
          <w:lang w:val="en-US"/>
        </w:rPr>
      </w:pPr>
    </w:p>
    <w:p w:rsidR="00764CCB" w:rsidRPr="0082059D" w:rsidRDefault="00764CCB" w:rsidP="0082059D">
      <w:pPr>
        <w:rPr>
          <w:rFonts w:ascii="Times New Roman" w:hAnsi="Times New Roman"/>
        </w:rPr>
      </w:pPr>
    </w:p>
    <w:p w:rsidR="00C67F72" w:rsidRPr="00505D19" w:rsidRDefault="00C67F72" w:rsidP="00505D19">
      <w:pPr>
        <w:rPr>
          <w:rFonts w:ascii="Times New Roman" w:hAnsi="Times New Roman"/>
          <w:lang w:val="en-US"/>
        </w:rPr>
      </w:pP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E0BF6"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036334" w:rsidRPr="002E519E"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Pr="00EE0BF6">
        <w:rPr>
          <w:rFonts w:ascii="Times New Roman" w:hAnsi="Times New Roman"/>
          <w:bCs/>
          <w:sz w:val="22"/>
          <w:szCs w:val="22"/>
        </w:rPr>
        <w:t>)</w:t>
      </w:r>
      <w:r w:rsidR="00CF726C" w:rsidRPr="00EE0BF6">
        <w:rPr>
          <w:rFonts w:ascii="Times New Roman" w:hAnsi="Times New Roman"/>
          <w:bCs/>
          <w:sz w:val="22"/>
          <w:szCs w:val="22"/>
        </w:rPr>
        <w:t>;</w:t>
      </w:r>
    </w:p>
    <w:p w:rsidR="002E519E" w:rsidRPr="002E519E" w:rsidRDefault="002E519E" w:rsidP="002E519E">
      <w:pPr>
        <w:pStyle w:val="BodyTextIndent3"/>
        <w:numPr>
          <w:ilvl w:val="0"/>
          <w:numId w:val="5"/>
        </w:numPr>
        <w:spacing w:line="240" w:lineRule="auto"/>
        <w:ind w:left="720" w:right="227"/>
        <w:jc w:val="both"/>
        <w:rPr>
          <w:rFonts w:ascii="Times New Roman" w:hAnsi="Times New Roman"/>
          <w:bCs/>
          <w:sz w:val="22"/>
          <w:szCs w:val="22"/>
        </w:rPr>
      </w:pPr>
      <w:r w:rsidRPr="002E519E">
        <w:rPr>
          <w:rFonts w:ascii="Times New Roman" w:hAnsi="Times New Roman"/>
          <w:b/>
          <w:sz w:val="22"/>
          <w:szCs w:val="22"/>
          <w:lang w:val="ru-RU"/>
        </w:rPr>
        <w:t>Дода</w:t>
      </w:r>
      <w:r w:rsidRPr="004A33A4">
        <w:rPr>
          <w:rFonts w:ascii="Times New Roman" w:hAnsi="Times New Roman"/>
          <w:b/>
          <w:color w:val="000000" w:themeColor="text1"/>
          <w:sz w:val="22"/>
          <w:szCs w:val="22"/>
          <w:lang w:val="ru-RU"/>
        </w:rPr>
        <w:t>тни услов (члан 76.</w:t>
      </w:r>
      <w:r w:rsidR="004A33A4">
        <w:rPr>
          <w:rFonts w:ascii="Times New Roman" w:hAnsi="Times New Roman"/>
          <w:b/>
          <w:color w:val="000000" w:themeColor="text1"/>
          <w:sz w:val="22"/>
          <w:szCs w:val="22"/>
          <w:lang w:val="ru-RU"/>
        </w:rPr>
        <w:t xml:space="preserve"> </w:t>
      </w:r>
      <w:r w:rsidRPr="004A33A4">
        <w:rPr>
          <w:rFonts w:ascii="Times New Roman" w:hAnsi="Times New Roman"/>
          <w:b/>
          <w:color w:val="000000" w:themeColor="text1"/>
          <w:sz w:val="22"/>
          <w:szCs w:val="22"/>
          <w:lang w:val="ru-RU"/>
        </w:rPr>
        <w:t xml:space="preserve"> Став 2. </w:t>
      </w:r>
      <w:r w:rsidR="004A33A4">
        <w:rPr>
          <w:rFonts w:ascii="Times New Roman" w:hAnsi="Times New Roman"/>
          <w:b/>
          <w:color w:val="000000" w:themeColor="text1"/>
          <w:sz w:val="22"/>
          <w:szCs w:val="22"/>
          <w:lang w:val="ru-RU"/>
        </w:rPr>
        <w:t xml:space="preserve"> </w:t>
      </w:r>
      <w:r w:rsidRPr="004A33A4">
        <w:rPr>
          <w:rFonts w:ascii="Times New Roman" w:hAnsi="Times New Roman"/>
          <w:b/>
          <w:color w:val="000000" w:themeColor="text1"/>
          <w:sz w:val="22"/>
          <w:szCs w:val="22"/>
          <w:lang w:val="ru-RU"/>
        </w:rPr>
        <w:t>Закона) за партију 2</w:t>
      </w:r>
      <w:r w:rsidRPr="004A33A4">
        <w:rPr>
          <w:rFonts w:ascii="Times New Roman" w:hAnsi="Times New Roman"/>
          <w:color w:val="000000" w:themeColor="text1"/>
          <w:sz w:val="22"/>
          <w:szCs w:val="22"/>
          <w:lang w:val="ru-RU"/>
        </w:rPr>
        <w:t>:  Довољан технички капацитет – да понуђач поседује одговарајућу опрему и средства за благовремено извршење предметне услуге у складу са условима датим у техничкој спецификацији за партију 2.</w:t>
      </w:r>
      <w:r w:rsidRPr="004A33A4">
        <w:rPr>
          <w:rFonts w:ascii="Times New Roman" w:hAnsi="Times New Roman"/>
          <w:color w:val="000000" w:themeColor="text1"/>
          <w:lang w:val="ru-RU"/>
        </w:rPr>
        <w:t xml:space="preserve"> </w:t>
      </w:r>
      <w:r w:rsidR="004A33A4" w:rsidRPr="004A33A4">
        <w:rPr>
          <w:rFonts w:ascii="Times New Roman" w:hAnsi="Times New Roman"/>
          <w:color w:val="000000" w:themeColor="text1"/>
          <w:sz w:val="22"/>
          <w:szCs w:val="22"/>
          <w:lang w:val="ru-RU"/>
        </w:rPr>
        <w:t>Уз понуду</w:t>
      </w:r>
      <w:r w:rsidR="004A33A4" w:rsidRPr="004A33A4">
        <w:rPr>
          <w:rFonts w:ascii="Times New Roman" w:hAnsi="Times New Roman"/>
          <w:color w:val="000000" w:themeColor="text1"/>
          <w:lang w:val="ru-RU"/>
        </w:rPr>
        <w:t xml:space="preserve"> </w:t>
      </w:r>
      <w:r w:rsidR="004A33A4" w:rsidRPr="004A33A4">
        <w:rPr>
          <w:rFonts w:ascii="Times New Roman" w:hAnsi="Times New Roman"/>
          <w:b/>
          <w:color w:val="000000" w:themeColor="text1"/>
          <w:sz w:val="22"/>
          <w:szCs w:val="22"/>
          <w:lang w:val="ru-RU"/>
        </w:rPr>
        <w:t>д</w:t>
      </w:r>
      <w:r w:rsidRPr="004A33A4">
        <w:rPr>
          <w:rFonts w:ascii="Times New Roman" w:hAnsi="Times New Roman"/>
          <w:b/>
          <w:color w:val="000000" w:themeColor="text1"/>
          <w:sz w:val="22"/>
          <w:szCs w:val="22"/>
          <w:lang w:val="ru-RU"/>
        </w:rPr>
        <w:t xml:space="preserve">оставити </w:t>
      </w:r>
      <w:r w:rsidRPr="002E519E">
        <w:rPr>
          <w:rFonts w:ascii="Times New Roman" w:hAnsi="Times New Roman"/>
          <w:b/>
          <w:sz w:val="22"/>
          <w:szCs w:val="22"/>
          <w:lang w:val="ru-RU"/>
        </w:rPr>
        <w:t>попуњену, потписану и оверену изјаву на свом меморандуму о испуњености додатних услова за партију 2.</w:t>
      </w:r>
      <w:r w:rsidRPr="002E519E">
        <w:rPr>
          <w:rFonts w:ascii="Times New Roman" w:hAnsi="Times New Roman"/>
          <w:bCs/>
          <w:sz w:val="22"/>
          <w:szCs w:val="22"/>
        </w:rPr>
        <w:t xml:space="preserve"> </w:t>
      </w:r>
      <w:r w:rsidR="004A33A4">
        <w:rPr>
          <w:rFonts w:ascii="Times New Roman" w:hAnsi="Times New Roman"/>
          <w:bCs/>
          <w:sz w:val="22"/>
          <w:szCs w:val="22"/>
        </w:rPr>
        <w:t xml:space="preserve">који су дефинисани у обрасцу 4 – Техничка спецификација за партију 2. </w:t>
      </w: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 xml:space="preserve">образац број </w:t>
      </w:r>
      <w:r w:rsidR="00FB2E34">
        <w:rPr>
          <w:rFonts w:ascii="Times New Roman" w:hAnsi="Times New Roman"/>
          <w:b/>
        </w:rPr>
        <w:t>1</w:t>
      </w:r>
      <w:r w:rsidR="004A33A4">
        <w:rPr>
          <w:rFonts w:ascii="Times New Roman" w:hAnsi="Times New Roman"/>
          <w:b/>
        </w:rPr>
        <w:t>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lastRenderedPageBreak/>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lang/>
        </w:rPr>
      </w:pPr>
    </w:p>
    <w:p w:rsidR="00D631B1" w:rsidRDefault="00D631B1" w:rsidP="00B8324F">
      <w:pPr>
        <w:tabs>
          <w:tab w:val="left" w:pos="6615"/>
        </w:tabs>
        <w:jc w:val="both"/>
        <w:rPr>
          <w:rFonts w:ascii="Times New Roman" w:hAnsi="Times New Roman"/>
          <w:lang/>
        </w:rPr>
      </w:pPr>
    </w:p>
    <w:p w:rsidR="00D631B1" w:rsidRPr="00D631B1" w:rsidRDefault="00D631B1" w:rsidP="00B8324F">
      <w:pPr>
        <w:tabs>
          <w:tab w:val="left" w:pos="6615"/>
        </w:tabs>
        <w:jc w:val="both"/>
        <w:rPr>
          <w:rFonts w:ascii="Times New Roman" w:hAnsi="Times New Roman"/>
          <w:lang/>
        </w:rPr>
      </w:pPr>
    </w:p>
    <w:p w:rsidR="00CF2807" w:rsidRPr="006D3352" w:rsidRDefault="00CF2807">
      <w:pPr>
        <w:jc w:val="both"/>
        <w:rPr>
          <w:rFonts w:ascii="Times New Roman" w:hAnsi="Times New Roman"/>
        </w:rPr>
      </w:pPr>
    </w:p>
    <w:p w:rsidR="00ED1E9E" w:rsidRPr="00EE0BF6" w:rsidRDefault="00ED1E9E" w:rsidP="00ED1E9E">
      <w:pPr>
        <w:jc w:val="center"/>
        <w:rPr>
          <w:rFonts w:ascii="Times New Roman" w:hAnsi="Times New Roman"/>
          <w:b/>
          <w:lang w:val="ru-RU"/>
        </w:rPr>
      </w:pPr>
      <w:r w:rsidRPr="00EE0BF6">
        <w:rPr>
          <w:rFonts w:ascii="Times New Roman" w:hAnsi="Times New Roman"/>
          <w:b/>
        </w:rPr>
        <w:lastRenderedPageBreak/>
        <w:t>7.  И  З  Ј  А  В  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w:t>
      </w:r>
      <w:r w:rsidR="00DD1568">
        <w:rPr>
          <w:rFonts w:ascii="Times New Roman" w:hAnsi="Times New Roman"/>
          <w:b/>
        </w:rPr>
        <w:t>02</w:t>
      </w:r>
      <w:r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786A8C" w:rsidRDefault="007D7C9A" w:rsidP="007D7C9A">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w:t>
      </w:r>
      <w:r w:rsidRPr="00786A8C">
        <w:rPr>
          <w:rFonts w:ascii="Times New Roman" w:hAnsi="Times New Roman"/>
        </w:rPr>
        <w:t xml:space="preserve">располаже неопходним </w:t>
      </w:r>
      <w:r w:rsidR="000152A1" w:rsidRPr="00786A8C">
        <w:rPr>
          <w:rFonts w:ascii="Times New Roman" w:hAnsi="Times New Roman"/>
        </w:rPr>
        <w:t xml:space="preserve">техничким </w:t>
      </w:r>
      <w:r w:rsidRPr="00786A8C">
        <w:rPr>
          <w:rFonts w:ascii="Times New Roman" w:hAnsi="Times New Roman"/>
        </w:rPr>
        <w:t>капацитетом</w:t>
      </w:r>
      <w:r w:rsidR="008801F0">
        <w:rPr>
          <w:rFonts w:ascii="Times New Roman" w:hAnsi="Times New Roman"/>
          <w:lang w:val="ru-RU"/>
        </w:rPr>
        <w:t xml:space="preserve"> - </w:t>
      </w:r>
      <w:r w:rsidR="003B71A4" w:rsidRPr="00786A8C">
        <w:rPr>
          <w:rFonts w:ascii="Times New Roman" w:hAnsi="Times New Roman"/>
          <w:lang w:val="ru-RU"/>
        </w:rPr>
        <w:t>да понуђач поседује одговарајућу опрему и средства за благовремено извршење предметне услуге</w:t>
      </w:r>
      <w:r w:rsidR="000B5D8A" w:rsidRPr="00786A8C">
        <w:rPr>
          <w:rFonts w:ascii="Times New Roman" w:hAnsi="Times New Roman"/>
        </w:rPr>
        <w:t>.</w:t>
      </w:r>
      <w:r w:rsidR="003B71A4" w:rsidRPr="00786A8C">
        <w:rPr>
          <w:rFonts w:ascii="Times New Roman" w:hAnsi="Times New Roman"/>
          <w:lang w:val="ru-RU"/>
        </w:rPr>
        <w:t xml:space="preserve"> </w:t>
      </w:r>
    </w:p>
    <w:p w:rsidR="00B8324F" w:rsidRPr="00EE0BF6" w:rsidRDefault="00B8324F" w:rsidP="00B8324F">
      <w:pPr>
        <w:tabs>
          <w:tab w:val="left" w:pos="1410"/>
        </w:tabs>
        <w:ind w:left="705"/>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ind w:firstLine="340"/>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B8324F" w:rsidRPr="00EE0BF6" w:rsidRDefault="00CF726C"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0871D2" w:rsidRDefault="000871D2" w:rsidP="0038124A">
      <w:pPr>
        <w:rPr>
          <w:rFonts w:ascii="Times New Roman" w:hAnsi="Times New Roman"/>
          <w:b/>
          <w:lang/>
        </w:rPr>
      </w:pPr>
    </w:p>
    <w:p w:rsidR="00D631B1" w:rsidRDefault="00D631B1" w:rsidP="0038124A">
      <w:pPr>
        <w:rPr>
          <w:rFonts w:ascii="Times New Roman" w:hAnsi="Times New Roman"/>
          <w:b/>
          <w:lang/>
        </w:rPr>
      </w:pPr>
    </w:p>
    <w:p w:rsidR="00D631B1" w:rsidRPr="00D631B1" w:rsidRDefault="00D631B1" w:rsidP="0038124A">
      <w:pPr>
        <w:rPr>
          <w:rFonts w:ascii="Times New Roman" w:hAnsi="Times New Roman"/>
          <w:b/>
          <w:lang/>
        </w:rPr>
      </w:pPr>
    </w:p>
    <w:p w:rsidR="000871D2" w:rsidRPr="000871D2" w:rsidRDefault="000871D2"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EE0BF6" w:rsidRDefault="000152A1" w:rsidP="000152A1">
      <w:pPr>
        <w:tabs>
          <w:tab w:val="left" w:pos="1410"/>
        </w:tabs>
        <w:ind w:left="705"/>
        <w:jc w:val="both"/>
        <w:rPr>
          <w:rFonts w:ascii="Times New Roman" w:hAnsi="Times New Roman"/>
          <w:lang w:val="ru-RU"/>
        </w:rPr>
      </w:pPr>
      <w:r w:rsidRPr="00EE0BF6">
        <w:rPr>
          <w:rFonts w:ascii="Times New Roman" w:hAnsi="Times New Roman"/>
        </w:rPr>
        <w:t>-</w:t>
      </w:r>
      <w:r w:rsidRPr="00EE0BF6">
        <w:rPr>
          <w:rFonts w:ascii="Times New Roman" w:hAnsi="Times New Roman"/>
        </w:rPr>
        <w:tab/>
        <w:t>да располаже неопходним техничким капацитетом</w:t>
      </w:r>
      <w:r w:rsidR="003B71A4" w:rsidRPr="00EE0BF6">
        <w:rPr>
          <w:rFonts w:ascii="Times New Roman" w:hAnsi="Times New Roman"/>
        </w:rPr>
        <w:t xml:space="preserve"> - </w:t>
      </w:r>
      <w:r w:rsidR="003B71A4" w:rsidRPr="00EE0BF6">
        <w:rPr>
          <w:rFonts w:ascii="Times New Roman" w:hAnsi="Times New Roman"/>
          <w:lang w:val="ru-RU"/>
        </w:rPr>
        <w:t>да понуђач поседује</w:t>
      </w:r>
      <w:r w:rsidR="006446B6" w:rsidRPr="00EE0BF6">
        <w:rPr>
          <w:rFonts w:ascii="Times New Roman" w:hAnsi="Times New Roman"/>
          <w:lang w:val="ru-RU"/>
        </w:rPr>
        <w:t xml:space="preserve">  </w:t>
      </w:r>
      <w:r w:rsidR="003B71A4" w:rsidRPr="00EE0BF6">
        <w:rPr>
          <w:rFonts w:ascii="Times New Roman" w:hAnsi="Times New Roman"/>
          <w:lang w:val="ru-RU"/>
        </w:rPr>
        <w:t xml:space="preserve"> </w:t>
      </w:r>
      <w:r w:rsidR="00FC15F1" w:rsidRPr="00EE0BF6">
        <w:rPr>
          <w:rFonts w:ascii="Times New Roman" w:hAnsi="Times New Roman"/>
          <w:lang w:val="ru-RU"/>
        </w:rPr>
        <w:t xml:space="preserve">     </w:t>
      </w:r>
      <w:r w:rsidR="006446B6" w:rsidRPr="00EE0BF6">
        <w:rPr>
          <w:rFonts w:ascii="Times New Roman" w:hAnsi="Times New Roman"/>
          <w:lang w:val="ru-RU"/>
        </w:rPr>
        <w:t xml:space="preserve">    </w:t>
      </w:r>
      <w:r w:rsidR="003B71A4" w:rsidRPr="00EE0BF6">
        <w:rPr>
          <w:rFonts w:ascii="Times New Roman" w:hAnsi="Times New Roman"/>
          <w:lang w:val="ru-RU"/>
        </w:rPr>
        <w:t>одговарајућу опрему и средства за благовремено извршење предметне услуге</w:t>
      </w:r>
      <w:r w:rsidR="00BA091A" w:rsidRPr="00EE0BF6">
        <w:rPr>
          <w:rFonts w:ascii="Times New Roman" w:hAnsi="Times New Roman"/>
          <w:lang w:val="ru-RU"/>
        </w:rPr>
        <w:t>;</w:t>
      </w: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CB425C" w:rsidRDefault="00ED1E9E" w:rsidP="00A66A59">
      <w:pPr>
        <w:jc w:val="both"/>
        <w:rPr>
          <w:rFonts w:ascii="Times New Roman" w:hAnsi="Times New Roman"/>
          <w:b/>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6D3352" w:rsidRPr="006D3352" w:rsidRDefault="006D3352" w:rsidP="00A66A59">
      <w:pPr>
        <w:jc w:val="both"/>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7D7C9A" w:rsidRPr="00EE0BF6">
        <w:rPr>
          <w:rFonts w:ascii="Times New Roman" w:hAnsi="Times New Roman"/>
        </w:rPr>
        <w:t>услуга хотелског смештају у Нишу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Default="00743BFF" w:rsidP="00ED1E9E">
      <w:pPr>
        <w:rPr>
          <w:rFonts w:ascii="Times New Roman" w:hAnsi="Times New Roman"/>
        </w:rPr>
      </w:pPr>
    </w:p>
    <w:p w:rsidR="0082059D" w:rsidRPr="0082059D" w:rsidRDefault="0082059D" w:rsidP="00ED1E9E">
      <w:pPr>
        <w:rPr>
          <w:rFonts w:ascii="Times New Roman" w:hAnsi="Times New Roman"/>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 xml:space="preserve"> </w:t>
      </w:r>
      <w:r w:rsidRPr="00EE0BF6">
        <w:rPr>
          <w:rFonts w:ascii="Times New Roman" w:hAnsi="Times New Roman"/>
        </w:rPr>
        <w:t xml:space="preserve">за јавну </w:t>
      </w:r>
      <w:r w:rsidR="000152A1" w:rsidRPr="00EE0BF6">
        <w:rPr>
          <w:rFonts w:ascii="Times New Roman" w:hAnsi="Times New Roman"/>
        </w:rPr>
        <w:t>набавку услуга хотелског смештају у Нишу</w:t>
      </w:r>
      <w:r w:rsidR="005738AA" w:rsidRPr="00EE0BF6">
        <w:rPr>
          <w:rFonts w:ascii="Times New Roman" w:hAnsi="Times New Roman"/>
        </w:rPr>
        <w:t xml:space="preserve"> 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C67F72" w:rsidRDefault="00C67F72" w:rsidP="00ED1E9E">
      <w:pPr>
        <w:jc w:val="both"/>
        <w:rPr>
          <w:rFonts w:ascii="Times New Roman" w:hAnsi="Times New Roman"/>
          <w:b/>
        </w:rPr>
      </w:pPr>
    </w:p>
    <w:p w:rsidR="00C67F72" w:rsidRPr="00C67F72" w:rsidRDefault="00C67F72"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lastRenderedPageBreak/>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Набавка услуга хотелског смештаја у Нишу</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C67F72" w:rsidRPr="00505D19" w:rsidRDefault="00C67F72" w:rsidP="00BC7096">
      <w:pPr>
        <w:tabs>
          <w:tab w:val="left" w:pos="0"/>
        </w:tabs>
        <w:ind w:right="23"/>
        <w:rPr>
          <w:rFonts w:ascii="Times New Roman" w:hAnsi="Times New Roman"/>
          <w:lang w:val="en-US"/>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B8324F" w:rsidRPr="006D3352" w:rsidRDefault="00B8324F" w:rsidP="00BC7096">
      <w:pPr>
        <w:tabs>
          <w:tab w:val="left" w:pos="180"/>
        </w:tabs>
        <w:ind w:right="23"/>
        <w:rPr>
          <w:rFonts w:ascii="Times New Roman" w:hAnsi="Times New Roman"/>
          <w:b/>
          <w:u w:val="thick"/>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 xml:space="preserve">набавку услуга хотелског смештају у Нишу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ED1E9E" w:rsidRPr="00EE0BF6" w:rsidRDefault="00ED1E9E" w:rsidP="00ED1E9E">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82059D" w:rsidRPr="00A66A59" w:rsidRDefault="0082059D" w:rsidP="00E70FE8">
      <w:pPr>
        <w:rPr>
          <w:rFonts w:ascii="Times New Roman" w:hAnsi="Times New Roman"/>
          <w:b/>
        </w:rPr>
      </w:pPr>
    </w:p>
    <w:p w:rsidR="0082059D" w:rsidRDefault="0082059D" w:rsidP="00E70FE8">
      <w:pPr>
        <w:rPr>
          <w:rFonts w:ascii="Times New Roman" w:hAnsi="Times New Roman"/>
          <w:b/>
          <w:lang/>
        </w:rPr>
      </w:pPr>
    </w:p>
    <w:p w:rsidR="00D631B1" w:rsidRDefault="00D631B1" w:rsidP="00E70FE8">
      <w:pPr>
        <w:rPr>
          <w:rFonts w:ascii="Times New Roman" w:hAnsi="Times New Roman"/>
          <w:b/>
          <w:lang/>
        </w:rPr>
      </w:pPr>
    </w:p>
    <w:p w:rsidR="00D631B1" w:rsidRDefault="00D631B1" w:rsidP="00E70FE8">
      <w:pPr>
        <w:rPr>
          <w:rFonts w:ascii="Times New Roman" w:hAnsi="Times New Roman"/>
          <w:b/>
          <w:lang/>
        </w:rPr>
      </w:pPr>
    </w:p>
    <w:p w:rsidR="00D631B1" w:rsidRPr="00D631B1" w:rsidRDefault="00D631B1" w:rsidP="00E70FE8">
      <w:pPr>
        <w:rPr>
          <w:rFonts w:ascii="Times New Roman" w:hAnsi="Times New Roman"/>
          <w:b/>
          <w:lang/>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02751B" w:rsidRDefault="000152A1" w:rsidP="00BA091A">
      <w:pPr>
        <w:tabs>
          <w:tab w:val="left" w:pos="1410"/>
        </w:tabs>
        <w:ind w:left="705"/>
        <w:jc w:val="both"/>
        <w:rPr>
          <w:rFonts w:ascii="Times New Roman" w:hAnsi="Times New Roman"/>
          <w:lang w:val="ru-RU"/>
        </w:rPr>
      </w:pPr>
      <w:r w:rsidRPr="0002751B">
        <w:rPr>
          <w:rFonts w:ascii="Times New Roman" w:hAnsi="Times New Roman"/>
        </w:rPr>
        <w:t>-</w:t>
      </w:r>
      <w:r w:rsidRPr="0002751B">
        <w:rPr>
          <w:rFonts w:ascii="Times New Roman" w:hAnsi="Times New Roman"/>
        </w:rPr>
        <w:tab/>
        <w:t xml:space="preserve">да располаже неопходним техничким </w:t>
      </w:r>
      <w:r w:rsidR="00BA091A" w:rsidRPr="0002751B">
        <w:rPr>
          <w:rFonts w:ascii="Times New Roman" w:hAnsi="Times New Roman"/>
        </w:rPr>
        <w:t xml:space="preserve">капацитетом - </w:t>
      </w:r>
      <w:r w:rsidR="00BA091A" w:rsidRPr="0002751B">
        <w:rPr>
          <w:rFonts w:ascii="Times New Roman" w:hAnsi="Times New Roman"/>
          <w:lang w:val="ru-RU"/>
        </w:rPr>
        <w:t>да понуђач поседује одговарајућу опрему и средства за благовр</w:t>
      </w:r>
      <w:r w:rsidR="000B5D8A" w:rsidRPr="0002751B">
        <w:rPr>
          <w:rFonts w:ascii="Times New Roman" w:hAnsi="Times New Roman"/>
          <w:lang w:val="ru-RU"/>
        </w:rPr>
        <w:t>емено извршење предметне услуге.</w:t>
      </w: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DF0DEE">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18604A" w:rsidRDefault="0018604A" w:rsidP="00786A8C">
      <w:pPr>
        <w:jc w:val="both"/>
        <w:rPr>
          <w:rFonts w:ascii="Times New Roman" w:hAnsi="Times New Roman"/>
          <w:lang/>
        </w:rPr>
      </w:pPr>
    </w:p>
    <w:p w:rsidR="00D631B1" w:rsidRDefault="00D631B1" w:rsidP="00786A8C">
      <w:pPr>
        <w:jc w:val="both"/>
        <w:rPr>
          <w:rFonts w:ascii="Times New Roman" w:hAnsi="Times New Roman"/>
          <w:lang/>
        </w:rPr>
      </w:pPr>
    </w:p>
    <w:p w:rsidR="00D631B1" w:rsidRPr="00D631B1" w:rsidRDefault="00D631B1" w:rsidP="00786A8C">
      <w:pPr>
        <w:jc w:val="both"/>
        <w:rPr>
          <w:rFonts w:ascii="Times New Roman" w:hAnsi="Times New Roman"/>
          <w:lang/>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DD1568">
        <w:rPr>
          <w:rFonts w:ascii="Times New Roman" w:hAnsi="Times New Roman"/>
          <w:b/>
        </w:rPr>
        <w:t>02</w:t>
      </w:r>
      <w:r w:rsidR="00276967" w:rsidRPr="00EE0BF6">
        <w:rPr>
          <w:rFonts w:ascii="Times New Roman" w:hAnsi="Times New Roman"/>
          <w:b/>
        </w:rPr>
        <w:t>/</w:t>
      </w:r>
      <w:r w:rsidR="00650D7E">
        <w:rPr>
          <w:rFonts w:ascii="Times New Roman" w:hAnsi="Times New Roman"/>
          <w:b/>
        </w:rPr>
        <w:t>0</w:t>
      </w:r>
      <w:r w:rsidR="000104CF">
        <w:rPr>
          <w:rFonts w:ascii="Times New Roman" w:hAnsi="Times New Roman"/>
          <w:b/>
        </w:rPr>
        <w:t>20</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0B5D8A" w:rsidRDefault="000152A1" w:rsidP="00BA091A">
      <w:pPr>
        <w:tabs>
          <w:tab w:val="left" w:pos="1410"/>
        </w:tabs>
        <w:ind w:left="705"/>
        <w:jc w:val="both"/>
        <w:rPr>
          <w:rFonts w:ascii="Times New Roman" w:hAnsi="Times New Roman"/>
          <w:lang w:val="ru-RU"/>
        </w:rPr>
      </w:pPr>
      <w:r w:rsidRPr="000B5D8A">
        <w:rPr>
          <w:rFonts w:ascii="Times New Roman" w:hAnsi="Times New Roman"/>
        </w:rPr>
        <w:t>-</w:t>
      </w:r>
      <w:r w:rsidRPr="000B5D8A">
        <w:rPr>
          <w:rFonts w:ascii="Times New Roman" w:hAnsi="Times New Roman"/>
        </w:rPr>
        <w:tab/>
        <w:t>да располаже неопходним техничким капацитетом</w:t>
      </w:r>
      <w:r w:rsidR="000B5D8A">
        <w:rPr>
          <w:rFonts w:ascii="Times New Roman" w:hAnsi="Times New Roman"/>
        </w:rPr>
        <w:t xml:space="preserve"> </w:t>
      </w:r>
      <w:r w:rsidR="00BA091A" w:rsidRPr="000B5D8A">
        <w:rPr>
          <w:rFonts w:ascii="Times New Roman" w:hAnsi="Times New Roman"/>
        </w:rPr>
        <w:t xml:space="preserve">- </w:t>
      </w:r>
      <w:r w:rsidR="00BA091A" w:rsidRPr="000B5D8A">
        <w:rPr>
          <w:rFonts w:ascii="Times New Roman" w:hAnsi="Times New Roman"/>
          <w:lang w:val="ru-RU"/>
        </w:rPr>
        <w:t>да понуђач поседује одговарајућу опрему и средства за благовр</w:t>
      </w:r>
      <w:r w:rsidR="00C83F7F" w:rsidRPr="000B5D8A">
        <w:rPr>
          <w:rFonts w:ascii="Times New Roman" w:hAnsi="Times New Roman"/>
          <w:lang w:val="ru-RU"/>
        </w:rPr>
        <w:t>емено извршење предметне услуге.</w:t>
      </w: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Default="0002751B" w:rsidP="005A22BB">
      <w:pPr>
        <w:rPr>
          <w:rFonts w:ascii="Times New Roman" w:hAnsi="Times New Roman"/>
          <w:b/>
        </w:rPr>
      </w:pPr>
    </w:p>
    <w:p w:rsidR="0018604A" w:rsidRPr="0018604A" w:rsidRDefault="0018604A" w:rsidP="005A22BB">
      <w:pPr>
        <w:rPr>
          <w:rFonts w:ascii="Times New Roman" w:hAnsi="Times New Roman"/>
          <w:b/>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11184D" w:rsidRDefault="0011184D" w:rsidP="00ED1E9E">
      <w:pPr>
        <w:rPr>
          <w:rFonts w:ascii="Times New Roman" w:hAnsi="Times New Roman"/>
        </w:rPr>
      </w:pPr>
    </w:p>
    <w:p w:rsidR="00C67F72" w:rsidRPr="00C67F72" w:rsidRDefault="00C67F72" w:rsidP="00ED1E9E">
      <w:pPr>
        <w:rPr>
          <w:rFonts w:ascii="Times New Roman" w:hAnsi="Times New Roman"/>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Default="00ED1E9E" w:rsidP="00ED1E9E">
      <w:pPr>
        <w:jc w:val="center"/>
        <w:rPr>
          <w:rFonts w:ascii="Times New Roman" w:hAnsi="Times New Roman"/>
          <w:b/>
        </w:rPr>
      </w:pPr>
    </w:p>
    <w:p w:rsidR="00887FF2" w:rsidRDefault="00887FF2" w:rsidP="00ED1E9E">
      <w:pPr>
        <w:jc w:val="center"/>
        <w:rPr>
          <w:rFonts w:ascii="Times New Roman" w:hAnsi="Times New Roman"/>
          <w:b/>
        </w:rPr>
      </w:pPr>
    </w:p>
    <w:p w:rsidR="00ED1E9E" w:rsidRDefault="00ED1E9E" w:rsidP="00ED1E9E">
      <w:pPr>
        <w:shd w:val="clear" w:color="auto" w:fill="FFFFFF"/>
        <w:rPr>
          <w:rFonts w:ascii="Times New Roman" w:hAnsi="Times New Roman"/>
          <w:b/>
          <w:bCs/>
          <w:color w:val="000000"/>
          <w:lang/>
        </w:rPr>
      </w:pPr>
    </w:p>
    <w:p w:rsidR="00D631B1" w:rsidRDefault="00D631B1" w:rsidP="00ED1E9E">
      <w:pPr>
        <w:shd w:val="clear" w:color="auto" w:fill="FFFFFF"/>
        <w:rPr>
          <w:rFonts w:ascii="Times New Roman" w:hAnsi="Times New Roman"/>
          <w:b/>
          <w:bCs/>
          <w:color w:val="000000"/>
          <w:lang/>
        </w:rPr>
      </w:pPr>
    </w:p>
    <w:p w:rsidR="00D631B1" w:rsidRPr="00D631B1" w:rsidRDefault="00D631B1" w:rsidP="00ED1E9E">
      <w:pPr>
        <w:shd w:val="clear" w:color="auto" w:fill="FFFFFF"/>
        <w:rPr>
          <w:rFonts w:ascii="Times New Roman" w:hAnsi="Times New Roman"/>
          <w:b/>
          <w:bCs/>
          <w:color w:val="000000"/>
          <w:lang/>
        </w:rPr>
      </w:pPr>
    </w:p>
    <w:p w:rsidR="0002751B" w:rsidRPr="00933941" w:rsidRDefault="0002751B" w:rsidP="00505D19">
      <w:pPr>
        <w:shd w:val="clear" w:color="auto" w:fill="FFFFFF"/>
        <w:rPr>
          <w:rFonts w:ascii="Times New Roman" w:hAnsi="Times New Roman"/>
          <w:b/>
          <w:bCs/>
          <w:color w:val="000000"/>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Default="00ED1E9E" w:rsidP="00ED1E9E">
      <w:pPr>
        <w:rPr>
          <w:rFonts w:ascii="Times New Roman" w:hAnsi="Times New Roman"/>
        </w:rPr>
      </w:pPr>
    </w:p>
    <w:p w:rsidR="00933941" w:rsidRDefault="00933941" w:rsidP="00ED1E9E">
      <w:pPr>
        <w:rPr>
          <w:rFonts w:ascii="Times New Roman" w:hAnsi="Times New Roman"/>
        </w:rPr>
      </w:pPr>
    </w:p>
    <w:p w:rsidR="00887FF2" w:rsidRDefault="00887FF2" w:rsidP="00ED1E9E">
      <w:pPr>
        <w:rPr>
          <w:rFonts w:ascii="Times New Roman" w:hAnsi="Times New Roman"/>
        </w:rPr>
      </w:pPr>
    </w:p>
    <w:p w:rsidR="00CB425C" w:rsidRPr="00A66A59" w:rsidRDefault="00CB425C" w:rsidP="00E70FE8">
      <w:pPr>
        <w:shd w:val="clear" w:color="auto" w:fill="FFFFFF"/>
        <w:rPr>
          <w:rFonts w:ascii="Times New Roman" w:hAnsi="Times New Roman"/>
          <w:b/>
          <w:bCs/>
          <w:color w:val="000000"/>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lastRenderedPageBreak/>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 xml:space="preserve">Понуђач под пуном материјалном и кривичном одговорношћу изјављује да је понуду, у поступку јавне набавке </w:t>
      </w:r>
      <w:r w:rsidR="009A02F9" w:rsidRPr="00EE0BF6">
        <w:rPr>
          <w:rFonts w:ascii="Times New Roman" w:hAnsi="Times New Roman"/>
          <w:b/>
          <w:color w:val="000000"/>
        </w:rPr>
        <w:t>услуга хотелског смештаја у Нишу</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w:t>
      </w:r>
      <w:r w:rsidR="00DD1568">
        <w:rPr>
          <w:rFonts w:ascii="Times New Roman" w:hAnsi="Times New Roman"/>
          <w:b/>
          <w:color w:val="000000"/>
        </w:rPr>
        <w:t>02</w:t>
      </w:r>
      <w:r w:rsidR="00307586" w:rsidRPr="00EE0BF6">
        <w:rPr>
          <w:rFonts w:ascii="Times New Roman" w:hAnsi="Times New Roman"/>
          <w:b/>
          <w:color w:val="000000"/>
        </w:rPr>
        <w:t>/</w:t>
      </w:r>
      <w:r w:rsidR="00650D7E">
        <w:rPr>
          <w:rFonts w:ascii="Times New Roman" w:hAnsi="Times New Roman"/>
          <w:b/>
          <w:color w:val="000000"/>
        </w:rPr>
        <w:t>0</w:t>
      </w:r>
      <w:r w:rsidR="000104CF">
        <w:rPr>
          <w:rFonts w:ascii="Times New Roman" w:hAnsi="Times New Roman"/>
          <w:b/>
          <w:color w:val="000000"/>
        </w:rPr>
        <w:t>20</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CB425C" w:rsidRPr="00CB425C" w:rsidRDefault="00CB425C" w:rsidP="00BC7096">
      <w:pPr>
        <w:rPr>
          <w:rFonts w:ascii="Times New Roman" w:hAnsi="Times New Roman"/>
          <w:b/>
        </w:rPr>
      </w:pPr>
    </w:p>
    <w:p w:rsidR="00743BFF" w:rsidRPr="00EE0BF6"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9A02F9" w:rsidRPr="00EE0BF6">
        <w:rPr>
          <w:rFonts w:ascii="Times New Roman" w:hAnsi="Times New Roman"/>
        </w:rPr>
        <w:t xml:space="preserve">услуга хотелског смештаја у Нишу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w:t>
      </w:r>
      <w:r w:rsidR="00DD1568">
        <w:rPr>
          <w:rFonts w:ascii="Times New Roman" w:hAnsi="Times New Roman"/>
        </w:rPr>
        <w:t>02</w:t>
      </w:r>
      <w:r w:rsidR="00E3428D" w:rsidRPr="00EE0BF6">
        <w:rPr>
          <w:rFonts w:ascii="Times New Roman" w:hAnsi="Times New Roman"/>
        </w:rPr>
        <w:t>/</w:t>
      </w:r>
      <w:r w:rsidR="00650D7E">
        <w:rPr>
          <w:rFonts w:ascii="Times New Roman" w:hAnsi="Times New Roman"/>
        </w:rPr>
        <w:t>0</w:t>
      </w:r>
      <w:r w:rsidR="000104CF">
        <w:rPr>
          <w:rFonts w:ascii="Times New Roman" w:hAnsi="Times New Roman"/>
        </w:rPr>
        <w:t>20</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67F72" w:rsidRPr="0082059D" w:rsidRDefault="00C67F72" w:rsidP="009217A1">
      <w:pPr>
        <w:spacing w:line="240" w:lineRule="auto"/>
        <w:rPr>
          <w:rFonts w:ascii="Times New Roman" w:hAnsi="Times New Roman"/>
          <w:b/>
          <w:bCs/>
        </w:rPr>
      </w:pPr>
    </w:p>
    <w:p w:rsidR="00786A8C" w:rsidRPr="00786A8C" w:rsidRDefault="00786A8C"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18. МОДЕЛ  УГОВОРА</w:t>
      </w: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lastRenderedPageBreak/>
        <w:t>(Набавка услуга хотелског смештаја у Нишу – Партија ..….)</w:t>
      </w:r>
    </w:p>
    <w:p w:rsidR="003B7FCB" w:rsidRPr="00EE0BF6" w:rsidRDefault="003B7FCB" w:rsidP="003B7FCB">
      <w:pPr>
        <w:jc w:val="center"/>
        <w:rPr>
          <w:rFonts w:ascii="Times New Roman" w:hAnsi="Times New Roman"/>
          <w:b/>
          <w:bCs/>
        </w:rPr>
      </w:pPr>
    </w:p>
    <w:p w:rsidR="003B7FCB" w:rsidRPr="00EE0BF6" w:rsidRDefault="003B7FCB" w:rsidP="003B7FCB">
      <w:pPr>
        <w:pStyle w:val="Subtitle"/>
        <w:spacing w:after="0"/>
        <w:ind w:firstLine="720"/>
        <w:jc w:val="left"/>
        <w:rPr>
          <w:b w:val="0"/>
          <w:bCs w:val="0"/>
          <w:sz w:val="22"/>
        </w:rPr>
      </w:pPr>
      <w:r w:rsidRPr="00EE0BF6">
        <w:rPr>
          <w:b w:val="0"/>
          <w:bCs w:val="0"/>
          <w:sz w:val="22"/>
        </w:rPr>
        <w:t>Закључен у Нишу између следећих уговорних страна:</w:t>
      </w:r>
    </w:p>
    <w:p w:rsidR="003B7FCB" w:rsidRPr="00EE0BF6" w:rsidRDefault="003B7FCB" w:rsidP="003B7FCB">
      <w:pPr>
        <w:spacing w:after="0"/>
        <w:jc w:val="both"/>
        <w:rPr>
          <w:rFonts w:ascii="Times New Roman" w:hAnsi="Times New Roman"/>
          <w:b/>
          <w:bCs/>
        </w:rPr>
      </w:pPr>
      <w:r w:rsidRPr="00EE0BF6">
        <w:rPr>
          <w:rFonts w:ascii="Times New Roman" w:hAnsi="Times New Roman"/>
          <w:b/>
          <w:bCs/>
        </w:rPr>
        <w:t>1.</w:t>
      </w:r>
      <w:r w:rsidRPr="00EE0BF6">
        <w:rPr>
          <w:rFonts w:ascii="Times New Roman" w:hAnsi="Times New Roman"/>
          <w:b/>
          <w:bCs/>
          <w:lang w:val="sl-SI"/>
        </w:rPr>
        <w:t>ПРИРОДНО</w:t>
      </w:r>
      <w:r w:rsidRPr="00EE0BF6">
        <w:rPr>
          <w:rFonts w:ascii="Times New Roman" w:hAnsi="Times New Roman"/>
          <w:b/>
          <w:bCs/>
        </w:rPr>
        <w:t>-</w:t>
      </w:r>
      <w:r w:rsidRPr="00EE0BF6">
        <w:rPr>
          <w:rFonts w:ascii="Times New Roman" w:hAnsi="Times New Roman"/>
          <w:b/>
          <w:bCs/>
          <w:lang w:val="sl-SI"/>
        </w:rPr>
        <w:t>МАТЕМАТИЧК</w:t>
      </w:r>
      <w:r w:rsidRPr="00EE0BF6">
        <w:rPr>
          <w:rFonts w:ascii="Times New Roman" w:hAnsi="Times New Roman"/>
          <w:b/>
          <w:bCs/>
        </w:rPr>
        <w:t>И</w:t>
      </w:r>
      <w:r w:rsidRPr="00EE0BF6">
        <w:rPr>
          <w:rFonts w:ascii="Times New Roman" w:hAnsi="Times New Roman"/>
          <w:b/>
          <w:bCs/>
          <w:lang w:val="sl-SI"/>
        </w:rPr>
        <w:t xml:space="preserve"> ФАКУЛТЕТ</w:t>
      </w:r>
      <w:r w:rsidRPr="00EE0BF6">
        <w:rPr>
          <w:rFonts w:ascii="Times New Roman" w:hAnsi="Times New Roman"/>
          <w:b/>
          <w:bCs/>
        </w:rPr>
        <w:t xml:space="preserve"> У НИШУ, </w:t>
      </w:r>
      <w:r w:rsidRPr="00EE0BF6">
        <w:rPr>
          <w:rFonts w:ascii="Times New Roman" w:hAnsi="Times New Roman"/>
          <w:bCs/>
        </w:rPr>
        <w:t>са седиштем у Нишу</w:t>
      </w:r>
      <w:r w:rsidRPr="00EE0BF6">
        <w:rPr>
          <w:rFonts w:ascii="Times New Roman" w:hAnsi="Times New Roman"/>
          <w:bCs/>
          <w:lang w:val="sl-SI"/>
        </w:rPr>
        <w:t>, ул. Вишеградска бр. 33</w:t>
      </w:r>
      <w:r w:rsidRPr="00EE0BF6">
        <w:rPr>
          <w:rFonts w:ascii="Times New Roman" w:hAnsi="Times New Roman"/>
          <w:bCs/>
        </w:rPr>
        <w:t xml:space="preserve">, </w:t>
      </w:r>
      <w:r w:rsidRPr="00EE0BF6">
        <w:rPr>
          <w:rFonts w:ascii="Times New Roman" w:hAnsi="Times New Roman"/>
          <w:lang w:val="sl-SI"/>
        </w:rPr>
        <w:t xml:space="preserve">матични број </w:t>
      </w:r>
      <w:r w:rsidRPr="00EE0BF6">
        <w:rPr>
          <w:rFonts w:ascii="Times New Roman" w:hAnsi="Times New Roman"/>
        </w:rPr>
        <w:t>17267906</w:t>
      </w:r>
      <w:r w:rsidRPr="00EE0BF6">
        <w:rPr>
          <w:rFonts w:ascii="Times New Roman" w:hAnsi="Times New Roman"/>
          <w:lang w:val="sl-SI"/>
        </w:rPr>
        <w:t xml:space="preserve">, ПИБ </w:t>
      </w:r>
      <w:r w:rsidRPr="00EE0BF6">
        <w:rPr>
          <w:rFonts w:ascii="Times New Roman" w:hAnsi="Times New Roman"/>
        </w:rPr>
        <w:t>100668023</w:t>
      </w:r>
      <w:r w:rsidRPr="00EE0BF6">
        <w:rPr>
          <w:rFonts w:ascii="Times New Roman" w:hAnsi="Times New Roman"/>
          <w:bCs/>
          <w:lang w:val="sl-SI"/>
        </w:rPr>
        <w:t xml:space="preserve"> кога заступа </w:t>
      </w:r>
      <w:r w:rsidR="00933941">
        <w:rPr>
          <w:rFonts w:ascii="Times New Roman" w:hAnsi="Times New Roman"/>
          <w:bCs/>
        </w:rPr>
        <w:t xml:space="preserve"> </w:t>
      </w:r>
      <w:r w:rsidRPr="00EE0BF6">
        <w:rPr>
          <w:rFonts w:ascii="Times New Roman" w:hAnsi="Times New Roman"/>
          <w:bCs/>
          <w:lang w:val="sl-SI"/>
        </w:rPr>
        <w:t xml:space="preserve">декан Проф др. </w:t>
      </w:r>
      <w:r w:rsidR="00DD1568">
        <w:rPr>
          <w:rFonts w:ascii="Times New Roman" w:hAnsi="Times New Roman"/>
          <w:bCs/>
        </w:rPr>
        <w:t>Перица Васиљевић</w:t>
      </w:r>
      <w:r w:rsidRPr="00EE0BF6">
        <w:rPr>
          <w:rFonts w:ascii="Times New Roman" w:hAnsi="Times New Roman"/>
          <w:bCs/>
          <w:lang w:val="en-US"/>
        </w:rPr>
        <w:t xml:space="preserve"> </w:t>
      </w:r>
      <w:r w:rsidRPr="00EE0BF6">
        <w:rPr>
          <w:rFonts w:ascii="Times New Roman" w:hAnsi="Times New Roman"/>
          <w:bCs/>
          <w:lang w:val="sl-SI"/>
        </w:rPr>
        <w:t>(у даљем тексту</w:t>
      </w:r>
      <w:r w:rsidRPr="00EE0BF6">
        <w:rPr>
          <w:rFonts w:ascii="Times New Roman" w:hAnsi="Times New Roman"/>
          <w:bCs/>
        </w:rPr>
        <w:t xml:space="preserve"> </w:t>
      </w:r>
      <w:r w:rsidRPr="00EE0BF6">
        <w:rPr>
          <w:rFonts w:ascii="Times New Roman" w:hAnsi="Times New Roman"/>
          <w:b/>
          <w:bCs/>
        </w:rPr>
        <w:t>НАРУЧИЛАЦ</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bCs/>
        </w:rPr>
        <w:t>и</w:t>
      </w:r>
    </w:p>
    <w:p w:rsidR="003B7FCB" w:rsidRPr="00EE0BF6" w:rsidRDefault="003B7FCB" w:rsidP="003B7FCB">
      <w:pPr>
        <w:spacing w:after="0"/>
        <w:jc w:val="both"/>
        <w:rPr>
          <w:rFonts w:ascii="Times New Roman" w:hAnsi="Times New Roman"/>
          <w:bCs/>
        </w:rPr>
      </w:pPr>
      <w:r w:rsidRPr="00EE0BF6">
        <w:rPr>
          <w:rFonts w:ascii="Times New Roman" w:hAnsi="Times New Roman"/>
          <w:b/>
          <w:bCs/>
        </w:rPr>
        <w:t>2.</w:t>
      </w:r>
      <w:r w:rsidRPr="00EE0BF6">
        <w:rPr>
          <w:rFonts w:ascii="Times New Roman" w:hAnsi="Times New Roman"/>
          <w:bCs/>
          <w:lang w:val="sr-Latn-CS"/>
        </w:rPr>
        <w:t>__________________________</w:t>
      </w:r>
      <w:r w:rsidRPr="00EE0BF6">
        <w:rPr>
          <w:rFonts w:ascii="Times New Roman" w:hAnsi="Times New Roman"/>
          <w:bCs/>
        </w:rPr>
        <w:t>__</w:t>
      </w:r>
      <w:r w:rsidR="004C138B">
        <w:rPr>
          <w:rFonts w:ascii="Times New Roman" w:hAnsi="Times New Roman"/>
          <w:bCs/>
        </w:rPr>
        <w:t xml:space="preserve"> </w:t>
      </w:r>
      <w:r w:rsidRPr="00EE0BF6">
        <w:rPr>
          <w:rFonts w:ascii="Times New Roman" w:hAnsi="Times New Roman"/>
          <w:bCs/>
        </w:rPr>
        <w:t>из</w:t>
      </w:r>
      <w:r w:rsidRPr="00EE0BF6">
        <w:rPr>
          <w:rFonts w:ascii="Times New Roman" w:hAnsi="Times New Roman"/>
          <w:bCs/>
          <w:lang w:val="sr-Latn-CS"/>
        </w:rPr>
        <w:t>_________</w:t>
      </w:r>
      <w:r w:rsidRPr="00EE0BF6">
        <w:rPr>
          <w:rFonts w:ascii="Times New Roman" w:hAnsi="Times New Roman"/>
          <w:bCs/>
        </w:rPr>
        <w:t>_____,ул.</w:t>
      </w:r>
      <w:r w:rsidRPr="00EE0BF6">
        <w:rPr>
          <w:rFonts w:ascii="Times New Roman" w:hAnsi="Times New Roman"/>
          <w:bCs/>
          <w:lang w:val="sr-Latn-CS"/>
        </w:rPr>
        <w:t>________________</w:t>
      </w:r>
      <w:r w:rsidRPr="00EE0BF6">
        <w:rPr>
          <w:rFonts w:ascii="Times New Roman" w:hAnsi="Times New Roman"/>
          <w:bCs/>
        </w:rPr>
        <w:t>_____________</w:t>
      </w:r>
      <w:r w:rsidR="00FC15F1" w:rsidRPr="00EE0BF6">
        <w:rPr>
          <w:rFonts w:ascii="Times New Roman" w:hAnsi="Times New Roman"/>
          <w:bCs/>
        </w:rPr>
        <w:t>______</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lang w:val="sl-SI"/>
        </w:rPr>
        <w:t>матични број___________</w:t>
      </w:r>
      <w:r w:rsidRPr="00EE0BF6">
        <w:rPr>
          <w:rFonts w:ascii="Times New Roman" w:hAnsi="Times New Roman"/>
        </w:rPr>
        <w:t>_____________</w:t>
      </w:r>
      <w:r w:rsidRPr="00EE0BF6">
        <w:rPr>
          <w:rFonts w:ascii="Times New Roman" w:hAnsi="Times New Roman"/>
          <w:lang w:val="sl-SI"/>
        </w:rPr>
        <w:t>, ПИБ ____________</w:t>
      </w:r>
      <w:r w:rsidRPr="00EE0BF6">
        <w:rPr>
          <w:rFonts w:ascii="Times New Roman" w:hAnsi="Times New Roman"/>
        </w:rPr>
        <w:t>_______________</w:t>
      </w:r>
      <w:r w:rsidRPr="00EE0BF6">
        <w:rPr>
          <w:rFonts w:ascii="Times New Roman" w:hAnsi="Times New Roman"/>
          <w:bCs/>
          <w:lang w:val="en-US"/>
        </w:rPr>
        <w:t xml:space="preserve"> </w:t>
      </w:r>
      <w:r w:rsidRPr="00EE0BF6">
        <w:rPr>
          <w:rFonts w:ascii="Times New Roman" w:hAnsi="Times New Roman"/>
          <w:bCs/>
        </w:rPr>
        <w:t>кога</w:t>
      </w:r>
      <w:r w:rsidRPr="00EE0BF6">
        <w:rPr>
          <w:rFonts w:ascii="Times New Roman" w:hAnsi="Times New Roman"/>
          <w:bCs/>
          <w:lang w:val="en-US"/>
        </w:rPr>
        <w:t xml:space="preserve"> </w:t>
      </w:r>
      <w:r w:rsidRPr="00EE0BF6">
        <w:rPr>
          <w:rFonts w:ascii="Times New Roman" w:hAnsi="Times New Roman"/>
          <w:bCs/>
        </w:rPr>
        <w:t xml:space="preserve">заступа </w:t>
      </w:r>
      <w:r w:rsidRPr="00EE0BF6">
        <w:rPr>
          <w:rFonts w:ascii="Times New Roman" w:hAnsi="Times New Roman"/>
          <w:bCs/>
          <w:lang w:val="sr-Latn-CS"/>
        </w:rPr>
        <w:t>___________________</w:t>
      </w:r>
      <w:r w:rsidRPr="00EE0BF6">
        <w:rPr>
          <w:rFonts w:ascii="Times New Roman" w:hAnsi="Times New Roman"/>
          <w:bCs/>
        </w:rPr>
        <w:t>___</w:t>
      </w:r>
      <w:r w:rsidR="004C138B">
        <w:rPr>
          <w:rFonts w:ascii="Times New Roman" w:hAnsi="Times New Roman"/>
          <w:bCs/>
        </w:rPr>
        <w:t>_______________________________</w:t>
      </w:r>
      <w:r w:rsidRPr="00EE0BF6">
        <w:rPr>
          <w:rFonts w:ascii="Times New Roman" w:hAnsi="Times New Roman"/>
          <w:bCs/>
        </w:rPr>
        <w:t xml:space="preserve"> (у даљем тексту: </w:t>
      </w:r>
      <w:r w:rsidRPr="00EE0BF6">
        <w:rPr>
          <w:rFonts w:ascii="Times New Roman" w:hAnsi="Times New Roman"/>
          <w:b/>
          <w:bCs/>
        </w:rPr>
        <w:t>П</w:t>
      </w:r>
      <w:r w:rsidR="005E2D48" w:rsidRPr="00EE0BF6">
        <w:rPr>
          <w:rFonts w:ascii="Times New Roman" w:hAnsi="Times New Roman"/>
          <w:b/>
          <w:bCs/>
        </w:rPr>
        <w:t>РУЖАЛАЦ УСЛУГА</w:t>
      </w:r>
      <w:r w:rsidRPr="00EE0BF6">
        <w:rPr>
          <w:rFonts w:ascii="Times New Roman" w:hAnsi="Times New Roman"/>
          <w:bCs/>
        </w:rPr>
        <w:t>).</w:t>
      </w:r>
    </w:p>
    <w:p w:rsidR="003B7FCB" w:rsidRPr="00EE0BF6" w:rsidRDefault="003B7FCB" w:rsidP="003B7FCB">
      <w:pPr>
        <w:pStyle w:val="CM13"/>
        <w:ind w:left="720"/>
        <w:jc w:val="both"/>
        <w:rPr>
          <w:sz w:val="22"/>
          <w:szCs w:val="22"/>
          <w:lang w:val="sr-Cyrl-CS"/>
        </w:rPr>
      </w:pPr>
      <w:r w:rsidRPr="00EE0BF6">
        <w:rPr>
          <w:sz w:val="22"/>
          <w:szCs w:val="22"/>
          <w:lang w:val="sr-Cyrl-CS"/>
        </w:rPr>
        <w:t xml:space="preserve">Уговорне стране констатују: </w:t>
      </w:r>
    </w:p>
    <w:p w:rsidR="003B7FCB" w:rsidRPr="00EE0BF6" w:rsidRDefault="003B7FCB" w:rsidP="003B7FCB">
      <w:pPr>
        <w:pStyle w:val="CM11"/>
        <w:ind w:firstLine="720"/>
        <w:jc w:val="both"/>
        <w:rPr>
          <w:sz w:val="22"/>
          <w:szCs w:val="22"/>
        </w:rPr>
      </w:pPr>
      <w:r w:rsidRPr="00EE0BF6">
        <w:rPr>
          <w:sz w:val="22"/>
          <w:szCs w:val="22"/>
          <w:lang w:val="sr-Cyrl-CS"/>
        </w:rPr>
        <w:t>-</w:t>
      </w:r>
      <w:r w:rsidRPr="00EE0BF6">
        <w:rPr>
          <w:sz w:val="22"/>
          <w:szCs w:val="22"/>
        </w:rPr>
        <w:t xml:space="preserve"> </w:t>
      </w:r>
      <w:r w:rsidRPr="00EE0BF6">
        <w:rPr>
          <w:sz w:val="22"/>
          <w:szCs w:val="22"/>
          <w:lang w:val="sr-Cyrl-CS"/>
        </w:rPr>
        <w:t xml:space="preserve">да је Наручилац, сагласно Закону о јавним набавкама, донео Одлуку о покретању поступка јавне набавке </w:t>
      </w:r>
      <w:r w:rsidRPr="00760F2A">
        <w:rPr>
          <w:sz w:val="22"/>
          <w:szCs w:val="22"/>
          <w:lang w:val="sr-Cyrl-CS"/>
        </w:rPr>
        <w:t xml:space="preserve">број </w:t>
      </w:r>
      <w:r w:rsidR="006D3352" w:rsidRPr="00A758B2">
        <w:rPr>
          <w:sz w:val="22"/>
          <w:szCs w:val="22"/>
          <w:lang w:val="sr-Cyrl-CS"/>
        </w:rPr>
        <w:t>396</w:t>
      </w:r>
      <w:r w:rsidRPr="00A758B2">
        <w:rPr>
          <w:sz w:val="22"/>
          <w:szCs w:val="22"/>
          <w:lang w:val="sr-Cyrl-CS"/>
        </w:rPr>
        <w:t>/2-01</w:t>
      </w:r>
      <w:r w:rsidRPr="00A758B2">
        <w:rPr>
          <w:sz w:val="22"/>
          <w:szCs w:val="22"/>
        </w:rPr>
        <w:t xml:space="preserve"> </w:t>
      </w:r>
      <w:r w:rsidRPr="00A758B2">
        <w:rPr>
          <w:sz w:val="22"/>
          <w:szCs w:val="22"/>
          <w:lang w:val="sr-Cyrl-CS"/>
        </w:rPr>
        <w:t>од</w:t>
      </w:r>
      <w:r w:rsidR="00A9107A" w:rsidRPr="00A758B2">
        <w:rPr>
          <w:sz w:val="22"/>
          <w:szCs w:val="22"/>
          <w:lang w:val="sr-Cyrl-CS"/>
        </w:rPr>
        <w:t xml:space="preserve"> </w:t>
      </w:r>
      <w:r w:rsidR="006D3352" w:rsidRPr="00A758B2">
        <w:rPr>
          <w:sz w:val="22"/>
          <w:szCs w:val="22"/>
          <w:lang w:val="sr-Cyrl-CS"/>
        </w:rPr>
        <w:t>12</w:t>
      </w:r>
      <w:r w:rsidR="00FB2E34" w:rsidRPr="00A758B2">
        <w:rPr>
          <w:sz w:val="22"/>
          <w:szCs w:val="22"/>
          <w:lang w:val="sr-Cyrl-CS"/>
        </w:rPr>
        <w:t>.05</w:t>
      </w:r>
      <w:r w:rsidR="006446B6" w:rsidRPr="00A758B2">
        <w:rPr>
          <w:sz w:val="22"/>
          <w:szCs w:val="22"/>
          <w:lang w:val="sr-Cyrl-CS"/>
        </w:rPr>
        <w:t>.2</w:t>
      </w:r>
      <w:r w:rsidR="00FB2E34" w:rsidRPr="00A758B2">
        <w:rPr>
          <w:sz w:val="22"/>
          <w:szCs w:val="22"/>
          <w:lang w:val="sr-Cyrl-CS"/>
        </w:rPr>
        <w:t>0</w:t>
      </w:r>
      <w:r w:rsidR="000104CF" w:rsidRPr="00A758B2">
        <w:rPr>
          <w:sz w:val="22"/>
          <w:szCs w:val="22"/>
          <w:lang w:val="sr-Cyrl-CS"/>
        </w:rPr>
        <w:t>20</w:t>
      </w:r>
      <w:r w:rsidRPr="00760F2A">
        <w:rPr>
          <w:color w:val="000000"/>
          <w:sz w:val="22"/>
          <w:szCs w:val="22"/>
          <w:lang w:val="sr-Cyrl-CS"/>
        </w:rPr>
        <w:t>.</w:t>
      </w:r>
      <w:r w:rsidRPr="00760F2A">
        <w:rPr>
          <w:sz w:val="22"/>
          <w:szCs w:val="22"/>
          <w:lang w:val="sr-Cyrl-CS"/>
        </w:rPr>
        <w:t xml:space="preserve"> године, за набавку </w:t>
      </w:r>
      <w:r w:rsidRPr="00760F2A">
        <w:rPr>
          <w:sz w:val="22"/>
          <w:szCs w:val="22"/>
        </w:rPr>
        <w:t>услуга хотелског смештаја у Нишу</w:t>
      </w:r>
    </w:p>
    <w:p w:rsidR="003B7FCB" w:rsidRPr="00EE0BF6" w:rsidRDefault="003B7FCB" w:rsidP="003B7FCB">
      <w:pPr>
        <w:pStyle w:val="CM11"/>
        <w:ind w:firstLine="720"/>
        <w:jc w:val="both"/>
        <w:rPr>
          <w:sz w:val="22"/>
          <w:szCs w:val="22"/>
          <w:lang w:val="sr-Cyrl-CS"/>
        </w:rPr>
      </w:pPr>
      <w:r w:rsidRPr="00EE0BF6">
        <w:rPr>
          <w:sz w:val="22"/>
          <w:szCs w:val="22"/>
          <w:lang w:val="sr-Cyrl-CS"/>
        </w:rPr>
        <w:t>-</w:t>
      </w:r>
      <w:r w:rsidRPr="00EE0BF6">
        <w:rPr>
          <w:sz w:val="22"/>
          <w:szCs w:val="22"/>
        </w:rPr>
        <w:t xml:space="preserve"> </w:t>
      </w:r>
      <w:r w:rsidRPr="00EE0BF6">
        <w:rPr>
          <w:sz w:val="22"/>
          <w:szCs w:val="22"/>
          <w:lang w:val="sr-Cyrl-CS"/>
        </w:rPr>
        <w:t xml:space="preserve">да је </w:t>
      </w:r>
      <w:r w:rsidR="00406E93">
        <w:rPr>
          <w:sz w:val="22"/>
          <w:szCs w:val="22"/>
          <w:lang w:val="sr-Cyrl-CS"/>
        </w:rPr>
        <w:t>П</w:t>
      </w:r>
      <w:r w:rsidR="00760F2A">
        <w:rPr>
          <w:sz w:val="22"/>
          <w:szCs w:val="22"/>
          <w:lang w:val="sr-Cyrl-CS"/>
        </w:rPr>
        <w:t>ружалац услуга</w:t>
      </w:r>
      <w:r w:rsidRPr="00EE0BF6">
        <w:rPr>
          <w:sz w:val="22"/>
          <w:szCs w:val="22"/>
          <w:lang w:val="sr-Cyrl-CS"/>
        </w:rPr>
        <w:t xml:space="preserve"> доставио своју понуду, која је заведена код Наручиоца под бројем ______</w:t>
      </w:r>
      <w:r w:rsidRPr="00EE0BF6">
        <w:rPr>
          <w:sz w:val="22"/>
          <w:szCs w:val="22"/>
        </w:rPr>
        <w:t xml:space="preserve"> </w:t>
      </w:r>
      <w:r w:rsidRPr="00EE0BF6">
        <w:rPr>
          <w:sz w:val="22"/>
          <w:szCs w:val="22"/>
          <w:lang w:val="sr-Cyrl-CS"/>
        </w:rPr>
        <w:t>дана __________</w:t>
      </w:r>
      <w:r w:rsidRPr="00EE0BF6">
        <w:rPr>
          <w:sz w:val="22"/>
          <w:szCs w:val="22"/>
        </w:rPr>
        <w:t xml:space="preserve"> </w:t>
      </w:r>
      <w:r w:rsidRPr="00EE0BF6">
        <w:rPr>
          <w:sz w:val="22"/>
          <w:szCs w:val="22"/>
          <w:lang w:val="sr-Cyrl-CS"/>
        </w:rPr>
        <w:t xml:space="preserve">године, која чини саставни део овог уговора; </w:t>
      </w:r>
    </w:p>
    <w:p w:rsidR="003B7FCB" w:rsidRPr="00EE0BF6" w:rsidRDefault="003B7FCB" w:rsidP="003B7FCB">
      <w:pPr>
        <w:pStyle w:val="Subtitle"/>
        <w:spacing w:after="0"/>
        <w:ind w:left="684" w:firstLine="57"/>
        <w:jc w:val="both"/>
        <w:rPr>
          <w:b w:val="0"/>
          <w:bCs w:val="0"/>
          <w:sz w:val="22"/>
        </w:rPr>
      </w:pPr>
      <w:r w:rsidRPr="00EE0BF6">
        <w:rPr>
          <w:b w:val="0"/>
          <w:sz w:val="22"/>
        </w:rPr>
        <w:t>- да је Наручилац донео Одлуку број ______ од _________ године којом се понуђачу додељује Уговор.</w:t>
      </w:r>
    </w:p>
    <w:p w:rsidR="003B7FCB" w:rsidRPr="00EE0BF6" w:rsidRDefault="003B7FCB" w:rsidP="003B7FCB">
      <w:pPr>
        <w:pStyle w:val="BodyText"/>
        <w:spacing w:after="0"/>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Чл.1.</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Предмет уговора је набавка услуга хотелског смештаја у Нишу за потребе Природно-математичког факултета у Нишу на период од годину дана</w:t>
      </w:r>
      <w:r w:rsidR="003B7FCB" w:rsidRPr="00EE0BF6">
        <w:rPr>
          <w:rFonts w:ascii="Times New Roman" w:hAnsi="Times New Roman"/>
          <w:lang w:val="en-US"/>
        </w:rPr>
        <w:t xml:space="preserve">, </w:t>
      </w:r>
      <w:r w:rsidR="00406E93">
        <w:rPr>
          <w:rFonts w:ascii="Times New Roman" w:hAnsi="Times New Roman"/>
        </w:rPr>
        <w:t>у свему према понуди П</w:t>
      </w:r>
      <w:r w:rsidR="005E2D48" w:rsidRPr="00EE0BF6">
        <w:rPr>
          <w:rFonts w:ascii="Times New Roman" w:hAnsi="Times New Roman"/>
        </w:rPr>
        <w:t>ружаоца услуга</w:t>
      </w:r>
      <w:r w:rsidR="003B7FCB" w:rsidRPr="00EE0BF6">
        <w:rPr>
          <w:rFonts w:ascii="Times New Roman" w:hAnsi="Times New Roman"/>
        </w:rPr>
        <w:t xml:space="preserve"> и условима и захтевима из конкурсне документације које чине саставни део овог уговора.</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Набавка услуга хотелског смештаја одвијаће се сукцесивно према појединачним потребама Наручиоца и за број особа који ће бити назначени у сваком појединачном захтеву.</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w:t>
      </w:r>
      <w:r w:rsidR="00650D7E">
        <w:rPr>
          <w:rFonts w:ascii="Times New Roman" w:hAnsi="Times New Roman"/>
        </w:rPr>
        <w:t>0</w:t>
      </w:r>
      <w:r w:rsidR="000104CF">
        <w:rPr>
          <w:rFonts w:ascii="Times New Roman" w:hAnsi="Times New Roman"/>
          <w:lang w:val="en-US"/>
        </w:rPr>
        <w:t>20</w:t>
      </w:r>
      <w:r w:rsidR="000104CF">
        <w:rPr>
          <w:rFonts w:ascii="Times New Roman" w:hAnsi="Times New Roman"/>
        </w:rPr>
        <w:t>. и 202</w:t>
      </w:r>
      <w:r w:rsidR="000104CF">
        <w:rPr>
          <w:rFonts w:ascii="Times New Roman" w:hAnsi="Times New Roman"/>
          <w:lang w:val="en-US"/>
        </w:rPr>
        <w:t>1</w:t>
      </w:r>
      <w:r w:rsidR="003B7FCB" w:rsidRPr="00EE0BF6">
        <w:rPr>
          <w:rFonts w:ascii="Times New Roman" w:hAnsi="Times New Roman"/>
        </w:rPr>
        <w:t>. годину.</w:t>
      </w:r>
    </w:p>
    <w:p w:rsidR="003B7FCB" w:rsidRPr="00EE0BF6" w:rsidRDefault="003B7FCB" w:rsidP="003B7FCB">
      <w:pPr>
        <w:pStyle w:val="Default"/>
        <w:rPr>
          <w:color w:val="auto"/>
          <w:sz w:val="22"/>
          <w:szCs w:val="22"/>
          <w:lang w:val="sr-Cyrl-CS"/>
        </w:rPr>
      </w:pPr>
      <w:r w:rsidRPr="00EE0BF6">
        <w:rPr>
          <w:color w:val="auto"/>
          <w:sz w:val="22"/>
          <w:szCs w:val="22"/>
          <w:lang w:val="sr-Cyrl-CS"/>
        </w:rPr>
        <w:tab/>
      </w:r>
      <w:r w:rsidR="006446B6" w:rsidRPr="00EE0BF6">
        <w:rPr>
          <w:color w:val="auto"/>
          <w:sz w:val="22"/>
          <w:szCs w:val="22"/>
          <w:lang w:val="sr-Cyrl-CS"/>
        </w:rPr>
        <w:t xml:space="preserve">           </w:t>
      </w:r>
      <w:r w:rsidRPr="00EE0BF6">
        <w:rPr>
          <w:color w:val="auto"/>
          <w:sz w:val="22"/>
          <w:szCs w:val="22"/>
          <w:lang w:val="sr-Cyrl-CS"/>
        </w:rPr>
        <w:t xml:space="preserve">Предмет уговора </w:t>
      </w:r>
      <w:r w:rsidR="005E2D48" w:rsidRPr="00EE0BF6">
        <w:rPr>
          <w:color w:val="auto"/>
          <w:sz w:val="22"/>
          <w:szCs w:val="22"/>
          <w:lang w:val="sr-Cyrl-CS"/>
        </w:rPr>
        <w:t>Пружалац услуга</w:t>
      </w:r>
      <w:r w:rsidRPr="00EE0BF6">
        <w:rPr>
          <w:color w:val="auto"/>
          <w:sz w:val="22"/>
          <w:szCs w:val="22"/>
          <w:lang w:val="sr-Cyrl-CS"/>
        </w:rPr>
        <w:t xml:space="preserve"> ће извршити:  </w:t>
      </w:r>
    </w:p>
    <w:p w:rsidR="003B7FCB" w:rsidRPr="00EE0BF6" w:rsidRDefault="003B7FCB" w:rsidP="003B7FCB">
      <w:pPr>
        <w:pStyle w:val="Default"/>
        <w:numPr>
          <w:ilvl w:val="1"/>
          <w:numId w:val="21"/>
        </w:numPr>
        <w:rPr>
          <w:color w:val="auto"/>
          <w:sz w:val="22"/>
          <w:szCs w:val="22"/>
          <w:lang w:val="sr-Cyrl-CS"/>
        </w:rPr>
      </w:pPr>
    </w:p>
    <w:p w:rsidR="003B7FCB" w:rsidRPr="00EE0BF6" w:rsidRDefault="003B7FCB" w:rsidP="003B7FCB">
      <w:pPr>
        <w:pStyle w:val="Default"/>
        <w:numPr>
          <w:ilvl w:val="0"/>
          <w:numId w:val="21"/>
        </w:numPr>
        <w:rPr>
          <w:color w:val="auto"/>
          <w:sz w:val="22"/>
          <w:szCs w:val="22"/>
        </w:rPr>
      </w:pPr>
      <w:r w:rsidRPr="00EE0BF6">
        <w:rPr>
          <w:color w:val="auto"/>
          <w:sz w:val="22"/>
          <w:szCs w:val="22"/>
        </w:rPr>
        <w:t xml:space="preserve">а) самостално; </w:t>
      </w:r>
    </w:p>
    <w:p w:rsidR="003B7FCB" w:rsidRPr="00EE0BF6" w:rsidRDefault="003B7FCB" w:rsidP="003B7FCB">
      <w:pPr>
        <w:pStyle w:val="Default"/>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б) заједнички, као група следећих понуђача: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в) са подизвођачима: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у ___% укупне уговорене вредности услуга и део предмета набавке који ће извршити преко подизвођача __________________________________________ из _____________________.</w:t>
      </w:r>
    </w:p>
    <w:p w:rsidR="003B7FCB" w:rsidRPr="00EE0BF6" w:rsidRDefault="003B7FCB" w:rsidP="00EE0BF6">
      <w:pPr>
        <w:spacing w:after="0"/>
        <w:rPr>
          <w:rFonts w:ascii="Times New Roman" w:hAnsi="Times New Roman"/>
          <w:b/>
        </w:rPr>
      </w:pPr>
    </w:p>
    <w:p w:rsidR="00505D19" w:rsidRDefault="00505D19" w:rsidP="003B7FCB">
      <w:pPr>
        <w:spacing w:after="0"/>
        <w:jc w:val="center"/>
        <w:rPr>
          <w:rFonts w:ascii="Times New Roman" w:hAnsi="Times New Roman"/>
          <w:b/>
          <w:lang w:val="en-US"/>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 2.</w:t>
      </w:r>
    </w:p>
    <w:p w:rsidR="003B7FCB" w:rsidRPr="00EE0BF6" w:rsidRDefault="005E2D48" w:rsidP="003B7FCB">
      <w:pPr>
        <w:spacing w:after="0"/>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Пружалац услуга</w:t>
      </w:r>
      <w:r w:rsidR="003B7FCB" w:rsidRPr="00EE0BF6">
        <w:rPr>
          <w:rFonts w:ascii="Times New Roman" w:hAnsi="Times New Roman"/>
        </w:rPr>
        <w:t xml:space="preserve"> се оба</w:t>
      </w:r>
      <w:r w:rsidR="00406E93">
        <w:rPr>
          <w:rFonts w:ascii="Times New Roman" w:hAnsi="Times New Roman"/>
        </w:rPr>
        <w:t>везује да за потребе Наручиоца п</w:t>
      </w:r>
      <w:r w:rsidR="003B7FCB" w:rsidRPr="00EE0BF6">
        <w:rPr>
          <w:rFonts w:ascii="Times New Roman" w:hAnsi="Times New Roman"/>
        </w:rPr>
        <w:t>ружи услуге хотелског смештаја у Нишу</w:t>
      </w:r>
      <w:r w:rsidR="003B7FCB" w:rsidRPr="00EE0BF6">
        <w:rPr>
          <w:rFonts w:ascii="Times New Roman" w:hAnsi="Times New Roman"/>
          <w:lang w:val="en-US"/>
        </w:rPr>
        <w:t>,</w:t>
      </w:r>
      <w:r w:rsidR="003B7FCB" w:rsidRPr="00EE0BF6">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E0BF6" w:rsidRDefault="003B7FCB" w:rsidP="00D125A8">
      <w:pPr>
        <w:spacing w:after="0"/>
        <w:jc w:val="both"/>
        <w:rPr>
          <w:rFonts w:ascii="Times New Roman" w:hAnsi="Times New Roman"/>
          <w:lang w:val="en-US"/>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Цене су дате са урачун</w:t>
      </w:r>
      <w:r w:rsidR="005E2D48" w:rsidRPr="00EE0BF6">
        <w:rPr>
          <w:rFonts w:ascii="Times New Roman" w:hAnsi="Times New Roman"/>
        </w:rPr>
        <w:t xml:space="preserve">атим свим трошковима које </w:t>
      </w:r>
      <w:r w:rsidR="00406E93">
        <w:rPr>
          <w:rFonts w:ascii="Times New Roman" w:hAnsi="Times New Roman"/>
        </w:rPr>
        <w:t>П</w:t>
      </w:r>
      <w:r w:rsidR="005E2D48" w:rsidRPr="00EE0BF6">
        <w:rPr>
          <w:rFonts w:ascii="Times New Roman" w:hAnsi="Times New Roman"/>
        </w:rPr>
        <w:t>ружалац услуга</w:t>
      </w:r>
      <w:r w:rsidRPr="00EE0BF6">
        <w:rPr>
          <w:rFonts w:ascii="Times New Roman" w:hAnsi="Times New Roman"/>
        </w:rPr>
        <w:t xml:space="preserve"> има у реализацији предметне услуг</w:t>
      </w:r>
      <w:r w:rsidRPr="00EE0BF6">
        <w:rPr>
          <w:rFonts w:ascii="Times New Roman" w:hAnsi="Times New Roman"/>
          <w:lang w:val="en-US"/>
        </w:rPr>
        <w:t>e.</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lastRenderedPageBreak/>
        <w:t xml:space="preserve">    </w:t>
      </w:r>
      <w:r w:rsidR="00171559">
        <w:rPr>
          <w:rFonts w:ascii="Times New Roman" w:hAnsi="Times New Roman"/>
        </w:rPr>
        <w:t xml:space="preserve">       </w:t>
      </w:r>
      <w:r w:rsidRPr="00EE0BF6">
        <w:rPr>
          <w:rFonts w:ascii="Times New Roman" w:hAnsi="Times New Roman"/>
        </w:rPr>
        <w:t xml:space="preserve"> Цене за пружање услуга хотелског </w:t>
      </w:r>
      <w:r w:rsidRPr="009217A1">
        <w:rPr>
          <w:rFonts w:ascii="Times New Roman" w:hAnsi="Times New Roman"/>
        </w:rPr>
        <w:t>смештаја остаје фиксна током периода на који се уговор закључује.</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06E93" w:rsidRDefault="00406E93" w:rsidP="00406E93">
      <w:pPr>
        <w:spacing w:after="0"/>
        <w:jc w:val="center"/>
        <w:rPr>
          <w:rFonts w:ascii="Times New Roman" w:hAnsi="Times New Roman"/>
          <w:b/>
        </w:rPr>
      </w:pPr>
    </w:p>
    <w:p w:rsidR="003B7FCB" w:rsidRPr="008F3A6E" w:rsidRDefault="00406E93" w:rsidP="00406E93">
      <w:pPr>
        <w:spacing w:after="0"/>
        <w:jc w:val="center"/>
        <w:rPr>
          <w:rFonts w:ascii="Times New Roman" w:hAnsi="Times New Roman"/>
          <w:b/>
        </w:rPr>
      </w:pPr>
      <w:r w:rsidRPr="008F3A6E">
        <w:rPr>
          <w:rFonts w:ascii="Times New Roman" w:hAnsi="Times New Roman"/>
          <w:b/>
        </w:rPr>
        <w:t>Чл. 3.</w:t>
      </w:r>
    </w:p>
    <w:p w:rsidR="00406E93" w:rsidRPr="00406E93" w:rsidRDefault="00406E93" w:rsidP="00406E93">
      <w:pPr>
        <w:spacing w:after="0"/>
        <w:jc w:val="both"/>
        <w:rPr>
          <w:rFonts w:ascii="Times New Roman" w:hAnsi="Times New Roman"/>
        </w:rPr>
      </w:pPr>
      <w:r w:rsidRPr="008F3A6E">
        <w:rPr>
          <w:rFonts w:ascii="Times New Roman" w:hAnsi="Times New Roman"/>
        </w:rPr>
        <w:t xml:space="preserve">              Овај уговор предвиђа сарадњу само између уговорних страна, те Пружалац услуга не може нити једно право нити обавезу коју има по овом уговору пренети на неко друго правно или физичко лице.</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4</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406E93">
        <w:rPr>
          <w:rFonts w:ascii="Times New Roman" w:hAnsi="Times New Roman"/>
        </w:rPr>
        <w:t>Наручилац се обавезује да П</w:t>
      </w:r>
      <w:r w:rsidR="005E2D48" w:rsidRPr="00EE0BF6">
        <w:rPr>
          <w:rFonts w:ascii="Times New Roman" w:hAnsi="Times New Roman"/>
        </w:rPr>
        <w:t>ружаоцу услуга</w:t>
      </w:r>
      <w:r w:rsidR="003B7FCB" w:rsidRPr="00EE0BF6">
        <w:rPr>
          <w:rFonts w:ascii="Times New Roman" w:hAnsi="Times New Roman"/>
        </w:rPr>
        <w:t xml:space="preserve"> исплати пружене услуге у року од </w:t>
      </w:r>
      <w:r w:rsidR="003B7FCB" w:rsidRPr="00EE0BF6">
        <w:rPr>
          <w:rFonts w:ascii="Times New Roman" w:hAnsi="Times New Roman"/>
          <w:lang w:val="en-US"/>
        </w:rPr>
        <w:t xml:space="preserve">______ </w:t>
      </w:r>
      <w:r w:rsidR="003B7FCB" w:rsidRPr="00EE0BF6">
        <w:rPr>
          <w:rFonts w:ascii="Times New Roman" w:hAnsi="Times New Roman"/>
        </w:rPr>
        <w:t>дана од извршења</w:t>
      </w:r>
      <w:r w:rsidR="00406E93">
        <w:rPr>
          <w:rFonts w:ascii="Times New Roman" w:hAnsi="Times New Roman"/>
        </w:rPr>
        <w:t xml:space="preserve"> услуге и испостављања фактуре П</w:t>
      </w:r>
      <w:r w:rsidR="005E2D48" w:rsidRPr="00EE0BF6">
        <w:rPr>
          <w:rFonts w:ascii="Times New Roman" w:hAnsi="Times New Roman"/>
        </w:rPr>
        <w:t>ружаоца услуга</w:t>
      </w:r>
      <w:r w:rsidR="003B7FCB" w:rsidRPr="00EE0BF6">
        <w:rPr>
          <w:rFonts w:ascii="Times New Roman" w:hAnsi="Times New Roman"/>
        </w:rPr>
        <w:t xml:space="preserve"> са тачно наведеним називом, ценом и свом неопходном пратећом документацијом на жиро рачун број: .......................................</w:t>
      </w:r>
      <w:r w:rsidR="005E2D48" w:rsidRPr="00EE0BF6">
        <w:rPr>
          <w:rFonts w:ascii="Times New Roman" w:hAnsi="Times New Roman"/>
        </w:rPr>
        <w:t>.......................</w:t>
      </w:r>
      <w:r w:rsidR="003B7FCB" w:rsidRPr="00EE0BF6">
        <w:rPr>
          <w:rFonts w:ascii="Times New Roman" w:hAnsi="Times New Roman"/>
        </w:rPr>
        <w:t xml:space="preserve"> код .............................</w:t>
      </w:r>
      <w:r w:rsidR="005E2D48" w:rsidRPr="00EE0BF6">
        <w:rPr>
          <w:rFonts w:ascii="Times New Roman" w:hAnsi="Times New Roman"/>
        </w:rPr>
        <w:t>...…................</w:t>
      </w:r>
      <w:r w:rsidR="003B7FCB" w:rsidRPr="00EE0BF6">
        <w:rPr>
          <w:rFonts w:ascii="Times New Roman" w:hAnsi="Times New Roman"/>
        </w:rPr>
        <w:t xml:space="preserve"> банке. </w:t>
      </w:r>
    </w:p>
    <w:p w:rsidR="003B7FCB" w:rsidRPr="00EE0BF6" w:rsidRDefault="006446B6" w:rsidP="003B7FCB">
      <w:pPr>
        <w:jc w:val="both"/>
        <w:rPr>
          <w:rFonts w:ascii="Times New Roman" w:hAnsi="Times New Roman"/>
          <w:lang w:val="en-US"/>
        </w:rPr>
      </w:pPr>
      <w:r w:rsidRPr="00EE0BF6">
        <w:rPr>
          <w:rFonts w:ascii="Times New Roman" w:hAnsi="Times New Roman"/>
        </w:rPr>
        <w:t xml:space="preserve">            </w:t>
      </w:r>
      <w:r w:rsidR="003B7FCB" w:rsidRPr="00EE0BF6">
        <w:rPr>
          <w:rFonts w:ascii="Times New Roman" w:hAnsi="Times New Roman"/>
        </w:rPr>
        <w:t>Уколико Наручилац не исплати износ на начин и у ро</w:t>
      </w:r>
      <w:r w:rsidR="00406E93">
        <w:rPr>
          <w:rFonts w:ascii="Times New Roman" w:hAnsi="Times New Roman"/>
        </w:rPr>
        <w:t>ку предвиђеним  овим уговором, П</w:t>
      </w:r>
      <w:r w:rsidR="005E2D48" w:rsidRPr="00EE0BF6">
        <w:rPr>
          <w:rFonts w:ascii="Times New Roman" w:hAnsi="Times New Roman"/>
        </w:rPr>
        <w:t>ружалац услуга</w:t>
      </w:r>
      <w:r w:rsidR="003B7FCB" w:rsidRPr="00EE0BF6">
        <w:rPr>
          <w:rFonts w:ascii="Times New Roman" w:hAnsi="Times New Roman"/>
        </w:rPr>
        <w:t xml:space="preserve"> има право поред исплате главнице и на исплату припадајуће законске затезне камате.    </w:t>
      </w:r>
    </w:p>
    <w:p w:rsidR="003B7FCB" w:rsidRPr="00EE0BF6" w:rsidRDefault="003B7FCB" w:rsidP="003B7FCB">
      <w:pPr>
        <w:spacing w:after="0"/>
        <w:jc w:val="center"/>
        <w:rPr>
          <w:rFonts w:ascii="Times New Roman" w:hAnsi="Times New Roman"/>
        </w:rPr>
      </w:pPr>
      <w:r w:rsidRPr="00EE0BF6">
        <w:rPr>
          <w:rFonts w:ascii="Times New Roman" w:hAnsi="Times New Roman"/>
          <w:b/>
        </w:rPr>
        <w:t xml:space="preserve">Чл. </w:t>
      </w:r>
      <w:r w:rsidR="00406E93">
        <w:rPr>
          <w:rFonts w:ascii="Times New Roman" w:hAnsi="Times New Roman"/>
          <w:b/>
        </w:rPr>
        <w:t>5</w:t>
      </w:r>
      <w:r w:rsidRPr="00EE0BF6">
        <w:rPr>
          <w:rFonts w:ascii="Times New Roman" w:hAnsi="Times New Roman"/>
          <w:b/>
        </w:rPr>
        <w:t>.</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Утрошком средстава предвиђених за ове намене Уговор престаје да важи и пре истека рока из претходног става. </w:t>
      </w:r>
    </w:p>
    <w:p w:rsidR="003B7FCB" w:rsidRPr="00406E93" w:rsidRDefault="003B7FCB" w:rsidP="003B7FCB">
      <w:pPr>
        <w:tabs>
          <w:tab w:val="left" w:pos="3915"/>
        </w:tabs>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6</w:t>
      </w:r>
    </w:p>
    <w:p w:rsidR="006446B6" w:rsidRPr="00EE0BF6" w:rsidRDefault="003B7FCB" w:rsidP="006446B6">
      <w:pPr>
        <w:pStyle w:val="CM27"/>
        <w:spacing w:after="97" w:line="266" w:lineRule="atLeast"/>
        <w:ind w:firstLine="720"/>
        <w:jc w:val="both"/>
        <w:rPr>
          <w:sz w:val="22"/>
          <w:szCs w:val="22"/>
        </w:rPr>
      </w:pPr>
      <w:r w:rsidRPr="00EE0BF6">
        <w:rPr>
          <w:sz w:val="22"/>
          <w:szCs w:val="22"/>
        </w:rPr>
        <w:t>П</w:t>
      </w:r>
      <w:r w:rsidR="00760F2A">
        <w:rPr>
          <w:sz w:val="22"/>
          <w:szCs w:val="22"/>
        </w:rPr>
        <w:t>ружалац услуга</w:t>
      </w:r>
      <w:r w:rsidRPr="00EE0BF6">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EE0BF6">
        <w:rPr>
          <w:sz w:val="22"/>
          <w:szCs w:val="22"/>
          <w:lang w:val="sr-Cyrl-CS"/>
        </w:rPr>
        <w:t>9</w:t>
      </w:r>
      <w:r w:rsidRPr="00EE0BF6">
        <w:rPr>
          <w:sz w:val="22"/>
          <w:szCs w:val="22"/>
        </w:rPr>
        <w:t>0 (</w:t>
      </w:r>
      <w:r w:rsidRPr="00EE0BF6">
        <w:rPr>
          <w:sz w:val="22"/>
          <w:szCs w:val="22"/>
          <w:lang w:val="sr-Cyrl-CS"/>
        </w:rPr>
        <w:t>деведесет</w:t>
      </w:r>
      <w:r w:rsidRPr="00EE0BF6">
        <w:rPr>
          <w:sz w:val="22"/>
          <w:szCs w:val="22"/>
        </w:rPr>
        <w:t xml:space="preserve">) дана дуже од истека рока важности уговора. </w:t>
      </w:r>
    </w:p>
    <w:p w:rsidR="003B7FCB" w:rsidRPr="00EE0BF6" w:rsidRDefault="003B7FCB" w:rsidP="003B7FCB">
      <w:pPr>
        <w:pStyle w:val="Default"/>
        <w:jc w:val="center"/>
        <w:rPr>
          <w:color w:val="auto"/>
          <w:sz w:val="22"/>
          <w:szCs w:val="22"/>
        </w:rPr>
      </w:pPr>
      <w:r w:rsidRPr="00EE0BF6">
        <w:rPr>
          <w:b/>
          <w:bCs/>
          <w:color w:val="auto"/>
          <w:sz w:val="22"/>
          <w:szCs w:val="22"/>
        </w:rPr>
        <w:t xml:space="preserve">Чл. </w:t>
      </w:r>
      <w:r w:rsidR="00406E93">
        <w:rPr>
          <w:b/>
          <w:bCs/>
          <w:color w:val="auto"/>
          <w:sz w:val="22"/>
          <w:szCs w:val="22"/>
        </w:rPr>
        <w:t>7</w:t>
      </w:r>
      <w:r w:rsidRPr="00EE0BF6">
        <w:rPr>
          <w:b/>
          <w:bCs/>
          <w:color w:val="auto"/>
          <w:sz w:val="22"/>
          <w:szCs w:val="22"/>
        </w:rPr>
        <w:t>.</w:t>
      </w:r>
    </w:p>
    <w:p w:rsidR="006446B6" w:rsidRPr="00EE0BF6" w:rsidRDefault="00406E93" w:rsidP="006446B6">
      <w:pPr>
        <w:pStyle w:val="CM27"/>
        <w:spacing w:after="97"/>
        <w:ind w:firstLine="720"/>
        <w:jc w:val="both"/>
        <w:rPr>
          <w:sz w:val="22"/>
          <w:szCs w:val="22"/>
        </w:rPr>
      </w:pPr>
      <w:r>
        <w:rPr>
          <w:sz w:val="22"/>
          <w:szCs w:val="22"/>
        </w:rPr>
        <w:t>Уколико П</w:t>
      </w:r>
      <w:r w:rsidR="00760F2A">
        <w:rPr>
          <w:sz w:val="22"/>
          <w:szCs w:val="22"/>
        </w:rPr>
        <w:t>ружалац услуга</w:t>
      </w:r>
      <w:r w:rsidR="003B7FCB" w:rsidRPr="00EE0BF6">
        <w:rPr>
          <w:sz w:val="22"/>
          <w:szCs w:val="22"/>
        </w:rPr>
        <w:t xml:space="preserve"> не изврши обавезе према одредбама овог уговора, Наручилац ће уновчити средство финансијског обезбеђења поднето од стране </w:t>
      </w:r>
      <w:r>
        <w:rPr>
          <w:sz w:val="22"/>
          <w:szCs w:val="22"/>
        </w:rPr>
        <w:t>П</w:t>
      </w:r>
      <w:r w:rsidR="00760F2A">
        <w:rPr>
          <w:sz w:val="22"/>
          <w:szCs w:val="22"/>
        </w:rPr>
        <w:t>ружаоца услуга</w:t>
      </w:r>
      <w:r w:rsidR="003B7FCB" w:rsidRPr="00EE0BF6">
        <w:rPr>
          <w:sz w:val="22"/>
          <w:szCs w:val="22"/>
        </w:rPr>
        <w:t xml:space="preserve"> на име доброг извршења посла.</w:t>
      </w:r>
    </w:p>
    <w:p w:rsidR="006446B6" w:rsidRPr="00EE0BF6" w:rsidRDefault="006446B6" w:rsidP="006446B6">
      <w:pPr>
        <w:pStyle w:val="Default"/>
        <w:rPr>
          <w:sz w:val="22"/>
          <w:szCs w:val="22"/>
        </w:rPr>
      </w:pPr>
    </w:p>
    <w:p w:rsidR="003B7FCB" w:rsidRPr="00EE0BF6" w:rsidRDefault="003B7FCB" w:rsidP="006446B6">
      <w:pPr>
        <w:spacing w:after="0" w:line="240" w:lineRule="auto"/>
        <w:jc w:val="center"/>
        <w:rPr>
          <w:rFonts w:ascii="Times New Roman" w:hAnsi="Times New Roman"/>
          <w:b/>
          <w:bCs/>
        </w:rPr>
      </w:pPr>
      <w:r w:rsidRPr="00EE0BF6">
        <w:rPr>
          <w:rFonts w:ascii="Times New Roman" w:hAnsi="Times New Roman"/>
          <w:b/>
          <w:bCs/>
        </w:rPr>
        <w:t xml:space="preserve">Чл. </w:t>
      </w:r>
      <w:r w:rsidR="00406E93">
        <w:rPr>
          <w:rFonts w:ascii="Times New Roman" w:hAnsi="Times New Roman"/>
          <w:b/>
          <w:bCs/>
        </w:rPr>
        <w:t>8</w:t>
      </w:r>
      <w:r w:rsidRPr="00EE0BF6">
        <w:rPr>
          <w:rFonts w:ascii="Times New Roman" w:hAnsi="Times New Roman"/>
          <w:b/>
          <w:bCs/>
        </w:rPr>
        <w:t>.</w:t>
      </w:r>
    </w:p>
    <w:p w:rsidR="003B7FCB" w:rsidRPr="00EE0BF6" w:rsidRDefault="003B7FCB" w:rsidP="006446B6">
      <w:pPr>
        <w:spacing w:after="0" w:line="240" w:lineRule="auto"/>
        <w:ind w:firstLine="57"/>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Уговор се може раскинути и пре уговореног рока у случају неаде</w:t>
      </w:r>
      <w:r w:rsidR="00406E93">
        <w:rPr>
          <w:rFonts w:ascii="Times New Roman" w:hAnsi="Times New Roman"/>
          <w:bCs/>
        </w:rPr>
        <w:t>кватног вршења усуга од стране П</w:t>
      </w:r>
      <w:r w:rsidR="00760F2A">
        <w:rPr>
          <w:rFonts w:ascii="Times New Roman" w:hAnsi="Times New Roman"/>
          <w:bCs/>
        </w:rPr>
        <w:t>ружаоца услула</w:t>
      </w:r>
      <w:r w:rsidRPr="00EE0BF6">
        <w:rPr>
          <w:rFonts w:ascii="Times New Roman" w:hAnsi="Times New Roman"/>
          <w:bCs/>
        </w:rPr>
        <w:t xml:space="preserve"> – неблаговременог обезбеђења смештајног капацитета, као и у случају неоправданог или нереалног повећања цена.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736A63">
        <w:rPr>
          <w:rFonts w:ascii="Times New Roman" w:hAnsi="Times New Roman"/>
          <w:bCs/>
        </w:rPr>
        <w:t xml:space="preserve">       </w:t>
      </w:r>
      <w:r w:rsidRPr="00EE0BF6">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9</w:t>
      </w:r>
      <w:r w:rsidRPr="00EE0BF6">
        <w:rPr>
          <w:rFonts w:ascii="Times New Roman" w:hAnsi="Times New Roman"/>
          <w:b/>
        </w:rPr>
        <w:t>.</w:t>
      </w:r>
    </w:p>
    <w:p w:rsidR="003B7FCB" w:rsidRPr="00EE0BF6" w:rsidRDefault="003B7FCB" w:rsidP="003B7FCB">
      <w:pPr>
        <w:pStyle w:val="CM3"/>
        <w:ind w:firstLine="720"/>
        <w:jc w:val="both"/>
        <w:rPr>
          <w:sz w:val="22"/>
          <w:szCs w:val="22"/>
        </w:rPr>
      </w:pPr>
      <w:r w:rsidRPr="00EE0BF6">
        <w:rPr>
          <w:sz w:val="22"/>
          <w:szCs w:val="22"/>
        </w:rPr>
        <w:t xml:space="preserve">Сва спорна питања у тумачењу и примени овог уговора, уговорне стране ће решавати споразумно. </w:t>
      </w:r>
    </w:p>
    <w:p w:rsidR="003B7FCB" w:rsidRPr="00EE0BF6" w:rsidRDefault="00736A63" w:rsidP="003B7FCB">
      <w:pPr>
        <w:pStyle w:val="Default"/>
        <w:jc w:val="both"/>
        <w:rPr>
          <w:sz w:val="22"/>
          <w:szCs w:val="22"/>
        </w:rPr>
      </w:pPr>
      <w:r>
        <w:rPr>
          <w:sz w:val="22"/>
          <w:szCs w:val="22"/>
        </w:rPr>
        <w:t xml:space="preserve">           </w:t>
      </w:r>
      <w:r w:rsidR="003B7FCB" w:rsidRPr="00EE0BF6">
        <w:rPr>
          <w:sz w:val="22"/>
          <w:szCs w:val="22"/>
        </w:rPr>
        <w:tab/>
        <w:t>За све што није регулисано овим уговором, примењиваће се одредбе Закона о облигационим односима.</w:t>
      </w:r>
    </w:p>
    <w:p w:rsidR="003B7FCB" w:rsidRPr="00EE0BF6" w:rsidRDefault="003B7FCB" w:rsidP="003B7FCB">
      <w:pPr>
        <w:pStyle w:val="CM27"/>
        <w:spacing w:line="263" w:lineRule="atLeast"/>
        <w:ind w:firstLine="720"/>
        <w:jc w:val="both"/>
        <w:rPr>
          <w:sz w:val="22"/>
          <w:szCs w:val="22"/>
        </w:rPr>
      </w:pPr>
      <w:r w:rsidRPr="00EE0BF6">
        <w:rPr>
          <w:sz w:val="22"/>
          <w:szCs w:val="22"/>
        </w:rPr>
        <w:lastRenderedPageBreak/>
        <w:t xml:space="preserve">У случају спора уговорне стране уговарају надлежност Привредног суда у Нишу. </w:t>
      </w:r>
    </w:p>
    <w:p w:rsidR="003B7FCB" w:rsidRPr="00EE0BF6" w:rsidRDefault="003B7FCB" w:rsidP="003B7FCB">
      <w:pPr>
        <w:spacing w:after="0"/>
        <w:jc w:val="center"/>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10</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Уговор је сачињен у 4 (чет</w:t>
      </w:r>
      <w:r w:rsidR="00E60969" w:rsidRPr="00EE0BF6">
        <w:rPr>
          <w:rFonts w:ascii="Times New Roman" w:hAnsi="Times New Roman"/>
        </w:rPr>
        <w:t>и</w:t>
      </w:r>
      <w:r w:rsidR="003B7FCB" w:rsidRPr="00EE0BF6">
        <w:rPr>
          <w:rFonts w:ascii="Times New Roman" w:hAnsi="Times New Roman"/>
        </w:rPr>
        <w:t xml:space="preserve">ри) истоветна примерка од којих 2 (два) задржава </w:t>
      </w:r>
      <w:r w:rsidR="003B7FCB" w:rsidRPr="00EE0BF6">
        <w:rPr>
          <w:rFonts w:ascii="Times New Roman" w:hAnsi="Times New Roman"/>
          <w:b/>
          <w:bCs/>
        </w:rPr>
        <w:t>Наручилац,</w:t>
      </w:r>
      <w:r w:rsidR="003B7FCB" w:rsidRPr="00EE0BF6">
        <w:rPr>
          <w:rFonts w:ascii="Times New Roman" w:hAnsi="Times New Roman"/>
        </w:rPr>
        <w:t xml:space="preserve"> а 2 (два) </w:t>
      </w:r>
      <w:r w:rsidR="003B7FCB" w:rsidRPr="00EE0BF6">
        <w:rPr>
          <w:rFonts w:ascii="Times New Roman" w:hAnsi="Times New Roman"/>
          <w:b/>
          <w:bCs/>
        </w:rPr>
        <w:t>П</w:t>
      </w:r>
      <w:r w:rsidR="00760F2A">
        <w:rPr>
          <w:rFonts w:ascii="Times New Roman" w:hAnsi="Times New Roman"/>
          <w:b/>
          <w:bCs/>
        </w:rPr>
        <w:t>ружалац услуга</w:t>
      </w:r>
      <w:r w:rsidR="003B7FCB" w:rsidRPr="00EE0BF6">
        <w:rPr>
          <w:rFonts w:ascii="Times New Roman" w:hAnsi="Times New Roman"/>
          <w:b/>
          <w:bCs/>
        </w:rPr>
        <w:t>.</w:t>
      </w:r>
    </w:p>
    <w:p w:rsidR="003B7FCB" w:rsidRPr="00EE0BF6" w:rsidRDefault="003B7FCB" w:rsidP="003B7FCB">
      <w:pPr>
        <w:rPr>
          <w:rFonts w:ascii="Times New Roman" w:hAnsi="Times New Roman"/>
        </w:rPr>
      </w:pPr>
    </w:p>
    <w:p w:rsidR="003B7FCB" w:rsidRPr="00EE0BF6" w:rsidRDefault="003B7FCB" w:rsidP="003B7FCB">
      <w:pPr>
        <w:spacing w:after="0" w:line="240" w:lineRule="auto"/>
        <w:rPr>
          <w:rFonts w:ascii="Times New Roman" w:hAnsi="Times New Roman"/>
        </w:rPr>
      </w:pPr>
    </w:p>
    <w:p w:rsidR="003B7FCB" w:rsidRPr="00EE0BF6" w:rsidRDefault="003B7FCB" w:rsidP="003B7FCB">
      <w:pPr>
        <w:spacing w:after="0" w:line="240" w:lineRule="auto"/>
        <w:ind w:left="288" w:firstLine="252"/>
        <w:rPr>
          <w:rFonts w:ascii="Times New Roman" w:hAnsi="Times New Roman"/>
          <w:b/>
          <w:bCs/>
        </w:rPr>
      </w:pPr>
      <w:r w:rsidRPr="00EE0BF6">
        <w:rPr>
          <w:rFonts w:ascii="Times New Roman" w:hAnsi="Times New Roman"/>
          <w:b/>
          <w:bCs/>
        </w:rPr>
        <w:t xml:space="preserve">     Н А Р У Ч И Л А Ц</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t xml:space="preserve">                      </w:t>
      </w:r>
      <w:r w:rsidRPr="00EE0BF6">
        <w:rPr>
          <w:rFonts w:ascii="Times New Roman" w:hAnsi="Times New Roman"/>
          <w:b/>
          <w:bCs/>
        </w:rPr>
        <w:tab/>
      </w:r>
      <w:r w:rsidRPr="00EE0BF6">
        <w:rPr>
          <w:rFonts w:ascii="Times New Roman" w:hAnsi="Times New Roman"/>
          <w:b/>
          <w:bCs/>
          <w:lang w:val="en-US"/>
        </w:rPr>
        <w:t xml:space="preserve">              </w:t>
      </w:r>
      <w:r w:rsidR="00D91950" w:rsidRPr="00EE0BF6">
        <w:rPr>
          <w:rFonts w:ascii="Times New Roman" w:hAnsi="Times New Roman"/>
          <w:b/>
          <w:bCs/>
        </w:rPr>
        <w:t xml:space="preserve">                </w:t>
      </w:r>
      <w:r w:rsidRPr="00EE0BF6">
        <w:rPr>
          <w:rFonts w:ascii="Times New Roman" w:hAnsi="Times New Roman"/>
          <w:b/>
          <w:bCs/>
          <w:lang w:val="en-US"/>
        </w:rPr>
        <w:t xml:space="preserve">   </w:t>
      </w:r>
      <w:r w:rsidRPr="00EE0BF6">
        <w:rPr>
          <w:rFonts w:ascii="Times New Roman" w:hAnsi="Times New Roman"/>
          <w:b/>
          <w:bCs/>
        </w:rPr>
        <w:t xml:space="preserve">  </w:t>
      </w:r>
      <w:r w:rsidR="00BD56C3" w:rsidRPr="00EE0BF6">
        <w:rPr>
          <w:rFonts w:ascii="Times New Roman" w:hAnsi="Times New Roman"/>
          <w:b/>
          <w:bCs/>
        </w:rPr>
        <w:t xml:space="preserve"> </w:t>
      </w:r>
      <w:r w:rsidRPr="00EE0BF6">
        <w:rPr>
          <w:rFonts w:ascii="Times New Roman" w:hAnsi="Times New Roman"/>
          <w:b/>
          <w:bCs/>
        </w:rPr>
        <w:t xml:space="preserve"> </w:t>
      </w:r>
      <w:r w:rsidR="00760F2A">
        <w:rPr>
          <w:rFonts w:ascii="Times New Roman" w:hAnsi="Times New Roman"/>
          <w:b/>
          <w:bCs/>
        </w:rPr>
        <w:t xml:space="preserve">  </w:t>
      </w:r>
      <w:r w:rsidRPr="00EE0BF6">
        <w:rPr>
          <w:rFonts w:ascii="Times New Roman" w:hAnsi="Times New Roman"/>
          <w:b/>
          <w:bCs/>
        </w:rPr>
        <w:t>П</w:t>
      </w:r>
      <w:r w:rsidR="00760F2A">
        <w:rPr>
          <w:rFonts w:ascii="Times New Roman" w:hAnsi="Times New Roman"/>
          <w:b/>
          <w:bCs/>
        </w:rPr>
        <w:t>РУЖАЛАЦ УСЛУГА</w:t>
      </w:r>
      <w:r w:rsidRPr="00EE0BF6">
        <w:rPr>
          <w:rFonts w:ascii="Times New Roman" w:hAnsi="Times New Roman"/>
          <w:b/>
          <w:bCs/>
        </w:rPr>
        <w:t xml:space="preserve">                                             За Природно-математички </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факултет</w:t>
      </w:r>
    </w:p>
    <w:p w:rsidR="003B7FCB" w:rsidRPr="00EE0BF6" w:rsidRDefault="003B7FCB" w:rsidP="003B7FCB">
      <w:pPr>
        <w:rPr>
          <w:rFonts w:ascii="Times New Roman" w:hAnsi="Times New Roman"/>
          <w:b/>
          <w:bCs/>
        </w:rPr>
      </w:pP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_______________________________</w:t>
      </w:r>
      <w:r w:rsidRPr="00EE0BF6">
        <w:rPr>
          <w:rFonts w:ascii="Times New Roman" w:hAnsi="Times New Roman"/>
          <w:b/>
          <w:bCs/>
        </w:rPr>
        <w:tab/>
      </w:r>
      <w:r w:rsidRPr="00EE0BF6">
        <w:rPr>
          <w:rFonts w:ascii="Times New Roman" w:hAnsi="Times New Roman"/>
          <w:b/>
          <w:bCs/>
        </w:rPr>
        <w:tab/>
        <w:t xml:space="preserve">   </w:t>
      </w:r>
      <w:r w:rsidR="004C138B">
        <w:rPr>
          <w:rFonts w:ascii="Times New Roman" w:hAnsi="Times New Roman"/>
          <w:b/>
          <w:bCs/>
        </w:rPr>
        <w:t xml:space="preserve">                                        ___</w:t>
      </w:r>
      <w:r w:rsidRPr="00EE0BF6">
        <w:rPr>
          <w:rFonts w:ascii="Times New Roman" w:hAnsi="Times New Roman"/>
          <w:b/>
          <w:bCs/>
        </w:rPr>
        <w:t>_______________________</w:t>
      </w:r>
    </w:p>
    <w:p w:rsidR="003B7FCB" w:rsidRPr="00DD1568" w:rsidRDefault="003D01F5" w:rsidP="003D01F5">
      <w:pPr>
        <w:spacing w:after="0" w:line="240" w:lineRule="auto"/>
        <w:rPr>
          <w:rFonts w:ascii="Times New Roman" w:hAnsi="Times New Roman"/>
          <w:b/>
          <w:bCs/>
        </w:rPr>
      </w:pPr>
      <w:r>
        <w:rPr>
          <w:rFonts w:ascii="Times New Roman" w:hAnsi="Times New Roman"/>
          <w:b/>
          <w:bCs/>
        </w:rPr>
        <w:t xml:space="preserve">    </w:t>
      </w:r>
      <w:r w:rsidR="003B7FCB" w:rsidRPr="00EE0BF6">
        <w:rPr>
          <w:rFonts w:ascii="Times New Roman" w:hAnsi="Times New Roman"/>
          <w:b/>
          <w:bCs/>
        </w:rPr>
        <w:t xml:space="preserve"> Проф. др </w:t>
      </w:r>
      <w:r w:rsidR="00DD1568">
        <w:rPr>
          <w:rFonts w:ascii="Times New Roman" w:hAnsi="Times New Roman"/>
          <w:b/>
          <w:bCs/>
        </w:rPr>
        <w:t>Перица Васиљевић</w:t>
      </w:r>
    </w:p>
    <w:p w:rsidR="003D01F5" w:rsidRPr="003D01F5" w:rsidRDefault="003D01F5" w:rsidP="003D01F5">
      <w:pPr>
        <w:spacing w:after="0" w:line="240" w:lineRule="auto"/>
        <w:rPr>
          <w:rFonts w:ascii="Times New Roman" w:hAnsi="Times New Roman"/>
          <w:b/>
          <w:bCs/>
        </w:rPr>
      </w:pPr>
    </w:p>
    <w:p w:rsidR="003B7FCB" w:rsidRPr="00EE0BF6" w:rsidRDefault="003B7FCB" w:rsidP="003B7FCB">
      <w:pPr>
        <w:pStyle w:val="Default"/>
        <w:ind w:firstLine="340"/>
        <w:jc w:val="both"/>
        <w:rPr>
          <w:color w:val="auto"/>
          <w:sz w:val="22"/>
          <w:szCs w:val="22"/>
        </w:rPr>
      </w:pPr>
      <w:r w:rsidRPr="00EE0BF6">
        <w:rPr>
          <w:b/>
          <w:bCs/>
          <w:color w:val="auto"/>
          <w:sz w:val="22"/>
          <w:szCs w:val="22"/>
        </w:rPr>
        <w:t xml:space="preserve">НАПОМЕНА: </w:t>
      </w:r>
      <w:r w:rsidRPr="00EE0BF6">
        <w:rPr>
          <w:b/>
          <w:bCs/>
          <w:iCs/>
          <w:sz w:val="22"/>
          <w:szCs w:val="22"/>
          <w:lang w:val="sr-Cyrl-CS"/>
        </w:rPr>
        <w:t xml:space="preserve">Понуђач је у обавези да потпише модел уговора и овери печатом </w:t>
      </w:r>
      <w:r w:rsidRPr="00EE0BF6">
        <w:rPr>
          <w:b/>
          <w:color w:val="auto"/>
          <w:sz w:val="22"/>
          <w:szCs w:val="22"/>
        </w:rPr>
        <w:t xml:space="preserve">чиме потврђује да је сагласан са садржином </w:t>
      </w:r>
      <w:r w:rsidRPr="00EE0BF6">
        <w:rPr>
          <w:b/>
          <w:color w:val="auto"/>
          <w:sz w:val="22"/>
          <w:szCs w:val="22"/>
          <w:lang w:val="sr-Cyrl-CS"/>
        </w:rPr>
        <w:t>м</w:t>
      </w:r>
      <w:r w:rsidRPr="00EE0BF6">
        <w:rPr>
          <w:b/>
          <w:color w:val="auto"/>
          <w:sz w:val="22"/>
          <w:szCs w:val="22"/>
        </w:rPr>
        <w:t>одела уговора</w:t>
      </w:r>
      <w:r w:rsidRPr="00EE0BF6">
        <w:rPr>
          <w:b/>
          <w:bCs/>
          <w:iCs/>
          <w:sz w:val="22"/>
          <w:szCs w:val="22"/>
        </w:rPr>
        <w:t>. Понуђач није у обавези да попуњава остале елементе уговора, већ је само у обавези да</w:t>
      </w:r>
      <w:r w:rsidRPr="00EE0BF6">
        <w:rPr>
          <w:b/>
          <w:bCs/>
          <w:iCs/>
          <w:sz w:val="22"/>
          <w:szCs w:val="22"/>
          <w:lang w:val="sr-Cyrl-CS"/>
        </w:rPr>
        <w:t xml:space="preserve"> </w:t>
      </w:r>
      <w:r w:rsidRPr="00EE0BF6">
        <w:rPr>
          <w:b/>
          <w:bCs/>
          <w:iCs/>
          <w:sz w:val="22"/>
          <w:szCs w:val="22"/>
        </w:rPr>
        <w:t xml:space="preserve">потпише модел уговора и овери </w:t>
      </w:r>
      <w:r w:rsidRPr="00EE0BF6">
        <w:rPr>
          <w:sz w:val="22"/>
          <w:szCs w:val="22"/>
        </w:rPr>
        <w:t>модела уговора.</w:t>
      </w:r>
      <w:r w:rsidRPr="00EE0BF6">
        <w:rPr>
          <w:color w:val="auto"/>
          <w:sz w:val="22"/>
          <w:szCs w:val="22"/>
          <w:lang w:val="sr-Cyrl-CS"/>
        </w:rPr>
        <w:t xml:space="preserve"> </w:t>
      </w:r>
      <w:r w:rsidRPr="00EE0BF6">
        <w:rPr>
          <w:sz w:val="22"/>
          <w:szCs w:val="22"/>
        </w:rPr>
        <w:t xml:space="preserve">Уколико најповољнији понуђач одбије да потпише уговор, наручилац ће уговор доделити </w:t>
      </w:r>
      <w:r w:rsidRPr="00EE0BF6">
        <w:rPr>
          <w:b/>
          <w:bCs/>
          <w:iCs/>
          <w:sz w:val="22"/>
          <w:szCs w:val="22"/>
        </w:rPr>
        <w:t>печатом</w:t>
      </w:r>
      <w:r w:rsidRPr="00EE0BF6">
        <w:rPr>
          <w:b/>
          <w:bCs/>
          <w:iCs/>
          <w:sz w:val="22"/>
          <w:szCs w:val="22"/>
          <w:lang w:val="sr-Cyrl-CS"/>
        </w:rPr>
        <w:t xml:space="preserve">. </w:t>
      </w:r>
      <w:r w:rsidRPr="00EE0BF6">
        <w:rPr>
          <w:color w:val="auto"/>
          <w:sz w:val="22"/>
          <w:szCs w:val="22"/>
        </w:rPr>
        <w:t>Модел уговора представља садржину уговора који ће Наручилац закључити са понуђачем коме буде додељен уговор</w:t>
      </w:r>
      <w:r w:rsidRPr="00EE0BF6">
        <w:rPr>
          <w:color w:val="auto"/>
          <w:sz w:val="22"/>
          <w:szCs w:val="22"/>
          <w:lang w:val="sr-Cyrl-CS"/>
        </w:rPr>
        <w:t xml:space="preserve">. </w:t>
      </w:r>
      <w:r w:rsidRPr="00EE0BF6">
        <w:rPr>
          <w:sz w:val="22"/>
          <w:szCs w:val="22"/>
        </w:rPr>
        <w:t>Садржина потписаног уговора неће се разликовати од садржине следећем најповољнијем понуђачу.</w:t>
      </w:r>
    </w:p>
    <w:p w:rsidR="003B7FCB" w:rsidRPr="00EE0BF6" w:rsidRDefault="003B7FCB" w:rsidP="003B7FCB">
      <w:pPr>
        <w:pStyle w:val="Default"/>
        <w:ind w:firstLine="284"/>
        <w:jc w:val="both"/>
        <w:rPr>
          <w:color w:val="auto"/>
          <w:sz w:val="22"/>
          <w:szCs w:val="22"/>
        </w:rPr>
      </w:pPr>
      <w:r w:rsidRPr="00EE0BF6">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EE0BF6" w:rsidRDefault="003B7FCB" w:rsidP="003B7FCB">
      <w:pPr>
        <w:pStyle w:val="Default"/>
        <w:ind w:firstLine="340"/>
        <w:jc w:val="both"/>
        <w:rPr>
          <w:color w:val="auto"/>
          <w:sz w:val="22"/>
          <w:szCs w:val="22"/>
        </w:rPr>
      </w:pPr>
      <w:r w:rsidRPr="00EE0BF6">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EE0BF6">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DF" w:rsidRDefault="00C272DF">
      <w:r>
        <w:separator/>
      </w:r>
    </w:p>
  </w:endnote>
  <w:endnote w:type="continuationSeparator" w:id="1">
    <w:p w:rsidR="00C272DF" w:rsidRDefault="00C2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684"/>
      <w:docPartObj>
        <w:docPartGallery w:val="Page Numbers (Bottom of Page)"/>
        <w:docPartUnique/>
      </w:docPartObj>
    </w:sdtPr>
    <w:sdtContent>
      <w:p w:rsidR="00C75859" w:rsidRPr="003430E5" w:rsidRDefault="00C75859" w:rsidP="00933941">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МУ-02</w:t>
        </w:r>
        <w:r w:rsidRPr="003430E5">
          <w:rPr>
            <w:rFonts w:ascii="Times New Roman" w:hAnsi="Times New Roman"/>
            <w:sz w:val="20"/>
            <w:szCs w:val="20"/>
          </w:rPr>
          <w:t>/</w:t>
        </w:r>
        <w:r>
          <w:rPr>
            <w:rFonts w:ascii="Times New Roman" w:hAnsi="Times New Roman"/>
            <w:sz w:val="20"/>
            <w:szCs w:val="20"/>
          </w:rPr>
          <w:t>020</w:t>
        </w:r>
        <w:r w:rsidRPr="003430E5">
          <w:rPr>
            <w:rFonts w:ascii="Times New Roman" w:hAnsi="Times New Roman"/>
            <w:sz w:val="20"/>
            <w:szCs w:val="20"/>
          </w:rPr>
          <w:t xml:space="preserve"> - Набавка услуга хотелског смештаја у Нишу за потребе Природно-математичког факултета у Нишу</w:t>
        </w:r>
        <w:r>
          <w:rPr>
            <w:sz w:val="20"/>
            <w:szCs w:val="20"/>
          </w:rPr>
          <w:tab/>
        </w:r>
        <w:r>
          <w:rPr>
            <w:sz w:val="20"/>
            <w:szCs w:val="20"/>
          </w:rPr>
          <w:tab/>
        </w:r>
      </w:p>
    </w:sdtContent>
  </w:sdt>
  <w:p w:rsidR="00C75859" w:rsidRPr="003430E5" w:rsidRDefault="00C75859"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DF" w:rsidRDefault="00C272DF">
      <w:r>
        <w:separator/>
      </w:r>
    </w:p>
  </w:footnote>
  <w:footnote w:type="continuationSeparator" w:id="1">
    <w:p w:rsidR="00C272DF" w:rsidRDefault="00C27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9" w:rsidRPr="00681601" w:rsidRDefault="00C75859"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502"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7">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1">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1"/>
  </w:num>
  <w:num w:numId="4">
    <w:abstractNumId w:val="36"/>
  </w:num>
  <w:num w:numId="5">
    <w:abstractNumId w:val="30"/>
  </w:num>
  <w:num w:numId="6">
    <w:abstractNumId w:val="4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6"/>
  </w:num>
  <w:num w:numId="10">
    <w:abstractNumId w:val="29"/>
  </w:num>
  <w:num w:numId="11">
    <w:abstractNumId w:val="22"/>
  </w:num>
  <w:num w:numId="12">
    <w:abstractNumId w:val="18"/>
  </w:num>
  <w:num w:numId="13">
    <w:abstractNumId w:val="28"/>
  </w:num>
  <w:num w:numId="14">
    <w:abstractNumId w:val="40"/>
  </w:num>
  <w:num w:numId="15">
    <w:abstractNumId w:val="34"/>
  </w:num>
  <w:num w:numId="16">
    <w:abstractNumId w:val="25"/>
  </w:num>
  <w:num w:numId="17">
    <w:abstractNumId w:val="33"/>
  </w:num>
  <w:num w:numId="18">
    <w:abstractNumId w:val="44"/>
  </w:num>
  <w:num w:numId="19">
    <w:abstractNumId w:val="49"/>
  </w:num>
  <w:num w:numId="20">
    <w:abstractNumId w:val="23"/>
  </w:num>
  <w:num w:numId="21">
    <w:abstractNumId w:val="45"/>
  </w:num>
  <w:num w:numId="22">
    <w:abstractNumId w:val="1"/>
  </w:num>
  <w:num w:numId="23">
    <w:abstractNumId w:val="24"/>
  </w:num>
  <w:num w:numId="24">
    <w:abstractNumId w:val="37"/>
  </w:num>
  <w:num w:numId="25">
    <w:abstractNumId w:val="46"/>
  </w:num>
  <w:num w:numId="26">
    <w:abstractNumId w:val="21"/>
  </w:num>
  <w:num w:numId="27">
    <w:abstractNumId w:val="26"/>
  </w:num>
  <w:num w:numId="28">
    <w:abstractNumId w:val="39"/>
  </w:num>
  <w:num w:numId="29">
    <w:abstractNumId w:val="4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8"/>
  </w:num>
  <w:num w:numId="36">
    <w:abstractNumId w:val="31"/>
  </w:num>
  <w:num w:numId="37">
    <w:abstractNumId w:val="17"/>
  </w:num>
  <w:num w:numId="38">
    <w:abstractNumId w:val="3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6179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4CF"/>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0AE"/>
    <w:rsid w:val="00040410"/>
    <w:rsid w:val="0004061D"/>
    <w:rsid w:val="00040FBD"/>
    <w:rsid w:val="00040FEA"/>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06F6"/>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604A"/>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089D"/>
    <w:rsid w:val="001B12A4"/>
    <w:rsid w:val="001B1A68"/>
    <w:rsid w:val="001B2FA4"/>
    <w:rsid w:val="001B36CA"/>
    <w:rsid w:val="001B3703"/>
    <w:rsid w:val="001B3717"/>
    <w:rsid w:val="001B4B69"/>
    <w:rsid w:val="001B52B6"/>
    <w:rsid w:val="001B6498"/>
    <w:rsid w:val="001B672F"/>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6A9D"/>
    <w:rsid w:val="002877B3"/>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9E"/>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6B6"/>
    <w:rsid w:val="00306349"/>
    <w:rsid w:val="003069C2"/>
    <w:rsid w:val="00306D08"/>
    <w:rsid w:val="00307586"/>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2E4"/>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903"/>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E92"/>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1F5"/>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49E6"/>
    <w:rsid w:val="003F5102"/>
    <w:rsid w:val="003F52CD"/>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33A4"/>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386B"/>
    <w:rsid w:val="004E5886"/>
    <w:rsid w:val="004E59E9"/>
    <w:rsid w:val="004E5DDB"/>
    <w:rsid w:val="004E6675"/>
    <w:rsid w:val="004F0196"/>
    <w:rsid w:val="004F0512"/>
    <w:rsid w:val="004F1FAB"/>
    <w:rsid w:val="004F2ADD"/>
    <w:rsid w:val="004F33D8"/>
    <w:rsid w:val="004F43BF"/>
    <w:rsid w:val="004F44B7"/>
    <w:rsid w:val="004F4954"/>
    <w:rsid w:val="004F51D3"/>
    <w:rsid w:val="004F5A64"/>
    <w:rsid w:val="004F6670"/>
    <w:rsid w:val="004F75CF"/>
    <w:rsid w:val="004F7EBB"/>
    <w:rsid w:val="00500679"/>
    <w:rsid w:val="00500FAC"/>
    <w:rsid w:val="005015CE"/>
    <w:rsid w:val="00501F6F"/>
    <w:rsid w:val="00503E3D"/>
    <w:rsid w:val="00504311"/>
    <w:rsid w:val="00504673"/>
    <w:rsid w:val="00505744"/>
    <w:rsid w:val="0050599D"/>
    <w:rsid w:val="00505C54"/>
    <w:rsid w:val="00505D19"/>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2BB"/>
    <w:rsid w:val="005A230A"/>
    <w:rsid w:val="005A3ADD"/>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C7B"/>
    <w:rsid w:val="005D3D10"/>
    <w:rsid w:val="005D53D1"/>
    <w:rsid w:val="005D55B2"/>
    <w:rsid w:val="005D633D"/>
    <w:rsid w:val="005D638A"/>
    <w:rsid w:val="005D66FE"/>
    <w:rsid w:val="005D6784"/>
    <w:rsid w:val="005D6D43"/>
    <w:rsid w:val="005D6E1D"/>
    <w:rsid w:val="005D7660"/>
    <w:rsid w:val="005D7799"/>
    <w:rsid w:val="005E06A6"/>
    <w:rsid w:val="005E11A3"/>
    <w:rsid w:val="005E1BD1"/>
    <w:rsid w:val="005E1C30"/>
    <w:rsid w:val="005E2D48"/>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1F2F"/>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AFF"/>
    <w:rsid w:val="00621CE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1D6C"/>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5AC0"/>
    <w:rsid w:val="00646ADF"/>
    <w:rsid w:val="00646D38"/>
    <w:rsid w:val="006477CB"/>
    <w:rsid w:val="00647FFA"/>
    <w:rsid w:val="00650042"/>
    <w:rsid w:val="00650D7E"/>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2868"/>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7FA"/>
    <w:rsid w:val="006C78E6"/>
    <w:rsid w:val="006D032E"/>
    <w:rsid w:val="006D14FD"/>
    <w:rsid w:val="006D200C"/>
    <w:rsid w:val="006D2019"/>
    <w:rsid w:val="006D28C1"/>
    <w:rsid w:val="006D2BB2"/>
    <w:rsid w:val="006D2EEC"/>
    <w:rsid w:val="006D2FDB"/>
    <w:rsid w:val="006D3352"/>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4C67"/>
    <w:rsid w:val="007351E2"/>
    <w:rsid w:val="00736143"/>
    <w:rsid w:val="00736434"/>
    <w:rsid w:val="00736642"/>
    <w:rsid w:val="00736A63"/>
    <w:rsid w:val="00736B5F"/>
    <w:rsid w:val="00736D4A"/>
    <w:rsid w:val="00737159"/>
    <w:rsid w:val="00740C91"/>
    <w:rsid w:val="0074176A"/>
    <w:rsid w:val="00741C35"/>
    <w:rsid w:val="00742575"/>
    <w:rsid w:val="00742EC7"/>
    <w:rsid w:val="00743293"/>
    <w:rsid w:val="00743BFF"/>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4CCB"/>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9FD"/>
    <w:rsid w:val="00786A8C"/>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AF7"/>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3545"/>
    <w:rsid w:val="007C37B7"/>
    <w:rsid w:val="007C3930"/>
    <w:rsid w:val="007C3AC3"/>
    <w:rsid w:val="007C4154"/>
    <w:rsid w:val="007C450C"/>
    <w:rsid w:val="007C4560"/>
    <w:rsid w:val="007C4C3B"/>
    <w:rsid w:val="007C54C1"/>
    <w:rsid w:val="007C56C1"/>
    <w:rsid w:val="007C5BBA"/>
    <w:rsid w:val="007C5F1D"/>
    <w:rsid w:val="007C608D"/>
    <w:rsid w:val="007C6CBA"/>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4681"/>
    <w:rsid w:val="008165C1"/>
    <w:rsid w:val="00817CB8"/>
    <w:rsid w:val="00817E92"/>
    <w:rsid w:val="008200BE"/>
    <w:rsid w:val="0082024D"/>
    <w:rsid w:val="008202E2"/>
    <w:rsid w:val="0082039D"/>
    <w:rsid w:val="008205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0932"/>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213"/>
    <w:rsid w:val="00861B5A"/>
    <w:rsid w:val="008652A8"/>
    <w:rsid w:val="00865594"/>
    <w:rsid w:val="00866866"/>
    <w:rsid w:val="00867634"/>
    <w:rsid w:val="008705E7"/>
    <w:rsid w:val="00870F51"/>
    <w:rsid w:val="00871C50"/>
    <w:rsid w:val="00873209"/>
    <w:rsid w:val="00873252"/>
    <w:rsid w:val="0087342E"/>
    <w:rsid w:val="00874FF9"/>
    <w:rsid w:val="008755B3"/>
    <w:rsid w:val="00876DDF"/>
    <w:rsid w:val="00876E79"/>
    <w:rsid w:val="0087799A"/>
    <w:rsid w:val="008801F0"/>
    <w:rsid w:val="00880B4D"/>
    <w:rsid w:val="00880C59"/>
    <w:rsid w:val="008817BB"/>
    <w:rsid w:val="00881B53"/>
    <w:rsid w:val="0088384C"/>
    <w:rsid w:val="00883EFA"/>
    <w:rsid w:val="00884939"/>
    <w:rsid w:val="0088571B"/>
    <w:rsid w:val="00886F73"/>
    <w:rsid w:val="0088798C"/>
    <w:rsid w:val="00887B28"/>
    <w:rsid w:val="00887F19"/>
    <w:rsid w:val="00887FF2"/>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2D2E"/>
    <w:rsid w:val="00933941"/>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084F"/>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D5F"/>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80B"/>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6A59"/>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8B2"/>
    <w:rsid w:val="00A75DD3"/>
    <w:rsid w:val="00A75FB4"/>
    <w:rsid w:val="00A7779D"/>
    <w:rsid w:val="00A77F87"/>
    <w:rsid w:val="00A802B9"/>
    <w:rsid w:val="00A826C7"/>
    <w:rsid w:val="00A826FA"/>
    <w:rsid w:val="00A83C51"/>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328"/>
    <w:rsid w:val="00BB19A5"/>
    <w:rsid w:val="00BB1C13"/>
    <w:rsid w:val="00BB2936"/>
    <w:rsid w:val="00BB3120"/>
    <w:rsid w:val="00BB351A"/>
    <w:rsid w:val="00BB3CFE"/>
    <w:rsid w:val="00BB462A"/>
    <w:rsid w:val="00BB60EA"/>
    <w:rsid w:val="00BB6508"/>
    <w:rsid w:val="00BB7053"/>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081"/>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919"/>
    <w:rsid w:val="00C25A75"/>
    <w:rsid w:val="00C272DF"/>
    <w:rsid w:val="00C27769"/>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67F72"/>
    <w:rsid w:val="00C7114A"/>
    <w:rsid w:val="00C714CE"/>
    <w:rsid w:val="00C723F2"/>
    <w:rsid w:val="00C7371B"/>
    <w:rsid w:val="00C73E12"/>
    <w:rsid w:val="00C74045"/>
    <w:rsid w:val="00C7437F"/>
    <w:rsid w:val="00C74A13"/>
    <w:rsid w:val="00C75859"/>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238A"/>
    <w:rsid w:val="00CA33EC"/>
    <w:rsid w:val="00CA355F"/>
    <w:rsid w:val="00CA38C3"/>
    <w:rsid w:val="00CA4D2C"/>
    <w:rsid w:val="00CA5B8E"/>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2807"/>
    <w:rsid w:val="00CF313C"/>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1B1"/>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568"/>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0DEE"/>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0DC3"/>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0FE8"/>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1EE4"/>
    <w:rsid w:val="00E92137"/>
    <w:rsid w:val="00E93D1B"/>
    <w:rsid w:val="00E94CF4"/>
    <w:rsid w:val="00E95274"/>
    <w:rsid w:val="00E95A86"/>
    <w:rsid w:val="00E95C62"/>
    <w:rsid w:val="00E9623B"/>
    <w:rsid w:val="00E96493"/>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3BB5"/>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0DE5"/>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E34"/>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naslovpropisa1">
    <w:name w:val="naslovpropisa1"/>
    <w:basedOn w:val="DefaultParagraphFont"/>
    <w:rsid w:val="00645AC0"/>
  </w:style>
  <w:style w:type="character" w:customStyle="1" w:styleId="naslovpropisa1a">
    <w:name w:val="naslovpropisa1a"/>
    <w:basedOn w:val="DefaultParagraphFont"/>
    <w:rsid w:val="00645AC0"/>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722870363">
      <w:bodyDiv w:val="1"/>
      <w:marLeft w:val="0"/>
      <w:marRight w:val="0"/>
      <w:marTop w:val="0"/>
      <w:marBottom w:val="0"/>
      <w:divBdr>
        <w:top w:val="none" w:sz="0" w:space="0" w:color="auto"/>
        <w:left w:val="none" w:sz="0" w:space="0" w:color="auto"/>
        <w:bottom w:val="none" w:sz="0" w:space="0" w:color="auto"/>
        <w:right w:val="none" w:sz="0" w:space="0" w:color="auto"/>
      </w:divBdr>
    </w:div>
    <w:div w:id="749422566">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557A-AE0A-427C-9D72-385C0D4D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39</Pages>
  <Words>11876</Words>
  <Characters>67697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79415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7</cp:revision>
  <cp:lastPrinted>2019-05-15T09:19:00Z</cp:lastPrinted>
  <dcterms:created xsi:type="dcterms:W3CDTF">2019-05-07T07:35:00Z</dcterms:created>
  <dcterms:modified xsi:type="dcterms:W3CDTF">2020-05-18T10:46:00Z</dcterms:modified>
</cp:coreProperties>
</file>