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56154F" w:rsidRDefault="005C7BBA" w:rsidP="005C7BBA">
      <w:pPr>
        <w:jc w:val="center"/>
        <w:rPr>
          <w:rFonts w:ascii="Times New Roman" w:hAnsi="Times New Roman"/>
          <w:b/>
          <w:bCs/>
        </w:rPr>
      </w:pPr>
      <w:r w:rsidRPr="0056154F">
        <w:rPr>
          <w:rFonts w:ascii="Times New Roman" w:hAnsi="Times New Roman"/>
          <w:b/>
          <w:bCs/>
        </w:rPr>
        <w:t>ПРИРОДНО-МАТЕМАТИЧКИ ФАКУЛТЕT</w:t>
      </w:r>
    </w:p>
    <w:p w:rsidR="005C7BBA" w:rsidRPr="0056154F" w:rsidRDefault="005C7BBA" w:rsidP="000965C0">
      <w:pPr>
        <w:spacing w:after="0"/>
        <w:jc w:val="center"/>
        <w:rPr>
          <w:rFonts w:ascii="Times New Roman" w:hAnsi="Times New Roman"/>
          <w:b/>
          <w:bCs/>
          <w:lang w:val="ru-RU"/>
        </w:rPr>
      </w:pPr>
      <w:r w:rsidRPr="0056154F">
        <w:rPr>
          <w:rFonts w:ascii="Times New Roman" w:hAnsi="Times New Roman"/>
          <w:b/>
          <w:bCs/>
        </w:rPr>
        <w:t>НИШ, ВИШЕГРАДСКА 33</w:t>
      </w: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D736D3" w:rsidRPr="0056154F" w:rsidRDefault="00D736D3" w:rsidP="000965C0">
      <w:pPr>
        <w:spacing w:after="0"/>
        <w:jc w:val="center"/>
        <w:rPr>
          <w:rFonts w:ascii="Times New Roman" w:hAnsi="Times New Roman"/>
        </w:rPr>
      </w:pPr>
    </w:p>
    <w:p w:rsidR="00D736D3" w:rsidRPr="0056154F" w:rsidRDefault="00D736D3">
      <w:pPr>
        <w:jc w:val="center"/>
        <w:rPr>
          <w:rFonts w:ascii="Times New Roman" w:hAnsi="Times New Roman"/>
        </w:rPr>
      </w:pPr>
    </w:p>
    <w:p w:rsidR="00D736D3" w:rsidRPr="008A388F" w:rsidRDefault="00D736D3">
      <w:pPr>
        <w:jc w:val="center"/>
        <w:rPr>
          <w:rFonts w:ascii="Times New Roman" w:hAnsi="Times New Roman"/>
        </w:rPr>
      </w:pPr>
    </w:p>
    <w:p w:rsidR="000521B0" w:rsidRPr="0056154F" w:rsidRDefault="000521B0">
      <w:pPr>
        <w:jc w:val="center"/>
        <w:rPr>
          <w:rFonts w:ascii="Times New Roman" w:hAnsi="Times New Roman"/>
          <w:lang w:val="en-US"/>
        </w:rPr>
      </w:pPr>
    </w:p>
    <w:p w:rsidR="000521B0" w:rsidRPr="0056154F" w:rsidRDefault="000521B0">
      <w:pPr>
        <w:jc w:val="center"/>
        <w:rPr>
          <w:rFonts w:ascii="Times New Roman" w:hAnsi="Times New Roman"/>
          <w:lang w:val="en-US"/>
        </w:rPr>
      </w:pPr>
    </w:p>
    <w:p w:rsidR="00D736D3" w:rsidRPr="0056154F" w:rsidRDefault="00D736D3">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0521B0" w:rsidRPr="0056154F" w:rsidRDefault="000521B0" w:rsidP="000521B0">
      <w:pPr>
        <w:jc w:val="center"/>
        <w:rPr>
          <w:rFonts w:ascii="Times New Roman" w:hAnsi="Times New Roman"/>
          <w:b/>
        </w:rPr>
      </w:pPr>
      <w:r w:rsidRPr="0056154F">
        <w:rPr>
          <w:rFonts w:ascii="Times New Roman" w:hAnsi="Times New Roman"/>
          <w:b/>
        </w:rPr>
        <w:t>КОНКУРСНА ДОКУМЕНТАЦИЈА</w:t>
      </w:r>
    </w:p>
    <w:p w:rsidR="000E0BA7" w:rsidRPr="0056154F" w:rsidRDefault="000521B0" w:rsidP="000E0BA7">
      <w:pPr>
        <w:ind w:left="170" w:right="170"/>
        <w:jc w:val="center"/>
        <w:rPr>
          <w:rFonts w:ascii="Times New Roman" w:hAnsi="Times New Roman"/>
        </w:rPr>
      </w:pPr>
      <w:r w:rsidRPr="0056154F">
        <w:rPr>
          <w:rFonts w:ascii="Times New Roman" w:hAnsi="Times New Roman"/>
        </w:rPr>
        <w:t>за доделу уговора о јавној набавци бројMД</w:t>
      </w:r>
      <w:r w:rsidR="0090032A">
        <w:rPr>
          <w:rFonts w:ascii="Times New Roman" w:hAnsi="Times New Roman"/>
        </w:rPr>
        <w:t>-</w:t>
      </w:r>
      <w:r w:rsidR="005F7A7A">
        <w:rPr>
          <w:rFonts w:ascii="Times New Roman" w:hAnsi="Times New Roman"/>
        </w:rPr>
        <w:t>06</w:t>
      </w:r>
      <w:r w:rsidRPr="0056154F">
        <w:rPr>
          <w:rFonts w:ascii="Times New Roman" w:hAnsi="Times New Roman"/>
        </w:rPr>
        <w:t>/0</w:t>
      </w:r>
      <w:r w:rsidR="008C7B19">
        <w:rPr>
          <w:rFonts w:ascii="Times New Roman" w:hAnsi="Times New Roman"/>
        </w:rPr>
        <w:t>20</w:t>
      </w:r>
      <w:r w:rsidR="0090032A">
        <w:rPr>
          <w:rFonts w:ascii="Times New Roman" w:hAnsi="Times New Roman"/>
        </w:rPr>
        <w:t>-</w:t>
      </w:r>
      <w:r w:rsidR="00B634F1">
        <w:rPr>
          <w:rFonts w:ascii="Times New Roman" w:hAnsi="Times New Roman"/>
        </w:rPr>
        <w:t>С</w:t>
      </w:r>
      <w:r w:rsidR="000E0BA7" w:rsidRPr="0056154F">
        <w:rPr>
          <w:rFonts w:ascii="Times New Roman" w:hAnsi="Times New Roman"/>
        </w:rPr>
        <w:t xml:space="preserve">укцесивна набавка хемикалија за потребе Природно-математичког факултета у Нишу </w:t>
      </w:r>
    </w:p>
    <w:p w:rsidR="000E0BA7" w:rsidRPr="0056154F" w:rsidRDefault="000E0BA7" w:rsidP="000E0BA7">
      <w:pPr>
        <w:jc w:val="center"/>
        <w:rPr>
          <w:rFonts w:ascii="Times New Roman" w:hAnsi="Times New Roman"/>
        </w:rPr>
      </w:pPr>
    </w:p>
    <w:p w:rsidR="000521B0" w:rsidRPr="0056154F" w:rsidRDefault="000521B0" w:rsidP="000521B0">
      <w:pPr>
        <w:ind w:left="170" w:right="170"/>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647FFA" w:rsidRPr="0056154F" w:rsidRDefault="00647FFA">
      <w:pPr>
        <w:rPr>
          <w:rFonts w:ascii="Times New Roman" w:hAnsi="Times New Roman"/>
        </w:rPr>
      </w:pPr>
    </w:p>
    <w:p w:rsidR="00647FFA" w:rsidRDefault="00647FFA">
      <w:pPr>
        <w:rPr>
          <w:rFonts w:ascii="Times New Roman" w:hAnsi="Times New Roman"/>
        </w:rPr>
      </w:pPr>
    </w:p>
    <w:p w:rsidR="00757B38" w:rsidRDefault="00757B38">
      <w:pPr>
        <w:rPr>
          <w:rFonts w:ascii="Times New Roman" w:hAnsi="Times New Roman"/>
        </w:rPr>
      </w:pPr>
    </w:p>
    <w:p w:rsidR="00757B38" w:rsidRDefault="00757B38">
      <w:pPr>
        <w:rPr>
          <w:rFonts w:ascii="Times New Roman" w:hAnsi="Times New Roman"/>
        </w:rPr>
      </w:pPr>
    </w:p>
    <w:p w:rsidR="00757B38" w:rsidRDefault="00757B38">
      <w:pPr>
        <w:rPr>
          <w:rFonts w:ascii="Times New Roman" w:hAnsi="Times New Roman"/>
        </w:rPr>
      </w:pPr>
    </w:p>
    <w:p w:rsidR="00757B38" w:rsidRPr="00757B38" w:rsidRDefault="00757B38">
      <w:pPr>
        <w:rPr>
          <w:rFonts w:ascii="Times New Roman" w:hAnsi="Times New Roman"/>
        </w:rPr>
      </w:pP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647FFA" w:rsidRPr="0056154F" w:rsidRDefault="00647FFA" w:rsidP="000965C0">
      <w:pPr>
        <w:spacing w:after="0"/>
        <w:rPr>
          <w:rFonts w:ascii="Times New Roman" w:hAnsi="Times New Roman"/>
        </w:rPr>
      </w:pPr>
    </w:p>
    <w:p w:rsidR="00FD3FEF" w:rsidRPr="0056154F" w:rsidRDefault="00D736D3" w:rsidP="000965C0">
      <w:pPr>
        <w:spacing w:after="0"/>
        <w:jc w:val="center"/>
        <w:rPr>
          <w:rFonts w:ascii="Times New Roman" w:hAnsi="Times New Roman"/>
        </w:rPr>
      </w:pPr>
      <w:r w:rsidRPr="0056154F">
        <w:rPr>
          <w:rFonts w:ascii="Times New Roman" w:hAnsi="Times New Roman"/>
          <w:lang w:val="sr-Latn-CS"/>
        </w:rPr>
        <w:t xml:space="preserve">У Нишу, </w:t>
      </w:r>
      <w:r w:rsidR="00F07A73">
        <w:rPr>
          <w:rFonts w:ascii="Times New Roman" w:hAnsi="Times New Roman"/>
          <w:lang w:val="en-US"/>
        </w:rPr>
        <w:t>мај</w:t>
      </w:r>
      <w:r w:rsidR="000E0BA7" w:rsidRPr="0056154F">
        <w:rPr>
          <w:rFonts w:ascii="Times New Roman" w:hAnsi="Times New Roman"/>
        </w:rPr>
        <w:t xml:space="preserve"> 20</w:t>
      </w:r>
      <w:r w:rsidR="008C7B19">
        <w:rPr>
          <w:rFonts w:ascii="Times New Roman" w:hAnsi="Times New Roman"/>
        </w:rPr>
        <w:t>20</w:t>
      </w:r>
      <w:r w:rsidR="000E0BA7" w:rsidRPr="0056154F">
        <w:rPr>
          <w:rFonts w:ascii="Times New Roman" w:hAnsi="Times New Roman"/>
        </w:rPr>
        <w:t>.</w:t>
      </w:r>
    </w:p>
    <w:p w:rsidR="000965C0" w:rsidRPr="0056154F" w:rsidRDefault="000965C0">
      <w:pPr>
        <w:jc w:val="center"/>
        <w:rPr>
          <w:rFonts w:ascii="Times New Roman" w:hAnsi="Times New Roman"/>
        </w:rPr>
      </w:pPr>
    </w:p>
    <w:p w:rsidR="000965C0" w:rsidRPr="0056154F" w:rsidRDefault="000965C0">
      <w:pPr>
        <w:jc w:val="center"/>
        <w:rPr>
          <w:rFonts w:ascii="Times New Roman" w:hAnsi="Times New Roman"/>
        </w:rPr>
      </w:pPr>
    </w:p>
    <w:p w:rsidR="000965C0" w:rsidRDefault="000965C0">
      <w:pPr>
        <w:jc w:val="center"/>
        <w:rPr>
          <w:rFonts w:ascii="Times New Roman" w:hAnsi="Times New Roman"/>
        </w:rPr>
      </w:pPr>
    </w:p>
    <w:p w:rsidR="00D736D3" w:rsidRPr="0056154F" w:rsidRDefault="00D736D3">
      <w:pPr>
        <w:jc w:val="center"/>
        <w:rPr>
          <w:rFonts w:ascii="Times New Roman" w:hAnsi="Times New Roman"/>
          <w:b/>
        </w:rPr>
      </w:pPr>
      <w:r w:rsidRPr="0056154F">
        <w:rPr>
          <w:rFonts w:ascii="Times New Roman" w:hAnsi="Times New Roman"/>
          <w:b/>
        </w:rPr>
        <w:t>САДРЖАЈ:</w:t>
      </w:r>
    </w:p>
    <w:p w:rsidR="00D736D3" w:rsidRPr="0056154F" w:rsidRDefault="00D736D3" w:rsidP="00BF770A">
      <w:pPr>
        <w:spacing w:line="240" w:lineRule="auto"/>
        <w:jc w:val="both"/>
        <w:rPr>
          <w:rFonts w:ascii="Times New Roman" w:hAnsi="Times New Roman"/>
          <w:lang w:val="ru-RU"/>
        </w:rPr>
      </w:pPr>
    </w:p>
    <w:p w:rsidR="009F005F" w:rsidRPr="005831CB" w:rsidRDefault="004D68F7" w:rsidP="00EA3293">
      <w:pPr>
        <w:numPr>
          <w:ilvl w:val="0"/>
          <w:numId w:val="13"/>
        </w:numPr>
        <w:tabs>
          <w:tab w:val="left" w:pos="180"/>
        </w:tabs>
        <w:spacing w:line="240" w:lineRule="auto"/>
        <w:ind w:right="23"/>
        <w:jc w:val="both"/>
        <w:rPr>
          <w:rFonts w:ascii="Times New Roman" w:hAnsi="Times New Roman"/>
        </w:rPr>
      </w:pPr>
      <w:r w:rsidRPr="005831CB">
        <w:rPr>
          <w:rFonts w:ascii="Times New Roman" w:hAnsi="Times New Roman"/>
        </w:rPr>
        <w:t>Општи подаци о набавци</w:t>
      </w:r>
    </w:p>
    <w:p w:rsidR="00A275C0" w:rsidRPr="005831CB" w:rsidRDefault="009F005F" w:rsidP="00EA3293">
      <w:pPr>
        <w:numPr>
          <w:ilvl w:val="0"/>
          <w:numId w:val="13"/>
        </w:numPr>
        <w:tabs>
          <w:tab w:val="left" w:pos="180"/>
        </w:tabs>
        <w:spacing w:line="240" w:lineRule="auto"/>
        <w:ind w:right="23"/>
        <w:jc w:val="both"/>
        <w:rPr>
          <w:rFonts w:ascii="Times New Roman" w:hAnsi="Times New Roman"/>
        </w:rPr>
      </w:pPr>
      <w:r w:rsidRPr="005831CB">
        <w:rPr>
          <w:rFonts w:ascii="Times New Roman" w:hAnsi="Times New Roman"/>
        </w:rPr>
        <w:t>Упутство понуђачима како да сачине понуду</w:t>
      </w:r>
    </w:p>
    <w:p w:rsidR="009F005F" w:rsidRPr="005831CB" w:rsidRDefault="00E46140" w:rsidP="00EA3293">
      <w:pPr>
        <w:numPr>
          <w:ilvl w:val="0"/>
          <w:numId w:val="13"/>
        </w:numPr>
        <w:tabs>
          <w:tab w:val="left" w:pos="180"/>
        </w:tabs>
        <w:spacing w:line="240" w:lineRule="auto"/>
        <w:ind w:right="23"/>
        <w:jc w:val="both"/>
        <w:rPr>
          <w:rFonts w:ascii="Times New Roman" w:hAnsi="Times New Roman"/>
        </w:rPr>
      </w:pPr>
      <w:r w:rsidRPr="005831CB">
        <w:rPr>
          <w:rFonts w:ascii="Times New Roman" w:hAnsi="Times New Roman"/>
        </w:rPr>
        <w:t>Вредновање и оцењивање понуда</w:t>
      </w:r>
    </w:p>
    <w:p w:rsidR="009F005F" w:rsidRPr="005831CB" w:rsidRDefault="009F005F" w:rsidP="00EA3293">
      <w:pPr>
        <w:numPr>
          <w:ilvl w:val="0"/>
          <w:numId w:val="13"/>
        </w:numPr>
        <w:tabs>
          <w:tab w:val="left" w:pos="180"/>
        </w:tabs>
        <w:spacing w:line="240" w:lineRule="auto"/>
        <w:ind w:right="23"/>
        <w:jc w:val="both"/>
        <w:rPr>
          <w:rFonts w:ascii="Times New Roman" w:hAnsi="Times New Roman"/>
        </w:rPr>
      </w:pPr>
      <w:r w:rsidRPr="005831CB">
        <w:rPr>
          <w:rFonts w:ascii="Times New Roman" w:hAnsi="Times New Roman"/>
        </w:rPr>
        <w:t>Техничка спецификација по партијама</w:t>
      </w:r>
    </w:p>
    <w:p w:rsidR="00936647" w:rsidRPr="005831CB" w:rsidRDefault="009F005F" w:rsidP="00EA3293">
      <w:pPr>
        <w:numPr>
          <w:ilvl w:val="0"/>
          <w:numId w:val="13"/>
        </w:numPr>
        <w:tabs>
          <w:tab w:val="left" w:pos="180"/>
        </w:tabs>
        <w:spacing w:line="240" w:lineRule="auto"/>
        <w:ind w:right="23"/>
        <w:jc w:val="both"/>
        <w:rPr>
          <w:rFonts w:ascii="Times New Roman" w:hAnsi="Times New Roman"/>
        </w:rPr>
      </w:pPr>
      <w:r w:rsidRPr="005831CB">
        <w:rPr>
          <w:rFonts w:ascii="Times New Roman" w:hAnsi="Times New Roman"/>
        </w:rPr>
        <w:t>Образац понуде</w:t>
      </w:r>
    </w:p>
    <w:p w:rsidR="00E46140" w:rsidRPr="005831CB" w:rsidRDefault="00936647" w:rsidP="00EA3293">
      <w:pPr>
        <w:numPr>
          <w:ilvl w:val="0"/>
          <w:numId w:val="13"/>
        </w:numPr>
        <w:tabs>
          <w:tab w:val="left" w:pos="180"/>
        </w:tabs>
        <w:spacing w:line="240" w:lineRule="auto"/>
        <w:ind w:right="23"/>
        <w:jc w:val="both"/>
        <w:rPr>
          <w:rFonts w:ascii="Times New Roman" w:hAnsi="Times New Roman"/>
        </w:rPr>
      </w:pPr>
      <w:r w:rsidRPr="005831CB">
        <w:rPr>
          <w:rFonts w:ascii="Times New Roman" w:hAnsi="Times New Roman"/>
          <w:lang w:val="sr-Latn-CS"/>
        </w:rPr>
        <w:t>У</w:t>
      </w:r>
      <w:r w:rsidRPr="005831CB">
        <w:rPr>
          <w:rFonts w:ascii="Times New Roman" w:hAnsi="Times New Roman"/>
        </w:rPr>
        <w:t>путство како се доказује испуњеност услова из чл.75 Закона о јавним набавкама</w:t>
      </w:r>
    </w:p>
    <w:p w:rsidR="00E46140" w:rsidRPr="005831CB" w:rsidRDefault="00E46140" w:rsidP="00EA3293">
      <w:pPr>
        <w:numPr>
          <w:ilvl w:val="0"/>
          <w:numId w:val="13"/>
        </w:numPr>
        <w:tabs>
          <w:tab w:val="left" w:pos="180"/>
        </w:tabs>
        <w:spacing w:line="240" w:lineRule="auto"/>
        <w:ind w:right="23"/>
        <w:jc w:val="both"/>
        <w:rPr>
          <w:rFonts w:ascii="Times New Roman" w:hAnsi="Times New Roman"/>
        </w:rPr>
      </w:pPr>
      <w:r w:rsidRPr="005831CB">
        <w:rPr>
          <w:rFonts w:ascii="Times New Roman" w:hAnsi="Times New Roman"/>
        </w:rPr>
        <w:t>Изјава понуђача о испуњености законских услова</w:t>
      </w:r>
    </w:p>
    <w:p w:rsidR="009F005F" w:rsidRPr="0056154F" w:rsidRDefault="00E46140" w:rsidP="00BF770A">
      <w:pPr>
        <w:tabs>
          <w:tab w:val="left" w:pos="180"/>
        </w:tabs>
        <w:spacing w:line="240" w:lineRule="auto"/>
        <w:ind w:left="720" w:right="23"/>
        <w:jc w:val="both"/>
        <w:rPr>
          <w:rFonts w:ascii="Times New Roman" w:hAnsi="Times New Roman"/>
        </w:rPr>
      </w:pPr>
      <w:r w:rsidRPr="0056154F">
        <w:rPr>
          <w:rFonts w:ascii="Times New Roman" w:hAnsi="Times New Roman"/>
        </w:rPr>
        <w:t>7а. Изјава подизвођача о испуњености законских услова</w:t>
      </w:r>
    </w:p>
    <w:p w:rsidR="009F005F" w:rsidRPr="0056154F" w:rsidRDefault="009F005F" w:rsidP="00EA3293">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 xml:space="preserve">Изјава понуђача о самосталном наступању или </w:t>
      </w:r>
      <w:r w:rsidR="00D5236A" w:rsidRPr="0056154F">
        <w:rPr>
          <w:rFonts w:ascii="Times New Roman" w:hAnsi="Times New Roman"/>
        </w:rPr>
        <w:t xml:space="preserve">не </w:t>
      </w:r>
      <w:r w:rsidRPr="0056154F">
        <w:rPr>
          <w:rFonts w:ascii="Times New Roman" w:hAnsi="Times New Roman"/>
        </w:rPr>
        <w:t>наступању са подизвођачем</w:t>
      </w:r>
    </w:p>
    <w:p w:rsidR="00D2137E" w:rsidRPr="0056154F" w:rsidRDefault="00CF726C" w:rsidP="00EA3293">
      <w:pPr>
        <w:numPr>
          <w:ilvl w:val="0"/>
          <w:numId w:val="13"/>
        </w:numPr>
        <w:tabs>
          <w:tab w:val="left" w:pos="0"/>
        </w:tabs>
        <w:spacing w:line="240" w:lineRule="auto"/>
        <w:jc w:val="both"/>
        <w:rPr>
          <w:rFonts w:ascii="Times New Roman" w:hAnsi="Times New Roman"/>
        </w:rPr>
      </w:pPr>
      <w:r w:rsidRPr="0056154F">
        <w:rPr>
          <w:rFonts w:ascii="Times New Roman" w:hAnsi="Times New Roman"/>
        </w:rPr>
        <w:t>Изјава</w:t>
      </w:r>
      <w:r w:rsidR="009F005F" w:rsidRPr="0056154F">
        <w:rPr>
          <w:rFonts w:ascii="Times New Roman" w:hAnsi="Times New Roman"/>
        </w:rPr>
        <w:t xml:space="preserve"> о кључном технчком особљу које ће бити одговорно за извршење уговораи квалитет</w:t>
      </w:r>
      <w:r w:rsidR="00470956" w:rsidRPr="0056154F">
        <w:rPr>
          <w:rFonts w:ascii="Times New Roman" w:hAnsi="Times New Roman"/>
        </w:rPr>
        <w:t xml:space="preserve"> испоручених</w:t>
      </w:r>
      <w:r w:rsidR="009F005F" w:rsidRPr="0056154F">
        <w:rPr>
          <w:rFonts w:ascii="Times New Roman" w:hAnsi="Times New Roman"/>
        </w:rPr>
        <w:t xml:space="preserve"> добара</w:t>
      </w:r>
    </w:p>
    <w:p w:rsidR="009F005F" w:rsidRPr="0056154F" w:rsidRDefault="009F005F" w:rsidP="00EA3293">
      <w:pPr>
        <w:numPr>
          <w:ilvl w:val="0"/>
          <w:numId w:val="13"/>
        </w:numPr>
        <w:tabs>
          <w:tab w:val="left" w:pos="180"/>
        </w:tabs>
        <w:spacing w:after="0" w:line="240" w:lineRule="auto"/>
        <w:ind w:right="23"/>
        <w:jc w:val="both"/>
        <w:rPr>
          <w:rFonts w:ascii="Times New Roman" w:hAnsi="Times New Roman"/>
        </w:rPr>
      </w:pPr>
      <w:r w:rsidRPr="0056154F">
        <w:rPr>
          <w:rFonts w:ascii="Times New Roman" w:hAnsi="Times New Roman"/>
        </w:rPr>
        <w:t>Подаци о понуђачу</w:t>
      </w:r>
      <w:r w:rsidR="006D069F">
        <w:rPr>
          <w:rFonts w:ascii="Times New Roman" w:hAnsi="Times New Roman"/>
        </w:rPr>
        <w:t>/</w:t>
      </w:r>
      <w:r w:rsidR="003D50A3" w:rsidRPr="0056154F">
        <w:rPr>
          <w:rFonts w:ascii="Times New Roman" w:hAnsi="Times New Roman"/>
        </w:rPr>
        <w:t>носиоцу групе понуђача</w:t>
      </w:r>
    </w:p>
    <w:p w:rsidR="009F005F" w:rsidRPr="0056154F" w:rsidRDefault="009F005F" w:rsidP="00BF770A">
      <w:pPr>
        <w:tabs>
          <w:tab w:val="left" w:pos="180"/>
        </w:tabs>
        <w:spacing w:after="0" w:line="240" w:lineRule="auto"/>
        <w:ind w:right="23"/>
        <w:jc w:val="both"/>
        <w:rPr>
          <w:rFonts w:ascii="Times New Roman" w:hAnsi="Times New Roman"/>
        </w:rPr>
      </w:pPr>
    </w:p>
    <w:p w:rsidR="00D56D3E" w:rsidRPr="0056154F" w:rsidRDefault="009F005F" w:rsidP="00EA3293">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Изјава да у поступку доделе уговора наступа група понуђача</w:t>
      </w:r>
    </w:p>
    <w:p w:rsidR="00BF770A" w:rsidRPr="0056154F" w:rsidRDefault="00BF770A" w:rsidP="00EA3293">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Изјава носиоца групе понуђача о испуњености законских услова</w:t>
      </w:r>
    </w:p>
    <w:p w:rsidR="007D7B88" w:rsidRPr="0056154F" w:rsidRDefault="00BF770A" w:rsidP="00BF770A">
      <w:pPr>
        <w:tabs>
          <w:tab w:val="left" w:pos="180"/>
        </w:tabs>
        <w:spacing w:line="240" w:lineRule="auto"/>
        <w:ind w:left="720" w:right="23"/>
        <w:jc w:val="both"/>
        <w:rPr>
          <w:rFonts w:ascii="Times New Roman" w:hAnsi="Times New Roman"/>
        </w:rPr>
      </w:pPr>
      <w:r w:rsidRPr="0056154F">
        <w:rPr>
          <w:rFonts w:ascii="Times New Roman" w:hAnsi="Times New Roman"/>
        </w:rPr>
        <w:t>12а. Изјава члана групе понуђача о испуњености законских услова</w:t>
      </w:r>
    </w:p>
    <w:p w:rsidR="00BF770A" w:rsidRPr="0056154F" w:rsidRDefault="007D7B88" w:rsidP="00EA3293">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Подаци о подизвођачу</w:t>
      </w:r>
    </w:p>
    <w:p w:rsidR="00041F7E" w:rsidRPr="0056154F" w:rsidRDefault="00D56D3E" w:rsidP="00EA3293">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Подаци о члану групе понуђача</w:t>
      </w:r>
    </w:p>
    <w:p w:rsidR="00041F7E" w:rsidRPr="0056154F" w:rsidRDefault="00041F7E" w:rsidP="00EA3293">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Образац трошкова припремања понуде</w:t>
      </w:r>
    </w:p>
    <w:p w:rsidR="00F54318" w:rsidRPr="0056154F" w:rsidRDefault="00041F7E" w:rsidP="00EA3293">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Изјава о независној понуди</w:t>
      </w:r>
    </w:p>
    <w:p w:rsidR="00F441CE" w:rsidRPr="0056154F" w:rsidRDefault="009F005F" w:rsidP="00EA3293">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Овлашћење представника понуђача</w:t>
      </w:r>
    </w:p>
    <w:p w:rsidR="009F005F" w:rsidRPr="0056154F" w:rsidRDefault="009F005F" w:rsidP="00EA3293">
      <w:pPr>
        <w:numPr>
          <w:ilvl w:val="0"/>
          <w:numId w:val="13"/>
        </w:numPr>
        <w:tabs>
          <w:tab w:val="left" w:pos="180"/>
        </w:tabs>
        <w:spacing w:line="240" w:lineRule="auto"/>
        <w:ind w:right="23"/>
        <w:jc w:val="both"/>
        <w:rPr>
          <w:rFonts w:ascii="Times New Roman" w:hAnsi="Times New Roman"/>
        </w:rPr>
      </w:pPr>
      <w:r w:rsidRPr="0056154F">
        <w:rPr>
          <w:rFonts w:ascii="Times New Roman" w:hAnsi="Times New Roman"/>
        </w:rPr>
        <w:t>Модел уговора</w:t>
      </w:r>
    </w:p>
    <w:p w:rsidR="008B1268" w:rsidRPr="0056154F" w:rsidRDefault="008B1268" w:rsidP="00BF770A">
      <w:pPr>
        <w:pStyle w:val="ListParagraph"/>
        <w:spacing w:line="240" w:lineRule="auto"/>
        <w:jc w:val="both"/>
        <w:rPr>
          <w:rFonts w:ascii="Times New Roman" w:hAnsi="Times New Roman"/>
        </w:rPr>
      </w:pPr>
    </w:p>
    <w:p w:rsidR="008B1268" w:rsidRPr="0056154F" w:rsidRDefault="008B1268" w:rsidP="00BF770A">
      <w:pPr>
        <w:pStyle w:val="ListParagraph"/>
        <w:spacing w:after="0"/>
        <w:rPr>
          <w:rFonts w:ascii="Times New Roman" w:hAnsi="Times New Roman"/>
        </w:rPr>
      </w:pPr>
    </w:p>
    <w:p w:rsidR="009F005F" w:rsidRPr="0056154F" w:rsidRDefault="009F005F" w:rsidP="009F005F">
      <w:pPr>
        <w:tabs>
          <w:tab w:val="left" w:pos="180"/>
        </w:tabs>
        <w:ind w:left="720" w:right="23"/>
        <w:jc w:val="both"/>
        <w:rPr>
          <w:rFonts w:ascii="Times New Roman" w:hAnsi="Times New Roman"/>
        </w:rPr>
      </w:pPr>
    </w:p>
    <w:p w:rsidR="00647FFA" w:rsidRPr="0056154F" w:rsidRDefault="00647FFA">
      <w:pPr>
        <w:jc w:val="both"/>
        <w:rPr>
          <w:rFonts w:ascii="Times New Roman" w:hAnsi="Times New Roman"/>
        </w:rPr>
      </w:pPr>
    </w:p>
    <w:p w:rsidR="00647FFA" w:rsidRDefault="00647FFA">
      <w:pPr>
        <w:jc w:val="both"/>
        <w:rPr>
          <w:rFonts w:ascii="Times New Roman" w:hAnsi="Times New Roman"/>
        </w:rPr>
      </w:pPr>
    </w:p>
    <w:p w:rsidR="00EA4D94" w:rsidRDefault="00EA4D94">
      <w:pPr>
        <w:jc w:val="both"/>
        <w:rPr>
          <w:rFonts w:ascii="Times New Roman" w:hAnsi="Times New Roman"/>
        </w:rPr>
      </w:pPr>
    </w:p>
    <w:p w:rsidR="00CE28A1" w:rsidRDefault="00CE28A1">
      <w:pPr>
        <w:jc w:val="both"/>
        <w:rPr>
          <w:rFonts w:ascii="Times New Roman" w:hAnsi="Times New Roman"/>
        </w:rPr>
      </w:pPr>
    </w:p>
    <w:p w:rsidR="00CE28A1" w:rsidRPr="00EA4D94" w:rsidRDefault="00CE28A1">
      <w:pPr>
        <w:jc w:val="both"/>
        <w:rPr>
          <w:rFonts w:ascii="Times New Roman" w:hAnsi="Times New Roman"/>
        </w:rPr>
      </w:pPr>
    </w:p>
    <w:p w:rsidR="005A2103" w:rsidRPr="0090032A" w:rsidRDefault="005A2103">
      <w:pPr>
        <w:jc w:val="both"/>
        <w:rPr>
          <w:rFonts w:ascii="Times New Roman" w:hAnsi="Times New Roman"/>
        </w:rPr>
      </w:pPr>
    </w:p>
    <w:p w:rsidR="00287E88" w:rsidRPr="0056154F" w:rsidRDefault="00287E88" w:rsidP="00EA3293">
      <w:pPr>
        <w:numPr>
          <w:ilvl w:val="0"/>
          <w:numId w:val="10"/>
        </w:numPr>
        <w:ind w:right="972"/>
        <w:jc w:val="center"/>
        <w:rPr>
          <w:rFonts w:ascii="Times New Roman" w:hAnsi="Times New Roman"/>
        </w:rPr>
      </w:pPr>
      <w:r w:rsidRPr="0056154F">
        <w:rPr>
          <w:rFonts w:ascii="Times New Roman" w:hAnsi="Times New Roman"/>
          <w:b/>
          <w:bCs/>
        </w:rPr>
        <w:lastRenderedPageBreak/>
        <w:t>ОПШТИ ПОДАЦИ О НАБАВЦИ</w:t>
      </w:r>
    </w:p>
    <w:p w:rsidR="00287E88" w:rsidRPr="0056154F" w:rsidRDefault="00287E88" w:rsidP="00287E88">
      <w:pPr>
        <w:ind w:left="1260" w:right="972"/>
        <w:rPr>
          <w:rFonts w:ascii="Times New Roman" w:hAnsi="Times New Roman"/>
        </w:rPr>
      </w:pPr>
      <w:r w:rsidRPr="0056154F">
        <w:rPr>
          <w:rFonts w:ascii="Times New Roman" w:hAnsi="Times New Roman"/>
        </w:rPr>
        <w:t xml:space="preserve">                    (</w:t>
      </w:r>
      <w:r w:rsidRPr="000D4C65">
        <w:rPr>
          <w:rFonts w:ascii="Times New Roman" w:hAnsi="Times New Roman"/>
          <w:color w:val="000000" w:themeColor="text1"/>
        </w:rPr>
        <w:t xml:space="preserve">по </w:t>
      </w:r>
      <w:r w:rsidRPr="000D4C65">
        <w:rPr>
          <w:rFonts w:ascii="Times New Roman" w:hAnsi="Times New Roman"/>
          <w:color w:val="000000" w:themeColor="text1"/>
          <w:lang w:val="sr-Latn-CS"/>
        </w:rPr>
        <w:t>јавном</w:t>
      </w:r>
      <w:r w:rsidR="00AD0E45">
        <w:rPr>
          <w:rFonts w:ascii="Times New Roman" w:hAnsi="Times New Roman"/>
          <w:color w:val="000000" w:themeColor="text1"/>
          <w:lang w:val="sr-Latn-CS"/>
        </w:rPr>
        <w:t xml:space="preserve"> </w:t>
      </w:r>
      <w:r w:rsidRPr="000D4C65">
        <w:rPr>
          <w:rFonts w:ascii="Times New Roman" w:hAnsi="Times New Roman"/>
          <w:color w:val="000000" w:themeColor="text1"/>
          <w:lang w:val="sr-Latn-CS"/>
        </w:rPr>
        <w:t>позиву</w:t>
      </w:r>
      <w:r w:rsidR="00AD0E45">
        <w:rPr>
          <w:rFonts w:ascii="Times New Roman" w:hAnsi="Times New Roman"/>
          <w:color w:val="000000" w:themeColor="text1"/>
          <w:lang w:val="sr-Latn-CS"/>
        </w:rPr>
        <w:t xml:space="preserve"> </w:t>
      </w:r>
      <w:r w:rsidR="00AD0E45">
        <w:rPr>
          <w:rFonts w:ascii="Times New Roman" w:hAnsi="Times New Roman"/>
          <w:color w:val="000000" w:themeColor="text1"/>
        </w:rPr>
        <w:t>објављеном 2</w:t>
      </w:r>
      <w:r w:rsidR="00AD0E45">
        <w:rPr>
          <w:rFonts w:ascii="Times New Roman" w:hAnsi="Times New Roman"/>
          <w:color w:val="000000" w:themeColor="text1"/>
          <w:lang w:val="en-US"/>
        </w:rPr>
        <w:t>6</w:t>
      </w:r>
      <w:r w:rsidR="00F07A73">
        <w:rPr>
          <w:rFonts w:ascii="Times New Roman" w:hAnsi="Times New Roman"/>
          <w:color w:val="000000" w:themeColor="text1"/>
        </w:rPr>
        <w:t>.05</w:t>
      </w:r>
      <w:r w:rsidRPr="000D4C65">
        <w:rPr>
          <w:rFonts w:ascii="Times New Roman" w:hAnsi="Times New Roman"/>
          <w:color w:val="000000" w:themeColor="text1"/>
        </w:rPr>
        <w:t>.2</w:t>
      </w:r>
      <w:r w:rsidR="003A06B6" w:rsidRPr="000D4C65">
        <w:rPr>
          <w:rFonts w:ascii="Times New Roman" w:hAnsi="Times New Roman"/>
          <w:color w:val="000000" w:themeColor="text1"/>
        </w:rPr>
        <w:t>0</w:t>
      </w:r>
      <w:r w:rsidR="008C7B19">
        <w:rPr>
          <w:rFonts w:ascii="Times New Roman" w:hAnsi="Times New Roman"/>
          <w:color w:val="000000" w:themeColor="text1"/>
        </w:rPr>
        <w:t>20</w:t>
      </w:r>
      <w:r w:rsidRPr="000D4C65">
        <w:rPr>
          <w:rFonts w:ascii="Times New Roman" w:hAnsi="Times New Roman"/>
          <w:color w:val="000000" w:themeColor="text1"/>
        </w:rPr>
        <w:t>. године</w:t>
      </w:r>
      <w:r w:rsidRPr="0056154F">
        <w:rPr>
          <w:rFonts w:ascii="Times New Roman" w:hAnsi="Times New Roman"/>
        </w:rPr>
        <w:t>)</w:t>
      </w:r>
    </w:p>
    <w:p w:rsidR="00287E88" w:rsidRPr="00FB5CA2" w:rsidRDefault="00287E88" w:rsidP="00287E88">
      <w:pPr>
        <w:ind w:right="-108"/>
        <w:jc w:val="both"/>
        <w:rPr>
          <w:rFonts w:ascii="Times New Roman" w:hAnsi="Times New Roman"/>
        </w:rPr>
      </w:pPr>
    </w:p>
    <w:p w:rsidR="00287E88" w:rsidRPr="0056154F" w:rsidRDefault="00287E88" w:rsidP="00287E88">
      <w:pPr>
        <w:pStyle w:val="CM21"/>
        <w:spacing w:after="127"/>
        <w:jc w:val="both"/>
        <w:rPr>
          <w:b/>
          <w:sz w:val="22"/>
          <w:szCs w:val="22"/>
          <w:lang w:val="sr-Cyrl-CS"/>
        </w:rPr>
      </w:pPr>
      <w:r w:rsidRPr="0056154F">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Природно-математички факулет Универзитета у Нишу</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rPr>
              <w:t>Ниш, Вишеградска 33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17267906</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100668023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bCs/>
              </w:rPr>
              <w:t xml:space="preserve">установа </w:t>
            </w:r>
            <w:r w:rsidRPr="0056154F">
              <w:rPr>
                <w:rFonts w:ascii="Times New Roman" w:hAnsi="Times New Roman"/>
              </w:rPr>
              <w:t>(категорија просвета-високо образовање)</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B43DC4" w:rsidP="00672482">
            <w:pPr>
              <w:tabs>
                <w:tab w:val="left" w:pos="750"/>
              </w:tabs>
              <w:rPr>
                <w:rFonts w:ascii="Times New Roman" w:hAnsi="Times New Roman"/>
              </w:rPr>
            </w:pPr>
            <w:hyperlink r:id="rId8" w:history="1">
              <w:r w:rsidR="000521B0" w:rsidRPr="0056154F">
                <w:rPr>
                  <w:rStyle w:val="Hyperlink"/>
                  <w:rFonts w:ascii="Times New Roman" w:hAnsi="Times New Roman"/>
                  <w:b/>
                  <w:bCs/>
                </w:rPr>
                <w:t>www.p</w:t>
              </w:r>
              <w:r w:rsidR="000521B0" w:rsidRPr="0056154F">
                <w:rPr>
                  <w:rStyle w:val="Hyperlink"/>
                  <w:rFonts w:ascii="Times New Roman" w:hAnsi="Times New Roman"/>
                  <w:b/>
                  <w:bCs/>
                  <w:lang w:val="sr-Latn-CS"/>
                </w:rPr>
                <w:t>mf</w:t>
              </w:r>
              <w:r w:rsidR="000521B0" w:rsidRPr="0056154F">
                <w:rPr>
                  <w:rStyle w:val="Hyperlink"/>
                  <w:rFonts w:ascii="Times New Roman" w:hAnsi="Times New Roman"/>
                  <w:b/>
                  <w:bCs/>
                </w:rPr>
                <w:t>.ni.ac.rs</w:t>
              </w:r>
            </w:hyperlink>
            <w:r w:rsidR="00287E88" w:rsidRPr="0056154F">
              <w:rPr>
                <w:rFonts w:ascii="Times New Roman" w:hAnsi="Times New Roman"/>
                <w:b/>
                <w:bCs/>
                <w:color w:val="000000"/>
              </w:rPr>
              <w:t>(линк јавне набавке)</w:t>
            </w:r>
          </w:p>
        </w:tc>
      </w:tr>
      <w:tr w:rsidR="00287E88" w:rsidRPr="0056154F"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3A06B6" w:rsidP="000E0BA7">
            <w:pPr>
              <w:tabs>
                <w:tab w:val="left" w:pos="750"/>
              </w:tabs>
              <w:rPr>
                <w:rFonts w:ascii="Times New Roman" w:hAnsi="Times New Roman"/>
                <w:b/>
                <w:lang w:val="en-US"/>
              </w:rPr>
            </w:pPr>
            <w:r>
              <w:rPr>
                <w:rFonts w:ascii="Times New Roman" w:hAnsi="Times New Roman"/>
                <w:b/>
                <w:lang w:val="en-US"/>
              </w:rPr>
              <w:t>Душан</w:t>
            </w:r>
            <w:r w:rsidR="00AD0E45">
              <w:rPr>
                <w:rFonts w:ascii="Times New Roman" w:hAnsi="Times New Roman"/>
                <w:b/>
                <w:lang w:val="en-US"/>
              </w:rPr>
              <w:t xml:space="preserve"> </w:t>
            </w:r>
            <w:r>
              <w:rPr>
                <w:rFonts w:ascii="Times New Roman" w:hAnsi="Times New Roman"/>
                <w:b/>
                <w:lang w:val="en-US"/>
              </w:rPr>
              <w:t>Крагић</w:t>
            </w:r>
            <w:r w:rsidR="002464D0" w:rsidRPr="0056154F">
              <w:rPr>
                <w:rFonts w:ascii="Times New Roman" w:hAnsi="Times New Roman"/>
                <w:b/>
              </w:rPr>
              <w:t xml:space="preserve">, </w:t>
            </w:r>
            <w:r w:rsidR="0043561A" w:rsidRPr="0056154F">
              <w:rPr>
                <w:rFonts w:ascii="Times New Roman" w:hAnsi="Times New Roman"/>
                <w:b/>
              </w:rPr>
              <w:t>тел.</w:t>
            </w:r>
            <w:r w:rsidR="002464D0" w:rsidRPr="0056154F">
              <w:rPr>
                <w:rFonts w:ascii="Times New Roman" w:hAnsi="Times New Roman"/>
                <w:b/>
              </w:rPr>
              <w:t>0</w:t>
            </w:r>
            <w:r w:rsidR="000E0BA7" w:rsidRPr="0056154F">
              <w:rPr>
                <w:rFonts w:ascii="Times New Roman" w:hAnsi="Times New Roman"/>
                <w:b/>
              </w:rPr>
              <w:t>18</w:t>
            </w:r>
            <w:r w:rsidR="002464D0" w:rsidRPr="0056154F">
              <w:rPr>
                <w:rFonts w:ascii="Times New Roman" w:hAnsi="Times New Roman"/>
                <w:b/>
              </w:rPr>
              <w:t>/</w:t>
            </w:r>
            <w:r w:rsidR="000E0BA7" w:rsidRPr="0056154F">
              <w:rPr>
                <w:rFonts w:ascii="Times New Roman" w:hAnsi="Times New Roman"/>
                <w:b/>
              </w:rPr>
              <w:t>223-430</w:t>
            </w:r>
            <w:r w:rsidR="000B51AE" w:rsidRPr="0056154F">
              <w:rPr>
                <w:rFonts w:ascii="Times New Roman" w:hAnsi="Times New Roman"/>
                <w:b/>
              </w:rPr>
              <w:t>,</w:t>
            </w:r>
            <w:r w:rsidR="000B51AE" w:rsidRPr="0056154F">
              <w:rPr>
                <w:rFonts w:ascii="Times New Roman" w:hAnsi="Times New Roman"/>
                <w:b/>
                <w:bCs/>
                <w:lang w:val="sr-Latn-CS"/>
              </w:rPr>
              <w:t xml:space="preserve"> mail</w:t>
            </w:r>
            <w:r w:rsidR="0043561A" w:rsidRPr="0056154F">
              <w:rPr>
                <w:rFonts w:ascii="Times New Roman" w:hAnsi="Times New Roman"/>
                <w:b/>
              </w:rPr>
              <w:t>:</w:t>
            </w:r>
            <w:hyperlink r:id="rId9" w:history="1">
              <w:r w:rsidR="00B55E16" w:rsidRPr="0056154F">
                <w:rPr>
                  <w:rStyle w:val="Hyperlink"/>
                  <w:rFonts w:ascii="Times New Roman" w:hAnsi="Times New Roman"/>
                  <w:b/>
                  <w:lang w:val="en-US"/>
                </w:rPr>
                <w:t>javnenabavke</w:t>
              </w:r>
              <w:r w:rsidR="006D032E" w:rsidRPr="0056154F">
                <w:rPr>
                  <w:rStyle w:val="Hyperlink"/>
                  <w:rFonts w:ascii="Times New Roman" w:hAnsi="Times New Roman"/>
                  <w:b/>
                </w:rPr>
                <w:t>@</w:t>
              </w:r>
              <w:r w:rsidR="00B55E16" w:rsidRPr="0056154F">
                <w:rPr>
                  <w:rStyle w:val="Hyperlink"/>
                  <w:rFonts w:ascii="Times New Roman" w:hAnsi="Times New Roman"/>
                  <w:b/>
                  <w:lang w:val="en-US"/>
                </w:rPr>
                <w:t>pmf.ni.ac.rs</w:t>
              </w:r>
            </w:hyperlink>
          </w:p>
        </w:tc>
      </w:tr>
      <w:tr w:rsidR="00287E88" w:rsidRPr="0056154F"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E42FF7" w:rsidRDefault="001349FF" w:rsidP="008C7B19">
            <w:pPr>
              <w:tabs>
                <w:tab w:val="left" w:pos="750"/>
              </w:tabs>
              <w:rPr>
                <w:rFonts w:ascii="Times New Roman" w:hAnsi="Times New Roman"/>
                <w:b/>
                <w:bCs/>
                <w:color w:val="FF0000"/>
                <w:lang w:val="en-US"/>
              </w:rPr>
            </w:pPr>
            <w:r w:rsidRPr="001349FF">
              <w:rPr>
                <w:rFonts w:ascii="Times New Roman" w:hAnsi="Times New Roman"/>
                <w:b/>
                <w:bCs/>
              </w:rPr>
              <w:t xml:space="preserve">Проф. </w:t>
            </w:r>
            <w:r w:rsidR="00E42FF7">
              <w:rPr>
                <w:rFonts w:ascii="Times New Roman" w:hAnsi="Times New Roman"/>
                <w:b/>
                <w:bCs/>
              </w:rPr>
              <w:t xml:space="preserve">др </w:t>
            </w:r>
            <w:r w:rsidR="008C7B19" w:rsidRPr="00F07A73">
              <w:rPr>
                <w:rFonts w:ascii="Times New Roman" w:hAnsi="Times New Roman"/>
                <w:b/>
                <w:bCs/>
                <w:lang w:val="en-US"/>
              </w:rPr>
              <w:t>Ma</w:t>
            </w:r>
            <w:r w:rsidR="008C7B19" w:rsidRPr="00F07A73">
              <w:rPr>
                <w:rFonts w:ascii="Times New Roman" w:hAnsi="Times New Roman"/>
                <w:b/>
                <w:bCs/>
              </w:rPr>
              <w:t>рјан Ранђеловић</w:t>
            </w:r>
            <w:r w:rsidR="00D677AB" w:rsidRPr="00F07A73">
              <w:rPr>
                <w:rFonts w:ascii="Times New Roman" w:hAnsi="Times New Roman"/>
                <w:b/>
              </w:rPr>
              <w:t>,</w:t>
            </w:r>
            <w:r w:rsidRPr="00757B38">
              <w:rPr>
                <w:rFonts w:ascii="Times New Roman" w:hAnsi="Times New Roman"/>
                <w:b/>
                <w:bCs/>
              </w:rPr>
              <w:t>маил</w:t>
            </w:r>
            <w:r w:rsidR="00D677AB" w:rsidRPr="00757B38">
              <w:rPr>
                <w:rFonts w:ascii="Times New Roman" w:hAnsi="Times New Roman"/>
                <w:b/>
              </w:rPr>
              <w:t>:</w:t>
            </w:r>
            <w:r w:rsidR="008C7B19">
              <w:rPr>
                <w:b/>
                <w:color w:val="365F91" w:themeColor="accent1" w:themeShade="BF"/>
              </w:rPr>
              <w:t>hemija@gmail</w:t>
            </w:r>
            <w:r w:rsidR="00E42FF7">
              <w:rPr>
                <w:b/>
                <w:color w:val="365F91" w:themeColor="accent1" w:themeShade="BF"/>
                <w:lang w:val="en-US"/>
              </w:rPr>
              <w:t>.com</w:t>
            </w:r>
          </w:p>
        </w:tc>
      </w:tr>
    </w:tbl>
    <w:p w:rsidR="00287E88" w:rsidRPr="0056154F" w:rsidRDefault="00287E88" w:rsidP="00287E88">
      <w:pPr>
        <w:pStyle w:val="Default"/>
        <w:rPr>
          <w:color w:val="auto"/>
          <w:sz w:val="22"/>
          <w:szCs w:val="22"/>
          <w:lang w:val="sr-Cyrl-CS"/>
        </w:rPr>
      </w:pPr>
    </w:p>
    <w:p w:rsidR="00287E88" w:rsidRPr="00BE0415" w:rsidRDefault="00287E88" w:rsidP="00725195">
      <w:pPr>
        <w:pStyle w:val="Default"/>
        <w:spacing w:after="205"/>
        <w:jc w:val="both"/>
        <w:rPr>
          <w:sz w:val="22"/>
          <w:szCs w:val="22"/>
          <w:lang w:val="sr-Cyrl-CS"/>
        </w:rPr>
      </w:pPr>
      <w:r w:rsidRPr="00BE0415">
        <w:rPr>
          <w:b/>
          <w:bCs/>
          <w:color w:val="auto"/>
          <w:sz w:val="22"/>
          <w:szCs w:val="22"/>
          <w:lang w:val="sr-Cyrl-CS"/>
        </w:rPr>
        <w:t>2) Врста поступка јавне набавке:</w:t>
      </w:r>
      <w:r w:rsidRPr="00BE0415">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BE0415" w:rsidRDefault="00287E88" w:rsidP="000965C0">
      <w:pPr>
        <w:pStyle w:val="Default"/>
        <w:jc w:val="both"/>
        <w:rPr>
          <w:color w:val="auto"/>
          <w:sz w:val="22"/>
          <w:szCs w:val="22"/>
          <w:lang w:val="sr-Cyrl-CS"/>
        </w:rPr>
      </w:pPr>
      <w:r w:rsidRPr="00BE0415">
        <w:rPr>
          <w:b/>
          <w:bCs/>
          <w:color w:val="auto"/>
          <w:sz w:val="22"/>
          <w:szCs w:val="22"/>
          <w:lang w:val="sr-Cyrl-CS"/>
        </w:rPr>
        <w:t xml:space="preserve">3) Предмет јавне набавке: </w:t>
      </w:r>
      <w:r w:rsidRPr="00BE0415">
        <w:rPr>
          <w:sz w:val="22"/>
          <w:szCs w:val="22"/>
          <w:lang w:val="sr-Cyrl-CS"/>
        </w:rPr>
        <w:t>Предмет јавне набавкеброј МД–</w:t>
      </w:r>
      <w:r w:rsidR="005F7A7A">
        <w:rPr>
          <w:sz w:val="22"/>
          <w:szCs w:val="22"/>
          <w:lang w:val="sr-Cyrl-CS"/>
        </w:rPr>
        <w:t>06</w:t>
      </w:r>
      <w:r w:rsidR="000E0BA7" w:rsidRPr="00BE0415">
        <w:rPr>
          <w:sz w:val="22"/>
          <w:szCs w:val="22"/>
          <w:lang w:val="sr-Cyrl-CS"/>
        </w:rPr>
        <w:t>/</w:t>
      </w:r>
      <w:r w:rsidR="003A06B6">
        <w:rPr>
          <w:sz w:val="22"/>
          <w:szCs w:val="22"/>
          <w:lang w:val="sr-Cyrl-CS"/>
        </w:rPr>
        <w:t>0</w:t>
      </w:r>
      <w:r w:rsidR="008C7B19">
        <w:rPr>
          <w:sz w:val="22"/>
          <w:szCs w:val="22"/>
          <w:lang w:val="sr-Cyrl-CS"/>
        </w:rPr>
        <w:t>20</w:t>
      </w:r>
      <w:r w:rsidRPr="00BE0415">
        <w:rPr>
          <w:sz w:val="22"/>
          <w:szCs w:val="22"/>
          <w:lang w:val="sr-Cyrl-CS"/>
        </w:rPr>
        <w:t xml:space="preserve"> су добра</w:t>
      </w:r>
      <w:r w:rsidR="00AD0E45">
        <w:rPr>
          <w:sz w:val="22"/>
          <w:szCs w:val="22"/>
        </w:rPr>
        <w:t xml:space="preserve"> </w:t>
      </w:r>
      <w:r w:rsidRPr="00BE0415">
        <w:rPr>
          <w:sz w:val="22"/>
          <w:szCs w:val="22"/>
          <w:lang w:val="sr-Cyrl-CS"/>
        </w:rPr>
        <w:t>(</w:t>
      </w:r>
      <w:r w:rsidR="00AA6C40" w:rsidRPr="00BE0415">
        <w:rPr>
          <w:sz w:val="22"/>
          <w:szCs w:val="22"/>
        </w:rPr>
        <w:t>сукцесивна</w:t>
      </w:r>
      <w:r w:rsidR="00AD0E45">
        <w:rPr>
          <w:sz w:val="22"/>
          <w:szCs w:val="22"/>
        </w:rPr>
        <w:t xml:space="preserve"> </w:t>
      </w:r>
      <w:r w:rsidR="000E0BA7" w:rsidRPr="00BE0415">
        <w:rPr>
          <w:sz w:val="22"/>
          <w:szCs w:val="22"/>
        </w:rPr>
        <w:t>набавка</w:t>
      </w:r>
      <w:r w:rsidR="00AD0E45">
        <w:rPr>
          <w:sz w:val="22"/>
          <w:szCs w:val="22"/>
        </w:rPr>
        <w:t xml:space="preserve"> </w:t>
      </w:r>
      <w:r w:rsidR="000E0BA7" w:rsidRPr="00BE0415">
        <w:rPr>
          <w:sz w:val="22"/>
          <w:szCs w:val="22"/>
        </w:rPr>
        <w:t>хемикалија</w:t>
      </w:r>
      <w:r w:rsidR="00AD0E45">
        <w:rPr>
          <w:sz w:val="22"/>
          <w:szCs w:val="22"/>
        </w:rPr>
        <w:t xml:space="preserve"> </w:t>
      </w:r>
      <w:r w:rsidR="000E0BA7" w:rsidRPr="00BE0415">
        <w:rPr>
          <w:sz w:val="22"/>
          <w:szCs w:val="22"/>
        </w:rPr>
        <w:t>за</w:t>
      </w:r>
      <w:r w:rsidR="00AD0E45">
        <w:rPr>
          <w:sz w:val="22"/>
          <w:szCs w:val="22"/>
        </w:rPr>
        <w:t xml:space="preserve"> </w:t>
      </w:r>
      <w:r w:rsidR="000E0BA7" w:rsidRPr="00BE0415">
        <w:rPr>
          <w:sz w:val="22"/>
          <w:szCs w:val="22"/>
        </w:rPr>
        <w:t>потребе</w:t>
      </w:r>
      <w:r w:rsidR="00AD0E45">
        <w:rPr>
          <w:sz w:val="22"/>
          <w:szCs w:val="22"/>
        </w:rPr>
        <w:t xml:space="preserve"> </w:t>
      </w:r>
      <w:r w:rsidR="00C1329B">
        <w:rPr>
          <w:sz w:val="22"/>
          <w:szCs w:val="22"/>
        </w:rPr>
        <w:t>Природно-математичкогфакултета</w:t>
      </w:r>
      <w:r w:rsidRPr="00BE0415">
        <w:rPr>
          <w:sz w:val="22"/>
          <w:szCs w:val="22"/>
          <w:lang w:val="sr-Cyrl-CS"/>
        </w:rPr>
        <w:t xml:space="preserve">), у свему према техничким спецификацијама. </w:t>
      </w:r>
    </w:p>
    <w:p w:rsidR="00287E88" w:rsidRPr="00BE0415" w:rsidRDefault="00287E88" w:rsidP="00725195">
      <w:pPr>
        <w:pStyle w:val="CM11"/>
        <w:spacing w:line="240" w:lineRule="auto"/>
        <w:ind w:firstLine="340"/>
        <w:jc w:val="both"/>
        <w:rPr>
          <w:color w:val="000000"/>
          <w:sz w:val="22"/>
          <w:szCs w:val="22"/>
        </w:rPr>
      </w:pPr>
      <w:r w:rsidRPr="00BE0415">
        <w:rPr>
          <w:color w:val="000000"/>
          <w:sz w:val="22"/>
          <w:szCs w:val="22"/>
          <w:lang w:val="sr-Cyrl-CS"/>
        </w:rPr>
        <w:t xml:space="preserve">Техничке спецификације су дефинисане у тачки </w:t>
      </w:r>
      <w:r w:rsidR="006D032E" w:rsidRPr="00BE0415">
        <w:rPr>
          <w:color w:val="000000"/>
          <w:sz w:val="22"/>
          <w:szCs w:val="22"/>
          <w:lang w:val="sr-Cyrl-CS"/>
        </w:rPr>
        <w:t>4</w:t>
      </w:r>
      <w:r w:rsidRPr="00BE0415">
        <w:rPr>
          <w:color w:val="000000"/>
          <w:sz w:val="22"/>
          <w:szCs w:val="22"/>
          <w:lang w:val="sr-Cyrl-CS"/>
        </w:rPr>
        <w:t xml:space="preserve">. конкурсне документације. </w:t>
      </w:r>
    </w:p>
    <w:p w:rsidR="000E0BA7" w:rsidRPr="00BE0415" w:rsidRDefault="00BE0415" w:rsidP="00BE0415">
      <w:pPr>
        <w:pStyle w:val="Default"/>
        <w:tabs>
          <w:tab w:val="left" w:pos="660"/>
        </w:tabs>
        <w:rPr>
          <w:sz w:val="22"/>
          <w:szCs w:val="22"/>
        </w:rPr>
      </w:pPr>
      <w:r w:rsidRPr="00BE0415">
        <w:rPr>
          <w:sz w:val="22"/>
          <w:szCs w:val="22"/>
        </w:rPr>
        <w:tab/>
      </w:r>
    </w:p>
    <w:p w:rsidR="00A2712F" w:rsidRPr="00BE0415" w:rsidRDefault="00287E88" w:rsidP="00725195">
      <w:pPr>
        <w:pStyle w:val="CM26"/>
        <w:ind w:firstLine="340"/>
        <w:jc w:val="both"/>
        <w:rPr>
          <w:color w:val="000000"/>
          <w:sz w:val="22"/>
          <w:szCs w:val="22"/>
        </w:rPr>
      </w:pPr>
      <w:r w:rsidRPr="00BE0415">
        <w:rPr>
          <w:color w:val="000000"/>
          <w:sz w:val="22"/>
          <w:szCs w:val="22"/>
          <w:lang w:val="sr-Cyrl-CS"/>
        </w:rPr>
        <w:t>Ознака из општег речника набаваке:</w:t>
      </w:r>
    </w:p>
    <w:p w:rsidR="000E0BA7" w:rsidRPr="00BE0415" w:rsidRDefault="000E0BA7" w:rsidP="000E0BA7">
      <w:pPr>
        <w:pStyle w:val="Default"/>
        <w:rPr>
          <w:sz w:val="22"/>
          <w:szCs w:val="22"/>
        </w:rPr>
      </w:pPr>
    </w:p>
    <w:p w:rsidR="000E0BA7" w:rsidRPr="00BE0415" w:rsidRDefault="000E0BA7" w:rsidP="000E0BA7">
      <w:pPr>
        <w:pStyle w:val="CM26"/>
        <w:ind w:firstLine="340"/>
        <w:jc w:val="both"/>
        <w:rPr>
          <w:color w:val="000000"/>
          <w:sz w:val="22"/>
          <w:szCs w:val="22"/>
        </w:rPr>
      </w:pPr>
      <w:r w:rsidRPr="00BE0415">
        <w:rPr>
          <w:b/>
          <w:color w:val="000000"/>
          <w:sz w:val="22"/>
          <w:szCs w:val="22"/>
        </w:rPr>
        <w:t>24000000</w:t>
      </w:r>
      <w:r w:rsidRPr="00BE0415">
        <w:rPr>
          <w:color w:val="000000"/>
          <w:sz w:val="22"/>
          <w:szCs w:val="22"/>
        </w:rPr>
        <w:t>- Хемијски</w:t>
      </w:r>
      <w:r w:rsidR="00AD0E45">
        <w:rPr>
          <w:color w:val="000000"/>
          <w:sz w:val="22"/>
          <w:szCs w:val="22"/>
        </w:rPr>
        <w:t xml:space="preserve"> </w:t>
      </w:r>
      <w:r w:rsidRPr="00BE0415">
        <w:rPr>
          <w:color w:val="000000"/>
          <w:sz w:val="22"/>
          <w:szCs w:val="22"/>
        </w:rPr>
        <w:t>производи</w:t>
      </w:r>
    </w:p>
    <w:p w:rsidR="000E0BA7" w:rsidRPr="00BE0415" w:rsidRDefault="000E0BA7" w:rsidP="000E0BA7">
      <w:pPr>
        <w:pStyle w:val="CM26"/>
        <w:ind w:firstLine="340"/>
        <w:jc w:val="both"/>
        <w:rPr>
          <w:color w:val="000000"/>
          <w:sz w:val="22"/>
          <w:szCs w:val="22"/>
        </w:rPr>
      </w:pPr>
      <w:r w:rsidRPr="00BE0415">
        <w:rPr>
          <w:color w:val="000000"/>
          <w:sz w:val="22"/>
          <w:szCs w:val="22"/>
        </w:rPr>
        <w:tab/>
      </w:r>
      <w:r w:rsidRPr="00BE0415">
        <w:rPr>
          <w:color w:val="000000"/>
          <w:sz w:val="22"/>
          <w:szCs w:val="22"/>
        </w:rPr>
        <w:tab/>
      </w:r>
      <w:r w:rsidRPr="00BE0415">
        <w:rPr>
          <w:b/>
          <w:color w:val="000000"/>
          <w:sz w:val="22"/>
          <w:szCs w:val="22"/>
        </w:rPr>
        <w:t>FA01</w:t>
      </w:r>
      <w:r w:rsidRPr="00BE0415">
        <w:rPr>
          <w:color w:val="000000"/>
          <w:sz w:val="22"/>
          <w:szCs w:val="22"/>
        </w:rPr>
        <w:t>- Наменско</w:t>
      </w:r>
      <w:r w:rsidR="00AD0E45">
        <w:rPr>
          <w:color w:val="000000"/>
          <w:sz w:val="22"/>
          <w:szCs w:val="22"/>
        </w:rPr>
        <w:t xml:space="preserve"> </w:t>
      </w:r>
      <w:r w:rsidRPr="00BE0415">
        <w:rPr>
          <w:color w:val="000000"/>
          <w:sz w:val="22"/>
          <w:szCs w:val="22"/>
        </w:rPr>
        <w:t>коришћење</w:t>
      </w:r>
      <w:r w:rsidR="00AD0E45">
        <w:rPr>
          <w:color w:val="000000"/>
          <w:sz w:val="22"/>
          <w:szCs w:val="22"/>
        </w:rPr>
        <w:t xml:space="preserve"> </w:t>
      </w:r>
      <w:r w:rsidRPr="00BE0415">
        <w:rPr>
          <w:color w:val="000000"/>
          <w:sz w:val="22"/>
          <w:szCs w:val="22"/>
        </w:rPr>
        <w:t>за</w:t>
      </w:r>
      <w:r w:rsidR="00AD0E45">
        <w:rPr>
          <w:color w:val="000000"/>
          <w:sz w:val="22"/>
          <w:szCs w:val="22"/>
        </w:rPr>
        <w:t xml:space="preserve"> </w:t>
      </w:r>
      <w:r w:rsidRPr="00BE0415">
        <w:rPr>
          <w:color w:val="000000"/>
          <w:sz w:val="22"/>
          <w:szCs w:val="22"/>
        </w:rPr>
        <w:t>образовне</w:t>
      </w:r>
      <w:r w:rsidR="00AD0E45">
        <w:rPr>
          <w:color w:val="000000"/>
          <w:sz w:val="22"/>
          <w:szCs w:val="22"/>
        </w:rPr>
        <w:t xml:space="preserve"> </w:t>
      </w:r>
      <w:r w:rsidRPr="00BE0415">
        <w:rPr>
          <w:color w:val="000000"/>
          <w:sz w:val="22"/>
          <w:szCs w:val="22"/>
        </w:rPr>
        <w:t>намене</w:t>
      </w:r>
    </w:p>
    <w:p w:rsidR="000E0BA7" w:rsidRPr="00BE0415" w:rsidRDefault="000E0BA7" w:rsidP="000E0BA7">
      <w:pPr>
        <w:pStyle w:val="Default"/>
        <w:rPr>
          <w:sz w:val="22"/>
          <w:szCs w:val="22"/>
        </w:rPr>
      </w:pP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b/>
          <w:sz w:val="22"/>
          <w:szCs w:val="22"/>
        </w:rPr>
        <w:t>LA21</w:t>
      </w:r>
      <w:r w:rsidRPr="00BE0415">
        <w:rPr>
          <w:sz w:val="22"/>
          <w:szCs w:val="22"/>
        </w:rPr>
        <w:t>- Својства</w:t>
      </w:r>
      <w:r w:rsidR="00AD0E45">
        <w:rPr>
          <w:sz w:val="22"/>
          <w:szCs w:val="22"/>
        </w:rPr>
        <w:t xml:space="preserve"> </w:t>
      </w:r>
      <w:r w:rsidRPr="00BE0415">
        <w:rPr>
          <w:sz w:val="22"/>
          <w:szCs w:val="22"/>
        </w:rPr>
        <w:t>за</w:t>
      </w:r>
      <w:r w:rsidR="00AD0E45">
        <w:rPr>
          <w:sz w:val="22"/>
          <w:szCs w:val="22"/>
        </w:rPr>
        <w:t xml:space="preserve"> </w:t>
      </w:r>
      <w:r w:rsidRPr="00BE0415">
        <w:rPr>
          <w:sz w:val="22"/>
          <w:szCs w:val="22"/>
        </w:rPr>
        <w:t>медицину и лабораторију</w:t>
      </w:r>
      <w:r w:rsidR="00AD0E45">
        <w:rPr>
          <w:sz w:val="22"/>
          <w:szCs w:val="22"/>
        </w:rPr>
        <w:t xml:space="preserve"> </w:t>
      </w:r>
      <w:r w:rsidRPr="00BE0415">
        <w:rPr>
          <w:sz w:val="22"/>
          <w:szCs w:val="22"/>
        </w:rPr>
        <w:t>за</w:t>
      </w:r>
      <w:r w:rsidR="00AD0E45">
        <w:rPr>
          <w:sz w:val="22"/>
          <w:szCs w:val="22"/>
        </w:rPr>
        <w:t xml:space="preserve"> </w:t>
      </w:r>
      <w:r w:rsidRPr="00BE0415">
        <w:rPr>
          <w:sz w:val="22"/>
          <w:szCs w:val="22"/>
        </w:rPr>
        <w:t>лабораторијске</w:t>
      </w:r>
      <w:r w:rsidR="00AD0E45">
        <w:rPr>
          <w:sz w:val="22"/>
          <w:szCs w:val="22"/>
        </w:rPr>
        <w:t xml:space="preserve"> </w:t>
      </w:r>
      <w:r w:rsidRPr="00BE0415">
        <w:rPr>
          <w:sz w:val="22"/>
          <w:szCs w:val="22"/>
        </w:rPr>
        <w:t>намене</w:t>
      </w:r>
    </w:p>
    <w:p w:rsidR="000E0BA7" w:rsidRPr="00BE0415" w:rsidRDefault="000E0BA7" w:rsidP="000E0BA7">
      <w:pPr>
        <w:pStyle w:val="CM11"/>
        <w:spacing w:line="240" w:lineRule="auto"/>
        <w:jc w:val="both"/>
        <w:rPr>
          <w:rFonts w:eastAsiaTheme="minorEastAsia"/>
          <w:color w:val="000000"/>
          <w:sz w:val="22"/>
          <w:szCs w:val="22"/>
        </w:rPr>
      </w:pPr>
    </w:p>
    <w:p w:rsidR="000E0BA7" w:rsidRPr="00BE0415" w:rsidRDefault="000E0BA7" w:rsidP="000E0BA7">
      <w:pPr>
        <w:pStyle w:val="CM11"/>
        <w:spacing w:line="240" w:lineRule="auto"/>
        <w:jc w:val="both"/>
        <w:rPr>
          <w:color w:val="000000"/>
          <w:sz w:val="22"/>
          <w:szCs w:val="22"/>
          <w:lang w:val="sr-Cyrl-CS"/>
        </w:rPr>
      </w:pPr>
      <w:r w:rsidRPr="00BE0415">
        <w:rPr>
          <w:color w:val="000000"/>
          <w:sz w:val="22"/>
          <w:szCs w:val="22"/>
        </w:rPr>
        <w:t>Предметна</w:t>
      </w:r>
      <w:r w:rsidR="00AD0E45">
        <w:rPr>
          <w:color w:val="000000"/>
          <w:sz w:val="22"/>
          <w:szCs w:val="22"/>
        </w:rPr>
        <w:t xml:space="preserve"> </w:t>
      </w:r>
      <w:r w:rsidRPr="00BE0415">
        <w:rPr>
          <w:color w:val="000000"/>
          <w:sz w:val="22"/>
          <w:szCs w:val="22"/>
        </w:rPr>
        <w:t>јавна</w:t>
      </w:r>
      <w:r w:rsidR="00AD0E45">
        <w:rPr>
          <w:color w:val="000000"/>
          <w:sz w:val="22"/>
          <w:szCs w:val="22"/>
        </w:rPr>
        <w:t xml:space="preserve"> </w:t>
      </w:r>
      <w:r w:rsidRPr="00BE0415">
        <w:rPr>
          <w:color w:val="000000"/>
          <w:sz w:val="22"/>
          <w:szCs w:val="22"/>
        </w:rPr>
        <w:t>набавка</w:t>
      </w:r>
      <w:r w:rsidR="00AD0E45">
        <w:rPr>
          <w:color w:val="000000"/>
          <w:sz w:val="22"/>
          <w:szCs w:val="22"/>
        </w:rPr>
        <w:t xml:space="preserve"> </w:t>
      </w:r>
      <w:r w:rsidRPr="00BE0415">
        <w:rPr>
          <w:color w:val="000000"/>
          <w:sz w:val="22"/>
          <w:szCs w:val="22"/>
        </w:rPr>
        <w:t>је</w:t>
      </w:r>
      <w:r w:rsidR="00AD0E45">
        <w:rPr>
          <w:color w:val="000000"/>
          <w:sz w:val="22"/>
          <w:szCs w:val="22"/>
        </w:rPr>
        <w:t xml:space="preserve"> </w:t>
      </w:r>
      <w:r w:rsidRPr="00BE0415">
        <w:rPr>
          <w:color w:val="000000"/>
          <w:sz w:val="22"/>
          <w:szCs w:val="22"/>
        </w:rPr>
        <w:t>обликована у више</w:t>
      </w:r>
      <w:r w:rsidR="00AD0E45">
        <w:rPr>
          <w:color w:val="000000"/>
          <w:sz w:val="22"/>
          <w:szCs w:val="22"/>
        </w:rPr>
        <w:t xml:space="preserve"> </w:t>
      </w:r>
      <w:r w:rsidRPr="00BE0415">
        <w:rPr>
          <w:color w:val="000000"/>
          <w:sz w:val="22"/>
          <w:szCs w:val="22"/>
        </w:rPr>
        <w:t>истоврсних</w:t>
      </w:r>
      <w:r w:rsidR="00AD0E45">
        <w:rPr>
          <w:color w:val="000000"/>
          <w:sz w:val="22"/>
          <w:szCs w:val="22"/>
        </w:rPr>
        <w:t xml:space="preserve"> </w:t>
      </w:r>
      <w:r w:rsidRPr="00BE0415">
        <w:rPr>
          <w:color w:val="000000"/>
          <w:sz w:val="22"/>
          <w:szCs w:val="22"/>
        </w:rPr>
        <w:t>целина</w:t>
      </w:r>
      <w:r w:rsidR="00AD0E45">
        <w:rPr>
          <w:color w:val="000000"/>
          <w:sz w:val="22"/>
          <w:szCs w:val="22"/>
        </w:rPr>
        <w:t xml:space="preserve"> </w:t>
      </w:r>
      <w:r w:rsidRPr="00BE0415">
        <w:rPr>
          <w:color w:val="000000"/>
          <w:sz w:val="22"/>
          <w:szCs w:val="22"/>
        </w:rPr>
        <w:t>тј. партија, тако</w:t>
      </w:r>
      <w:r w:rsidR="00AD0E45">
        <w:rPr>
          <w:color w:val="000000"/>
          <w:sz w:val="22"/>
          <w:szCs w:val="22"/>
        </w:rPr>
        <w:t xml:space="preserve"> </w:t>
      </w:r>
      <w:r w:rsidRPr="00BE0415">
        <w:rPr>
          <w:color w:val="000000"/>
          <w:sz w:val="22"/>
          <w:szCs w:val="22"/>
        </w:rPr>
        <w:t>да</w:t>
      </w:r>
      <w:r w:rsidR="00AD0E45">
        <w:rPr>
          <w:color w:val="000000"/>
          <w:sz w:val="22"/>
          <w:szCs w:val="22"/>
        </w:rPr>
        <w:t xml:space="preserve"> </w:t>
      </w:r>
      <w:r w:rsidRPr="00BE0415">
        <w:rPr>
          <w:color w:val="000000"/>
          <w:sz w:val="22"/>
          <w:szCs w:val="22"/>
        </w:rPr>
        <w:t>ће</w:t>
      </w:r>
      <w:r w:rsidR="00AD0E45">
        <w:rPr>
          <w:color w:val="000000"/>
          <w:sz w:val="22"/>
          <w:szCs w:val="22"/>
        </w:rPr>
        <w:t xml:space="preserve"> </w:t>
      </w:r>
      <w:r w:rsidRPr="00BE0415">
        <w:rPr>
          <w:color w:val="000000"/>
          <w:sz w:val="22"/>
          <w:szCs w:val="22"/>
        </w:rPr>
        <w:t>се</w:t>
      </w:r>
      <w:r w:rsidR="00AD0E45">
        <w:rPr>
          <w:color w:val="000000"/>
          <w:sz w:val="22"/>
          <w:szCs w:val="22"/>
        </w:rPr>
        <w:t xml:space="preserve"> </w:t>
      </w:r>
      <w:r w:rsidRPr="00BE0415">
        <w:rPr>
          <w:color w:val="000000"/>
          <w:sz w:val="22"/>
          <w:szCs w:val="22"/>
        </w:rPr>
        <w:t>након</w:t>
      </w:r>
      <w:r w:rsidR="00AD0E45">
        <w:rPr>
          <w:color w:val="000000"/>
          <w:sz w:val="22"/>
          <w:szCs w:val="22"/>
        </w:rPr>
        <w:t xml:space="preserve"> </w:t>
      </w:r>
      <w:r w:rsidRPr="00BE0415">
        <w:rPr>
          <w:color w:val="000000"/>
          <w:sz w:val="22"/>
          <w:szCs w:val="22"/>
        </w:rPr>
        <w:t>окончања</w:t>
      </w:r>
      <w:r w:rsidR="00AD0E45">
        <w:rPr>
          <w:color w:val="000000"/>
          <w:sz w:val="22"/>
          <w:szCs w:val="22"/>
        </w:rPr>
        <w:t xml:space="preserve"> </w:t>
      </w:r>
      <w:r w:rsidRPr="00BE0415">
        <w:rPr>
          <w:color w:val="000000"/>
          <w:sz w:val="22"/>
          <w:szCs w:val="22"/>
        </w:rPr>
        <w:t>поступка</w:t>
      </w:r>
      <w:r w:rsidR="00AD0E45">
        <w:rPr>
          <w:color w:val="000000"/>
          <w:sz w:val="22"/>
          <w:szCs w:val="22"/>
        </w:rPr>
        <w:t xml:space="preserve"> </w:t>
      </w:r>
      <w:r w:rsidRPr="00BE0415">
        <w:rPr>
          <w:color w:val="000000"/>
          <w:sz w:val="22"/>
          <w:szCs w:val="22"/>
        </w:rPr>
        <w:t>закључити</w:t>
      </w:r>
      <w:r w:rsidR="00AD0E45">
        <w:rPr>
          <w:color w:val="000000"/>
          <w:sz w:val="22"/>
          <w:szCs w:val="22"/>
        </w:rPr>
        <w:t xml:space="preserve"> </w:t>
      </w:r>
      <w:r w:rsidRPr="00BE0415">
        <w:rPr>
          <w:color w:val="000000"/>
          <w:sz w:val="22"/>
          <w:szCs w:val="22"/>
        </w:rPr>
        <w:t>један</w:t>
      </w:r>
      <w:r w:rsidR="00AD0E45">
        <w:rPr>
          <w:color w:val="000000"/>
          <w:sz w:val="22"/>
          <w:szCs w:val="22"/>
        </w:rPr>
        <w:t xml:space="preserve"> </w:t>
      </w:r>
      <w:r w:rsidRPr="00BE0415">
        <w:rPr>
          <w:color w:val="000000"/>
          <w:sz w:val="22"/>
          <w:szCs w:val="22"/>
        </w:rPr>
        <w:t>уговор</w:t>
      </w:r>
      <w:r w:rsidR="00AD0E45">
        <w:rPr>
          <w:color w:val="000000"/>
          <w:sz w:val="22"/>
          <w:szCs w:val="22"/>
        </w:rPr>
        <w:t xml:space="preserve"> </w:t>
      </w:r>
      <w:r w:rsidRPr="00BE0415">
        <w:rPr>
          <w:color w:val="000000"/>
          <w:sz w:val="22"/>
          <w:szCs w:val="22"/>
        </w:rPr>
        <w:t>за</w:t>
      </w:r>
      <w:r w:rsidR="00AD0E45">
        <w:rPr>
          <w:color w:val="000000"/>
          <w:sz w:val="22"/>
          <w:szCs w:val="22"/>
        </w:rPr>
        <w:t xml:space="preserve"> </w:t>
      </w:r>
      <w:r w:rsidRPr="00BE0415">
        <w:rPr>
          <w:color w:val="000000"/>
          <w:sz w:val="22"/>
          <w:szCs w:val="22"/>
        </w:rPr>
        <w:t>сваку</w:t>
      </w:r>
      <w:r w:rsidR="00AD0E45">
        <w:rPr>
          <w:color w:val="000000"/>
          <w:sz w:val="22"/>
          <w:szCs w:val="22"/>
        </w:rPr>
        <w:t xml:space="preserve"> </w:t>
      </w:r>
      <w:r w:rsidRPr="00BE0415">
        <w:rPr>
          <w:color w:val="000000"/>
          <w:sz w:val="22"/>
          <w:szCs w:val="22"/>
        </w:rPr>
        <w:t>партију о јавној</w:t>
      </w:r>
      <w:r w:rsidR="00AD0E45">
        <w:rPr>
          <w:color w:val="000000"/>
          <w:sz w:val="22"/>
          <w:szCs w:val="22"/>
        </w:rPr>
        <w:t xml:space="preserve"> </w:t>
      </w:r>
      <w:r w:rsidRPr="00BE0415">
        <w:rPr>
          <w:color w:val="000000"/>
          <w:sz w:val="22"/>
          <w:szCs w:val="22"/>
        </w:rPr>
        <w:t xml:space="preserve">набавци. </w:t>
      </w:r>
    </w:p>
    <w:p w:rsidR="00287E88" w:rsidRPr="00BE0415" w:rsidRDefault="00983F66" w:rsidP="00725195">
      <w:pPr>
        <w:autoSpaceDE w:val="0"/>
        <w:autoSpaceDN w:val="0"/>
        <w:adjustRightInd w:val="0"/>
        <w:spacing w:after="0" w:line="240" w:lineRule="auto"/>
        <w:ind w:left="228" w:firstLine="114"/>
        <w:jc w:val="both"/>
        <w:rPr>
          <w:rFonts w:ascii="Times New Roman" w:hAnsi="Times New Roman"/>
        </w:rPr>
      </w:pPr>
      <w:r w:rsidRPr="00BE0415">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BE0415">
        <w:rPr>
          <w:rFonts w:ascii="Times New Roman" w:hAnsi="Times New Roman"/>
        </w:rPr>
        <w:t>дном примерку, а образац понуде</w:t>
      </w:r>
      <w:r w:rsidRPr="00BE0415">
        <w:rPr>
          <w:rFonts w:ascii="Times New Roman" w:hAnsi="Times New Roman"/>
        </w:rPr>
        <w:t xml:space="preserve"> за сваку партију за коју подноси понуду.</w:t>
      </w:r>
    </w:p>
    <w:p w:rsidR="00287E88" w:rsidRPr="00BE0415" w:rsidRDefault="00287E88" w:rsidP="00725195">
      <w:pPr>
        <w:pStyle w:val="Default"/>
        <w:jc w:val="both"/>
        <w:rPr>
          <w:sz w:val="22"/>
          <w:szCs w:val="22"/>
          <w:lang w:val="sr-Cyrl-CS"/>
        </w:rPr>
      </w:pPr>
    </w:p>
    <w:p w:rsidR="00287E88" w:rsidRPr="00BE0415" w:rsidRDefault="00287E88" w:rsidP="00725195">
      <w:pPr>
        <w:pStyle w:val="Default"/>
        <w:jc w:val="both"/>
        <w:rPr>
          <w:b/>
          <w:bCs/>
          <w:color w:val="auto"/>
          <w:sz w:val="22"/>
          <w:szCs w:val="22"/>
          <w:lang w:val="sr-Cyrl-CS"/>
        </w:rPr>
      </w:pPr>
      <w:r w:rsidRPr="00BE0415">
        <w:rPr>
          <w:b/>
          <w:bCs/>
          <w:color w:val="auto"/>
          <w:sz w:val="22"/>
          <w:szCs w:val="22"/>
          <w:lang w:val="sr-Cyrl-CS"/>
        </w:rPr>
        <w:t xml:space="preserve">4) Напомена да ли је у питању резервисана јавна набавка: </w:t>
      </w:r>
    </w:p>
    <w:p w:rsidR="00287E88" w:rsidRPr="00BE0415" w:rsidRDefault="00287E88" w:rsidP="00725195">
      <w:pPr>
        <w:pStyle w:val="Default"/>
        <w:ind w:left="228" w:firstLine="57"/>
        <w:jc w:val="both"/>
        <w:rPr>
          <w:color w:val="auto"/>
          <w:sz w:val="22"/>
          <w:szCs w:val="22"/>
          <w:lang w:val="sr-Cyrl-CS"/>
        </w:rPr>
      </w:pPr>
      <w:r w:rsidRPr="00BE0415">
        <w:rPr>
          <w:color w:val="auto"/>
          <w:sz w:val="22"/>
          <w:szCs w:val="22"/>
          <w:lang w:val="sr-Cyrl-CS"/>
        </w:rPr>
        <w:t xml:space="preserve">Предметна јавна набавка није резервисана. </w:t>
      </w:r>
    </w:p>
    <w:p w:rsidR="00287E88" w:rsidRPr="00BE0415" w:rsidRDefault="00287E88" w:rsidP="00725195">
      <w:pPr>
        <w:pStyle w:val="Default"/>
        <w:ind w:left="228" w:firstLine="57"/>
        <w:jc w:val="both"/>
        <w:rPr>
          <w:sz w:val="22"/>
          <w:szCs w:val="22"/>
          <w:lang w:val="sr-Cyrl-CS"/>
        </w:rPr>
      </w:pPr>
    </w:p>
    <w:p w:rsidR="00287E88" w:rsidRPr="005F7A7A" w:rsidRDefault="00287E88" w:rsidP="00AD0E45">
      <w:pPr>
        <w:jc w:val="both"/>
        <w:rPr>
          <w:rFonts w:eastAsia="Times New Roman"/>
          <w:color w:val="000000"/>
          <w:sz w:val="24"/>
          <w:szCs w:val="24"/>
          <w:lang w:val="en-US"/>
        </w:rPr>
      </w:pPr>
      <w:r w:rsidRPr="00BE0415">
        <w:rPr>
          <w:b/>
          <w:bCs/>
        </w:rPr>
        <w:t xml:space="preserve">5) </w:t>
      </w:r>
      <w:r w:rsidRPr="00AD0E45">
        <w:rPr>
          <w:rFonts w:ascii="Times New Roman" w:hAnsi="Times New Roman"/>
          <w:b/>
          <w:bCs/>
        </w:rPr>
        <w:t>Контакт</w:t>
      </w:r>
      <w:r w:rsidRPr="00AD0E45">
        <w:rPr>
          <w:rFonts w:ascii="Times New Roman" w:hAnsi="Times New Roman"/>
        </w:rPr>
        <w:t>:</w:t>
      </w:r>
      <w:r w:rsidR="00AD0E45">
        <w:rPr>
          <w:rFonts w:ascii="Times New Roman" w:hAnsi="Times New Roman"/>
          <w:lang w:val="en-US"/>
        </w:rPr>
        <w:t xml:space="preserve"> </w:t>
      </w:r>
      <w:r w:rsidRPr="00AD0E45">
        <w:rPr>
          <w:rFonts w:ascii="Times New Roman" w:hAnsi="Times New Roman"/>
        </w:rPr>
        <w:t>Особа за контакт</w:t>
      </w:r>
      <w:r w:rsidR="000965C0" w:rsidRPr="00AD0E45">
        <w:rPr>
          <w:rFonts w:ascii="Times New Roman" w:hAnsi="Times New Roman"/>
        </w:rPr>
        <w:t>:</w:t>
      </w:r>
      <w:r w:rsidR="00AD0E45">
        <w:rPr>
          <w:rFonts w:ascii="Times New Roman" w:hAnsi="Times New Roman"/>
          <w:lang w:val="en-US"/>
        </w:rPr>
        <w:t xml:space="preserve"> </w:t>
      </w:r>
      <w:r w:rsidR="001C6102" w:rsidRPr="00AD0E45">
        <w:rPr>
          <w:rFonts w:ascii="Times New Roman" w:hAnsi="Times New Roman"/>
          <w:b/>
        </w:rPr>
        <w:t>Душан Крагић</w:t>
      </w:r>
      <w:r w:rsidR="002464D0" w:rsidRPr="00AD0E45">
        <w:rPr>
          <w:rFonts w:ascii="Times New Roman" w:hAnsi="Times New Roman"/>
        </w:rPr>
        <w:t xml:space="preserve">, тел. </w:t>
      </w:r>
      <w:r w:rsidR="00F07A73" w:rsidRPr="00AD0E45">
        <w:rPr>
          <w:rFonts w:ascii="Times New Roman" w:hAnsi="Times New Roman"/>
        </w:rPr>
        <w:t>064/2704686</w:t>
      </w:r>
      <w:r w:rsidR="002464D0" w:rsidRPr="00AD0E45">
        <w:rPr>
          <w:rFonts w:ascii="Times New Roman" w:hAnsi="Times New Roman"/>
          <w:b/>
        </w:rPr>
        <w:t>,</w:t>
      </w:r>
      <w:r w:rsidR="00AD0E45">
        <w:rPr>
          <w:rFonts w:ascii="Times New Roman" w:hAnsi="Times New Roman"/>
          <w:b/>
          <w:lang w:val="en-US"/>
        </w:rPr>
        <w:t xml:space="preserve"> </w:t>
      </w:r>
      <w:r w:rsidRPr="00AD0E45">
        <w:rPr>
          <w:rFonts w:ascii="Times New Roman" w:hAnsi="Times New Roman"/>
        </w:rPr>
        <w:t>e-mail</w:t>
      </w:r>
      <w:r w:rsidR="00506F88" w:rsidRPr="00AD0E45">
        <w:rPr>
          <w:rFonts w:ascii="Times New Roman" w:hAnsi="Times New Roman"/>
        </w:rPr>
        <w:t>:</w:t>
      </w:r>
      <w:r w:rsidR="00AD0E45">
        <w:rPr>
          <w:rFonts w:ascii="Times New Roman" w:hAnsi="Times New Roman"/>
          <w:lang w:val="en-US"/>
        </w:rPr>
        <w:t xml:space="preserve"> </w:t>
      </w:r>
      <w:hyperlink r:id="rId10" w:history="1">
        <w:r w:rsidR="00B55E16" w:rsidRPr="00AD0E45">
          <w:rPr>
            <w:rStyle w:val="Hyperlink"/>
            <w:rFonts w:ascii="Times New Roman" w:hAnsi="Times New Roman"/>
            <w:bCs/>
            <w:lang w:val="sr-Latn-CS"/>
          </w:rPr>
          <w:t>javnenabavke</w:t>
        </w:r>
        <w:r w:rsidR="006D032E" w:rsidRPr="00AD0E45">
          <w:rPr>
            <w:rStyle w:val="Hyperlink"/>
            <w:rFonts w:ascii="Times New Roman" w:hAnsi="Times New Roman"/>
            <w:bCs/>
            <w:lang w:val="sr-Latn-CS"/>
          </w:rPr>
          <w:t>@</w:t>
        </w:r>
        <w:r w:rsidR="00B55E16" w:rsidRPr="00AD0E45">
          <w:rPr>
            <w:rStyle w:val="Hyperlink"/>
            <w:rFonts w:ascii="Times New Roman" w:hAnsi="Times New Roman"/>
            <w:bCs/>
            <w:lang w:val="sr-Latn-CS"/>
          </w:rPr>
          <w:t>pmf.ni.ac.rs</w:t>
        </w:r>
      </w:hyperlink>
      <w:r w:rsidRPr="00AD0E45">
        <w:rPr>
          <w:rFonts w:ascii="Times New Roman" w:hAnsi="Times New Roman"/>
        </w:rPr>
        <w:t>,</w:t>
      </w:r>
      <w:r w:rsidRPr="00AD0E45">
        <w:rPr>
          <w:rFonts w:ascii="Times New Roman" w:hAnsi="Times New Roman"/>
          <w:b/>
          <w:bCs/>
        </w:rPr>
        <w:t>(</w:t>
      </w:r>
      <w:r w:rsidR="00CC705E" w:rsidRPr="00AD0E45">
        <w:rPr>
          <w:rFonts w:ascii="Times New Roman" w:hAnsi="Times New Roman"/>
          <w:bCs/>
        </w:rPr>
        <w:t>техничка спецификација</w:t>
      </w:r>
      <w:r w:rsidR="00D677AB" w:rsidRPr="00AD0E45">
        <w:rPr>
          <w:rFonts w:ascii="Times New Roman" w:hAnsi="Times New Roman"/>
          <w:b/>
          <w:bCs/>
        </w:rPr>
        <w:t>:</w:t>
      </w:r>
      <w:r w:rsidR="00AD0E45">
        <w:rPr>
          <w:rFonts w:ascii="Times New Roman" w:hAnsi="Times New Roman"/>
          <w:b/>
          <w:bCs/>
          <w:lang w:val="en-US"/>
        </w:rPr>
        <w:t xml:space="preserve"> </w:t>
      </w:r>
      <w:r w:rsidR="00757B38" w:rsidRPr="00AD0E45">
        <w:rPr>
          <w:rFonts w:ascii="Times New Roman" w:hAnsi="Times New Roman"/>
          <w:b/>
          <w:bCs/>
        </w:rPr>
        <w:t xml:space="preserve">Проф. </w:t>
      </w:r>
      <w:r w:rsidR="008C7B19" w:rsidRPr="00AD0E45">
        <w:rPr>
          <w:rFonts w:ascii="Times New Roman" w:hAnsi="Times New Roman"/>
          <w:b/>
          <w:bCs/>
        </w:rPr>
        <w:t>др</w:t>
      </w:r>
      <w:r w:rsidR="00AD0E45">
        <w:rPr>
          <w:rFonts w:ascii="Times New Roman" w:hAnsi="Times New Roman"/>
          <w:b/>
          <w:bCs/>
          <w:lang w:val="en-US"/>
        </w:rPr>
        <w:t xml:space="preserve"> </w:t>
      </w:r>
      <w:r w:rsidR="008C7B19" w:rsidRPr="00AD0E45">
        <w:rPr>
          <w:rFonts w:ascii="Times New Roman" w:hAnsi="Times New Roman"/>
          <w:b/>
          <w:bCs/>
          <w:lang w:val="en-US"/>
        </w:rPr>
        <w:t>Maрјан</w:t>
      </w:r>
      <w:r w:rsidR="00AD0E45">
        <w:rPr>
          <w:rFonts w:ascii="Times New Roman" w:hAnsi="Times New Roman"/>
          <w:b/>
          <w:bCs/>
          <w:lang w:val="en-US"/>
        </w:rPr>
        <w:t xml:space="preserve"> </w:t>
      </w:r>
      <w:r w:rsidR="008C7B19" w:rsidRPr="00AD0E45">
        <w:rPr>
          <w:rFonts w:ascii="Times New Roman" w:hAnsi="Times New Roman"/>
          <w:b/>
          <w:bCs/>
          <w:lang w:val="en-US"/>
        </w:rPr>
        <w:t>Ранђеловић</w:t>
      </w:r>
      <w:r w:rsidR="00AD0E45">
        <w:rPr>
          <w:rFonts w:ascii="Times New Roman" w:hAnsi="Times New Roman"/>
          <w:b/>
          <w:bCs/>
          <w:lang w:val="en-US"/>
        </w:rPr>
        <w:t xml:space="preserve"> </w:t>
      </w:r>
      <w:r w:rsidR="001349FF" w:rsidRPr="00AD0E45">
        <w:rPr>
          <w:rFonts w:ascii="Times New Roman" w:hAnsi="Times New Roman"/>
          <w:b/>
          <w:bCs/>
        </w:rPr>
        <w:t>маил</w:t>
      </w:r>
      <w:r w:rsidR="001349FF" w:rsidRPr="00AD0E45">
        <w:rPr>
          <w:rFonts w:ascii="Times New Roman" w:hAnsi="Times New Roman"/>
          <w:b/>
        </w:rPr>
        <w:t>:</w:t>
      </w:r>
      <w:r w:rsidR="00AD0E45">
        <w:rPr>
          <w:rFonts w:ascii="Times New Roman" w:hAnsi="Times New Roman"/>
          <w:b/>
          <w:lang w:val="en-US"/>
        </w:rPr>
        <w:t xml:space="preserve"> </w:t>
      </w:r>
      <w:r w:rsidR="008C7B19" w:rsidRPr="00AD0E45">
        <w:rPr>
          <w:rFonts w:ascii="Times New Roman" w:eastAsia="Times New Roman" w:hAnsi="Times New Roman"/>
          <w:color w:val="1F497D" w:themeColor="text2"/>
          <w:u w:val="single"/>
          <w:lang w:val="en-US"/>
        </w:rPr>
        <w:t>hemija@gmail</w:t>
      </w:r>
      <w:r w:rsidR="005F7A7A" w:rsidRPr="00AD0E45">
        <w:rPr>
          <w:rFonts w:ascii="Times New Roman" w:eastAsia="Times New Roman" w:hAnsi="Times New Roman"/>
          <w:color w:val="1F497D" w:themeColor="text2"/>
          <w:u w:val="single"/>
          <w:lang w:val="en-US"/>
        </w:rPr>
        <w:t>.com</w:t>
      </w:r>
      <w:r w:rsidRPr="00AD0E45">
        <w:rPr>
          <w:rFonts w:ascii="Times New Roman" w:hAnsi="Times New Roman"/>
          <w:bCs/>
        </w:rPr>
        <w:t>).</w:t>
      </w:r>
    </w:p>
    <w:p w:rsidR="00287E88" w:rsidRPr="00BE0415" w:rsidRDefault="00287E88" w:rsidP="00725195">
      <w:pPr>
        <w:pStyle w:val="Default"/>
        <w:jc w:val="both"/>
        <w:rPr>
          <w:sz w:val="22"/>
          <w:szCs w:val="22"/>
          <w:lang w:val="sr-Cyrl-CS"/>
        </w:rPr>
      </w:pPr>
    </w:p>
    <w:p w:rsidR="00EA4D94" w:rsidRDefault="00EA4D94" w:rsidP="00725195">
      <w:pPr>
        <w:pStyle w:val="Default"/>
        <w:spacing w:line="268" w:lineRule="atLeast"/>
        <w:jc w:val="both"/>
        <w:rPr>
          <w:b/>
          <w:bCs/>
          <w:color w:val="auto"/>
          <w:sz w:val="22"/>
          <w:szCs w:val="22"/>
          <w:lang w:val="sr-Cyrl-CS"/>
        </w:rPr>
      </w:pPr>
    </w:p>
    <w:p w:rsidR="00287E88" w:rsidRPr="00BE0415" w:rsidRDefault="00287E88" w:rsidP="00725195">
      <w:pPr>
        <w:pStyle w:val="Default"/>
        <w:spacing w:line="268" w:lineRule="atLeast"/>
        <w:jc w:val="both"/>
        <w:rPr>
          <w:sz w:val="22"/>
          <w:szCs w:val="22"/>
          <w:lang w:val="sr-Cyrl-CS"/>
        </w:rPr>
      </w:pPr>
      <w:r w:rsidRPr="00BE0415">
        <w:rPr>
          <w:b/>
          <w:bCs/>
          <w:color w:val="auto"/>
          <w:sz w:val="22"/>
          <w:szCs w:val="22"/>
          <w:lang w:val="sr-Cyrl-CS"/>
        </w:rPr>
        <w:t>6) Начин преузимања конкурсне документације:</w:t>
      </w:r>
      <w:r w:rsidRPr="00BE0415">
        <w:rPr>
          <w:sz w:val="22"/>
          <w:szCs w:val="22"/>
          <w:lang w:val="sr-Cyrl-CS"/>
        </w:rPr>
        <w:t xml:space="preserve">Конкурсна документација семоже преузети на: </w:t>
      </w:r>
    </w:p>
    <w:p w:rsidR="00287E88" w:rsidRPr="00BE0415" w:rsidRDefault="00287E88" w:rsidP="00EA3293">
      <w:pPr>
        <w:pStyle w:val="Default"/>
        <w:numPr>
          <w:ilvl w:val="0"/>
          <w:numId w:val="11"/>
        </w:numPr>
        <w:jc w:val="both"/>
        <w:rPr>
          <w:sz w:val="22"/>
          <w:szCs w:val="22"/>
          <w:lang w:val="sr-Cyrl-CS"/>
        </w:rPr>
      </w:pPr>
      <w:r w:rsidRPr="00BE0415">
        <w:rPr>
          <w:sz w:val="22"/>
          <w:szCs w:val="22"/>
          <w:lang w:val="sr-Cyrl-CS"/>
        </w:rPr>
        <w:t>Порталу јавних набавки (</w:t>
      </w:r>
      <w:r w:rsidRPr="00BE0415">
        <w:rPr>
          <w:color w:val="0000FF"/>
          <w:sz w:val="22"/>
          <w:szCs w:val="22"/>
          <w:u w:val="single"/>
        </w:rPr>
        <w:t>portal</w:t>
      </w:r>
      <w:r w:rsidRPr="00BE0415">
        <w:rPr>
          <w:color w:val="0000FF"/>
          <w:sz w:val="22"/>
          <w:szCs w:val="22"/>
          <w:u w:val="single"/>
          <w:lang w:val="sr-Cyrl-CS"/>
        </w:rPr>
        <w:t>.</w:t>
      </w:r>
      <w:r w:rsidRPr="00BE0415">
        <w:rPr>
          <w:color w:val="0000FF"/>
          <w:sz w:val="22"/>
          <w:szCs w:val="22"/>
          <w:u w:val="single"/>
        </w:rPr>
        <w:t>ujn</w:t>
      </w:r>
      <w:r w:rsidRPr="00BE0415">
        <w:rPr>
          <w:color w:val="0000FF"/>
          <w:sz w:val="22"/>
          <w:szCs w:val="22"/>
          <w:u w:val="single"/>
          <w:lang w:val="sr-Cyrl-CS"/>
        </w:rPr>
        <w:t>.</w:t>
      </w:r>
      <w:r w:rsidRPr="00BE0415">
        <w:rPr>
          <w:color w:val="0000FF"/>
          <w:sz w:val="22"/>
          <w:szCs w:val="22"/>
          <w:u w:val="single"/>
        </w:rPr>
        <w:t>gov</w:t>
      </w:r>
      <w:r w:rsidRPr="00BE0415">
        <w:rPr>
          <w:color w:val="0000FF"/>
          <w:sz w:val="22"/>
          <w:szCs w:val="22"/>
          <w:u w:val="single"/>
          <w:lang w:val="sr-Cyrl-CS"/>
        </w:rPr>
        <w:t>.</w:t>
      </w:r>
      <w:r w:rsidRPr="00BE0415">
        <w:rPr>
          <w:color w:val="0000FF"/>
          <w:sz w:val="22"/>
          <w:szCs w:val="22"/>
          <w:u w:val="single"/>
        </w:rPr>
        <w:t>rs</w:t>
      </w:r>
      <w:r w:rsidRPr="00BE0415">
        <w:rPr>
          <w:sz w:val="22"/>
          <w:szCs w:val="22"/>
          <w:lang w:val="sr-Cyrl-CS"/>
        </w:rPr>
        <w:t xml:space="preserve">); </w:t>
      </w:r>
    </w:p>
    <w:p w:rsidR="00287E88" w:rsidRPr="00BE0415" w:rsidRDefault="00287E88" w:rsidP="00EA3293">
      <w:pPr>
        <w:pStyle w:val="Default"/>
        <w:numPr>
          <w:ilvl w:val="0"/>
          <w:numId w:val="11"/>
        </w:numPr>
        <w:jc w:val="both"/>
        <w:rPr>
          <w:sz w:val="22"/>
          <w:szCs w:val="22"/>
          <w:lang w:val="sr-Cyrl-CS"/>
        </w:rPr>
      </w:pPr>
      <w:r w:rsidRPr="00BE0415">
        <w:rPr>
          <w:sz w:val="22"/>
          <w:szCs w:val="22"/>
          <w:lang w:val="sr-Cyrl-CS"/>
        </w:rPr>
        <w:t>Интернет страници наручиоца (</w:t>
      </w:r>
      <w:hyperlink w:history="1">
        <w:r w:rsidRPr="00BE0415">
          <w:rPr>
            <w:rStyle w:val="Hyperlink"/>
            <w:sz w:val="22"/>
            <w:szCs w:val="22"/>
          </w:rPr>
          <w:t>www</w:t>
        </w:r>
        <w:r w:rsidRPr="00BE0415">
          <w:rPr>
            <w:rStyle w:val="Hyperlink"/>
            <w:sz w:val="22"/>
            <w:szCs w:val="22"/>
            <w:lang w:val="sr-Cyrl-CS"/>
          </w:rPr>
          <w:t>.</w:t>
        </w:r>
        <w:r w:rsidRPr="00BE0415">
          <w:rPr>
            <w:rStyle w:val="Hyperlink"/>
            <w:sz w:val="22"/>
            <w:szCs w:val="22"/>
          </w:rPr>
          <w:t>pmf</w:t>
        </w:r>
        <w:r w:rsidRPr="00BE0415">
          <w:rPr>
            <w:rStyle w:val="Hyperlink"/>
            <w:sz w:val="22"/>
            <w:szCs w:val="22"/>
            <w:lang w:val="sr-Cyrl-CS"/>
          </w:rPr>
          <w:t>.</w:t>
        </w:r>
        <w:r w:rsidRPr="00BE0415">
          <w:rPr>
            <w:rStyle w:val="Hyperlink"/>
            <w:sz w:val="22"/>
            <w:szCs w:val="22"/>
          </w:rPr>
          <w:t>ni</w:t>
        </w:r>
        <w:r w:rsidRPr="00BE0415">
          <w:rPr>
            <w:rStyle w:val="Hyperlink"/>
            <w:sz w:val="22"/>
            <w:szCs w:val="22"/>
            <w:lang w:val="sr-Cyrl-CS"/>
          </w:rPr>
          <w:t>.</w:t>
        </w:r>
        <w:r w:rsidRPr="00BE0415">
          <w:rPr>
            <w:rStyle w:val="Hyperlink"/>
            <w:sz w:val="22"/>
            <w:szCs w:val="22"/>
          </w:rPr>
          <w:t>ac</w:t>
        </w:r>
        <w:r w:rsidRPr="00BE0415">
          <w:rPr>
            <w:rStyle w:val="Hyperlink"/>
            <w:sz w:val="22"/>
            <w:szCs w:val="22"/>
            <w:lang w:val="sr-Cyrl-CS"/>
          </w:rPr>
          <w:t>.</w:t>
        </w:r>
        <w:r w:rsidRPr="00BE0415">
          <w:rPr>
            <w:rStyle w:val="Hyperlink"/>
            <w:sz w:val="22"/>
            <w:szCs w:val="22"/>
          </w:rPr>
          <w:t>rs</w:t>
        </w:r>
      </w:hyperlink>
      <w:r w:rsidRPr="00BE0415">
        <w:rPr>
          <w:sz w:val="22"/>
          <w:szCs w:val="22"/>
          <w:lang w:val="sr-Cyrl-CS"/>
        </w:rPr>
        <w:t xml:space="preserve">-линк јавне набавке) и </w:t>
      </w:r>
    </w:p>
    <w:p w:rsidR="00287E88" w:rsidRPr="00BE0415" w:rsidRDefault="00287E88" w:rsidP="00EA3293">
      <w:pPr>
        <w:pStyle w:val="Default"/>
        <w:numPr>
          <w:ilvl w:val="0"/>
          <w:numId w:val="11"/>
        </w:numPr>
        <w:jc w:val="both"/>
        <w:rPr>
          <w:sz w:val="22"/>
          <w:szCs w:val="22"/>
          <w:lang w:val="sr-Cyrl-CS"/>
        </w:rPr>
      </w:pPr>
      <w:r w:rsidRPr="00BE0415">
        <w:rPr>
          <w:sz w:val="22"/>
          <w:szCs w:val="22"/>
          <w:lang w:val="sr-Cyrl-CS"/>
        </w:rPr>
        <w:lastRenderedPageBreak/>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BE0415">
        <w:rPr>
          <w:sz w:val="22"/>
          <w:szCs w:val="22"/>
        </w:rPr>
        <w:t>h</w:t>
      </w:r>
      <w:r w:rsidRPr="00BE0415">
        <w:rPr>
          <w:sz w:val="22"/>
          <w:szCs w:val="22"/>
          <w:lang w:val="sr-Cyrl-CS"/>
        </w:rPr>
        <w:t xml:space="preserve">).  </w:t>
      </w:r>
    </w:p>
    <w:p w:rsidR="00287E88" w:rsidRPr="00BE0415" w:rsidRDefault="00287E88" w:rsidP="00EA3293">
      <w:pPr>
        <w:numPr>
          <w:ilvl w:val="0"/>
          <w:numId w:val="11"/>
        </w:numPr>
        <w:jc w:val="both"/>
        <w:rPr>
          <w:rFonts w:ascii="Times New Roman" w:hAnsi="Times New Roman"/>
        </w:rPr>
      </w:pPr>
      <w:r w:rsidRPr="00BE0415">
        <w:rPr>
          <w:rFonts w:ascii="Times New Roman" w:hAnsi="Times New Roman"/>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CC705E" w:rsidRPr="00BE0415" w:rsidRDefault="00287E88" w:rsidP="00AA6C40">
      <w:pPr>
        <w:pStyle w:val="CM21"/>
        <w:spacing w:after="127" w:line="273" w:lineRule="atLeast"/>
        <w:jc w:val="both"/>
        <w:rPr>
          <w:rFonts w:eastAsiaTheme="minorEastAsia"/>
          <w:color w:val="000000"/>
          <w:sz w:val="22"/>
          <w:szCs w:val="22"/>
          <w:lang w:val="sr-Cyrl-CS"/>
        </w:rPr>
      </w:pPr>
      <w:r w:rsidRPr="00BE0415">
        <w:rPr>
          <w:b/>
          <w:bCs/>
          <w:sz w:val="22"/>
          <w:szCs w:val="22"/>
          <w:lang w:val="sr-Cyrl-CS"/>
        </w:rPr>
        <w:t>7) Начин и рок за подношење понуда</w:t>
      </w:r>
      <w:r w:rsidRPr="00BE0415">
        <w:rPr>
          <w:sz w:val="22"/>
          <w:szCs w:val="22"/>
          <w:lang w:val="sr-Cyrl-CS"/>
        </w:rPr>
        <w:t>:</w:t>
      </w:r>
      <w:r w:rsidRPr="00BE0415">
        <w:rPr>
          <w:color w:val="000000"/>
          <w:sz w:val="22"/>
          <w:szCs w:val="22"/>
          <w:lang w:val="sr-Cyrl-CS"/>
        </w:rPr>
        <w:t xml:space="preserve">Понуде, са припадајућом документацијом, достављају се у затвореној коверти, </w:t>
      </w:r>
      <w:r w:rsidRPr="00BE0415">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BE0415">
        <w:rPr>
          <w:color w:val="000000"/>
          <w:sz w:val="22"/>
          <w:szCs w:val="22"/>
          <w:lang w:val="sr-Cyrl-CS"/>
        </w:rPr>
        <w:t xml:space="preserve">на адресу наручиоца: </w:t>
      </w:r>
      <w:r w:rsidRPr="00BE0415">
        <w:rPr>
          <w:sz w:val="22"/>
          <w:szCs w:val="22"/>
          <w:lang w:val="sr-Cyrl-CS"/>
        </w:rPr>
        <w:t>Природно-математички факултет - Ниш, Вишеградска 33</w:t>
      </w:r>
      <w:r w:rsidRPr="00BE0415">
        <w:rPr>
          <w:color w:val="000000"/>
          <w:sz w:val="22"/>
          <w:szCs w:val="22"/>
          <w:lang w:val="sr-Cyrl-CS"/>
        </w:rPr>
        <w:t xml:space="preserve">, са обавезном назнаком на лицу коверте: </w:t>
      </w:r>
      <w:r w:rsidRPr="00BE0415">
        <w:rPr>
          <w:b/>
          <w:bCs/>
          <w:sz w:val="22"/>
          <w:szCs w:val="22"/>
          <w:lang w:val="sr-Cyrl-CS"/>
        </w:rPr>
        <w:t>''НЕ ОТВАРАТИ – ПОНУДА ЗА ЈАВНУ НАБАВКУ БРОЈ МД-</w:t>
      </w:r>
      <w:r w:rsidR="005F7A7A">
        <w:rPr>
          <w:b/>
          <w:bCs/>
          <w:sz w:val="22"/>
          <w:szCs w:val="22"/>
          <w:lang w:val="sr-Cyrl-CS"/>
        </w:rPr>
        <w:t>06</w:t>
      </w:r>
      <w:r w:rsidR="00AA6C40" w:rsidRPr="00BE0415">
        <w:rPr>
          <w:b/>
          <w:bCs/>
          <w:sz w:val="22"/>
          <w:szCs w:val="22"/>
          <w:lang w:val="sr-Cyrl-CS"/>
        </w:rPr>
        <w:t>/</w:t>
      </w:r>
      <w:r w:rsidR="003A06B6">
        <w:rPr>
          <w:b/>
          <w:bCs/>
          <w:sz w:val="22"/>
          <w:szCs w:val="22"/>
          <w:lang w:val="sr-Cyrl-CS"/>
        </w:rPr>
        <w:t>0</w:t>
      </w:r>
      <w:r w:rsidR="008C7B19">
        <w:rPr>
          <w:b/>
          <w:bCs/>
          <w:sz w:val="22"/>
          <w:szCs w:val="22"/>
          <w:lang w:val="sr-Cyrl-CS"/>
        </w:rPr>
        <w:t>20</w:t>
      </w:r>
      <w:r w:rsidRPr="00BE0415">
        <w:rPr>
          <w:b/>
          <w:bCs/>
          <w:sz w:val="22"/>
          <w:szCs w:val="22"/>
          <w:lang w:val="sr-Cyrl-CS"/>
        </w:rPr>
        <w:t xml:space="preserve"> (</w:t>
      </w:r>
      <w:r w:rsidR="00973A75">
        <w:rPr>
          <w:b/>
          <w:bCs/>
          <w:sz w:val="22"/>
          <w:szCs w:val="22"/>
          <w:lang w:val="sr-Cyrl-CS"/>
        </w:rPr>
        <w:t xml:space="preserve">СУКЦЕСИВНА </w:t>
      </w:r>
      <w:r w:rsidR="00AA6C40" w:rsidRPr="00BE0415">
        <w:rPr>
          <w:b/>
          <w:bCs/>
          <w:sz w:val="22"/>
          <w:szCs w:val="22"/>
          <w:lang w:val="sr-Cyrl-CS"/>
        </w:rPr>
        <w:t>НАБАВКА ХЕМИКАЛИЈА</w:t>
      </w:r>
      <w:r w:rsidR="00973A75">
        <w:rPr>
          <w:b/>
          <w:bCs/>
          <w:sz w:val="22"/>
          <w:szCs w:val="22"/>
          <w:lang w:val="sr-Cyrl-CS"/>
        </w:rPr>
        <w:t xml:space="preserve"> ЗА ПОТРЕБЕ ПРИРОДНО-МАТЕМАТИЧКОГ ФАКУЛТЕТА У НИШУ</w:t>
      </w:r>
      <w:r w:rsidRPr="00BE0415">
        <w:rPr>
          <w:b/>
          <w:bCs/>
          <w:sz w:val="22"/>
          <w:szCs w:val="22"/>
          <w:lang w:val="sr-Cyrl-CS"/>
        </w:rPr>
        <w:t xml:space="preserve">ЗА ПАРТИЈУ(Е)БРОЈ .......), </w:t>
      </w:r>
      <w:r w:rsidRPr="00BE0415">
        <w:rPr>
          <w:bCs/>
          <w:sz w:val="22"/>
          <w:szCs w:val="22"/>
          <w:lang w:val="sr-Cyrl-CS"/>
        </w:rPr>
        <w:t>препоручено поштом</w:t>
      </w:r>
      <w:r w:rsidR="00AA6C40" w:rsidRPr="00BE0415">
        <w:rPr>
          <w:bCs/>
          <w:sz w:val="22"/>
          <w:szCs w:val="22"/>
          <w:lang w:val="sr-Cyrl-CS"/>
        </w:rPr>
        <w:t xml:space="preserve"> или</w:t>
      </w:r>
      <w:r w:rsidRPr="00BE0415">
        <w:rPr>
          <w:color w:val="000000"/>
          <w:sz w:val="22"/>
          <w:szCs w:val="22"/>
          <w:lang w:val="sr-Cyrl-CS"/>
        </w:rPr>
        <w:t xml:space="preserve"> лично преко писарнице Наручиоца. </w:t>
      </w:r>
      <w:r w:rsidR="00AA6C40" w:rsidRPr="00BE0415">
        <w:rPr>
          <w:sz w:val="22"/>
          <w:szCs w:val="22"/>
          <w:lang w:val="sr-Cyrl-CS"/>
        </w:rPr>
        <w:t>Понуђач је дужан да на полеђини коверте назначи назив, адресу, телефон и контакт особу.</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Последњи дан рока, односно датум и сат за подношење понуда</w:t>
      </w:r>
      <w:r w:rsidRPr="00BE0415">
        <w:rPr>
          <w:color w:val="000000"/>
          <w:sz w:val="22"/>
          <w:szCs w:val="22"/>
          <w:lang w:val="sr-Cyrl-CS"/>
        </w:rPr>
        <w:t xml:space="preserve">: </w:t>
      </w:r>
    </w:p>
    <w:p w:rsidR="00287E88" w:rsidRPr="00BE0415" w:rsidRDefault="00287E88" w:rsidP="00725195">
      <w:pPr>
        <w:pStyle w:val="CM21"/>
        <w:spacing w:after="127"/>
        <w:jc w:val="both"/>
        <w:rPr>
          <w:b/>
          <w:bCs/>
          <w:color w:val="000000"/>
          <w:sz w:val="22"/>
          <w:szCs w:val="22"/>
          <w:lang w:val="sr-Cyrl-CS"/>
        </w:rPr>
      </w:pPr>
      <w:r w:rsidRPr="00BE0415">
        <w:rPr>
          <w:b/>
          <w:bCs/>
          <w:color w:val="000000"/>
          <w:sz w:val="22"/>
          <w:szCs w:val="22"/>
          <w:lang w:val="sr-Cyrl-CS"/>
        </w:rPr>
        <w:t xml:space="preserve">Рок за достављање </w:t>
      </w:r>
      <w:r w:rsidRPr="00B365DE">
        <w:rPr>
          <w:b/>
          <w:bCs/>
          <w:sz w:val="22"/>
          <w:szCs w:val="22"/>
          <w:lang w:val="sr-Cyrl-CS"/>
        </w:rPr>
        <w:t xml:space="preserve">понуда </w:t>
      </w:r>
      <w:r w:rsidRPr="001349FF">
        <w:rPr>
          <w:b/>
          <w:bCs/>
          <w:sz w:val="22"/>
          <w:szCs w:val="22"/>
          <w:lang w:val="sr-Cyrl-CS"/>
        </w:rPr>
        <w:t xml:space="preserve">је </w:t>
      </w:r>
      <w:r w:rsidR="00AD0E45">
        <w:rPr>
          <w:b/>
          <w:bCs/>
          <w:sz w:val="22"/>
          <w:szCs w:val="22"/>
        </w:rPr>
        <w:t>05</w:t>
      </w:r>
      <w:r w:rsidR="00E42FF7">
        <w:rPr>
          <w:b/>
          <w:bCs/>
          <w:sz w:val="22"/>
          <w:szCs w:val="22"/>
        </w:rPr>
        <w:t>.</w:t>
      </w:r>
      <w:r w:rsidR="001259F1" w:rsidRPr="001349FF">
        <w:rPr>
          <w:b/>
          <w:bCs/>
          <w:sz w:val="22"/>
          <w:szCs w:val="22"/>
          <w:lang w:val="sr-Cyrl-CS"/>
        </w:rPr>
        <w:t>0</w:t>
      </w:r>
      <w:r w:rsidR="00B365DE" w:rsidRPr="001349FF">
        <w:rPr>
          <w:b/>
          <w:bCs/>
          <w:sz w:val="22"/>
          <w:szCs w:val="22"/>
        </w:rPr>
        <w:t>6</w:t>
      </w:r>
      <w:r w:rsidRPr="001349FF">
        <w:rPr>
          <w:b/>
          <w:bCs/>
          <w:sz w:val="22"/>
          <w:szCs w:val="22"/>
          <w:lang w:val="sr-Cyrl-CS"/>
        </w:rPr>
        <w:t>.2</w:t>
      </w:r>
      <w:r w:rsidR="003A06B6" w:rsidRPr="001349FF">
        <w:rPr>
          <w:b/>
          <w:bCs/>
          <w:sz w:val="22"/>
          <w:szCs w:val="22"/>
          <w:lang w:val="sr-Cyrl-CS"/>
        </w:rPr>
        <w:t>0</w:t>
      </w:r>
      <w:r w:rsidR="008C7B19">
        <w:rPr>
          <w:b/>
          <w:bCs/>
          <w:sz w:val="22"/>
          <w:szCs w:val="22"/>
          <w:lang w:val="sr-Cyrl-CS"/>
        </w:rPr>
        <w:t>20</w:t>
      </w:r>
      <w:r w:rsidRPr="001349FF">
        <w:rPr>
          <w:b/>
          <w:bCs/>
          <w:sz w:val="22"/>
          <w:szCs w:val="22"/>
          <w:lang w:val="sr-Cyrl-CS"/>
        </w:rPr>
        <w:t>. године до 11,00 часова</w:t>
      </w:r>
      <w:r w:rsidRPr="00BE0415">
        <w:rPr>
          <w:b/>
          <w:bCs/>
          <w:color w:val="000000"/>
          <w:sz w:val="22"/>
          <w:szCs w:val="22"/>
          <w:lang w:val="sr-Cyrl-CS"/>
        </w:rPr>
        <w:t xml:space="preserve">. </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 xml:space="preserve">Последице пропуштања рока одређеног за подношење понуда: </w:t>
      </w:r>
    </w:p>
    <w:p w:rsidR="00287E88" w:rsidRPr="00BE0415" w:rsidRDefault="00287E88" w:rsidP="00725195">
      <w:pPr>
        <w:pStyle w:val="CM11"/>
        <w:ind w:firstLine="340"/>
        <w:jc w:val="both"/>
        <w:rPr>
          <w:color w:val="000000"/>
          <w:sz w:val="22"/>
          <w:szCs w:val="22"/>
          <w:lang w:val="sr-Cyrl-CS"/>
        </w:rPr>
      </w:pPr>
      <w:r w:rsidRPr="00BE0415">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BE0415" w:rsidRDefault="00287E88" w:rsidP="00725195">
      <w:pPr>
        <w:pStyle w:val="Default"/>
        <w:jc w:val="both"/>
        <w:rPr>
          <w:sz w:val="22"/>
          <w:szCs w:val="22"/>
          <w:lang w:val="sr-Cyrl-CS"/>
        </w:rPr>
      </w:pPr>
    </w:p>
    <w:p w:rsidR="00287E88" w:rsidRPr="00BE0415" w:rsidRDefault="00287E88" w:rsidP="00725195">
      <w:pPr>
        <w:pStyle w:val="CM26"/>
        <w:spacing w:line="273" w:lineRule="atLeast"/>
        <w:jc w:val="both"/>
        <w:rPr>
          <w:b/>
          <w:bCs/>
          <w:sz w:val="22"/>
          <w:szCs w:val="22"/>
          <w:lang w:val="sr-Cyrl-CS"/>
        </w:rPr>
      </w:pPr>
      <w:r w:rsidRPr="00BE041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BE0415" w:rsidRDefault="00287E88" w:rsidP="00725195">
      <w:pPr>
        <w:pStyle w:val="CM26"/>
        <w:spacing w:line="273" w:lineRule="atLeast"/>
        <w:jc w:val="both"/>
        <w:rPr>
          <w:color w:val="FF0000"/>
          <w:sz w:val="22"/>
          <w:szCs w:val="22"/>
          <w:lang w:val="sr-Cyrl-CS"/>
        </w:rPr>
      </w:pPr>
      <w:r w:rsidRPr="00BE0415">
        <w:rPr>
          <w:color w:val="000000"/>
          <w:sz w:val="22"/>
          <w:szCs w:val="22"/>
          <w:u w:val="single"/>
          <w:lang w:val="sr-Cyrl-CS"/>
        </w:rPr>
        <w:t>Место отварања понуда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 отварање понуда обавиће се у згради </w:t>
      </w:r>
      <w:r w:rsidRPr="00BE0415">
        <w:rPr>
          <w:sz w:val="22"/>
          <w:szCs w:val="22"/>
          <w:lang w:val="sr-Cyrl-CS"/>
        </w:rPr>
        <w:t>Природно-математичког факултета у Нишу, Вишеградска 33</w:t>
      </w:r>
      <w:r w:rsidRPr="00BE0415">
        <w:rPr>
          <w:color w:val="000000"/>
          <w:sz w:val="22"/>
          <w:szCs w:val="22"/>
          <w:lang w:val="sr-Cyrl-CS"/>
        </w:rPr>
        <w:t xml:space="preserve">. </w:t>
      </w:r>
    </w:p>
    <w:p w:rsidR="00287E88" w:rsidRPr="00BE0415" w:rsidRDefault="00287E88" w:rsidP="00725195">
      <w:pPr>
        <w:pStyle w:val="Default"/>
        <w:jc w:val="both"/>
        <w:rPr>
          <w:sz w:val="22"/>
          <w:szCs w:val="22"/>
          <w:lang w:val="sr-Cyrl-CS"/>
        </w:rPr>
      </w:pPr>
    </w:p>
    <w:p w:rsidR="00287E88" w:rsidRDefault="00287E88" w:rsidP="00725195">
      <w:pPr>
        <w:pStyle w:val="CM26"/>
        <w:spacing w:after="272" w:line="271" w:lineRule="atLeast"/>
        <w:jc w:val="both"/>
        <w:rPr>
          <w:b/>
          <w:bCs/>
          <w:color w:val="000000"/>
          <w:sz w:val="22"/>
          <w:szCs w:val="22"/>
          <w:lang w:val="sr-Cyrl-CS"/>
        </w:rPr>
      </w:pPr>
      <w:r w:rsidRPr="00843AF2">
        <w:rPr>
          <w:b/>
          <w:color w:val="000000"/>
          <w:sz w:val="22"/>
          <w:szCs w:val="22"/>
          <w:u w:val="single"/>
          <w:lang w:val="sr-Cyrl-CS"/>
        </w:rPr>
        <w:t xml:space="preserve">Дан и сат отварања </w:t>
      </w:r>
      <w:r w:rsidRPr="001349FF">
        <w:rPr>
          <w:b/>
          <w:sz w:val="22"/>
          <w:szCs w:val="22"/>
          <w:u w:val="single"/>
          <w:lang w:val="sr-Cyrl-CS"/>
        </w:rPr>
        <w:t>понуда</w:t>
      </w:r>
      <w:r w:rsidRPr="001349FF">
        <w:rPr>
          <w:sz w:val="22"/>
          <w:szCs w:val="22"/>
          <w:lang w:val="sr-Cyrl-CS"/>
        </w:rPr>
        <w:t xml:space="preserve">: </w:t>
      </w:r>
      <w:r w:rsidR="00AD0E45">
        <w:rPr>
          <w:b/>
          <w:bCs/>
          <w:sz w:val="22"/>
          <w:szCs w:val="22"/>
        </w:rPr>
        <w:t>05</w:t>
      </w:r>
      <w:r w:rsidR="009571E8" w:rsidRPr="001349FF">
        <w:rPr>
          <w:b/>
          <w:bCs/>
          <w:sz w:val="22"/>
          <w:szCs w:val="22"/>
        </w:rPr>
        <w:t>.</w:t>
      </w:r>
      <w:r w:rsidR="001259F1" w:rsidRPr="001349FF">
        <w:rPr>
          <w:b/>
          <w:bCs/>
          <w:sz w:val="22"/>
          <w:szCs w:val="22"/>
          <w:lang w:val="sr-Cyrl-CS"/>
        </w:rPr>
        <w:t>0</w:t>
      </w:r>
      <w:r w:rsidR="00B365DE" w:rsidRPr="001349FF">
        <w:rPr>
          <w:b/>
          <w:bCs/>
          <w:sz w:val="22"/>
          <w:szCs w:val="22"/>
        </w:rPr>
        <w:t>6</w:t>
      </w:r>
      <w:r w:rsidRPr="001349FF">
        <w:rPr>
          <w:b/>
          <w:bCs/>
          <w:sz w:val="22"/>
          <w:szCs w:val="22"/>
          <w:lang w:val="sr-Cyrl-CS"/>
        </w:rPr>
        <w:t>.2</w:t>
      </w:r>
      <w:r w:rsidR="003A06B6" w:rsidRPr="001349FF">
        <w:rPr>
          <w:b/>
          <w:bCs/>
          <w:sz w:val="22"/>
          <w:szCs w:val="22"/>
          <w:lang w:val="sr-Cyrl-CS"/>
        </w:rPr>
        <w:t>0</w:t>
      </w:r>
      <w:r w:rsidR="008C7B19">
        <w:rPr>
          <w:b/>
          <w:bCs/>
          <w:sz w:val="22"/>
          <w:szCs w:val="22"/>
          <w:lang w:val="sr-Cyrl-CS"/>
        </w:rPr>
        <w:t>20</w:t>
      </w:r>
      <w:r w:rsidRPr="001349FF">
        <w:rPr>
          <w:b/>
          <w:bCs/>
          <w:sz w:val="22"/>
          <w:szCs w:val="22"/>
          <w:lang w:val="sr-Cyrl-CS"/>
        </w:rPr>
        <w:t>. године са почетком у 11,30 часова.</w:t>
      </w:r>
    </w:p>
    <w:p w:rsidR="00843AF2" w:rsidRDefault="00843AF2" w:rsidP="00843AF2">
      <w:pPr>
        <w:pStyle w:val="Default"/>
        <w:jc w:val="both"/>
      </w:pPr>
      <w:r w:rsidRPr="00515A01">
        <w:rPr>
          <w:b/>
          <w:i/>
          <w:u w:val="single"/>
        </w:rPr>
        <w:t>Напомена</w:t>
      </w:r>
      <w:r w:rsidRPr="00515A01">
        <w:rPr>
          <w:b/>
          <w:u w:val="single"/>
        </w:rPr>
        <w:t>:</w:t>
      </w:r>
      <w:r>
        <w:t>Уколико</w:t>
      </w:r>
      <w:r w:rsidR="00AD0E45">
        <w:t xml:space="preserve"> </w:t>
      </w:r>
      <w:r>
        <w:t>се</w:t>
      </w:r>
      <w:r w:rsidR="00AD0E45">
        <w:t xml:space="preserve"> </w:t>
      </w:r>
      <w:r>
        <w:t>дан</w:t>
      </w:r>
      <w:r w:rsidR="00AD0E45">
        <w:t xml:space="preserve"> </w:t>
      </w:r>
      <w:r>
        <w:t>отварања</w:t>
      </w:r>
      <w:r w:rsidR="00AD0E45">
        <w:t xml:space="preserve"> </w:t>
      </w:r>
      <w:r>
        <w:t>понуда</w:t>
      </w:r>
      <w:r w:rsidR="00AD0E45">
        <w:t xml:space="preserve"> </w:t>
      </w:r>
      <w:r>
        <w:t>пада</w:t>
      </w:r>
      <w:r w:rsidR="00AD0E45">
        <w:t xml:space="preserve"> </w:t>
      </w:r>
      <w:r>
        <w:t>на</w:t>
      </w:r>
      <w:r w:rsidR="00AD0E45">
        <w:t xml:space="preserve"> </w:t>
      </w:r>
      <w:r>
        <w:t>дан</w:t>
      </w:r>
      <w:r w:rsidR="00AD0E45">
        <w:t xml:space="preserve"> </w:t>
      </w:r>
      <w:r>
        <w:t>празника</w:t>
      </w:r>
      <w:r w:rsidR="00AD0E45">
        <w:t xml:space="preserve"> </w:t>
      </w:r>
      <w:r>
        <w:t>или</w:t>
      </w:r>
      <w:r w:rsidR="00AD0E45">
        <w:t xml:space="preserve"> </w:t>
      </w:r>
      <w:r>
        <w:t>викенда, дан</w:t>
      </w:r>
      <w:r w:rsidR="00AD0E45">
        <w:t xml:space="preserve"> </w:t>
      </w:r>
      <w:r>
        <w:t>отварања</w:t>
      </w:r>
      <w:r w:rsidR="00AD0E45">
        <w:t xml:space="preserve"> </w:t>
      </w:r>
      <w:r>
        <w:t>понуда</w:t>
      </w:r>
      <w:r w:rsidR="00AD0E45">
        <w:t xml:space="preserve"> </w:t>
      </w:r>
      <w:r>
        <w:t>ће</w:t>
      </w:r>
      <w:r w:rsidR="00AD0E45">
        <w:t xml:space="preserve"> </w:t>
      </w:r>
      <w:r>
        <w:t>бити</w:t>
      </w:r>
      <w:r w:rsidR="00AD0E45">
        <w:t xml:space="preserve"> </w:t>
      </w:r>
      <w:r>
        <w:t>првог</w:t>
      </w:r>
      <w:r w:rsidR="00AD0E45">
        <w:t xml:space="preserve"> </w:t>
      </w:r>
      <w:r>
        <w:t>радног</w:t>
      </w:r>
      <w:r w:rsidR="00AD0E45">
        <w:t xml:space="preserve"> </w:t>
      </w:r>
      <w:r>
        <w:t>дана</w:t>
      </w:r>
      <w:r w:rsidR="00AD0E45">
        <w:t xml:space="preserve"> </w:t>
      </w:r>
      <w:r>
        <w:t>наручиоца</w:t>
      </w:r>
      <w:r w:rsidR="00AD0E45">
        <w:t xml:space="preserve"> </w:t>
      </w:r>
      <w:r>
        <w:t>са</w:t>
      </w:r>
      <w:r w:rsidR="00AD0E45">
        <w:t xml:space="preserve"> </w:t>
      </w:r>
      <w:r>
        <w:t>почетком у 11,30 часова.</w:t>
      </w:r>
    </w:p>
    <w:p w:rsidR="00843AF2" w:rsidRPr="00843AF2" w:rsidRDefault="00843AF2" w:rsidP="00843AF2">
      <w:pPr>
        <w:pStyle w:val="Default"/>
      </w:pPr>
    </w:p>
    <w:p w:rsidR="00287E88" w:rsidRPr="00BE0415" w:rsidRDefault="00287E88" w:rsidP="00725195">
      <w:pPr>
        <w:pStyle w:val="CM12"/>
        <w:jc w:val="both"/>
        <w:rPr>
          <w:color w:val="000000"/>
          <w:sz w:val="22"/>
          <w:szCs w:val="22"/>
          <w:lang w:val="sr-Cyrl-CS"/>
        </w:rPr>
      </w:pPr>
      <w:r w:rsidRPr="00BE0415">
        <w:rPr>
          <w:color w:val="000000"/>
          <w:sz w:val="22"/>
          <w:szCs w:val="22"/>
          <w:u w:val="single"/>
          <w:lang w:val="sr-Cyrl-CS"/>
        </w:rPr>
        <w:t>Време и начин подношења пуномоћја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BE0415">
        <w:rPr>
          <w:b/>
          <w:bCs/>
          <w:color w:val="000000"/>
          <w:sz w:val="22"/>
          <w:szCs w:val="22"/>
          <w:lang w:val="sr-Cyrl-CS"/>
        </w:rPr>
        <w:t xml:space="preserve">Писано овлашћење се предаје Комисији пре отварања понуда. </w:t>
      </w:r>
      <w:r w:rsidRPr="00BE0415">
        <w:rPr>
          <w:color w:val="000000"/>
          <w:sz w:val="22"/>
          <w:szCs w:val="22"/>
          <w:lang w:val="sr-Cyrl-CS"/>
        </w:rPr>
        <w:t xml:space="preserve">(Овлашћење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287E88" w:rsidRPr="00BE0415" w:rsidRDefault="00287E88" w:rsidP="00725195">
      <w:pPr>
        <w:pStyle w:val="BodyTextIndent"/>
        <w:spacing w:after="0"/>
        <w:ind w:left="0" w:firstLine="288"/>
        <w:jc w:val="both"/>
        <w:rPr>
          <w:rFonts w:ascii="Times New Roman" w:hAnsi="Times New Roman"/>
        </w:rPr>
      </w:pPr>
      <w:r w:rsidRPr="00BE0415">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BE0415" w:rsidRDefault="00287E88" w:rsidP="00725195">
      <w:pPr>
        <w:pStyle w:val="Default"/>
        <w:jc w:val="both"/>
        <w:rPr>
          <w:sz w:val="22"/>
          <w:szCs w:val="22"/>
          <w:lang w:val="sr-Cyrl-CS"/>
        </w:rPr>
      </w:pPr>
    </w:p>
    <w:p w:rsidR="00287E88" w:rsidRPr="00BE0415" w:rsidRDefault="00287E88" w:rsidP="00725195">
      <w:pPr>
        <w:pStyle w:val="CM11"/>
        <w:jc w:val="both"/>
        <w:rPr>
          <w:sz w:val="22"/>
          <w:szCs w:val="22"/>
          <w:lang w:val="sr-Cyrl-CS"/>
        </w:rPr>
      </w:pPr>
      <w:r w:rsidRPr="00BE0415">
        <w:rPr>
          <w:b/>
          <w:bCs/>
          <w:sz w:val="22"/>
          <w:szCs w:val="22"/>
          <w:lang w:val="sr-Cyrl-CS"/>
        </w:rPr>
        <w:t xml:space="preserve">9) Обавештење о року у коме ће наручилац донети одлуку о додели уговора: </w:t>
      </w:r>
    </w:p>
    <w:p w:rsidR="004D68F7" w:rsidRPr="00BE0415" w:rsidRDefault="00287E88" w:rsidP="00725195">
      <w:pPr>
        <w:ind w:right="-108" w:firstLine="340"/>
        <w:jc w:val="both"/>
        <w:rPr>
          <w:rFonts w:ascii="Times New Roman" w:hAnsi="Times New Roman"/>
        </w:rPr>
      </w:pPr>
      <w:r w:rsidRPr="00BE0415">
        <w:rPr>
          <w:rFonts w:ascii="Times New Roman" w:hAnsi="Times New Roman"/>
        </w:rPr>
        <w:t xml:space="preserve">Оквирни датум за доношење Одлуке о </w:t>
      </w:r>
      <w:r w:rsidRPr="00932C02">
        <w:rPr>
          <w:rFonts w:ascii="Times New Roman" w:hAnsi="Times New Roman"/>
        </w:rPr>
        <w:t xml:space="preserve">додели уговора је </w:t>
      </w:r>
      <w:r w:rsidR="00C42938" w:rsidRPr="00932C02">
        <w:rPr>
          <w:rFonts w:ascii="Times New Roman" w:hAnsi="Times New Roman"/>
        </w:rPr>
        <w:t>15</w:t>
      </w:r>
      <w:r w:rsidRPr="00932C02">
        <w:rPr>
          <w:rFonts w:ascii="Times New Roman" w:hAnsi="Times New Roman"/>
        </w:rPr>
        <w:t xml:space="preserve"> (</w:t>
      </w:r>
      <w:r w:rsidR="00C42938" w:rsidRPr="00932C02">
        <w:rPr>
          <w:rFonts w:ascii="Times New Roman" w:hAnsi="Times New Roman"/>
        </w:rPr>
        <w:t>петнаест</w:t>
      </w:r>
      <w:r w:rsidRPr="00932C02">
        <w:rPr>
          <w:rFonts w:ascii="Times New Roman" w:hAnsi="Times New Roman"/>
        </w:rPr>
        <w:t>) дана од дана јавног отварања понуда.</w:t>
      </w:r>
    </w:p>
    <w:p w:rsidR="0056154F" w:rsidRPr="00BE0415" w:rsidRDefault="0056154F" w:rsidP="00917622">
      <w:pPr>
        <w:ind w:right="-108"/>
        <w:jc w:val="both"/>
        <w:rPr>
          <w:rFonts w:ascii="Times New Roman" w:hAnsi="Times New Roman"/>
        </w:rPr>
      </w:pPr>
    </w:p>
    <w:p w:rsidR="0090032A" w:rsidRDefault="0090032A" w:rsidP="003F49D9">
      <w:pPr>
        <w:rPr>
          <w:rFonts w:ascii="Times New Roman" w:hAnsi="Times New Roman"/>
          <w:b/>
        </w:rPr>
      </w:pPr>
    </w:p>
    <w:p w:rsidR="00CE28A1" w:rsidRDefault="00CE28A1" w:rsidP="003F49D9">
      <w:pPr>
        <w:rPr>
          <w:rFonts w:ascii="Times New Roman" w:hAnsi="Times New Roman"/>
          <w:b/>
        </w:rPr>
      </w:pPr>
    </w:p>
    <w:p w:rsidR="00CE28A1" w:rsidRDefault="00CE28A1" w:rsidP="003F49D9">
      <w:pPr>
        <w:rPr>
          <w:rFonts w:ascii="Times New Roman" w:hAnsi="Times New Roman"/>
          <w:b/>
        </w:rPr>
      </w:pPr>
    </w:p>
    <w:p w:rsidR="00CE28A1" w:rsidRPr="00CE28A1" w:rsidRDefault="00CE28A1" w:rsidP="003F49D9">
      <w:pPr>
        <w:rPr>
          <w:rFonts w:ascii="Times New Roman" w:hAnsi="Times New Roman"/>
          <w:b/>
        </w:rPr>
      </w:pPr>
    </w:p>
    <w:p w:rsidR="00D736D3" w:rsidRPr="00BE0415" w:rsidRDefault="00FF0F58" w:rsidP="002E4C1C">
      <w:pPr>
        <w:jc w:val="center"/>
        <w:rPr>
          <w:rFonts w:ascii="Times New Roman" w:hAnsi="Times New Roman"/>
          <w:b/>
        </w:rPr>
      </w:pPr>
      <w:r w:rsidRPr="00BE0415">
        <w:rPr>
          <w:rFonts w:ascii="Times New Roman" w:hAnsi="Times New Roman"/>
          <w:b/>
        </w:rPr>
        <w:lastRenderedPageBreak/>
        <w:t>2.</w:t>
      </w:r>
      <w:r w:rsidR="00D736D3" w:rsidRPr="00BE0415">
        <w:rPr>
          <w:rFonts w:ascii="Times New Roman" w:hAnsi="Times New Roman"/>
          <w:b/>
        </w:rPr>
        <w:t>У П У Т С Т В О</w:t>
      </w:r>
    </w:p>
    <w:p w:rsidR="00D736D3" w:rsidRPr="00BE0415" w:rsidRDefault="00D736D3" w:rsidP="00616F05">
      <w:pPr>
        <w:spacing w:after="0" w:line="240" w:lineRule="auto"/>
        <w:jc w:val="center"/>
        <w:rPr>
          <w:rFonts w:ascii="Times New Roman" w:hAnsi="Times New Roman"/>
          <w:lang w:val="en-US"/>
        </w:rPr>
      </w:pPr>
      <w:r w:rsidRPr="00BE0415">
        <w:rPr>
          <w:rFonts w:ascii="Times New Roman" w:hAnsi="Times New Roman"/>
        </w:rPr>
        <w:t xml:space="preserve"> за израду понуде по јавном позиву </w:t>
      </w:r>
      <w:r w:rsidR="00D15D00" w:rsidRPr="001349FF">
        <w:rPr>
          <w:rFonts w:ascii="Times New Roman" w:hAnsi="Times New Roman"/>
        </w:rPr>
        <w:t xml:space="preserve">упућеном </w:t>
      </w:r>
      <w:r w:rsidR="000B288A">
        <w:rPr>
          <w:rFonts w:ascii="Times New Roman" w:hAnsi="Times New Roman"/>
        </w:rPr>
        <w:t>25.05.2020</w:t>
      </w:r>
      <w:r w:rsidR="001D412B" w:rsidRPr="001349FF">
        <w:rPr>
          <w:rFonts w:ascii="Times New Roman" w:hAnsi="Times New Roman"/>
        </w:rPr>
        <w:t>.године</w:t>
      </w:r>
    </w:p>
    <w:p w:rsidR="00DA6DA1" w:rsidRPr="00BE0415" w:rsidRDefault="00DA6DA1" w:rsidP="00616F05">
      <w:pPr>
        <w:spacing w:after="0" w:line="240" w:lineRule="auto"/>
        <w:jc w:val="center"/>
        <w:rPr>
          <w:rFonts w:ascii="Times New Roman" w:hAnsi="Times New Roman"/>
          <w:lang w:val="en-US"/>
        </w:rPr>
      </w:pPr>
    </w:p>
    <w:p w:rsidR="007505BD" w:rsidRPr="00BE0415" w:rsidRDefault="00D736D3" w:rsidP="00616F05">
      <w:pPr>
        <w:spacing w:after="0" w:line="240" w:lineRule="auto"/>
        <w:ind w:firstLine="288"/>
        <w:jc w:val="both"/>
        <w:rPr>
          <w:rFonts w:ascii="Times New Roman" w:hAnsi="Times New Roman"/>
        </w:rPr>
      </w:pPr>
      <w:r w:rsidRPr="00BE0415">
        <w:rPr>
          <w:rFonts w:ascii="Times New Roman" w:hAnsi="Times New Roman"/>
        </w:rPr>
        <w:t xml:space="preserve">1)  </w:t>
      </w:r>
      <w:r w:rsidR="00504673" w:rsidRPr="00BE0415">
        <w:rPr>
          <w:rFonts w:ascii="Times New Roman" w:hAnsi="Times New Roman"/>
        </w:rPr>
        <w:t>Пре</w:t>
      </w:r>
      <w:r w:rsidR="00DB252E" w:rsidRPr="00BE0415">
        <w:rPr>
          <w:rFonts w:ascii="Times New Roman" w:hAnsi="Times New Roman"/>
        </w:rPr>
        <w:t>дмет јавне набавке је</w:t>
      </w:r>
      <w:r w:rsidR="007E2E3A" w:rsidRPr="00BE0415">
        <w:rPr>
          <w:rFonts w:ascii="Times New Roman" w:hAnsi="Times New Roman"/>
        </w:rPr>
        <w:t>сукцесивна набавка хемикалија по</w:t>
      </w:r>
      <w:r w:rsidR="004A1225" w:rsidRPr="00BE0415">
        <w:rPr>
          <w:rFonts w:ascii="Times New Roman" w:hAnsi="Times New Roman"/>
        </w:rPr>
        <w:t xml:space="preserve"> партијамаи то</w:t>
      </w:r>
      <w:r w:rsidR="009B1062" w:rsidRPr="00BE0415">
        <w:rPr>
          <w:rFonts w:ascii="Times New Roman" w:hAnsi="Times New Roman"/>
        </w:rPr>
        <w:t>:</w:t>
      </w:r>
    </w:p>
    <w:p w:rsidR="001349FF" w:rsidRDefault="001349FF" w:rsidP="001349FF">
      <w:pPr>
        <w:pStyle w:val="NormalWeb"/>
        <w:shd w:val="clear" w:color="auto" w:fill="FFFFFF"/>
        <w:spacing w:before="0" w:after="0"/>
        <w:ind w:left="1287"/>
        <w:rPr>
          <w:color w:val="000000" w:themeColor="text1"/>
        </w:rPr>
      </w:pP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1 - СОЛИ </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2 - КИСЕЛИНЕ </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3 - БАЗЕ </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4 - ОКСИДИ </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5 - РАСТВАРАЧИ </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6 - ОРГАНСКЕ СУПСТАНЦЕ </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7 - СПЕЦИФИЧНЕ СУПСТАНЦЕ </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Партија 8 - СИЛИКА ГЕЛОВИ</w:t>
      </w:r>
    </w:p>
    <w:p w:rsidR="000B288A"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9 - </w:t>
      </w:r>
      <w:r w:rsidR="000B288A" w:rsidRPr="000B288A">
        <w:t>СУПСТАНЦЕ ВИСОКЕ ЧИСТОЋЕ</w:t>
      </w:r>
    </w:p>
    <w:p w:rsidR="001349FF" w:rsidRPr="00902DCE"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10 - </w:t>
      </w:r>
      <w:r w:rsidR="000B288A" w:rsidRPr="00BD02F2">
        <w:t>СУПСТАНЦЕ ВИСОКЕ ЧИСТОЋЕ ЗА НМР</w:t>
      </w:r>
    </w:p>
    <w:p w:rsidR="000B288A" w:rsidRPr="00BD02F2" w:rsidRDefault="001349FF" w:rsidP="001349FF">
      <w:pPr>
        <w:pStyle w:val="NormalWeb"/>
        <w:shd w:val="clear" w:color="auto" w:fill="FFFFFF"/>
        <w:spacing w:before="0" w:after="0"/>
        <w:ind w:left="1287"/>
        <w:rPr>
          <w:color w:val="000000" w:themeColor="text1"/>
        </w:rPr>
      </w:pPr>
      <w:r w:rsidRPr="00902DCE">
        <w:rPr>
          <w:color w:val="000000" w:themeColor="text1"/>
        </w:rPr>
        <w:t xml:space="preserve">Партија 11 - </w:t>
      </w:r>
      <w:r w:rsidR="000B288A" w:rsidRPr="00BD02F2">
        <w:t>ИНДИКАТОРИ</w:t>
      </w:r>
    </w:p>
    <w:p w:rsidR="001349FF" w:rsidRPr="00BD02F2" w:rsidRDefault="001349FF" w:rsidP="001349FF">
      <w:pPr>
        <w:pStyle w:val="NormalWeb"/>
        <w:shd w:val="clear" w:color="auto" w:fill="FFFFFF"/>
        <w:spacing w:before="0" w:after="0"/>
        <w:ind w:left="1287"/>
        <w:rPr>
          <w:color w:val="000000" w:themeColor="text1"/>
        </w:rPr>
      </w:pPr>
      <w:r w:rsidRPr="00BD02F2">
        <w:rPr>
          <w:color w:val="000000" w:themeColor="text1"/>
        </w:rPr>
        <w:t xml:space="preserve">Партија 12 </w:t>
      </w:r>
      <w:r w:rsidR="00BD02F2" w:rsidRPr="00BD02F2">
        <w:rPr>
          <w:color w:val="000000" w:themeColor="text1"/>
        </w:rPr>
        <w:t xml:space="preserve">–СТАНДАРДИ ЗА </w:t>
      </w:r>
      <w:r w:rsidR="00BD02F2" w:rsidRPr="00BD02F2">
        <w:t>pH метар</w:t>
      </w:r>
    </w:p>
    <w:p w:rsidR="001349FF" w:rsidRPr="00BD02F2" w:rsidRDefault="001349FF" w:rsidP="001349FF">
      <w:pPr>
        <w:pStyle w:val="NormalWeb"/>
        <w:shd w:val="clear" w:color="auto" w:fill="FFFFFF"/>
        <w:spacing w:before="0" w:after="0"/>
        <w:ind w:left="1287"/>
        <w:rPr>
          <w:color w:val="000000" w:themeColor="text1"/>
        </w:rPr>
      </w:pPr>
      <w:r w:rsidRPr="00BD02F2">
        <w:rPr>
          <w:color w:val="000000" w:themeColor="text1"/>
        </w:rPr>
        <w:t xml:space="preserve">Партија 13 - </w:t>
      </w:r>
      <w:r w:rsidR="00BD02F2" w:rsidRPr="00BD02F2">
        <w:rPr>
          <w:color w:val="000000" w:themeColor="text1"/>
        </w:rPr>
        <w:t>ПЕСТИЦИДИ</w:t>
      </w:r>
    </w:p>
    <w:p w:rsidR="001349FF" w:rsidRPr="00BD02F2" w:rsidRDefault="001349FF" w:rsidP="001349FF">
      <w:pPr>
        <w:pStyle w:val="NormalWeb"/>
        <w:shd w:val="clear" w:color="auto" w:fill="FFFFFF"/>
        <w:spacing w:before="0" w:after="0"/>
        <w:ind w:left="1287"/>
        <w:rPr>
          <w:color w:val="000000" w:themeColor="text1"/>
        </w:rPr>
      </w:pPr>
      <w:r w:rsidRPr="00BD02F2">
        <w:rPr>
          <w:color w:val="000000" w:themeColor="text1"/>
        </w:rPr>
        <w:t xml:space="preserve">Партија 14 - </w:t>
      </w:r>
      <w:r w:rsidR="00BD02F2" w:rsidRPr="00BD02F2">
        <w:rPr>
          <w:bCs/>
          <w:color w:val="000000" w:themeColor="text1"/>
        </w:rPr>
        <w:t>КОМПРИМОВАНИ ГАСОВИ</w:t>
      </w:r>
    </w:p>
    <w:p w:rsidR="001349FF" w:rsidRPr="00BD02F2" w:rsidRDefault="001349FF" w:rsidP="001349FF">
      <w:pPr>
        <w:pStyle w:val="NormalWeb"/>
        <w:shd w:val="clear" w:color="auto" w:fill="FFFFFF"/>
        <w:spacing w:before="0" w:after="0"/>
        <w:ind w:left="1287"/>
        <w:rPr>
          <w:color w:val="000000" w:themeColor="text1"/>
        </w:rPr>
      </w:pPr>
      <w:r w:rsidRPr="00BD02F2">
        <w:rPr>
          <w:color w:val="000000" w:themeColor="text1"/>
        </w:rPr>
        <w:t xml:space="preserve">Партија 15 - </w:t>
      </w:r>
      <w:r w:rsidR="00BD02F2" w:rsidRPr="00BD02F2">
        <w:rPr>
          <w:bCs/>
          <w:color w:val="000000" w:themeColor="text1"/>
        </w:rPr>
        <w:t>ТЕЧНИ ГАСОВИ И СУВИ ЛЕД</w:t>
      </w:r>
    </w:p>
    <w:p w:rsidR="001349FF" w:rsidRPr="00BD02F2" w:rsidRDefault="001349FF" w:rsidP="001349FF">
      <w:pPr>
        <w:pStyle w:val="NormalWeb"/>
        <w:shd w:val="clear" w:color="auto" w:fill="FFFFFF"/>
        <w:spacing w:before="0" w:after="0"/>
        <w:ind w:left="1287"/>
        <w:rPr>
          <w:color w:val="000000" w:themeColor="text1"/>
        </w:rPr>
      </w:pPr>
      <w:r w:rsidRPr="00BD02F2">
        <w:rPr>
          <w:color w:val="000000" w:themeColor="text1"/>
        </w:rPr>
        <w:t xml:space="preserve">Партија 16 </w:t>
      </w:r>
      <w:r w:rsidR="00BD02F2" w:rsidRPr="00BD02F2">
        <w:rPr>
          <w:color w:val="000000" w:themeColor="text1"/>
        </w:rPr>
        <w:t>–ГОРИВИ ГАСОВИ</w:t>
      </w:r>
    </w:p>
    <w:p w:rsidR="001349FF" w:rsidRPr="00BD02F2" w:rsidRDefault="001349FF" w:rsidP="001349FF">
      <w:pPr>
        <w:pStyle w:val="NormalWeb"/>
        <w:shd w:val="clear" w:color="auto" w:fill="FFFFFF"/>
        <w:spacing w:before="0" w:after="0"/>
        <w:ind w:left="1287"/>
        <w:rPr>
          <w:color w:val="000000" w:themeColor="text1"/>
        </w:rPr>
      </w:pPr>
      <w:r w:rsidRPr="00BD02F2">
        <w:rPr>
          <w:color w:val="000000" w:themeColor="text1"/>
        </w:rPr>
        <w:t xml:space="preserve">Партија 17 – </w:t>
      </w:r>
      <w:r w:rsidR="00BD02F2" w:rsidRPr="00BD02F2">
        <w:rPr>
          <w:color w:val="000000" w:themeColor="text1"/>
        </w:rPr>
        <w:t>МИКРОБИОЛОГИЈА</w:t>
      </w:r>
    </w:p>
    <w:p w:rsidR="001349FF" w:rsidRPr="00BD02F2" w:rsidRDefault="001349FF" w:rsidP="001349FF">
      <w:pPr>
        <w:pStyle w:val="NormalWeb"/>
        <w:shd w:val="clear" w:color="auto" w:fill="FFFFFF"/>
        <w:spacing w:before="0" w:after="0"/>
        <w:ind w:left="1287"/>
        <w:rPr>
          <w:bCs/>
          <w:color w:val="000000" w:themeColor="text1"/>
        </w:rPr>
      </w:pPr>
      <w:r w:rsidRPr="00BD02F2">
        <w:rPr>
          <w:color w:val="000000" w:themeColor="text1"/>
        </w:rPr>
        <w:t xml:space="preserve">Партија 18 – </w:t>
      </w:r>
      <w:r w:rsidR="00BD02F2" w:rsidRPr="00BD02F2">
        <w:rPr>
          <w:bCs/>
          <w:color w:val="000000" w:themeColor="text1"/>
        </w:rPr>
        <w:t>КУЛТУРА БИЉНИХ ТКИВА И ФИЗИОЛОГИЈА СТРЕСА БИЉАКА</w:t>
      </w:r>
    </w:p>
    <w:p w:rsidR="00902DCE" w:rsidRPr="00BD02F2" w:rsidRDefault="00902DCE" w:rsidP="00902DCE">
      <w:pPr>
        <w:spacing w:after="0" w:line="240" w:lineRule="auto"/>
        <w:ind w:left="1230" w:firstLine="57"/>
        <w:rPr>
          <w:rFonts w:ascii="Times New Roman" w:hAnsi="Times New Roman"/>
          <w:bCs/>
          <w:color w:val="000000" w:themeColor="text1"/>
        </w:rPr>
      </w:pPr>
      <w:r w:rsidRPr="00BD02F2">
        <w:rPr>
          <w:rFonts w:ascii="Times New Roman" w:hAnsi="Times New Roman"/>
          <w:color w:val="000000" w:themeColor="text1"/>
        </w:rPr>
        <w:t>Партија 19</w:t>
      </w:r>
      <w:r w:rsidRPr="00BD02F2">
        <w:rPr>
          <w:color w:val="000000" w:themeColor="text1"/>
        </w:rPr>
        <w:t xml:space="preserve"> - </w:t>
      </w:r>
      <w:r w:rsidR="00BD02F2" w:rsidRPr="00BD02F2">
        <w:rPr>
          <w:rFonts w:ascii="Times New Roman" w:hAnsi="Times New Roman"/>
          <w:bCs/>
          <w:color w:val="000000" w:themeColor="text1"/>
        </w:rPr>
        <w:t xml:space="preserve"> КУЛТУРА АНИМАЛНИХ ЋЕЛИЈА</w:t>
      </w:r>
    </w:p>
    <w:p w:rsidR="00902DCE" w:rsidRPr="00BD02F2" w:rsidRDefault="00902DCE" w:rsidP="00902DCE">
      <w:pPr>
        <w:spacing w:after="0" w:line="240" w:lineRule="auto"/>
        <w:ind w:left="1230" w:firstLine="57"/>
        <w:rPr>
          <w:rFonts w:ascii="Times New Roman" w:hAnsi="Times New Roman"/>
          <w:bCs/>
          <w:color w:val="000000" w:themeColor="text1"/>
        </w:rPr>
      </w:pPr>
      <w:r w:rsidRPr="00BD02F2">
        <w:rPr>
          <w:rFonts w:ascii="Times New Roman" w:hAnsi="Times New Roman"/>
          <w:color w:val="000000" w:themeColor="text1"/>
        </w:rPr>
        <w:t xml:space="preserve">Партија 20 </w:t>
      </w:r>
      <w:r w:rsidR="00BD02F2" w:rsidRPr="00BD02F2">
        <w:rPr>
          <w:rFonts w:ascii="Times New Roman" w:hAnsi="Times New Roman"/>
          <w:color w:val="000000" w:themeColor="text1"/>
        </w:rPr>
        <w:t>–</w:t>
      </w:r>
      <w:r w:rsidR="00BD02F2" w:rsidRPr="00BD02F2">
        <w:rPr>
          <w:rFonts w:ascii="Times New Roman" w:hAnsi="Times New Roman"/>
          <w:bCs/>
          <w:color w:val="000000" w:themeColor="text1"/>
        </w:rPr>
        <w:t>СПЕЦИФИЧНЕ СУПСТАНЦЕ ЗА ФИЗИОЛОГИЈУ И ИМУНОЛОГИЈУ</w:t>
      </w:r>
    </w:p>
    <w:p w:rsidR="00E8581E" w:rsidRPr="00BD02F2" w:rsidRDefault="00E8581E" w:rsidP="00902DCE">
      <w:pPr>
        <w:spacing w:after="0" w:line="240" w:lineRule="auto"/>
        <w:ind w:left="1230" w:firstLine="57"/>
        <w:rPr>
          <w:rFonts w:ascii="Times New Roman" w:hAnsi="Times New Roman"/>
          <w:color w:val="000000" w:themeColor="text1"/>
        </w:rPr>
      </w:pPr>
      <w:r w:rsidRPr="00BD02F2">
        <w:rPr>
          <w:rFonts w:ascii="Times New Roman" w:hAnsi="Times New Roman"/>
          <w:color w:val="000000" w:themeColor="text1"/>
        </w:rPr>
        <w:t xml:space="preserve">Партија 21 - </w:t>
      </w:r>
      <w:r w:rsidR="00BD02F2" w:rsidRPr="00BD02F2">
        <w:rPr>
          <w:rFonts w:ascii="Times New Roman" w:hAnsi="Times New Roman"/>
        </w:rPr>
        <w:t>ЕНЗИМИ И РЕАГЕНСИ ЗА БИОХЕМИЈСКА ИСТРАЖИВАЊА</w:t>
      </w:r>
    </w:p>
    <w:p w:rsidR="00902DCE" w:rsidRPr="00BD02F2" w:rsidRDefault="00E8581E" w:rsidP="001349FF">
      <w:pPr>
        <w:pStyle w:val="NormalWeb"/>
        <w:shd w:val="clear" w:color="auto" w:fill="FFFFFF"/>
        <w:spacing w:before="0" w:after="0"/>
        <w:ind w:left="1287"/>
        <w:rPr>
          <w:color w:val="000000" w:themeColor="text1"/>
        </w:rPr>
      </w:pPr>
      <w:r w:rsidRPr="00BD02F2">
        <w:rPr>
          <w:color w:val="000000" w:themeColor="text1"/>
        </w:rPr>
        <w:t xml:space="preserve">Партија 22 - </w:t>
      </w:r>
      <w:r w:rsidR="00BD02F2" w:rsidRPr="00BD02F2">
        <w:t>СПЕЦИФИЧНЕ СУПСТАНЦЕ ЗА АНТИОКСИДАТИВНЕ МЕТОДЕ</w:t>
      </w:r>
    </w:p>
    <w:p w:rsidR="00D51DC8" w:rsidRPr="00BD02F2" w:rsidRDefault="00E8581E" w:rsidP="00E8581E">
      <w:pPr>
        <w:spacing w:after="0" w:line="240" w:lineRule="auto"/>
        <w:ind w:left="1230" w:firstLine="57"/>
        <w:jc w:val="both"/>
        <w:rPr>
          <w:rFonts w:ascii="Times New Roman" w:hAnsi="Times New Roman"/>
          <w:color w:val="000000" w:themeColor="text1"/>
        </w:rPr>
      </w:pPr>
      <w:r w:rsidRPr="00BD02F2">
        <w:rPr>
          <w:rFonts w:ascii="Times New Roman" w:hAnsi="Times New Roman"/>
          <w:color w:val="000000" w:themeColor="text1"/>
        </w:rPr>
        <w:t xml:space="preserve">Партија 23 - </w:t>
      </w:r>
      <w:r w:rsidR="00BD02F2" w:rsidRPr="00BD02F2">
        <w:rPr>
          <w:rFonts w:ascii="Times New Roman" w:hAnsi="Times New Roman"/>
        </w:rPr>
        <w:t>РАСТВОРИ БОЈА И РЕАГЕНАСА ЗА ЦИТОЛОГИЈУ</w:t>
      </w:r>
    </w:p>
    <w:p w:rsidR="00E8581E" w:rsidRPr="00BD02F2" w:rsidRDefault="00E8581E" w:rsidP="00E8581E">
      <w:pPr>
        <w:spacing w:after="0" w:line="240" w:lineRule="auto"/>
        <w:ind w:left="1230" w:firstLine="57"/>
        <w:jc w:val="both"/>
        <w:rPr>
          <w:rFonts w:ascii="Times New Roman" w:hAnsi="Times New Roman"/>
          <w:color w:val="000000" w:themeColor="text1"/>
        </w:rPr>
      </w:pPr>
      <w:r w:rsidRPr="00E8581E">
        <w:rPr>
          <w:rFonts w:ascii="Times New Roman" w:hAnsi="Times New Roman"/>
          <w:color w:val="000000" w:themeColor="text1"/>
        </w:rPr>
        <w:t xml:space="preserve">Партија 24 </w:t>
      </w:r>
      <w:r w:rsidR="00BD02F2">
        <w:rPr>
          <w:rFonts w:ascii="Times New Roman" w:hAnsi="Times New Roman"/>
          <w:color w:val="000000" w:themeColor="text1"/>
        </w:rPr>
        <w:t>–</w:t>
      </w:r>
      <w:r w:rsidR="00BD02F2">
        <w:rPr>
          <w:rFonts w:ascii="Times New Roman" w:hAnsi="Times New Roman"/>
          <w:bCs/>
          <w:color w:val="000000" w:themeColor="text1"/>
        </w:rPr>
        <w:t>БОЈЕ ЗА ИЗРАДУ ЦИТОЛОШКИХ И ХИСТОЛОШКИХ ПРЕПАРАТА</w:t>
      </w:r>
    </w:p>
    <w:p w:rsidR="00E8581E" w:rsidRPr="00BD02F2" w:rsidRDefault="00E8581E" w:rsidP="00E8581E">
      <w:pPr>
        <w:spacing w:after="0" w:line="240" w:lineRule="auto"/>
        <w:ind w:left="1230" w:firstLine="57"/>
        <w:jc w:val="both"/>
        <w:rPr>
          <w:rFonts w:ascii="Times New Roman" w:hAnsi="Times New Roman"/>
          <w:color w:val="000000" w:themeColor="text1"/>
        </w:rPr>
      </w:pPr>
      <w:r w:rsidRPr="00E8581E">
        <w:rPr>
          <w:rFonts w:ascii="Times New Roman" w:hAnsi="Times New Roman"/>
          <w:color w:val="000000" w:themeColor="text1"/>
        </w:rPr>
        <w:t xml:space="preserve">Партија 25 </w:t>
      </w:r>
      <w:r w:rsidR="00BD02F2">
        <w:rPr>
          <w:rFonts w:ascii="Times New Roman" w:hAnsi="Times New Roman"/>
          <w:color w:val="000000" w:themeColor="text1"/>
        </w:rPr>
        <w:t>–ХЕМИКАЛИЈЕ ЗА МОНТИРАЊЕ И ПОСМАТРАЊЕ ХИСТОЛОШКИХ ПРЕПАРАТА</w:t>
      </w:r>
    </w:p>
    <w:p w:rsidR="00E8581E" w:rsidRDefault="00E8581E" w:rsidP="00E8581E">
      <w:pPr>
        <w:spacing w:after="0" w:line="240" w:lineRule="auto"/>
        <w:ind w:left="1230" w:firstLine="57"/>
        <w:jc w:val="both"/>
        <w:rPr>
          <w:rFonts w:ascii="Times New Roman" w:hAnsi="Times New Roman"/>
        </w:rPr>
      </w:pPr>
      <w:r w:rsidRPr="00E8581E">
        <w:rPr>
          <w:rFonts w:ascii="Times New Roman" w:hAnsi="Times New Roman"/>
          <w:color w:val="000000" w:themeColor="text1"/>
        </w:rPr>
        <w:t xml:space="preserve">Партија 26 </w:t>
      </w:r>
      <w:r>
        <w:rPr>
          <w:rFonts w:ascii="Times New Roman" w:hAnsi="Times New Roman"/>
          <w:color w:val="000000" w:themeColor="text1"/>
        </w:rPr>
        <w:t>–</w:t>
      </w:r>
      <w:r w:rsidR="00BD02F2">
        <w:rPr>
          <w:rFonts w:ascii="Times New Roman" w:hAnsi="Times New Roman"/>
        </w:rPr>
        <w:t>ПАРАФИН ЗА КАЛУПЉЕЊЕ ТКИВА</w:t>
      </w:r>
    </w:p>
    <w:p w:rsidR="00BD02F2" w:rsidRDefault="00BD02F2" w:rsidP="00E8581E">
      <w:pPr>
        <w:spacing w:after="0" w:line="240" w:lineRule="auto"/>
        <w:ind w:left="1230" w:firstLine="57"/>
        <w:jc w:val="both"/>
        <w:rPr>
          <w:rFonts w:ascii="Times New Roman" w:hAnsi="Times New Roman"/>
        </w:rPr>
      </w:pPr>
      <w:r>
        <w:rPr>
          <w:rFonts w:ascii="Times New Roman" w:hAnsi="Times New Roman"/>
        </w:rPr>
        <w:t>Партија 27 – ЕНЗИМИ</w:t>
      </w:r>
    </w:p>
    <w:p w:rsidR="00BD02F2" w:rsidRDefault="00BD02F2" w:rsidP="00E8581E">
      <w:pPr>
        <w:spacing w:after="0" w:line="240" w:lineRule="auto"/>
        <w:ind w:left="1230" w:firstLine="57"/>
        <w:jc w:val="both"/>
        <w:rPr>
          <w:rFonts w:ascii="Times New Roman" w:hAnsi="Times New Roman"/>
        </w:rPr>
      </w:pPr>
      <w:r>
        <w:rPr>
          <w:rFonts w:ascii="Times New Roman" w:hAnsi="Times New Roman"/>
        </w:rPr>
        <w:t>ПАРТИЈА 28 – ЧВРСТЕ ХЕМИКАЛИЈЕ ЗА МОЛЕКУЛАРНУ БИОЛОГИЈУ</w:t>
      </w:r>
    </w:p>
    <w:p w:rsidR="00BD02F2" w:rsidRDefault="00BD02F2" w:rsidP="00E8581E">
      <w:pPr>
        <w:spacing w:after="0" w:line="240" w:lineRule="auto"/>
        <w:ind w:left="1230" w:firstLine="57"/>
        <w:jc w:val="both"/>
        <w:rPr>
          <w:rFonts w:ascii="Times New Roman" w:hAnsi="Times New Roman"/>
        </w:rPr>
      </w:pPr>
      <w:r>
        <w:rPr>
          <w:rFonts w:ascii="Times New Roman" w:hAnsi="Times New Roman"/>
        </w:rPr>
        <w:t>ПАРТИЈА 29 – ТЕЧНЕ ХЕМИКАЛИЈЕ ЗА МОЛЕКУЛАРНУ БИОЛОГИЈУ</w:t>
      </w:r>
    </w:p>
    <w:p w:rsidR="00BD02F2" w:rsidRDefault="00BD02F2" w:rsidP="00E8581E">
      <w:pPr>
        <w:spacing w:after="0" w:line="240" w:lineRule="auto"/>
        <w:ind w:left="1230" w:firstLine="57"/>
        <w:jc w:val="both"/>
        <w:rPr>
          <w:rFonts w:ascii="Times New Roman" w:hAnsi="Times New Roman"/>
        </w:rPr>
      </w:pPr>
      <w:r>
        <w:rPr>
          <w:rFonts w:ascii="Times New Roman" w:hAnsi="Times New Roman"/>
        </w:rPr>
        <w:t xml:space="preserve">ПАРТИЈА 30 - </w:t>
      </w:r>
      <w:r w:rsidRPr="00BD02F2">
        <w:rPr>
          <w:rFonts w:ascii="Times New Roman" w:hAnsi="Times New Roman"/>
          <w:bCs/>
        </w:rPr>
        <w:t xml:space="preserve">ХЕМИКАЛИЈЕ ЗА </w:t>
      </w:r>
      <w:r w:rsidRPr="00BD02F2">
        <w:rPr>
          <w:rFonts w:ascii="Times New Roman" w:hAnsi="Times New Roman"/>
        </w:rPr>
        <w:t>PCR И REAL TIME PCR</w:t>
      </w:r>
    </w:p>
    <w:p w:rsidR="00BD02F2" w:rsidRDefault="00BD02F2" w:rsidP="00E8581E">
      <w:pPr>
        <w:spacing w:after="0" w:line="240" w:lineRule="auto"/>
        <w:ind w:left="1230" w:firstLine="57"/>
        <w:jc w:val="both"/>
        <w:rPr>
          <w:rFonts w:ascii="Times New Roman" w:hAnsi="Times New Roman"/>
        </w:rPr>
      </w:pPr>
      <w:r>
        <w:rPr>
          <w:rFonts w:ascii="Times New Roman" w:hAnsi="Times New Roman"/>
        </w:rPr>
        <w:t xml:space="preserve">ПАРТИЈА 31 - </w:t>
      </w:r>
      <w:r w:rsidRPr="00BD02F2">
        <w:rPr>
          <w:rFonts w:ascii="Times New Roman" w:hAnsi="Times New Roman"/>
          <w:bCs/>
        </w:rPr>
        <w:t xml:space="preserve">КИТОВИ ЗА ПРЕЧИШЋАВАЊЕ </w:t>
      </w:r>
      <w:r w:rsidRPr="00BD02F2">
        <w:rPr>
          <w:rFonts w:ascii="Times New Roman" w:hAnsi="Times New Roman"/>
        </w:rPr>
        <w:t>ДНК</w:t>
      </w:r>
    </w:p>
    <w:p w:rsidR="00BD02F2" w:rsidRDefault="00BD02F2" w:rsidP="00BD02F2">
      <w:pPr>
        <w:spacing w:after="0"/>
        <w:ind w:left="1230" w:firstLine="57"/>
        <w:rPr>
          <w:rFonts w:ascii="Times New Roman" w:hAnsi="Times New Roman"/>
          <w:bCs/>
        </w:rPr>
      </w:pPr>
      <w:r>
        <w:rPr>
          <w:rFonts w:ascii="Times New Roman" w:hAnsi="Times New Roman"/>
        </w:rPr>
        <w:t xml:space="preserve">ПАРТИЈА 32 - </w:t>
      </w:r>
      <w:r w:rsidRPr="00BD02F2">
        <w:rPr>
          <w:rFonts w:ascii="Times New Roman" w:hAnsi="Times New Roman"/>
          <w:bCs/>
        </w:rPr>
        <w:t>КИТОВИ ЗА ИЗОЛАЦИЈУ И МОДИФИКАЦИЈУ БИОМОЛЕКУЛА</w:t>
      </w:r>
    </w:p>
    <w:p w:rsidR="00BD02F2" w:rsidRDefault="00BD02F2" w:rsidP="00BD02F2">
      <w:pPr>
        <w:spacing w:after="0"/>
        <w:ind w:left="1230" w:firstLine="57"/>
        <w:rPr>
          <w:rFonts w:ascii="Times New Roman" w:hAnsi="Times New Roman"/>
          <w:bCs/>
        </w:rPr>
      </w:pPr>
      <w:r>
        <w:rPr>
          <w:rFonts w:ascii="Times New Roman" w:hAnsi="Times New Roman"/>
          <w:bCs/>
        </w:rPr>
        <w:t xml:space="preserve">ПАРТИЈА 33 - </w:t>
      </w:r>
      <w:r w:rsidRPr="00BD02F2">
        <w:rPr>
          <w:rFonts w:ascii="Times New Roman" w:hAnsi="Times New Roman"/>
          <w:bCs/>
        </w:rPr>
        <w:t>ВЕКТОРСКЕ/КОНТРОЛНЕ/МАРКЕР ДНК И ПУФЕРИ ЗА УЗОРАК</w:t>
      </w:r>
    </w:p>
    <w:p w:rsidR="00BD02F2" w:rsidRDefault="00BD02F2" w:rsidP="00BD02F2">
      <w:pPr>
        <w:spacing w:after="0"/>
        <w:ind w:left="1230" w:firstLine="57"/>
        <w:rPr>
          <w:rFonts w:ascii="Times New Roman" w:hAnsi="Times New Roman"/>
        </w:rPr>
      </w:pPr>
      <w:r>
        <w:rPr>
          <w:rFonts w:ascii="Times New Roman" w:hAnsi="Times New Roman"/>
        </w:rPr>
        <w:t xml:space="preserve">ПАРТИЈА 34 - </w:t>
      </w:r>
      <w:r w:rsidRPr="00BD02F2">
        <w:rPr>
          <w:rFonts w:ascii="Times New Roman" w:hAnsi="Times New Roman"/>
        </w:rPr>
        <w:t>СЕТОВИ КИВЕТА И РЕАГЕНАСА ЗА ФОТОМЕРТИЈУ</w:t>
      </w:r>
    </w:p>
    <w:p w:rsidR="00BD02F2" w:rsidRPr="00BD02F2" w:rsidRDefault="00BD02F2" w:rsidP="00BD02F2">
      <w:pPr>
        <w:spacing w:after="0"/>
        <w:ind w:left="1230" w:firstLine="57"/>
        <w:rPr>
          <w:rFonts w:ascii="Times New Roman" w:hAnsi="Times New Roman"/>
        </w:rPr>
      </w:pPr>
      <w:r>
        <w:rPr>
          <w:rFonts w:ascii="Times New Roman" w:hAnsi="Times New Roman"/>
        </w:rPr>
        <w:t>ПАРТИЈА 35 – МАНОМЕТРИ</w:t>
      </w:r>
    </w:p>
    <w:p w:rsidR="00BD02F2" w:rsidRPr="00BD02F2" w:rsidRDefault="00BD02F2" w:rsidP="00E8581E">
      <w:pPr>
        <w:spacing w:after="0" w:line="240" w:lineRule="auto"/>
        <w:ind w:left="1230" w:firstLine="57"/>
        <w:jc w:val="both"/>
        <w:rPr>
          <w:rFonts w:ascii="Times New Roman" w:hAnsi="Times New Roman"/>
        </w:rPr>
      </w:pPr>
    </w:p>
    <w:p w:rsidR="00E8581E" w:rsidRPr="00E8581E" w:rsidRDefault="00E8581E" w:rsidP="00E8581E">
      <w:pPr>
        <w:spacing w:after="0" w:line="240" w:lineRule="auto"/>
        <w:ind w:left="1230" w:firstLine="57"/>
        <w:jc w:val="both"/>
        <w:rPr>
          <w:rFonts w:ascii="Times New Roman" w:hAnsi="Times New Roman"/>
          <w:color w:val="FF0000"/>
        </w:rPr>
      </w:pPr>
    </w:p>
    <w:p w:rsidR="00831841" w:rsidRPr="00945724" w:rsidRDefault="00831841" w:rsidP="001C6C29">
      <w:pPr>
        <w:spacing w:after="0" w:line="240" w:lineRule="auto"/>
        <w:ind w:firstLine="57"/>
        <w:jc w:val="both"/>
        <w:rPr>
          <w:rFonts w:ascii="Times New Roman" w:hAnsi="Times New Roman"/>
          <w:color w:val="000000" w:themeColor="text1"/>
        </w:rPr>
      </w:pPr>
      <w:r w:rsidRPr="00BE0415">
        <w:rPr>
          <w:rFonts w:ascii="Times New Roman" w:hAnsi="Times New Roman"/>
        </w:rPr>
        <w:t xml:space="preserve">за потребе Природно-математичког факултета у </w:t>
      </w:r>
      <w:r w:rsidRPr="001349FF">
        <w:rPr>
          <w:rFonts w:ascii="Times New Roman" w:hAnsi="Times New Roman"/>
        </w:rPr>
        <w:t xml:space="preserve">Нишу </w:t>
      </w:r>
      <w:r w:rsidRPr="00945724">
        <w:rPr>
          <w:rFonts w:ascii="Times New Roman" w:hAnsi="Times New Roman"/>
          <w:color w:val="000000" w:themeColor="text1"/>
        </w:rPr>
        <w:t xml:space="preserve">до </w:t>
      </w:r>
      <w:r w:rsidR="00BD02F2">
        <w:rPr>
          <w:rFonts w:ascii="Times New Roman" w:hAnsi="Times New Roman"/>
          <w:color w:val="000000" w:themeColor="text1"/>
        </w:rPr>
        <w:t>1</w:t>
      </w:r>
      <w:r w:rsidR="00211AC0" w:rsidRPr="00945724">
        <w:rPr>
          <w:rFonts w:ascii="Times New Roman" w:hAnsi="Times New Roman"/>
          <w:color w:val="000000" w:themeColor="text1"/>
          <w:lang w:val="en-US"/>
        </w:rPr>
        <w:t>5</w:t>
      </w:r>
      <w:r w:rsidR="00B4007F" w:rsidRPr="00945724">
        <w:rPr>
          <w:rFonts w:ascii="Times New Roman" w:hAnsi="Times New Roman"/>
          <w:color w:val="000000" w:themeColor="text1"/>
        </w:rPr>
        <w:t>.06</w:t>
      </w:r>
      <w:r w:rsidRPr="00945724">
        <w:rPr>
          <w:rFonts w:ascii="Times New Roman" w:hAnsi="Times New Roman"/>
          <w:color w:val="000000" w:themeColor="text1"/>
        </w:rPr>
        <w:t>.20</w:t>
      </w:r>
      <w:r w:rsidR="00BD02F2">
        <w:rPr>
          <w:rFonts w:ascii="Times New Roman" w:hAnsi="Times New Roman"/>
          <w:color w:val="000000" w:themeColor="text1"/>
          <w:lang w:val="en-US"/>
        </w:rPr>
        <w:t>2</w:t>
      </w:r>
      <w:r w:rsidR="00BD02F2">
        <w:rPr>
          <w:rFonts w:ascii="Times New Roman" w:hAnsi="Times New Roman"/>
          <w:color w:val="000000" w:themeColor="text1"/>
        </w:rPr>
        <w:t>1</w:t>
      </w:r>
      <w:r w:rsidRPr="00945724">
        <w:rPr>
          <w:rFonts w:ascii="Times New Roman" w:hAnsi="Times New Roman"/>
          <w:color w:val="000000" w:themeColor="text1"/>
        </w:rPr>
        <w:t>.</w:t>
      </w:r>
      <w:r w:rsidR="00A06EB7" w:rsidRPr="00945724">
        <w:rPr>
          <w:rFonts w:ascii="Times New Roman" w:hAnsi="Times New Roman"/>
          <w:color w:val="000000" w:themeColor="text1"/>
        </w:rPr>
        <w:t xml:space="preserve"> године.</w:t>
      </w:r>
    </w:p>
    <w:p w:rsidR="00C812A1" w:rsidRPr="00C812A1" w:rsidRDefault="00C812A1" w:rsidP="00616F05">
      <w:pPr>
        <w:spacing w:after="0" w:line="240" w:lineRule="auto"/>
        <w:ind w:firstLine="288"/>
        <w:jc w:val="both"/>
        <w:rPr>
          <w:rFonts w:ascii="Times New Roman" w:hAnsi="Times New Roman"/>
        </w:rPr>
      </w:pPr>
    </w:p>
    <w:p w:rsidR="00F44FE9" w:rsidRPr="00BE0415" w:rsidRDefault="00705E18" w:rsidP="00616F05">
      <w:pPr>
        <w:spacing w:after="0" w:line="240" w:lineRule="auto"/>
        <w:ind w:firstLine="288"/>
        <w:jc w:val="both"/>
        <w:rPr>
          <w:rFonts w:ascii="Times New Roman" w:hAnsi="Times New Roman"/>
          <w:b/>
        </w:rPr>
      </w:pPr>
      <w:r w:rsidRPr="00BE0415">
        <w:rPr>
          <w:rFonts w:ascii="Times New Roman" w:hAnsi="Times New Roman"/>
        </w:rPr>
        <w:t xml:space="preserve">Понуда се </w:t>
      </w:r>
      <w:r w:rsidR="00F31AFF" w:rsidRPr="00BE0415">
        <w:rPr>
          <w:rFonts w:ascii="Times New Roman" w:hAnsi="Times New Roman"/>
        </w:rPr>
        <w:t xml:space="preserve">попуњава и подноси на </w:t>
      </w:r>
      <w:r w:rsidR="00504673" w:rsidRPr="00BE0415">
        <w:rPr>
          <w:rFonts w:ascii="Times New Roman" w:hAnsi="Times New Roman"/>
        </w:rPr>
        <w:t xml:space="preserve">оригиналном обрасцу </w:t>
      </w:r>
      <w:r w:rsidRPr="00BE0415">
        <w:rPr>
          <w:rFonts w:ascii="Times New Roman" w:hAnsi="Times New Roman"/>
        </w:rPr>
        <w:t xml:space="preserve">из </w:t>
      </w:r>
      <w:r w:rsidR="00504673" w:rsidRPr="00BE0415">
        <w:rPr>
          <w:rFonts w:ascii="Times New Roman" w:hAnsi="Times New Roman"/>
        </w:rPr>
        <w:t xml:space="preserve">конкурсне документације. </w:t>
      </w:r>
      <w:r w:rsidR="00C76699" w:rsidRPr="00BE0415">
        <w:rPr>
          <w:rFonts w:ascii="Times New Roman" w:hAnsi="Times New Roman"/>
          <w:b/>
        </w:rPr>
        <w:t xml:space="preserve">Понуђачи могу поднети понуду за </w:t>
      </w:r>
      <w:r w:rsidR="00FD52A2" w:rsidRPr="00BE0415">
        <w:rPr>
          <w:rFonts w:ascii="Times New Roman" w:hAnsi="Times New Roman"/>
          <w:b/>
        </w:rPr>
        <w:t>целокупну набавк</w:t>
      </w:r>
      <w:r w:rsidR="00E17532" w:rsidRPr="00BE0415">
        <w:rPr>
          <w:rFonts w:ascii="Times New Roman" w:hAnsi="Times New Roman"/>
          <w:b/>
        </w:rPr>
        <w:t>у или по појединачним партијама</w:t>
      </w:r>
      <w:r w:rsidR="00FE1DD5" w:rsidRPr="00BE0415">
        <w:rPr>
          <w:rFonts w:ascii="Times New Roman" w:hAnsi="Times New Roman"/>
          <w:b/>
        </w:rPr>
        <w:t>.</w:t>
      </w:r>
      <w:r w:rsidR="00AD0E45">
        <w:rPr>
          <w:rFonts w:ascii="Times New Roman" w:hAnsi="Times New Roman"/>
          <w:b/>
          <w:lang w:val="en-US"/>
        </w:rPr>
        <w:t xml:space="preserve"> </w:t>
      </w:r>
      <w:r w:rsidR="00A57BCE" w:rsidRPr="00BE0415">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BE0415">
        <w:rPr>
          <w:rFonts w:ascii="Times New Roman" w:hAnsi="Times New Roman"/>
          <w:b/>
        </w:rPr>
        <w:t>Један понуђач може да учествује само у једној понуди</w:t>
      </w:r>
      <w:r w:rsidR="00C33EA3" w:rsidRPr="00BE0415">
        <w:rPr>
          <w:rFonts w:ascii="Times New Roman" w:hAnsi="Times New Roman"/>
          <w:b/>
        </w:rPr>
        <w:t>, и то као понуђач који наступа</w:t>
      </w:r>
      <w:r w:rsidR="00AD0E45">
        <w:rPr>
          <w:rFonts w:ascii="Times New Roman" w:hAnsi="Times New Roman"/>
          <w:b/>
          <w:lang w:val="en-US"/>
        </w:rPr>
        <w:t xml:space="preserve"> </w:t>
      </w:r>
      <w:r w:rsidR="009F418C" w:rsidRPr="00BE0415">
        <w:rPr>
          <w:rFonts w:ascii="Times New Roman" w:hAnsi="Times New Roman"/>
          <w:b/>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E0415">
        <w:rPr>
          <w:rFonts w:ascii="Times New Roman" w:hAnsi="Times New Roman"/>
          <w:b/>
        </w:rPr>
        <w:t>неприхватљиве</w:t>
      </w:r>
      <w:r w:rsidR="009F418C" w:rsidRPr="00BE0415">
        <w:rPr>
          <w:rFonts w:ascii="Times New Roman" w:hAnsi="Times New Roman"/>
          <w:b/>
        </w:rPr>
        <w:t>.</w:t>
      </w:r>
    </w:p>
    <w:p w:rsidR="00924A82" w:rsidRPr="00BE0415" w:rsidRDefault="00924A82" w:rsidP="00725195">
      <w:pPr>
        <w:spacing w:after="0" w:line="240" w:lineRule="auto"/>
        <w:ind w:firstLine="288"/>
        <w:jc w:val="both"/>
        <w:rPr>
          <w:rFonts w:ascii="Times New Roman" w:hAnsi="Times New Roman"/>
        </w:rPr>
      </w:pPr>
      <w:r w:rsidRPr="00BE0415">
        <w:rPr>
          <w:rFonts w:ascii="Times New Roman" w:hAnsi="Times New Roman"/>
        </w:rPr>
        <w:lastRenderedPageBreak/>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E0415" w:rsidRDefault="00463B60" w:rsidP="00725195">
      <w:pPr>
        <w:spacing w:after="0" w:line="240" w:lineRule="auto"/>
        <w:ind w:firstLine="288"/>
        <w:jc w:val="both"/>
        <w:rPr>
          <w:rFonts w:ascii="Times New Roman" w:hAnsi="Times New Roman"/>
        </w:rPr>
      </w:pPr>
      <w:r w:rsidRPr="00BE0415">
        <w:rPr>
          <w:rFonts w:ascii="Times New Roman" w:hAnsi="Times New Roman"/>
        </w:rPr>
        <w:t xml:space="preserve">Понуда </w:t>
      </w:r>
      <w:r w:rsidR="009B06AF" w:rsidRPr="00BE0415">
        <w:rPr>
          <w:rFonts w:ascii="Times New Roman" w:hAnsi="Times New Roman"/>
        </w:rPr>
        <w:t xml:space="preserve">се </w:t>
      </w:r>
      <w:r w:rsidR="007009D7" w:rsidRPr="00BE0415">
        <w:rPr>
          <w:rFonts w:ascii="Times New Roman" w:hAnsi="Times New Roman"/>
        </w:rPr>
        <w:t xml:space="preserve">подноси </w:t>
      </w:r>
      <w:r w:rsidR="00504673" w:rsidRPr="00BE0415">
        <w:rPr>
          <w:rFonts w:ascii="Times New Roman" w:hAnsi="Times New Roman"/>
        </w:rPr>
        <w:t>у затвореној коверти</w:t>
      </w:r>
      <w:r w:rsidR="00AD0E45">
        <w:rPr>
          <w:rFonts w:ascii="Times New Roman" w:hAnsi="Times New Roman"/>
          <w:lang w:val="en-US"/>
        </w:rPr>
        <w:t xml:space="preserve"> </w:t>
      </w:r>
      <w:r w:rsidR="004B1B73" w:rsidRPr="00BE0415">
        <w:rPr>
          <w:rFonts w:ascii="Times New Roman" w:hAnsi="Times New Roman"/>
          <w:b/>
          <w:u w:val="single"/>
        </w:rPr>
        <w:t>(</w:t>
      </w:r>
      <w:r w:rsidR="0072664B" w:rsidRPr="00BE0415">
        <w:rPr>
          <w:rFonts w:ascii="Times New Roman" w:hAnsi="Times New Roman"/>
          <w:b/>
          <w:color w:val="000000"/>
          <w:u w:val="single"/>
        </w:rPr>
        <w:t>затворена на начин да се</w:t>
      </w:r>
      <w:r w:rsidR="000300D9">
        <w:rPr>
          <w:rFonts w:ascii="Times New Roman" w:hAnsi="Times New Roman"/>
          <w:b/>
          <w:color w:val="000000"/>
          <w:u w:val="single"/>
          <w:lang/>
        </w:rPr>
        <w:t xml:space="preserve"> </w:t>
      </w:r>
      <w:r w:rsidR="0072664B" w:rsidRPr="00BE0415">
        <w:rPr>
          <w:rFonts w:ascii="Times New Roman" w:hAnsi="Times New Roman"/>
          <w:b/>
          <w:color w:val="000000"/>
          <w:u w:val="single"/>
        </w:rPr>
        <w:t>приликом отварања понуда може сасигурношћу утврдити да</w:t>
      </w:r>
      <w:r w:rsidR="00763154" w:rsidRPr="00BE0415">
        <w:rPr>
          <w:rFonts w:ascii="Times New Roman" w:hAnsi="Times New Roman"/>
          <w:b/>
          <w:color w:val="000000"/>
          <w:u w:val="single"/>
        </w:rPr>
        <w:t> се</w:t>
      </w:r>
      <w:r w:rsidR="00AD0E45">
        <w:rPr>
          <w:rFonts w:ascii="Times New Roman" w:hAnsi="Times New Roman"/>
          <w:b/>
          <w:color w:val="000000"/>
          <w:u w:val="single"/>
          <w:lang w:val="en-US"/>
        </w:rPr>
        <w:t xml:space="preserve"> </w:t>
      </w:r>
      <w:r w:rsidR="0072664B" w:rsidRPr="00BE0415">
        <w:rPr>
          <w:rFonts w:ascii="Times New Roman" w:hAnsi="Times New Roman"/>
          <w:b/>
          <w:color w:val="000000"/>
          <w:u w:val="single"/>
        </w:rPr>
        <w:t>први пут отвара</w:t>
      </w:r>
      <w:r w:rsidR="004B1B73" w:rsidRPr="00BE0415">
        <w:rPr>
          <w:rFonts w:ascii="Times New Roman" w:hAnsi="Times New Roman"/>
          <w:b/>
          <w:color w:val="000000"/>
          <w:u w:val="single"/>
        </w:rPr>
        <w:t>)</w:t>
      </w:r>
      <w:r w:rsidR="00AD0E45">
        <w:rPr>
          <w:rFonts w:ascii="Times New Roman" w:hAnsi="Times New Roman"/>
          <w:b/>
          <w:color w:val="000000"/>
          <w:u w:val="single"/>
          <w:lang w:val="en-US"/>
        </w:rPr>
        <w:t xml:space="preserve"> </w:t>
      </w:r>
      <w:r w:rsidR="00504673" w:rsidRPr="00BE0415">
        <w:rPr>
          <w:rFonts w:ascii="Times New Roman" w:hAnsi="Times New Roman"/>
        </w:rPr>
        <w:t>са тачно на</w:t>
      </w:r>
      <w:r w:rsidR="003676CB" w:rsidRPr="00BE0415">
        <w:rPr>
          <w:rFonts w:ascii="Times New Roman" w:hAnsi="Times New Roman"/>
        </w:rPr>
        <w:t xml:space="preserve">веденом </w:t>
      </w:r>
      <w:r w:rsidR="00C67A44" w:rsidRPr="00BE0415">
        <w:rPr>
          <w:rFonts w:ascii="Times New Roman" w:hAnsi="Times New Roman"/>
        </w:rPr>
        <w:t xml:space="preserve">адресом понуђача и </w:t>
      </w:r>
      <w:r w:rsidR="00504673" w:rsidRPr="00BE0415">
        <w:rPr>
          <w:rFonts w:ascii="Times New Roman" w:hAnsi="Times New Roman"/>
        </w:rPr>
        <w:t>назнаком</w:t>
      </w:r>
      <w:r w:rsidR="00AD0E45">
        <w:rPr>
          <w:rFonts w:ascii="Times New Roman" w:hAnsi="Times New Roman"/>
          <w:lang w:val="en-US"/>
        </w:rPr>
        <w:t xml:space="preserve"> </w:t>
      </w:r>
      <w:r w:rsidR="00937FC1">
        <w:rPr>
          <w:rFonts w:ascii="Times New Roman" w:hAnsi="Times New Roman"/>
          <w:b/>
          <w:bCs/>
        </w:rPr>
        <w:t>„</w:t>
      </w:r>
      <w:r w:rsidR="00D16F95" w:rsidRPr="00BE0415">
        <w:rPr>
          <w:rFonts w:ascii="Times New Roman" w:hAnsi="Times New Roman"/>
          <w:b/>
          <w:bCs/>
        </w:rPr>
        <w:t>НЕ</w:t>
      </w:r>
      <w:r w:rsidR="0090605C" w:rsidRPr="00BE0415">
        <w:rPr>
          <w:rFonts w:ascii="Times New Roman" w:hAnsi="Times New Roman"/>
          <w:b/>
          <w:bCs/>
        </w:rPr>
        <w:t xml:space="preserve"> ОТВАРАТИ – </w:t>
      </w:r>
      <w:r w:rsidR="00504673" w:rsidRPr="00BE0415">
        <w:rPr>
          <w:rFonts w:ascii="Times New Roman" w:hAnsi="Times New Roman"/>
          <w:b/>
          <w:bCs/>
        </w:rPr>
        <w:t xml:space="preserve">ПОНУДА ЗА </w:t>
      </w:r>
      <w:r w:rsidR="007D30DD" w:rsidRPr="00BE0415">
        <w:rPr>
          <w:rFonts w:ascii="Times New Roman" w:hAnsi="Times New Roman"/>
          <w:b/>
          <w:bCs/>
        </w:rPr>
        <w:t>ЈАВНУ НАБАВКУ</w:t>
      </w:r>
      <w:r w:rsidR="000300D9">
        <w:rPr>
          <w:rFonts w:ascii="Times New Roman" w:hAnsi="Times New Roman"/>
          <w:b/>
          <w:bCs/>
          <w:lang/>
        </w:rPr>
        <w:t xml:space="preserve"> </w:t>
      </w:r>
      <w:r w:rsidR="0027035C" w:rsidRPr="00BE0415">
        <w:rPr>
          <w:rFonts w:ascii="Times New Roman" w:hAnsi="Times New Roman"/>
          <w:b/>
          <w:bCs/>
        </w:rPr>
        <w:t xml:space="preserve">БРОЈ </w:t>
      </w:r>
      <w:r w:rsidR="002D0E33" w:rsidRPr="00BE0415">
        <w:rPr>
          <w:rFonts w:ascii="Times New Roman" w:hAnsi="Times New Roman"/>
          <w:b/>
          <w:bCs/>
        </w:rPr>
        <w:t>М</w:t>
      </w:r>
      <w:r w:rsidR="00A43436" w:rsidRPr="00BE0415">
        <w:rPr>
          <w:rFonts w:ascii="Times New Roman" w:hAnsi="Times New Roman"/>
          <w:b/>
          <w:bCs/>
        </w:rPr>
        <w:t>Д-</w:t>
      </w:r>
      <w:r w:rsidR="005F7A7A">
        <w:rPr>
          <w:rFonts w:ascii="Times New Roman" w:hAnsi="Times New Roman"/>
          <w:b/>
          <w:bCs/>
        </w:rPr>
        <w:t>06</w:t>
      </w:r>
      <w:r w:rsidR="00A43436" w:rsidRPr="00BE0415">
        <w:rPr>
          <w:rFonts w:ascii="Times New Roman" w:hAnsi="Times New Roman"/>
          <w:b/>
          <w:bCs/>
        </w:rPr>
        <w:t>/</w:t>
      </w:r>
      <w:r w:rsidR="003A06B6">
        <w:rPr>
          <w:rFonts w:ascii="Times New Roman" w:hAnsi="Times New Roman"/>
          <w:b/>
          <w:bCs/>
        </w:rPr>
        <w:t>0</w:t>
      </w:r>
      <w:r w:rsidR="008C7B19">
        <w:rPr>
          <w:rFonts w:ascii="Times New Roman" w:hAnsi="Times New Roman"/>
          <w:b/>
          <w:bCs/>
        </w:rPr>
        <w:t>20</w:t>
      </w:r>
      <w:r w:rsidR="00AD0E45">
        <w:rPr>
          <w:rFonts w:ascii="Times New Roman" w:hAnsi="Times New Roman"/>
          <w:b/>
          <w:bCs/>
          <w:lang w:val="en-US"/>
        </w:rPr>
        <w:t xml:space="preserve"> </w:t>
      </w:r>
      <w:r w:rsidR="00504673" w:rsidRPr="00BE0415">
        <w:rPr>
          <w:rFonts w:ascii="Times New Roman" w:hAnsi="Times New Roman"/>
          <w:b/>
          <w:bCs/>
        </w:rPr>
        <w:t>(</w:t>
      </w:r>
      <w:r w:rsidR="00C812A1">
        <w:rPr>
          <w:rFonts w:ascii="Times New Roman" w:hAnsi="Times New Roman"/>
          <w:b/>
          <w:bCs/>
        </w:rPr>
        <w:t xml:space="preserve">СУКЦЕСИВНА </w:t>
      </w:r>
      <w:r w:rsidR="009B1062" w:rsidRPr="00BE0415">
        <w:rPr>
          <w:rFonts w:ascii="Times New Roman" w:hAnsi="Times New Roman"/>
          <w:b/>
          <w:bCs/>
        </w:rPr>
        <w:t>НАБ</w:t>
      </w:r>
      <w:r w:rsidR="00EF45CF" w:rsidRPr="00BE0415">
        <w:rPr>
          <w:rFonts w:ascii="Times New Roman" w:hAnsi="Times New Roman"/>
          <w:b/>
          <w:bCs/>
        </w:rPr>
        <w:t xml:space="preserve">АВКА </w:t>
      </w:r>
      <w:r w:rsidR="000B7BB3" w:rsidRPr="00BE0415">
        <w:rPr>
          <w:rFonts w:ascii="Times New Roman" w:hAnsi="Times New Roman"/>
          <w:b/>
          <w:bCs/>
        </w:rPr>
        <w:t xml:space="preserve">ХЕМИКАЛИЈА ЗА </w:t>
      </w:r>
      <w:r w:rsidR="00C812A1">
        <w:rPr>
          <w:rFonts w:ascii="Times New Roman" w:hAnsi="Times New Roman"/>
          <w:b/>
          <w:bCs/>
        </w:rPr>
        <w:t>ПОТРЕБЕ ПРИРОДНО-МАТЕМАТИЧКОГ ФАКУЛТЕТА У НИШУ ЗА</w:t>
      </w:r>
      <w:r w:rsidR="00462CBE" w:rsidRPr="00BE0415">
        <w:rPr>
          <w:rFonts w:ascii="Times New Roman" w:hAnsi="Times New Roman"/>
          <w:b/>
          <w:bCs/>
        </w:rPr>
        <w:t xml:space="preserve"> ПАРТИЈУ(Е)</w:t>
      </w:r>
      <w:r w:rsidR="00EA4D94">
        <w:rPr>
          <w:rFonts w:ascii="Times New Roman" w:hAnsi="Times New Roman"/>
          <w:b/>
          <w:bCs/>
        </w:rPr>
        <w:t xml:space="preserve"> БРОЈ ....</w:t>
      </w:r>
      <w:r w:rsidR="00C046FB" w:rsidRPr="00BE0415">
        <w:rPr>
          <w:rFonts w:ascii="Times New Roman" w:hAnsi="Times New Roman"/>
          <w:b/>
          <w:bCs/>
        </w:rPr>
        <w:t>)</w:t>
      </w:r>
      <w:r w:rsidR="00937FC1">
        <w:rPr>
          <w:rFonts w:ascii="Times New Roman" w:hAnsi="Times New Roman"/>
          <w:b/>
          <w:bCs/>
        </w:rPr>
        <w:t>“</w:t>
      </w:r>
      <w:r w:rsidR="00504673" w:rsidRPr="00BE0415">
        <w:rPr>
          <w:rFonts w:ascii="Times New Roman" w:hAnsi="Times New Roman"/>
        </w:rPr>
        <w:t xml:space="preserve"> на њој. </w:t>
      </w:r>
      <w:r w:rsidR="00AD23A0" w:rsidRPr="00BE0415">
        <w:rPr>
          <w:rFonts w:ascii="Times New Roman" w:hAnsi="Times New Roman"/>
        </w:rPr>
        <w:t>Понуђач је дужан да на полеђини коверте назначи назив, адресу</w:t>
      </w:r>
      <w:r w:rsidR="00A1168F" w:rsidRPr="00BE0415">
        <w:rPr>
          <w:rFonts w:ascii="Times New Roman" w:hAnsi="Times New Roman"/>
        </w:rPr>
        <w:t xml:space="preserve"> седишта</w:t>
      </w:r>
      <w:r w:rsidR="00AD23A0" w:rsidRPr="00BE0415">
        <w:rPr>
          <w:rFonts w:ascii="Times New Roman" w:hAnsi="Times New Roman"/>
        </w:rPr>
        <w:t xml:space="preserve">, телефон и контакт особу. </w:t>
      </w:r>
      <w:r w:rsidR="00504673" w:rsidRPr="00BE0415">
        <w:rPr>
          <w:rFonts w:ascii="Times New Roman" w:hAnsi="Times New Roman"/>
        </w:rPr>
        <w:t xml:space="preserve">Понуда се предаје на адресу: Природно-математички факултет – Ниш, Вишеградска 33. </w:t>
      </w:r>
    </w:p>
    <w:p w:rsidR="00FB2041" w:rsidRPr="00BE0415" w:rsidRDefault="00D055D8" w:rsidP="00725195">
      <w:pPr>
        <w:spacing w:after="0" w:line="240" w:lineRule="auto"/>
        <w:ind w:firstLine="288"/>
        <w:jc w:val="both"/>
        <w:rPr>
          <w:rFonts w:ascii="Times New Roman" w:hAnsi="Times New Roman"/>
          <w:b/>
        </w:rPr>
      </w:pPr>
      <w:r w:rsidRPr="00BE0415">
        <w:rPr>
          <w:rFonts w:ascii="Times New Roman" w:hAnsi="Times New Roman"/>
          <w:b/>
        </w:rPr>
        <w:t>У случају да јеод стране групе понуђача</w:t>
      </w:r>
      <w:r w:rsidR="000300D9">
        <w:rPr>
          <w:rFonts w:ascii="Times New Roman" w:hAnsi="Times New Roman"/>
          <w:b/>
          <w:lang/>
        </w:rPr>
        <w:t xml:space="preserve"> </w:t>
      </w:r>
      <w:r w:rsidRPr="00BE0415">
        <w:rPr>
          <w:rFonts w:ascii="Times New Roman" w:hAnsi="Times New Roman"/>
          <w:b/>
        </w:rPr>
        <w:t xml:space="preserve">поднета заједничка понуда потребно је на коверти назначити </w:t>
      </w:r>
      <w:r w:rsidR="00937FC1">
        <w:rPr>
          <w:rFonts w:ascii="Times New Roman" w:hAnsi="Times New Roman"/>
          <w:b/>
        </w:rPr>
        <w:t>„ЗАЈЕДНИЧКА ПОНУДА“</w:t>
      </w:r>
      <w:r w:rsidRPr="00BE0415">
        <w:rPr>
          <w:rFonts w:ascii="Times New Roman" w:hAnsi="Times New Roman"/>
          <w:b/>
        </w:rPr>
        <w:t xml:space="preserve"> и навести назив</w:t>
      </w:r>
      <w:r w:rsidR="005A4CE9" w:rsidRPr="00BE0415">
        <w:rPr>
          <w:rFonts w:ascii="Times New Roman" w:hAnsi="Times New Roman"/>
          <w:b/>
        </w:rPr>
        <w:t>e</w:t>
      </w:r>
      <w:r w:rsidRPr="00BE0415">
        <w:rPr>
          <w:rFonts w:ascii="Times New Roman" w:hAnsi="Times New Roman"/>
          <w:b/>
        </w:rPr>
        <w:t>, адресу</w:t>
      </w:r>
      <w:r w:rsidR="000300D9">
        <w:rPr>
          <w:rFonts w:ascii="Times New Roman" w:hAnsi="Times New Roman"/>
          <w:b/>
          <w:lang/>
        </w:rPr>
        <w:t xml:space="preserve"> </w:t>
      </w:r>
      <w:r w:rsidR="005A4CE9" w:rsidRPr="00BE0415">
        <w:rPr>
          <w:rFonts w:ascii="Times New Roman" w:hAnsi="Times New Roman"/>
          <w:b/>
        </w:rPr>
        <w:t>седишта, телефон и контакт особу носиоца групе понуђача и свих учесника у заједничкој понуди.</w:t>
      </w:r>
    </w:p>
    <w:p w:rsidR="00FD3FEF" w:rsidRPr="00BE0415" w:rsidRDefault="00B73CE2" w:rsidP="00725195">
      <w:pPr>
        <w:spacing w:after="0" w:line="240" w:lineRule="auto"/>
        <w:ind w:firstLine="288"/>
        <w:jc w:val="both"/>
        <w:rPr>
          <w:rFonts w:ascii="Times New Roman" w:hAnsi="Times New Roman"/>
          <w:b/>
        </w:rPr>
      </w:pPr>
      <w:r w:rsidRPr="00BE0415">
        <w:rPr>
          <w:rFonts w:ascii="Times New Roman" w:hAnsi="Times New Roman"/>
          <w:b/>
        </w:rPr>
        <w:t xml:space="preserve">У року за подношење понуда наведеном у позиву, </w:t>
      </w:r>
      <w:r w:rsidRPr="00D51DC8">
        <w:rPr>
          <w:rFonts w:ascii="Times New Roman" w:hAnsi="Times New Roman"/>
          <w:b/>
        </w:rPr>
        <w:t>односно до</w:t>
      </w:r>
      <w:r w:rsidR="004B721C">
        <w:rPr>
          <w:rFonts w:ascii="Times New Roman" w:hAnsi="Times New Roman"/>
          <w:b/>
          <w:lang/>
        </w:rPr>
        <w:t xml:space="preserve"> </w:t>
      </w:r>
      <w:r w:rsidR="004B721C">
        <w:rPr>
          <w:rFonts w:ascii="Times New Roman" w:hAnsi="Times New Roman"/>
          <w:b/>
          <w:bCs/>
          <w:lang/>
        </w:rPr>
        <w:t>05</w:t>
      </w:r>
      <w:r w:rsidR="007505BD" w:rsidRPr="00D51DC8">
        <w:rPr>
          <w:rFonts w:ascii="Times New Roman" w:hAnsi="Times New Roman"/>
          <w:b/>
          <w:bCs/>
        </w:rPr>
        <w:t>.0</w:t>
      </w:r>
      <w:r w:rsidR="00211AC0" w:rsidRPr="00D51DC8">
        <w:rPr>
          <w:rFonts w:ascii="Times New Roman" w:hAnsi="Times New Roman"/>
          <w:b/>
          <w:bCs/>
          <w:lang w:val="en-US"/>
        </w:rPr>
        <w:t>6</w:t>
      </w:r>
      <w:r w:rsidR="000A3575" w:rsidRPr="00D51DC8">
        <w:rPr>
          <w:rFonts w:ascii="Times New Roman" w:hAnsi="Times New Roman"/>
          <w:b/>
          <w:bCs/>
        </w:rPr>
        <w:t>.2</w:t>
      </w:r>
      <w:r w:rsidR="003A06B6" w:rsidRPr="00D51DC8">
        <w:rPr>
          <w:rFonts w:ascii="Times New Roman" w:hAnsi="Times New Roman"/>
          <w:b/>
          <w:bCs/>
        </w:rPr>
        <w:t>0</w:t>
      </w:r>
      <w:r w:rsidR="008C7B19">
        <w:rPr>
          <w:rFonts w:ascii="Times New Roman" w:hAnsi="Times New Roman"/>
          <w:b/>
          <w:bCs/>
        </w:rPr>
        <w:t>20</w:t>
      </w:r>
      <w:r w:rsidRPr="00D51DC8">
        <w:rPr>
          <w:rFonts w:ascii="Times New Roman" w:hAnsi="Times New Roman"/>
          <w:b/>
        </w:rPr>
        <w:t>. године</w:t>
      </w:r>
      <w:r w:rsidRPr="00BE0415">
        <w:rPr>
          <w:rFonts w:ascii="Times New Roman" w:hAnsi="Times New Roman"/>
          <w:b/>
        </w:rPr>
        <w:t xml:space="preserve"> до </w:t>
      </w:r>
      <w:r w:rsidRPr="00BE0415">
        <w:rPr>
          <w:rFonts w:ascii="Times New Roman" w:hAnsi="Times New Roman"/>
          <w:b/>
          <w:bCs/>
        </w:rPr>
        <w:t>11</w:t>
      </w:r>
      <w:r w:rsidRPr="00BE0415">
        <w:rPr>
          <w:rFonts w:ascii="Times New Roman" w:hAnsi="Times New Roman"/>
          <w:b/>
          <w:bCs/>
          <w:vertAlign w:val="superscript"/>
        </w:rPr>
        <w:t>00</w:t>
      </w:r>
      <w:r w:rsidRPr="00BE0415">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BE0415" w:rsidRDefault="00725195" w:rsidP="00725195">
      <w:pPr>
        <w:spacing w:after="0" w:line="240" w:lineRule="auto"/>
        <w:ind w:firstLine="288"/>
        <w:jc w:val="both"/>
        <w:rPr>
          <w:rFonts w:ascii="Times New Roman" w:hAnsi="Times New Roman"/>
          <w:b/>
        </w:rPr>
      </w:pPr>
    </w:p>
    <w:p w:rsidR="00983F66" w:rsidRPr="00BE0415" w:rsidRDefault="00EA0E73" w:rsidP="0072519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0A1007" w:rsidRPr="00BE0415">
        <w:rPr>
          <w:rFonts w:ascii="Times New Roman" w:hAnsi="Times New Roman"/>
        </w:rPr>
        <w:tab/>
        <w:t>2)</w:t>
      </w:r>
      <w:r w:rsidR="000A1007" w:rsidRPr="00BE0415">
        <w:rPr>
          <w:rFonts w:ascii="Times New Roman" w:hAnsi="Times New Roman"/>
        </w:rPr>
        <w:tab/>
      </w:r>
      <w:r w:rsidR="00D736D3" w:rsidRPr="00BE0415">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E0415" w:rsidRDefault="00504311" w:rsidP="00725195">
      <w:pPr>
        <w:spacing w:after="0" w:line="240" w:lineRule="auto"/>
        <w:jc w:val="both"/>
        <w:rPr>
          <w:rFonts w:ascii="Times New Roman" w:hAnsi="Times New Roman"/>
          <w:b/>
        </w:rPr>
      </w:pPr>
      <w:r w:rsidRPr="00BE0415">
        <w:rPr>
          <w:rFonts w:ascii="Times New Roman" w:hAnsi="Times New Roman"/>
          <w:b/>
        </w:rPr>
        <w:t>Пожељно је да сва документација (стране са текстом)поднета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E0415" w:rsidRDefault="00504311" w:rsidP="00725195">
      <w:pPr>
        <w:spacing w:after="0" w:line="240" w:lineRule="auto"/>
        <w:ind w:firstLine="340"/>
        <w:jc w:val="both"/>
        <w:rPr>
          <w:rFonts w:ascii="Times New Roman" w:hAnsi="Times New Roman"/>
          <w:b/>
        </w:rPr>
      </w:pPr>
      <w:r w:rsidRPr="00BE0415">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BE0415">
        <w:rPr>
          <w:rFonts w:ascii="Times New Roman" w:hAnsi="Times New Roman"/>
          <w:b/>
        </w:rPr>
        <w:t xml:space="preserve">. </w:t>
      </w:r>
    </w:p>
    <w:p w:rsidR="006C4B17" w:rsidRPr="00BE0415" w:rsidRDefault="006C4B17" w:rsidP="00725195">
      <w:pPr>
        <w:spacing w:after="0" w:line="240" w:lineRule="auto"/>
        <w:jc w:val="both"/>
        <w:rPr>
          <w:rFonts w:ascii="Times New Roman" w:hAnsi="Times New Roman"/>
          <w:b/>
        </w:rPr>
      </w:pPr>
    </w:p>
    <w:p w:rsidR="00D736D3" w:rsidRPr="00BE0415" w:rsidRDefault="00D736D3" w:rsidP="00725195">
      <w:pPr>
        <w:spacing w:after="0" w:line="240" w:lineRule="auto"/>
        <w:jc w:val="both"/>
        <w:rPr>
          <w:rFonts w:ascii="Times New Roman" w:hAnsi="Times New Roman"/>
        </w:rPr>
      </w:pPr>
      <w:r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0A1007" w:rsidRPr="00BE0415">
        <w:rPr>
          <w:rFonts w:ascii="Times New Roman" w:hAnsi="Times New Roman"/>
        </w:rPr>
        <w:t>3)</w:t>
      </w:r>
      <w:r w:rsidR="000A1007" w:rsidRPr="00BE0415">
        <w:rPr>
          <w:rFonts w:ascii="Times New Roman" w:hAnsi="Times New Roman"/>
        </w:rPr>
        <w:tab/>
      </w:r>
      <w:r w:rsidRPr="00BE0415">
        <w:rPr>
          <w:rFonts w:ascii="Times New Roman" w:hAnsi="Times New Roman"/>
        </w:rPr>
        <w:t xml:space="preserve">Комисија за јавну набавку узеће у разматрање </w:t>
      </w:r>
      <w:r w:rsidRPr="00D51DC8">
        <w:rPr>
          <w:rFonts w:ascii="Times New Roman" w:hAnsi="Times New Roman"/>
        </w:rPr>
        <w:t>само</w:t>
      </w:r>
      <w:r w:rsidR="00750160" w:rsidRPr="00D51DC8">
        <w:rPr>
          <w:rFonts w:ascii="Times New Roman" w:hAnsi="Times New Roman"/>
        </w:rPr>
        <w:t>благовремене</w:t>
      </w:r>
      <w:r w:rsidRPr="00D51DC8">
        <w:rPr>
          <w:rFonts w:ascii="Times New Roman" w:hAnsi="Times New Roman"/>
        </w:rPr>
        <w:t xml:space="preserve"> понуде. Понуда ће се сматрати благовременом ако је наручиоцу достављена најкасније</w:t>
      </w:r>
      <w:r w:rsidR="00C1736D" w:rsidRPr="00D51DC8">
        <w:rPr>
          <w:rFonts w:ascii="Times New Roman" w:hAnsi="Times New Roman"/>
        </w:rPr>
        <w:t xml:space="preserve">до </w:t>
      </w:r>
      <w:r w:rsidR="00AD0E45">
        <w:rPr>
          <w:rFonts w:ascii="Times New Roman" w:hAnsi="Times New Roman"/>
          <w:b/>
          <w:bCs/>
        </w:rPr>
        <w:t>0</w:t>
      </w:r>
      <w:r w:rsidR="00AD0E45">
        <w:rPr>
          <w:rFonts w:ascii="Times New Roman" w:hAnsi="Times New Roman"/>
          <w:b/>
          <w:bCs/>
          <w:lang w:val="en-US"/>
        </w:rPr>
        <w:t>5</w:t>
      </w:r>
      <w:r w:rsidR="007505BD" w:rsidRPr="00D51DC8">
        <w:rPr>
          <w:rFonts w:ascii="Times New Roman" w:hAnsi="Times New Roman"/>
          <w:b/>
          <w:bCs/>
        </w:rPr>
        <w:t>.0</w:t>
      </w:r>
      <w:r w:rsidR="00211AC0" w:rsidRPr="00D51DC8">
        <w:rPr>
          <w:rFonts w:ascii="Times New Roman" w:hAnsi="Times New Roman"/>
          <w:b/>
          <w:bCs/>
          <w:lang w:val="en-US"/>
        </w:rPr>
        <w:t>6</w:t>
      </w:r>
      <w:r w:rsidR="000A3575" w:rsidRPr="00D51DC8">
        <w:rPr>
          <w:rFonts w:ascii="Times New Roman" w:hAnsi="Times New Roman"/>
          <w:b/>
          <w:bCs/>
        </w:rPr>
        <w:t>.2</w:t>
      </w:r>
      <w:r w:rsidR="003A06B6" w:rsidRPr="00D51DC8">
        <w:rPr>
          <w:rFonts w:ascii="Times New Roman" w:hAnsi="Times New Roman"/>
          <w:b/>
          <w:bCs/>
        </w:rPr>
        <w:t>0</w:t>
      </w:r>
      <w:r w:rsidR="008C7B19">
        <w:rPr>
          <w:rFonts w:ascii="Times New Roman" w:hAnsi="Times New Roman"/>
          <w:b/>
          <w:bCs/>
        </w:rPr>
        <w:t>20</w:t>
      </w:r>
      <w:r w:rsidR="006B12E8" w:rsidRPr="00D51DC8">
        <w:rPr>
          <w:rFonts w:ascii="Times New Roman" w:hAnsi="Times New Roman"/>
          <w:b/>
        </w:rPr>
        <w:t>.</w:t>
      </w:r>
      <w:r w:rsidR="006B12E8" w:rsidRPr="00D51DC8">
        <w:rPr>
          <w:rFonts w:ascii="Times New Roman" w:hAnsi="Times New Roman"/>
        </w:rPr>
        <w:t>године</w:t>
      </w:r>
      <w:r w:rsidRPr="00BE0415">
        <w:rPr>
          <w:rFonts w:ascii="Times New Roman" w:hAnsi="Times New Roman"/>
        </w:rPr>
        <w:t xml:space="preserve">до </w:t>
      </w:r>
      <w:r w:rsidR="00A05763" w:rsidRPr="00BE0415">
        <w:rPr>
          <w:rFonts w:ascii="Times New Roman" w:hAnsi="Times New Roman"/>
          <w:b/>
          <w:bCs/>
        </w:rPr>
        <w:t>11</w:t>
      </w:r>
      <w:r w:rsidR="00A05763" w:rsidRPr="00BE0415">
        <w:rPr>
          <w:rFonts w:ascii="Times New Roman" w:hAnsi="Times New Roman"/>
          <w:b/>
          <w:bCs/>
          <w:vertAlign w:val="superscript"/>
        </w:rPr>
        <w:t>00</w:t>
      </w:r>
      <w:r w:rsidRPr="00BE0415">
        <w:rPr>
          <w:rFonts w:ascii="Times New Roman" w:hAnsi="Times New Roman"/>
        </w:rPr>
        <w:t xml:space="preserve"> часова, лично или препорученом поштом. Понуд</w:t>
      </w:r>
      <w:r w:rsidRPr="00BE0415">
        <w:rPr>
          <w:rFonts w:ascii="Times New Roman" w:hAnsi="Times New Roman"/>
          <w:lang w:val="sr-Latn-CS"/>
        </w:rPr>
        <w:t>e</w:t>
      </w:r>
      <w:r w:rsidRPr="00BE0415">
        <w:rPr>
          <w:rFonts w:ascii="Times New Roman" w:hAnsi="Times New Roman"/>
        </w:rPr>
        <w:t xml:space="preserve"> кој</w:t>
      </w:r>
      <w:r w:rsidRPr="00BE0415">
        <w:rPr>
          <w:rFonts w:ascii="Times New Roman" w:hAnsi="Times New Roman"/>
          <w:lang w:val="sr-Latn-CS"/>
        </w:rPr>
        <w:t>e</w:t>
      </w:r>
      <w:r w:rsidRPr="00BE0415">
        <w:rPr>
          <w:rFonts w:ascii="Times New Roman" w:hAnsi="Times New Roman"/>
        </w:rPr>
        <w:t xml:space="preserve"> нису достављене наручиоцу до наведеног крајњег рока достављања сматраће се </w:t>
      </w:r>
      <w:r w:rsidRPr="00BE0415">
        <w:rPr>
          <w:rFonts w:ascii="Times New Roman" w:hAnsi="Times New Roman"/>
          <w:b/>
          <w:u w:val="single"/>
        </w:rPr>
        <w:t>неблаговременим</w:t>
      </w:r>
      <w:r w:rsidRPr="00BE0415">
        <w:rPr>
          <w:rFonts w:ascii="Times New Roman" w:hAnsi="Times New Roman"/>
        </w:rPr>
        <w:t xml:space="preserve"> и Комисија ће</w:t>
      </w:r>
      <w:r w:rsidR="007A3F8E" w:rsidRPr="00BE0415">
        <w:rPr>
          <w:rFonts w:ascii="Times New Roman" w:hAnsi="Times New Roman"/>
        </w:rPr>
        <w:t xml:space="preserve"> их по окончању поступка јавног</w:t>
      </w:r>
      <w:r w:rsidRPr="00BE0415">
        <w:rPr>
          <w:rFonts w:ascii="Times New Roman" w:hAnsi="Times New Roman"/>
        </w:rPr>
        <w:t>отварања понуда неотворене вратити понуђачима са назнаком да су поднете неблаговремено.</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t xml:space="preserve">Наручилац ће као </w:t>
      </w:r>
      <w:r w:rsidRPr="00BE0415">
        <w:rPr>
          <w:rFonts w:ascii="Times New Roman" w:hAnsi="Times New Roman"/>
          <w:b/>
          <w:u w:val="single"/>
        </w:rPr>
        <w:t>неодговарајуће</w:t>
      </w:r>
      <w:r w:rsidRPr="00BE0415">
        <w:rPr>
          <w:rFonts w:ascii="Times New Roman" w:hAnsi="Times New Roman"/>
        </w:rPr>
        <w:t xml:space="preserve"> одбити 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се</w:t>
      </w:r>
      <w:r w:rsidR="00504673" w:rsidRPr="00BE0415">
        <w:rPr>
          <w:rFonts w:ascii="Times New Roman" w:hAnsi="Times New Roman"/>
        </w:rPr>
        <w:t>,</w:t>
      </w:r>
      <w:r w:rsidRPr="00BE0415">
        <w:rPr>
          <w:rFonts w:ascii="Times New Roman" w:hAnsi="Times New Roman"/>
        </w:rPr>
        <w:t xml:space="preserve"> за време и после јавног отварања понуда на основу прегледа и оцене</w:t>
      </w:r>
      <w:r w:rsidR="00504673" w:rsidRPr="00BE0415">
        <w:rPr>
          <w:rFonts w:ascii="Times New Roman" w:hAnsi="Times New Roman"/>
        </w:rPr>
        <w:t>,</w:t>
      </w:r>
      <w:r w:rsidRPr="00BE0415">
        <w:rPr>
          <w:rFonts w:ascii="Times New Roman" w:hAnsi="Times New Roman"/>
          <w:lang w:val="sr-Latn-CS"/>
        </w:rPr>
        <w:t xml:space="preserve">утврди </w:t>
      </w:r>
      <w:r w:rsidR="00967103" w:rsidRPr="00BE0415">
        <w:rPr>
          <w:rFonts w:ascii="Times New Roman" w:hAnsi="Times New Roman"/>
        </w:rPr>
        <w:t>да не одговарају потпуно свим техничким спецификацијама</w:t>
      </w:r>
      <w:r w:rsidRPr="00BE0415">
        <w:rPr>
          <w:rFonts w:ascii="Times New Roman" w:hAnsi="Times New Roman"/>
        </w:rPr>
        <w:t>.</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tab/>
        <w:t xml:space="preserve">Наручилац </w:t>
      </w:r>
      <w:r w:rsidR="00961B73" w:rsidRPr="00BE0415">
        <w:rPr>
          <w:rFonts w:ascii="Times New Roman" w:hAnsi="Times New Roman"/>
        </w:rPr>
        <w:t>ће</w:t>
      </w:r>
      <w:r w:rsidR="00C90079" w:rsidRPr="00BE0415">
        <w:rPr>
          <w:rFonts w:ascii="Times New Roman" w:hAnsi="Times New Roman"/>
        </w:rPr>
        <w:t xml:space="preserve">као </w:t>
      </w:r>
      <w:r w:rsidR="00C90079" w:rsidRPr="00BE0415">
        <w:rPr>
          <w:rFonts w:ascii="Times New Roman" w:hAnsi="Times New Roman"/>
          <w:b/>
          <w:u w:val="single"/>
        </w:rPr>
        <w:t>неприхватљиве</w:t>
      </w:r>
      <w:r w:rsidR="00C90079" w:rsidRPr="00BE0415">
        <w:rPr>
          <w:rFonts w:ascii="Times New Roman" w:hAnsi="Times New Roman"/>
        </w:rPr>
        <w:t xml:space="preserve"> одбити </w:t>
      </w:r>
      <w:r w:rsidRPr="00BE0415">
        <w:rPr>
          <w:rFonts w:ascii="Times New Roman" w:hAnsi="Times New Roman"/>
        </w:rPr>
        <w:t>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је</w:t>
      </w:r>
      <w:r w:rsidR="00504673" w:rsidRPr="00BE0415">
        <w:rPr>
          <w:rFonts w:ascii="Times New Roman" w:hAnsi="Times New Roman"/>
        </w:rPr>
        <w:t>,</w:t>
      </w:r>
      <w:r w:rsidR="007B39A9" w:rsidRPr="00BE0415">
        <w:rPr>
          <w:rFonts w:ascii="Times New Roman" w:hAnsi="Times New Roman"/>
        </w:rPr>
        <w:t xml:space="preserve"> након</w:t>
      </w:r>
      <w:r w:rsidR="003B123B" w:rsidRPr="00BE0415">
        <w:rPr>
          <w:rFonts w:ascii="Times New Roman" w:hAnsi="Times New Roman"/>
        </w:rPr>
        <w:t xml:space="preserve"> отварања понуда </w:t>
      </w:r>
      <w:r w:rsidRPr="00BE0415">
        <w:rPr>
          <w:rFonts w:ascii="Times New Roman" w:hAnsi="Times New Roman"/>
        </w:rPr>
        <w:t>на основу прегледа и оцене</w:t>
      </w:r>
      <w:r w:rsidR="00504673" w:rsidRPr="00BE0415">
        <w:rPr>
          <w:rFonts w:ascii="Times New Roman" w:hAnsi="Times New Roman"/>
        </w:rPr>
        <w:t>,</w:t>
      </w:r>
      <w:r w:rsidRPr="00BE0415">
        <w:rPr>
          <w:rFonts w:ascii="Times New Roman" w:hAnsi="Times New Roman"/>
        </w:rPr>
        <w:t xml:space="preserve"> утврђено</w:t>
      </w:r>
      <w:r w:rsidR="00961B73" w:rsidRPr="00BE0415">
        <w:rPr>
          <w:rFonts w:ascii="Times New Roman" w:hAnsi="Times New Roman"/>
        </w:rPr>
        <w:t xml:space="preserve"> да садрже битне недостатке</w:t>
      </w:r>
      <w:r w:rsidR="000538EB" w:rsidRPr="00BE0415">
        <w:rPr>
          <w:rFonts w:ascii="Times New Roman" w:hAnsi="Times New Roman"/>
        </w:rPr>
        <w:t>, као</w:t>
      </w:r>
      <w:r w:rsidR="00961B73" w:rsidRPr="00BE0415">
        <w:rPr>
          <w:rFonts w:ascii="Times New Roman" w:hAnsi="Times New Roman"/>
        </w:rPr>
        <w:t xml:space="preserve"> и</w:t>
      </w:r>
      <w:r w:rsidRPr="00BE0415">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BE0415" w:rsidRDefault="00530C77" w:rsidP="00725195">
      <w:pPr>
        <w:spacing w:after="0" w:line="240" w:lineRule="auto"/>
        <w:ind w:firstLine="340"/>
        <w:jc w:val="both"/>
        <w:rPr>
          <w:rFonts w:ascii="Times New Roman" w:hAnsi="Times New Roman"/>
        </w:rPr>
      </w:pPr>
      <w:r w:rsidRPr="00BE0415">
        <w:rPr>
          <w:rFonts w:ascii="Times New Roman" w:hAnsi="Times New Roman"/>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BE0415" w:rsidRDefault="006B742E" w:rsidP="00725195">
      <w:pPr>
        <w:spacing w:after="0"/>
        <w:ind w:firstLine="340"/>
        <w:jc w:val="both"/>
        <w:rPr>
          <w:rFonts w:ascii="Times New Roman" w:hAnsi="Times New Roman"/>
        </w:rPr>
      </w:pPr>
    </w:p>
    <w:p w:rsidR="00254366" w:rsidRPr="00725195" w:rsidRDefault="00254366" w:rsidP="00254366">
      <w:pPr>
        <w:autoSpaceDE w:val="0"/>
        <w:autoSpaceDN w:val="0"/>
        <w:adjustRightInd w:val="0"/>
        <w:ind w:left="399" w:firstLine="57"/>
        <w:jc w:val="both"/>
        <w:rPr>
          <w:rFonts w:ascii="Times New Roman" w:hAnsi="Times New Roman"/>
          <w:b/>
          <w:bCs/>
          <w:lang w:val="ru-RU"/>
        </w:rPr>
      </w:pPr>
      <w:r w:rsidRPr="00530C77">
        <w:rPr>
          <w:rFonts w:ascii="Times New Roman" w:hAnsi="Times New Roman"/>
          <w:bCs/>
          <w:lang w:val="ru-RU"/>
        </w:rPr>
        <w:t>4)</w:t>
      </w:r>
      <w:r w:rsidRPr="00530C77">
        <w:rPr>
          <w:rFonts w:ascii="Times New Roman" w:hAnsi="Times New Roman"/>
          <w:b/>
          <w:bCs/>
          <w:lang w:val="ru-RU"/>
        </w:rPr>
        <w:t>Обавезни услови за понуђача прописани чланом 75</w:t>
      </w:r>
      <w:r>
        <w:rPr>
          <w:rFonts w:ascii="Times New Roman" w:hAnsi="Times New Roman"/>
          <w:b/>
          <w:bCs/>
          <w:lang w:val="ru-RU"/>
        </w:rPr>
        <w:t xml:space="preserve">. </w:t>
      </w:r>
      <w:r w:rsidRPr="00530C77">
        <w:rPr>
          <w:rFonts w:ascii="Times New Roman" w:hAnsi="Times New Roman"/>
          <w:b/>
          <w:bCs/>
          <w:lang w:val="ru-RU"/>
        </w:rPr>
        <w:t xml:space="preserve">ЗЈН и то: </w:t>
      </w:r>
    </w:p>
    <w:p w:rsidR="00254366" w:rsidRPr="00BC0D9A" w:rsidRDefault="00254366" w:rsidP="00EA3293">
      <w:pPr>
        <w:widowControl w:val="0"/>
        <w:numPr>
          <w:ilvl w:val="0"/>
          <w:numId w:val="16"/>
        </w:numPr>
        <w:tabs>
          <w:tab w:val="left" w:pos="720"/>
        </w:tabs>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је регистрован код надлежног органа, односно уписан у одговарајући регистар</w:t>
      </w:r>
      <w:r>
        <w:rPr>
          <w:rFonts w:ascii="Times New Roman" w:hAnsi="Times New Roman"/>
          <w:color w:val="000000"/>
          <w:lang w:val="ru-RU"/>
        </w:rPr>
        <w:t xml:space="preserve"> (члан 75. Став 1. тачка 1)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rPr>
      </w:pPr>
      <w:r w:rsidRPr="00BC0D9A">
        <w:rPr>
          <w:rFonts w:ascii="Times New Roman" w:hAnsi="Times New Roman"/>
          <w:b/>
          <w:color w:val="000000"/>
          <w:lang w:val="en-US"/>
        </w:rPr>
        <w:t>Доказ:</w:t>
      </w:r>
      <w:r>
        <w:rPr>
          <w:rFonts w:ascii="Times New Roman" w:hAnsi="Times New Roman"/>
          <w:b/>
          <w:color w:val="000000"/>
        </w:rPr>
        <w:t xml:space="preserve"> попуњена, потписана и оверена изјава која је саставни део конкурсне документације.</w:t>
      </w:r>
    </w:p>
    <w:p w:rsidR="00254366" w:rsidRPr="00254366" w:rsidRDefault="00254366" w:rsidP="00254366">
      <w:pPr>
        <w:widowControl w:val="0"/>
        <w:autoSpaceDE w:val="0"/>
        <w:autoSpaceDN w:val="0"/>
        <w:adjustRightInd w:val="0"/>
        <w:spacing w:after="0" w:line="240" w:lineRule="auto"/>
        <w:ind w:left="720"/>
        <w:jc w:val="both"/>
        <w:rPr>
          <w:rFonts w:ascii="Times New Roman" w:hAnsi="Times New Roman"/>
          <w:b/>
          <w:color w:val="000000"/>
        </w:rPr>
      </w:pPr>
    </w:p>
    <w:p w:rsidR="00254366" w:rsidRDefault="00254366" w:rsidP="00EA3293">
      <w:pPr>
        <w:widowControl w:val="0"/>
        <w:numPr>
          <w:ilvl w:val="0"/>
          <w:numId w:val="16"/>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color w:val="000000"/>
          <w:lang w:val="ru-RU"/>
        </w:rPr>
        <w:t xml:space="preserve"> Да </w:t>
      </w:r>
      <w:r w:rsidRPr="00530C77">
        <w:rPr>
          <w:rFonts w:ascii="Times New Roman" w:hAnsi="Times New Roman"/>
          <w:color w:val="000000"/>
          <w:lang w:val="ru-RU"/>
        </w:rPr>
        <w:t xml:space="preserve">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w:t>
      </w:r>
      <w:r w:rsidRPr="00530C77">
        <w:rPr>
          <w:rFonts w:ascii="Times New Roman" w:hAnsi="Times New Roman"/>
          <w:color w:val="000000"/>
          <w:lang w:val="ru-RU"/>
        </w:rPr>
        <w:lastRenderedPageBreak/>
        <w:t>дела против животне средине, кривично дело примања или давања мита, кривично дело преваре</w:t>
      </w:r>
      <w:r>
        <w:rPr>
          <w:rFonts w:ascii="Times New Roman" w:hAnsi="Times New Roman"/>
          <w:color w:val="000000"/>
          <w:lang w:val="ru-RU"/>
        </w:rPr>
        <w:t xml:space="preserve"> (члан 75. Став 1. тачка 2)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sidRPr="00835431">
        <w:rPr>
          <w:rFonts w:ascii="Times New Roman" w:hAnsi="Times New Roman"/>
          <w:b/>
          <w:color w:val="000000"/>
          <w:lang w:val="ru-RU"/>
        </w:rPr>
        <w:t>Доказ:</w:t>
      </w:r>
      <w:r>
        <w:rPr>
          <w:rFonts w:ascii="Times New Roman" w:hAnsi="Times New Roman"/>
          <w:b/>
          <w:color w:val="000000"/>
          <w:lang w:val="ru-RU"/>
        </w:rPr>
        <w:t xml:space="preserve"> попуњена, потписана и оверена изјава која је саставни део конкурсне документације.</w:t>
      </w:r>
    </w:p>
    <w:p w:rsidR="00254366" w:rsidRPr="00835431"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EA3293">
      <w:pPr>
        <w:widowControl w:val="0"/>
        <w:numPr>
          <w:ilvl w:val="0"/>
          <w:numId w:val="16"/>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 xml:space="preserve"> Да</w:t>
      </w:r>
      <w:r>
        <w:rPr>
          <w:rFonts w:ascii="Times New Roman" w:hAnsi="Times New Roman"/>
          <w:color w:val="000000"/>
          <w:lang w:val="ru-RU"/>
        </w:rPr>
        <w:t xml:space="preserve"> је измирио доспеле порезе, </w:t>
      </w:r>
      <w:r w:rsidRPr="00530C77">
        <w:rPr>
          <w:rFonts w:ascii="Times New Roman" w:hAnsi="Times New Roman"/>
          <w:color w:val="000000"/>
          <w:lang w:val="ru-RU"/>
        </w:rPr>
        <w:t>доприносе и друге јавне дажбине у складу са прописима РС или стране државе ако има седиште на њеној територији</w:t>
      </w:r>
      <w:r>
        <w:rPr>
          <w:rFonts w:ascii="Times New Roman" w:hAnsi="Times New Roman"/>
          <w:color w:val="000000"/>
          <w:lang w:val="ru-RU"/>
        </w:rPr>
        <w:t xml:space="preserve"> (члан 75. Став 1. тачка 4) Закона)</w:t>
      </w:r>
      <w:r w:rsidRPr="00530C77">
        <w:rPr>
          <w:rFonts w:ascii="Times New Roman" w:hAnsi="Times New Roman"/>
          <w:color w:val="000000"/>
          <w:lang w:val="ru-RU"/>
        </w:rPr>
        <w:t>;</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EA3293">
      <w:pPr>
        <w:widowControl w:val="0"/>
        <w:numPr>
          <w:ilvl w:val="0"/>
          <w:numId w:val="16"/>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Times New Roman" w:hAnsi="Times New Roman"/>
          <w:color w:val="000000"/>
          <w:lang w:val="ru-RU"/>
        </w:rPr>
        <w:t xml:space="preserve"> (члан 75. Став 1. тачка 5) Закона);</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Напомена: овај услов није потребно испунити с обзиром на предмет јавне набавке.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Pr="00A656A4" w:rsidRDefault="00254366" w:rsidP="00EA3293">
      <w:pPr>
        <w:widowControl w:val="0"/>
        <w:numPr>
          <w:ilvl w:val="0"/>
          <w:numId w:val="16"/>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rPr>
        <w:t>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 xml:space="preserve">заштити на раду,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rPr>
        <w:t xml:space="preserve"> (члан 75. Став 2. </w:t>
      </w:r>
      <w:r>
        <w:rPr>
          <w:rFonts w:ascii="Times New Roman" w:hAnsi="Times New Roman"/>
          <w:color w:val="000000"/>
          <w:lang w:val="ru-RU"/>
        </w:rPr>
        <w:t>Закона</w:t>
      </w:r>
      <w:r>
        <w:rPr>
          <w:rFonts w:ascii="Times New Roman" w:hAnsi="Times New Roman"/>
        </w:rPr>
        <w:t>);</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rPr>
        <w:t>Доказ: попуњена, потписана и оверена изјава која је саставни део конкурсне документације.</w:t>
      </w:r>
    </w:p>
    <w:p w:rsidR="00254366" w:rsidRDefault="00254366" w:rsidP="00254366">
      <w:pPr>
        <w:widowControl w:val="0"/>
        <w:autoSpaceDE w:val="0"/>
        <w:autoSpaceDN w:val="0"/>
        <w:adjustRightInd w:val="0"/>
        <w:spacing w:after="0" w:line="240" w:lineRule="auto"/>
        <w:ind w:left="720"/>
        <w:jc w:val="both"/>
        <w:rPr>
          <w:rFonts w:ascii="Times New Roman" w:hAnsi="Times New Roman"/>
          <w:color w:val="000000"/>
          <w:lang w:val="ru-RU"/>
        </w:rPr>
      </w:pPr>
    </w:p>
    <w:p w:rsidR="00254366" w:rsidRDefault="00254366" w:rsidP="00254366">
      <w:pPr>
        <w:autoSpaceDE w:val="0"/>
        <w:autoSpaceDN w:val="0"/>
        <w:adjustRightInd w:val="0"/>
        <w:spacing w:after="0" w:line="240" w:lineRule="auto"/>
        <w:ind w:firstLine="720"/>
        <w:jc w:val="both"/>
        <w:rPr>
          <w:rFonts w:ascii="Times New Roman" w:hAnsi="Times New Roman"/>
        </w:rPr>
      </w:pPr>
      <w:r w:rsidRPr="00600F40">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54366" w:rsidRPr="00254366" w:rsidRDefault="00254366" w:rsidP="00254366">
      <w:pPr>
        <w:autoSpaceDE w:val="0"/>
        <w:autoSpaceDN w:val="0"/>
        <w:adjustRightInd w:val="0"/>
        <w:spacing w:after="0" w:line="240" w:lineRule="auto"/>
        <w:ind w:firstLine="720"/>
        <w:jc w:val="both"/>
        <w:rPr>
          <w:rFonts w:ascii="Times New Roman" w:hAnsi="Times New Roman"/>
        </w:rPr>
      </w:pPr>
    </w:p>
    <w:p w:rsidR="00725195" w:rsidRPr="00C812A1" w:rsidRDefault="00EA0E73" w:rsidP="00C812A1">
      <w:pPr>
        <w:autoSpaceDE w:val="0"/>
        <w:autoSpaceDN w:val="0"/>
        <w:adjustRightInd w:val="0"/>
        <w:ind w:left="57" w:firstLine="57"/>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D736D3" w:rsidRPr="00BE0415">
        <w:rPr>
          <w:rFonts w:ascii="Times New Roman" w:hAnsi="Times New Roman"/>
        </w:rPr>
        <w:tab/>
      </w:r>
      <w:r w:rsidR="006D032E" w:rsidRPr="00BE0415">
        <w:rPr>
          <w:rFonts w:ascii="Times New Roman" w:hAnsi="Times New Roman"/>
          <w:lang w:val="ru-RU"/>
        </w:rPr>
        <w:t>5</w:t>
      </w:r>
      <w:r w:rsidR="00D736D3" w:rsidRPr="00BE0415">
        <w:rPr>
          <w:rFonts w:ascii="Times New Roman" w:hAnsi="Times New Roman"/>
        </w:rPr>
        <w:t>)</w:t>
      </w:r>
      <w:r w:rsidR="00D736D3" w:rsidRPr="00BE0415">
        <w:rPr>
          <w:rFonts w:ascii="Times New Roman" w:hAnsi="Times New Roman"/>
        </w:rPr>
        <w:tab/>
      </w:r>
      <w:r w:rsidR="00566C8F" w:rsidRPr="00BE0415">
        <w:rPr>
          <w:rFonts w:ascii="Times New Roman" w:hAnsi="Times New Roman"/>
          <w:b/>
        </w:rPr>
        <w:t>Укупна цена</w:t>
      </w:r>
      <w:r w:rsidR="00566C8F" w:rsidRPr="00BE0415">
        <w:rPr>
          <w:rFonts w:ascii="Times New Roman" w:hAnsi="Times New Roman"/>
        </w:rPr>
        <w:t xml:space="preserve">, </w:t>
      </w:r>
      <w:r w:rsidR="004D18DE" w:rsidRPr="00BE0415">
        <w:rPr>
          <w:rFonts w:ascii="Times New Roman" w:hAnsi="Times New Roman"/>
          <w:b/>
        </w:rPr>
        <w:t>рок испоруке</w:t>
      </w:r>
      <w:r w:rsidR="00187367" w:rsidRPr="00BE0415">
        <w:rPr>
          <w:rFonts w:ascii="Times New Roman" w:hAnsi="Times New Roman"/>
        </w:rPr>
        <w:t>,</w:t>
      </w:r>
      <w:r w:rsidR="00462C38" w:rsidRPr="00BE0415">
        <w:rPr>
          <w:rFonts w:ascii="Times New Roman" w:hAnsi="Times New Roman"/>
          <w:b/>
        </w:rPr>
        <w:t>рок важења понуде</w:t>
      </w:r>
      <w:r w:rsidR="00C97865" w:rsidRPr="00BE0415">
        <w:rPr>
          <w:rFonts w:ascii="Times New Roman" w:hAnsi="Times New Roman"/>
        </w:rPr>
        <w:t>упису</w:t>
      </w:r>
      <w:r w:rsidR="00A275C0" w:rsidRPr="00BE0415">
        <w:rPr>
          <w:rFonts w:ascii="Times New Roman" w:hAnsi="Times New Roman"/>
        </w:rPr>
        <w:t>је се на оригиналном О</w:t>
      </w:r>
      <w:r w:rsidR="00C97865" w:rsidRPr="00BE0415">
        <w:rPr>
          <w:rFonts w:ascii="Times New Roman" w:hAnsi="Times New Roman"/>
        </w:rPr>
        <w:t>брасцу понуде датом у конкурсној документацији</w:t>
      </w:r>
      <w:r w:rsidR="00AA7946" w:rsidRPr="00BE0415">
        <w:rPr>
          <w:rFonts w:ascii="Times New Roman" w:hAnsi="Times New Roman"/>
        </w:rPr>
        <w:t>.</w:t>
      </w:r>
    </w:p>
    <w:p w:rsidR="00DA6DA1" w:rsidRPr="00E8581E" w:rsidRDefault="00DA6DA1" w:rsidP="00725195">
      <w:pPr>
        <w:spacing w:after="0" w:line="240" w:lineRule="auto"/>
        <w:jc w:val="both"/>
        <w:rPr>
          <w:rFonts w:ascii="Times New Roman" w:hAnsi="Times New Roman"/>
          <w:color w:val="000000" w:themeColor="text1"/>
          <w:lang w:val="en-US"/>
        </w:rPr>
      </w:pPr>
      <w:r w:rsidRPr="00BE0415">
        <w:rPr>
          <w:rFonts w:ascii="Times New Roman" w:hAnsi="Times New Roman"/>
          <w:lang w:val="en-US"/>
        </w:rPr>
        <w:t xml:space="preserve">- </w:t>
      </w:r>
      <w:r w:rsidRPr="00BE0415">
        <w:rPr>
          <w:rFonts w:ascii="Times New Roman" w:hAnsi="Times New Roman"/>
        </w:rPr>
        <w:t xml:space="preserve">Цена, рок испоруке и рок важења понуде уписује се на оригиналном обрасцу понуде датом у конкурсној </w:t>
      </w:r>
      <w:r w:rsidRPr="00E8581E">
        <w:rPr>
          <w:rFonts w:ascii="Times New Roman" w:hAnsi="Times New Roman"/>
          <w:color w:val="000000" w:themeColor="text1"/>
        </w:rPr>
        <w:t>документацији.</w:t>
      </w:r>
    </w:p>
    <w:p w:rsidR="00615FE8" w:rsidRPr="00E8581E" w:rsidRDefault="00DD4E18" w:rsidP="001D2AB2">
      <w:pPr>
        <w:spacing w:after="0" w:line="240" w:lineRule="auto"/>
        <w:jc w:val="both"/>
        <w:rPr>
          <w:rFonts w:ascii="Times New Roman" w:hAnsi="Times New Roman"/>
          <w:color w:val="000000" w:themeColor="text1"/>
          <w:lang w:val="ru-RU"/>
        </w:rPr>
      </w:pPr>
      <w:r w:rsidRPr="00E8581E">
        <w:rPr>
          <w:rFonts w:ascii="Times New Roman" w:hAnsi="Times New Roman"/>
          <w:color w:val="000000" w:themeColor="text1"/>
        </w:rPr>
        <w:t>-</w:t>
      </w:r>
      <w:r w:rsidRPr="00E8581E">
        <w:rPr>
          <w:rFonts w:ascii="Times New Roman" w:hAnsi="Times New Roman"/>
          <w:color w:val="000000" w:themeColor="text1"/>
        </w:rPr>
        <w:tab/>
      </w:r>
      <w:r w:rsidR="00F70654" w:rsidRPr="00E8581E">
        <w:rPr>
          <w:rFonts w:ascii="Times New Roman" w:hAnsi="Times New Roman"/>
          <w:color w:val="000000" w:themeColor="text1"/>
        </w:rPr>
        <w:t>Плаћање за партије</w:t>
      </w:r>
      <w:r w:rsidR="00175686" w:rsidRPr="00E8581E">
        <w:rPr>
          <w:rFonts w:ascii="Times New Roman" w:hAnsi="Times New Roman"/>
          <w:bCs/>
          <w:color w:val="000000" w:themeColor="text1"/>
        </w:rPr>
        <w:t>1</w:t>
      </w:r>
      <w:r w:rsidR="00932C02" w:rsidRPr="00E8581E">
        <w:rPr>
          <w:rFonts w:ascii="Times New Roman" w:hAnsi="Times New Roman"/>
          <w:bCs/>
          <w:color w:val="000000" w:themeColor="text1"/>
        </w:rPr>
        <w:t xml:space="preserve">, </w:t>
      </w:r>
      <w:r w:rsidR="00A275C0" w:rsidRPr="00E8581E">
        <w:rPr>
          <w:rFonts w:ascii="Times New Roman" w:hAnsi="Times New Roman"/>
          <w:bCs/>
          <w:color w:val="000000" w:themeColor="text1"/>
          <w:lang w:val="ru-RU"/>
        </w:rPr>
        <w:t>2</w:t>
      </w:r>
      <w:r w:rsidR="00932C02" w:rsidRPr="00E8581E">
        <w:rPr>
          <w:rFonts w:ascii="Times New Roman" w:hAnsi="Times New Roman"/>
          <w:bCs/>
          <w:color w:val="000000" w:themeColor="text1"/>
          <w:lang w:val="ru-RU"/>
        </w:rPr>
        <w:t>, 3, 4, 5,</w:t>
      </w:r>
      <w:r w:rsidR="00D51DC8" w:rsidRPr="00E8581E">
        <w:rPr>
          <w:rFonts w:ascii="Times New Roman" w:hAnsi="Times New Roman"/>
          <w:bCs/>
          <w:color w:val="000000" w:themeColor="text1"/>
          <w:lang w:val="ru-RU"/>
        </w:rPr>
        <w:t xml:space="preserve">6, </w:t>
      </w:r>
      <w:r w:rsidR="00932C02" w:rsidRPr="00E8581E">
        <w:rPr>
          <w:rFonts w:ascii="Times New Roman" w:hAnsi="Times New Roman"/>
          <w:bCs/>
          <w:color w:val="000000" w:themeColor="text1"/>
          <w:lang w:val="ru-RU"/>
        </w:rPr>
        <w:t>7, 8, 9, 10, 11</w:t>
      </w:r>
      <w:r w:rsidR="0041048F" w:rsidRPr="00E8581E">
        <w:rPr>
          <w:rFonts w:ascii="Times New Roman" w:hAnsi="Times New Roman"/>
          <w:bCs/>
          <w:color w:val="000000" w:themeColor="text1"/>
          <w:lang w:val="ru-RU"/>
        </w:rPr>
        <w:t>, 12, 13, 14, 15, 16, 17, 18, 1</w:t>
      </w:r>
      <w:r w:rsidR="00894DC9" w:rsidRPr="00E8581E">
        <w:rPr>
          <w:rFonts w:ascii="Times New Roman" w:hAnsi="Times New Roman"/>
          <w:bCs/>
          <w:color w:val="000000" w:themeColor="text1"/>
          <w:lang w:val="ru-RU"/>
        </w:rPr>
        <w:t>9</w:t>
      </w:r>
      <w:r w:rsidR="00D51DC8" w:rsidRPr="00E8581E">
        <w:rPr>
          <w:rFonts w:ascii="Times New Roman" w:hAnsi="Times New Roman"/>
          <w:bCs/>
          <w:color w:val="000000" w:themeColor="text1"/>
          <w:lang w:val="ru-RU"/>
        </w:rPr>
        <w:t>, 20,</w:t>
      </w:r>
      <w:r w:rsidR="0041048F" w:rsidRPr="00E8581E">
        <w:rPr>
          <w:rFonts w:ascii="Times New Roman" w:hAnsi="Times New Roman"/>
          <w:bCs/>
          <w:color w:val="000000" w:themeColor="text1"/>
          <w:lang w:val="ru-RU"/>
        </w:rPr>
        <w:t xml:space="preserve"> 21</w:t>
      </w:r>
      <w:r w:rsidR="001D4427">
        <w:rPr>
          <w:rFonts w:ascii="Times New Roman" w:hAnsi="Times New Roman"/>
          <w:bCs/>
          <w:color w:val="000000" w:themeColor="text1"/>
          <w:lang w:val="ru-RU"/>
        </w:rPr>
        <w:t>, 22, 23, 24, 25,</w:t>
      </w:r>
      <w:r w:rsidR="00D51DC8" w:rsidRPr="00E8581E">
        <w:rPr>
          <w:rFonts w:ascii="Times New Roman" w:hAnsi="Times New Roman"/>
          <w:bCs/>
          <w:color w:val="000000" w:themeColor="text1"/>
          <w:lang w:val="ru-RU"/>
        </w:rPr>
        <w:t xml:space="preserve"> 26</w:t>
      </w:r>
      <w:r w:rsidR="001D4427">
        <w:rPr>
          <w:rFonts w:ascii="Times New Roman" w:hAnsi="Times New Roman"/>
          <w:bCs/>
          <w:color w:val="000000" w:themeColor="text1"/>
          <w:lang w:val="ru-RU"/>
        </w:rPr>
        <w:t>, 27, 28, 29, 30, 31, 32, 33, 34 и 35</w:t>
      </w:r>
      <w:r w:rsidR="00AD0E45">
        <w:rPr>
          <w:rFonts w:ascii="Times New Roman" w:hAnsi="Times New Roman"/>
          <w:bCs/>
          <w:color w:val="000000" w:themeColor="text1"/>
          <w:lang w:val="en-US"/>
        </w:rPr>
        <w:t xml:space="preserve"> </w:t>
      </w:r>
      <w:r w:rsidRPr="00E8581E">
        <w:rPr>
          <w:rFonts w:ascii="Times New Roman" w:hAnsi="Times New Roman"/>
          <w:color w:val="000000" w:themeColor="text1"/>
        </w:rPr>
        <w:t>ће се вршити уплатом на текући-рачун понуђача у року од</w:t>
      </w:r>
      <w:r w:rsidR="000F2BA3" w:rsidRPr="00E8581E">
        <w:rPr>
          <w:rFonts w:ascii="Times New Roman" w:hAnsi="Times New Roman"/>
          <w:b/>
          <w:bCs/>
          <w:color w:val="000000" w:themeColor="text1"/>
        </w:rPr>
        <w:t>15</w:t>
      </w:r>
      <w:r w:rsidRPr="00E8581E">
        <w:rPr>
          <w:rFonts w:ascii="Times New Roman" w:hAnsi="Times New Roman"/>
          <w:b/>
          <w:bCs/>
          <w:color w:val="000000" w:themeColor="text1"/>
        </w:rPr>
        <w:t xml:space="preserve"> (</w:t>
      </w:r>
      <w:r w:rsidR="000F2BA3" w:rsidRPr="00E8581E">
        <w:rPr>
          <w:rFonts w:ascii="Times New Roman" w:hAnsi="Times New Roman"/>
          <w:b/>
          <w:bCs/>
          <w:color w:val="000000" w:themeColor="text1"/>
        </w:rPr>
        <w:t>петнаест</w:t>
      </w:r>
      <w:r w:rsidRPr="00E8581E">
        <w:rPr>
          <w:rFonts w:ascii="Times New Roman" w:hAnsi="Times New Roman"/>
          <w:b/>
          <w:bCs/>
          <w:color w:val="000000" w:themeColor="text1"/>
        </w:rPr>
        <w:t>)дана</w:t>
      </w:r>
      <w:r w:rsidRPr="00E8581E">
        <w:rPr>
          <w:rFonts w:ascii="Times New Roman" w:hAnsi="Times New Roman"/>
          <w:color w:val="000000" w:themeColor="text1"/>
        </w:rPr>
        <w:t xml:space="preserve"> од </w:t>
      </w:r>
      <w:r w:rsidR="00F943E8" w:rsidRPr="00E8581E">
        <w:rPr>
          <w:rFonts w:ascii="Times New Roman" w:hAnsi="Times New Roman"/>
          <w:color w:val="000000" w:themeColor="text1"/>
          <w:lang w:val="ru-RU"/>
        </w:rPr>
        <w:t>испоруке добара</w:t>
      </w:r>
      <w:r w:rsidR="00B104E3" w:rsidRPr="00E8581E">
        <w:rPr>
          <w:rFonts w:ascii="Times New Roman" w:hAnsi="Times New Roman"/>
          <w:color w:val="000000" w:themeColor="text1"/>
        </w:rPr>
        <w:t xml:space="preserve"> и </w:t>
      </w:r>
      <w:r w:rsidR="00B104E3" w:rsidRPr="00E8581E">
        <w:rPr>
          <w:rFonts w:ascii="Times New Roman" w:hAnsi="Times New Roman"/>
          <w:color w:val="000000" w:themeColor="text1"/>
          <w:lang w:val="ru-RU"/>
        </w:rPr>
        <w:t>испостављања фактуре продавца са тачно наведеним називом, ценом</w:t>
      </w:r>
      <w:r w:rsidR="00B104E3" w:rsidRPr="00E8581E">
        <w:rPr>
          <w:rFonts w:ascii="Times New Roman" w:hAnsi="Times New Roman"/>
          <w:color w:val="000000" w:themeColor="text1"/>
        </w:rPr>
        <w:t xml:space="preserve">, </w:t>
      </w:r>
      <w:r w:rsidR="00B104E3" w:rsidRPr="00E8581E">
        <w:rPr>
          <w:rFonts w:ascii="Times New Roman" w:hAnsi="Times New Roman"/>
          <w:color w:val="000000" w:themeColor="text1"/>
          <w:lang w:val="ru-RU"/>
        </w:rPr>
        <w:t>количином испоручен</w:t>
      </w:r>
      <w:r w:rsidR="00A06EB7" w:rsidRPr="00E8581E">
        <w:rPr>
          <w:rFonts w:ascii="Times New Roman" w:hAnsi="Times New Roman"/>
          <w:color w:val="000000" w:themeColor="text1"/>
          <w:lang w:val="ru-RU"/>
        </w:rPr>
        <w:t>ихдобара</w:t>
      </w:r>
      <w:r w:rsidR="00B104E3" w:rsidRPr="00E8581E">
        <w:rPr>
          <w:rFonts w:ascii="Times New Roman" w:hAnsi="Times New Roman"/>
          <w:color w:val="000000" w:themeColor="text1"/>
        </w:rPr>
        <w:t xml:space="preserve"> и свом неопходном пратећом документацијом.</w:t>
      </w:r>
    </w:p>
    <w:p w:rsidR="00615FE8" w:rsidRPr="00E8581E" w:rsidRDefault="00615FE8" w:rsidP="001D2AB2">
      <w:pPr>
        <w:spacing w:after="0" w:line="240" w:lineRule="auto"/>
        <w:jc w:val="both"/>
        <w:rPr>
          <w:rFonts w:ascii="Times New Roman" w:hAnsi="Times New Roman"/>
          <w:color w:val="000000" w:themeColor="text1"/>
        </w:rPr>
      </w:pPr>
    </w:p>
    <w:p w:rsidR="001225EF" w:rsidRPr="00E8581E" w:rsidRDefault="00615FE8" w:rsidP="001D2AB2">
      <w:pPr>
        <w:spacing w:after="0" w:line="240" w:lineRule="auto"/>
        <w:jc w:val="both"/>
        <w:rPr>
          <w:rFonts w:ascii="Times New Roman" w:hAnsi="Times New Roman"/>
          <w:bCs/>
          <w:color w:val="000000" w:themeColor="text1"/>
        </w:rPr>
      </w:pPr>
      <w:r w:rsidRPr="00E8581E">
        <w:rPr>
          <w:rFonts w:ascii="Times New Roman" w:hAnsi="Times New Roman"/>
          <w:color w:val="000000" w:themeColor="text1"/>
        </w:rPr>
        <w:t>-</w:t>
      </w:r>
      <w:r w:rsidRPr="00E8581E">
        <w:rPr>
          <w:rFonts w:ascii="Times New Roman" w:hAnsi="Times New Roman"/>
          <w:color w:val="000000" w:themeColor="text1"/>
        </w:rPr>
        <w:tab/>
      </w:r>
      <w:r w:rsidR="00F943E8" w:rsidRPr="00E8581E">
        <w:rPr>
          <w:rFonts w:ascii="Times New Roman" w:hAnsi="Times New Roman"/>
          <w:bCs/>
          <w:color w:val="000000" w:themeColor="text1"/>
        </w:rPr>
        <w:t xml:space="preserve">Цена дата у понуди исказује се у динарима без урачунатог пореза на додату вредност. </w:t>
      </w:r>
    </w:p>
    <w:p w:rsidR="00EC1C44" w:rsidRPr="00E8581E" w:rsidRDefault="00EC1C44" w:rsidP="001D2AB2">
      <w:pPr>
        <w:spacing w:after="0" w:line="240" w:lineRule="auto"/>
        <w:jc w:val="both"/>
        <w:rPr>
          <w:rFonts w:ascii="Times New Roman" w:hAnsi="Times New Roman"/>
          <w:bCs/>
          <w:i/>
          <w:iCs/>
          <w:color w:val="000000" w:themeColor="text1"/>
        </w:rPr>
      </w:pPr>
    </w:p>
    <w:p w:rsidR="00EC1C44" w:rsidRPr="00E8581E" w:rsidRDefault="001F1A96" w:rsidP="001D2AB2">
      <w:pPr>
        <w:spacing w:after="0" w:line="240" w:lineRule="auto"/>
        <w:ind w:firstLine="57"/>
        <w:jc w:val="both"/>
        <w:rPr>
          <w:rFonts w:ascii="Times New Roman" w:hAnsi="Times New Roman"/>
          <w:color w:val="000000" w:themeColor="text1"/>
        </w:rPr>
      </w:pPr>
      <w:r w:rsidRPr="00E8581E">
        <w:rPr>
          <w:rFonts w:ascii="Times New Roman" w:hAnsi="Times New Roman"/>
          <w:color w:val="000000" w:themeColor="text1"/>
        </w:rPr>
        <w:t>-</w:t>
      </w:r>
      <w:r w:rsidRPr="00E8581E">
        <w:rPr>
          <w:rFonts w:ascii="Times New Roman" w:hAnsi="Times New Roman"/>
          <w:color w:val="000000" w:themeColor="text1"/>
        </w:rPr>
        <w:tab/>
      </w:r>
      <w:r w:rsidR="00DA6DA1" w:rsidRPr="00E8581E">
        <w:rPr>
          <w:rFonts w:ascii="Times New Roman" w:hAnsi="Times New Roman"/>
          <w:color w:val="000000" w:themeColor="text1"/>
        </w:rPr>
        <w:t xml:space="preserve">У цену производа морају бити урачунати </w:t>
      </w:r>
      <w:r w:rsidR="00DA6DA1" w:rsidRPr="00E8581E">
        <w:rPr>
          <w:rFonts w:ascii="Times New Roman" w:hAnsi="Times New Roman"/>
          <w:b/>
          <w:bCs/>
          <w:color w:val="000000" w:themeColor="text1"/>
        </w:rPr>
        <w:t>трошкови превоза до купца</w:t>
      </w:r>
      <w:r w:rsidR="00DA6DA1" w:rsidRPr="00E8581E">
        <w:rPr>
          <w:rFonts w:ascii="Times New Roman" w:hAnsi="Times New Roman"/>
          <w:color w:val="000000" w:themeColor="text1"/>
        </w:rPr>
        <w:t xml:space="preserve"> на основу сваког појединачног захтева за партије </w:t>
      </w:r>
      <w:r w:rsidR="00D51DC8" w:rsidRPr="00E8581E">
        <w:rPr>
          <w:rFonts w:ascii="Times New Roman" w:hAnsi="Times New Roman"/>
          <w:bCs/>
          <w:color w:val="000000" w:themeColor="text1"/>
        </w:rPr>
        <w:t xml:space="preserve">1, </w:t>
      </w:r>
      <w:r w:rsidR="00D51DC8" w:rsidRPr="00E8581E">
        <w:rPr>
          <w:rFonts w:ascii="Times New Roman" w:hAnsi="Times New Roman"/>
          <w:bCs/>
          <w:color w:val="000000" w:themeColor="text1"/>
          <w:lang w:val="ru-RU"/>
        </w:rPr>
        <w:t>2, 3, 4, 5, 6, 7, 8, 9, 10, 11, 12, 13, 14, 15, 16, 17, 1</w:t>
      </w:r>
      <w:r w:rsidR="001D4427">
        <w:rPr>
          <w:rFonts w:ascii="Times New Roman" w:hAnsi="Times New Roman"/>
          <w:bCs/>
          <w:color w:val="000000" w:themeColor="text1"/>
          <w:lang w:val="ru-RU"/>
        </w:rPr>
        <w:t xml:space="preserve">8, 19, 20, 21, 22, 23, 24, 25, </w:t>
      </w:r>
      <w:r w:rsidR="00D51DC8" w:rsidRPr="00E8581E">
        <w:rPr>
          <w:rFonts w:ascii="Times New Roman" w:hAnsi="Times New Roman"/>
          <w:bCs/>
          <w:color w:val="000000" w:themeColor="text1"/>
          <w:lang w:val="ru-RU"/>
        </w:rPr>
        <w:t>26</w:t>
      </w:r>
      <w:r w:rsidR="001D4427">
        <w:rPr>
          <w:rFonts w:ascii="Times New Roman" w:hAnsi="Times New Roman"/>
          <w:bCs/>
          <w:color w:val="000000" w:themeColor="text1"/>
          <w:lang w:val="ru-RU"/>
        </w:rPr>
        <w:t>, 27, 28, 29, 30, 31, 32, 33, 34 и 35</w:t>
      </w:r>
      <w:r w:rsidR="00AD0E45">
        <w:rPr>
          <w:rFonts w:ascii="Times New Roman" w:hAnsi="Times New Roman"/>
          <w:bCs/>
          <w:color w:val="000000" w:themeColor="text1"/>
          <w:lang w:val="en-US"/>
        </w:rPr>
        <w:t xml:space="preserve"> </w:t>
      </w:r>
      <w:r w:rsidR="00DA6DA1" w:rsidRPr="00E8581E">
        <w:rPr>
          <w:rFonts w:ascii="Times New Roman" w:hAnsi="Times New Roman"/>
          <w:color w:val="000000" w:themeColor="text1"/>
        </w:rPr>
        <w:t xml:space="preserve">као и </w:t>
      </w:r>
      <w:r w:rsidR="00C561F7" w:rsidRPr="00E8581E">
        <w:rPr>
          <w:rFonts w:ascii="Times New Roman" w:hAnsi="Times New Roman"/>
          <w:color w:val="000000" w:themeColor="text1"/>
        </w:rPr>
        <w:t>остали трошкови које понуђач има у реализацији предметне набавке.</w:t>
      </w:r>
    </w:p>
    <w:p w:rsidR="00C561F7" w:rsidRPr="00E8581E" w:rsidRDefault="00C561F7" w:rsidP="001D2AB2">
      <w:pPr>
        <w:spacing w:after="0" w:line="240" w:lineRule="auto"/>
        <w:ind w:firstLine="57"/>
        <w:jc w:val="both"/>
        <w:rPr>
          <w:rFonts w:ascii="Times New Roman" w:hAnsi="Times New Roman"/>
          <w:color w:val="000000" w:themeColor="text1"/>
        </w:rPr>
      </w:pPr>
    </w:p>
    <w:p w:rsidR="000E4128" w:rsidRPr="00E8581E" w:rsidRDefault="00A275C0" w:rsidP="001D2AB2">
      <w:pPr>
        <w:shd w:val="clear" w:color="auto" w:fill="FFFFFF"/>
        <w:spacing w:after="0" w:line="240" w:lineRule="auto"/>
        <w:ind w:firstLine="57"/>
        <w:jc w:val="both"/>
        <w:rPr>
          <w:rFonts w:ascii="Times New Roman" w:hAnsi="Times New Roman"/>
          <w:color w:val="000000" w:themeColor="text1"/>
        </w:rPr>
      </w:pPr>
      <w:r w:rsidRPr="00E8581E">
        <w:rPr>
          <w:rFonts w:ascii="Times New Roman" w:hAnsi="Times New Roman"/>
          <w:color w:val="000000" w:themeColor="text1"/>
        </w:rPr>
        <w:t xml:space="preserve">- </w:t>
      </w:r>
      <w:r w:rsidR="003E0CB1" w:rsidRPr="00E8581E">
        <w:rPr>
          <w:rFonts w:ascii="Times New Roman" w:hAnsi="Times New Roman"/>
          <w:color w:val="000000" w:themeColor="text1"/>
        </w:rPr>
        <w:t>Ако наручилац оцени да понуда садржи неуобичајено ниску</w:t>
      </w:r>
      <w:r w:rsidR="00785065" w:rsidRPr="00E8581E">
        <w:rPr>
          <w:rFonts w:ascii="Times New Roman" w:hAnsi="Times New Roman"/>
          <w:color w:val="000000" w:themeColor="text1"/>
        </w:rPr>
        <w:t>цену</w:t>
      </w:r>
      <w:r w:rsidR="00C86498" w:rsidRPr="00E8581E">
        <w:rPr>
          <w:rFonts w:ascii="Times New Roman" w:hAnsi="Times New Roman"/>
          <w:color w:val="000000" w:themeColor="text1"/>
        </w:rPr>
        <w:t xml:space="preserve"> захтеваће од понуђача </w:t>
      </w:r>
      <w:r w:rsidR="003E0CB1" w:rsidRPr="00E8581E">
        <w:rPr>
          <w:rFonts w:ascii="Times New Roman" w:hAnsi="Times New Roman"/>
          <w:color w:val="000000" w:themeColor="text1"/>
        </w:rPr>
        <w:t>детаљно образложење свих њених саставних делова које сматр</w:t>
      </w:r>
      <w:r w:rsidR="00BF2906" w:rsidRPr="00E8581E">
        <w:rPr>
          <w:rFonts w:ascii="Times New Roman" w:hAnsi="Times New Roman"/>
          <w:color w:val="000000" w:themeColor="text1"/>
        </w:rPr>
        <w:t xml:space="preserve">а меродавним, а нарочито наводе </w:t>
      </w:r>
      <w:r w:rsidR="003E0CB1" w:rsidRPr="00E8581E">
        <w:rPr>
          <w:rFonts w:ascii="Times New Roman" w:hAnsi="Times New Roman"/>
          <w:color w:val="000000" w:themeColor="text1"/>
        </w:rPr>
        <w:t>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B751B3" w:rsidRPr="00E8581E" w:rsidRDefault="00B751B3" w:rsidP="001D2AB2">
      <w:pPr>
        <w:shd w:val="clear" w:color="auto" w:fill="FFFFFF"/>
        <w:spacing w:after="0" w:line="240" w:lineRule="auto"/>
        <w:ind w:firstLine="57"/>
        <w:jc w:val="both"/>
        <w:rPr>
          <w:rFonts w:ascii="Times New Roman" w:hAnsi="Times New Roman"/>
          <w:color w:val="000000" w:themeColor="text1"/>
        </w:rPr>
      </w:pPr>
    </w:p>
    <w:p w:rsidR="00E67CC2" w:rsidRPr="00C1329B" w:rsidRDefault="00B751B3" w:rsidP="00B751B3">
      <w:pPr>
        <w:jc w:val="both"/>
        <w:rPr>
          <w:rFonts w:ascii="Times New Roman" w:hAnsi="Times New Roman"/>
          <w:lang w:eastAsia="sr-Cyrl-CS"/>
        </w:rPr>
      </w:pPr>
      <w:r w:rsidRPr="00E8581E">
        <w:rPr>
          <w:rFonts w:ascii="Times New Roman" w:hAnsi="Times New Roman"/>
          <w:color w:val="000000" w:themeColor="text1"/>
          <w:lang w:eastAsia="sr-Cyrl-CS"/>
        </w:rPr>
        <w:t xml:space="preserve">Количине у Техничкој спецификацији за партије </w:t>
      </w:r>
      <w:r w:rsidR="00D51DC8" w:rsidRPr="00E8581E">
        <w:rPr>
          <w:rFonts w:ascii="Times New Roman" w:hAnsi="Times New Roman"/>
          <w:bCs/>
          <w:color w:val="000000" w:themeColor="text1"/>
        </w:rPr>
        <w:t xml:space="preserve">1, </w:t>
      </w:r>
      <w:r w:rsidR="00D51DC8" w:rsidRPr="00E8581E">
        <w:rPr>
          <w:rFonts w:ascii="Times New Roman" w:hAnsi="Times New Roman"/>
          <w:bCs/>
          <w:color w:val="000000" w:themeColor="text1"/>
          <w:lang w:val="ru-RU"/>
        </w:rPr>
        <w:t xml:space="preserve">2, 3, 4, 5, 6, 7, 8, 9, 10, 11, 12, 13, 14, 15, 16, 17, </w:t>
      </w:r>
      <w:r w:rsidR="001D4427">
        <w:rPr>
          <w:rFonts w:ascii="Times New Roman" w:hAnsi="Times New Roman"/>
          <w:bCs/>
          <w:color w:val="000000" w:themeColor="text1"/>
          <w:lang w:val="ru-RU"/>
        </w:rPr>
        <w:t>18, 19, 20, 21, 22, 23, 24, 25,</w:t>
      </w:r>
      <w:r w:rsidR="00D51DC8" w:rsidRPr="00E8581E">
        <w:rPr>
          <w:rFonts w:ascii="Times New Roman" w:hAnsi="Times New Roman"/>
          <w:bCs/>
          <w:color w:val="000000" w:themeColor="text1"/>
          <w:lang w:val="ru-RU"/>
        </w:rPr>
        <w:t xml:space="preserve"> 26</w:t>
      </w:r>
      <w:r w:rsidR="001D4427">
        <w:rPr>
          <w:rFonts w:ascii="Times New Roman" w:hAnsi="Times New Roman"/>
          <w:bCs/>
          <w:color w:val="000000" w:themeColor="text1"/>
          <w:lang w:val="ru-RU"/>
        </w:rPr>
        <w:t>, 27, 28, 29, 30, 31, 32, 33, 34 и 35</w:t>
      </w:r>
      <w:r w:rsidR="00553D3D">
        <w:rPr>
          <w:rFonts w:ascii="Times New Roman" w:hAnsi="Times New Roman"/>
          <w:bCs/>
          <w:color w:val="000000" w:themeColor="text1"/>
          <w:lang w:val="ru-RU"/>
        </w:rPr>
        <w:t xml:space="preserve"> </w:t>
      </w:r>
      <w:r w:rsidRPr="00E8581E">
        <w:rPr>
          <w:rFonts w:ascii="Times New Roman" w:hAnsi="Times New Roman"/>
          <w:color w:val="000000" w:themeColor="text1"/>
          <w:lang w:eastAsia="sr-Cyrl-CS"/>
        </w:rPr>
        <w:t>дате су оквирно</w:t>
      </w:r>
      <w:r w:rsidRPr="00BE0415">
        <w:rPr>
          <w:rFonts w:ascii="Times New Roman" w:hAnsi="Times New Roman"/>
          <w:lang w:eastAsia="sr-Cyrl-CS"/>
        </w:rPr>
        <w:t xml:space="preserve">. </w:t>
      </w:r>
      <w:r w:rsidRPr="00BE0415">
        <w:rPr>
          <w:rFonts w:ascii="Times New Roman" w:hAnsi="Times New Roman"/>
          <w:b/>
          <w:u w:val="single"/>
          <w:lang w:eastAsia="sr-Cyrl-CS"/>
        </w:rPr>
        <w:t>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w:t>
      </w:r>
      <w:r w:rsidRPr="00817E0E">
        <w:rPr>
          <w:rFonts w:ascii="Times New Roman" w:hAnsi="Times New Roman"/>
          <w:b/>
          <w:lang w:eastAsia="sr-Cyrl-CS"/>
        </w:rPr>
        <w:t>,</w:t>
      </w:r>
      <w:r w:rsidR="00E67CC2" w:rsidRPr="00817E0E">
        <w:rPr>
          <w:rFonts w:ascii="Times New Roman" w:hAnsi="Times New Roman"/>
          <w:b/>
          <w:lang w:eastAsia="sr-Cyrl-CS"/>
        </w:rPr>
        <w:t xml:space="preserve">а </w:t>
      </w:r>
      <w:r w:rsidR="00E67CC2" w:rsidRPr="005D2F95">
        <w:rPr>
          <w:rFonts w:ascii="Times New Roman" w:hAnsi="Times New Roman"/>
          <w:b/>
          <w:lang w:eastAsia="sr-Cyrl-CS"/>
        </w:rPr>
        <w:t>максимално до износа средстава обезбеђених за ту намену, односно максимално до 5% од укупне вредности првобитно закљученог уговора</w:t>
      </w:r>
      <w:r w:rsidR="00C1329B" w:rsidRPr="005D2F95">
        <w:rPr>
          <w:rFonts w:ascii="Times New Roman" w:hAnsi="Times New Roman"/>
          <w:b/>
          <w:lang w:eastAsia="sr-Cyrl-CS"/>
        </w:rPr>
        <w:t>.</w:t>
      </w:r>
    </w:p>
    <w:p w:rsidR="00B751B3" w:rsidRPr="00BE0415" w:rsidRDefault="00B751B3" w:rsidP="00B751B3">
      <w:pPr>
        <w:jc w:val="both"/>
        <w:rPr>
          <w:rFonts w:ascii="Times New Roman" w:hAnsi="Times New Roman"/>
          <w:b/>
          <w:u w:val="single"/>
        </w:rPr>
      </w:pPr>
      <w:r w:rsidRPr="00817E0E">
        <w:rPr>
          <w:rFonts w:ascii="Times New Roman" w:hAnsi="Times New Roman"/>
          <w:b/>
        </w:rPr>
        <w:t>-</w:t>
      </w:r>
      <w:r w:rsidRPr="00BE0415">
        <w:rPr>
          <w:rFonts w:ascii="Times New Roman" w:hAnsi="Times New Roman"/>
          <w:b/>
          <w:u w:val="single"/>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w:t>
      </w:r>
      <w:r w:rsidRPr="00BE0415">
        <w:rPr>
          <w:rFonts w:ascii="Times New Roman" w:hAnsi="Times New Roman"/>
          <w:b/>
          <w:u w:val="single"/>
        </w:rPr>
        <w:lastRenderedPageBreak/>
        <w:t>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E34961" w:rsidRPr="00BE0415">
        <w:rPr>
          <w:rFonts w:ascii="Times New Roman" w:hAnsi="Times New Roman"/>
          <w:b/>
          <w:u w:val="single"/>
        </w:rPr>
        <w:t xml:space="preserve">, </w:t>
      </w:r>
      <w:r w:rsidRPr="00BE0415">
        <w:rPr>
          <w:rFonts w:ascii="Times New Roman" w:hAnsi="Times New Roman"/>
          <w:b/>
          <w:u w:val="single"/>
        </w:rPr>
        <w:t xml:space="preserve"> задржавајући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B751B3" w:rsidRPr="00BE0415" w:rsidRDefault="00B751B3" w:rsidP="001D2AB2">
      <w:pPr>
        <w:shd w:val="clear" w:color="auto" w:fill="FFFFFF"/>
        <w:spacing w:after="0" w:line="240" w:lineRule="auto"/>
        <w:ind w:firstLine="57"/>
        <w:jc w:val="both"/>
        <w:rPr>
          <w:rFonts w:ascii="Times New Roman" w:hAnsi="Times New Roman"/>
          <w:color w:val="000000"/>
        </w:rPr>
      </w:pPr>
    </w:p>
    <w:p w:rsidR="009850CF" w:rsidRPr="00D518ED" w:rsidRDefault="00A275C0" w:rsidP="001D2AB2">
      <w:pPr>
        <w:spacing w:after="0" w:line="240" w:lineRule="auto"/>
        <w:ind w:firstLine="57"/>
        <w:jc w:val="both"/>
        <w:rPr>
          <w:rFonts w:ascii="Times New Roman" w:hAnsi="Times New Roman"/>
        </w:rPr>
      </w:pPr>
      <w:r w:rsidRPr="00BE0415">
        <w:rPr>
          <w:rFonts w:ascii="Times New Roman" w:hAnsi="Times New Roman"/>
          <w:b/>
        </w:rPr>
        <w:t xml:space="preserve">- </w:t>
      </w:r>
      <w:r w:rsidR="00D8535D" w:rsidRPr="00D518ED">
        <w:rPr>
          <w:rFonts w:ascii="Times New Roman" w:hAnsi="Times New Roman"/>
          <w:u w:val="single"/>
        </w:rPr>
        <w:t>У</w:t>
      </w:r>
      <w:r w:rsidR="00B15229" w:rsidRPr="00D518ED">
        <w:rPr>
          <w:rFonts w:ascii="Times New Roman" w:hAnsi="Times New Roman"/>
          <w:u w:val="single"/>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1D2AB2" w:rsidRPr="00D518ED" w:rsidRDefault="001D2AB2" w:rsidP="001D2AB2">
      <w:pPr>
        <w:spacing w:after="0" w:line="240" w:lineRule="auto"/>
        <w:ind w:firstLine="57"/>
        <w:jc w:val="both"/>
        <w:rPr>
          <w:rFonts w:ascii="Times New Roman" w:hAnsi="Times New Roman"/>
        </w:rPr>
      </w:pPr>
    </w:p>
    <w:p w:rsidR="001D2AB2" w:rsidRPr="00E851D3" w:rsidRDefault="000155FE" w:rsidP="00157875">
      <w:pPr>
        <w:pStyle w:val="BodyText"/>
        <w:jc w:val="both"/>
        <w:rPr>
          <w:rFonts w:ascii="Times New Roman" w:hAnsi="Times New Roman"/>
          <w:b/>
        </w:rPr>
      </w:pPr>
      <w:r w:rsidRPr="00BE0415">
        <w:rPr>
          <w:rFonts w:ascii="Times New Roman" w:hAnsi="Times New Roman"/>
        </w:rPr>
        <w:tab/>
      </w:r>
      <w:r w:rsidR="00157875" w:rsidRPr="00BE0415">
        <w:rPr>
          <w:rFonts w:ascii="Times New Roman" w:hAnsi="Times New Roman"/>
        </w:rPr>
        <w:t>-</w:t>
      </w:r>
      <w:r w:rsidR="00157875" w:rsidRPr="00BE0415">
        <w:rPr>
          <w:rFonts w:ascii="Times New Roman" w:hAnsi="Times New Roman"/>
        </w:rPr>
        <w:tab/>
      </w:r>
      <w:r w:rsidR="00157875" w:rsidRPr="00D518ED">
        <w:rPr>
          <w:rFonts w:ascii="Times New Roman" w:hAnsi="Times New Roman"/>
          <w:b/>
        </w:rPr>
        <w:t>Рок испоруке не може бити дужи од 30 (тридесет) дана од дана подношења појединачног захтева наручиоца</w:t>
      </w:r>
      <w:r w:rsidR="00157875" w:rsidRPr="00BE0415">
        <w:rPr>
          <w:rFonts w:ascii="Times New Roman" w:hAnsi="Times New Roman"/>
        </w:rPr>
        <w:t xml:space="preserve">. </w:t>
      </w:r>
      <w:r w:rsidR="00157875" w:rsidRPr="00BE0415">
        <w:rPr>
          <w:rFonts w:ascii="Times New Roman" w:hAnsi="Times New Roman"/>
          <w:b/>
          <w:bCs/>
        </w:rPr>
        <w:t>Уколико је рок испоруке дужи од наведеног понуда ће бити одбијена.</w:t>
      </w:r>
    </w:p>
    <w:p w:rsidR="00B00C40" w:rsidRPr="00BE0415" w:rsidRDefault="004E5DDB" w:rsidP="00157875">
      <w:pPr>
        <w:spacing w:after="0" w:line="240" w:lineRule="auto"/>
        <w:jc w:val="both"/>
        <w:rPr>
          <w:rFonts w:ascii="Times New Roman" w:hAnsi="Times New Roman"/>
        </w:rPr>
      </w:pPr>
      <w:r w:rsidRPr="00BE0415">
        <w:rPr>
          <w:rFonts w:ascii="Times New Roman" w:hAnsi="Times New Roman"/>
          <w:lang w:val="ru-RU"/>
        </w:rPr>
        <w:t>-</w:t>
      </w:r>
      <w:r w:rsidRPr="00BE0415">
        <w:rPr>
          <w:rFonts w:ascii="Times New Roman" w:hAnsi="Times New Roman"/>
          <w:lang w:val="ru-RU"/>
        </w:rPr>
        <w:tab/>
      </w:r>
      <w:r w:rsidRPr="00BE0415">
        <w:rPr>
          <w:rFonts w:ascii="Times New Roman" w:hAnsi="Times New Roman"/>
        </w:rPr>
        <w:t xml:space="preserve">Сва испоручена </w:t>
      </w:r>
      <w:r w:rsidR="00C76917" w:rsidRPr="00BE0415">
        <w:rPr>
          <w:rFonts w:ascii="Times New Roman" w:hAnsi="Times New Roman"/>
        </w:rPr>
        <w:t>добр</w:t>
      </w:r>
      <w:r w:rsidRPr="00BE0415">
        <w:rPr>
          <w:rFonts w:ascii="Times New Roman" w:hAnsi="Times New Roman"/>
        </w:rPr>
        <w:t>а мора</w:t>
      </w:r>
      <w:r w:rsidR="00C76917" w:rsidRPr="00BE0415">
        <w:rPr>
          <w:rFonts w:ascii="Times New Roman" w:hAnsi="Times New Roman"/>
        </w:rPr>
        <w:t>ју</w:t>
      </w:r>
      <w:r w:rsidRPr="00BE0415">
        <w:rPr>
          <w:rFonts w:ascii="Times New Roman" w:hAnsi="Times New Roman"/>
        </w:rPr>
        <w:t xml:space="preserve"> бити праћена одговарајућом документацијом. </w:t>
      </w:r>
    </w:p>
    <w:p w:rsidR="00157875" w:rsidRPr="00BE0415" w:rsidRDefault="00157875" w:rsidP="00157875">
      <w:pPr>
        <w:spacing w:after="0" w:line="240" w:lineRule="auto"/>
        <w:jc w:val="both"/>
        <w:rPr>
          <w:rFonts w:ascii="Times New Roman" w:hAnsi="Times New Roman"/>
        </w:rPr>
      </w:pPr>
    </w:p>
    <w:p w:rsidR="00157875" w:rsidRPr="00BE0415" w:rsidRDefault="00157875" w:rsidP="00157875">
      <w:pPr>
        <w:jc w:val="both"/>
        <w:rPr>
          <w:rFonts w:ascii="Times New Roman" w:hAnsi="Times New Roman"/>
        </w:rPr>
      </w:pPr>
      <w:r w:rsidRPr="00BE0415">
        <w:rPr>
          <w:rFonts w:ascii="Times New Roman" w:hAnsi="Times New Roman"/>
          <w:b/>
          <w:u w:val="single"/>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1D2AB2" w:rsidRPr="00BE0415" w:rsidRDefault="001D2AB2" w:rsidP="001D2AB2">
      <w:pPr>
        <w:spacing w:after="0" w:line="240" w:lineRule="auto"/>
        <w:ind w:firstLine="288"/>
        <w:jc w:val="both"/>
        <w:rPr>
          <w:rFonts w:ascii="Times New Roman" w:hAnsi="Times New Roman"/>
        </w:rPr>
      </w:pPr>
    </w:p>
    <w:p w:rsidR="00A96C1C" w:rsidRPr="00BE0415" w:rsidRDefault="00616F05" w:rsidP="00705309">
      <w:pPr>
        <w:autoSpaceDE w:val="0"/>
        <w:autoSpaceDN w:val="0"/>
        <w:adjustRightInd w:val="0"/>
        <w:spacing w:after="0" w:line="240" w:lineRule="auto"/>
        <w:jc w:val="both"/>
        <w:rPr>
          <w:rFonts w:ascii="Times New Roman" w:hAnsi="Times New Roman"/>
          <w:lang w:val="en-US"/>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AD1939" w:rsidRPr="00BE0415">
        <w:rPr>
          <w:rFonts w:ascii="Times New Roman" w:hAnsi="Times New Roman"/>
        </w:rPr>
        <w:t>6</w:t>
      </w:r>
      <w:r w:rsidR="00F97968" w:rsidRPr="00BE0415">
        <w:rPr>
          <w:rFonts w:ascii="Times New Roman" w:hAnsi="Times New Roman"/>
        </w:rPr>
        <w:t>)</w:t>
      </w:r>
      <w:r w:rsidR="00F97968" w:rsidRPr="00BE0415">
        <w:rPr>
          <w:rFonts w:ascii="Times New Roman" w:hAnsi="Times New Roman"/>
        </w:rPr>
        <w:tab/>
      </w:r>
      <w:r w:rsidR="00F97968" w:rsidRPr="00BE0415">
        <w:rPr>
          <w:rFonts w:ascii="Times New Roman" w:hAnsi="Times New Roman"/>
        </w:rPr>
        <w:tab/>
      </w:r>
      <w:r w:rsidR="008D6CB4" w:rsidRPr="00BE0415">
        <w:rPr>
          <w:rFonts w:ascii="Times New Roman" w:hAnsi="Times New Roman"/>
        </w:rPr>
        <w:t xml:space="preserve">Заинтересовано лице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BE0415">
        <w:rPr>
          <w:rFonts w:ascii="Times New Roman" w:hAnsi="Times New Roman"/>
        </w:rPr>
        <w:t xml:space="preserve">(5) </w:t>
      </w:r>
      <w:r w:rsidR="008D6CB4" w:rsidRPr="00BE0415">
        <w:rPr>
          <w:rFonts w:ascii="Times New Roman" w:hAnsi="Times New Roman"/>
        </w:rPr>
        <w:t>пет дана пре истека рока за подношење понуда</w:t>
      </w:r>
      <w:r w:rsidR="00F10E1C" w:rsidRPr="00BE0415">
        <w:rPr>
          <w:rFonts w:ascii="Times New Roman" w:hAnsi="Times New Roman"/>
        </w:rPr>
        <w:t>, са назнаком Захтев за додатним п</w:t>
      </w:r>
      <w:r w:rsidR="00002008" w:rsidRPr="00BE0415">
        <w:rPr>
          <w:rFonts w:ascii="Times New Roman" w:hAnsi="Times New Roman"/>
        </w:rPr>
        <w:t>ојашњењем за јавну набавку МД-</w:t>
      </w:r>
      <w:r w:rsidR="005F7A7A">
        <w:rPr>
          <w:rFonts w:ascii="Times New Roman" w:hAnsi="Times New Roman"/>
        </w:rPr>
        <w:t>06</w:t>
      </w:r>
      <w:r w:rsidR="0051494F">
        <w:rPr>
          <w:rFonts w:ascii="Times New Roman" w:hAnsi="Times New Roman"/>
        </w:rPr>
        <w:t>/</w:t>
      </w:r>
      <w:r w:rsidR="003A06B6">
        <w:rPr>
          <w:rFonts w:ascii="Times New Roman" w:hAnsi="Times New Roman"/>
        </w:rPr>
        <w:t>0</w:t>
      </w:r>
      <w:r w:rsidR="008C7B19">
        <w:rPr>
          <w:rFonts w:ascii="Times New Roman" w:hAnsi="Times New Roman"/>
        </w:rPr>
        <w:t>20</w:t>
      </w:r>
      <w:r w:rsidR="00A96C1C" w:rsidRPr="00BE0415">
        <w:rPr>
          <w:rFonts w:ascii="Times New Roman" w:hAnsi="Times New Roman"/>
        </w:rPr>
        <w:t>. Природно-математички факултет ће у писменом облику одговорити на све захтеве</w:t>
      </w:r>
      <w:r w:rsidR="00DA2671" w:rsidRPr="00BE0415">
        <w:rPr>
          <w:rFonts w:ascii="Times New Roman" w:hAnsi="Times New Roman"/>
        </w:rPr>
        <w:t xml:space="preserve"> у року од 3 (три) дана</w:t>
      </w:r>
      <w:r w:rsidR="00CB403F" w:rsidRPr="00BE0415">
        <w:rPr>
          <w:rFonts w:ascii="Times New Roman" w:hAnsi="Times New Roman"/>
        </w:rPr>
        <w:t xml:space="preserve"> иодговор објавити на Порталу јавних набавки и на својој интернет страници. </w:t>
      </w:r>
    </w:p>
    <w:p w:rsidR="002142F2" w:rsidRPr="00BE0415" w:rsidRDefault="002142F2" w:rsidP="002142F2">
      <w:pPr>
        <w:autoSpaceDE w:val="0"/>
        <w:autoSpaceDN w:val="0"/>
        <w:adjustRightInd w:val="0"/>
        <w:spacing w:after="0" w:line="240" w:lineRule="auto"/>
        <w:jc w:val="both"/>
        <w:rPr>
          <w:rFonts w:ascii="Times New Roman" w:hAnsi="Times New Roman"/>
        </w:rPr>
      </w:pPr>
      <w:r w:rsidRPr="00BE0415">
        <w:rPr>
          <w:rFonts w:ascii="Times New Roman" w:hAnsi="Times New Roman"/>
        </w:rPr>
        <w:t xml:space="preserve">Наведени захтеви се могу слати сваког радног дана од 8:00 до 14:00, при чему ће писмени захтев послат по истеку наведеног времена бити сматран примљеним првог наредног радног дана Наручиоца. </w:t>
      </w:r>
    </w:p>
    <w:p w:rsidR="009467E7" w:rsidRPr="00BE0415" w:rsidRDefault="009467E7" w:rsidP="002142F2">
      <w:pPr>
        <w:spacing w:after="0" w:line="240" w:lineRule="auto"/>
        <w:jc w:val="both"/>
        <w:rPr>
          <w:rFonts w:ascii="Times New Roman" w:hAnsi="Times New Roman"/>
        </w:rPr>
      </w:pPr>
      <w:r w:rsidRPr="00BE0415">
        <w:rPr>
          <w:rFonts w:ascii="Times New Roman" w:hAnsi="Times New Roman"/>
          <w:lang w:val="sr-Latn-CS"/>
        </w:rPr>
        <w:t xml:space="preserve">Наручилац може, </w:t>
      </w:r>
      <w:r w:rsidRPr="00BE0415">
        <w:rPr>
          <w:rFonts w:ascii="Times New Roman" w:hAnsi="Times New Roman"/>
        </w:rPr>
        <w:t>најкасније</w:t>
      </w:r>
      <w:r w:rsidRPr="00BE0415">
        <w:rPr>
          <w:rFonts w:ascii="Times New Roman" w:hAnsi="Times New Roman"/>
          <w:lang w:val="sr-Latn-CS"/>
        </w:rPr>
        <w:t xml:space="preserve"> до </w:t>
      </w:r>
      <w:r w:rsidRPr="00BE0415">
        <w:rPr>
          <w:rFonts w:ascii="Times New Roman" w:hAnsi="Times New Roman"/>
        </w:rPr>
        <w:t>8</w:t>
      </w:r>
      <w:r w:rsidRPr="00BE0415">
        <w:rPr>
          <w:rFonts w:ascii="Times New Roman" w:hAnsi="Times New Roman"/>
          <w:lang w:val="sr-Latn-CS"/>
        </w:rPr>
        <w:t xml:space="preserve"> (</w:t>
      </w:r>
      <w:r w:rsidRPr="00BE0415">
        <w:rPr>
          <w:rFonts w:ascii="Times New Roman" w:hAnsi="Times New Roman"/>
        </w:rPr>
        <w:t>осам</w:t>
      </w:r>
      <w:r w:rsidRPr="00BE0415">
        <w:rPr>
          <w:rFonts w:ascii="Times New Roman" w:hAnsi="Times New Roman"/>
          <w:lang w:val="sr-Latn-CS"/>
        </w:rPr>
        <w:t>) дана пре датума одређеног за по</w:t>
      </w:r>
      <w:r w:rsidRPr="00BE0415">
        <w:rPr>
          <w:rFonts w:ascii="Times New Roman" w:hAnsi="Times New Roman"/>
        </w:rPr>
        <w:t>д</w:t>
      </w:r>
      <w:r w:rsidRPr="00BE0415">
        <w:rPr>
          <w:rFonts w:ascii="Times New Roman" w:hAnsi="Times New Roman"/>
          <w:lang w:val="sr-Latn-CS"/>
        </w:rPr>
        <w:t>ношење понуда, да изврши измену конкурсне документације.</w:t>
      </w:r>
      <w:r w:rsidRPr="00BE0415">
        <w:rPr>
          <w:rFonts w:ascii="Times New Roman" w:hAnsi="Times New Roman"/>
        </w:rPr>
        <w:t xml:space="preserve"> Уколико Наручилац измени конкурсну документацију након овог рока</w:t>
      </w:r>
      <w:r w:rsidRPr="00BE0415">
        <w:rPr>
          <w:rFonts w:ascii="Times New Roman" w:hAnsi="Times New Roman"/>
        </w:rPr>
        <w:tab/>
        <w:t xml:space="preserve"> продужиће се рок за подношење понуда и у складу са законом објавиће се обавештење о продужењу рока.</w:t>
      </w:r>
    </w:p>
    <w:p w:rsidR="00616F05" w:rsidRPr="00BE0415" w:rsidRDefault="00D63BC2" w:rsidP="00616F05">
      <w:pPr>
        <w:spacing w:after="0" w:line="240" w:lineRule="auto"/>
        <w:ind w:firstLine="340"/>
        <w:jc w:val="both"/>
        <w:rPr>
          <w:rFonts w:ascii="Times New Roman" w:hAnsi="Times New Roman"/>
        </w:rPr>
      </w:pPr>
      <w:r w:rsidRPr="00BE0415">
        <w:rPr>
          <w:rFonts w:ascii="Times New Roman" w:hAnsi="Times New Roman"/>
          <w:lang w:val="sr-Latn-CS"/>
        </w:rPr>
        <w:t xml:space="preserve">Свеизмене конкурсне документације се </w:t>
      </w:r>
      <w:r w:rsidR="00002008" w:rsidRPr="00BE0415">
        <w:rPr>
          <w:rFonts w:ascii="Times New Roman" w:hAnsi="Times New Roman"/>
        </w:rPr>
        <w:t>објављ</w:t>
      </w:r>
      <w:r w:rsidR="0012263C" w:rsidRPr="00BE0415">
        <w:rPr>
          <w:rFonts w:ascii="Times New Roman" w:hAnsi="Times New Roman"/>
        </w:rPr>
        <w:t>ују на Порталу јавних набавки и интернет страници Природно-математичког факултета.</w:t>
      </w:r>
      <w:r w:rsidRPr="00BE0415">
        <w:rPr>
          <w:rFonts w:ascii="Times New Roman" w:hAnsi="Times New Roman"/>
        </w:rPr>
        <w:t>И</w:t>
      </w:r>
      <w:r w:rsidRPr="00BE0415">
        <w:rPr>
          <w:rFonts w:ascii="Times New Roman" w:hAnsi="Times New Roman"/>
          <w:lang w:val="sr-Latn-CS"/>
        </w:rPr>
        <w:t>змене</w:t>
      </w:r>
      <w:r w:rsidRPr="00BE0415">
        <w:rPr>
          <w:rFonts w:ascii="Times New Roman" w:hAnsi="Times New Roman"/>
        </w:rPr>
        <w:t xml:space="preserve"> достављене на напред наведени </w:t>
      </w:r>
      <w:r w:rsidR="00B9636F" w:rsidRPr="00BE0415">
        <w:rPr>
          <w:rFonts w:ascii="Times New Roman" w:hAnsi="Times New Roman"/>
        </w:rPr>
        <w:t xml:space="preserve">начин и у напред наведеном року </w:t>
      </w:r>
      <w:r w:rsidRPr="00BE0415">
        <w:rPr>
          <w:rFonts w:ascii="Times New Roman" w:hAnsi="Times New Roman"/>
        </w:rPr>
        <w:t>представљају</w:t>
      </w:r>
      <w:r w:rsidRPr="00BE0415">
        <w:rPr>
          <w:rFonts w:ascii="Times New Roman" w:hAnsi="Times New Roman"/>
          <w:lang w:val="sr-Latn-CS"/>
        </w:rPr>
        <w:t xml:space="preserve"> саставни део конкурсне документације.</w:t>
      </w:r>
      <w:r w:rsidRPr="00BE0415">
        <w:rPr>
          <w:rFonts w:ascii="Times New Roman" w:hAnsi="Times New Roman"/>
          <w:u w:val="single"/>
          <w:lang w:val="sr-Latn-CS"/>
        </w:rPr>
        <w:t>Понуда која н</w:t>
      </w:r>
      <w:r w:rsidRPr="00BE0415">
        <w:rPr>
          <w:rFonts w:ascii="Times New Roman" w:hAnsi="Times New Roman"/>
          <w:u w:val="single"/>
        </w:rPr>
        <w:t>ије поднета у складу са</w:t>
      </w:r>
      <w:r w:rsidRPr="00BE0415">
        <w:rPr>
          <w:rFonts w:ascii="Times New Roman" w:hAnsi="Times New Roman"/>
          <w:u w:val="single"/>
          <w:lang w:val="sr-Latn-CS"/>
        </w:rPr>
        <w:t xml:space="preserve"> издат</w:t>
      </w:r>
      <w:r w:rsidRPr="00BE0415">
        <w:rPr>
          <w:rFonts w:ascii="Times New Roman" w:hAnsi="Times New Roman"/>
          <w:u w:val="single"/>
        </w:rPr>
        <w:t>им</w:t>
      </w:r>
      <w:r w:rsidRPr="00BE0415">
        <w:rPr>
          <w:rFonts w:ascii="Times New Roman" w:hAnsi="Times New Roman"/>
          <w:u w:val="single"/>
          <w:lang w:val="sr-Latn-CS"/>
        </w:rPr>
        <w:t xml:space="preserve"> измен</w:t>
      </w:r>
      <w:r w:rsidRPr="00BE0415">
        <w:rPr>
          <w:rFonts w:ascii="Times New Roman" w:hAnsi="Times New Roman"/>
          <w:u w:val="single"/>
        </w:rPr>
        <w:t>ама</w:t>
      </w:r>
      <w:r w:rsidR="00FB720D" w:rsidRPr="00BE0415">
        <w:rPr>
          <w:rFonts w:ascii="Times New Roman" w:hAnsi="Times New Roman"/>
          <w:u w:val="single"/>
        </w:rPr>
        <w:t>одбиће се</w:t>
      </w:r>
      <w:r w:rsidRPr="00BE0415">
        <w:rPr>
          <w:rFonts w:ascii="Times New Roman" w:hAnsi="Times New Roman"/>
          <w:u w:val="single"/>
        </w:rPr>
        <w:t xml:space="preserve"> као </w:t>
      </w:r>
      <w:r w:rsidR="00CC5395" w:rsidRPr="00BE0415">
        <w:rPr>
          <w:rFonts w:ascii="Times New Roman" w:hAnsi="Times New Roman"/>
          <w:u w:val="single"/>
        </w:rPr>
        <w:t>неприхватљива</w:t>
      </w:r>
      <w:r w:rsidR="00091395" w:rsidRPr="00BE0415">
        <w:rPr>
          <w:rFonts w:ascii="Times New Roman" w:hAnsi="Times New Roman"/>
          <w:u w:val="single"/>
        </w:rPr>
        <w:t>, односно као неодговарајућа у зависности од измена конкурсне документације</w:t>
      </w:r>
      <w:r w:rsidRPr="00BE0415">
        <w:rPr>
          <w:rFonts w:ascii="Times New Roman" w:hAnsi="Times New Roman"/>
          <w:lang w:val="sr-Latn-CS"/>
        </w:rPr>
        <w:t>. Усмене изјаве или изјаве дате на било који други начин од стране радника наруч</w:t>
      </w:r>
      <w:r w:rsidRPr="00BE0415">
        <w:rPr>
          <w:rFonts w:ascii="Times New Roman" w:hAnsi="Times New Roman"/>
        </w:rPr>
        <w:t>и</w:t>
      </w:r>
      <w:r w:rsidRPr="00BE0415">
        <w:rPr>
          <w:rFonts w:ascii="Times New Roman" w:hAnsi="Times New Roman"/>
          <w:lang w:val="sr-Latn-CS"/>
        </w:rPr>
        <w:t>оца неће ни у ком погледу обавезивати наручиоца.</w:t>
      </w:r>
    </w:p>
    <w:p w:rsidR="00B9636F" w:rsidRPr="00BE0415" w:rsidRDefault="00B9636F" w:rsidP="00B9636F">
      <w:pPr>
        <w:spacing w:after="0" w:line="240" w:lineRule="auto"/>
        <w:jc w:val="both"/>
        <w:rPr>
          <w:rFonts w:ascii="Times New Roman" w:hAnsi="Times New Roman"/>
        </w:rPr>
      </w:pPr>
    </w:p>
    <w:p w:rsidR="00795F64" w:rsidRPr="00BE0415" w:rsidRDefault="00616F05" w:rsidP="00B9636F">
      <w:pPr>
        <w:spacing w:after="0" w:line="240" w:lineRule="auto"/>
        <w:jc w:val="both"/>
        <w:rPr>
          <w:rFonts w:ascii="Times New Roman" w:hAnsi="Times New Roman"/>
        </w:rPr>
      </w:pPr>
      <w:r w:rsidRPr="00BE0415">
        <w:rPr>
          <w:rFonts w:ascii="Times New Roman" w:hAnsi="Times New Roman"/>
        </w:rPr>
        <w:t xml:space="preserve">7) </w:t>
      </w:r>
      <w:r w:rsidR="001834E9" w:rsidRPr="00BE0415">
        <w:rPr>
          <w:rFonts w:ascii="Times New Roman" w:hAnsi="Times New Roman"/>
        </w:rPr>
        <w:t>Понуда са варијантама није дозвољена.</w:t>
      </w:r>
    </w:p>
    <w:p w:rsidR="00073306" w:rsidRPr="00BE0415" w:rsidRDefault="00A748B7" w:rsidP="00B9636F">
      <w:pPr>
        <w:spacing w:line="240" w:lineRule="auto"/>
        <w:jc w:val="both"/>
        <w:rPr>
          <w:rFonts w:ascii="Times New Roman" w:hAnsi="Times New Roman"/>
        </w:rPr>
      </w:pPr>
      <w:r w:rsidRPr="00BE0415">
        <w:rPr>
          <w:rStyle w:val="Hyperlink"/>
          <w:rFonts w:ascii="Times New Roman" w:hAnsi="Times New Roman"/>
          <w:color w:val="auto"/>
          <w:u w:val="none"/>
        </w:rPr>
        <w:lastRenderedPageBreak/>
        <w:t xml:space="preserve">Напомена: Понуђачу </w:t>
      </w:r>
      <w:r w:rsidR="00A96C1C" w:rsidRPr="00BE0415">
        <w:rPr>
          <w:rStyle w:val="Hyperlink"/>
          <w:rFonts w:ascii="Times New Roman" w:hAnsi="Times New Roman"/>
          <w:color w:val="auto"/>
          <w:u w:val="none"/>
        </w:rPr>
        <w:t>је по партијама дозвољена само једна понуд</w:t>
      </w:r>
      <w:r w:rsidR="00795F64" w:rsidRPr="00BE0415">
        <w:rPr>
          <w:rStyle w:val="Hyperlink"/>
          <w:rFonts w:ascii="Times New Roman" w:hAnsi="Times New Roman"/>
          <w:color w:val="auto"/>
          <w:u w:val="none"/>
        </w:rPr>
        <w:t xml:space="preserve">а за сваку ставку. То значи да, </w:t>
      </w:r>
      <w:r w:rsidR="00A96C1C" w:rsidRPr="00BE0415">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BE0415">
        <w:rPr>
          <w:rStyle w:val="Hyperlink"/>
          <w:rFonts w:ascii="Times New Roman" w:hAnsi="Times New Roman"/>
          <w:color w:val="auto"/>
          <w:u w:val="none"/>
        </w:rPr>
        <w:t xml:space="preserve">ени како би његова понуда била </w:t>
      </w:r>
      <w:r w:rsidR="00A96C1C" w:rsidRPr="00BE0415">
        <w:rPr>
          <w:rStyle w:val="Hyperlink"/>
          <w:rFonts w:ascii="Times New Roman" w:hAnsi="Times New Roman"/>
          <w:color w:val="auto"/>
          <w:u w:val="none"/>
        </w:rPr>
        <w:t>конкурентна.</w:t>
      </w:r>
    </w:p>
    <w:p w:rsidR="0094573F" w:rsidRPr="00BE0415" w:rsidRDefault="00AD1939" w:rsidP="00705309">
      <w:pPr>
        <w:pStyle w:val="ListParagraph"/>
        <w:spacing w:after="0" w:line="240" w:lineRule="auto"/>
        <w:ind w:left="0" w:firstLine="288"/>
        <w:jc w:val="both"/>
        <w:rPr>
          <w:rFonts w:ascii="Times New Roman" w:hAnsi="Times New Roman"/>
          <w:lang w:val="ru-RU"/>
        </w:rPr>
      </w:pPr>
      <w:r w:rsidRPr="00BE0415">
        <w:rPr>
          <w:rFonts w:ascii="Times New Roman" w:hAnsi="Times New Roman"/>
        </w:rPr>
        <w:t>8</w:t>
      </w:r>
      <w:r w:rsidR="00A91EE4" w:rsidRPr="00BE0415">
        <w:rPr>
          <w:rFonts w:ascii="Times New Roman" w:hAnsi="Times New Roman"/>
        </w:rPr>
        <w:t>)</w:t>
      </w:r>
      <w:r w:rsidR="00A91EE4" w:rsidRPr="00BE0415">
        <w:rPr>
          <w:rFonts w:ascii="Times New Roman" w:hAnsi="Times New Roman"/>
        </w:rPr>
        <w:tab/>
      </w:r>
      <w:r w:rsidR="0094573F" w:rsidRPr="00BE0415">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BE0415">
        <w:rPr>
          <w:rFonts w:ascii="Times New Roman" w:hAnsi="Times New Roman"/>
          <w:b/>
        </w:rPr>
        <w:t>регистровану</w:t>
      </w:r>
      <w:r w:rsidR="00553D3D">
        <w:rPr>
          <w:rFonts w:ascii="Times New Roman" w:hAnsi="Times New Roman"/>
          <w:b/>
          <w:lang/>
        </w:rPr>
        <w:t xml:space="preserve"> </w:t>
      </w:r>
      <w:r w:rsidR="0094573F" w:rsidRPr="00BE0415">
        <w:rPr>
          <w:rFonts w:ascii="Times New Roman" w:hAnsi="Times New Roman"/>
          <w:b/>
          <w:bCs/>
        </w:rPr>
        <w:t xml:space="preserve">сопствену меницу по виђењу у вредности од </w:t>
      </w:r>
      <w:r w:rsidR="00D42D55" w:rsidRPr="00BE0415">
        <w:rPr>
          <w:rFonts w:ascii="Times New Roman" w:hAnsi="Times New Roman"/>
          <w:b/>
          <w:bCs/>
        </w:rPr>
        <w:t xml:space="preserve">10% од укупне вредности </w:t>
      </w:r>
      <w:r w:rsidR="00B9636F" w:rsidRPr="00BE0415">
        <w:rPr>
          <w:rFonts w:ascii="Times New Roman" w:hAnsi="Times New Roman"/>
          <w:b/>
          <w:bCs/>
        </w:rPr>
        <w:t xml:space="preserve">без ПДВ-а </w:t>
      </w:r>
      <w:r w:rsidR="0094573F" w:rsidRPr="00BE0415">
        <w:rPr>
          <w:rFonts w:ascii="Times New Roman" w:hAnsi="Times New Roman"/>
          <w:b/>
          <w:bCs/>
        </w:rPr>
        <w:t xml:space="preserve">за сваку партију за коју буде изабран. </w:t>
      </w:r>
      <w:r w:rsidR="002D4BA0" w:rsidRPr="00BE0415">
        <w:rPr>
          <w:rFonts w:ascii="Times New Roman" w:hAnsi="Times New Roman"/>
        </w:rPr>
        <w:t>Рок важења менице мора бити најмање90(деведесет) дана дужи од рока важења уговора</w:t>
      </w:r>
      <w:r w:rsidR="00092161" w:rsidRPr="00BE0415">
        <w:rPr>
          <w:rFonts w:ascii="Times New Roman" w:hAnsi="Times New Roman"/>
        </w:rPr>
        <w:t>.</w:t>
      </w:r>
      <w:r w:rsidR="0094573F" w:rsidRPr="00BE0415">
        <w:rPr>
          <w:rFonts w:ascii="Times New Roman" w:hAnsi="Times New Roman"/>
        </w:rPr>
        <w:t xml:space="preserve"> Меница </w:t>
      </w:r>
      <w:r w:rsidR="0094573F" w:rsidRPr="00BE0415">
        <w:rPr>
          <w:rFonts w:ascii="Times New Roman" w:hAnsi="Times New Roman"/>
          <w:lang w:val="ru-RU"/>
        </w:rPr>
        <w:t>мора да буде са клаузулом „без протеста”, роком доспећа „по виђењу”</w:t>
      </w:r>
      <w:r w:rsidR="0094573F" w:rsidRPr="00BE0415">
        <w:rPr>
          <w:rFonts w:ascii="Times New Roman" w:hAnsi="Times New Roman"/>
        </w:rPr>
        <w:t xml:space="preserve"> и мора бити регистрована код пословне банаке у којој понуђач има текући рачун који је на</w:t>
      </w:r>
      <w:r w:rsidR="00A10BE9" w:rsidRPr="00BE0415">
        <w:rPr>
          <w:rFonts w:ascii="Times New Roman" w:hAnsi="Times New Roman"/>
        </w:rPr>
        <w:t xml:space="preserve">веден у меничном овлашћењу. Као </w:t>
      </w:r>
      <w:r w:rsidR="0094573F" w:rsidRPr="00BE0415">
        <w:rPr>
          <w:rFonts w:ascii="Times New Roman" w:hAnsi="Times New Roman"/>
        </w:rPr>
        <w:t xml:space="preserve">доказ да је меница регистрована, понуђач мора да достави </w:t>
      </w:r>
      <w:r w:rsidR="0094573F" w:rsidRPr="00BE0415">
        <w:rPr>
          <w:rFonts w:ascii="Times New Roman" w:hAnsi="Times New Roman"/>
          <w:lang w:val="ru-RU"/>
        </w:rPr>
        <w:t xml:space="preserve">фотокопију </w:t>
      </w:r>
      <w:r w:rsidR="0094573F" w:rsidRPr="00BE0415">
        <w:rPr>
          <w:rFonts w:ascii="Times New Roman" w:hAnsi="Times New Roman"/>
          <w:b/>
          <w:lang w:val="ru-RU"/>
        </w:rPr>
        <w:t>захтева/потврде о регистрацији менице</w:t>
      </w:r>
      <w:r w:rsidR="0094573F" w:rsidRPr="00BE0415">
        <w:rPr>
          <w:rFonts w:ascii="Times New Roman" w:hAnsi="Times New Roman"/>
          <w:lang w:val="ru-RU"/>
        </w:rPr>
        <w:t xml:space="preserve"> са потписом и печатом пословне банке </w:t>
      </w:r>
      <w:r w:rsidR="0094573F" w:rsidRPr="00BE0415">
        <w:rPr>
          <w:rFonts w:ascii="Times New Roman" w:hAnsi="Times New Roman"/>
        </w:rPr>
        <w:t>у којој понуђач има текући рачун који је наведен у меничном овлашћењу</w:t>
      </w:r>
      <w:r w:rsidR="00695148" w:rsidRPr="00BE0415">
        <w:rPr>
          <w:rFonts w:ascii="Times New Roman" w:hAnsi="Times New Roman"/>
          <w:lang w:val="ru-RU"/>
        </w:rPr>
        <w:t>. Уз</w:t>
      </w:r>
      <w:r w:rsidR="0094573F" w:rsidRPr="00BE0415">
        <w:rPr>
          <w:rFonts w:ascii="Times New Roman" w:hAnsi="Times New Roman"/>
          <w:lang w:val="ru-RU"/>
        </w:rPr>
        <w:t>меницу понуђач је дужан да достави</w:t>
      </w:r>
      <w:r w:rsidR="0094573F" w:rsidRPr="00BE0415">
        <w:rPr>
          <w:rFonts w:ascii="Times New Roman" w:hAnsi="Times New Roman"/>
          <w:b/>
        </w:rPr>
        <w:t>менично овлашћење</w:t>
      </w:r>
      <w:r w:rsidR="0094573F" w:rsidRPr="00BE0415">
        <w:rPr>
          <w:rFonts w:ascii="Times New Roman" w:hAnsi="Times New Roman"/>
          <w:lang w:val="ru-RU"/>
        </w:rPr>
        <w:t xml:space="preserve"> и </w:t>
      </w:r>
      <w:r w:rsidR="0094573F" w:rsidRPr="00BE0415">
        <w:rPr>
          <w:rFonts w:ascii="Times New Roman" w:hAnsi="Times New Roman"/>
          <w:b/>
          <w:lang w:val="ru-RU"/>
        </w:rPr>
        <w:t>копију картона депонованих потписа</w:t>
      </w:r>
      <w:r w:rsidR="0094573F" w:rsidRPr="00BE0415">
        <w:rPr>
          <w:rFonts w:ascii="Times New Roman" w:hAnsi="Times New Roman"/>
          <w:lang w:val="ru-RU"/>
        </w:rPr>
        <w:t xml:space="preserve">овлашћених лица за потписивање налога за пренос средстава.(Напомена: </w:t>
      </w:r>
      <w:r w:rsidR="0094573F" w:rsidRPr="00BE0415">
        <w:rPr>
          <w:rFonts w:ascii="Times New Roman" w:hAnsi="Times New Roman"/>
          <w:b/>
        </w:rPr>
        <w:t xml:space="preserve">Картон депонованих потписа мора бити оверен са истим </w:t>
      </w:r>
      <w:r w:rsidR="008451AA" w:rsidRPr="00BE0415">
        <w:rPr>
          <w:rFonts w:ascii="Times New Roman" w:hAnsi="Times New Roman"/>
          <w:b/>
        </w:rPr>
        <w:t>датумом са којим се издаје м</w:t>
      </w:r>
      <w:r w:rsidR="0094445C">
        <w:rPr>
          <w:rFonts w:ascii="Times New Roman" w:hAnsi="Times New Roman"/>
          <w:b/>
        </w:rPr>
        <w:t>е</w:t>
      </w:r>
      <w:r w:rsidR="008451AA" w:rsidRPr="00BE0415">
        <w:rPr>
          <w:rFonts w:ascii="Times New Roman" w:hAnsi="Times New Roman"/>
          <w:b/>
        </w:rPr>
        <w:t>нич</w:t>
      </w:r>
      <w:r w:rsidR="0094573F" w:rsidRPr="00BE0415">
        <w:rPr>
          <w:rFonts w:ascii="Times New Roman" w:hAnsi="Times New Roman"/>
          <w:b/>
        </w:rPr>
        <w:t>но овлашћење или датумом након датума издавања меничног овлашћења).</w:t>
      </w:r>
    </w:p>
    <w:p w:rsidR="006F28AA" w:rsidRPr="00BE0415" w:rsidRDefault="0094573F" w:rsidP="00705309">
      <w:pPr>
        <w:pStyle w:val="ListParagraph"/>
        <w:spacing w:after="0" w:line="240" w:lineRule="auto"/>
        <w:ind w:left="0"/>
        <w:jc w:val="both"/>
        <w:rPr>
          <w:rFonts w:ascii="Times New Roman" w:hAnsi="Times New Roman"/>
          <w:u w:val="single"/>
        </w:rPr>
      </w:pPr>
      <w:r w:rsidRPr="00BE0415">
        <w:rPr>
          <w:rFonts w:ascii="Times New Roman" w:hAnsi="Times New Roman"/>
          <w:b/>
        </w:rPr>
        <w:t xml:space="preserve">Прописно потписану и оверену </w:t>
      </w:r>
      <w:r w:rsidRPr="00BE0415">
        <w:rPr>
          <w:rFonts w:ascii="Times New Roman" w:hAnsi="Times New Roman"/>
          <w:b/>
          <w:bCs/>
        </w:rPr>
        <w:t>меницу, као и менично овлашћење, понуђач мора да преда у тренутку закључења уговора</w:t>
      </w:r>
      <w:r w:rsidRPr="00BE0415">
        <w:rPr>
          <w:rFonts w:ascii="Times New Roman" w:hAnsi="Times New Roman"/>
        </w:rPr>
        <w:t xml:space="preserve">. </w:t>
      </w:r>
      <w:r w:rsidRPr="00BE0415">
        <w:rPr>
          <w:rFonts w:ascii="Times New Roman" w:hAnsi="Times New Roman"/>
          <w:b/>
          <w:bCs/>
          <w:i/>
          <w:iCs/>
        </w:rPr>
        <w:t xml:space="preserve">(Напомена: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w:t>
      </w:r>
      <w:r w:rsidR="00C01344" w:rsidRPr="00BE0415">
        <w:rPr>
          <w:rFonts w:ascii="Times New Roman" w:hAnsi="Times New Roman"/>
          <w:b/>
          <w:bCs/>
          <w:i/>
          <w:iCs/>
        </w:rPr>
        <w:t>меничног овлашћења</w:t>
      </w:r>
      <w:r w:rsidRPr="00BE0415">
        <w:rPr>
          <w:rFonts w:ascii="Times New Roman" w:hAnsi="Times New Roman"/>
          <w:b/>
          <w:bCs/>
          <w:i/>
          <w:iCs/>
        </w:rPr>
        <w:t>задржава Дужник, а 1 (један) Поверилац</w:t>
      </w:r>
      <w:r w:rsidR="003B36E5" w:rsidRPr="00BE0415">
        <w:rPr>
          <w:rFonts w:ascii="Times New Roman" w:hAnsi="Times New Roman"/>
          <w:b/>
          <w:bCs/>
          <w:i/>
          <w:iCs/>
        </w:rPr>
        <w:t>)</w:t>
      </w:r>
      <w:r w:rsidRPr="00BE0415">
        <w:rPr>
          <w:rFonts w:ascii="Times New Roman" w:hAnsi="Times New Roman"/>
          <w:b/>
          <w:bCs/>
          <w:i/>
          <w:iCs/>
        </w:rPr>
        <w:t xml:space="preserve">. </w:t>
      </w:r>
      <w:r w:rsidRPr="00BE0415">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BE0415">
        <w:rPr>
          <w:rFonts w:ascii="Times New Roman" w:hAnsi="Times New Roman"/>
          <w:b/>
          <w:u w:val="single"/>
        </w:rPr>
        <w:t>потпише и овери меницу у складу са наведеним примеро</w:t>
      </w:r>
      <w:r w:rsidR="003B36E5" w:rsidRPr="00BE0415">
        <w:rPr>
          <w:rFonts w:ascii="Times New Roman" w:hAnsi="Times New Roman"/>
          <w:b/>
          <w:u w:val="single"/>
        </w:rPr>
        <w:t>м</w:t>
      </w:r>
      <w:r w:rsidR="006F28AA" w:rsidRPr="00BE0415">
        <w:rPr>
          <w:rFonts w:ascii="Times New Roman" w:hAnsi="Times New Roman"/>
          <w:b/>
          <w:i/>
        </w:rPr>
        <w:t>.</w:t>
      </w:r>
    </w:p>
    <w:p w:rsidR="00DA73E3" w:rsidRPr="00BE0415" w:rsidRDefault="00DA73E3" w:rsidP="00705309">
      <w:pPr>
        <w:spacing w:after="0" w:line="240" w:lineRule="auto"/>
        <w:ind w:firstLine="288"/>
        <w:jc w:val="both"/>
        <w:rPr>
          <w:rFonts w:ascii="Times New Roman" w:hAnsi="Times New Roman"/>
        </w:rPr>
      </w:pPr>
      <w:r w:rsidRPr="00BE0415">
        <w:rPr>
          <w:rFonts w:ascii="Times New Roman" w:hAnsi="Times New Roman"/>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BE0415" w:rsidRDefault="00B9636F" w:rsidP="00705309">
      <w:pPr>
        <w:pStyle w:val="BodyText"/>
        <w:spacing w:after="0" w:line="240" w:lineRule="auto"/>
        <w:ind w:firstLine="288"/>
        <w:jc w:val="both"/>
        <w:rPr>
          <w:rFonts w:ascii="Times New Roman" w:hAnsi="Times New Roman"/>
        </w:rPr>
      </w:pPr>
      <w:r w:rsidRPr="00BE0415">
        <w:rPr>
          <w:rFonts w:ascii="Times New Roman" w:hAnsi="Times New Roman"/>
        </w:rPr>
        <w:t>Меница по виђењу за „добро извршење посла“</w:t>
      </w:r>
      <w:r w:rsidR="00DA73E3" w:rsidRPr="00BE0415">
        <w:rPr>
          <w:rFonts w:ascii="Times New Roman" w:hAnsi="Times New Roman"/>
        </w:rPr>
        <w:t xml:space="preserve"> подразумева реализацију уговора од стране изабраног понуђача у свему како је одређено уговором.</w:t>
      </w:r>
    </w:p>
    <w:p w:rsidR="009E2BEF" w:rsidRPr="00BE0415" w:rsidRDefault="00DA73E3" w:rsidP="00705309">
      <w:pPr>
        <w:pStyle w:val="BodyText"/>
        <w:spacing w:after="0" w:line="240" w:lineRule="auto"/>
        <w:ind w:firstLine="288"/>
        <w:jc w:val="both"/>
        <w:rPr>
          <w:rFonts w:ascii="Times New Roman" w:hAnsi="Times New Roman"/>
          <w:b/>
        </w:rPr>
      </w:pPr>
      <w:r w:rsidRPr="00BE0415">
        <w:rPr>
          <w:rFonts w:ascii="Times New Roman" w:hAnsi="Times New Roman"/>
          <w:b/>
        </w:rPr>
        <w:t>Уколико понуђач, за све време трајања уговора, не реализује уговор у целости, наручилац задржава право да н</w:t>
      </w:r>
      <w:r w:rsidR="00B9636F" w:rsidRPr="00BE0415">
        <w:rPr>
          <w:rFonts w:ascii="Times New Roman" w:hAnsi="Times New Roman"/>
          <w:b/>
        </w:rPr>
        <w:t>аплати меницу за „добро извршење уговора“</w:t>
      </w:r>
      <w:r w:rsidRPr="00BE0415">
        <w:rPr>
          <w:rFonts w:ascii="Times New Roman" w:hAnsi="Times New Roman"/>
          <w:b/>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BE0415">
        <w:rPr>
          <w:rFonts w:ascii="Times New Roman" w:hAnsi="Times New Roman"/>
          <w:b/>
        </w:rPr>
        <w:t xml:space="preserve">вршава своје уговорне обавезе, </w:t>
      </w:r>
      <w:r w:rsidRPr="00BE0415">
        <w:rPr>
          <w:rFonts w:ascii="Times New Roman" w:hAnsi="Times New Roman"/>
          <w:b/>
        </w:rPr>
        <w:t>наручилац задржава право да трошкове наплати преко трећег лица као и да раскине уговор.</w:t>
      </w:r>
    </w:p>
    <w:p w:rsidR="00795F64" w:rsidRPr="00BE0415" w:rsidRDefault="00795F64" w:rsidP="00705309">
      <w:pPr>
        <w:pStyle w:val="BodyText"/>
        <w:spacing w:after="0"/>
        <w:ind w:firstLine="288"/>
        <w:jc w:val="both"/>
        <w:rPr>
          <w:rFonts w:ascii="Times New Roman" w:hAnsi="Times New Roman"/>
          <w:b/>
        </w:rPr>
      </w:pPr>
    </w:p>
    <w:p w:rsidR="00B82D7A" w:rsidRPr="00BE0415" w:rsidRDefault="00D736D3" w:rsidP="00705309">
      <w:pPr>
        <w:spacing w:after="0" w:line="240" w:lineRule="auto"/>
        <w:ind w:right="14"/>
        <w:jc w:val="both"/>
        <w:rPr>
          <w:rFonts w:ascii="Times New Roman" w:hAnsi="Times New Roman"/>
          <w:lang w:val="ru-RU"/>
        </w:rPr>
      </w:pPr>
      <w:r w:rsidRPr="00BE0415">
        <w:rPr>
          <w:rFonts w:ascii="Times New Roman" w:hAnsi="Times New Roman"/>
          <w:lang w:val="sr-Latn-CS"/>
        </w:rPr>
        <w:tab/>
      </w:r>
      <w:r w:rsidR="00AD1939" w:rsidRPr="00BE0415">
        <w:rPr>
          <w:rFonts w:ascii="Times New Roman" w:hAnsi="Times New Roman"/>
        </w:rPr>
        <w:t>9</w:t>
      </w:r>
      <w:r w:rsidR="0033531C" w:rsidRPr="00BE0415">
        <w:rPr>
          <w:rFonts w:ascii="Times New Roman" w:hAnsi="Times New Roman"/>
        </w:rPr>
        <w:t>)</w:t>
      </w:r>
      <w:r w:rsidR="0033531C" w:rsidRPr="00BE0415">
        <w:rPr>
          <w:rFonts w:ascii="Times New Roman" w:hAnsi="Times New Roman"/>
        </w:rPr>
        <w:tab/>
      </w:r>
      <w:r w:rsidRPr="00BE0415">
        <w:rPr>
          <w:rFonts w:ascii="Times New Roman" w:hAnsi="Times New Roman"/>
        </w:rPr>
        <w:t>У случају да група пону</w:t>
      </w:r>
      <w:r w:rsidR="00197A93" w:rsidRPr="00BE0415">
        <w:rPr>
          <w:rFonts w:ascii="Times New Roman" w:hAnsi="Times New Roman"/>
        </w:rPr>
        <w:t xml:space="preserve">ђача поднесе заједничку понуду, </w:t>
      </w:r>
      <w:r w:rsidRPr="00BE0415">
        <w:rPr>
          <w:rFonts w:ascii="Times New Roman" w:hAnsi="Times New Roman"/>
        </w:rPr>
        <w:t xml:space="preserve">та група мора поднети </w:t>
      </w:r>
      <w:r w:rsidRPr="00BE0415">
        <w:rPr>
          <w:rFonts w:ascii="Times New Roman" w:hAnsi="Times New Roman"/>
          <w:lang w:val="ru-RU"/>
        </w:rPr>
        <w:t xml:space="preserve">и </w:t>
      </w:r>
      <w:r w:rsidR="001900DE" w:rsidRPr="00BE0415">
        <w:rPr>
          <w:rFonts w:ascii="Times New Roman" w:hAnsi="Times New Roman"/>
          <w:b/>
          <w:lang w:val="ru-RU"/>
        </w:rPr>
        <w:t>споразум</w:t>
      </w:r>
      <w:r w:rsidRPr="00BE0415">
        <w:rPr>
          <w:rFonts w:ascii="Times New Roman" w:hAnsi="Times New Roman"/>
          <w:lang w:val="ru-RU"/>
        </w:rPr>
        <w:t xml:space="preserve"> о заједничком извршењу предмета јавне набавке</w:t>
      </w:r>
      <w:r w:rsidRPr="00BE0415">
        <w:rPr>
          <w:rFonts w:ascii="Times New Roman" w:hAnsi="Times New Roman"/>
        </w:rPr>
        <w:t>.</w:t>
      </w:r>
    </w:p>
    <w:p w:rsidR="00D736D3" w:rsidRPr="00BE0415" w:rsidRDefault="001900DE" w:rsidP="00705309">
      <w:pPr>
        <w:spacing w:after="0" w:line="240" w:lineRule="auto"/>
        <w:ind w:right="14"/>
        <w:jc w:val="both"/>
        <w:rPr>
          <w:rFonts w:ascii="Times New Roman" w:hAnsi="Times New Roman"/>
          <w:lang w:val="ru-RU"/>
        </w:rPr>
      </w:pPr>
      <w:r w:rsidRPr="00BE0415">
        <w:rPr>
          <w:rFonts w:ascii="Times New Roman" w:hAnsi="Times New Roman"/>
          <w:lang w:val="ru-RU"/>
        </w:rPr>
        <w:t>Споразумом</w:t>
      </w:r>
      <w:r w:rsidR="00D736D3" w:rsidRPr="00BE0415">
        <w:rPr>
          <w:rFonts w:ascii="Times New Roman" w:hAnsi="Times New Roman"/>
          <w:lang w:val="ru-RU"/>
        </w:rPr>
        <w:t xml:space="preserve"> о заједничком извршењу јавне набавке морају бити прецизно одређени</w:t>
      </w:r>
      <w:r w:rsidR="00E82EFC" w:rsidRPr="00BE0415">
        <w:rPr>
          <w:rFonts w:ascii="Times New Roman" w:hAnsi="Times New Roman"/>
        </w:rPr>
        <w:t>:</w:t>
      </w:r>
    </w:p>
    <w:p w:rsidR="00D736D3" w:rsidRPr="00BE0415"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BE0415">
        <w:rPr>
          <w:rFonts w:ascii="Times New Roman" w:hAnsi="Times New Roman"/>
        </w:rPr>
        <w:tab/>
      </w:r>
      <w:r w:rsidR="00E82EFC" w:rsidRPr="00BE0415">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BE0415" w:rsidRDefault="00E82EFC"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BE0415">
        <w:rPr>
          <w:rFonts w:ascii="Times New Roman" w:hAnsi="Times New Roman"/>
        </w:rPr>
        <w:t>Опис пос</w:t>
      </w:r>
      <w:r w:rsidR="00865594" w:rsidRPr="00BE0415">
        <w:rPr>
          <w:rFonts w:ascii="Times New Roman" w:hAnsi="Times New Roman"/>
        </w:rPr>
        <w:t>л</w:t>
      </w:r>
      <w:r w:rsidRPr="00BE0415">
        <w:rPr>
          <w:rFonts w:ascii="Times New Roman" w:hAnsi="Times New Roman"/>
        </w:rPr>
        <w:t>ова сваког од понуђача из групе понуђача у извршењу уговора,</w:t>
      </w:r>
    </w:p>
    <w:p w:rsidR="00A14694" w:rsidRPr="00BE0415" w:rsidRDefault="00D736D3" w:rsidP="00705309">
      <w:pPr>
        <w:spacing w:before="20" w:after="0" w:line="240" w:lineRule="auto"/>
        <w:jc w:val="both"/>
        <w:rPr>
          <w:rFonts w:ascii="Times New Roman" w:hAnsi="Times New Roman"/>
        </w:rPr>
      </w:pPr>
      <w:r w:rsidRPr="00BE0415">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BE0415" w:rsidRDefault="0089678E" w:rsidP="00705309">
      <w:pPr>
        <w:spacing w:before="20" w:after="0" w:line="240" w:lineRule="auto"/>
        <w:jc w:val="both"/>
        <w:rPr>
          <w:rFonts w:ascii="Times New Roman" w:hAnsi="Times New Roman"/>
          <w:b/>
          <w:bCs/>
        </w:rPr>
      </w:pPr>
      <w:r w:rsidRPr="00BE0415">
        <w:rPr>
          <w:rFonts w:ascii="Times New Roman" w:hAnsi="Times New Roman"/>
        </w:rPr>
        <w:tab/>
      </w:r>
      <w:r w:rsidR="000931A9"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2A1DA7" w:rsidRPr="00BE0415">
        <w:rPr>
          <w:rFonts w:ascii="Times New Roman" w:hAnsi="Times New Roman"/>
        </w:rPr>
        <w:t>Сваки понуђач из групе понуђача мора да испуни обавезне услове из члана 75. став 1. тачка 1) до 5),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BE0415" w:rsidRDefault="006E10BD" w:rsidP="00705309">
      <w:pPr>
        <w:spacing w:before="20" w:after="0" w:line="240" w:lineRule="auto"/>
        <w:jc w:val="both"/>
        <w:rPr>
          <w:rFonts w:ascii="Times New Roman" w:hAnsi="Times New Roman"/>
        </w:rPr>
      </w:pPr>
      <w:r w:rsidRPr="00BE0415">
        <w:rPr>
          <w:rFonts w:ascii="Times New Roman" w:hAnsi="Times New Roman"/>
          <w:u w:val="single"/>
        </w:rPr>
        <w:t>У ситуацији подношења заједничке понуде</w:t>
      </w:r>
      <w:r w:rsidRPr="00BE0415">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BE0415" w:rsidRDefault="00705309" w:rsidP="00705309">
      <w:pPr>
        <w:spacing w:before="20" w:after="0" w:line="240" w:lineRule="auto"/>
        <w:jc w:val="both"/>
        <w:rPr>
          <w:rFonts w:ascii="Times New Roman" w:hAnsi="Times New Roman"/>
        </w:rPr>
      </w:pPr>
    </w:p>
    <w:p w:rsidR="00D736D3" w:rsidRPr="00BE0415" w:rsidRDefault="008E455A" w:rsidP="00705309">
      <w:pPr>
        <w:spacing w:after="0" w:line="240" w:lineRule="auto"/>
        <w:jc w:val="both"/>
        <w:rPr>
          <w:rFonts w:ascii="Times New Roman" w:hAnsi="Times New Roman"/>
        </w:rPr>
      </w:pPr>
      <w:r w:rsidRPr="00BE0415">
        <w:rPr>
          <w:rFonts w:ascii="Times New Roman" w:hAnsi="Times New Roman"/>
        </w:rPr>
        <w:tab/>
      </w:r>
      <w:r w:rsidR="00AD1939" w:rsidRPr="00BE0415">
        <w:rPr>
          <w:rFonts w:ascii="Times New Roman" w:hAnsi="Times New Roman"/>
        </w:rPr>
        <w:t>10</w:t>
      </w:r>
      <w:r w:rsidR="00346D7A" w:rsidRPr="00BE0415">
        <w:rPr>
          <w:rFonts w:ascii="Times New Roman" w:hAnsi="Times New Roman"/>
        </w:rPr>
        <w:t>)</w:t>
      </w:r>
      <w:r w:rsidR="00346D7A" w:rsidRPr="00BE0415">
        <w:rPr>
          <w:rFonts w:ascii="Times New Roman" w:hAnsi="Times New Roman"/>
        </w:rPr>
        <w:tab/>
      </w:r>
      <w:r w:rsidR="00D736D3" w:rsidRPr="00BE0415">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BE0415">
        <w:rPr>
          <w:rFonts w:ascii="Times New Roman" w:hAnsi="Times New Roman"/>
        </w:rPr>
        <w:t xml:space="preserve"> наступа са подизвођачем, </w:t>
      </w:r>
      <w:r w:rsidR="00D736D3" w:rsidRPr="00BE0415">
        <w:rPr>
          <w:rFonts w:ascii="Times New Roman" w:hAnsi="Times New Roman"/>
        </w:rPr>
        <w:t>податке о подизвођачу</w:t>
      </w:r>
      <w:r w:rsidR="000101D7" w:rsidRPr="00BE0415">
        <w:rPr>
          <w:rFonts w:ascii="Times New Roman" w:hAnsi="Times New Roman"/>
        </w:rPr>
        <w:t xml:space="preserve">, </w:t>
      </w:r>
      <w:r w:rsidR="0087342E" w:rsidRPr="00BE0415">
        <w:rPr>
          <w:rFonts w:ascii="Times New Roman" w:hAnsi="Times New Roman"/>
        </w:rPr>
        <w:t xml:space="preserve">као и </w:t>
      </w:r>
      <w:r w:rsidR="001F3002" w:rsidRPr="00BE0415">
        <w:rPr>
          <w:rFonts w:ascii="Times New Roman" w:hAnsi="Times New Roman"/>
        </w:rPr>
        <w:t>да у својој понуди наведе који проценат јавне набавке поверава подизвођачу</w:t>
      </w:r>
      <w:r w:rsidR="001C0BA3" w:rsidRPr="00BE0415">
        <w:rPr>
          <w:rFonts w:ascii="Times New Roman" w:hAnsi="Times New Roman"/>
        </w:rPr>
        <w:t xml:space="preserve"> (проценат јавне набавке који се поверава подизвођачу не може бити већи од 50%)</w:t>
      </w:r>
      <w:r w:rsidR="00024E26" w:rsidRPr="00BE0415">
        <w:rPr>
          <w:rFonts w:ascii="Times New Roman" w:hAnsi="Times New Roman"/>
        </w:rPr>
        <w:t>, део предмета јавне набавке који ће извршити преко подизвођача</w:t>
      </w:r>
      <w:r w:rsidR="0087342E" w:rsidRPr="00BE0415">
        <w:rPr>
          <w:rFonts w:ascii="Times New Roman" w:hAnsi="Times New Roman"/>
        </w:rPr>
        <w:t xml:space="preserve">, </w:t>
      </w:r>
      <w:r w:rsidR="00024E26" w:rsidRPr="00BE0415">
        <w:rPr>
          <w:rFonts w:ascii="Times New Roman" w:hAnsi="Times New Roman"/>
        </w:rPr>
        <w:t>правила поступања наручиоца у случају да се доспела потраживања преносе директно подизвођачу</w:t>
      </w:r>
      <w:r w:rsidR="001F3002" w:rsidRPr="00BE0415">
        <w:rPr>
          <w:rFonts w:ascii="Times New Roman" w:hAnsi="Times New Roman"/>
        </w:rPr>
        <w:t xml:space="preserve">, </w:t>
      </w:r>
      <w:r w:rsidR="00D736D3" w:rsidRPr="00BE0415">
        <w:rPr>
          <w:rFonts w:ascii="Times New Roman" w:hAnsi="Times New Roman"/>
        </w:rPr>
        <w:t>а уколико наручилац закључи у</w:t>
      </w:r>
      <w:r w:rsidR="000101D7" w:rsidRPr="00BE0415">
        <w:rPr>
          <w:rFonts w:ascii="Times New Roman" w:hAnsi="Times New Roman"/>
        </w:rPr>
        <w:t>говор с тим понуђачем</w:t>
      </w:r>
      <w:r w:rsidR="00D736D3" w:rsidRPr="00BE0415">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BE0415">
        <w:rPr>
          <w:rFonts w:ascii="Times New Roman" w:hAnsi="Times New Roman"/>
        </w:rPr>
        <w:t>ез обзира на број подизвођача. П</w:t>
      </w:r>
      <w:r w:rsidR="00D736D3" w:rsidRPr="00BE0415">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BE0415" w:rsidRDefault="0088798C" w:rsidP="00705309">
      <w:pPr>
        <w:spacing w:after="0" w:line="240" w:lineRule="auto"/>
        <w:ind w:firstLine="340"/>
        <w:jc w:val="both"/>
        <w:rPr>
          <w:rFonts w:ascii="Times New Roman" w:hAnsi="Times New Roman"/>
        </w:rPr>
      </w:pPr>
      <w:r w:rsidRPr="00BE0415">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BE0415" w:rsidRDefault="00795F64" w:rsidP="00705309">
      <w:pPr>
        <w:spacing w:after="0" w:line="240" w:lineRule="auto"/>
        <w:ind w:firstLine="340"/>
        <w:jc w:val="both"/>
        <w:rPr>
          <w:rFonts w:ascii="Times New Roman" w:hAnsi="Times New Roman"/>
        </w:rPr>
      </w:pPr>
      <w:r w:rsidRPr="00BE0415">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BE0415" w:rsidRDefault="00D736D3" w:rsidP="00705309">
      <w:pPr>
        <w:spacing w:after="0" w:line="240" w:lineRule="auto"/>
        <w:ind w:right="74" w:firstLine="340"/>
        <w:jc w:val="both"/>
        <w:rPr>
          <w:rFonts w:ascii="Times New Roman" w:hAnsi="Times New Roman"/>
        </w:rPr>
      </w:pPr>
      <w:r w:rsidRPr="00BE0415">
        <w:rPr>
          <w:rFonts w:ascii="Times New Roman" w:hAnsi="Times New Roman"/>
        </w:rPr>
        <w:tab/>
      </w:r>
      <w:r w:rsidR="00672482" w:rsidRPr="00BE0415">
        <w:rPr>
          <w:rFonts w:ascii="Times New Roman" w:hAnsi="Times New Roman"/>
        </w:rPr>
        <w:t xml:space="preserve">Понуђач је дужан да за подизвођаче достави </w:t>
      </w:r>
      <w:r w:rsidR="00672482" w:rsidRPr="00BE0415">
        <w:rPr>
          <w:rFonts w:ascii="Times New Roman" w:hAnsi="Times New Roman"/>
          <w:bCs/>
        </w:rPr>
        <w:t xml:space="preserve">попуњену, потписану и оверену изјаву подизвођача о испуњености </w:t>
      </w:r>
      <w:r w:rsidR="00672482" w:rsidRPr="00BE0415">
        <w:rPr>
          <w:rFonts w:ascii="Times New Roman" w:hAnsi="Times New Roman"/>
          <w:bCs/>
          <w:lang w:val="sr-Latn-CS"/>
        </w:rPr>
        <w:t xml:space="preserve">законских и осталих тражених </w:t>
      </w:r>
      <w:r w:rsidR="00672482" w:rsidRPr="00BE0415">
        <w:rPr>
          <w:rFonts w:ascii="Times New Roman" w:hAnsi="Times New Roman"/>
          <w:bCs/>
        </w:rPr>
        <w:t xml:space="preserve">услова датој под материјалном и кривичном одговорношћу </w:t>
      </w:r>
      <w:r w:rsidR="00672482" w:rsidRPr="00BE0415">
        <w:rPr>
          <w:rFonts w:ascii="Times New Roman" w:hAnsi="Times New Roman"/>
        </w:rPr>
        <w:t>и</w:t>
      </w:r>
    </w:p>
    <w:p w:rsidR="00470BEA" w:rsidRPr="00BE0415" w:rsidRDefault="004C74DC" w:rsidP="003910B9">
      <w:pPr>
        <w:numPr>
          <w:ilvl w:val="0"/>
          <w:numId w:val="3"/>
        </w:numPr>
        <w:spacing w:after="0" w:line="240" w:lineRule="auto"/>
        <w:jc w:val="both"/>
        <w:rPr>
          <w:rFonts w:ascii="Times New Roman" w:hAnsi="Times New Roman"/>
        </w:rPr>
      </w:pPr>
      <w:r w:rsidRPr="00BE0415">
        <w:rPr>
          <w:rFonts w:ascii="Times New Roman" w:hAnsi="Times New Roman"/>
          <w:b/>
        </w:rPr>
        <w:t>уговор</w:t>
      </w:r>
      <w:r w:rsidRPr="00BE0415">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BE0415" w:rsidRDefault="00E6665E" w:rsidP="00FF0412">
      <w:pPr>
        <w:spacing w:after="0" w:line="240" w:lineRule="auto"/>
        <w:ind w:left="285"/>
        <w:jc w:val="both"/>
        <w:rPr>
          <w:rFonts w:ascii="Times New Roman" w:hAnsi="Times New Roman"/>
        </w:rPr>
      </w:pPr>
      <w:r w:rsidRPr="00BE0415">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BE0415" w:rsidRDefault="00795F64" w:rsidP="00FF0412">
      <w:pPr>
        <w:spacing w:after="0" w:line="240" w:lineRule="auto"/>
        <w:ind w:firstLine="340"/>
        <w:jc w:val="both"/>
        <w:rPr>
          <w:rFonts w:ascii="Times New Roman" w:hAnsi="Times New Roman"/>
          <w:u w:val="single"/>
        </w:rPr>
      </w:pPr>
      <w:r w:rsidRPr="00BE0415">
        <w:rPr>
          <w:rFonts w:ascii="Times New Roman" w:hAnsi="Times New Roman"/>
          <w:u w:val="single"/>
        </w:rPr>
        <w:t>Понуђач</w:t>
      </w:r>
      <w:r w:rsidR="0088798C" w:rsidRPr="00BE0415">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BE0415">
        <w:rPr>
          <w:rFonts w:ascii="Times New Roman" w:hAnsi="Times New Roman"/>
        </w:rPr>
        <w:t>.</w:t>
      </w:r>
      <w:r w:rsidR="00470BEA" w:rsidRPr="00BE0415">
        <w:rPr>
          <w:rFonts w:ascii="Times New Roman" w:hAnsi="Times New Roman"/>
        </w:rPr>
        <w:t xml:space="preserve"> У случају да понуђач ангажује </w:t>
      </w:r>
      <w:r w:rsidR="00251694" w:rsidRPr="00BE0415">
        <w:rPr>
          <w:rFonts w:ascii="Times New Roman" w:hAnsi="Times New Roman"/>
        </w:rPr>
        <w:t>подизвођача који није наведен у понуди,</w:t>
      </w:r>
      <w:r w:rsidR="00470BEA" w:rsidRPr="00BE0415">
        <w:rPr>
          <w:rFonts w:ascii="Times New Roman" w:hAnsi="Times New Roman"/>
        </w:rPr>
        <w:t xml:space="preserve"> наручилац је дужан да обавести организацију надлежну за заштиту конкуренције.</w:t>
      </w:r>
      <w:r w:rsidR="00251694" w:rsidRPr="00BE0415">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BE0415">
        <w:rPr>
          <w:rFonts w:ascii="Times New Roman" w:hAnsi="Times New Roman"/>
          <w:u w:val="single"/>
        </w:rPr>
        <w:t>уколико добије претходну сагласност наручиоца.</w:t>
      </w:r>
    </w:p>
    <w:p w:rsidR="00FF0412" w:rsidRPr="00BE0415" w:rsidRDefault="00FF0412" w:rsidP="00FF0412">
      <w:pPr>
        <w:spacing w:after="0" w:line="240" w:lineRule="auto"/>
        <w:ind w:firstLine="340"/>
        <w:jc w:val="both"/>
        <w:rPr>
          <w:rFonts w:ascii="Times New Roman" w:hAnsi="Times New Roman"/>
          <w:u w:val="single"/>
        </w:rPr>
      </w:pPr>
    </w:p>
    <w:p w:rsidR="00E01232" w:rsidRPr="00BE0415" w:rsidRDefault="00795F64" w:rsidP="00FF0412">
      <w:pPr>
        <w:pStyle w:val="BodyTextIndent2"/>
        <w:spacing w:after="0" w:line="240" w:lineRule="auto"/>
        <w:ind w:left="570" w:hanging="282"/>
        <w:jc w:val="both"/>
        <w:rPr>
          <w:rFonts w:ascii="Times New Roman" w:hAnsi="Times New Roman"/>
          <w:color w:val="000000"/>
        </w:rPr>
      </w:pPr>
      <w:r w:rsidRPr="00BE0415">
        <w:rPr>
          <w:rFonts w:ascii="Times New Roman" w:hAnsi="Times New Roman"/>
          <w:color w:val="000000"/>
        </w:rPr>
        <w:t>1</w:t>
      </w:r>
      <w:r w:rsidR="00557108" w:rsidRPr="00BE0415">
        <w:rPr>
          <w:rFonts w:ascii="Times New Roman" w:hAnsi="Times New Roman"/>
          <w:color w:val="000000"/>
        </w:rPr>
        <w:t>0 а</w:t>
      </w:r>
      <w:r w:rsidR="00346D7A" w:rsidRPr="00BE0415">
        <w:rPr>
          <w:rFonts w:ascii="Times New Roman" w:hAnsi="Times New Roman"/>
          <w:color w:val="000000"/>
        </w:rPr>
        <w:t>)</w:t>
      </w:r>
      <w:r w:rsidR="00346D7A" w:rsidRPr="00BE0415">
        <w:rPr>
          <w:rFonts w:ascii="Times New Roman" w:hAnsi="Times New Roman"/>
          <w:color w:val="000000"/>
        </w:rPr>
        <w:tab/>
      </w:r>
      <w:r w:rsidR="00346D7A" w:rsidRPr="00BE0415">
        <w:rPr>
          <w:rFonts w:ascii="Times New Roman" w:hAnsi="Times New Roman"/>
          <w:color w:val="000000"/>
        </w:rPr>
        <w:tab/>
      </w:r>
      <w:r w:rsidR="00346D7A" w:rsidRPr="00BE0415">
        <w:rPr>
          <w:rFonts w:ascii="Times New Roman" w:hAnsi="Times New Roman"/>
          <w:color w:val="000000"/>
        </w:rPr>
        <w:tab/>
      </w:r>
      <w:r w:rsidR="00E01232" w:rsidRPr="00BE0415">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BE0415" w:rsidRDefault="00E01232" w:rsidP="003910B9">
      <w:pPr>
        <w:pStyle w:val="ListParagraph"/>
        <w:numPr>
          <w:ilvl w:val="0"/>
          <w:numId w:val="3"/>
        </w:numPr>
        <w:spacing w:after="0" w:line="240" w:lineRule="auto"/>
        <w:ind w:right="-89"/>
        <w:jc w:val="both"/>
        <w:rPr>
          <w:rFonts w:ascii="Times New Roman" w:hAnsi="Times New Roman"/>
          <w:color w:val="000000"/>
        </w:rPr>
      </w:pPr>
      <w:r w:rsidRPr="00BE0415">
        <w:rPr>
          <w:rFonts w:ascii="Times New Roman" w:hAnsi="Times New Roman"/>
          <w:b/>
          <w:bCs/>
          <w:color w:val="000000"/>
        </w:rPr>
        <w:t>Уговор</w:t>
      </w:r>
      <w:r w:rsidRPr="00BE0415">
        <w:rPr>
          <w:rFonts w:ascii="Times New Roman" w:hAnsi="Times New Roman"/>
          <w:color w:val="000000"/>
        </w:rPr>
        <w:t xml:space="preserve"> о извршењу посла закључен с тим лицима.</w:t>
      </w:r>
    </w:p>
    <w:p w:rsidR="00705309" w:rsidRPr="00BE0415" w:rsidRDefault="00705309" w:rsidP="00616F05">
      <w:pPr>
        <w:pStyle w:val="ListParagraph"/>
        <w:spacing w:after="0" w:line="240" w:lineRule="auto"/>
        <w:ind w:left="645" w:right="-89"/>
        <w:jc w:val="both"/>
        <w:rPr>
          <w:rFonts w:ascii="Times New Roman" w:hAnsi="Times New Roman"/>
          <w:color w:val="000000"/>
        </w:rPr>
      </w:pPr>
    </w:p>
    <w:p w:rsidR="00227338" w:rsidRPr="00BE0415" w:rsidRDefault="00346D7A" w:rsidP="00705309">
      <w:pPr>
        <w:spacing w:after="0" w:line="240" w:lineRule="auto"/>
        <w:ind w:firstLine="288"/>
        <w:jc w:val="both"/>
        <w:rPr>
          <w:rFonts w:ascii="Times New Roman" w:hAnsi="Times New Roman"/>
        </w:rPr>
      </w:pPr>
      <w:r w:rsidRPr="00BE0415">
        <w:rPr>
          <w:rFonts w:ascii="Times New Roman" w:hAnsi="Times New Roman"/>
        </w:rPr>
        <w:t>1</w:t>
      </w:r>
      <w:r w:rsidR="00557108" w:rsidRPr="00BE0415">
        <w:rPr>
          <w:rFonts w:ascii="Times New Roman" w:hAnsi="Times New Roman"/>
        </w:rPr>
        <w:t>1</w:t>
      </w:r>
      <w:r w:rsidRPr="00BE0415">
        <w:rPr>
          <w:rFonts w:ascii="Times New Roman" w:hAnsi="Times New Roman"/>
        </w:rPr>
        <w:t>)</w:t>
      </w:r>
      <w:r w:rsidRPr="00BE0415">
        <w:rPr>
          <w:rFonts w:ascii="Times New Roman" w:hAnsi="Times New Roman"/>
        </w:rPr>
        <w:tab/>
      </w:r>
      <w:r w:rsidR="00B34D8A" w:rsidRPr="00BE0415">
        <w:rPr>
          <w:rFonts w:ascii="Times New Roman" w:hAnsi="Times New Roman"/>
        </w:rPr>
        <w:t>Након подношења понуда наручилац мож</w:t>
      </w:r>
      <w:r w:rsidR="00227338" w:rsidRPr="00BE0415">
        <w:rPr>
          <w:rFonts w:ascii="Times New Roman" w:hAnsi="Times New Roman"/>
        </w:rPr>
        <w:t xml:space="preserve">е писменим захтевом од понуђача </w:t>
      </w:r>
      <w:r w:rsidR="00B34D8A" w:rsidRPr="00BE0415">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BE0415">
        <w:rPr>
          <w:rFonts w:ascii="Times New Roman" w:hAnsi="Times New Roman"/>
        </w:rPr>
        <w:t xml:space="preserve">и контролу, непосредним увидом </w:t>
      </w:r>
      <w:r w:rsidR="00B34D8A" w:rsidRPr="00BE0415">
        <w:rPr>
          <w:rFonts w:ascii="Times New Roman" w:hAnsi="Times New Roman"/>
        </w:rPr>
        <w:t>код понуђача и подизвођача.</w:t>
      </w:r>
    </w:p>
    <w:p w:rsidR="00B34D8A" w:rsidRPr="00BE0415" w:rsidRDefault="00227338" w:rsidP="00705309">
      <w:pPr>
        <w:spacing w:after="0" w:line="240" w:lineRule="auto"/>
        <w:ind w:firstLine="288"/>
        <w:jc w:val="both"/>
        <w:rPr>
          <w:rFonts w:ascii="Times New Roman" w:hAnsi="Times New Roman"/>
        </w:rPr>
      </w:pPr>
      <w:r w:rsidRPr="00BE0415">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BE0415" w:rsidRDefault="00227338" w:rsidP="00705309">
      <w:pPr>
        <w:tabs>
          <w:tab w:val="left" w:pos="0"/>
        </w:tabs>
        <w:spacing w:after="0" w:line="240" w:lineRule="auto"/>
        <w:ind w:firstLine="340"/>
        <w:jc w:val="both"/>
        <w:rPr>
          <w:rFonts w:ascii="Times New Roman" w:hAnsi="Times New Roman"/>
        </w:rPr>
      </w:pPr>
      <w:r w:rsidRPr="00BE0415">
        <w:rPr>
          <w:rFonts w:ascii="Times New Roman" w:hAnsi="Times New Roman"/>
        </w:rPr>
        <w:tab/>
      </w:r>
      <w:r w:rsidR="00B34D8A" w:rsidRPr="00BE0415">
        <w:rPr>
          <w:rFonts w:ascii="Times New Roman" w:hAnsi="Times New Roman"/>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BE0415">
        <w:rPr>
          <w:rFonts w:ascii="Times New Roman" w:hAnsi="Times New Roman"/>
          <w:b/>
          <w:u w:val="single"/>
        </w:rPr>
        <w:t>У случају разлике између јединичне и укупне цене, меродавна је јединична цена.</w:t>
      </w:r>
    </w:p>
    <w:p w:rsidR="006D200C" w:rsidRPr="00BE0415" w:rsidRDefault="00227338" w:rsidP="00705309">
      <w:pPr>
        <w:tabs>
          <w:tab w:val="left" w:pos="0"/>
        </w:tabs>
        <w:spacing w:after="0" w:line="240" w:lineRule="auto"/>
        <w:jc w:val="both"/>
        <w:rPr>
          <w:rFonts w:ascii="Times New Roman" w:hAnsi="Times New Roman"/>
        </w:rPr>
      </w:pPr>
      <w:r w:rsidRPr="00BE0415">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705309" w:rsidRPr="00BE0415" w:rsidRDefault="00705309" w:rsidP="00705309">
      <w:pPr>
        <w:tabs>
          <w:tab w:val="left" w:pos="0"/>
        </w:tabs>
        <w:spacing w:after="0" w:line="240" w:lineRule="auto"/>
        <w:jc w:val="both"/>
        <w:rPr>
          <w:rFonts w:ascii="Times New Roman" w:hAnsi="Times New Roman"/>
        </w:rPr>
      </w:pPr>
    </w:p>
    <w:p w:rsidR="00EA0E73" w:rsidRPr="00BE0415" w:rsidRDefault="00616F05" w:rsidP="00705309">
      <w:pPr>
        <w:spacing w:after="0" w:line="240" w:lineRule="auto"/>
        <w:jc w:val="both"/>
        <w:rPr>
          <w:rFonts w:ascii="Times New Roman" w:hAnsi="Times New Roman"/>
        </w:rPr>
      </w:pPr>
      <w:r w:rsidRPr="00BE0415">
        <w:rPr>
          <w:rFonts w:ascii="Times New Roman" w:hAnsi="Times New Roman"/>
        </w:rPr>
        <w:tab/>
      </w:r>
      <w:r w:rsidR="00A2776A" w:rsidRPr="00BE0415">
        <w:rPr>
          <w:rFonts w:ascii="Times New Roman" w:hAnsi="Times New Roman"/>
        </w:rPr>
        <w:t>1</w:t>
      </w:r>
      <w:r w:rsidR="00557108" w:rsidRPr="00BE0415">
        <w:rPr>
          <w:rFonts w:ascii="Times New Roman" w:hAnsi="Times New Roman"/>
        </w:rPr>
        <w:t>2</w:t>
      </w:r>
      <w:r w:rsidR="00795F64" w:rsidRPr="00BE0415">
        <w:rPr>
          <w:rFonts w:ascii="Times New Roman" w:hAnsi="Times New Roman"/>
        </w:rPr>
        <w:t>)</w:t>
      </w:r>
      <w:r w:rsidR="00CB4D6E" w:rsidRPr="00BE0415">
        <w:rPr>
          <w:rFonts w:ascii="Times New Roman" w:hAnsi="Times New Roman"/>
          <w:b/>
        </w:rPr>
        <w:t>Рок важења понуде</w:t>
      </w:r>
      <w:r w:rsidR="00CB4D6E" w:rsidRPr="00D518ED">
        <w:rPr>
          <w:rFonts w:ascii="Times New Roman" w:hAnsi="Times New Roman"/>
          <w:b/>
        </w:rPr>
        <w:t>не може бити краћи од</w:t>
      </w:r>
      <w:r w:rsidR="00B1154B" w:rsidRPr="00D518ED">
        <w:rPr>
          <w:rFonts w:ascii="Times New Roman" w:hAnsi="Times New Roman"/>
          <w:b/>
        </w:rPr>
        <w:t>60</w:t>
      </w:r>
      <w:r w:rsidR="00F50355" w:rsidRPr="00D518ED">
        <w:rPr>
          <w:rFonts w:ascii="Times New Roman" w:hAnsi="Times New Roman"/>
          <w:b/>
        </w:rPr>
        <w:t xml:space="preserve"> (шездесест) </w:t>
      </w:r>
      <w:r w:rsidR="00D736D3" w:rsidRPr="00D518ED">
        <w:rPr>
          <w:rFonts w:ascii="Times New Roman" w:hAnsi="Times New Roman"/>
          <w:b/>
        </w:rPr>
        <w:t>дана</w:t>
      </w:r>
      <w:r w:rsidR="00D736D3" w:rsidRPr="00BE0415">
        <w:rPr>
          <w:rFonts w:ascii="Times New Roman" w:hAnsi="Times New Roman"/>
        </w:rPr>
        <w:t xml:space="preserve"> од дана јавног отварања понуда.</w:t>
      </w:r>
    </w:p>
    <w:p w:rsidR="0086045A" w:rsidRPr="00BE0415" w:rsidRDefault="00CB4D6E" w:rsidP="00705309">
      <w:pPr>
        <w:spacing w:after="0" w:line="240" w:lineRule="auto"/>
        <w:ind w:left="285" w:firstLine="57"/>
        <w:jc w:val="both"/>
        <w:rPr>
          <w:rFonts w:ascii="Times New Roman" w:hAnsi="Times New Roman"/>
          <w:b/>
        </w:rPr>
      </w:pPr>
      <w:r w:rsidRPr="00BE0415">
        <w:rPr>
          <w:rFonts w:ascii="Times New Roman" w:hAnsi="Times New Roman"/>
          <w:b/>
        </w:rPr>
        <w:t>Уколико понуђач у својој понуди наведе краћи рок важења понуде, понуда ће бити одбијена.</w:t>
      </w:r>
    </w:p>
    <w:p w:rsidR="0086045A" w:rsidRPr="00BE0415" w:rsidRDefault="0086045A" w:rsidP="00705309">
      <w:pPr>
        <w:spacing w:after="0"/>
        <w:jc w:val="both"/>
        <w:rPr>
          <w:rFonts w:ascii="Times New Roman" w:hAnsi="Times New Roman"/>
        </w:rPr>
      </w:pPr>
    </w:p>
    <w:p w:rsidR="00D42D55" w:rsidRPr="00E34504" w:rsidRDefault="00533454" w:rsidP="00E34504">
      <w:pPr>
        <w:spacing w:after="0" w:line="240" w:lineRule="auto"/>
        <w:ind w:left="57" w:firstLine="57"/>
        <w:jc w:val="both"/>
        <w:rPr>
          <w:rFonts w:ascii="Times New Roman" w:hAnsi="Times New Roman"/>
        </w:rPr>
      </w:pPr>
      <w:r w:rsidRPr="00BE0415">
        <w:rPr>
          <w:rFonts w:ascii="Times New Roman" w:hAnsi="Times New Roman"/>
        </w:rPr>
        <w:t>1</w:t>
      </w:r>
      <w:r w:rsidR="00557108" w:rsidRPr="00BE0415">
        <w:rPr>
          <w:rFonts w:ascii="Times New Roman" w:hAnsi="Times New Roman"/>
        </w:rPr>
        <w:t>3</w:t>
      </w:r>
      <w:r w:rsidRPr="00BE0415">
        <w:rPr>
          <w:rFonts w:ascii="Times New Roman" w:hAnsi="Times New Roman"/>
        </w:rPr>
        <w:t>)</w:t>
      </w:r>
      <w:r w:rsidR="00310858" w:rsidRPr="00BE0415">
        <w:rPr>
          <w:rFonts w:ascii="Times New Roman" w:hAnsi="Times New Roman"/>
        </w:rPr>
        <w:t>Наручилац је дужан да уговор о јавној набавци достави понуђачу којем је уговор додељен у року од 8(осам) дана од дана протека рока за подношење захтева за заштиту права</w:t>
      </w:r>
      <w:r w:rsidR="00C7740A" w:rsidRPr="00BE0415">
        <w:rPr>
          <w:rFonts w:ascii="Times New Roman" w:hAnsi="Times New Roman"/>
        </w:rPr>
        <w:t xml:space="preserve">. </w:t>
      </w:r>
      <w:r w:rsidR="00D42D55" w:rsidRPr="00BE0415">
        <w:rPr>
          <w:rFonts w:ascii="Times New Roman" w:hAnsi="Times New Roman"/>
          <w:b/>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BE0415" w:rsidRDefault="00092505" w:rsidP="00705309">
      <w:pPr>
        <w:spacing w:after="0" w:line="240" w:lineRule="auto"/>
        <w:ind w:firstLine="288"/>
        <w:jc w:val="both"/>
        <w:rPr>
          <w:rFonts w:ascii="Times New Roman" w:hAnsi="Times New Roman"/>
        </w:rPr>
      </w:pPr>
      <w:r w:rsidRPr="00BE0415">
        <w:rPr>
          <w:rFonts w:ascii="Times New Roman" w:hAnsi="Times New Roman"/>
        </w:rPr>
        <w:lastRenderedPageBreak/>
        <w:t xml:space="preserve">Ако </w:t>
      </w:r>
      <w:r w:rsidR="00D736D3" w:rsidRPr="00BE0415">
        <w:rPr>
          <w:rFonts w:ascii="Times New Roman" w:hAnsi="Times New Roman"/>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BE0415">
        <w:rPr>
          <w:rFonts w:ascii="Times New Roman" w:hAnsi="Times New Roman"/>
        </w:rPr>
        <w:t xml:space="preserve">г понуђача довешће до поништења </w:t>
      </w:r>
      <w:r w:rsidR="00D736D3" w:rsidRPr="00BE0415">
        <w:rPr>
          <w:rFonts w:ascii="Times New Roman" w:hAnsi="Times New Roman"/>
        </w:rPr>
        <w:t xml:space="preserve">одлуке о његовом избору и избора следећег понуђача рангираног при оцењивању. </w:t>
      </w:r>
    </w:p>
    <w:p w:rsidR="008E455A" w:rsidRPr="00BE0415" w:rsidRDefault="008E455A" w:rsidP="00705309">
      <w:pPr>
        <w:spacing w:after="0"/>
        <w:jc w:val="both"/>
        <w:rPr>
          <w:rFonts w:ascii="Times New Roman" w:hAnsi="Times New Roman"/>
        </w:rPr>
      </w:pPr>
    </w:p>
    <w:p w:rsidR="00B34D8A" w:rsidRDefault="008E455A" w:rsidP="00705309">
      <w:pPr>
        <w:spacing w:after="0" w:line="240" w:lineRule="auto"/>
        <w:jc w:val="both"/>
        <w:rPr>
          <w:rFonts w:ascii="Times New Roman" w:hAnsi="Times New Roman"/>
        </w:rPr>
      </w:pPr>
      <w:r w:rsidRPr="00BE0415">
        <w:rPr>
          <w:rFonts w:ascii="Times New Roman" w:hAnsi="Times New Roman"/>
        </w:rPr>
        <w:t>1</w:t>
      </w:r>
      <w:r w:rsidR="00557108" w:rsidRPr="00BE0415">
        <w:rPr>
          <w:rFonts w:ascii="Times New Roman" w:hAnsi="Times New Roman"/>
        </w:rPr>
        <w:t>4</w:t>
      </w:r>
      <w:r w:rsidRPr="00BE0415">
        <w:rPr>
          <w:rFonts w:ascii="Times New Roman" w:hAnsi="Times New Roman"/>
        </w:rPr>
        <w:t>)</w:t>
      </w:r>
      <w:r w:rsidRPr="00BE0415">
        <w:rPr>
          <w:rFonts w:ascii="Times New Roman" w:hAnsi="Times New Roman"/>
        </w:rPr>
        <w:tab/>
      </w:r>
      <w:r w:rsidR="00B34D8A" w:rsidRPr="00BE0415">
        <w:rPr>
          <w:rFonts w:ascii="Times New Roman" w:hAnsi="Times New Roman"/>
          <w:lang w:val="sr-Latn-CS"/>
        </w:rPr>
        <w:t>Информације у вези са проверавањем, објашњењем, мишљењем и упоређивањем понуда, као и преп</w:t>
      </w:r>
      <w:r w:rsidR="00D518ED">
        <w:rPr>
          <w:rFonts w:ascii="Times New Roman" w:hAnsi="Times New Roman"/>
          <w:lang w:val="sr-Latn-CS"/>
        </w:rPr>
        <w:t xml:space="preserve">оруке у погледу доделе уговора </w:t>
      </w:r>
      <w:r w:rsidR="00B34D8A" w:rsidRPr="00BE0415">
        <w:rPr>
          <w:rFonts w:ascii="Times New Roman" w:hAnsi="Times New Roman"/>
          <w:lang w:val="sr-Latn-CS"/>
        </w:rPr>
        <w:t>неће се достављати понуђачима, као ни једној другој особи која није званично укључена у процес</w:t>
      </w:r>
      <w:r w:rsidR="00B34D8A" w:rsidRPr="00BE0415">
        <w:rPr>
          <w:rFonts w:ascii="Times New Roman" w:hAnsi="Times New Roman"/>
        </w:rPr>
        <w:t>,</w:t>
      </w:r>
      <w:r w:rsidR="00B34D8A" w:rsidRPr="00BE0415">
        <w:rPr>
          <w:rFonts w:ascii="Times New Roman" w:hAnsi="Times New Roman"/>
          <w:lang w:val="sr-Latn-CS"/>
        </w:rPr>
        <w:t xml:space="preserve"> све док се не објави име изабраног понуђача.</w:t>
      </w:r>
    </w:p>
    <w:p w:rsidR="00D518ED" w:rsidRPr="00D518ED" w:rsidRDefault="00D518ED" w:rsidP="00705309">
      <w:pPr>
        <w:spacing w:after="0" w:line="240" w:lineRule="auto"/>
        <w:jc w:val="both"/>
        <w:rPr>
          <w:rFonts w:ascii="Times New Roman" w:hAnsi="Times New Roman"/>
        </w:rPr>
      </w:pPr>
    </w:p>
    <w:p w:rsidR="00B34D8A" w:rsidRPr="00BE0415" w:rsidRDefault="00B34D8A" w:rsidP="00705309">
      <w:pPr>
        <w:spacing w:after="0" w:line="240" w:lineRule="auto"/>
        <w:jc w:val="both"/>
        <w:rPr>
          <w:rFonts w:ascii="Times New Roman" w:hAnsi="Times New Roman"/>
          <w:b/>
        </w:rPr>
      </w:pPr>
      <w:r w:rsidRPr="00BE0415">
        <w:rPr>
          <w:rFonts w:ascii="Times New Roman" w:hAnsi="Times New Roman"/>
          <w:b/>
        </w:rPr>
        <w:tab/>
        <w:t>Наручилац се обавезује да</w:t>
      </w:r>
      <w:r w:rsidRPr="00BE0415">
        <w:rPr>
          <w:rFonts w:ascii="Times New Roman" w:hAnsi="Times New Roman"/>
          <w:b/>
          <w:lang w:val="ru-RU"/>
        </w:rPr>
        <w:t xml:space="preserve"> чува као поверљиве све податке о понуђачима садржане у </w:t>
      </w:r>
      <w:r w:rsidRPr="00BE0415">
        <w:rPr>
          <w:rFonts w:ascii="Times New Roman" w:hAnsi="Times New Roman"/>
          <w:b/>
        </w:rPr>
        <w:t xml:space="preserve">понуди </w:t>
      </w:r>
      <w:r w:rsidRPr="00BE0415">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Пону</w:t>
      </w:r>
      <w:r w:rsidR="00EC471A" w:rsidRPr="00BE0415">
        <w:rPr>
          <w:rFonts w:ascii="Times New Roman" w:hAnsi="Times New Roman"/>
        </w:rPr>
        <w:t>ђ</w:t>
      </w:r>
      <w:r w:rsidRPr="00BE0415">
        <w:rPr>
          <w:rFonts w:ascii="Times New Roman" w:hAnsi="Times New Roman"/>
        </w:rPr>
        <w:t xml:space="preserve">ач је дужан да означи сваку страницу понуде која садржи поверљиве податке, ознаком </w:t>
      </w:r>
      <w:r w:rsidR="00C60F97" w:rsidRPr="00C60F97">
        <w:rPr>
          <w:rFonts w:ascii="Times New Roman" w:hAnsi="Times New Roman"/>
          <w:b/>
        </w:rPr>
        <w:t>„</w:t>
      </w:r>
      <w:r w:rsidRPr="00BE0415">
        <w:rPr>
          <w:rFonts w:ascii="Times New Roman" w:hAnsi="Times New Roman"/>
          <w:b/>
          <w:u w:val="single"/>
        </w:rPr>
        <w:t>Поверљиво</w:t>
      </w:r>
      <w:r w:rsidRPr="00C60F97">
        <w:rPr>
          <w:rFonts w:ascii="Times New Roman" w:hAnsi="Times New Roman"/>
          <w:b/>
        </w:rPr>
        <w:t>”</w:t>
      </w:r>
      <w:r w:rsidRPr="00BE0415">
        <w:rPr>
          <w:rFonts w:ascii="Times New Roman" w:hAnsi="Times New Roman"/>
        </w:rPr>
        <w:t xml:space="preserve"> у горњем десном углу странице. </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Наручилац ће одбити</w:t>
      </w:r>
      <w:r w:rsidR="00553D3D">
        <w:rPr>
          <w:rFonts w:ascii="Times New Roman" w:hAnsi="Times New Roman"/>
          <w:lang/>
        </w:rPr>
        <w:t xml:space="preserve"> </w:t>
      </w:r>
      <w:r w:rsidR="00820EB3" w:rsidRPr="00BE0415">
        <w:rPr>
          <w:rFonts w:ascii="Times New Roman" w:hAnsi="Times New Roman"/>
        </w:rPr>
        <w:t>давање</w:t>
      </w:r>
      <w:r w:rsidR="00553D3D">
        <w:rPr>
          <w:rFonts w:ascii="Times New Roman" w:hAnsi="Times New Roman"/>
          <w:lang/>
        </w:rPr>
        <w:t xml:space="preserve"> </w:t>
      </w:r>
      <w:r w:rsidRPr="00BE0415">
        <w:rPr>
          <w:rFonts w:ascii="Times New Roman" w:hAnsi="Times New Roman"/>
        </w:rPr>
        <w:t>информације која</w:t>
      </w:r>
      <w:r w:rsidR="00553D3D">
        <w:rPr>
          <w:rFonts w:ascii="Times New Roman" w:hAnsi="Times New Roman"/>
          <w:lang/>
        </w:rPr>
        <w:t xml:space="preserve"> </w:t>
      </w:r>
      <w:r w:rsidRPr="00BE0415">
        <w:rPr>
          <w:rFonts w:ascii="Times New Roman" w:hAnsi="Times New Roman"/>
        </w:rPr>
        <w:t>би значила повреду поверљивости</w:t>
      </w:r>
      <w:r w:rsidR="00553D3D">
        <w:rPr>
          <w:rFonts w:ascii="Times New Roman" w:hAnsi="Times New Roman"/>
          <w:lang/>
        </w:rPr>
        <w:t xml:space="preserve"> </w:t>
      </w:r>
      <w:r w:rsidRPr="00BE0415">
        <w:rPr>
          <w:rFonts w:ascii="Times New Roman" w:hAnsi="Times New Roman"/>
        </w:rPr>
        <w:t>података</w:t>
      </w:r>
      <w:r w:rsidR="00553D3D">
        <w:rPr>
          <w:rFonts w:ascii="Times New Roman" w:hAnsi="Times New Roman"/>
          <w:lang/>
        </w:rPr>
        <w:t xml:space="preserve"> </w:t>
      </w:r>
      <w:r w:rsidRPr="00BE0415">
        <w:rPr>
          <w:rFonts w:ascii="Times New Roman" w:hAnsi="Times New Roman"/>
        </w:rPr>
        <w:t xml:space="preserve">добијених у понуди означених напретходно одређен начин. </w:t>
      </w:r>
    </w:p>
    <w:p w:rsidR="00AE0232"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Наручилац чува као пословну тајну имена, заинтересованих лица, пону</w:t>
      </w:r>
      <w:r w:rsidR="00D728D1" w:rsidRPr="00BE0415">
        <w:rPr>
          <w:rFonts w:ascii="Times New Roman" w:hAnsi="Times New Roman"/>
        </w:rPr>
        <w:t>ђ</w:t>
      </w:r>
      <w:r w:rsidRPr="00BE0415">
        <w:rPr>
          <w:rFonts w:ascii="Times New Roman" w:hAnsi="Times New Roman"/>
        </w:rPr>
        <w:t>ача и подносилаца пријава, као и податке о поднетимпонудама, односно пријавама, до отварања понуда, односно пријава.</w:t>
      </w:r>
      <w:r w:rsidR="00AE0232" w:rsidRPr="00BE0415">
        <w:rPr>
          <w:rFonts w:ascii="Times New Roman" w:hAnsi="Times New Roman"/>
        </w:rPr>
        <w:t> </w:t>
      </w:r>
    </w:p>
    <w:p w:rsidR="00B34D8A" w:rsidRPr="00BE0415" w:rsidRDefault="00B34D8A" w:rsidP="00705309">
      <w:pPr>
        <w:spacing w:after="0" w:line="240" w:lineRule="auto"/>
        <w:ind w:firstLine="340"/>
        <w:jc w:val="both"/>
        <w:rPr>
          <w:rFonts w:ascii="Times New Roman" w:hAnsi="Times New Roman"/>
          <w:lang w:val="sr-Latn-CS"/>
        </w:rPr>
      </w:pPr>
      <w:r w:rsidRPr="00BE0415">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553D3D">
        <w:rPr>
          <w:rFonts w:ascii="Times New Roman" w:hAnsi="Times New Roman"/>
          <w:lang/>
        </w:rPr>
        <w:t xml:space="preserve"> </w:t>
      </w:r>
      <w:r w:rsidRPr="00BE0415">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BE0415">
        <w:rPr>
          <w:rFonts w:ascii="Times New Roman" w:hAnsi="Times New Roman"/>
        </w:rPr>
        <w:t xml:space="preserve">се </w:t>
      </w:r>
      <w:r w:rsidRPr="00BE0415">
        <w:rPr>
          <w:rFonts w:ascii="Times New Roman" w:hAnsi="Times New Roman"/>
          <w:lang w:val="sr-Latn-CS"/>
        </w:rPr>
        <w:t>сматрати  поверљивим,сагласно члану 1</w:t>
      </w:r>
      <w:r w:rsidR="00CC3A30" w:rsidRPr="00BE0415">
        <w:rPr>
          <w:rFonts w:ascii="Times New Roman" w:hAnsi="Times New Roman"/>
        </w:rPr>
        <w:t>4</w:t>
      </w:r>
      <w:r w:rsidR="00E56BB9" w:rsidRPr="00BE0415">
        <w:rPr>
          <w:rFonts w:ascii="Times New Roman" w:hAnsi="Times New Roman"/>
          <w:lang w:val="sr-Latn-CS"/>
        </w:rPr>
        <w:t xml:space="preserve">. </w:t>
      </w:r>
      <w:r w:rsidR="00E56BB9" w:rsidRPr="00BE0415">
        <w:rPr>
          <w:rFonts w:ascii="Times New Roman" w:hAnsi="Times New Roman"/>
        </w:rPr>
        <w:t>З</w:t>
      </w:r>
      <w:r w:rsidRPr="00BE0415">
        <w:rPr>
          <w:rFonts w:ascii="Times New Roman" w:hAnsi="Times New Roman"/>
          <w:lang w:val="sr-Latn-CS"/>
        </w:rPr>
        <w:t>акона.</w:t>
      </w:r>
    </w:p>
    <w:p w:rsidR="00B34D8A" w:rsidRPr="00BE0415" w:rsidRDefault="00B34D8A" w:rsidP="00705309">
      <w:pPr>
        <w:spacing w:after="0" w:line="240" w:lineRule="auto"/>
        <w:ind w:firstLine="340"/>
        <w:jc w:val="both"/>
        <w:rPr>
          <w:rFonts w:ascii="Times New Roman" w:hAnsi="Times New Roman"/>
        </w:rPr>
      </w:pPr>
      <w:r w:rsidRPr="00BE0415">
        <w:rPr>
          <w:rFonts w:ascii="Times New Roman" w:hAnsi="Times New Roman"/>
        </w:rPr>
        <w:tab/>
      </w:r>
      <w:r w:rsidRPr="00BE0415">
        <w:rPr>
          <w:rFonts w:ascii="Times New Roman" w:hAnsi="Times New Roman"/>
          <w:lang w:val="sr-Latn-CS"/>
        </w:rPr>
        <w:t xml:space="preserve">Чланови комисије </w:t>
      </w:r>
      <w:r w:rsidRPr="00BE0415">
        <w:rPr>
          <w:rFonts w:ascii="Times New Roman" w:hAnsi="Times New Roman"/>
        </w:rPr>
        <w:t xml:space="preserve">за јавну набавку </w:t>
      </w:r>
      <w:r w:rsidRPr="00BE0415">
        <w:rPr>
          <w:rFonts w:ascii="Times New Roman" w:hAnsi="Times New Roman"/>
          <w:lang w:val="sr-Latn-CS"/>
        </w:rPr>
        <w:t>морају да чувају податке и поступају са документима у складу са степеном поверљивости.</w:t>
      </w:r>
    </w:p>
    <w:p w:rsidR="00B34D8A" w:rsidRPr="00BE0415" w:rsidRDefault="00B34D8A" w:rsidP="00705309">
      <w:pPr>
        <w:spacing w:after="0" w:line="240" w:lineRule="auto"/>
        <w:ind w:firstLine="288"/>
        <w:jc w:val="both"/>
        <w:rPr>
          <w:rFonts w:ascii="Times New Roman" w:hAnsi="Times New Roman"/>
          <w:b/>
          <w:u w:val="single"/>
        </w:rPr>
      </w:pPr>
      <w:r w:rsidRPr="00BE0415">
        <w:rPr>
          <w:rFonts w:ascii="Times New Roman" w:hAnsi="Times New Roman"/>
          <w:b/>
          <w:i/>
        </w:rPr>
        <w:tab/>
      </w:r>
      <w:r w:rsidRPr="00BE0415">
        <w:rPr>
          <w:rFonts w:ascii="Times New Roman" w:hAnsi="Times New Roman"/>
          <w:b/>
          <w:u w:val="single"/>
        </w:rPr>
        <w:t>Уколико нема ознаке поверљивости наручилац није дужан да се према подацима односи као према поверљивим.</w:t>
      </w:r>
    </w:p>
    <w:p w:rsidR="00FF27EF" w:rsidRPr="00BE0415" w:rsidRDefault="00FF27EF" w:rsidP="00705309">
      <w:pPr>
        <w:spacing w:after="0"/>
        <w:ind w:firstLine="288"/>
        <w:jc w:val="both"/>
        <w:rPr>
          <w:rFonts w:ascii="Times New Roman" w:hAnsi="Times New Roman"/>
        </w:rPr>
      </w:pPr>
    </w:p>
    <w:p w:rsidR="00774368" w:rsidRPr="00BE0415" w:rsidRDefault="008E455A"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rPr>
        <w:t>1</w:t>
      </w:r>
      <w:r w:rsidR="00557108" w:rsidRPr="00BE0415">
        <w:rPr>
          <w:rFonts w:ascii="Times New Roman" w:hAnsi="Times New Roman"/>
        </w:rPr>
        <w:t>5</w:t>
      </w:r>
      <w:r w:rsidR="00D736D3" w:rsidRPr="00BE0415">
        <w:rPr>
          <w:rFonts w:ascii="Times New Roman" w:hAnsi="Times New Roman"/>
        </w:rPr>
        <w:t>)</w:t>
      </w:r>
      <w:r w:rsidR="00D736D3" w:rsidRPr="00BE0415">
        <w:rPr>
          <w:rFonts w:ascii="Times New Roman" w:hAnsi="Times New Roman"/>
        </w:rPr>
        <w:tab/>
      </w:r>
      <w:r w:rsidR="00774368" w:rsidRPr="00BE0415">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774368" w:rsidRPr="00BE0415">
        <w:rPr>
          <w:rFonts w:ascii="Times New Roman" w:hAnsi="Times New Roman"/>
          <w:color w:val="0000FF"/>
        </w:rPr>
        <w:t>javnenabavke@pmf.ni.ac.rs</w:t>
      </w:r>
      <w:r w:rsidR="00553D3D">
        <w:rPr>
          <w:rFonts w:ascii="Times New Roman" w:hAnsi="Times New Roman"/>
          <w:color w:val="0000FF"/>
          <w:lang/>
        </w:rPr>
        <w:t xml:space="preserve"> </w:t>
      </w:r>
      <w:r w:rsidR="00774368" w:rsidRPr="00BE0415">
        <w:rPr>
          <w:rFonts w:ascii="Times New Roman" w:hAnsi="Times New Roman"/>
          <w:color w:val="000000"/>
        </w:rPr>
        <w:t>или препорученом пошиљком са повратницом.</w:t>
      </w:r>
    </w:p>
    <w:p w:rsidR="00774368" w:rsidRPr="00BE0415" w:rsidRDefault="00705309" w:rsidP="00705309">
      <w:pPr>
        <w:autoSpaceDE w:val="0"/>
        <w:autoSpaceDN w:val="0"/>
        <w:adjustRightInd w:val="0"/>
        <w:spacing w:after="0" w:line="240" w:lineRule="auto"/>
        <w:ind w:firstLine="57"/>
        <w:jc w:val="both"/>
        <w:rPr>
          <w:rFonts w:ascii="Times New Roman" w:hAnsi="Times New Roman"/>
          <w:b/>
          <w:bCs/>
          <w:color w:val="000000"/>
        </w:rPr>
      </w:pP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00774368" w:rsidRPr="00BE0415">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BE0415">
        <w:rPr>
          <w:rFonts w:ascii="Times New Roman" w:hAnsi="Times New Roman"/>
          <w:color w:val="000000"/>
        </w:rPr>
        <w:t xml:space="preserve">(3) </w:t>
      </w:r>
      <w:r w:rsidR="00774368" w:rsidRPr="00BE0415">
        <w:rPr>
          <w:rFonts w:ascii="Times New Roman" w:hAnsi="Times New Roman"/>
          <w:color w:val="000000"/>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lastRenderedPageBreak/>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садржи:</w:t>
      </w:r>
    </w:p>
    <w:p w:rsidR="00774368" w:rsidRPr="00BE0415" w:rsidRDefault="00774368" w:rsidP="00EA3293">
      <w:pPr>
        <w:pStyle w:val="ListParagraph"/>
        <w:numPr>
          <w:ilvl w:val="0"/>
          <w:numId w:val="12"/>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подносиоца захтева и лице за контакт;</w:t>
      </w:r>
    </w:p>
    <w:p w:rsidR="00774368" w:rsidRPr="00BE0415" w:rsidRDefault="00774368" w:rsidP="00EA3293">
      <w:pPr>
        <w:pStyle w:val="ListParagraph"/>
        <w:numPr>
          <w:ilvl w:val="0"/>
          <w:numId w:val="12"/>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наручиоца;</w:t>
      </w:r>
    </w:p>
    <w:p w:rsidR="00774368" w:rsidRPr="00BE0415" w:rsidRDefault="00774368" w:rsidP="00EA3293">
      <w:pPr>
        <w:pStyle w:val="ListParagraph"/>
        <w:numPr>
          <w:ilvl w:val="0"/>
          <w:numId w:val="12"/>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774368" w:rsidRPr="00BE0415" w:rsidRDefault="00774368" w:rsidP="00EA3293">
      <w:pPr>
        <w:pStyle w:val="ListParagraph"/>
        <w:numPr>
          <w:ilvl w:val="0"/>
          <w:numId w:val="12"/>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повреде прописа којима се уређује поступак јавне набавке;</w:t>
      </w:r>
    </w:p>
    <w:p w:rsidR="00774368" w:rsidRPr="00BE0415" w:rsidRDefault="00774368" w:rsidP="00EA3293">
      <w:pPr>
        <w:pStyle w:val="ListParagraph"/>
        <w:numPr>
          <w:ilvl w:val="0"/>
          <w:numId w:val="12"/>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чињенице и доказе којима се повреде доказују;</w:t>
      </w:r>
    </w:p>
    <w:p w:rsidR="00774368" w:rsidRPr="00BE0415" w:rsidRDefault="00774368" w:rsidP="00EA3293">
      <w:pPr>
        <w:pStyle w:val="ListParagraph"/>
        <w:numPr>
          <w:ilvl w:val="0"/>
          <w:numId w:val="12"/>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потврду о уплати таксе из члана 156. овог закона;</w:t>
      </w:r>
    </w:p>
    <w:p w:rsidR="00774368" w:rsidRPr="00BE0415" w:rsidRDefault="00774368" w:rsidP="00EA3293">
      <w:pPr>
        <w:pStyle w:val="ListParagraph"/>
        <w:numPr>
          <w:ilvl w:val="0"/>
          <w:numId w:val="12"/>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потпис подносиоца.</w:t>
      </w:r>
    </w:p>
    <w:p w:rsidR="00774368" w:rsidRPr="00BE0415"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BE0415">
        <w:rPr>
          <w:rFonts w:ascii="Times New Roman" w:hAnsi="Times New Roman"/>
          <w:color w:val="000000"/>
        </w:rPr>
        <w:t>у са чланом 156. Став 1. Тачка 1</w:t>
      </w:r>
      <w:r w:rsidRPr="00BE0415">
        <w:rPr>
          <w:rFonts w:ascii="Times New Roman" w:hAnsi="Times New Roman"/>
          <w:color w:val="000000"/>
        </w:rPr>
        <w:t>) Закона о јавним набавкама.</w:t>
      </w:r>
    </w:p>
    <w:p w:rsidR="00311446" w:rsidRPr="00BE0415" w:rsidRDefault="00311446"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Као доказ о уплати таксе, у смислу члана 151. став 1. тачка 6) ЗЈН, прихватиће се: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1. Потврда о извршеној уплати таксе из члана 156. ЗЈН која садржи следеће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елементе: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 да буде издата од стране банке и да садржи печат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(2) да представља доказ о извршеној уплати таксе, што значи да потврда мора да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садржи податак да је налог за уплату таксе, односно налог за пренос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реализован, као и датум извршења налога;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(3) износ таксе из члана 156. ЗЈН чија се уплата врши;</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(4) број рачуна: 840-30678845-06;</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(5) шифру плаћања: 153 или 253;</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(6) позив на број: подаци о броју или ознаци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(7) сврха: ЗЗП; назив наручиоца; број или ознака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(8) корисник: буџет Републике Србије;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(9) назив уплатиоца, односно назив подносиоца захтева за заштиту права за којег</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је извршена уплата таксе;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(10) потпис овлашћеног лица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b/>
          <w:bCs/>
          <w:color w:val="000000"/>
        </w:rPr>
        <w:t>2. Налог за уплату</w:t>
      </w:r>
      <w:r w:rsidRPr="00BE0415">
        <w:rPr>
          <w:rFonts w:ascii="Times New Roman" w:hAnsi="Times New Roman"/>
          <w:color w:val="000000"/>
        </w:rPr>
        <w:t xml:space="preserve">, </w:t>
      </w:r>
      <w:r w:rsidRPr="00BE0415">
        <w:rPr>
          <w:rFonts w:ascii="Times New Roman" w:hAnsi="Times New Roman"/>
          <w:b/>
          <w:bCs/>
          <w:color w:val="000000"/>
        </w:rPr>
        <w:t xml:space="preserve">први примерак, </w:t>
      </w:r>
      <w:r w:rsidRPr="00BE0415">
        <w:rPr>
          <w:rFonts w:ascii="Times New Roman" w:hAnsi="Times New Roman"/>
          <w:color w:val="000000"/>
        </w:rPr>
        <w:t>оверен потписом овлашћеног лица и печатом банке или поште</w:t>
      </w:r>
      <w:r w:rsidRPr="00BE0415">
        <w:rPr>
          <w:rFonts w:ascii="Times New Roman" w:hAnsi="Times New Roman"/>
          <w:b/>
          <w:bCs/>
          <w:color w:val="000000"/>
        </w:rPr>
        <w:t xml:space="preserve">, </w:t>
      </w:r>
      <w:r w:rsidRPr="00BE0415">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BE0415">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A52A0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BE0415">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BE0415" w:rsidRDefault="00A52A0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color w:val="000000"/>
        </w:rPr>
        <w:t>Примерак правилно</w:t>
      </w:r>
      <w:r w:rsidR="00774368" w:rsidRPr="00BE0415">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BE0415" w:rsidRDefault="00774368" w:rsidP="00705309">
      <w:pPr>
        <w:autoSpaceDE w:val="0"/>
        <w:autoSpaceDN w:val="0"/>
        <w:adjustRightInd w:val="0"/>
        <w:spacing w:after="0" w:line="240" w:lineRule="auto"/>
        <w:jc w:val="both"/>
        <w:rPr>
          <w:rFonts w:ascii="Times New Roman" w:hAnsi="Times New Roman"/>
          <w:color w:val="0000FF"/>
        </w:rPr>
      </w:pPr>
      <w:r w:rsidRPr="00BE0415">
        <w:rPr>
          <w:rFonts w:ascii="Times New Roman" w:hAnsi="Times New Roman"/>
          <w:color w:val="0000FF"/>
        </w:rPr>
        <w:t>http://www.kjn.gov.rs/ci/uputstvo-o-uplati-republicke-administrativne-takse.html</w:t>
      </w:r>
    </w:p>
    <w:p w:rsidR="00A84FD8" w:rsidRPr="00BE0415" w:rsidRDefault="00313D68" w:rsidP="00705309">
      <w:pPr>
        <w:pStyle w:val="Caption"/>
        <w:spacing w:after="0" w:line="240" w:lineRule="auto"/>
        <w:jc w:val="both"/>
        <w:rPr>
          <w:rFonts w:ascii="Times New Roman" w:hAnsi="Times New Roman" w:cs="Times New Roman"/>
          <w:lang w:val="ru-RU"/>
        </w:rPr>
      </w:pPr>
      <w:r w:rsidRPr="00BE0415">
        <w:rPr>
          <w:rFonts w:ascii="Times New Roman" w:hAnsi="Times New Roman" w:cs="Times New Roman"/>
          <w:lang w:val="ru-RU"/>
        </w:rPr>
        <w:t>Поступак заштите права понуђача регулисан је одредбама чл. 138. - 167. Закона</w:t>
      </w:r>
      <w:r w:rsidR="00583199" w:rsidRPr="00BE0415">
        <w:rPr>
          <w:rFonts w:ascii="Times New Roman" w:hAnsi="Times New Roman" w:cs="Times New Roman"/>
          <w:lang w:val="ru-RU"/>
        </w:rPr>
        <w:t>.</w:t>
      </w:r>
    </w:p>
    <w:p w:rsidR="00B64635" w:rsidRPr="00BE0415" w:rsidRDefault="00B64635" w:rsidP="00705309">
      <w:pPr>
        <w:pStyle w:val="Caption"/>
        <w:spacing w:after="0" w:line="240" w:lineRule="auto"/>
        <w:jc w:val="both"/>
        <w:rPr>
          <w:rFonts w:ascii="Times New Roman" w:hAnsi="Times New Roman" w:cs="Times New Roman"/>
          <w:lang w:val="ru-RU"/>
        </w:rPr>
      </w:pPr>
    </w:p>
    <w:p w:rsidR="00705309" w:rsidRPr="00BE0415" w:rsidRDefault="00557108"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lang w:val="ru-RU"/>
        </w:rPr>
        <w:t>16</w:t>
      </w:r>
      <w:r w:rsidR="00D736D3" w:rsidRPr="00BE0415">
        <w:rPr>
          <w:rFonts w:ascii="Times New Roman" w:hAnsi="Times New Roman" w:cs="Times New Roman"/>
          <w:i w:val="0"/>
        </w:rPr>
        <w:t xml:space="preserve">) </w:t>
      </w:r>
      <w:r w:rsidR="00BF4918" w:rsidRPr="00BE0415">
        <w:rPr>
          <w:rFonts w:ascii="Times New Roman" w:hAnsi="Times New Roman" w:cs="Times New Roman"/>
          <w:i w:val="0"/>
        </w:rPr>
        <w:tab/>
      </w:r>
      <w:r w:rsidR="00D736D3" w:rsidRPr="00BE0415">
        <w:rPr>
          <w:rFonts w:ascii="Times New Roman" w:hAnsi="Times New Roman" w:cs="Times New Roman"/>
          <w:i w:val="0"/>
        </w:rPr>
        <w:t>Наручилац задржава право</w:t>
      </w:r>
      <w:r w:rsidR="00B2364C" w:rsidRPr="00BE0415">
        <w:rPr>
          <w:rFonts w:ascii="Times New Roman" w:hAnsi="Times New Roman" w:cs="Times New Roman"/>
          <w:i w:val="0"/>
        </w:rPr>
        <w:t xml:space="preserve"> да, </w:t>
      </w:r>
      <w:r w:rsidR="00D736D3" w:rsidRPr="00BE0415">
        <w:rPr>
          <w:rFonts w:ascii="Times New Roman" w:hAnsi="Times New Roman" w:cs="Times New Roman"/>
          <w:i w:val="0"/>
        </w:rPr>
        <w:t xml:space="preserve">уколико има сумње око издатих доказа </w:t>
      </w:r>
      <w:r w:rsidR="00B2364C" w:rsidRPr="00BE0415">
        <w:rPr>
          <w:rFonts w:ascii="Times New Roman" w:hAnsi="Times New Roman" w:cs="Times New Roman"/>
          <w:i w:val="0"/>
        </w:rPr>
        <w:t xml:space="preserve">– изјава, </w:t>
      </w:r>
      <w:r w:rsidR="00D736D3" w:rsidRPr="00BE0415">
        <w:rPr>
          <w:rFonts w:ascii="Times New Roman" w:hAnsi="Times New Roman" w:cs="Times New Roman"/>
          <w:i w:val="0"/>
        </w:rPr>
        <w:t xml:space="preserve"> исте може проверити код органа надлежних за њихово изда</w:t>
      </w:r>
      <w:r w:rsidR="00680065" w:rsidRPr="00BE0415">
        <w:rPr>
          <w:rFonts w:ascii="Times New Roman" w:hAnsi="Times New Roman" w:cs="Times New Roman"/>
          <w:i w:val="0"/>
        </w:rPr>
        <w:t>вање.</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AC485B"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lastRenderedPageBreak/>
        <w:t>1</w:t>
      </w:r>
      <w:r w:rsidR="00557108" w:rsidRPr="00BE0415">
        <w:rPr>
          <w:rFonts w:ascii="Times New Roman" w:hAnsi="Times New Roman" w:cs="Times New Roman"/>
          <w:i w:val="0"/>
        </w:rPr>
        <w:t>7</w:t>
      </w:r>
      <w:r w:rsidRPr="00BE0415">
        <w:rPr>
          <w:rFonts w:ascii="Times New Roman" w:hAnsi="Times New Roman" w:cs="Times New Roman"/>
          <w:i w:val="0"/>
        </w:rPr>
        <w:t>)</w:t>
      </w:r>
      <w:r w:rsidRPr="00BE0415">
        <w:rPr>
          <w:rFonts w:ascii="Times New Roman" w:hAnsi="Times New Roman" w:cs="Times New Roman"/>
          <w:i w:val="0"/>
        </w:rPr>
        <w:tab/>
      </w:r>
      <w:r w:rsidRPr="00BE0415">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097994"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t>1</w:t>
      </w:r>
      <w:r w:rsidR="00557108" w:rsidRPr="00BE0415">
        <w:rPr>
          <w:rFonts w:ascii="Times New Roman" w:hAnsi="Times New Roman" w:cs="Times New Roman"/>
          <w:i w:val="0"/>
        </w:rPr>
        <w:t>8</w:t>
      </w:r>
      <w:r w:rsidR="00795F64" w:rsidRPr="00BE0415">
        <w:rPr>
          <w:rFonts w:ascii="Times New Roman" w:hAnsi="Times New Roman" w:cs="Times New Roman"/>
          <w:i w:val="0"/>
        </w:rPr>
        <w:t>) Наручилац је дужан да, на основу члана 109. став 1. Законао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BE0415" w:rsidRDefault="00705309" w:rsidP="00705309">
      <w:pPr>
        <w:pStyle w:val="Caption"/>
        <w:spacing w:before="0" w:after="0" w:line="240" w:lineRule="auto"/>
        <w:jc w:val="both"/>
        <w:rPr>
          <w:rFonts w:ascii="Times New Roman" w:hAnsi="Times New Roman" w:cs="Times New Roman"/>
          <w:i w:val="0"/>
        </w:rPr>
      </w:pPr>
    </w:p>
    <w:p w:rsidR="00B64635" w:rsidRPr="00BE0415" w:rsidRDefault="00557108" w:rsidP="00B64635">
      <w:pPr>
        <w:autoSpaceDE w:val="0"/>
        <w:autoSpaceDN w:val="0"/>
        <w:adjustRightInd w:val="0"/>
        <w:spacing w:after="0" w:line="240" w:lineRule="auto"/>
        <w:jc w:val="both"/>
        <w:rPr>
          <w:rFonts w:ascii="Times New Roman" w:hAnsi="Times New Roman"/>
        </w:rPr>
      </w:pPr>
      <w:r w:rsidRPr="00BE0415">
        <w:rPr>
          <w:rFonts w:ascii="Times New Roman" w:hAnsi="Times New Roman"/>
        </w:rPr>
        <w:t>19</w:t>
      </w:r>
      <w:r w:rsidR="00795F64" w:rsidRPr="00BE0415">
        <w:rPr>
          <w:rFonts w:ascii="Times New Roman" w:hAnsi="Times New Roman"/>
        </w:rPr>
        <w:t xml:space="preserve">) </w:t>
      </w:r>
      <w:r w:rsidR="00D45E8B" w:rsidRPr="00BE0415">
        <w:rPr>
          <w:rFonts w:ascii="Times New Roman" w:hAnsi="Times New Roman"/>
          <w:lang w:val="sr-Latn-CS"/>
        </w:rPr>
        <w:t xml:space="preserve">Понуђач може да измени или повуче своју </w:t>
      </w:r>
      <w:r w:rsidR="005C2078" w:rsidRPr="00BE0415">
        <w:rPr>
          <w:rFonts w:ascii="Times New Roman" w:hAnsi="Times New Roman"/>
          <w:lang w:val="sr-Latn-CS"/>
        </w:rPr>
        <w:t>понуду писменим обавештењем пре</w:t>
      </w:r>
      <w:r w:rsidR="00D45E8B" w:rsidRPr="00BE0415">
        <w:rPr>
          <w:rFonts w:ascii="Times New Roman" w:hAnsi="Times New Roman"/>
          <w:lang w:val="sr-Latn-CS"/>
        </w:rPr>
        <w:t xml:space="preserve">рока за подношење понуда.Свако обавештење о изменама или повлачењу </w:t>
      </w:r>
      <w:r w:rsidR="00D45E8B" w:rsidRPr="00BE0415">
        <w:rPr>
          <w:rFonts w:ascii="Times New Roman" w:hAnsi="Times New Roman"/>
        </w:rPr>
        <w:t>мора бити</w:t>
      </w:r>
      <w:r w:rsidR="00D45E8B" w:rsidRPr="00BE0415">
        <w:rPr>
          <w:rFonts w:ascii="Times New Roman" w:hAnsi="Times New Roman"/>
          <w:lang w:val="sr-Latn-CS"/>
        </w:rPr>
        <w:t xml:space="preserve"> запечаћено, а </w:t>
      </w:r>
      <w:r w:rsidR="00D45E8B" w:rsidRPr="00BE0415">
        <w:rPr>
          <w:rFonts w:ascii="Times New Roman" w:hAnsi="Times New Roman"/>
        </w:rPr>
        <w:t xml:space="preserve">на </w:t>
      </w:r>
      <w:r w:rsidR="00D45E8B" w:rsidRPr="00BE0415">
        <w:rPr>
          <w:rFonts w:ascii="Times New Roman" w:hAnsi="Times New Roman"/>
          <w:lang w:val="sr-Latn-CS"/>
        </w:rPr>
        <w:t>коверт</w:t>
      </w:r>
      <w:r w:rsidR="00D45E8B" w:rsidRPr="00BE0415">
        <w:rPr>
          <w:rFonts w:ascii="Times New Roman" w:hAnsi="Times New Roman"/>
        </w:rPr>
        <w:t>и</w:t>
      </w:r>
      <w:r w:rsidR="00D45E8B" w:rsidRPr="00BE0415">
        <w:rPr>
          <w:rFonts w:ascii="Times New Roman" w:hAnsi="Times New Roman"/>
          <w:lang w:val="sr-Latn-CS"/>
        </w:rPr>
        <w:t xml:space="preserve"> назначен</w:t>
      </w:r>
      <w:r w:rsidR="00D45E8B" w:rsidRPr="00BE0415">
        <w:rPr>
          <w:rFonts w:ascii="Times New Roman" w:hAnsi="Times New Roman"/>
        </w:rPr>
        <w:t>а</w:t>
      </w:r>
      <w:r w:rsidR="00D45E8B" w:rsidRPr="00BE0415">
        <w:rPr>
          <w:rFonts w:ascii="Times New Roman" w:hAnsi="Times New Roman"/>
          <w:lang w:val="sr-Latn-CS"/>
        </w:rPr>
        <w:t xml:space="preserve"> ознак</w:t>
      </w:r>
      <w:r w:rsidR="00D45E8B" w:rsidRPr="00BE0415">
        <w:rPr>
          <w:rFonts w:ascii="Times New Roman" w:hAnsi="Times New Roman"/>
        </w:rPr>
        <w:t>а</w:t>
      </w:r>
      <w:r w:rsidR="008E4718" w:rsidRPr="00BE0415">
        <w:rPr>
          <w:rFonts w:ascii="Times New Roman" w:hAnsi="Times New Roman"/>
          <w:b/>
        </w:rPr>
        <w:t>„НЕ ОТВАРАТИ“</w:t>
      </w:r>
      <w:r w:rsidR="00C60F97">
        <w:rPr>
          <w:rFonts w:ascii="Times New Roman" w:hAnsi="Times New Roman"/>
          <w:b/>
        </w:rPr>
        <w:t>-</w:t>
      </w:r>
      <w:r w:rsidR="00CD4675" w:rsidRPr="00BE0415">
        <w:rPr>
          <w:rFonts w:ascii="Times New Roman" w:hAnsi="Times New Roman"/>
          <w:b/>
        </w:rPr>
        <w:t>„</w:t>
      </w:r>
      <w:r w:rsidR="00D45E8B" w:rsidRPr="00BE0415">
        <w:rPr>
          <w:rFonts w:ascii="Times New Roman" w:hAnsi="Times New Roman"/>
          <w:b/>
          <w:lang w:val="sr-Latn-CS"/>
        </w:rPr>
        <w:t>Измена понуде</w:t>
      </w:r>
      <w:r w:rsidR="008E4718" w:rsidRPr="00BE0415">
        <w:rPr>
          <w:rFonts w:ascii="Times New Roman" w:hAnsi="Times New Roman"/>
          <w:b/>
        </w:rPr>
        <w:t xml:space="preserve"> за јавну наб</w:t>
      </w:r>
      <w:r w:rsidR="00BB0939" w:rsidRPr="00BE0415">
        <w:rPr>
          <w:rFonts w:ascii="Times New Roman" w:hAnsi="Times New Roman"/>
          <w:b/>
        </w:rPr>
        <w:t xml:space="preserve">авку број                   </w:t>
      </w:r>
      <w:r w:rsidR="009378FC" w:rsidRPr="00BE0415">
        <w:rPr>
          <w:rFonts w:ascii="Times New Roman" w:hAnsi="Times New Roman"/>
          <w:b/>
        </w:rPr>
        <w:t>М</w:t>
      </w:r>
      <w:r w:rsidR="00A43436" w:rsidRPr="00BE0415">
        <w:rPr>
          <w:rFonts w:ascii="Times New Roman" w:hAnsi="Times New Roman"/>
          <w:b/>
        </w:rPr>
        <w:t>Д-</w:t>
      </w:r>
      <w:r w:rsidR="005F7A7A">
        <w:rPr>
          <w:rFonts w:ascii="Times New Roman" w:hAnsi="Times New Roman"/>
          <w:b/>
        </w:rPr>
        <w:t>06</w:t>
      </w:r>
      <w:r w:rsidR="00A43436" w:rsidRPr="00BE0415">
        <w:rPr>
          <w:rFonts w:ascii="Times New Roman" w:hAnsi="Times New Roman"/>
          <w:b/>
        </w:rPr>
        <w:t>/</w:t>
      </w:r>
      <w:r w:rsidR="003A06B6">
        <w:rPr>
          <w:rFonts w:ascii="Times New Roman" w:hAnsi="Times New Roman"/>
          <w:b/>
        </w:rPr>
        <w:t>0</w:t>
      </w:r>
      <w:r w:rsidR="008C7B19">
        <w:rPr>
          <w:rFonts w:ascii="Times New Roman" w:hAnsi="Times New Roman"/>
          <w:b/>
        </w:rPr>
        <w:t>20</w:t>
      </w:r>
      <w:r w:rsidR="00D45E8B" w:rsidRPr="00BE0415">
        <w:rPr>
          <w:rFonts w:ascii="Times New Roman" w:hAnsi="Times New Roman"/>
          <w:b/>
          <w:lang w:val="sr-Latn-CS"/>
        </w:rPr>
        <w:t>”</w:t>
      </w:r>
      <w:r w:rsidR="008E4718" w:rsidRPr="00BE0415">
        <w:rPr>
          <w:rFonts w:ascii="Times New Roman" w:hAnsi="Times New Roman"/>
        </w:rPr>
        <w:t xml:space="preserve">, </w:t>
      </w:r>
      <w:r w:rsidR="00CD4675" w:rsidRPr="00BE0415">
        <w:rPr>
          <w:rFonts w:ascii="Times New Roman" w:hAnsi="Times New Roman"/>
          <w:b/>
        </w:rPr>
        <w:t>„</w:t>
      </w:r>
      <w:r w:rsidR="008E4718" w:rsidRPr="00BE0415">
        <w:rPr>
          <w:rFonts w:ascii="Times New Roman" w:hAnsi="Times New Roman"/>
          <w:b/>
        </w:rPr>
        <w:t>Допуна</w:t>
      </w:r>
      <w:r w:rsidR="008E4718" w:rsidRPr="00BE0415">
        <w:rPr>
          <w:rFonts w:ascii="Times New Roman" w:hAnsi="Times New Roman"/>
          <w:b/>
          <w:lang w:val="sr-Latn-CS"/>
        </w:rPr>
        <w:t xml:space="preserve"> 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5F7A7A">
        <w:rPr>
          <w:rFonts w:ascii="Times New Roman" w:hAnsi="Times New Roman"/>
          <w:b/>
        </w:rPr>
        <w:t>06</w:t>
      </w:r>
      <w:r w:rsidR="00A43436" w:rsidRPr="00BE0415">
        <w:rPr>
          <w:rFonts w:ascii="Times New Roman" w:hAnsi="Times New Roman"/>
          <w:b/>
        </w:rPr>
        <w:t>/</w:t>
      </w:r>
      <w:r w:rsidR="003A06B6">
        <w:rPr>
          <w:rFonts w:ascii="Times New Roman" w:hAnsi="Times New Roman"/>
          <w:b/>
        </w:rPr>
        <w:t>0</w:t>
      </w:r>
      <w:r w:rsidR="008C7B19">
        <w:rPr>
          <w:rFonts w:ascii="Times New Roman" w:hAnsi="Times New Roman"/>
          <w:b/>
        </w:rPr>
        <w:t>20</w:t>
      </w:r>
      <w:r w:rsidR="008E4718" w:rsidRPr="00BE0415">
        <w:rPr>
          <w:rFonts w:ascii="Times New Roman" w:hAnsi="Times New Roman"/>
          <w:b/>
          <w:lang w:val="sr-Latn-CS"/>
        </w:rPr>
        <w:t>”</w:t>
      </w:r>
      <w:r w:rsidR="008E4718" w:rsidRPr="00BE0415">
        <w:rPr>
          <w:rFonts w:ascii="Times New Roman" w:hAnsi="Times New Roman"/>
          <w:b/>
        </w:rPr>
        <w:t xml:space="preserve">, </w:t>
      </w:r>
      <w:r w:rsidR="00C60F97">
        <w:rPr>
          <w:rFonts w:ascii="Times New Roman" w:hAnsi="Times New Roman"/>
          <w:b/>
        </w:rPr>
        <w:t>„</w:t>
      </w:r>
      <w:r w:rsidR="008E4718" w:rsidRPr="00BE0415">
        <w:rPr>
          <w:rFonts w:ascii="Times New Roman" w:hAnsi="Times New Roman"/>
          <w:b/>
          <w:lang w:val="sr-Latn-CS"/>
        </w:rPr>
        <w:t xml:space="preserve">Измена </w:t>
      </w:r>
      <w:r w:rsidR="008E4718" w:rsidRPr="00BE0415">
        <w:rPr>
          <w:rFonts w:ascii="Times New Roman" w:hAnsi="Times New Roman"/>
          <w:b/>
        </w:rPr>
        <w:t xml:space="preserve">и допуна </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5F7A7A">
        <w:rPr>
          <w:rFonts w:ascii="Times New Roman" w:hAnsi="Times New Roman"/>
          <w:b/>
        </w:rPr>
        <w:t>06</w:t>
      </w:r>
      <w:r w:rsidR="00A43436" w:rsidRPr="00BE0415">
        <w:rPr>
          <w:rFonts w:ascii="Times New Roman" w:hAnsi="Times New Roman"/>
          <w:b/>
        </w:rPr>
        <w:t>/</w:t>
      </w:r>
      <w:r w:rsidR="003A06B6">
        <w:rPr>
          <w:rFonts w:ascii="Times New Roman" w:hAnsi="Times New Roman"/>
          <w:b/>
        </w:rPr>
        <w:t>0</w:t>
      </w:r>
      <w:r w:rsidR="008C7B19">
        <w:rPr>
          <w:rFonts w:ascii="Times New Roman" w:hAnsi="Times New Roman"/>
          <w:b/>
        </w:rPr>
        <w:t>20</w:t>
      </w:r>
      <w:r w:rsidR="008E4718" w:rsidRPr="00BE0415">
        <w:rPr>
          <w:rFonts w:ascii="Times New Roman" w:hAnsi="Times New Roman"/>
          <w:b/>
          <w:lang w:val="sr-Latn-CS"/>
        </w:rPr>
        <w:t>”</w:t>
      </w:r>
      <w:r w:rsidR="00D45E8B" w:rsidRPr="00BE0415">
        <w:rPr>
          <w:rFonts w:ascii="Times New Roman" w:hAnsi="Times New Roman"/>
          <w:lang w:val="sr-Latn-CS"/>
        </w:rPr>
        <w:t>или</w:t>
      </w:r>
      <w:r w:rsidR="007526B4" w:rsidRPr="00BE0415">
        <w:rPr>
          <w:rFonts w:ascii="Times New Roman" w:hAnsi="Times New Roman"/>
          <w:b/>
        </w:rPr>
        <w:t>„</w:t>
      </w:r>
      <w:r w:rsidR="00D45E8B" w:rsidRPr="00BE0415">
        <w:rPr>
          <w:rFonts w:ascii="Times New Roman" w:hAnsi="Times New Roman"/>
          <w:b/>
          <w:lang w:val="sr-Latn-CS"/>
        </w:rPr>
        <w:t>Повлачење</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5F7A7A">
        <w:rPr>
          <w:rFonts w:ascii="Times New Roman" w:hAnsi="Times New Roman"/>
          <w:b/>
        </w:rPr>
        <w:t>06</w:t>
      </w:r>
      <w:r w:rsidR="00A43436" w:rsidRPr="00BE0415">
        <w:rPr>
          <w:rFonts w:ascii="Times New Roman" w:hAnsi="Times New Roman"/>
          <w:b/>
        </w:rPr>
        <w:t>/</w:t>
      </w:r>
      <w:r w:rsidR="003A06B6">
        <w:rPr>
          <w:rFonts w:ascii="Times New Roman" w:hAnsi="Times New Roman"/>
          <w:b/>
        </w:rPr>
        <w:t>0</w:t>
      </w:r>
      <w:r w:rsidR="008C7B19">
        <w:rPr>
          <w:rFonts w:ascii="Times New Roman" w:hAnsi="Times New Roman"/>
          <w:b/>
        </w:rPr>
        <w:t>20</w:t>
      </w:r>
      <w:r w:rsidR="008E4718" w:rsidRPr="00BE0415">
        <w:rPr>
          <w:rFonts w:ascii="Times New Roman" w:hAnsi="Times New Roman"/>
          <w:b/>
          <w:lang w:val="sr-Latn-CS"/>
        </w:rPr>
        <w:t>”</w:t>
      </w:r>
      <w:r w:rsidR="00D45E8B" w:rsidRPr="00BE0415">
        <w:rPr>
          <w:rFonts w:ascii="Times New Roman" w:hAnsi="Times New Roman"/>
          <w:lang w:val="sr-Latn-CS"/>
        </w:rPr>
        <w:t>.</w:t>
      </w:r>
      <w:r w:rsidR="006477CB" w:rsidRPr="00BE0415">
        <w:rPr>
          <w:rFonts w:ascii="Times New Roman" w:hAnsi="Times New Roman"/>
          <w:b/>
          <w:bCs/>
        </w:rPr>
        <w:t>Понуђач је у обавези да, у пропратном писму, тачно нагласи који део понуде се мења</w:t>
      </w:r>
      <w:r w:rsidR="006477CB" w:rsidRPr="00BE0415">
        <w:rPr>
          <w:rFonts w:ascii="Times New Roman" w:hAnsi="Times New Roman"/>
        </w:rPr>
        <w:t>.</w:t>
      </w:r>
      <w:r w:rsidR="00D45E8B" w:rsidRPr="00BE0415">
        <w:rPr>
          <w:rFonts w:ascii="Times New Roman" w:hAnsi="Times New Roman"/>
        </w:rPr>
        <w:t>По истеку рока за подношење понуде понуда не може да се мења.</w:t>
      </w:r>
    </w:p>
    <w:p w:rsidR="00B64635" w:rsidRPr="00BE0415" w:rsidRDefault="00B64635" w:rsidP="00B64635">
      <w:pPr>
        <w:autoSpaceDE w:val="0"/>
        <w:autoSpaceDN w:val="0"/>
        <w:adjustRightInd w:val="0"/>
        <w:spacing w:after="0" w:line="240" w:lineRule="auto"/>
        <w:jc w:val="both"/>
        <w:rPr>
          <w:rFonts w:ascii="Times New Roman" w:hAnsi="Times New Roman"/>
          <w:b/>
          <w:bCs/>
        </w:rPr>
      </w:pPr>
    </w:p>
    <w:p w:rsidR="00D27134" w:rsidRPr="00BE0415" w:rsidRDefault="004B43D4" w:rsidP="00B64635">
      <w:pPr>
        <w:autoSpaceDE w:val="0"/>
        <w:autoSpaceDN w:val="0"/>
        <w:adjustRightInd w:val="0"/>
        <w:spacing w:after="0" w:line="240" w:lineRule="auto"/>
        <w:jc w:val="both"/>
        <w:rPr>
          <w:rFonts w:ascii="Times New Roman" w:hAnsi="Times New Roman"/>
          <w:b/>
          <w:bCs/>
        </w:rPr>
      </w:pPr>
      <w:r w:rsidRPr="00BE0415">
        <w:rPr>
          <w:rFonts w:ascii="Times New Roman" w:hAnsi="Times New Roman"/>
        </w:rPr>
        <w:t>20</w:t>
      </w:r>
      <w:r w:rsidR="00C65AE4" w:rsidRPr="00BE0415">
        <w:rPr>
          <w:rFonts w:ascii="Times New Roman" w:hAnsi="Times New Roman"/>
        </w:rPr>
        <w:t xml:space="preserve">) </w:t>
      </w:r>
      <w:r w:rsidR="00D27134" w:rsidRPr="00BE0415">
        <w:rPr>
          <w:rFonts w:ascii="Times New Roman" w:hAnsi="Times New Roman"/>
        </w:rPr>
        <w:t xml:space="preserve">Битни недостаци понуде  </w:t>
      </w:r>
    </w:p>
    <w:p w:rsidR="00D27134" w:rsidRPr="00BE0415" w:rsidRDefault="00D27134" w:rsidP="00B64635">
      <w:pPr>
        <w:spacing w:line="240" w:lineRule="auto"/>
        <w:ind w:left="456" w:firstLine="57"/>
        <w:jc w:val="both"/>
        <w:rPr>
          <w:rFonts w:ascii="Times New Roman" w:hAnsi="Times New Roman"/>
        </w:rPr>
      </w:pPr>
      <w:r w:rsidRPr="00BE0415">
        <w:rPr>
          <w:rFonts w:ascii="Times New Roman" w:hAnsi="Times New Roman"/>
        </w:rPr>
        <w:t xml:space="preserve">Сходно чл. 106. ЗЈН наручилац ће одбити понуду ако: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1) понуђач не докаже да испуњава обавезне услове за учешће;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2) понуђач не докаже да испуњава додатне услове;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3) понуђач није доставио тражено средство обезбеђења;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4) је понуђени рок важења понуде краћи од прописаног;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5)</w:t>
      </w:r>
      <w:r w:rsidRPr="00BE0415">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E0415" w:rsidRDefault="00B64635" w:rsidP="00B64635">
      <w:pPr>
        <w:spacing w:after="0" w:line="240" w:lineRule="auto"/>
        <w:jc w:val="both"/>
        <w:rPr>
          <w:rFonts w:ascii="Times New Roman" w:hAnsi="Times New Roman"/>
        </w:rPr>
      </w:pPr>
    </w:p>
    <w:p w:rsidR="00EC5178" w:rsidRPr="00BE0415" w:rsidRDefault="004B43D4" w:rsidP="00EC5178">
      <w:pPr>
        <w:jc w:val="both"/>
        <w:rPr>
          <w:rFonts w:ascii="Times New Roman" w:hAnsi="Times New Roman"/>
        </w:rPr>
      </w:pPr>
      <w:r w:rsidRPr="00BE0415">
        <w:rPr>
          <w:rFonts w:ascii="Times New Roman" w:hAnsi="Times New Roman"/>
        </w:rPr>
        <w:t>21</w:t>
      </w:r>
      <w:r w:rsidR="00D45E8B" w:rsidRPr="00BE0415">
        <w:rPr>
          <w:rFonts w:ascii="Times New Roman" w:hAnsi="Times New Roman"/>
        </w:rPr>
        <w:t xml:space="preserve">) </w:t>
      </w:r>
      <w:r w:rsidR="00D45E8B" w:rsidRPr="00BE0415">
        <w:rPr>
          <w:rFonts w:ascii="Times New Roman" w:hAnsi="Times New Roman"/>
        </w:rPr>
        <w:tab/>
      </w:r>
      <w:r w:rsidR="0059666F" w:rsidRPr="00BE0415">
        <w:rPr>
          <w:rFonts w:ascii="Times New Roman" w:hAnsi="Times New Roman"/>
        </w:rPr>
        <w:t>Наручилац може</w:t>
      </w:r>
      <w:r w:rsidR="00EC5178" w:rsidRPr="00BE0415">
        <w:rPr>
          <w:rFonts w:ascii="Times New Roman" w:hAnsi="Times New Roman"/>
        </w:rPr>
        <w:t xml:space="preserve"> одбити понуду уколико поседује доказ да је понуђач у претходне три</w:t>
      </w:r>
      <w:r w:rsidR="00C60F97">
        <w:rPr>
          <w:rFonts w:ascii="Times New Roman" w:hAnsi="Times New Roman"/>
        </w:rPr>
        <w:t xml:space="preserve">године </w:t>
      </w:r>
      <w:r w:rsidR="0059666F" w:rsidRPr="00BE0415">
        <w:rPr>
          <w:rFonts w:ascii="Times New Roman" w:hAnsi="Times New Roman"/>
        </w:rPr>
        <w:t>пре објављивања позива за подношење понуде</w:t>
      </w:r>
      <w:r w:rsidR="00EC5178" w:rsidRPr="00BE0415">
        <w:rPr>
          <w:rFonts w:ascii="Times New Roman" w:hAnsi="Times New Roman"/>
        </w:rPr>
        <w:t xml:space="preserve"> у поступку јавне набавке:</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1) поступао супротно забрани из чл. 23. и 25. Закона о јавним набавкама;</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2) учинио повреду конкуренције;</w:t>
      </w:r>
    </w:p>
    <w:p w:rsidR="00EC5178" w:rsidRPr="00BE0415" w:rsidRDefault="00171900" w:rsidP="00B64635">
      <w:pPr>
        <w:spacing w:after="0" w:line="240" w:lineRule="auto"/>
        <w:ind w:left="680" w:hanging="340"/>
        <w:jc w:val="both"/>
        <w:rPr>
          <w:rFonts w:ascii="Times New Roman" w:hAnsi="Times New Roman"/>
        </w:rPr>
      </w:pPr>
      <w:r w:rsidRPr="00BE0415">
        <w:rPr>
          <w:rFonts w:ascii="Times New Roman" w:hAnsi="Times New Roman"/>
        </w:rPr>
        <w:t xml:space="preserve">3) </w:t>
      </w:r>
      <w:r w:rsidR="00EC5178" w:rsidRPr="00BE0415">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4) одбио да достави доказе и средства обезбеђења на шта се у понуди обавезао.</w:t>
      </w:r>
    </w:p>
    <w:p w:rsidR="00BA6233" w:rsidRPr="00BE0415" w:rsidRDefault="00D45E8B" w:rsidP="00616F05">
      <w:pPr>
        <w:ind w:firstLine="340"/>
        <w:jc w:val="both"/>
        <w:rPr>
          <w:rFonts w:ascii="Times New Roman" w:hAnsi="Times New Roman"/>
        </w:rPr>
      </w:pPr>
      <w:r w:rsidRPr="00BE0415">
        <w:rPr>
          <w:rFonts w:ascii="Times New Roman" w:hAnsi="Times New Roman"/>
        </w:rPr>
        <w:t xml:space="preserve">Наручилац </w:t>
      </w:r>
      <w:r w:rsidR="0059666F" w:rsidRPr="00BE0415">
        <w:rPr>
          <w:rFonts w:ascii="Times New Roman" w:hAnsi="Times New Roman"/>
        </w:rPr>
        <w:t>ће</w:t>
      </w:r>
      <w:r w:rsidR="009A56A5" w:rsidRPr="00BE0415">
        <w:rPr>
          <w:rFonts w:ascii="Times New Roman" w:hAnsi="Times New Roman"/>
        </w:rPr>
        <w:t xml:space="preserve"> одбити</w:t>
      </w:r>
      <w:r w:rsidRPr="00BE0415">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BE0415">
        <w:rPr>
          <w:rFonts w:ascii="Times New Roman" w:hAnsi="Times New Roman"/>
        </w:rPr>
        <w:t>или на исти предмет набавке, за период од претходне три године</w:t>
      </w:r>
      <w:r w:rsidR="00C01344" w:rsidRPr="00BE0415">
        <w:rPr>
          <w:rFonts w:ascii="Times New Roman" w:hAnsi="Times New Roman"/>
        </w:rPr>
        <w:t xml:space="preserve"> пре објављивања позива за подношење понуда.</w:t>
      </w:r>
    </w:p>
    <w:p w:rsidR="00D45E8B" w:rsidRPr="00BE0415" w:rsidRDefault="00D45E8B" w:rsidP="00B64635">
      <w:pPr>
        <w:spacing w:after="0" w:line="240" w:lineRule="auto"/>
        <w:ind w:firstLine="360"/>
        <w:jc w:val="both"/>
        <w:rPr>
          <w:rFonts w:ascii="Times New Roman" w:hAnsi="Times New Roman"/>
        </w:rPr>
      </w:pPr>
      <w:r w:rsidRPr="00BE0415">
        <w:rPr>
          <w:rFonts w:ascii="Times New Roman" w:hAnsi="Times New Roman"/>
        </w:rPr>
        <w:t>Доказ може бити:</w:t>
      </w:r>
    </w:p>
    <w:p w:rsidR="00E34512" w:rsidRPr="00BE0415" w:rsidRDefault="00E34512" w:rsidP="00B64635">
      <w:pPr>
        <w:spacing w:after="0" w:line="240" w:lineRule="auto"/>
        <w:ind w:firstLine="360"/>
        <w:jc w:val="both"/>
        <w:rPr>
          <w:rFonts w:ascii="Times New Roman" w:hAnsi="Times New Roman"/>
        </w:rPr>
      </w:pPr>
    </w:p>
    <w:p w:rsidR="00D45E8B" w:rsidRPr="00BE0415" w:rsidRDefault="00650042" w:rsidP="003910B9">
      <w:pPr>
        <w:numPr>
          <w:ilvl w:val="0"/>
          <w:numId w:val="5"/>
        </w:numPr>
        <w:spacing w:after="0" w:line="240" w:lineRule="auto"/>
        <w:jc w:val="both"/>
        <w:rPr>
          <w:rFonts w:ascii="Times New Roman" w:hAnsi="Times New Roman"/>
        </w:rPr>
      </w:pPr>
      <w:r w:rsidRPr="00BE0415">
        <w:rPr>
          <w:rFonts w:ascii="Times New Roman" w:hAnsi="Times New Roman"/>
        </w:rPr>
        <w:t>правноснажна судска одлука или коначна одлука другог надлежног органа</w:t>
      </w:r>
      <w:r w:rsidR="00D45E8B" w:rsidRPr="00BE0415">
        <w:rPr>
          <w:rFonts w:ascii="Times New Roman" w:hAnsi="Times New Roman"/>
        </w:rPr>
        <w:t>;</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исправа о реализованом средству обезбеђења испуњења уговорних обавеза;</w:t>
      </w:r>
    </w:p>
    <w:p w:rsidR="00917122" w:rsidRPr="00BE0415" w:rsidRDefault="00363C7E" w:rsidP="003910B9">
      <w:pPr>
        <w:numPr>
          <w:ilvl w:val="0"/>
          <w:numId w:val="5"/>
        </w:numPr>
        <w:spacing w:after="0" w:line="240" w:lineRule="auto"/>
        <w:jc w:val="both"/>
        <w:rPr>
          <w:rFonts w:ascii="Times New Roman" w:hAnsi="Times New Roman"/>
        </w:rPr>
      </w:pPr>
      <w:r w:rsidRPr="00BE0415">
        <w:rPr>
          <w:rFonts w:ascii="Times New Roman" w:hAnsi="Times New Roman"/>
        </w:rPr>
        <w:t>испра</w:t>
      </w:r>
      <w:r w:rsidR="00917122" w:rsidRPr="00BE0415">
        <w:rPr>
          <w:rFonts w:ascii="Times New Roman" w:hAnsi="Times New Roman"/>
        </w:rPr>
        <w:t>ва о наплаћеној уговорној казни;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рекламације потрошача, однодно корисника, ако нису отклоњене у уговореном року;</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извештај надзорног органа о изведеним радовима који нису у складу са пројектом, односно уговором;</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 xml:space="preserve">изјава о раскиду уговора због неиспуњења </w:t>
      </w:r>
      <w:r w:rsidR="00917122" w:rsidRPr="00BE0415">
        <w:rPr>
          <w:rFonts w:ascii="Times New Roman" w:hAnsi="Times New Roman"/>
        </w:rPr>
        <w:t>битних елемената уговора</w:t>
      </w:r>
      <w:r w:rsidRPr="00BE0415">
        <w:rPr>
          <w:rFonts w:ascii="Times New Roman" w:hAnsi="Times New Roman"/>
        </w:rPr>
        <w:t xml:space="preserve"> дата на начин и под условима предвиђеним законом којим се уређују облигациони односи;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BE0415" w:rsidRDefault="00E62909" w:rsidP="003910B9">
      <w:pPr>
        <w:numPr>
          <w:ilvl w:val="0"/>
          <w:numId w:val="5"/>
        </w:numPr>
        <w:spacing w:after="0" w:line="240" w:lineRule="auto"/>
        <w:jc w:val="both"/>
        <w:rPr>
          <w:rFonts w:ascii="Times New Roman" w:hAnsi="Times New Roman"/>
        </w:rPr>
      </w:pPr>
      <w:r w:rsidRPr="00BE0415">
        <w:rPr>
          <w:rFonts w:ascii="Times New Roman" w:hAnsi="Times New Roman"/>
          <w:color w:val="000000"/>
          <w:shd w:val="clear" w:color="auto" w:fill="FFFFFF"/>
        </w:rPr>
        <w:lastRenderedPageBreak/>
        <w:t>други</w:t>
      </w:r>
      <w:r w:rsidR="006B7493" w:rsidRPr="00BE0415">
        <w:rPr>
          <w:rFonts w:ascii="Times New Roman" w:hAnsi="Times New Roman"/>
          <w:color w:val="000000"/>
          <w:shd w:val="clear" w:color="auto" w:fill="FFFFFF"/>
        </w:rPr>
        <w:t>одговарајући доказ примерен пр</w:t>
      </w:r>
      <w:r w:rsidR="0059666F" w:rsidRPr="00BE0415">
        <w:rPr>
          <w:rFonts w:ascii="Times New Roman" w:hAnsi="Times New Roman"/>
          <w:color w:val="000000"/>
          <w:shd w:val="clear" w:color="auto" w:fill="FFFFFF"/>
        </w:rPr>
        <w:t>едмету јавне набавке</w:t>
      </w:r>
      <w:r w:rsidR="006B7493" w:rsidRPr="00BE0415">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BE0415" w:rsidRDefault="003D32C9" w:rsidP="00B64635">
      <w:pPr>
        <w:spacing w:after="0" w:line="240" w:lineRule="auto"/>
        <w:jc w:val="both"/>
        <w:rPr>
          <w:rFonts w:ascii="Times New Roman" w:hAnsi="Times New Roman"/>
          <w:color w:val="000000"/>
          <w:shd w:val="clear" w:color="auto" w:fill="FFFFFF"/>
        </w:rPr>
      </w:pPr>
      <w:r w:rsidRPr="00BE0415">
        <w:rPr>
          <w:rFonts w:ascii="Times New Roman" w:hAnsi="Times New Roman"/>
          <w:color w:val="000000"/>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E0415" w:rsidRDefault="00B64635" w:rsidP="00B64635">
      <w:pPr>
        <w:spacing w:after="0" w:line="240" w:lineRule="auto"/>
        <w:jc w:val="both"/>
        <w:rPr>
          <w:rFonts w:ascii="Times New Roman" w:hAnsi="Times New Roman"/>
          <w:color w:val="000000"/>
          <w:shd w:val="clear" w:color="auto" w:fill="FFFFFF"/>
        </w:rPr>
      </w:pPr>
    </w:p>
    <w:p w:rsidR="00B64635" w:rsidRPr="00BE0415" w:rsidRDefault="00AC485B" w:rsidP="00B64635">
      <w:pPr>
        <w:spacing w:line="240" w:lineRule="auto"/>
        <w:ind w:right="72"/>
        <w:jc w:val="both"/>
        <w:rPr>
          <w:rFonts w:ascii="Times New Roman" w:hAnsi="Times New Roman"/>
        </w:rPr>
      </w:pPr>
      <w:r w:rsidRPr="00BE0415">
        <w:rPr>
          <w:rFonts w:ascii="Times New Roman" w:hAnsi="Times New Roman"/>
        </w:rPr>
        <w:t>2</w:t>
      </w:r>
      <w:r w:rsidR="004B43D4" w:rsidRPr="00BE0415">
        <w:rPr>
          <w:rFonts w:ascii="Times New Roman" w:hAnsi="Times New Roman"/>
        </w:rPr>
        <w:t>2</w:t>
      </w:r>
      <w:r w:rsidR="00FC4FAF" w:rsidRPr="00BE0415">
        <w:rPr>
          <w:rFonts w:ascii="Times New Roman" w:hAnsi="Times New Roman"/>
        </w:rPr>
        <w:t>)</w:t>
      </w:r>
      <w:r w:rsidR="00FC4FAF" w:rsidRPr="00BE0415">
        <w:rPr>
          <w:rFonts w:ascii="Times New Roman" w:hAnsi="Times New Roman"/>
        </w:rPr>
        <w:tab/>
        <w:t>Наручилац и понуђач ће уговором детаљније регулисати сва међусобна права и обавезе.</w:t>
      </w:r>
    </w:p>
    <w:p w:rsidR="00C65AE4" w:rsidRDefault="004B43D4" w:rsidP="00B64635">
      <w:pPr>
        <w:spacing w:after="0" w:line="240" w:lineRule="auto"/>
        <w:ind w:right="72"/>
        <w:jc w:val="both"/>
        <w:rPr>
          <w:rFonts w:ascii="Times New Roman" w:hAnsi="Times New Roman"/>
        </w:rPr>
      </w:pPr>
      <w:r w:rsidRPr="00BE0415">
        <w:rPr>
          <w:rFonts w:ascii="Times New Roman" w:hAnsi="Times New Roman"/>
        </w:rPr>
        <w:t xml:space="preserve">     23</w:t>
      </w:r>
      <w:r w:rsidR="00B64635" w:rsidRPr="00BE0415">
        <w:rPr>
          <w:rFonts w:ascii="Times New Roman" w:hAnsi="Times New Roman"/>
        </w:rPr>
        <w:t xml:space="preserve">) </w:t>
      </w:r>
      <w:r w:rsidR="00B710D1" w:rsidRPr="00D518ED">
        <w:rPr>
          <w:rFonts w:ascii="Times New Roman" w:hAnsi="Times New Roman"/>
          <w:b/>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r w:rsidR="00B710D1" w:rsidRPr="00BE0415">
        <w:rPr>
          <w:rFonts w:ascii="Times New Roman" w:hAnsi="Times New Roman"/>
        </w:rPr>
        <w:t>.</w:t>
      </w:r>
    </w:p>
    <w:p w:rsidR="00D518ED" w:rsidRPr="00D518ED" w:rsidRDefault="00D518ED" w:rsidP="00B64635">
      <w:pPr>
        <w:spacing w:after="0" w:line="240" w:lineRule="auto"/>
        <w:ind w:right="72"/>
        <w:jc w:val="both"/>
        <w:rPr>
          <w:rFonts w:ascii="Times New Roman" w:hAnsi="Times New Roman"/>
          <w:b/>
        </w:rPr>
      </w:pPr>
    </w:p>
    <w:p w:rsidR="00B710D1" w:rsidRPr="00BE0415" w:rsidRDefault="00B710D1" w:rsidP="00B64635">
      <w:pPr>
        <w:autoSpaceDE w:val="0"/>
        <w:autoSpaceDN w:val="0"/>
        <w:adjustRightInd w:val="0"/>
        <w:spacing w:after="0" w:line="240" w:lineRule="auto"/>
        <w:ind w:left="228" w:firstLine="57"/>
        <w:jc w:val="both"/>
        <w:rPr>
          <w:rFonts w:ascii="Times New Roman" w:hAnsi="Times New Roman"/>
        </w:rPr>
      </w:pPr>
      <w:r w:rsidRPr="00BE0415">
        <w:rPr>
          <w:rFonts w:ascii="Times New Roman" w:hAnsi="Times New Roman"/>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BE0415" w:rsidRDefault="00B710D1" w:rsidP="00B64635">
      <w:pPr>
        <w:spacing w:line="240" w:lineRule="auto"/>
        <w:ind w:left="111" w:right="72" w:firstLine="288"/>
        <w:jc w:val="both"/>
        <w:rPr>
          <w:rFonts w:ascii="Times New Roman" w:hAnsi="Times New Roman"/>
        </w:rPr>
      </w:pPr>
    </w:p>
    <w:p w:rsidR="00087607" w:rsidRDefault="00087607" w:rsidP="00087607">
      <w:pPr>
        <w:ind w:right="72"/>
        <w:jc w:val="both"/>
        <w:rPr>
          <w:rFonts w:ascii="Times New Roman" w:hAnsi="Times New Roman"/>
        </w:rPr>
      </w:pPr>
    </w:p>
    <w:p w:rsidR="00C60F97" w:rsidRDefault="00C60F97"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AD0E45" w:rsidRPr="00AD0E45" w:rsidRDefault="00AD0E45" w:rsidP="00FC0CB7">
      <w:pPr>
        <w:widowControl w:val="0"/>
        <w:overflowPunct w:val="0"/>
        <w:autoSpaceDE w:val="0"/>
        <w:autoSpaceDN w:val="0"/>
        <w:adjustRightInd w:val="0"/>
        <w:spacing w:line="238" w:lineRule="auto"/>
        <w:rPr>
          <w:rFonts w:ascii="Times New Roman" w:hAnsi="Times New Roman"/>
          <w:b/>
          <w:lang w:val="en-US"/>
        </w:rPr>
      </w:pP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r w:rsidRPr="0056154F">
        <w:rPr>
          <w:rFonts w:ascii="Times New Roman" w:hAnsi="Times New Roman"/>
          <w:b/>
        </w:rPr>
        <w:t>3.ВРЕДНОВАЊЕ И О ЦЕЊИВАЊЕ ПОНУДА</w:t>
      </w: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p>
    <w:p w:rsidR="006D032E" w:rsidRPr="00D51DC8" w:rsidRDefault="006D032E" w:rsidP="00C60F97">
      <w:pPr>
        <w:widowControl w:val="0"/>
        <w:overflowPunct w:val="0"/>
        <w:autoSpaceDE w:val="0"/>
        <w:autoSpaceDN w:val="0"/>
        <w:adjustRightInd w:val="0"/>
        <w:spacing w:line="238" w:lineRule="auto"/>
        <w:ind w:firstLine="720"/>
        <w:jc w:val="both"/>
        <w:rPr>
          <w:rFonts w:ascii="Times New Roman" w:hAnsi="Times New Roman"/>
          <w:b/>
          <w:bCs/>
        </w:rPr>
      </w:pPr>
      <w:r w:rsidRPr="00DE3A21">
        <w:rPr>
          <w:rFonts w:ascii="Times New Roman" w:hAnsi="Times New Roman"/>
        </w:rPr>
        <w:t xml:space="preserve">Вредновање и оцењивање понуда вршиће се </w:t>
      </w:r>
      <w:r w:rsidRPr="00DE3A21">
        <w:rPr>
          <w:rFonts w:ascii="Times New Roman" w:hAnsi="Times New Roman"/>
          <w:b/>
          <w:bCs/>
        </w:rPr>
        <w:t xml:space="preserve">на основу критеријума </w:t>
      </w:r>
      <w:r w:rsidRPr="00DE3A21">
        <w:rPr>
          <w:rFonts w:ascii="Times New Roman" w:hAnsi="Times New Roman"/>
          <w:b/>
          <w:bCs/>
          <w:u w:val="single"/>
        </w:rPr>
        <w:t xml:space="preserve">НАЈНИЖЕ ПОНУЂЕНЕ ЦЕНЕ за </w:t>
      </w:r>
      <w:r w:rsidR="00C63E83" w:rsidRPr="00DE3A21">
        <w:rPr>
          <w:rFonts w:ascii="Times New Roman" w:hAnsi="Times New Roman"/>
          <w:b/>
          <w:bCs/>
          <w:u w:val="single"/>
        </w:rPr>
        <w:t>парт</w:t>
      </w:r>
      <w:r w:rsidR="00C63E83" w:rsidRPr="005F7C39">
        <w:rPr>
          <w:rFonts w:ascii="Times New Roman" w:hAnsi="Times New Roman"/>
          <w:b/>
          <w:bCs/>
          <w:color w:val="000000" w:themeColor="text1"/>
          <w:u w:val="single"/>
        </w:rPr>
        <w:t xml:space="preserve">ије </w:t>
      </w:r>
      <w:r w:rsidR="00D51DC8" w:rsidRPr="005F7C39">
        <w:rPr>
          <w:rFonts w:ascii="Times New Roman" w:hAnsi="Times New Roman"/>
          <w:bCs/>
          <w:color w:val="000000" w:themeColor="text1"/>
        </w:rPr>
        <w:t xml:space="preserve">1, </w:t>
      </w:r>
      <w:r w:rsidR="00D51DC8" w:rsidRPr="005F7C39">
        <w:rPr>
          <w:rFonts w:ascii="Times New Roman" w:hAnsi="Times New Roman"/>
          <w:bCs/>
          <w:color w:val="000000" w:themeColor="text1"/>
          <w:lang w:val="ru-RU"/>
        </w:rPr>
        <w:t>2, 3, 4, 5, 6, 7, 8, 9, 10, 11, 12, 13, 14, 15, 16, 17, 18, 19, 20, 21, 22, 23, 24, 25</w:t>
      </w:r>
      <w:r w:rsidR="00AD0E45">
        <w:rPr>
          <w:rFonts w:ascii="Times New Roman" w:hAnsi="Times New Roman"/>
          <w:bCs/>
          <w:color w:val="000000" w:themeColor="text1"/>
          <w:lang w:val="en-US"/>
        </w:rPr>
        <w:t>,</w:t>
      </w:r>
      <w:r w:rsidR="00D51DC8" w:rsidRPr="005F7C39">
        <w:rPr>
          <w:rFonts w:ascii="Times New Roman" w:hAnsi="Times New Roman"/>
          <w:bCs/>
          <w:color w:val="000000" w:themeColor="text1"/>
          <w:lang w:val="ru-RU"/>
        </w:rPr>
        <w:t xml:space="preserve"> </w:t>
      </w:r>
      <w:r w:rsidR="00AD0E45" w:rsidRPr="00E8581E">
        <w:rPr>
          <w:rFonts w:ascii="Times New Roman" w:hAnsi="Times New Roman"/>
          <w:bCs/>
          <w:color w:val="000000" w:themeColor="text1"/>
          <w:lang w:val="ru-RU"/>
        </w:rPr>
        <w:t>26</w:t>
      </w:r>
      <w:r w:rsidR="00AD0E45">
        <w:rPr>
          <w:rFonts w:ascii="Times New Roman" w:hAnsi="Times New Roman"/>
          <w:bCs/>
          <w:color w:val="000000" w:themeColor="text1"/>
          <w:lang w:val="ru-RU"/>
        </w:rPr>
        <w:t>, 27, 28, 29, 30, 31, 32, 33, 34 и 35</w:t>
      </w:r>
      <w:r w:rsidR="00D51DC8" w:rsidRPr="005F7C39">
        <w:rPr>
          <w:rFonts w:ascii="Times New Roman" w:hAnsi="Times New Roman"/>
          <w:b/>
          <w:bCs/>
          <w:color w:val="000000" w:themeColor="text1"/>
          <w:u w:val="single"/>
        </w:rPr>
        <w:t>.</w:t>
      </w:r>
    </w:p>
    <w:p w:rsidR="006D032E" w:rsidRPr="0056154F" w:rsidRDefault="006D032E" w:rsidP="006D032E">
      <w:pPr>
        <w:widowControl w:val="0"/>
        <w:overflowPunct w:val="0"/>
        <w:autoSpaceDE w:val="0"/>
        <w:autoSpaceDN w:val="0"/>
        <w:adjustRightInd w:val="0"/>
        <w:spacing w:line="238" w:lineRule="auto"/>
        <w:ind w:firstLine="720"/>
        <w:rPr>
          <w:rFonts w:ascii="Times New Roman" w:hAnsi="Times New Roman"/>
        </w:rPr>
      </w:pPr>
    </w:p>
    <w:p w:rsidR="006D032E" w:rsidRPr="005F7C39" w:rsidRDefault="006D032E" w:rsidP="006D032E">
      <w:pPr>
        <w:pStyle w:val="BodyText"/>
        <w:spacing w:after="0"/>
        <w:jc w:val="both"/>
        <w:rPr>
          <w:rFonts w:ascii="Times New Roman" w:hAnsi="Times New Roman"/>
          <w:b/>
          <w:bCs/>
          <w:color w:val="000000" w:themeColor="text1"/>
        </w:rPr>
      </w:pPr>
      <w:r w:rsidRPr="00DE3A21">
        <w:rPr>
          <w:rFonts w:ascii="Times New Roman" w:hAnsi="Times New Roman"/>
          <w:b/>
          <w:bCs/>
        </w:rPr>
        <w:t xml:space="preserve">Напомена: Уколико су понуђене цене за </w:t>
      </w:r>
      <w:r w:rsidRPr="005F7C39">
        <w:rPr>
          <w:rFonts w:ascii="Times New Roman" w:hAnsi="Times New Roman"/>
          <w:b/>
          <w:bCs/>
          <w:color w:val="000000" w:themeColor="text1"/>
        </w:rPr>
        <w:t>партије</w:t>
      </w:r>
      <w:r w:rsidR="00D51DC8" w:rsidRPr="005F7C39">
        <w:rPr>
          <w:rFonts w:ascii="Times New Roman" w:hAnsi="Times New Roman"/>
          <w:bCs/>
          <w:color w:val="000000" w:themeColor="text1"/>
        </w:rPr>
        <w:t xml:space="preserve">1, </w:t>
      </w:r>
      <w:r w:rsidR="00D51DC8" w:rsidRPr="005F7C39">
        <w:rPr>
          <w:rFonts w:ascii="Times New Roman" w:hAnsi="Times New Roman"/>
          <w:bCs/>
          <w:color w:val="000000" w:themeColor="text1"/>
          <w:lang w:val="ru-RU"/>
        </w:rPr>
        <w:t>2, 3, 4, 5, 6, 7, 8, 9, 10, 11, 12, 13, 14, 15, 16, 17, 18, 19, 20, 21, 22, 23, 24, 25</w:t>
      </w:r>
      <w:r w:rsidR="00AD0E45">
        <w:rPr>
          <w:rFonts w:ascii="Times New Roman" w:hAnsi="Times New Roman"/>
          <w:bCs/>
          <w:color w:val="000000" w:themeColor="text1"/>
          <w:lang w:val="en-US"/>
        </w:rPr>
        <w:t>,</w:t>
      </w:r>
      <w:r w:rsidR="00D51DC8" w:rsidRPr="005F7C39">
        <w:rPr>
          <w:rFonts w:ascii="Times New Roman" w:hAnsi="Times New Roman"/>
          <w:bCs/>
          <w:color w:val="000000" w:themeColor="text1"/>
          <w:lang w:val="ru-RU"/>
        </w:rPr>
        <w:t xml:space="preserve"> </w:t>
      </w:r>
      <w:r w:rsidR="00AD0E45" w:rsidRPr="00E8581E">
        <w:rPr>
          <w:rFonts w:ascii="Times New Roman" w:hAnsi="Times New Roman"/>
          <w:bCs/>
          <w:color w:val="000000" w:themeColor="text1"/>
          <w:lang w:val="ru-RU"/>
        </w:rPr>
        <w:t>26</w:t>
      </w:r>
      <w:r w:rsidR="00AD0E45">
        <w:rPr>
          <w:rFonts w:ascii="Times New Roman" w:hAnsi="Times New Roman"/>
          <w:bCs/>
          <w:color w:val="000000" w:themeColor="text1"/>
          <w:lang w:val="ru-RU"/>
        </w:rPr>
        <w:t>, 27, 28, 29, 30, 31, 32, 33, 34 и 35</w:t>
      </w:r>
      <w:r w:rsidR="00AD0E45">
        <w:rPr>
          <w:rFonts w:ascii="Times New Roman" w:hAnsi="Times New Roman"/>
          <w:bCs/>
          <w:color w:val="000000" w:themeColor="text1"/>
          <w:lang w:val="en-US"/>
        </w:rPr>
        <w:t xml:space="preserve"> </w:t>
      </w:r>
      <w:r w:rsidRPr="005F7C39">
        <w:rPr>
          <w:rFonts w:ascii="Times New Roman" w:hAnsi="Times New Roman"/>
          <w:b/>
          <w:bCs/>
          <w:color w:val="000000" w:themeColor="text1"/>
        </w:rPr>
        <w:t>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6D032E" w:rsidRPr="005F7C39" w:rsidRDefault="006D032E" w:rsidP="006D032E">
      <w:pPr>
        <w:pStyle w:val="BodyText"/>
        <w:spacing w:after="0"/>
        <w:jc w:val="both"/>
        <w:rPr>
          <w:rFonts w:ascii="Times New Roman" w:hAnsi="Times New Roman"/>
          <w:b/>
          <w:bCs/>
          <w:color w:val="000000" w:themeColor="text1"/>
        </w:rPr>
      </w:pPr>
    </w:p>
    <w:p w:rsidR="006D032E" w:rsidRPr="005F7C39" w:rsidRDefault="006D032E" w:rsidP="006D032E">
      <w:pPr>
        <w:ind w:right="-1" w:firstLine="288"/>
        <w:jc w:val="both"/>
        <w:rPr>
          <w:rFonts w:ascii="Times New Roman" w:hAnsi="Times New Roman"/>
          <w:b/>
          <w:color w:val="000000" w:themeColor="text1"/>
        </w:rPr>
      </w:pPr>
      <w:r w:rsidRPr="005F7C39">
        <w:rPr>
          <w:rFonts w:ascii="Times New Roman" w:hAnsi="Times New Roman"/>
          <w:b/>
          <w:color w:val="000000" w:themeColor="text1"/>
        </w:rPr>
        <w:t>За партиј</w:t>
      </w:r>
      <w:r w:rsidR="00914166" w:rsidRPr="005F7C39">
        <w:rPr>
          <w:rFonts w:ascii="Times New Roman" w:hAnsi="Times New Roman"/>
          <w:b/>
          <w:color w:val="000000" w:themeColor="text1"/>
        </w:rPr>
        <w:t>е</w:t>
      </w:r>
      <w:r w:rsidR="00AD0E45">
        <w:rPr>
          <w:rFonts w:ascii="Times New Roman" w:hAnsi="Times New Roman"/>
          <w:b/>
          <w:color w:val="000000" w:themeColor="text1"/>
          <w:lang w:val="en-US"/>
        </w:rPr>
        <w:t xml:space="preserve"> </w:t>
      </w:r>
      <w:r w:rsidR="00D51DC8" w:rsidRPr="005F7C39">
        <w:rPr>
          <w:rFonts w:ascii="Times New Roman" w:hAnsi="Times New Roman"/>
          <w:bCs/>
          <w:color w:val="000000" w:themeColor="text1"/>
        </w:rPr>
        <w:t xml:space="preserve">1, </w:t>
      </w:r>
      <w:r w:rsidR="00D51DC8" w:rsidRPr="005F7C39">
        <w:rPr>
          <w:rFonts w:ascii="Times New Roman" w:hAnsi="Times New Roman"/>
          <w:bCs/>
          <w:color w:val="000000" w:themeColor="text1"/>
          <w:lang w:val="ru-RU"/>
        </w:rPr>
        <w:t xml:space="preserve">2, 3, 4, 5, 6, 7, 8, 9, 10, 11, 12, 13, 14, 15, 16, 17, 18, 19, 20, 21, 22, 23, 24, 25 </w:t>
      </w:r>
      <w:r w:rsidR="00AD0E45" w:rsidRPr="00E8581E">
        <w:rPr>
          <w:rFonts w:ascii="Times New Roman" w:hAnsi="Times New Roman"/>
          <w:bCs/>
          <w:color w:val="000000" w:themeColor="text1"/>
          <w:lang w:val="ru-RU"/>
        </w:rPr>
        <w:t>26</w:t>
      </w:r>
      <w:r w:rsidR="00AD0E45">
        <w:rPr>
          <w:rFonts w:ascii="Times New Roman" w:hAnsi="Times New Roman"/>
          <w:bCs/>
          <w:color w:val="000000" w:themeColor="text1"/>
          <w:lang w:val="ru-RU"/>
        </w:rPr>
        <w:t>, 27, 28, 29, 30, 31, 32, 33, 34 и 35</w:t>
      </w:r>
      <w:r w:rsidR="00AD0E45">
        <w:rPr>
          <w:rFonts w:ascii="Times New Roman" w:hAnsi="Times New Roman"/>
          <w:bCs/>
          <w:color w:val="000000" w:themeColor="text1"/>
          <w:lang w:val="en-US"/>
        </w:rPr>
        <w:t xml:space="preserve"> </w:t>
      </w:r>
      <w:r w:rsidRPr="005F7C39">
        <w:rPr>
          <w:rFonts w:ascii="Times New Roman" w:hAnsi="Times New Roman"/>
          <w:b/>
          <w:color w:val="000000" w:themeColor="text1"/>
        </w:rPr>
        <w:t>важи следеће:</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у случају да постоје две или више понуда са једнаком ценом предност ће имати понуђач са </w:t>
      </w:r>
      <w:r w:rsidRPr="0056154F">
        <w:rPr>
          <w:rFonts w:ascii="Times New Roman" w:hAnsi="Times New Roman"/>
          <w:b/>
          <w:u w:val="single"/>
        </w:rPr>
        <w:t>краћим роком испоруке</w:t>
      </w:r>
      <w:r w:rsidRPr="0056154F">
        <w:rPr>
          <w:rFonts w:ascii="Times New Roman" w:hAnsi="Times New Roman"/>
          <w:b/>
        </w:rPr>
        <w:t xml:space="preserve">; </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006303F3" w:rsidRPr="0056154F">
        <w:rPr>
          <w:rFonts w:ascii="Times New Roman" w:hAnsi="Times New Roman"/>
          <w:b/>
          <w:u w:val="single"/>
        </w:rPr>
        <w:t>дужим</w:t>
      </w:r>
      <w:r w:rsidR="00973A75">
        <w:rPr>
          <w:rFonts w:ascii="Times New Roman" w:hAnsi="Times New Roman"/>
          <w:b/>
          <w:u w:val="single"/>
        </w:rPr>
        <w:t xml:space="preserve"> роком</w:t>
      </w:r>
      <w:r w:rsidR="00A1566A" w:rsidRPr="0056154F">
        <w:rPr>
          <w:rFonts w:ascii="Times New Roman" w:hAnsi="Times New Roman"/>
          <w:b/>
          <w:u w:val="single"/>
        </w:rPr>
        <w:t>важења понуде.</w:t>
      </w:r>
    </w:p>
    <w:p w:rsidR="00937FC1" w:rsidRDefault="00937FC1" w:rsidP="00937FC1">
      <w:pPr>
        <w:pStyle w:val="Bodytext21"/>
        <w:shd w:val="clear" w:color="auto" w:fill="auto"/>
        <w:ind w:firstLine="0"/>
        <w:rPr>
          <w:sz w:val="22"/>
          <w:szCs w:val="22"/>
        </w:rPr>
      </w:pPr>
      <w:r w:rsidRPr="00C93D95">
        <w:rPr>
          <w:sz w:val="22"/>
          <w:szCs w:val="22"/>
        </w:rPr>
        <w:t>У случају</w:t>
      </w:r>
      <w:r w:rsidR="00AD0E45">
        <w:rPr>
          <w:sz w:val="22"/>
          <w:szCs w:val="22"/>
        </w:rPr>
        <w:t xml:space="preserve"> </w:t>
      </w:r>
      <w:r w:rsidRPr="00C93D95">
        <w:rPr>
          <w:sz w:val="22"/>
          <w:szCs w:val="22"/>
        </w:rPr>
        <w:t>да</w:t>
      </w:r>
      <w:r w:rsidR="00AD0E45">
        <w:rPr>
          <w:sz w:val="22"/>
          <w:szCs w:val="22"/>
        </w:rPr>
        <w:t xml:space="preserve"> </w:t>
      </w:r>
      <w:r w:rsidRPr="00C93D95">
        <w:rPr>
          <w:sz w:val="22"/>
          <w:szCs w:val="22"/>
        </w:rPr>
        <w:t>ни</w:t>
      </w:r>
      <w:r w:rsidR="00AD0E45">
        <w:rPr>
          <w:sz w:val="22"/>
          <w:szCs w:val="22"/>
        </w:rPr>
        <w:t xml:space="preserve"> </w:t>
      </w:r>
      <w:r w:rsidRPr="00C93D95">
        <w:rPr>
          <w:sz w:val="22"/>
          <w:szCs w:val="22"/>
        </w:rPr>
        <w:t>тада</w:t>
      </w:r>
      <w:r w:rsidR="00AD0E45">
        <w:rPr>
          <w:sz w:val="22"/>
          <w:szCs w:val="22"/>
        </w:rPr>
        <w:t xml:space="preserve"> </w:t>
      </w:r>
      <w:r w:rsidRPr="00C93D95">
        <w:rPr>
          <w:sz w:val="22"/>
          <w:szCs w:val="22"/>
        </w:rPr>
        <w:t>није</w:t>
      </w:r>
      <w:r w:rsidR="00AD0E45">
        <w:rPr>
          <w:sz w:val="22"/>
          <w:szCs w:val="22"/>
        </w:rPr>
        <w:t xml:space="preserve"> </w:t>
      </w:r>
      <w:r w:rsidRPr="00C93D95">
        <w:rPr>
          <w:sz w:val="22"/>
          <w:szCs w:val="22"/>
        </w:rPr>
        <w:t>могуће</w:t>
      </w:r>
      <w:r w:rsidR="00AD0E45">
        <w:rPr>
          <w:sz w:val="22"/>
          <w:szCs w:val="22"/>
        </w:rPr>
        <w:t xml:space="preserve"> </w:t>
      </w:r>
      <w:r w:rsidRPr="00C93D95">
        <w:rPr>
          <w:sz w:val="22"/>
          <w:szCs w:val="22"/>
        </w:rPr>
        <w:t>извршити</w:t>
      </w:r>
      <w:r w:rsidR="00AD0E45">
        <w:rPr>
          <w:sz w:val="22"/>
          <w:szCs w:val="22"/>
        </w:rPr>
        <w:t xml:space="preserve"> </w:t>
      </w:r>
      <w:r w:rsidRPr="00C93D95">
        <w:rPr>
          <w:sz w:val="22"/>
          <w:szCs w:val="22"/>
        </w:rPr>
        <w:t>одабир</w:t>
      </w:r>
      <w:r w:rsidR="006C7C82">
        <w:rPr>
          <w:sz w:val="22"/>
          <w:szCs w:val="22"/>
        </w:rPr>
        <w:t xml:space="preserve"> </w:t>
      </w:r>
      <w:r w:rsidRPr="00C93D95">
        <w:rPr>
          <w:sz w:val="22"/>
          <w:szCs w:val="22"/>
        </w:rPr>
        <w:t>најповољније</w:t>
      </w:r>
      <w:r w:rsidR="006C7C82">
        <w:rPr>
          <w:sz w:val="22"/>
          <w:szCs w:val="22"/>
        </w:rPr>
        <w:t xml:space="preserve"> </w:t>
      </w:r>
      <w:r w:rsidRPr="00C93D95">
        <w:rPr>
          <w:sz w:val="22"/>
          <w:szCs w:val="22"/>
        </w:rPr>
        <w:t>понуде, уговор</w:t>
      </w:r>
      <w:r w:rsidRPr="00C93D95">
        <w:rPr>
          <w:sz w:val="22"/>
          <w:szCs w:val="22"/>
        </w:rPr>
        <w:br/>
        <w:t>ће</w:t>
      </w:r>
      <w:r w:rsidR="006C7C82">
        <w:rPr>
          <w:sz w:val="22"/>
          <w:szCs w:val="22"/>
        </w:rPr>
        <w:t xml:space="preserve"> </w:t>
      </w:r>
      <w:r w:rsidRPr="00C93D95">
        <w:rPr>
          <w:sz w:val="22"/>
          <w:szCs w:val="22"/>
        </w:rPr>
        <w:t>бити</w:t>
      </w:r>
      <w:r w:rsidR="006C7C82">
        <w:rPr>
          <w:sz w:val="22"/>
          <w:szCs w:val="22"/>
        </w:rPr>
        <w:t xml:space="preserve"> </w:t>
      </w:r>
      <w:r w:rsidRPr="00C93D95">
        <w:rPr>
          <w:sz w:val="22"/>
          <w:szCs w:val="22"/>
        </w:rPr>
        <w:t>додељен</w:t>
      </w:r>
      <w:r w:rsidR="006C7C82">
        <w:rPr>
          <w:sz w:val="22"/>
          <w:szCs w:val="22"/>
        </w:rPr>
        <w:t xml:space="preserve"> </w:t>
      </w:r>
      <w:r w:rsidRPr="00C93D95">
        <w:rPr>
          <w:sz w:val="22"/>
          <w:szCs w:val="22"/>
        </w:rPr>
        <w:t>понуђачу</w:t>
      </w:r>
      <w:r w:rsidR="006C7C82">
        <w:rPr>
          <w:sz w:val="22"/>
          <w:szCs w:val="22"/>
        </w:rPr>
        <w:t xml:space="preserve"> </w:t>
      </w:r>
      <w:r w:rsidRPr="00C93D95">
        <w:rPr>
          <w:sz w:val="22"/>
          <w:szCs w:val="22"/>
        </w:rPr>
        <w:t>по</w:t>
      </w:r>
      <w:r w:rsidR="006C7C82">
        <w:rPr>
          <w:sz w:val="22"/>
          <w:szCs w:val="22"/>
        </w:rPr>
        <w:t xml:space="preserve"> </w:t>
      </w:r>
      <w:r w:rsidRPr="00C93D95">
        <w:rPr>
          <w:sz w:val="22"/>
          <w:szCs w:val="22"/>
        </w:rPr>
        <w:t>систему</w:t>
      </w:r>
      <w:r w:rsidR="006C7C82">
        <w:rPr>
          <w:sz w:val="22"/>
          <w:szCs w:val="22"/>
        </w:rPr>
        <w:t xml:space="preserve"> </w:t>
      </w:r>
      <w:r w:rsidRPr="00C93D95">
        <w:rPr>
          <w:sz w:val="22"/>
          <w:szCs w:val="22"/>
        </w:rPr>
        <w:t>жребања, као</w:t>
      </w:r>
      <w:r w:rsidR="006C7C82">
        <w:rPr>
          <w:sz w:val="22"/>
          <w:szCs w:val="22"/>
        </w:rPr>
        <w:t xml:space="preserve"> </w:t>
      </w:r>
      <w:r w:rsidRPr="00C93D95">
        <w:rPr>
          <w:sz w:val="22"/>
          <w:szCs w:val="22"/>
        </w:rPr>
        <w:t>крајњем</w:t>
      </w:r>
      <w:r w:rsidR="006C7C82">
        <w:rPr>
          <w:sz w:val="22"/>
          <w:szCs w:val="22"/>
        </w:rPr>
        <w:t xml:space="preserve"> </w:t>
      </w:r>
      <w:r w:rsidRPr="00C93D95">
        <w:rPr>
          <w:sz w:val="22"/>
          <w:szCs w:val="22"/>
        </w:rPr>
        <w:t>начину</w:t>
      </w:r>
      <w:r w:rsidR="006C7C82">
        <w:rPr>
          <w:sz w:val="22"/>
          <w:szCs w:val="22"/>
        </w:rPr>
        <w:t xml:space="preserve"> </w:t>
      </w:r>
      <w:r w:rsidRPr="00C93D95">
        <w:rPr>
          <w:sz w:val="22"/>
          <w:szCs w:val="22"/>
        </w:rPr>
        <w:t>одабира</w:t>
      </w:r>
      <w:r w:rsidR="006C7C82">
        <w:rPr>
          <w:sz w:val="22"/>
          <w:szCs w:val="22"/>
        </w:rPr>
        <w:t xml:space="preserve"> </w:t>
      </w:r>
      <w:r w:rsidRPr="00C93D95">
        <w:rPr>
          <w:sz w:val="22"/>
          <w:szCs w:val="22"/>
        </w:rPr>
        <w:t>понуде.</w:t>
      </w:r>
    </w:p>
    <w:p w:rsidR="00937FC1" w:rsidRPr="00C93D95" w:rsidRDefault="00937FC1" w:rsidP="00937FC1">
      <w:pPr>
        <w:pStyle w:val="Bodytext21"/>
        <w:shd w:val="clear" w:color="auto" w:fill="auto"/>
        <w:ind w:firstLine="0"/>
        <w:rPr>
          <w:sz w:val="22"/>
          <w:szCs w:val="22"/>
        </w:rPr>
      </w:pPr>
    </w:p>
    <w:p w:rsidR="00937FC1" w:rsidRPr="00C93D95" w:rsidRDefault="00937FC1" w:rsidP="00937FC1">
      <w:pPr>
        <w:pStyle w:val="Bodytext21"/>
        <w:shd w:val="clear" w:color="auto" w:fill="auto"/>
        <w:ind w:firstLine="0"/>
        <w:rPr>
          <w:sz w:val="22"/>
          <w:szCs w:val="22"/>
        </w:rPr>
      </w:pPr>
      <w:r w:rsidRPr="00C93D95">
        <w:rPr>
          <w:sz w:val="22"/>
          <w:szCs w:val="22"/>
        </w:rPr>
        <w:t>Сви</w:t>
      </w:r>
      <w:r w:rsidR="006C7C82">
        <w:rPr>
          <w:sz w:val="22"/>
          <w:szCs w:val="22"/>
        </w:rPr>
        <w:t xml:space="preserve"> </w:t>
      </w:r>
      <w:r w:rsidRPr="00C93D95">
        <w:rPr>
          <w:sz w:val="22"/>
          <w:szCs w:val="22"/>
        </w:rPr>
        <w:t>понуђачи</w:t>
      </w:r>
      <w:r w:rsidR="006C7C82">
        <w:rPr>
          <w:sz w:val="22"/>
          <w:szCs w:val="22"/>
        </w:rPr>
        <w:t xml:space="preserve"> </w:t>
      </w:r>
      <w:r w:rsidRPr="00C93D95">
        <w:rPr>
          <w:sz w:val="22"/>
          <w:szCs w:val="22"/>
        </w:rPr>
        <w:t>који</w:t>
      </w:r>
      <w:r w:rsidR="006C7C82">
        <w:rPr>
          <w:sz w:val="22"/>
          <w:szCs w:val="22"/>
        </w:rPr>
        <w:t xml:space="preserve"> </w:t>
      </w:r>
      <w:r w:rsidRPr="00C93D95">
        <w:rPr>
          <w:sz w:val="22"/>
          <w:szCs w:val="22"/>
        </w:rPr>
        <w:t>су</w:t>
      </w:r>
      <w:r w:rsidR="006C7C82">
        <w:rPr>
          <w:sz w:val="22"/>
          <w:szCs w:val="22"/>
        </w:rPr>
        <w:t xml:space="preserve"> </w:t>
      </w:r>
      <w:r w:rsidRPr="00C93D95">
        <w:rPr>
          <w:sz w:val="22"/>
          <w:szCs w:val="22"/>
        </w:rPr>
        <w:t>доставили</w:t>
      </w:r>
      <w:r w:rsidR="006C7C82">
        <w:rPr>
          <w:sz w:val="22"/>
          <w:szCs w:val="22"/>
        </w:rPr>
        <w:t xml:space="preserve"> </w:t>
      </w:r>
      <w:r w:rsidRPr="00C93D95">
        <w:rPr>
          <w:sz w:val="22"/>
          <w:szCs w:val="22"/>
        </w:rPr>
        <w:t>прихватљиве</w:t>
      </w:r>
      <w:r w:rsidR="006C7C82">
        <w:rPr>
          <w:sz w:val="22"/>
          <w:szCs w:val="22"/>
        </w:rPr>
        <w:t xml:space="preserve"> </w:t>
      </w:r>
      <w:r w:rsidRPr="00C93D95">
        <w:rPr>
          <w:sz w:val="22"/>
          <w:szCs w:val="22"/>
        </w:rPr>
        <w:t>понуде и које</w:t>
      </w:r>
      <w:r w:rsidR="006C7C82">
        <w:rPr>
          <w:sz w:val="22"/>
          <w:szCs w:val="22"/>
        </w:rPr>
        <w:t xml:space="preserve"> </w:t>
      </w:r>
      <w:r w:rsidRPr="00C93D95">
        <w:rPr>
          <w:sz w:val="22"/>
          <w:szCs w:val="22"/>
        </w:rPr>
        <w:t>су</w:t>
      </w:r>
      <w:r w:rsidR="006C7C82">
        <w:rPr>
          <w:sz w:val="22"/>
          <w:szCs w:val="22"/>
        </w:rPr>
        <w:t xml:space="preserve"> </w:t>
      </w:r>
      <w:r w:rsidRPr="00C93D95">
        <w:rPr>
          <w:sz w:val="22"/>
          <w:szCs w:val="22"/>
        </w:rPr>
        <w:t>исто</w:t>
      </w:r>
      <w:r w:rsidR="006C7C82">
        <w:rPr>
          <w:sz w:val="22"/>
          <w:szCs w:val="22"/>
        </w:rPr>
        <w:t xml:space="preserve"> </w:t>
      </w:r>
      <w:r w:rsidRPr="00C93D95">
        <w:rPr>
          <w:sz w:val="22"/>
          <w:szCs w:val="22"/>
        </w:rPr>
        <w:t>рангиране</w:t>
      </w:r>
      <w:r w:rsidRPr="00C93D95">
        <w:rPr>
          <w:sz w:val="22"/>
          <w:szCs w:val="22"/>
        </w:rPr>
        <w:br/>
        <w:t>биће</w:t>
      </w:r>
      <w:r w:rsidR="006C7C82">
        <w:rPr>
          <w:sz w:val="22"/>
          <w:szCs w:val="22"/>
        </w:rPr>
        <w:t xml:space="preserve"> </w:t>
      </w:r>
      <w:r w:rsidRPr="00C93D95">
        <w:rPr>
          <w:sz w:val="22"/>
          <w:szCs w:val="22"/>
        </w:rPr>
        <w:t>позвани</w:t>
      </w:r>
      <w:r w:rsidR="006C7C82">
        <w:rPr>
          <w:sz w:val="22"/>
          <w:szCs w:val="22"/>
        </w:rPr>
        <w:t xml:space="preserve"> </w:t>
      </w:r>
      <w:r w:rsidRPr="00C93D95">
        <w:rPr>
          <w:sz w:val="22"/>
          <w:szCs w:val="22"/>
        </w:rPr>
        <w:t>да</w:t>
      </w:r>
      <w:r w:rsidR="006C7C82">
        <w:rPr>
          <w:sz w:val="22"/>
          <w:szCs w:val="22"/>
        </w:rPr>
        <w:t xml:space="preserve"> </w:t>
      </w:r>
      <w:r w:rsidRPr="00C93D95">
        <w:rPr>
          <w:sz w:val="22"/>
          <w:szCs w:val="22"/>
        </w:rPr>
        <w:t>присуствују</w:t>
      </w:r>
      <w:r w:rsidR="006C7C82">
        <w:rPr>
          <w:sz w:val="22"/>
          <w:szCs w:val="22"/>
        </w:rPr>
        <w:t xml:space="preserve"> </w:t>
      </w:r>
      <w:r w:rsidRPr="00C93D95">
        <w:rPr>
          <w:sz w:val="22"/>
          <w:szCs w:val="22"/>
        </w:rPr>
        <w:t>поступку</w:t>
      </w:r>
      <w:r w:rsidR="006C7C82">
        <w:rPr>
          <w:sz w:val="22"/>
          <w:szCs w:val="22"/>
        </w:rPr>
        <w:t xml:space="preserve"> </w:t>
      </w:r>
      <w:r w:rsidRPr="00C93D95">
        <w:rPr>
          <w:sz w:val="22"/>
          <w:szCs w:val="22"/>
        </w:rPr>
        <w:t>доделе</w:t>
      </w:r>
      <w:r w:rsidR="006C7C82">
        <w:rPr>
          <w:sz w:val="22"/>
          <w:szCs w:val="22"/>
        </w:rPr>
        <w:t xml:space="preserve"> </w:t>
      </w:r>
      <w:r w:rsidRPr="00C93D95">
        <w:rPr>
          <w:sz w:val="22"/>
          <w:szCs w:val="22"/>
        </w:rPr>
        <w:t>уговора</w:t>
      </w:r>
      <w:r w:rsidR="006C7C82">
        <w:rPr>
          <w:sz w:val="22"/>
          <w:szCs w:val="22"/>
        </w:rPr>
        <w:t xml:space="preserve"> </w:t>
      </w:r>
      <w:r w:rsidRPr="00C93D95">
        <w:rPr>
          <w:sz w:val="22"/>
          <w:szCs w:val="22"/>
        </w:rPr>
        <w:t>путем</w:t>
      </w:r>
      <w:r w:rsidR="006C7C82">
        <w:rPr>
          <w:sz w:val="22"/>
          <w:szCs w:val="22"/>
        </w:rPr>
        <w:t xml:space="preserve"> </w:t>
      </w:r>
      <w:r w:rsidRPr="00C93D95">
        <w:rPr>
          <w:sz w:val="22"/>
          <w:szCs w:val="22"/>
        </w:rPr>
        <w:t>жребања.</w:t>
      </w:r>
    </w:p>
    <w:p w:rsidR="00937FC1" w:rsidRDefault="00937FC1" w:rsidP="00937FC1">
      <w:pPr>
        <w:pStyle w:val="Bodytext21"/>
        <w:shd w:val="clear" w:color="auto" w:fill="auto"/>
        <w:ind w:firstLine="0"/>
        <w:rPr>
          <w:sz w:val="22"/>
          <w:szCs w:val="22"/>
        </w:rPr>
      </w:pPr>
      <w:r w:rsidRPr="00C93D95">
        <w:rPr>
          <w:sz w:val="22"/>
          <w:szCs w:val="22"/>
        </w:rPr>
        <w:t>Комисија</w:t>
      </w:r>
      <w:r w:rsidR="006C7C82">
        <w:rPr>
          <w:sz w:val="22"/>
          <w:szCs w:val="22"/>
        </w:rPr>
        <w:t xml:space="preserve"> </w:t>
      </w:r>
      <w:r w:rsidRPr="00C93D95">
        <w:rPr>
          <w:sz w:val="22"/>
          <w:szCs w:val="22"/>
        </w:rPr>
        <w:t>за</w:t>
      </w:r>
      <w:r w:rsidR="006C7C82">
        <w:rPr>
          <w:sz w:val="22"/>
          <w:szCs w:val="22"/>
        </w:rPr>
        <w:t xml:space="preserve"> </w:t>
      </w:r>
      <w:r w:rsidRPr="00C93D95">
        <w:rPr>
          <w:sz w:val="22"/>
          <w:szCs w:val="22"/>
        </w:rPr>
        <w:t>јавну</w:t>
      </w:r>
      <w:r w:rsidR="006C7C82">
        <w:rPr>
          <w:sz w:val="22"/>
          <w:szCs w:val="22"/>
        </w:rPr>
        <w:t xml:space="preserve"> </w:t>
      </w:r>
      <w:r w:rsidRPr="00C93D95">
        <w:rPr>
          <w:sz w:val="22"/>
          <w:szCs w:val="22"/>
        </w:rPr>
        <w:t>набавку</w:t>
      </w:r>
      <w:r w:rsidR="006C7C82">
        <w:rPr>
          <w:sz w:val="22"/>
          <w:szCs w:val="22"/>
        </w:rPr>
        <w:t xml:space="preserve"> </w:t>
      </w:r>
      <w:r w:rsidRPr="00C93D95">
        <w:rPr>
          <w:sz w:val="22"/>
          <w:szCs w:val="22"/>
        </w:rPr>
        <w:t>ће</w:t>
      </w:r>
      <w:r w:rsidR="006C7C82">
        <w:rPr>
          <w:sz w:val="22"/>
          <w:szCs w:val="22"/>
        </w:rPr>
        <w:t xml:space="preserve"> </w:t>
      </w:r>
      <w:r w:rsidRPr="00C93D95">
        <w:rPr>
          <w:sz w:val="22"/>
          <w:szCs w:val="22"/>
        </w:rPr>
        <w:t>заказати</w:t>
      </w:r>
      <w:r w:rsidR="006C7C82">
        <w:rPr>
          <w:sz w:val="22"/>
          <w:szCs w:val="22"/>
        </w:rPr>
        <w:t xml:space="preserve"> </w:t>
      </w:r>
      <w:r w:rsidRPr="00C93D95">
        <w:rPr>
          <w:sz w:val="22"/>
          <w:szCs w:val="22"/>
        </w:rPr>
        <w:t>место и време</w:t>
      </w:r>
      <w:r w:rsidR="006C7C82">
        <w:rPr>
          <w:sz w:val="22"/>
          <w:szCs w:val="22"/>
        </w:rPr>
        <w:t xml:space="preserve"> </w:t>
      </w:r>
      <w:r w:rsidRPr="00C93D95">
        <w:rPr>
          <w:sz w:val="22"/>
          <w:szCs w:val="22"/>
        </w:rPr>
        <w:t>жребања и позвати</w:t>
      </w:r>
      <w:r w:rsidRPr="00C93D95">
        <w:rPr>
          <w:sz w:val="22"/>
          <w:szCs w:val="22"/>
        </w:rPr>
        <w:br/>
        <w:t>опуномоћене</w:t>
      </w:r>
      <w:r w:rsidR="006C7C82">
        <w:rPr>
          <w:sz w:val="22"/>
          <w:szCs w:val="22"/>
        </w:rPr>
        <w:t xml:space="preserve"> </w:t>
      </w:r>
      <w:r w:rsidRPr="00C93D95">
        <w:rPr>
          <w:sz w:val="22"/>
          <w:szCs w:val="22"/>
        </w:rPr>
        <w:t>представнике</w:t>
      </w:r>
      <w:r w:rsidR="006C7C82">
        <w:rPr>
          <w:sz w:val="22"/>
          <w:szCs w:val="22"/>
        </w:rPr>
        <w:t xml:space="preserve"> </w:t>
      </w:r>
      <w:r w:rsidRPr="00C93D95">
        <w:rPr>
          <w:sz w:val="22"/>
          <w:szCs w:val="22"/>
        </w:rPr>
        <w:t>понуђача</w:t>
      </w:r>
      <w:r w:rsidR="006C7C82">
        <w:rPr>
          <w:sz w:val="22"/>
          <w:szCs w:val="22"/>
        </w:rPr>
        <w:t xml:space="preserve"> </w:t>
      </w:r>
      <w:r w:rsidRPr="00C93D95">
        <w:rPr>
          <w:sz w:val="22"/>
          <w:szCs w:val="22"/>
        </w:rPr>
        <w:t>да</w:t>
      </w:r>
      <w:r w:rsidR="006C7C82">
        <w:rPr>
          <w:sz w:val="22"/>
          <w:szCs w:val="22"/>
        </w:rPr>
        <w:t xml:space="preserve"> </w:t>
      </w:r>
      <w:r w:rsidRPr="00C93D95">
        <w:rPr>
          <w:sz w:val="22"/>
          <w:szCs w:val="22"/>
        </w:rPr>
        <w:t>присуствују</w:t>
      </w:r>
      <w:r w:rsidR="006C7C82">
        <w:rPr>
          <w:sz w:val="22"/>
          <w:szCs w:val="22"/>
        </w:rPr>
        <w:t xml:space="preserve"> </w:t>
      </w:r>
      <w:r w:rsidRPr="00C93D95">
        <w:rPr>
          <w:sz w:val="22"/>
          <w:szCs w:val="22"/>
        </w:rPr>
        <w:t>жребању. Приликом</w:t>
      </w:r>
      <w:r w:rsidR="006C7C82">
        <w:rPr>
          <w:sz w:val="22"/>
          <w:szCs w:val="22"/>
        </w:rPr>
        <w:t xml:space="preserve"> </w:t>
      </w:r>
      <w:r w:rsidRPr="00C93D95">
        <w:rPr>
          <w:sz w:val="22"/>
          <w:szCs w:val="22"/>
        </w:rPr>
        <w:t>жребања</w:t>
      </w:r>
      <w:r w:rsidRPr="00C93D95">
        <w:rPr>
          <w:sz w:val="22"/>
          <w:szCs w:val="22"/>
        </w:rPr>
        <w:br/>
        <w:t>представници</w:t>
      </w:r>
      <w:r w:rsidR="006C7C82">
        <w:rPr>
          <w:sz w:val="22"/>
          <w:szCs w:val="22"/>
        </w:rPr>
        <w:t xml:space="preserve"> </w:t>
      </w:r>
      <w:r w:rsidRPr="00C93D95">
        <w:rPr>
          <w:sz w:val="22"/>
          <w:szCs w:val="22"/>
        </w:rPr>
        <w:t>понуђача</w:t>
      </w:r>
      <w:r w:rsidR="006C7C82">
        <w:rPr>
          <w:sz w:val="22"/>
          <w:szCs w:val="22"/>
        </w:rPr>
        <w:t xml:space="preserve"> </w:t>
      </w:r>
      <w:r w:rsidRPr="00C93D95">
        <w:rPr>
          <w:sz w:val="22"/>
          <w:szCs w:val="22"/>
        </w:rPr>
        <w:t>ће</w:t>
      </w:r>
      <w:r w:rsidR="006C7C82">
        <w:rPr>
          <w:sz w:val="22"/>
          <w:szCs w:val="22"/>
        </w:rPr>
        <w:t xml:space="preserve"> </w:t>
      </w:r>
      <w:r w:rsidRPr="00C93D95">
        <w:rPr>
          <w:sz w:val="22"/>
          <w:szCs w:val="22"/>
        </w:rPr>
        <w:t>на</w:t>
      </w:r>
      <w:r w:rsidR="006C7C82">
        <w:rPr>
          <w:sz w:val="22"/>
          <w:szCs w:val="22"/>
        </w:rPr>
        <w:t xml:space="preserve"> </w:t>
      </w:r>
      <w:r w:rsidRPr="00C93D95">
        <w:rPr>
          <w:sz w:val="22"/>
          <w:szCs w:val="22"/>
        </w:rPr>
        <w:t>посебним</w:t>
      </w:r>
      <w:r w:rsidR="006C7C82">
        <w:rPr>
          <w:sz w:val="22"/>
          <w:szCs w:val="22"/>
        </w:rPr>
        <w:t xml:space="preserve"> </w:t>
      </w:r>
      <w:r w:rsidRPr="00C93D95">
        <w:rPr>
          <w:sz w:val="22"/>
          <w:szCs w:val="22"/>
        </w:rPr>
        <w:t>листовима</w:t>
      </w:r>
      <w:r w:rsidR="006C7C82">
        <w:rPr>
          <w:sz w:val="22"/>
          <w:szCs w:val="22"/>
        </w:rPr>
        <w:t xml:space="preserve"> </w:t>
      </w:r>
      <w:r w:rsidRPr="00C93D95">
        <w:rPr>
          <w:sz w:val="22"/>
          <w:szCs w:val="22"/>
        </w:rPr>
        <w:t>унети</w:t>
      </w:r>
      <w:r w:rsidR="006C7C82">
        <w:rPr>
          <w:sz w:val="22"/>
          <w:szCs w:val="22"/>
        </w:rPr>
        <w:t xml:space="preserve"> </w:t>
      </w:r>
      <w:r w:rsidRPr="00C93D95">
        <w:rPr>
          <w:sz w:val="22"/>
          <w:szCs w:val="22"/>
        </w:rPr>
        <w:t>име</w:t>
      </w:r>
      <w:r w:rsidR="006C7C82">
        <w:rPr>
          <w:sz w:val="22"/>
          <w:szCs w:val="22"/>
        </w:rPr>
        <w:t xml:space="preserve"> </w:t>
      </w:r>
      <w:r w:rsidRPr="00C93D95">
        <w:rPr>
          <w:sz w:val="22"/>
          <w:szCs w:val="22"/>
        </w:rPr>
        <w:t>понуђача. Од</w:t>
      </w:r>
      <w:r w:rsidR="006C7C82">
        <w:rPr>
          <w:sz w:val="22"/>
          <w:szCs w:val="22"/>
        </w:rPr>
        <w:t xml:space="preserve"> </w:t>
      </w:r>
      <w:r w:rsidRPr="00C93D95">
        <w:rPr>
          <w:sz w:val="22"/>
          <w:szCs w:val="22"/>
        </w:rPr>
        <w:t>чланова</w:t>
      </w:r>
      <w:r w:rsidRPr="00C93D95">
        <w:rPr>
          <w:sz w:val="22"/>
          <w:szCs w:val="22"/>
        </w:rPr>
        <w:br/>
        <w:t>Комисије</w:t>
      </w:r>
      <w:r w:rsidR="006C7C82">
        <w:rPr>
          <w:sz w:val="22"/>
          <w:szCs w:val="22"/>
        </w:rPr>
        <w:t xml:space="preserve"> </w:t>
      </w:r>
      <w:r w:rsidRPr="00C93D95">
        <w:rPr>
          <w:sz w:val="22"/>
          <w:szCs w:val="22"/>
        </w:rPr>
        <w:t>за</w:t>
      </w:r>
      <w:r w:rsidR="006C7C82">
        <w:rPr>
          <w:sz w:val="22"/>
          <w:szCs w:val="22"/>
        </w:rPr>
        <w:t xml:space="preserve"> </w:t>
      </w:r>
      <w:r w:rsidRPr="00C93D95">
        <w:rPr>
          <w:sz w:val="22"/>
          <w:szCs w:val="22"/>
        </w:rPr>
        <w:t>јавну</w:t>
      </w:r>
      <w:r w:rsidR="006C7C82">
        <w:rPr>
          <w:sz w:val="22"/>
          <w:szCs w:val="22"/>
        </w:rPr>
        <w:t xml:space="preserve"> </w:t>
      </w:r>
      <w:r w:rsidRPr="00C93D95">
        <w:rPr>
          <w:sz w:val="22"/>
          <w:szCs w:val="22"/>
        </w:rPr>
        <w:t>набавку</w:t>
      </w:r>
      <w:r w:rsidR="006C7C82">
        <w:rPr>
          <w:sz w:val="22"/>
          <w:szCs w:val="22"/>
        </w:rPr>
        <w:t xml:space="preserve"> </w:t>
      </w:r>
      <w:r w:rsidRPr="00C93D95">
        <w:rPr>
          <w:sz w:val="22"/>
          <w:szCs w:val="22"/>
        </w:rPr>
        <w:t>се</w:t>
      </w:r>
      <w:r w:rsidR="006C7C82">
        <w:rPr>
          <w:sz w:val="22"/>
          <w:szCs w:val="22"/>
        </w:rPr>
        <w:t xml:space="preserve"> </w:t>
      </w:r>
      <w:r w:rsidRPr="00C93D95">
        <w:rPr>
          <w:sz w:val="22"/>
          <w:szCs w:val="22"/>
        </w:rPr>
        <w:t>добијају</w:t>
      </w:r>
      <w:r w:rsidR="006C7C82">
        <w:rPr>
          <w:sz w:val="22"/>
          <w:szCs w:val="22"/>
        </w:rPr>
        <w:t xml:space="preserve"> </w:t>
      </w:r>
      <w:r w:rsidRPr="00C93D95">
        <w:rPr>
          <w:sz w:val="22"/>
          <w:szCs w:val="22"/>
        </w:rPr>
        <w:t>идентичне</w:t>
      </w:r>
      <w:r w:rsidR="006C7C82">
        <w:rPr>
          <w:sz w:val="22"/>
          <w:szCs w:val="22"/>
        </w:rPr>
        <w:t xml:space="preserve"> </w:t>
      </w:r>
      <w:r w:rsidRPr="00C93D95">
        <w:rPr>
          <w:sz w:val="22"/>
          <w:szCs w:val="22"/>
        </w:rPr>
        <w:t>коверте у које</w:t>
      </w:r>
      <w:r w:rsidR="006C7C82">
        <w:rPr>
          <w:sz w:val="22"/>
          <w:szCs w:val="22"/>
        </w:rPr>
        <w:t xml:space="preserve"> </w:t>
      </w:r>
      <w:r w:rsidRPr="00C93D95">
        <w:rPr>
          <w:sz w:val="22"/>
          <w:szCs w:val="22"/>
        </w:rPr>
        <w:t>понуђачи</w:t>
      </w:r>
      <w:r w:rsidR="006C7C82">
        <w:rPr>
          <w:sz w:val="22"/>
          <w:szCs w:val="22"/>
        </w:rPr>
        <w:t xml:space="preserve"> </w:t>
      </w:r>
      <w:r w:rsidRPr="00C93D95">
        <w:rPr>
          <w:sz w:val="22"/>
          <w:szCs w:val="22"/>
        </w:rPr>
        <w:t>стављају</w:t>
      </w:r>
      <w:r w:rsidRPr="00C93D95">
        <w:rPr>
          <w:sz w:val="22"/>
          <w:szCs w:val="22"/>
        </w:rPr>
        <w:br/>
        <w:t>попуњене</w:t>
      </w:r>
      <w:r w:rsidR="006C7C82">
        <w:rPr>
          <w:sz w:val="22"/>
          <w:szCs w:val="22"/>
        </w:rPr>
        <w:t xml:space="preserve"> </w:t>
      </w:r>
      <w:r w:rsidRPr="00C93D95">
        <w:rPr>
          <w:sz w:val="22"/>
          <w:szCs w:val="22"/>
        </w:rPr>
        <w:t>листове, коверте</w:t>
      </w:r>
      <w:r w:rsidR="006C7C82">
        <w:rPr>
          <w:sz w:val="22"/>
          <w:szCs w:val="22"/>
        </w:rPr>
        <w:t xml:space="preserve"> </w:t>
      </w:r>
      <w:r w:rsidRPr="00C93D95">
        <w:rPr>
          <w:sz w:val="22"/>
          <w:szCs w:val="22"/>
        </w:rPr>
        <w:t>ће</w:t>
      </w:r>
      <w:r w:rsidR="006C7C82">
        <w:rPr>
          <w:sz w:val="22"/>
          <w:szCs w:val="22"/>
        </w:rPr>
        <w:t xml:space="preserve"> </w:t>
      </w:r>
      <w:r w:rsidRPr="00C93D95">
        <w:rPr>
          <w:sz w:val="22"/>
          <w:szCs w:val="22"/>
        </w:rPr>
        <w:t>се</w:t>
      </w:r>
      <w:r w:rsidR="006C7C82">
        <w:rPr>
          <w:sz w:val="22"/>
          <w:szCs w:val="22"/>
        </w:rPr>
        <w:t xml:space="preserve"> </w:t>
      </w:r>
      <w:r w:rsidRPr="00C93D95">
        <w:rPr>
          <w:sz w:val="22"/>
          <w:szCs w:val="22"/>
        </w:rPr>
        <w:t>ручно</w:t>
      </w:r>
      <w:r w:rsidR="006C7C82">
        <w:rPr>
          <w:sz w:val="22"/>
          <w:szCs w:val="22"/>
        </w:rPr>
        <w:t xml:space="preserve"> </w:t>
      </w:r>
      <w:r w:rsidRPr="00C93D95">
        <w:rPr>
          <w:sz w:val="22"/>
          <w:szCs w:val="22"/>
        </w:rPr>
        <w:t>измешати</w:t>
      </w:r>
      <w:r w:rsidR="006C7C82">
        <w:rPr>
          <w:sz w:val="22"/>
          <w:szCs w:val="22"/>
        </w:rPr>
        <w:t xml:space="preserve"> </w:t>
      </w:r>
      <w:r w:rsidRPr="00C93D95">
        <w:rPr>
          <w:sz w:val="22"/>
          <w:szCs w:val="22"/>
        </w:rPr>
        <w:t>пред</w:t>
      </w:r>
      <w:r w:rsidR="006C7C82">
        <w:rPr>
          <w:sz w:val="22"/>
          <w:szCs w:val="22"/>
        </w:rPr>
        <w:t xml:space="preserve"> </w:t>
      </w:r>
      <w:r w:rsidRPr="00C93D95">
        <w:rPr>
          <w:sz w:val="22"/>
          <w:szCs w:val="22"/>
        </w:rPr>
        <w:t>понуђачима, а потом</w:t>
      </w:r>
      <w:r w:rsidR="006C7C82">
        <w:rPr>
          <w:sz w:val="22"/>
          <w:szCs w:val="22"/>
        </w:rPr>
        <w:t xml:space="preserve"> </w:t>
      </w:r>
      <w:r w:rsidRPr="00C93D95">
        <w:rPr>
          <w:sz w:val="22"/>
          <w:szCs w:val="22"/>
        </w:rPr>
        <w:t>ће</w:t>
      </w:r>
      <w:r w:rsidR="006C7C82">
        <w:rPr>
          <w:sz w:val="22"/>
          <w:szCs w:val="22"/>
        </w:rPr>
        <w:t xml:space="preserve"> </w:t>
      </w:r>
      <w:r w:rsidRPr="00C93D95">
        <w:rPr>
          <w:sz w:val="22"/>
          <w:szCs w:val="22"/>
        </w:rPr>
        <w:t>се</w:t>
      </w:r>
      <w:r w:rsidRPr="00C93D95">
        <w:rPr>
          <w:sz w:val="22"/>
          <w:szCs w:val="22"/>
        </w:rPr>
        <w:br/>
        <w:t>насумице</w:t>
      </w:r>
      <w:r w:rsidR="006C7C82">
        <w:rPr>
          <w:sz w:val="22"/>
          <w:szCs w:val="22"/>
        </w:rPr>
        <w:t xml:space="preserve"> </w:t>
      </w:r>
      <w:r w:rsidRPr="00C93D95">
        <w:rPr>
          <w:sz w:val="22"/>
          <w:szCs w:val="22"/>
        </w:rPr>
        <w:t>вршити</w:t>
      </w:r>
      <w:r w:rsidR="006C7C82">
        <w:rPr>
          <w:sz w:val="22"/>
          <w:szCs w:val="22"/>
        </w:rPr>
        <w:t xml:space="preserve"> </w:t>
      </w:r>
      <w:r w:rsidRPr="00C93D95">
        <w:rPr>
          <w:sz w:val="22"/>
          <w:szCs w:val="22"/>
        </w:rPr>
        <w:t>одабир</w:t>
      </w:r>
      <w:r w:rsidR="006C7C82">
        <w:rPr>
          <w:sz w:val="22"/>
          <w:szCs w:val="22"/>
        </w:rPr>
        <w:t xml:space="preserve"> </w:t>
      </w:r>
      <w:r w:rsidRPr="00C93D95">
        <w:rPr>
          <w:sz w:val="22"/>
          <w:szCs w:val="22"/>
        </w:rPr>
        <w:t>коверти</w:t>
      </w:r>
      <w:r w:rsidR="006C7C82">
        <w:rPr>
          <w:sz w:val="22"/>
          <w:szCs w:val="22"/>
        </w:rPr>
        <w:t xml:space="preserve"> </w:t>
      </w:r>
      <w:r w:rsidRPr="00C93D95">
        <w:rPr>
          <w:sz w:val="22"/>
          <w:szCs w:val="22"/>
        </w:rPr>
        <w:t>понуђача и рангир</w:t>
      </w:r>
      <w:r w:rsidR="006C7C82">
        <w:rPr>
          <w:sz w:val="22"/>
          <w:szCs w:val="22"/>
        </w:rPr>
        <w:t>aњ</w:t>
      </w:r>
      <w:r w:rsidRPr="00C93D95">
        <w:rPr>
          <w:sz w:val="22"/>
          <w:szCs w:val="22"/>
        </w:rPr>
        <w:t>е</w:t>
      </w:r>
      <w:r w:rsidR="006C7C82">
        <w:rPr>
          <w:sz w:val="22"/>
          <w:szCs w:val="22"/>
          <w:lang/>
        </w:rPr>
        <w:t xml:space="preserve"> </w:t>
      </w:r>
      <w:r w:rsidRPr="00C93D95">
        <w:rPr>
          <w:sz w:val="22"/>
          <w:szCs w:val="22"/>
        </w:rPr>
        <w:t>понуда</w:t>
      </w:r>
      <w:r w:rsidR="006C7C82">
        <w:rPr>
          <w:sz w:val="22"/>
          <w:szCs w:val="22"/>
          <w:lang/>
        </w:rPr>
        <w:t xml:space="preserve"> </w:t>
      </w:r>
      <w:r w:rsidRPr="00C93D95">
        <w:rPr>
          <w:sz w:val="22"/>
          <w:szCs w:val="22"/>
        </w:rPr>
        <w:t>према</w:t>
      </w:r>
      <w:r w:rsidR="006C7C82">
        <w:rPr>
          <w:sz w:val="22"/>
          <w:szCs w:val="22"/>
          <w:lang/>
        </w:rPr>
        <w:t xml:space="preserve"> </w:t>
      </w:r>
      <w:r w:rsidRPr="00C93D95">
        <w:rPr>
          <w:sz w:val="22"/>
          <w:szCs w:val="22"/>
        </w:rPr>
        <w:t>редоследу</w:t>
      </w:r>
      <w:r w:rsidRPr="00C93D95">
        <w:rPr>
          <w:sz w:val="22"/>
          <w:szCs w:val="22"/>
        </w:rPr>
        <w:br/>
        <w:t>извалачења</w:t>
      </w:r>
      <w:r w:rsidR="006C7C82">
        <w:rPr>
          <w:sz w:val="22"/>
          <w:szCs w:val="22"/>
          <w:lang/>
        </w:rPr>
        <w:t xml:space="preserve"> </w:t>
      </w:r>
      <w:r w:rsidRPr="00C93D95">
        <w:rPr>
          <w:sz w:val="22"/>
          <w:szCs w:val="22"/>
        </w:rPr>
        <w:t>коверти, о чему</w:t>
      </w:r>
      <w:r w:rsidR="006C7C82">
        <w:rPr>
          <w:sz w:val="22"/>
          <w:szCs w:val="22"/>
          <w:lang/>
        </w:rPr>
        <w:t xml:space="preserve"> </w:t>
      </w:r>
      <w:r w:rsidRPr="00C93D95">
        <w:rPr>
          <w:sz w:val="22"/>
          <w:szCs w:val="22"/>
        </w:rPr>
        <w:t>ће</w:t>
      </w:r>
      <w:r w:rsidR="006C7C82">
        <w:rPr>
          <w:sz w:val="22"/>
          <w:szCs w:val="22"/>
          <w:lang/>
        </w:rPr>
        <w:t xml:space="preserve"> </w:t>
      </w:r>
      <w:r w:rsidRPr="00C93D95">
        <w:rPr>
          <w:sz w:val="22"/>
          <w:szCs w:val="22"/>
        </w:rPr>
        <w:t>бити</w:t>
      </w:r>
      <w:r w:rsidR="006C7C82">
        <w:rPr>
          <w:sz w:val="22"/>
          <w:szCs w:val="22"/>
          <w:lang/>
        </w:rPr>
        <w:t xml:space="preserve"> </w:t>
      </w:r>
      <w:r w:rsidRPr="00C93D95">
        <w:rPr>
          <w:sz w:val="22"/>
          <w:szCs w:val="22"/>
        </w:rPr>
        <w:t>сачињен</w:t>
      </w:r>
      <w:r w:rsidR="006C7C82">
        <w:rPr>
          <w:sz w:val="22"/>
          <w:szCs w:val="22"/>
          <w:lang/>
        </w:rPr>
        <w:t xml:space="preserve"> </w:t>
      </w:r>
      <w:r w:rsidRPr="00C93D95">
        <w:rPr>
          <w:sz w:val="22"/>
          <w:szCs w:val="22"/>
        </w:rPr>
        <w:t>Записник о поступку</w:t>
      </w:r>
      <w:r w:rsidR="006C7C82">
        <w:rPr>
          <w:sz w:val="22"/>
          <w:szCs w:val="22"/>
          <w:lang/>
        </w:rPr>
        <w:t xml:space="preserve"> </w:t>
      </w:r>
      <w:r w:rsidRPr="00C93D95">
        <w:rPr>
          <w:sz w:val="22"/>
          <w:szCs w:val="22"/>
        </w:rPr>
        <w:t>жребања у поступку</w:t>
      </w:r>
      <w:r w:rsidRPr="00C93D95">
        <w:rPr>
          <w:sz w:val="22"/>
          <w:szCs w:val="22"/>
        </w:rPr>
        <w:br/>
        <w:t>М</w:t>
      </w:r>
      <w:r>
        <w:rPr>
          <w:sz w:val="22"/>
          <w:szCs w:val="22"/>
        </w:rPr>
        <w:t>Д-</w:t>
      </w:r>
      <w:r w:rsidR="005F7A7A">
        <w:rPr>
          <w:sz w:val="22"/>
          <w:szCs w:val="22"/>
        </w:rPr>
        <w:t>06</w:t>
      </w:r>
      <w:r>
        <w:rPr>
          <w:sz w:val="22"/>
          <w:szCs w:val="22"/>
        </w:rPr>
        <w:t>/2</w:t>
      </w:r>
      <w:r w:rsidR="003A06B6">
        <w:rPr>
          <w:sz w:val="22"/>
          <w:szCs w:val="22"/>
        </w:rPr>
        <w:t>0</w:t>
      </w:r>
      <w:r w:rsidR="008C7B19">
        <w:rPr>
          <w:sz w:val="22"/>
          <w:szCs w:val="22"/>
        </w:rPr>
        <w:t>20</w:t>
      </w:r>
      <w:r w:rsidRPr="00C93D95">
        <w:rPr>
          <w:sz w:val="22"/>
          <w:szCs w:val="22"/>
        </w:rPr>
        <w:t>.</w:t>
      </w:r>
    </w:p>
    <w:p w:rsidR="00937FC1" w:rsidRPr="00C93D95" w:rsidRDefault="00937FC1" w:rsidP="00937FC1">
      <w:pPr>
        <w:pStyle w:val="Bodytext21"/>
        <w:shd w:val="clear" w:color="auto" w:fill="auto"/>
        <w:ind w:firstLine="0"/>
        <w:rPr>
          <w:sz w:val="22"/>
          <w:szCs w:val="22"/>
        </w:rPr>
      </w:pPr>
    </w:p>
    <w:p w:rsidR="00087607" w:rsidRPr="00937FC1" w:rsidRDefault="00937FC1" w:rsidP="00937FC1">
      <w:pPr>
        <w:ind w:right="72"/>
        <w:jc w:val="both"/>
        <w:rPr>
          <w:rFonts w:ascii="Times New Roman" w:hAnsi="Times New Roman"/>
        </w:rPr>
      </w:pPr>
      <w:r w:rsidRPr="00937FC1">
        <w:rPr>
          <w:rFonts w:ascii="Times New Roman" w:hAnsi="Times New Roman"/>
        </w:rPr>
        <w:t>Уколико се неко од позваних понуђача не одазове позиву за жребање, чланови</w:t>
      </w:r>
      <w:r w:rsidRPr="00937FC1">
        <w:rPr>
          <w:rFonts w:ascii="Times New Roman" w:hAnsi="Times New Roman"/>
        </w:rPr>
        <w:br/>
        <w:t>Комисије за јавну набавку ће пред присутним овлашћеним представницима понуђача у</w:t>
      </w:r>
      <w:r w:rsidRPr="00937FC1">
        <w:rPr>
          <w:rFonts w:ascii="Times New Roman" w:hAnsi="Times New Roman"/>
        </w:rPr>
        <w:br/>
        <w:t>празне коверте убацити листиће са називом одсутних понуђача и те коверте ће</w:t>
      </w:r>
      <w:r w:rsidRPr="00937FC1">
        <w:rPr>
          <w:rFonts w:ascii="Times New Roman" w:hAnsi="Times New Roman"/>
        </w:rPr>
        <w:br/>
        <w:t>учествовати у поступку жребања заједно са ковертама присутних овлашћених</w:t>
      </w:r>
      <w:r w:rsidRPr="00937FC1">
        <w:rPr>
          <w:rFonts w:ascii="Times New Roman" w:hAnsi="Times New Roman"/>
        </w:rPr>
        <w:br/>
        <w:t>представника понуђача. На исти начин ће се поступати ако не дође ниједан понуђач</w:t>
      </w:r>
    </w:p>
    <w:p w:rsidR="00087607" w:rsidRPr="0056154F" w:rsidRDefault="00087607" w:rsidP="00087607">
      <w:pPr>
        <w:ind w:right="72"/>
        <w:jc w:val="both"/>
        <w:rPr>
          <w:rFonts w:ascii="Times New Roman" w:hAnsi="Times New Roman"/>
        </w:rPr>
      </w:pPr>
    </w:p>
    <w:p w:rsidR="00087607" w:rsidRPr="0056154F" w:rsidRDefault="00087607" w:rsidP="00087607">
      <w:pPr>
        <w:ind w:right="72"/>
        <w:jc w:val="both"/>
        <w:rPr>
          <w:rFonts w:ascii="Times New Roman" w:hAnsi="Times New Roman"/>
        </w:rPr>
      </w:pPr>
    </w:p>
    <w:p w:rsidR="00CF726C" w:rsidRDefault="00CF726C" w:rsidP="00087607">
      <w:pPr>
        <w:ind w:right="72"/>
        <w:jc w:val="both"/>
        <w:rPr>
          <w:rFonts w:ascii="Times New Roman" w:hAnsi="Times New Roman"/>
        </w:rPr>
      </w:pPr>
    </w:p>
    <w:p w:rsidR="00ED1708" w:rsidRDefault="00ED1708" w:rsidP="00087607">
      <w:pPr>
        <w:ind w:right="72"/>
        <w:jc w:val="both"/>
        <w:rPr>
          <w:rFonts w:ascii="Times New Roman" w:hAnsi="Times New Roman"/>
        </w:rPr>
      </w:pPr>
    </w:p>
    <w:p w:rsidR="00ED1708" w:rsidRPr="00ED1708" w:rsidRDefault="00ED1708" w:rsidP="00087607">
      <w:pPr>
        <w:ind w:right="72"/>
        <w:jc w:val="both"/>
        <w:rPr>
          <w:rFonts w:ascii="Times New Roman" w:hAnsi="Times New Roman"/>
        </w:rPr>
        <w:sectPr w:rsidR="00ED1708" w:rsidRPr="00ED1708" w:rsidSect="00184F08">
          <w:footerReference w:type="default" r:id="rId11"/>
          <w:footnotePr>
            <w:pos w:val="beneathText"/>
          </w:footnotePr>
          <w:pgSz w:w="11905" w:h="16837" w:code="9"/>
          <w:pgMar w:top="576" w:right="1296" w:bottom="403" w:left="1296" w:header="720" w:footer="720" w:gutter="0"/>
          <w:pgNumType w:start="1" w:chapStyle="1"/>
          <w:cols w:space="720"/>
          <w:docGrid w:linePitch="360"/>
        </w:sectPr>
      </w:pPr>
    </w:p>
    <w:p w:rsidR="006F5590" w:rsidRPr="00C60F97" w:rsidRDefault="006F5590" w:rsidP="0034701E">
      <w:pPr>
        <w:rPr>
          <w:rFonts w:ascii="Times New Roman" w:hAnsi="Times New Roman"/>
          <w:b/>
          <w:sz w:val="24"/>
          <w:szCs w:val="24"/>
        </w:rPr>
      </w:pPr>
    </w:p>
    <w:p w:rsidR="00ED1708" w:rsidRPr="00FD0AF8" w:rsidRDefault="006D032E" w:rsidP="00FD0AF8">
      <w:pPr>
        <w:jc w:val="center"/>
        <w:rPr>
          <w:rFonts w:ascii="Times New Roman" w:hAnsi="Times New Roman"/>
          <w:b/>
          <w:sz w:val="24"/>
          <w:szCs w:val="24"/>
          <w:lang/>
        </w:rPr>
      </w:pPr>
      <w:r w:rsidRPr="00D518ED">
        <w:rPr>
          <w:rFonts w:ascii="Times New Roman" w:hAnsi="Times New Roman"/>
          <w:b/>
          <w:sz w:val="24"/>
          <w:szCs w:val="24"/>
        </w:rPr>
        <w:lastRenderedPageBreak/>
        <w:t>4</w:t>
      </w:r>
      <w:r w:rsidR="001722C8" w:rsidRPr="00D518ED">
        <w:rPr>
          <w:rFonts w:ascii="Times New Roman" w:hAnsi="Times New Roman"/>
          <w:b/>
          <w:sz w:val="24"/>
          <w:szCs w:val="24"/>
        </w:rPr>
        <w:t xml:space="preserve">. </w:t>
      </w:r>
      <w:r w:rsidR="00F34859" w:rsidRPr="00D518ED">
        <w:rPr>
          <w:rFonts w:ascii="Times New Roman" w:hAnsi="Times New Roman"/>
          <w:b/>
          <w:sz w:val="24"/>
          <w:szCs w:val="24"/>
        </w:rPr>
        <w:t>ТЕХНИЧКА СПЕЦИФИКАЦИЈА</w:t>
      </w:r>
    </w:p>
    <w:p w:rsidR="00E56D17" w:rsidRPr="00AB3341" w:rsidRDefault="00E56D17" w:rsidP="00E56D17">
      <w:pPr>
        <w:jc w:val="center"/>
        <w:rPr>
          <w:rFonts w:ascii="Times New Roman" w:hAnsi="Times New Roman"/>
          <w:b/>
        </w:rPr>
      </w:pPr>
      <w:r w:rsidRPr="00AB3341">
        <w:rPr>
          <w:rFonts w:ascii="Times New Roman" w:hAnsi="Times New Roman"/>
          <w:b/>
        </w:rPr>
        <w:t>ПАРТИЈА 1 – СОЛИ</w:t>
      </w:r>
    </w:p>
    <w:p w:rsidR="00E56D17" w:rsidRPr="00AB3341" w:rsidRDefault="00E56D17" w:rsidP="00E56D17">
      <w:pPr>
        <w:jc w:val="both"/>
        <w:rPr>
          <w:rFonts w:ascii="Times New Roman" w:hAnsi="Times New Roman"/>
        </w:rPr>
      </w:pPr>
      <w:r w:rsidRPr="00AB3341">
        <w:rPr>
          <w:rFonts w:ascii="Times New Roman" w:hAnsi="Times New Roman"/>
        </w:rPr>
        <w:t>За све ставке у Партији 1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624"/>
        <w:gridCol w:w="1013"/>
        <w:gridCol w:w="1137"/>
        <w:gridCol w:w="1025"/>
        <w:gridCol w:w="927"/>
        <w:gridCol w:w="1111"/>
        <w:gridCol w:w="1267"/>
        <w:gridCol w:w="18"/>
      </w:tblGrid>
      <w:tr w:rsidR="00E56D17" w:rsidRPr="00AB3341" w:rsidTr="00E56D17">
        <w:trPr>
          <w:jc w:val="center"/>
        </w:trPr>
        <w:tc>
          <w:tcPr>
            <w:tcW w:w="363"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R.br.</w:t>
            </w:r>
          </w:p>
        </w:tc>
        <w:tc>
          <w:tcPr>
            <w:tcW w:w="1334"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Naziv</w:t>
            </w:r>
          </w:p>
        </w:tc>
        <w:tc>
          <w:tcPr>
            <w:tcW w:w="515"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Jedinica mere</w:t>
            </w:r>
          </w:p>
        </w:tc>
        <w:tc>
          <w:tcPr>
            <w:tcW w:w="578"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Čistoća</w:t>
            </w:r>
          </w:p>
        </w:tc>
        <w:tc>
          <w:tcPr>
            <w:tcW w:w="521"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Okvirna količina</w:t>
            </w:r>
          </w:p>
        </w:tc>
        <w:tc>
          <w:tcPr>
            <w:tcW w:w="471"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Cena bez PDV-a po jedinici mere</w:t>
            </w:r>
          </w:p>
        </w:tc>
        <w:tc>
          <w:tcPr>
            <w:tcW w:w="565"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Ukupna cena bez PDV-a</w:t>
            </w:r>
          </w:p>
          <w:p w:rsidR="00E56D17" w:rsidRPr="00AB3341" w:rsidRDefault="00E56D17" w:rsidP="00E56D17">
            <w:pPr>
              <w:spacing w:after="0" w:line="240" w:lineRule="auto"/>
              <w:jc w:val="center"/>
              <w:rPr>
                <w:rFonts w:ascii="Times New Roman" w:hAnsi="Times New Roman"/>
                <w:b/>
                <w:bCs/>
              </w:rPr>
            </w:pPr>
          </w:p>
        </w:tc>
        <w:tc>
          <w:tcPr>
            <w:tcW w:w="653" w:type="pct"/>
            <w:gridSpan w:val="2"/>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Proizvođač</w:t>
            </w:r>
          </w:p>
        </w:tc>
      </w:tr>
      <w:tr w:rsidR="00E56D17" w:rsidRPr="00AB3341" w:rsidTr="00E56D17">
        <w:trPr>
          <w:gridAfter w:val="1"/>
          <w:wAfter w:w="9" w:type="pct"/>
          <w:trHeight w:val="499"/>
          <w:jc w:val="center"/>
        </w:trPr>
        <w:tc>
          <w:tcPr>
            <w:tcW w:w="363" w:type="pct"/>
            <w:vAlign w:val="center"/>
          </w:tcPr>
          <w:p w:rsidR="00E56D17" w:rsidRPr="00AB3341" w:rsidRDefault="00E56D17" w:rsidP="00D73A80">
            <w:pPr>
              <w:pStyle w:val="ListParagraph"/>
              <w:numPr>
                <w:ilvl w:val="0"/>
                <w:numId w:val="26"/>
              </w:numPr>
              <w:spacing w:after="0" w:line="240" w:lineRule="auto"/>
              <w:jc w:val="center"/>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Aluminijum-hlorid- heksahidrat,</w:t>
            </w:r>
          </w:p>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AlCl</w:t>
            </w:r>
            <w:r w:rsidRPr="00AB3341">
              <w:rPr>
                <w:rFonts w:ascii="Times New Roman" w:hAnsi="Times New Roman"/>
                <w:vertAlign w:val="subscript"/>
                <w:lang w:val="sr-Latn-CS"/>
              </w:rPr>
              <w:t xml:space="preserve">3 </w:t>
            </w:r>
            <w:r w:rsidRPr="00AB3341">
              <w:rPr>
                <w:rFonts w:ascii="Times New Roman" w:hAnsi="Times New Roman"/>
                <w:lang w:val="sr-Latn-CS"/>
              </w:rPr>
              <w:t>x 6H</w:t>
            </w:r>
            <w:r w:rsidRPr="00AB3341">
              <w:rPr>
                <w:rFonts w:ascii="Times New Roman" w:hAnsi="Times New Roman"/>
                <w:vertAlign w:val="subscript"/>
                <w:lang w:val="sr-Latn-CS"/>
              </w:rPr>
              <w:t>2</w:t>
            </w:r>
            <w:r w:rsidRPr="00AB3341">
              <w:rPr>
                <w:rFonts w:ascii="Times New Roman" w:hAnsi="Times New Roman"/>
                <w:lang w:val="sr-Latn-CS"/>
              </w:rPr>
              <w:t>O</w:t>
            </w:r>
          </w:p>
        </w:tc>
        <w:tc>
          <w:tcPr>
            <w:tcW w:w="515"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rPr>
            </w:pPr>
          </w:p>
        </w:tc>
        <w:tc>
          <w:tcPr>
            <w:tcW w:w="644" w:type="pct"/>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trHeight w:val="499"/>
          <w:jc w:val="center"/>
        </w:trPr>
        <w:tc>
          <w:tcPr>
            <w:tcW w:w="363" w:type="pct"/>
            <w:vAlign w:val="center"/>
          </w:tcPr>
          <w:p w:rsidR="00E56D17" w:rsidRPr="00AB3341" w:rsidRDefault="00E56D17" w:rsidP="00D73A80">
            <w:pPr>
              <w:pStyle w:val="ListParagraph"/>
              <w:numPr>
                <w:ilvl w:val="0"/>
                <w:numId w:val="26"/>
              </w:numPr>
              <w:spacing w:after="0" w:line="240" w:lineRule="auto"/>
              <w:jc w:val="center"/>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Aluminijum-hlorid, anhidrovani</w:t>
            </w:r>
          </w:p>
        </w:tc>
        <w:tc>
          <w:tcPr>
            <w:tcW w:w="515"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rPr>
            </w:pPr>
          </w:p>
        </w:tc>
        <w:tc>
          <w:tcPr>
            <w:tcW w:w="644" w:type="pct"/>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jc w:val="center"/>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Aluminijum-nitrat- nonahidrat,</w:t>
            </w:r>
          </w:p>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Al(NO</w:t>
            </w:r>
            <w:r w:rsidRPr="00AB3341">
              <w:rPr>
                <w:rFonts w:ascii="Times New Roman" w:hAnsi="Times New Roman"/>
                <w:vertAlign w:val="subscript"/>
                <w:lang w:val="sr-Latn-CS"/>
              </w:rPr>
              <w:t>3</w:t>
            </w:r>
            <w:r w:rsidRPr="00AB3341">
              <w:rPr>
                <w:rFonts w:ascii="Times New Roman" w:hAnsi="Times New Roman"/>
                <w:lang w:val="sr-Latn-CS"/>
              </w:rPr>
              <w:t>)</w:t>
            </w:r>
            <w:r w:rsidRPr="00AB3341">
              <w:rPr>
                <w:rFonts w:ascii="Times New Roman" w:hAnsi="Times New Roman"/>
                <w:vertAlign w:val="subscript"/>
                <w:lang w:val="sr-Latn-CS"/>
              </w:rPr>
              <w:t>3</w:t>
            </w:r>
            <w:r w:rsidRPr="00AB3341">
              <w:rPr>
                <w:rFonts w:ascii="Times New Roman" w:hAnsi="Times New Roman"/>
                <w:lang w:val="sr-Latn-CS"/>
              </w:rPr>
              <w:t>x9H</w:t>
            </w:r>
            <w:r w:rsidRPr="00AB3341">
              <w:rPr>
                <w:rFonts w:ascii="Times New Roman" w:hAnsi="Times New Roman"/>
                <w:vertAlign w:val="subscript"/>
                <w:lang w:val="sr-Latn-CS"/>
              </w:rPr>
              <w:t>2</w:t>
            </w:r>
            <w:r w:rsidRPr="00AB3341">
              <w:rPr>
                <w:rFonts w:ascii="Times New Roman" w:hAnsi="Times New Roman"/>
                <w:lang w:val="sr-Latn-CS"/>
              </w:rPr>
              <w:t>O</w:t>
            </w:r>
          </w:p>
        </w:tc>
        <w:tc>
          <w:tcPr>
            <w:tcW w:w="515"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250 g</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rPr>
            </w:pPr>
          </w:p>
        </w:tc>
        <w:tc>
          <w:tcPr>
            <w:tcW w:w="644"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gridAfter w:val="1"/>
          <w:wAfter w:w="9" w:type="pct"/>
          <w:trHeight w:val="521"/>
          <w:jc w:val="center"/>
        </w:trPr>
        <w:tc>
          <w:tcPr>
            <w:tcW w:w="363" w:type="pct"/>
            <w:vAlign w:val="center"/>
          </w:tcPr>
          <w:p w:rsidR="00E56D17" w:rsidRPr="00AB3341" w:rsidRDefault="00E56D17" w:rsidP="00D73A80">
            <w:pPr>
              <w:pStyle w:val="ListParagraph"/>
              <w:numPr>
                <w:ilvl w:val="0"/>
                <w:numId w:val="26"/>
              </w:numPr>
              <w:spacing w:after="0" w:line="240" w:lineRule="auto"/>
              <w:jc w:val="center"/>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Amonijum-aluminijum-sulfat -dodekahidrat,</w:t>
            </w:r>
          </w:p>
          <w:p w:rsidR="00E56D17" w:rsidRPr="00AB3341" w:rsidRDefault="00E56D17" w:rsidP="00E56D17">
            <w:pPr>
              <w:spacing w:after="0" w:line="240" w:lineRule="auto"/>
              <w:rPr>
                <w:rFonts w:ascii="Times New Roman" w:hAnsi="Times New Roman"/>
              </w:rPr>
            </w:pPr>
            <w:r w:rsidRPr="00AB3341">
              <w:rPr>
                <w:rFonts w:ascii="Times New Roman" w:hAnsi="Times New Roman"/>
                <w:shd w:val="clear" w:color="auto" w:fill="FFFFFF"/>
              </w:rPr>
              <w:t>NH</w:t>
            </w:r>
            <w:r w:rsidRPr="00AB3341">
              <w:rPr>
                <w:rFonts w:ascii="Times New Roman" w:hAnsi="Times New Roman"/>
                <w:shd w:val="clear" w:color="auto" w:fill="FFFFFF"/>
                <w:vertAlign w:val="subscript"/>
              </w:rPr>
              <w:t>4</w:t>
            </w:r>
            <w:r w:rsidRPr="00AB3341">
              <w:rPr>
                <w:rFonts w:ascii="Times New Roman" w:hAnsi="Times New Roman"/>
                <w:shd w:val="clear" w:color="auto" w:fill="FFFFFF"/>
              </w:rPr>
              <w:t>Al(SO</w:t>
            </w:r>
            <w:r w:rsidRPr="00AB3341">
              <w:rPr>
                <w:rFonts w:ascii="Times New Roman" w:hAnsi="Times New Roman"/>
                <w:shd w:val="clear" w:color="auto" w:fill="FFFFFF"/>
                <w:vertAlign w:val="subscript"/>
              </w:rPr>
              <w:t>4</w:t>
            </w:r>
            <w:r w:rsidRPr="00AB3341">
              <w:rPr>
                <w:rFonts w:ascii="Times New Roman" w:hAnsi="Times New Roman"/>
                <w:shd w:val="clear" w:color="auto" w:fill="FFFFFF"/>
              </w:rPr>
              <w:t>)</w:t>
            </w:r>
            <w:r w:rsidRPr="00AB3341">
              <w:rPr>
                <w:rFonts w:ascii="Times New Roman" w:hAnsi="Times New Roman"/>
                <w:shd w:val="clear" w:color="auto" w:fill="FFFFFF"/>
                <w:vertAlign w:val="subscript"/>
              </w:rPr>
              <w:t>2</w:t>
            </w:r>
            <w:r w:rsidRPr="00AB3341">
              <w:rPr>
                <w:rFonts w:ascii="Times New Roman" w:hAnsi="Times New Roman"/>
                <w:shd w:val="clear" w:color="auto" w:fill="FFFFFF"/>
              </w:rPr>
              <w:t>x12H</w:t>
            </w:r>
            <w:r w:rsidRPr="00AB3341">
              <w:rPr>
                <w:rFonts w:ascii="Times New Roman" w:hAnsi="Times New Roman"/>
                <w:shd w:val="clear" w:color="auto" w:fill="FFFFFF"/>
                <w:vertAlign w:val="subscript"/>
              </w:rPr>
              <w:t>2</w:t>
            </w:r>
            <w:r w:rsidRPr="00AB3341">
              <w:rPr>
                <w:rFonts w:ascii="Times New Roman" w:hAnsi="Times New Roman"/>
                <w:shd w:val="clear" w:color="auto" w:fill="FFFFFF"/>
              </w:rPr>
              <w:t>O  </w:t>
            </w:r>
          </w:p>
        </w:tc>
        <w:tc>
          <w:tcPr>
            <w:tcW w:w="515"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rPr>
            </w:pPr>
          </w:p>
        </w:tc>
        <w:tc>
          <w:tcPr>
            <w:tcW w:w="644" w:type="pct"/>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trHeight w:val="384"/>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vertAlign w:val="subscript"/>
              </w:rPr>
            </w:pPr>
            <w:r w:rsidRPr="00AB3341">
              <w:rPr>
                <w:rFonts w:ascii="Times New Roman" w:hAnsi="Times New Roman"/>
              </w:rPr>
              <w:t>Jod, I</w:t>
            </w:r>
            <w:r w:rsidRPr="00AB3341">
              <w:rPr>
                <w:rFonts w:ascii="Times New Roman" w:hAnsi="Times New Roman"/>
                <w:vertAlign w:val="subscript"/>
              </w:rPr>
              <w:t>2</w:t>
            </w:r>
          </w:p>
        </w:tc>
        <w:tc>
          <w:tcPr>
            <w:tcW w:w="515"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Kalcijum-hlorid, CaCl</w:t>
            </w:r>
            <w:r w:rsidRPr="00AB3341">
              <w:rPr>
                <w:rFonts w:ascii="Times New Roman" w:hAnsi="Times New Roman"/>
                <w:vertAlign w:val="subscript"/>
                <w:lang w:val="sr-Latn-CS"/>
              </w:rPr>
              <w:t>2</w:t>
            </w:r>
            <w:r w:rsidRPr="00AB3341">
              <w:rPr>
                <w:rFonts w:ascii="Times New Roman" w:hAnsi="Times New Roman"/>
                <w:lang w:val="sr-Latn-CS"/>
              </w:rPr>
              <w:t>, anhidrovani, granulisani</w:t>
            </w:r>
          </w:p>
        </w:tc>
        <w:tc>
          <w:tcPr>
            <w:tcW w:w="515"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 kg</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Sušilo za eksikatore</w:t>
            </w:r>
          </w:p>
        </w:tc>
        <w:tc>
          <w:tcPr>
            <w:tcW w:w="521"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3</w:t>
            </w:r>
          </w:p>
        </w:tc>
        <w:tc>
          <w:tcPr>
            <w:tcW w:w="471" w:type="pct"/>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Kalcijum-sulfat-dihidrat, Ca</w:t>
            </w:r>
            <w:r w:rsidRPr="00AB3341">
              <w:rPr>
                <w:rFonts w:ascii="Times New Roman" w:hAnsi="Times New Roman"/>
                <w:lang w:val="sr-Latn-BA"/>
              </w:rPr>
              <w:t>SO</w:t>
            </w:r>
            <w:r w:rsidRPr="00AB3341">
              <w:rPr>
                <w:rFonts w:ascii="Times New Roman" w:hAnsi="Times New Roman"/>
                <w:vertAlign w:val="subscript"/>
                <w:lang w:val="sr-Latn-BA"/>
              </w:rPr>
              <w:t>4</w:t>
            </w:r>
            <w:r w:rsidRPr="00AB3341">
              <w:rPr>
                <w:rFonts w:ascii="Times New Roman" w:hAnsi="Times New Roman"/>
                <w:lang w:val="sr-Latn-BA"/>
              </w:rPr>
              <w:t>x2H</w:t>
            </w:r>
            <w:r w:rsidRPr="00AB3341">
              <w:rPr>
                <w:rFonts w:ascii="Times New Roman" w:hAnsi="Times New Roman"/>
                <w:vertAlign w:val="subscript"/>
                <w:lang w:val="sr-Latn-BA"/>
              </w:rPr>
              <w:t>2</w:t>
            </w:r>
            <w:r w:rsidRPr="00AB3341">
              <w:rPr>
                <w:rFonts w:ascii="Times New Roman" w:hAnsi="Times New Roman"/>
                <w:lang w:val="sr-Latn-BA"/>
              </w:rPr>
              <w:t>O</w:t>
            </w:r>
          </w:p>
        </w:tc>
        <w:tc>
          <w:tcPr>
            <w:tcW w:w="515"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500 g</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rPr>
            </w:pPr>
          </w:p>
        </w:tc>
        <w:tc>
          <w:tcPr>
            <w:tcW w:w="644"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Kalcijum</w:t>
            </w:r>
          </w:p>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 xml:space="preserve"> </w:t>
            </w:r>
            <w:r w:rsidR="00FD0AF8" w:rsidRPr="00AB3341">
              <w:rPr>
                <w:rFonts w:ascii="Times New Roman" w:hAnsi="Times New Roman"/>
                <w:lang w:val="sr-Latn-CS"/>
              </w:rPr>
              <w:t>K</w:t>
            </w:r>
            <w:r w:rsidRPr="00AB3341">
              <w:rPr>
                <w:rFonts w:ascii="Times New Roman" w:hAnsi="Times New Roman"/>
                <w:lang w:val="sr-Latn-CS"/>
              </w:rPr>
              <w:t>arbonat</w:t>
            </w:r>
          </w:p>
        </w:tc>
        <w:tc>
          <w:tcPr>
            <w:tcW w:w="515"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rPr>
            </w:pPr>
          </w:p>
        </w:tc>
        <w:tc>
          <w:tcPr>
            <w:tcW w:w="644"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Kalcijum hidroksid, anhidrovani</w:t>
            </w:r>
          </w:p>
        </w:tc>
        <w:tc>
          <w:tcPr>
            <w:tcW w:w="515"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 kg</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rPr>
            </w:pPr>
          </w:p>
        </w:tc>
        <w:tc>
          <w:tcPr>
            <w:tcW w:w="644"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Kalijum-jodid,</w:t>
            </w:r>
          </w:p>
          <w:p w:rsidR="00E56D17" w:rsidRPr="00AB3341" w:rsidRDefault="00E56D17" w:rsidP="00E56D17">
            <w:pPr>
              <w:spacing w:after="0" w:line="240" w:lineRule="auto"/>
              <w:rPr>
                <w:rFonts w:ascii="Times New Roman" w:hAnsi="Times New Roman"/>
              </w:rPr>
            </w:pPr>
            <w:r w:rsidRPr="00AB3341">
              <w:rPr>
                <w:rFonts w:ascii="Times New Roman" w:hAnsi="Times New Roman"/>
                <w:shd w:val="clear" w:color="auto" w:fill="FFFFFF"/>
              </w:rPr>
              <w:t>KI</w:t>
            </w:r>
          </w:p>
        </w:tc>
        <w:tc>
          <w:tcPr>
            <w:tcW w:w="515"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g</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4</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rPr>
            </w:pPr>
          </w:p>
        </w:tc>
        <w:tc>
          <w:tcPr>
            <w:tcW w:w="644"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E56D17" w:rsidRDefault="00E56D17" w:rsidP="00E56D17">
            <w:pPr>
              <w:spacing w:after="0" w:line="240" w:lineRule="auto"/>
              <w:rPr>
                <w:rFonts w:ascii="Times New Roman" w:hAnsi="Times New Roman"/>
              </w:rPr>
            </w:pPr>
            <w:r w:rsidRPr="00E56D17">
              <w:rPr>
                <w:rFonts w:ascii="Times New Roman" w:hAnsi="Times New Roman"/>
                <w:lang w:val="en-US"/>
              </w:rPr>
              <w:t>Natrijumkarbonat Na</w:t>
            </w:r>
            <w:r w:rsidRPr="00E56D17">
              <w:rPr>
                <w:rFonts w:ascii="Times New Roman" w:hAnsi="Times New Roman"/>
                <w:vertAlign w:val="subscript"/>
                <w:lang w:val="en-US"/>
              </w:rPr>
              <w:t>2</w:t>
            </w:r>
            <w:r w:rsidRPr="00E56D17">
              <w:rPr>
                <w:rFonts w:ascii="Times New Roman" w:hAnsi="Times New Roman"/>
                <w:lang w:val="en-US"/>
              </w:rPr>
              <w:t>CO</w:t>
            </w:r>
            <w:r w:rsidRPr="00E56D17">
              <w:rPr>
                <w:rFonts w:ascii="Times New Roman" w:hAnsi="Times New Roman"/>
                <w:vertAlign w:val="subscript"/>
                <w:lang w:val="en-US"/>
              </w:rPr>
              <w:t>3</w:t>
            </w:r>
          </w:p>
        </w:tc>
        <w:tc>
          <w:tcPr>
            <w:tcW w:w="515"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lang w:val="sr-Latn-CS"/>
              </w:rPr>
              <w:t>500g</w:t>
            </w:r>
          </w:p>
        </w:tc>
        <w:tc>
          <w:tcPr>
            <w:tcW w:w="578"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lang w:val="sr-Latn-CS"/>
              </w:rPr>
              <w:t>1</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rPr>
            </w:pPr>
          </w:p>
        </w:tc>
        <w:tc>
          <w:tcPr>
            <w:tcW w:w="644"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E56D17" w:rsidRDefault="00E56D17" w:rsidP="00E56D17">
            <w:pPr>
              <w:spacing w:after="0" w:line="240" w:lineRule="auto"/>
              <w:ind w:firstLine="720"/>
              <w:rPr>
                <w:rFonts w:ascii="Times New Roman" w:hAnsi="Times New Roman"/>
              </w:rPr>
            </w:pPr>
            <w:r w:rsidRPr="00E56D17">
              <w:rPr>
                <w:rFonts w:ascii="Times New Roman" w:hAnsi="Times New Roman"/>
                <w:lang w:val="en-US"/>
              </w:rPr>
              <w:t>Natrijum</w:t>
            </w:r>
            <w:r w:rsidR="006C7C82">
              <w:rPr>
                <w:rFonts w:ascii="Times New Roman" w:hAnsi="Times New Roman"/>
                <w:lang/>
              </w:rPr>
              <w:t xml:space="preserve"> </w:t>
            </w:r>
            <w:r w:rsidRPr="00E56D17">
              <w:rPr>
                <w:rFonts w:ascii="Times New Roman" w:hAnsi="Times New Roman"/>
                <w:lang w:val="en-US"/>
              </w:rPr>
              <w:t>acetat NaCH</w:t>
            </w:r>
            <w:r w:rsidRPr="00E56D17">
              <w:rPr>
                <w:rFonts w:ascii="Times New Roman" w:hAnsi="Times New Roman"/>
                <w:vertAlign w:val="subscript"/>
                <w:lang w:val="en-US"/>
              </w:rPr>
              <w:t>3</w:t>
            </w:r>
            <w:r w:rsidRPr="00E56D17">
              <w:rPr>
                <w:rFonts w:ascii="Times New Roman" w:hAnsi="Times New Roman"/>
                <w:lang w:val="en-US"/>
              </w:rPr>
              <w:t>COOH</w:t>
            </w:r>
          </w:p>
        </w:tc>
        <w:tc>
          <w:tcPr>
            <w:tcW w:w="515" w:type="pct"/>
            <w:vAlign w:val="center"/>
          </w:tcPr>
          <w:p w:rsidR="00E56D17" w:rsidRPr="00E56D17" w:rsidRDefault="00E56D17" w:rsidP="00E56D17">
            <w:pPr>
              <w:spacing w:after="0" w:line="240" w:lineRule="auto"/>
              <w:jc w:val="center"/>
              <w:rPr>
                <w:rFonts w:ascii="Times New Roman" w:hAnsi="Times New Roman"/>
              </w:rPr>
            </w:pPr>
          </w:p>
        </w:tc>
        <w:tc>
          <w:tcPr>
            <w:tcW w:w="578"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lang w:val="sr-Latn-CS"/>
              </w:rPr>
              <w:t>1</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rPr>
            </w:pPr>
          </w:p>
        </w:tc>
        <w:tc>
          <w:tcPr>
            <w:tcW w:w="644"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E56D17" w:rsidRDefault="00E56D17" w:rsidP="00E56D17">
            <w:pPr>
              <w:spacing w:after="0" w:line="240" w:lineRule="auto"/>
              <w:rPr>
                <w:rFonts w:ascii="Times New Roman" w:hAnsi="Times New Roman"/>
              </w:rPr>
            </w:pPr>
            <w:r w:rsidRPr="00E56D17">
              <w:rPr>
                <w:rFonts w:ascii="Times New Roman" w:hAnsi="Times New Roman"/>
                <w:lang w:val="en-US"/>
              </w:rPr>
              <w:t>Natrijumnitrit NaNO</w:t>
            </w:r>
            <w:r w:rsidRPr="00E56D17">
              <w:rPr>
                <w:rFonts w:ascii="Times New Roman" w:hAnsi="Times New Roman"/>
                <w:vertAlign w:val="subscript"/>
                <w:lang w:val="en-US"/>
              </w:rPr>
              <w:t>2</w:t>
            </w:r>
          </w:p>
        </w:tc>
        <w:tc>
          <w:tcPr>
            <w:tcW w:w="515"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lang w:val="sr-Latn-CS"/>
              </w:rPr>
              <w:t>500g</w:t>
            </w:r>
          </w:p>
        </w:tc>
        <w:tc>
          <w:tcPr>
            <w:tcW w:w="578"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lang w:val="sr-Latn-CS"/>
              </w:rPr>
              <w:t>1</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rPr>
            </w:pPr>
          </w:p>
        </w:tc>
        <w:tc>
          <w:tcPr>
            <w:tcW w:w="644"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6C7C82" w:rsidRDefault="00E56D17" w:rsidP="00E56D17">
            <w:pPr>
              <w:spacing w:after="0" w:line="240" w:lineRule="auto"/>
              <w:rPr>
                <w:rFonts w:ascii="Times New Roman" w:hAnsi="Times New Roman"/>
              </w:rPr>
            </w:pPr>
            <w:r w:rsidRPr="006C7C82">
              <w:rPr>
                <w:rFonts w:ascii="Times New Roman" w:hAnsi="Times New Roman"/>
                <w:lang w:val="en-US"/>
              </w:rPr>
              <w:t>Natrijumnitroprusid SNP</w:t>
            </w:r>
          </w:p>
        </w:tc>
        <w:tc>
          <w:tcPr>
            <w:tcW w:w="515"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lang w:val="sr-Latn-CS"/>
              </w:rPr>
              <w:t>25g</w:t>
            </w:r>
          </w:p>
        </w:tc>
        <w:tc>
          <w:tcPr>
            <w:tcW w:w="578"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lang w:val="sr-Latn-CS"/>
              </w:rPr>
              <w:t>1</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rPr>
            </w:pPr>
          </w:p>
        </w:tc>
        <w:tc>
          <w:tcPr>
            <w:tcW w:w="644"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6C7C82" w:rsidRDefault="00E56D17" w:rsidP="00E56D17">
            <w:pPr>
              <w:spacing w:after="0" w:line="240" w:lineRule="auto"/>
              <w:rPr>
                <w:rFonts w:ascii="Times New Roman" w:hAnsi="Times New Roman"/>
              </w:rPr>
            </w:pPr>
            <w:r w:rsidRPr="006C7C82">
              <w:rPr>
                <w:rFonts w:ascii="Times New Roman" w:hAnsi="Times New Roman"/>
              </w:rPr>
              <w:t>Натријум сулфит, анхидровани</w:t>
            </w:r>
          </w:p>
        </w:tc>
        <w:tc>
          <w:tcPr>
            <w:tcW w:w="515" w:type="pct"/>
            <w:vAlign w:val="center"/>
          </w:tcPr>
          <w:p w:rsidR="00E56D17" w:rsidRPr="00E56D17" w:rsidRDefault="00161403" w:rsidP="00E56D17">
            <w:pPr>
              <w:spacing w:after="0" w:line="240" w:lineRule="auto"/>
              <w:jc w:val="center"/>
              <w:rPr>
                <w:rFonts w:ascii="Times New Roman" w:hAnsi="Times New Roman"/>
                <w:lang w:val="sr-Latn-CS"/>
              </w:rPr>
            </w:pPr>
            <w:r>
              <w:rPr>
                <w:rFonts w:ascii="Times New Roman" w:hAnsi="Times New Roman"/>
                <w:lang w:val="sr-Latn-CS"/>
              </w:rPr>
              <w:t>250 g</w:t>
            </w:r>
          </w:p>
        </w:tc>
        <w:tc>
          <w:tcPr>
            <w:tcW w:w="578" w:type="pct"/>
            <w:vAlign w:val="center"/>
          </w:tcPr>
          <w:p w:rsidR="00E56D17" w:rsidRPr="00161403" w:rsidRDefault="00161403" w:rsidP="00E56D17">
            <w:pPr>
              <w:spacing w:after="0" w:line="240" w:lineRule="auto"/>
              <w:jc w:val="center"/>
              <w:rPr>
                <w:rFonts w:ascii="Times New Roman" w:hAnsi="Times New Roman"/>
              </w:rPr>
            </w:pPr>
            <w:r>
              <w:rPr>
                <w:rFonts w:ascii="Times New Roman" w:hAnsi="Times New Roman"/>
              </w:rPr>
              <w:t>p.a.</w:t>
            </w:r>
          </w:p>
        </w:tc>
        <w:tc>
          <w:tcPr>
            <w:tcW w:w="521" w:type="pct"/>
            <w:vAlign w:val="center"/>
          </w:tcPr>
          <w:p w:rsidR="00E56D17" w:rsidRPr="00E56D17" w:rsidRDefault="00161403" w:rsidP="00E56D17">
            <w:pPr>
              <w:spacing w:after="0" w:line="240" w:lineRule="auto"/>
              <w:jc w:val="center"/>
              <w:rPr>
                <w:rFonts w:ascii="Times New Roman" w:hAnsi="Times New Roman"/>
                <w:lang w:val="sr-Latn-CS"/>
              </w:rPr>
            </w:pPr>
            <w:r>
              <w:rPr>
                <w:rFonts w:ascii="Times New Roman" w:hAnsi="Times New Roman"/>
                <w:lang w:val="sr-Latn-CS"/>
              </w:rPr>
              <w:t>1</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highlight w:val="cyan"/>
                <w:lang w:val="sr-Latn-CS"/>
              </w:rPr>
            </w:pPr>
          </w:p>
        </w:tc>
        <w:tc>
          <w:tcPr>
            <w:tcW w:w="644"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E56D17" w:rsidRDefault="00E56D17" w:rsidP="00E56D17">
            <w:pPr>
              <w:spacing w:after="0" w:line="240" w:lineRule="auto"/>
              <w:rPr>
                <w:rFonts w:ascii="Times New Roman" w:hAnsi="Times New Roman"/>
              </w:rPr>
            </w:pPr>
            <w:r w:rsidRPr="00E56D17">
              <w:rPr>
                <w:rFonts w:ascii="Times New Roman" w:hAnsi="Times New Roman"/>
              </w:rPr>
              <w:t>Натријум тетраборат x 10H</w:t>
            </w:r>
            <w:r w:rsidRPr="00E56D17">
              <w:rPr>
                <w:rFonts w:ascii="Times New Roman" w:hAnsi="Times New Roman"/>
                <w:vertAlign w:val="subscript"/>
              </w:rPr>
              <w:t>2</w:t>
            </w:r>
            <w:r w:rsidRPr="00E56D17">
              <w:rPr>
                <w:rFonts w:ascii="Times New Roman" w:hAnsi="Times New Roman"/>
              </w:rPr>
              <w:t>O (боракс)</w:t>
            </w:r>
          </w:p>
        </w:tc>
        <w:tc>
          <w:tcPr>
            <w:tcW w:w="515"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100 g</w:t>
            </w:r>
          </w:p>
        </w:tc>
        <w:tc>
          <w:tcPr>
            <w:tcW w:w="578"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highlight w:val="cyan"/>
                <w:lang w:val="sr-Latn-CS"/>
              </w:rPr>
            </w:pPr>
          </w:p>
        </w:tc>
        <w:tc>
          <w:tcPr>
            <w:tcW w:w="644"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E56D17" w:rsidRDefault="00E56D17" w:rsidP="00E56D17">
            <w:pPr>
              <w:spacing w:after="0" w:line="240" w:lineRule="auto"/>
              <w:rPr>
                <w:rFonts w:ascii="Times New Roman" w:hAnsi="Times New Roman"/>
              </w:rPr>
            </w:pPr>
            <w:r w:rsidRPr="00E56D17">
              <w:rPr>
                <w:rFonts w:ascii="Times New Roman" w:hAnsi="Times New Roman"/>
              </w:rPr>
              <w:t xml:space="preserve">Natrijum </w:t>
            </w:r>
          </w:p>
          <w:p w:rsidR="00E56D17" w:rsidRPr="00E56D17" w:rsidRDefault="006C7C82" w:rsidP="00E56D17">
            <w:pPr>
              <w:spacing w:after="0" w:line="240" w:lineRule="auto"/>
              <w:rPr>
                <w:rFonts w:ascii="Times New Roman" w:hAnsi="Times New Roman"/>
              </w:rPr>
            </w:pPr>
            <w:r w:rsidRPr="00E56D17">
              <w:rPr>
                <w:rFonts w:ascii="Times New Roman" w:hAnsi="Times New Roman"/>
              </w:rPr>
              <w:t>B</w:t>
            </w:r>
            <w:r w:rsidR="00E56D17" w:rsidRPr="00E56D17">
              <w:rPr>
                <w:rFonts w:ascii="Times New Roman" w:hAnsi="Times New Roman"/>
              </w:rPr>
              <w:t>orhidrid</w:t>
            </w:r>
          </w:p>
        </w:tc>
        <w:tc>
          <w:tcPr>
            <w:tcW w:w="515"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100 g</w:t>
            </w:r>
          </w:p>
        </w:tc>
        <w:tc>
          <w:tcPr>
            <w:tcW w:w="578"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rPr>
            </w:pPr>
          </w:p>
        </w:tc>
        <w:tc>
          <w:tcPr>
            <w:tcW w:w="644"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Natrijum</w:t>
            </w:r>
          </w:p>
          <w:p w:rsidR="00E56D17" w:rsidRPr="00AB3341" w:rsidRDefault="00E56D17" w:rsidP="00E56D17">
            <w:pPr>
              <w:spacing w:after="0" w:line="240" w:lineRule="auto"/>
              <w:rPr>
                <w:rFonts w:ascii="Times New Roman" w:hAnsi="Times New Roman"/>
              </w:rPr>
            </w:pPr>
            <w:r w:rsidRPr="00AB3341">
              <w:rPr>
                <w:rFonts w:ascii="Times New Roman" w:hAnsi="Times New Roman"/>
              </w:rPr>
              <w:t>Dihromat</w:t>
            </w:r>
          </w:p>
        </w:tc>
        <w:tc>
          <w:tcPr>
            <w:tcW w:w="515"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rPr>
            </w:pPr>
          </w:p>
        </w:tc>
        <w:tc>
          <w:tcPr>
            <w:tcW w:w="644"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Natrijum-hidrogenkarbonat, NaHCO</w:t>
            </w:r>
            <w:r w:rsidRPr="00AB3341">
              <w:rPr>
                <w:rFonts w:ascii="Times New Roman" w:hAnsi="Times New Roman"/>
                <w:vertAlign w:val="subscript"/>
              </w:rPr>
              <w:t>3</w:t>
            </w:r>
          </w:p>
        </w:tc>
        <w:tc>
          <w:tcPr>
            <w:tcW w:w="515"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g</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rPr>
            </w:pPr>
          </w:p>
        </w:tc>
        <w:tc>
          <w:tcPr>
            <w:tcW w:w="644"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Natrijum-hipohlorit, NaOCl, rastvor sa 4-10% aktivnog hlora</w:t>
            </w:r>
          </w:p>
          <w:p w:rsidR="00E56D17" w:rsidRPr="00AB3341" w:rsidRDefault="00E56D17" w:rsidP="00E56D17">
            <w:pPr>
              <w:spacing w:after="0" w:line="240" w:lineRule="auto"/>
              <w:rPr>
                <w:rFonts w:ascii="Times New Roman" w:hAnsi="Times New Roman"/>
              </w:rPr>
            </w:pPr>
          </w:p>
        </w:tc>
        <w:tc>
          <w:tcPr>
            <w:tcW w:w="515"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lastRenderedPageBreak/>
              <w:t>1 L</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rPr>
            </w:pPr>
          </w:p>
        </w:tc>
        <w:tc>
          <w:tcPr>
            <w:tcW w:w="644"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Natrijum-hlorid,</w:t>
            </w:r>
          </w:p>
          <w:p w:rsidR="00E56D17" w:rsidRPr="00AB3341" w:rsidRDefault="00E56D17" w:rsidP="00E56D17">
            <w:pPr>
              <w:spacing w:after="0" w:line="240" w:lineRule="auto"/>
              <w:rPr>
                <w:rFonts w:ascii="Times New Roman" w:hAnsi="Times New Roman"/>
              </w:rPr>
            </w:pPr>
            <w:r w:rsidRPr="00AB3341">
              <w:rPr>
                <w:rFonts w:ascii="Times New Roman" w:hAnsi="Times New Roman"/>
              </w:rPr>
              <w:t>NaCl</w:t>
            </w:r>
          </w:p>
        </w:tc>
        <w:tc>
          <w:tcPr>
            <w:tcW w:w="515"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1kg</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w:t>
            </w:r>
          </w:p>
        </w:tc>
        <w:tc>
          <w:tcPr>
            <w:tcW w:w="471" w:type="pct"/>
            <w:vAlign w:val="center"/>
          </w:tcPr>
          <w:p w:rsidR="00E56D17" w:rsidRPr="00AB3341" w:rsidRDefault="00E56D17" w:rsidP="00E56D17">
            <w:pPr>
              <w:spacing w:after="0" w:line="240" w:lineRule="auto"/>
              <w:jc w:val="center"/>
              <w:rPr>
                <w:rFonts w:ascii="Times New Roman" w:hAnsi="Times New Roman"/>
              </w:rPr>
            </w:pPr>
          </w:p>
        </w:tc>
        <w:tc>
          <w:tcPr>
            <w:tcW w:w="565" w:type="pct"/>
            <w:vAlign w:val="center"/>
          </w:tcPr>
          <w:p w:rsidR="00E56D17" w:rsidRPr="00AB3341" w:rsidRDefault="00E56D17" w:rsidP="00E56D17">
            <w:pPr>
              <w:spacing w:after="0" w:line="240" w:lineRule="auto"/>
              <w:jc w:val="center"/>
              <w:rPr>
                <w:rFonts w:ascii="Times New Roman" w:hAnsi="Times New Roman"/>
              </w:rPr>
            </w:pPr>
          </w:p>
        </w:tc>
        <w:tc>
          <w:tcPr>
            <w:tcW w:w="644"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AB3341" w:rsidRDefault="00E56D17" w:rsidP="00E56D17">
            <w:pPr>
              <w:pStyle w:val="CommentText"/>
              <w:spacing w:after="0" w:line="240" w:lineRule="auto"/>
              <w:rPr>
                <w:rFonts w:ascii="Times New Roman" w:hAnsi="Times New Roman"/>
                <w:sz w:val="22"/>
                <w:szCs w:val="22"/>
                <w:lang w:val="en-US"/>
              </w:rPr>
            </w:pPr>
            <w:r w:rsidRPr="00AB3341">
              <w:rPr>
                <w:rFonts w:ascii="Times New Roman" w:hAnsi="Times New Roman"/>
                <w:sz w:val="22"/>
                <w:szCs w:val="22"/>
                <w:lang w:val="en-US"/>
              </w:rPr>
              <w:t>Na</w:t>
            </w:r>
            <w:r w:rsidRPr="00AB3341">
              <w:rPr>
                <w:rFonts w:ascii="Times New Roman" w:hAnsi="Times New Roman"/>
                <w:sz w:val="22"/>
                <w:szCs w:val="22"/>
                <w:vertAlign w:val="subscript"/>
                <w:lang w:val="en-US"/>
              </w:rPr>
              <w:t>2</w:t>
            </w:r>
            <w:r w:rsidRPr="00AB3341">
              <w:rPr>
                <w:rFonts w:ascii="Times New Roman" w:hAnsi="Times New Roman"/>
                <w:sz w:val="22"/>
                <w:szCs w:val="22"/>
                <w:lang w:val="en-US"/>
              </w:rPr>
              <w:t>HPO</w:t>
            </w:r>
            <w:r w:rsidRPr="00AB3341">
              <w:rPr>
                <w:rFonts w:ascii="Times New Roman" w:hAnsi="Times New Roman"/>
                <w:sz w:val="22"/>
                <w:szCs w:val="22"/>
                <w:vertAlign w:val="subscript"/>
                <w:lang w:val="en-US"/>
              </w:rPr>
              <w:t>4</w:t>
            </w:r>
          </w:p>
          <w:p w:rsidR="00E56D17" w:rsidRPr="00AB3341" w:rsidRDefault="006C7C82" w:rsidP="00E56D17">
            <w:pPr>
              <w:pStyle w:val="CommentText"/>
              <w:spacing w:after="0" w:line="240" w:lineRule="auto"/>
              <w:rPr>
                <w:rFonts w:ascii="Times New Roman" w:hAnsi="Times New Roman"/>
                <w:sz w:val="22"/>
                <w:szCs w:val="22"/>
                <w:lang w:val="en-US"/>
              </w:rPr>
            </w:pPr>
            <w:r w:rsidRPr="00AB3341">
              <w:rPr>
                <w:rFonts w:ascii="Times New Roman" w:hAnsi="Times New Roman"/>
                <w:sz w:val="22"/>
                <w:szCs w:val="22"/>
                <w:lang w:val="en-US"/>
              </w:rPr>
              <w:t>K</w:t>
            </w:r>
            <w:r w:rsidR="00E56D17" w:rsidRPr="00AB3341">
              <w:rPr>
                <w:rFonts w:ascii="Times New Roman" w:hAnsi="Times New Roman"/>
                <w:sz w:val="22"/>
                <w:szCs w:val="22"/>
                <w:lang w:val="en-US"/>
              </w:rPr>
              <w:t>ristalni</w:t>
            </w:r>
          </w:p>
        </w:tc>
        <w:tc>
          <w:tcPr>
            <w:tcW w:w="515"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500 g</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AB3341" w:rsidRDefault="00E56D17" w:rsidP="00E56D17">
            <w:pPr>
              <w:pStyle w:val="CommentText"/>
              <w:spacing w:after="0" w:line="240" w:lineRule="auto"/>
              <w:rPr>
                <w:rFonts w:ascii="Times New Roman" w:hAnsi="Times New Roman"/>
                <w:sz w:val="22"/>
                <w:szCs w:val="22"/>
                <w:vertAlign w:val="subscript"/>
                <w:lang w:val="en-US"/>
              </w:rPr>
            </w:pPr>
            <w:r w:rsidRPr="00AB3341">
              <w:rPr>
                <w:rFonts w:ascii="Times New Roman" w:hAnsi="Times New Roman"/>
                <w:sz w:val="22"/>
                <w:szCs w:val="22"/>
                <w:lang w:val="en-US"/>
              </w:rPr>
              <w:t>NaH</w:t>
            </w:r>
            <w:r w:rsidRPr="00AB3341">
              <w:rPr>
                <w:rFonts w:ascii="Times New Roman" w:hAnsi="Times New Roman"/>
                <w:sz w:val="22"/>
                <w:szCs w:val="22"/>
                <w:vertAlign w:val="subscript"/>
                <w:lang w:val="en-US"/>
              </w:rPr>
              <w:t>2</w:t>
            </w:r>
            <w:r w:rsidRPr="00AB3341">
              <w:rPr>
                <w:rFonts w:ascii="Times New Roman" w:hAnsi="Times New Roman"/>
                <w:sz w:val="22"/>
                <w:szCs w:val="22"/>
                <w:lang w:val="en-US"/>
              </w:rPr>
              <w:t>PO</w:t>
            </w:r>
            <w:r w:rsidRPr="00AB3341">
              <w:rPr>
                <w:rFonts w:ascii="Times New Roman" w:hAnsi="Times New Roman"/>
                <w:sz w:val="22"/>
                <w:szCs w:val="22"/>
                <w:vertAlign w:val="subscript"/>
                <w:lang w:val="en-US"/>
              </w:rPr>
              <w:t>4</w:t>
            </w:r>
          </w:p>
          <w:p w:rsidR="00E56D17" w:rsidRPr="00AB3341" w:rsidRDefault="006C7C82" w:rsidP="00E56D17">
            <w:pPr>
              <w:pStyle w:val="CommentText"/>
              <w:spacing w:after="0" w:line="240" w:lineRule="auto"/>
              <w:rPr>
                <w:rFonts w:ascii="Times New Roman" w:hAnsi="Times New Roman"/>
                <w:sz w:val="22"/>
                <w:szCs w:val="22"/>
                <w:lang w:val="en-US"/>
              </w:rPr>
            </w:pPr>
            <w:r w:rsidRPr="00AB3341">
              <w:rPr>
                <w:rFonts w:ascii="Times New Roman" w:hAnsi="Times New Roman"/>
                <w:sz w:val="22"/>
                <w:szCs w:val="22"/>
                <w:lang w:val="en-US"/>
              </w:rPr>
              <w:t>K</w:t>
            </w:r>
            <w:r w:rsidR="00E56D17" w:rsidRPr="00AB3341">
              <w:rPr>
                <w:rFonts w:ascii="Times New Roman" w:hAnsi="Times New Roman"/>
                <w:sz w:val="22"/>
                <w:szCs w:val="22"/>
                <w:lang w:val="en-US"/>
              </w:rPr>
              <w:t>ristalni</w:t>
            </w:r>
          </w:p>
        </w:tc>
        <w:tc>
          <w:tcPr>
            <w:tcW w:w="515"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w:t>
            </w:r>
          </w:p>
        </w:tc>
        <w:tc>
          <w:tcPr>
            <w:tcW w:w="471" w:type="pct"/>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Srebro(I)-nitrat</w:t>
            </w:r>
          </w:p>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AgNO</w:t>
            </w:r>
            <w:r w:rsidRPr="00AB3341">
              <w:rPr>
                <w:rFonts w:ascii="Times New Roman" w:hAnsi="Times New Roman"/>
                <w:vertAlign w:val="subscript"/>
                <w:lang w:val="sr-Latn-CS"/>
              </w:rPr>
              <w:t>3</w:t>
            </w:r>
          </w:p>
        </w:tc>
        <w:tc>
          <w:tcPr>
            <w:tcW w:w="515"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3</w:t>
            </w:r>
          </w:p>
        </w:tc>
        <w:tc>
          <w:tcPr>
            <w:tcW w:w="471" w:type="pct"/>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Srebro (I) sulfat</w:t>
            </w:r>
          </w:p>
        </w:tc>
        <w:tc>
          <w:tcPr>
            <w:tcW w:w="515"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 g</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rPr>
            </w:pPr>
            <w:r w:rsidRPr="00AB3341">
              <w:rPr>
                <w:rFonts w:ascii="Times New Roman" w:hAnsi="Times New Roman"/>
                <w:lang w:val="sr-Latn-CS"/>
              </w:rPr>
              <w:t xml:space="preserve">Živa </w:t>
            </w:r>
            <w:r w:rsidRPr="00AB3341">
              <w:rPr>
                <w:rFonts w:ascii="Times New Roman" w:hAnsi="Times New Roman"/>
              </w:rPr>
              <w:t>(I)-hlorid</w:t>
            </w:r>
          </w:p>
          <w:p w:rsidR="00E56D17" w:rsidRPr="00AB3341" w:rsidRDefault="00E56D17" w:rsidP="00E56D17">
            <w:pPr>
              <w:spacing w:after="0" w:line="240" w:lineRule="auto"/>
              <w:rPr>
                <w:rFonts w:ascii="Times New Roman" w:hAnsi="Times New Roman"/>
              </w:rPr>
            </w:pPr>
          </w:p>
        </w:tc>
        <w:tc>
          <w:tcPr>
            <w:tcW w:w="515"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71" w:type="pct"/>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AB3341" w:rsidRDefault="00E56D17" w:rsidP="00E56D17">
            <w:pPr>
              <w:spacing w:after="0" w:line="240" w:lineRule="auto"/>
              <w:rPr>
                <w:rFonts w:ascii="Times New Roman" w:hAnsi="Times New Roman"/>
                <w:lang w:val="sr-Latn-BA"/>
              </w:rPr>
            </w:pPr>
            <w:r w:rsidRPr="00AB3341">
              <w:rPr>
                <w:rFonts w:ascii="Times New Roman" w:hAnsi="Times New Roman"/>
                <w:lang w:val="sr-Latn-BA"/>
              </w:rPr>
              <w:t>Živa(II)-sulfat,</w:t>
            </w:r>
          </w:p>
          <w:p w:rsidR="00E56D17" w:rsidRPr="00AB3341" w:rsidRDefault="00E56D17" w:rsidP="00E56D17">
            <w:pPr>
              <w:spacing w:after="0" w:line="240" w:lineRule="auto"/>
              <w:rPr>
                <w:rFonts w:ascii="Times New Roman" w:hAnsi="Times New Roman"/>
                <w:lang w:val="sr-Latn-BA"/>
              </w:rPr>
            </w:pPr>
            <w:r w:rsidRPr="00AB3341">
              <w:rPr>
                <w:rFonts w:ascii="Times New Roman" w:hAnsi="Times New Roman"/>
                <w:shd w:val="clear" w:color="auto" w:fill="FFFFFF"/>
              </w:rPr>
              <w:t>HgSO</w:t>
            </w:r>
            <w:r w:rsidRPr="00AB3341">
              <w:rPr>
                <w:rFonts w:ascii="Times New Roman" w:hAnsi="Times New Roman"/>
                <w:shd w:val="clear" w:color="auto" w:fill="FFFFFF"/>
                <w:vertAlign w:val="subscript"/>
              </w:rPr>
              <w:t>4</w:t>
            </w:r>
            <w:r w:rsidRPr="00AB3341">
              <w:rPr>
                <w:rFonts w:ascii="Times New Roman" w:hAnsi="Times New Roman"/>
                <w:shd w:val="clear" w:color="auto" w:fill="FFFFFF"/>
              </w:rPr>
              <w:t> </w:t>
            </w:r>
          </w:p>
        </w:tc>
        <w:tc>
          <w:tcPr>
            <w:tcW w:w="515"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rPr>
              <w:t>p.a.</w:t>
            </w:r>
          </w:p>
        </w:tc>
        <w:tc>
          <w:tcPr>
            <w:tcW w:w="521"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lang w:val="sr-Latn-BA"/>
              </w:rPr>
            </w:pPr>
            <w:r w:rsidRPr="00AB3341">
              <w:rPr>
                <w:rFonts w:ascii="Times New Roman" w:hAnsi="Times New Roman"/>
                <w:lang w:val="sr-Latn-BA"/>
              </w:rPr>
              <w:t>Antimon-kalijum-oksi-tartarat K(SbO)C</w:t>
            </w:r>
            <w:r w:rsidRPr="00AB3341">
              <w:rPr>
                <w:rFonts w:ascii="Times New Roman" w:hAnsi="Times New Roman"/>
                <w:vertAlign w:val="subscript"/>
                <w:lang w:val="sr-Latn-BA"/>
              </w:rPr>
              <w:t>4</w:t>
            </w:r>
            <w:r w:rsidRPr="00AB3341">
              <w:rPr>
                <w:rFonts w:ascii="Times New Roman" w:hAnsi="Times New Roman"/>
                <w:lang w:val="sr-Latn-BA"/>
              </w:rPr>
              <w:t>H</w:t>
            </w:r>
            <w:r w:rsidRPr="00AB3341">
              <w:rPr>
                <w:rFonts w:ascii="Times New Roman" w:hAnsi="Times New Roman"/>
                <w:vertAlign w:val="subscript"/>
                <w:lang w:val="sr-Latn-BA"/>
              </w:rPr>
              <w:t>4</w:t>
            </w:r>
            <w:r w:rsidRPr="00AB3341">
              <w:rPr>
                <w:rFonts w:ascii="Times New Roman" w:hAnsi="Times New Roman"/>
                <w:lang w:val="sr-Latn-BA"/>
              </w:rPr>
              <w:t>O</w:t>
            </w:r>
            <w:r w:rsidRPr="00AB3341">
              <w:rPr>
                <w:rFonts w:ascii="Times New Roman" w:hAnsi="Times New Roman"/>
                <w:vertAlign w:val="subscript"/>
                <w:lang w:val="sr-Latn-BA"/>
              </w:rPr>
              <w:t>6</w:t>
            </w:r>
            <w:r w:rsidRPr="00AB3341">
              <w:rPr>
                <w:rFonts w:ascii="Times New Roman" w:hAnsi="Times New Roman"/>
                <w:lang w:val="sr-Latn-BA"/>
              </w:rPr>
              <w:t>x0,5H</w:t>
            </w:r>
            <w:r w:rsidRPr="00AB3341">
              <w:rPr>
                <w:rFonts w:ascii="Times New Roman" w:hAnsi="Times New Roman"/>
                <w:vertAlign w:val="subscript"/>
                <w:lang w:val="sr-Latn-BA"/>
              </w:rPr>
              <w:t>2</w:t>
            </w:r>
            <w:r w:rsidRPr="00AB3341">
              <w:rPr>
                <w:rFonts w:ascii="Times New Roman" w:hAnsi="Times New Roman"/>
                <w:lang w:val="sr-Latn-BA"/>
              </w:rPr>
              <w:t>O</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lang w:val="sr-Latn-BA"/>
              </w:rPr>
            </w:pPr>
            <w:r w:rsidRPr="00AB3341">
              <w:rPr>
                <w:rFonts w:ascii="Times New Roman" w:hAnsi="Times New Roman"/>
                <w:lang w:val="sr-Latn-BA"/>
              </w:rPr>
              <w:t>Amonijum molibdat (NH</w:t>
            </w:r>
            <w:r w:rsidRPr="00AB3341">
              <w:rPr>
                <w:rFonts w:ascii="Times New Roman" w:hAnsi="Times New Roman"/>
                <w:vertAlign w:val="subscript"/>
                <w:lang w:val="sr-Latn-BA"/>
              </w:rPr>
              <w:t>4</w:t>
            </w:r>
            <w:r w:rsidRPr="00AB3341">
              <w:rPr>
                <w:rFonts w:ascii="Times New Roman" w:hAnsi="Times New Roman"/>
                <w:lang w:val="sr-Latn-BA"/>
              </w:rPr>
              <w:t>)</w:t>
            </w:r>
            <w:r w:rsidRPr="00AB3341">
              <w:rPr>
                <w:rFonts w:ascii="Times New Roman" w:hAnsi="Times New Roman"/>
                <w:vertAlign w:val="subscript"/>
                <w:lang w:val="sr-Latn-BA"/>
              </w:rPr>
              <w:t>6</w:t>
            </w:r>
            <w:r w:rsidRPr="00AB3341">
              <w:rPr>
                <w:rFonts w:ascii="Times New Roman" w:hAnsi="Times New Roman"/>
                <w:lang w:val="sr-Latn-BA"/>
              </w:rPr>
              <w:t>Mo</w:t>
            </w:r>
            <w:r w:rsidRPr="00AB3341">
              <w:rPr>
                <w:rFonts w:ascii="Times New Roman" w:hAnsi="Times New Roman"/>
                <w:vertAlign w:val="subscript"/>
                <w:lang w:val="sr-Latn-BA"/>
              </w:rPr>
              <w:t>7</w:t>
            </w:r>
            <w:r w:rsidRPr="00AB3341">
              <w:rPr>
                <w:rFonts w:ascii="Times New Roman" w:hAnsi="Times New Roman"/>
                <w:lang w:val="sr-Latn-BA"/>
              </w:rPr>
              <w:t>O</w:t>
            </w:r>
            <w:r w:rsidRPr="00AB3341">
              <w:rPr>
                <w:rFonts w:ascii="Times New Roman" w:hAnsi="Times New Roman"/>
                <w:vertAlign w:val="subscript"/>
                <w:lang w:val="sr-Latn-BA"/>
              </w:rPr>
              <w:t>24</w:t>
            </w:r>
            <w:r w:rsidRPr="00AB3341">
              <w:rPr>
                <w:rFonts w:ascii="Times New Roman" w:hAnsi="Times New Roman"/>
                <w:lang w:val="sr-Latn-BA"/>
              </w:rPr>
              <w:t>x4H</w:t>
            </w:r>
            <w:r w:rsidRPr="00AB3341">
              <w:rPr>
                <w:rFonts w:ascii="Times New Roman" w:hAnsi="Times New Roman"/>
                <w:vertAlign w:val="subscript"/>
                <w:lang w:val="sr-Latn-BA"/>
              </w:rPr>
              <w:t>2</w:t>
            </w:r>
            <w:r w:rsidRPr="00AB3341">
              <w:rPr>
                <w:rFonts w:ascii="Times New Roman" w:hAnsi="Times New Roman"/>
                <w:lang w:val="sr-Latn-BA"/>
              </w:rPr>
              <w:t>O</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rPr>
                <w:rFonts w:ascii="Times New Roman" w:hAnsi="Times New Roman"/>
                <w:lang w:val="sr-Latn-BA"/>
              </w:rPr>
            </w:pPr>
            <w:r w:rsidRPr="00AB3341">
              <w:rPr>
                <w:rFonts w:ascii="Times New Roman" w:hAnsi="Times New Roman"/>
                <w:lang w:val="sr-Latn-BA"/>
              </w:rPr>
              <w:t>Antimon(III)hlorid</w:t>
            </w:r>
          </w:p>
          <w:p w:rsidR="00E56D17" w:rsidRPr="00AB3341" w:rsidRDefault="00E56D17" w:rsidP="00E56D17">
            <w:pPr>
              <w:spacing w:after="0" w:line="240" w:lineRule="auto"/>
              <w:jc w:val="center"/>
              <w:rPr>
                <w:rFonts w:ascii="Times New Roman" w:hAnsi="Times New Roman"/>
                <w:lang w:val="sr-Latn-BA"/>
              </w:rPr>
            </w:pP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Aluminijum nitrat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Amonijum-Al-sulfat, kris.</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Amonijum dihromat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di-Amonijum-hidrogenfosfat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Amonijum karbonat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 kg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Amonijum sulfit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Amonijum sulfat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E56D17" w:rsidRDefault="00E56D17" w:rsidP="00E56D17">
            <w:pPr>
              <w:spacing w:after="0" w:line="360" w:lineRule="auto"/>
              <w:jc w:val="both"/>
              <w:rPr>
                <w:rFonts w:ascii="Times New Roman" w:hAnsi="Times New Roman"/>
              </w:rPr>
            </w:pPr>
            <w:r w:rsidRPr="00E56D17">
              <w:rPr>
                <w:rFonts w:ascii="Times New Roman" w:hAnsi="Times New Roman"/>
              </w:rPr>
              <w:t>Amonium metavanadat NH4VO3</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E56D17" w:rsidRDefault="00E56D17" w:rsidP="00E56D17">
            <w:pPr>
              <w:spacing w:after="0" w:line="360" w:lineRule="auto"/>
              <w:jc w:val="both"/>
              <w:rPr>
                <w:rFonts w:ascii="Times New Roman" w:hAnsi="Times New Roman"/>
              </w:rPr>
            </w:pPr>
            <w:r w:rsidRPr="00E56D17">
              <w:rPr>
                <w:rFonts w:ascii="Times New Roman" w:hAnsi="Times New Roman"/>
              </w:rPr>
              <w:t>Bakar sulfat anhidrovani</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E56D17" w:rsidRDefault="00E56D17" w:rsidP="00E56D17">
            <w:pPr>
              <w:spacing w:after="0" w:line="360" w:lineRule="auto"/>
              <w:jc w:val="both"/>
              <w:rPr>
                <w:rFonts w:ascii="Times New Roman" w:hAnsi="Times New Roman"/>
              </w:rPr>
            </w:pPr>
            <w:r w:rsidRPr="00E56D17">
              <w:rPr>
                <w:rFonts w:ascii="Times New Roman" w:hAnsi="Times New Roman"/>
              </w:rPr>
              <w:t>Bakar acetat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E56D17" w:rsidRDefault="00E56D17" w:rsidP="00E56D17">
            <w:pPr>
              <w:spacing w:after="0" w:line="360" w:lineRule="auto"/>
              <w:jc w:val="both"/>
              <w:rPr>
                <w:rFonts w:ascii="Times New Roman" w:hAnsi="Times New Roman"/>
              </w:rPr>
            </w:pPr>
            <w:r w:rsidRPr="00E56D17">
              <w:rPr>
                <w:rFonts w:ascii="Times New Roman" w:hAnsi="Times New Roman"/>
                <w:lang w:val="sr-Latn-CS"/>
              </w:rPr>
              <w:t>Bakar hlorid CuCl</w:t>
            </w:r>
            <w:r w:rsidRPr="00E56D17">
              <w:rPr>
                <w:rFonts w:ascii="Times New Roman" w:hAnsi="Times New Roman"/>
                <w:vertAlign w:val="subscript"/>
                <w:lang w:val="sr-Latn-CS"/>
              </w:rPr>
              <w:t>2</w:t>
            </w:r>
          </w:p>
        </w:tc>
        <w:tc>
          <w:tcPr>
            <w:tcW w:w="515" w:type="pct"/>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25g</w:t>
            </w:r>
          </w:p>
        </w:tc>
        <w:tc>
          <w:tcPr>
            <w:tcW w:w="578"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w:t>
            </w:r>
          </w:p>
        </w:tc>
        <w:tc>
          <w:tcPr>
            <w:tcW w:w="471" w:type="pct"/>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E56D17" w:rsidRDefault="00E56D17" w:rsidP="00E56D17">
            <w:pPr>
              <w:spacing w:after="0" w:line="360" w:lineRule="auto"/>
              <w:jc w:val="both"/>
              <w:rPr>
                <w:rFonts w:ascii="Times New Roman" w:hAnsi="Times New Roman"/>
              </w:rPr>
            </w:pPr>
            <w:r w:rsidRPr="00E56D17">
              <w:rPr>
                <w:rFonts w:ascii="Times New Roman" w:hAnsi="Times New Roman"/>
              </w:rPr>
              <w:t>Bakar sufat CuSO</w:t>
            </w:r>
            <w:r w:rsidRPr="00E56D17">
              <w:rPr>
                <w:rFonts w:ascii="Times New Roman" w:hAnsi="Times New Roman"/>
                <w:vertAlign w:val="subscript"/>
              </w:rPr>
              <w:t xml:space="preserve">4 </w:t>
            </w:r>
            <w:r w:rsidRPr="00E56D17">
              <w:rPr>
                <w:rFonts w:ascii="Times New Roman" w:hAnsi="Times New Roman"/>
              </w:rPr>
              <w:t>x5H</w:t>
            </w:r>
            <w:r w:rsidRPr="00E56D17">
              <w:rPr>
                <w:rFonts w:ascii="Times New Roman" w:hAnsi="Times New Roman"/>
                <w:vertAlign w:val="subscript"/>
              </w:rPr>
              <w:t>2</w:t>
            </w:r>
            <w:r w:rsidRPr="00E56D17">
              <w:rPr>
                <w:rFonts w:ascii="Times New Roman" w:hAnsi="Times New Roman"/>
              </w:rPr>
              <w:t>O</w:t>
            </w:r>
          </w:p>
        </w:tc>
        <w:tc>
          <w:tcPr>
            <w:tcW w:w="515" w:type="pct"/>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500g</w:t>
            </w:r>
          </w:p>
        </w:tc>
        <w:tc>
          <w:tcPr>
            <w:tcW w:w="578" w:type="pct"/>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w:t>
            </w:r>
          </w:p>
        </w:tc>
        <w:tc>
          <w:tcPr>
            <w:tcW w:w="471" w:type="pct"/>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Barijum karbonat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 kg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Barijum sulfat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 kg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Bizmut hlorid</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Barijum hromat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Gvožđe sulfid (pirit)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 kg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rPr>
                <w:rFonts w:ascii="Times New Roman" w:hAnsi="Times New Roman"/>
              </w:rPr>
            </w:pP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highlight w:val="yellow"/>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Gvožđe (prah)</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lang w:val="sr-Latn-CS"/>
              </w:rPr>
              <w:t>Hidroksilamin hlorhidrat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Hrom (III) hlorid</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Živa (II) hlorid</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Živa (II) nitrat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Živa (II) sulfat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Živa (I) nitrat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Kobalt (II) sulfat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Kobalt (II) nitrat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Kobalt (II) hlorid</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Kalijum-hidrogen-ftalat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highlight w:val="yellow"/>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highlight w:val="yellow"/>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Litijum-Al-hidrid</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Litijum hlorid</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Magnezijum hlorid, kris.</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 kg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Mangan karbonat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Mangan (II) hlorid</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Mangan (II) sulfat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Magnezijum sulfat anh.</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Magnezijum sulfat heptahidrat, krist.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Natrijum bizmutat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Natrijum-hidrogenkarbonat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Natrijum-kobaltonitrit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Natrijum hlorid</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Natrijum molibdat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Natrijum sulfid</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E56D17" w:rsidRDefault="00E56D17" w:rsidP="00E56D17">
            <w:pPr>
              <w:spacing w:after="0" w:line="360" w:lineRule="auto"/>
              <w:jc w:val="both"/>
              <w:rPr>
                <w:rFonts w:ascii="Times New Roman" w:hAnsi="Times New Roman"/>
              </w:rPr>
            </w:pPr>
            <w:r w:rsidRPr="00E56D17">
              <w:rPr>
                <w:rFonts w:ascii="Times New Roman" w:hAnsi="Times New Roman"/>
              </w:rPr>
              <w:t>Natrijum vanadat Na2WO4</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25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E56D17" w:rsidRDefault="00E56D17" w:rsidP="00E56D17">
            <w:pPr>
              <w:spacing w:after="0" w:line="360" w:lineRule="auto"/>
              <w:jc w:val="both"/>
              <w:rPr>
                <w:rFonts w:ascii="Times New Roman" w:hAnsi="Times New Roman"/>
              </w:rPr>
            </w:pPr>
            <w:r w:rsidRPr="00E56D17">
              <w:rPr>
                <w:rFonts w:ascii="Times New Roman" w:hAnsi="Times New Roman"/>
              </w:rPr>
              <w:t>Nikl hlorid, kris.</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E56D17" w:rsidRDefault="00E56D17" w:rsidP="00E56D17">
            <w:pPr>
              <w:spacing w:after="0" w:line="360" w:lineRule="auto"/>
              <w:jc w:val="both"/>
              <w:rPr>
                <w:rFonts w:ascii="Times New Roman" w:hAnsi="Times New Roman"/>
              </w:rPr>
            </w:pPr>
            <w:r w:rsidRPr="00E56D17">
              <w:rPr>
                <w:rFonts w:ascii="Times New Roman" w:hAnsi="Times New Roman"/>
              </w:rPr>
              <w:t>Nikl karbonat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500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E56D17" w:rsidRDefault="00E56D17" w:rsidP="00E56D17">
            <w:pPr>
              <w:spacing w:after="0" w:line="360" w:lineRule="auto"/>
              <w:jc w:val="both"/>
              <w:rPr>
                <w:rFonts w:ascii="Times New Roman" w:hAnsi="Times New Roman"/>
              </w:rPr>
            </w:pPr>
            <w:r w:rsidRPr="00E56D17">
              <w:rPr>
                <w:rFonts w:ascii="Times New Roman" w:hAnsi="Times New Roman"/>
              </w:rPr>
              <w:t xml:space="preserve">Nikl nitrat </w:t>
            </w:r>
          </w:p>
          <w:p w:rsidR="00E56D17" w:rsidRPr="00E56D17" w:rsidRDefault="00E56D17" w:rsidP="00E56D17">
            <w:pPr>
              <w:spacing w:after="0" w:line="360" w:lineRule="auto"/>
              <w:jc w:val="both"/>
              <w:rPr>
                <w:rFonts w:ascii="Times New Roman" w:hAnsi="Times New Roman"/>
              </w:rPr>
            </w:pPr>
            <w:r w:rsidRPr="00E56D17">
              <w:rPr>
                <w:rFonts w:ascii="Times New Roman" w:hAnsi="Times New Roman"/>
              </w:rPr>
              <w:t>Ni</w:t>
            </w:r>
            <w:r w:rsidRPr="00E56D17">
              <w:rPr>
                <w:rFonts w:ascii="Times New Roman" w:hAnsi="Times New Roman"/>
                <w:lang w:val="sr-Latn-BA"/>
              </w:rPr>
              <w:t>(NO</w:t>
            </w:r>
            <w:r w:rsidRPr="00E56D17">
              <w:rPr>
                <w:rFonts w:ascii="Times New Roman" w:hAnsi="Times New Roman"/>
                <w:vertAlign w:val="subscript"/>
                <w:lang w:val="sr-Latn-BA"/>
              </w:rPr>
              <w:t>3</w:t>
            </w:r>
            <w:r w:rsidRPr="00E56D17">
              <w:rPr>
                <w:rFonts w:ascii="Times New Roman" w:hAnsi="Times New Roman"/>
                <w:lang w:val="sr-Latn-BA"/>
              </w:rPr>
              <w:t>)</w:t>
            </w:r>
            <w:r w:rsidRPr="00E56D17">
              <w:rPr>
                <w:rFonts w:ascii="Times New Roman" w:hAnsi="Times New Roman"/>
                <w:vertAlign w:val="subscript"/>
                <w:lang w:val="sr-Latn-BA"/>
              </w:rPr>
              <w:t>2</w:t>
            </w:r>
            <w:r w:rsidRPr="00E56D17">
              <w:rPr>
                <w:rFonts w:ascii="Times New Roman" w:hAnsi="Times New Roman"/>
                <w:lang w:val="sr-Latn-BA"/>
              </w:rPr>
              <w:t xml:space="preserve"> x 6</w:t>
            </w:r>
            <w:r w:rsidRPr="00E56D17">
              <w:rPr>
                <w:rFonts w:ascii="Times New Roman" w:hAnsi="Times New Roman"/>
              </w:rPr>
              <w:t xml:space="preserve"> H</w:t>
            </w:r>
            <w:r w:rsidRPr="00E56D17">
              <w:rPr>
                <w:rFonts w:ascii="Times New Roman" w:hAnsi="Times New Roman"/>
                <w:vertAlign w:val="subscript"/>
              </w:rPr>
              <w:t>2</w:t>
            </w:r>
            <w:r w:rsidRPr="00E56D17">
              <w:rPr>
                <w:rFonts w:ascii="Times New Roman" w:hAnsi="Times New Roman"/>
              </w:rPr>
              <w:t>O</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100g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161403" w:rsidRDefault="00161403" w:rsidP="00E56D17">
            <w:pPr>
              <w:spacing w:after="0" w:line="240" w:lineRule="auto"/>
              <w:jc w:val="center"/>
              <w:rPr>
                <w:rFonts w:ascii="Times New Roman" w:hAnsi="Times New Roman"/>
              </w:rPr>
            </w:pPr>
            <w:r>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E56D17" w:rsidRDefault="00161403" w:rsidP="00E56D17">
            <w:pPr>
              <w:spacing w:after="0" w:line="240" w:lineRule="auto"/>
              <w:jc w:val="center"/>
              <w:rPr>
                <w:rFonts w:ascii="Times New Roman" w:hAnsi="Times New Roman"/>
                <w:lang w:val="sr-Latn-CS"/>
              </w:rPr>
            </w:pPr>
            <w:r>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E56D17" w:rsidRDefault="00E56D17" w:rsidP="00E56D17">
            <w:pPr>
              <w:spacing w:after="0" w:line="360" w:lineRule="auto"/>
              <w:jc w:val="both"/>
              <w:rPr>
                <w:rFonts w:ascii="Times New Roman" w:hAnsi="Times New Roman"/>
              </w:rPr>
            </w:pPr>
            <w:r w:rsidRPr="00E56D17">
              <w:rPr>
                <w:rFonts w:ascii="Times New Roman" w:hAnsi="Times New Roman"/>
              </w:rPr>
              <w:t>Nikl sulfat NiSO</w:t>
            </w:r>
            <w:r w:rsidRPr="00E56D17">
              <w:rPr>
                <w:rFonts w:ascii="Times New Roman" w:hAnsi="Times New Roman"/>
                <w:vertAlign w:val="subscript"/>
              </w:rPr>
              <w:t xml:space="preserve">4 </w:t>
            </w:r>
            <w:r w:rsidRPr="00E56D17">
              <w:rPr>
                <w:rFonts w:ascii="Times New Roman" w:hAnsi="Times New Roman"/>
              </w:rPr>
              <w:t>x6H</w:t>
            </w:r>
            <w:r w:rsidRPr="00E56D17">
              <w:rPr>
                <w:rFonts w:ascii="Times New Roman" w:hAnsi="Times New Roman"/>
                <w:vertAlign w:val="subscript"/>
              </w:rPr>
              <w:t>2</w:t>
            </w:r>
            <w:r w:rsidRPr="00E56D17">
              <w:rPr>
                <w:rFonts w:ascii="Times New Roman" w:hAnsi="Times New Roman"/>
              </w:rPr>
              <w:t>O</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100g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161403" w:rsidRDefault="00161403" w:rsidP="00E56D17">
            <w:pPr>
              <w:spacing w:after="0" w:line="240" w:lineRule="auto"/>
              <w:jc w:val="center"/>
              <w:rPr>
                <w:rFonts w:ascii="Times New Roman" w:hAnsi="Times New Roman"/>
              </w:rPr>
            </w:pPr>
            <w:r>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E56D17" w:rsidRDefault="00161403" w:rsidP="00E56D17">
            <w:pPr>
              <w:spacing w:after="0" w:line="240" w:lineRule="auto"/>
              <w:jc w:val="center"/>
              <w:rPr>
                <w:rFonts w:ascii="Times New Roman" w:hAnsi="Times New Roman"/>
                <w:lang w:val="sr-Latn-CS"/>
              </w:rPr>
            </w:pPr>
            <w:r>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E56D17" w:rsidRDefault="00E56D17" w:rsidP="00E56D17">
            <w:pPr>
              <w:spacing w:after="0" w:line="360" w:lineRule="auto"/>
              <w:jc w:val="both"/>
              <w:rPr>
                <w:rFonts w:ascii="Times New Roman" w:hAnsi="Times New Roman"/>
              </w:rPr>
            </w:pPr>
            <w:r w:rsidRPr="00E56D17">
              <w:rPr>
                <w:rFonts w:ascii="Times New Roman" w:hAnsi="Times New Roman"/>
              </w:rPr>
              <w:t>Olovo(II) nitrat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500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E56D17" w:rsidRDefault="00E56D17" w:rsidP="00E56D17">
            <w:pPr>
              <w:spacing w:after="0" w:line="360" w:lineRule="auto"/>
              <w:jc w:val="both"/>
              <w:rPr>
                <w:rFonts w:ascii="Times New Roman" w:hAnsi="Times New Roman"/>
              </w:rPr>
            </w:pPr>
            <w:r w:rsidRPr="00E56D17">
              <w:rPr>
                <w:rFonts w:ascii="Times New Roman" w:hAnsi="Times New Roman"/>
              </w:rPr>
              <w:t>Olovo (II) hlorid</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E56D17" w:rsidRDefault="00E56D17" w:rsidP="00E56D17">
            <w:pPr>
              <w:spacing w:after="0" w:line="360" w:lineRule="auto"/>
              <w:jc w:val="both"/>
              <w:rPr>
                <w:rFonts w:ascii="Times New Roman" w:hAnsi="Times New Roman"/>
              </w:rPr>
            </w:pPr>
            <w:r w:rsidRPr="00E56D17">
              <w:rPr>
                <w:rFonts w:ascii="Times New Roman" w:hAnsi="Times New Roman"/>
              </w:rPr>
              <w:t>Olovo (II) hromat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Pr>
          <w:p w:rsidR="00E56D17" w:rsidRPr="00E56D17" w:rsidRDefault="00E56D17" w:rsidP="00E56D17">
            <w:pPr>
              <w:spacing w:after="0" w:line="360" w:lineRule="auto"/>
              <w:jc w:val="both"/>
              <w:rPr>
                <w:rFonts w:ascii="Times New Roman" w:hAnsi="Times New Roman"/>
              </w:rPr>
            </w:pPr>
            <w:r w:rsidRPr="00E56D17">
              <w:rPr>
                <w:rFonts w:ascii="Times New Roman" w:hAnsi="Times New Roman"/>
                <w:lang w:val="sr-Latn-BA"/>
              </w:rPr>
              <w:t>Olovo acetat</w:t>
            </w:r>
          </w:p>
        </w:tc>
        <w:tc>
          <w:tcPr>
            <w:tcW w:w="515" w:type="pct"/>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50g</w:t>
            </w:r>
          </w:p>
        </w:tc>
        <w:tc>
          <w:tcPr>
            <w:tcW w:w="578" w:type="pct"/>
            <w:vAlign w:val="center"/>
          </w:tcPr>
          <w:p w:rsidR="00E56D17" w:rsidRPr="00161403" w:rsidRDefault="00161403" w:rsidP="00E56D17">
            <w:pPr>
              <w:spacing w:after="0" w:line="240" w:lineRule="auto"/>
              <w:jc w:val="center"/>
              <w:rPr>
                <w:rFonts w:ascii="Times New Roman" w:hAnsi="Times New Roman"/>
              </w:rPr>
            </w:pPr>
            <w:r>
              <w:rPr>
                <w:rFonts w:ascii="Times New Roman" w:hAnsi="Times New Roman"/>
              </w:rPr>
              <w:t>p.a.</w:t>
            </w:r>
          </w:p>
        </w:tc>
        <w:tc>
          <w:tcPr>
            <w:tcW w:w="521" w:type="pct"/>
            <w:vAlign w:val="center"/>
          </w:tcPr>
          <w:p w:rsidR="00E56D17" w:rsidRPr="00E56D17" w:rsidRDefault="00161403" w:rsidP="00E56D17">
            <w:pPr>
              <w:spacing w:after="0" w:line="240" w:lineRule="auto"/>
              <w:jc w:val="center"/>
              <w:rPr>
                <w:rFonts w:ascii="Times New Roman" w:hAnsi="Times New Roman"/>
                <w:lang w:val="sr-Latn-CS"/>
              </w:rPr>
            </w:pPr>
            <w:r>
              <w:rPr>
                <w:rFonts w:ascii="Times New Roman" w:hAnsi="Times New Roman"/>
                <w:lang w:val="sr-Latn-CS"/>
              </w:rPr>
              <w:t>1</w:t>
            </w:r>
          </w:p>
        </w:tc>
        <w:tc>
          <w:tcPr>
            <w:tcW w:w="471" w:type="pct"/>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E56D17" w:rsidRDefault="00E56D17" w:rsidP="00E56D17">
            <w:pPr>
              <w:spacing w:after="0" w:line="360" w:lineRule="auto"/>
              <w:jc w:val="both"/>
              <w:rPr>
                <w:rFonts w:ascii="Times New Roman" w:hAnsi="Times New Roman"/>
              </w:rPr>
            </w:pPr>
            <w:r w:rsidRPr="00E56D17">
              <w:rPr>
                <w:rFonts w:ascii="Times New Roman" w:hAnsi="Times New Roman"/>
              </w:rPr>
              <w:t>Stroncijum hlorid</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500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Stroncijum nitrat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Stroncijum sulfat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Sumpor</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Bizmut nitrat pentahidrat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Cirkonijum(IV)oksihlorid</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Cirkonijum (IV) oksinitrat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Cirkonijum(IV)nitrathidrat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Gvožđe (II) amonijum sulfat  MOR.</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Kalijum perjodat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Natrijum metasilikat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Srebro nitrat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3</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Natrijum borhidrid</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Natrijum dihromat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Cerium(III)-nitrat, heksahidrat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Natrijum hidrogensulfit (bisulfit)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lang w:val="sr-Latn-CS"/>
              </w:rPr>
              <w:t>Natrijum poliakrilat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lang w:val="sr-Latn-CS"/>
              </w:rPr>
            </w:pPr>
            <w:r w:rsidRPr="00AB3341">
              <w:rPr>
                <w:rFonts w:ascii="Times New Roman" w:hAnsi="Times New Roman"/>
                <w:lang w:val="sr-Latn-CS"/>
              </w:rPr>
              <w:t>Natrijum alginat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lang w:val="sr-Latn-CS"/>
              </w:rPr>
            </w:pPr>
            <w:r w:rsidRPr="00AB3341">
              <w:rPr>
                <w:rFonts w:ascii="Times New Roman" w:hAnsi="Times New Roman"/>
              </w:rPr>
              <w:t>Natrijum-hipobromit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tabs>
                <w:tab w:val="center" w:pos="4680"/>
                <w:tab w:val="left" w:pos="6345"/>
              </w:tabs>
              <w:spacing w:after="0" w:line="360" w:lineRule="auto"/>
              <w:rPr>
                <w:rFonts w:ascii="Times New Roman" w:hAnsi="Times New Roman"/>
              </w:rPr>
            </w:pPr>
            <w:r w:rsidRPr="00AB3341">
              <w:rPr>
                <w:rFonts w:ascii="Times New Roman" w:hAnsi="Times New Roman"/>
              </w:rPr>
              <w:t>Biurea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tabs>
                <w:tab w:val="center" w:pos="4680"/>
                <w:tab w:val="left" w:pos="6345"/>
              </w:tabs>
              <w:spacing w:after="0" w:line="360" w:lineRule="auto"/>
              <w:rPr>
                <w:rFonts w:ascii="Times New Roman" w:hAnsi="Times New Roman"/>
              </w:rPr>
            </w:pPr>
            <w:r w:rsidRPr="00AB3341">
              <w:rPr>
                <w:rFonts w:ascii="Times New Roman" w:hAnsi="Times New Roman"/>
              </w:rPr>
              <w:t>Gvožđe III nitrat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rPr>
                <w:rFonts w:ascii="Times New Roman" w:hAnsi="Times New Roman"/>
              </w:rPr>
            </w:pPr>
            <w:r w:rsidRPr="00AB3341">
              <w:rPr>
                <w:rFonts w:ascii="Times New Roman" w:hAnsi="Times New Roman"/>
              </w:rPr>
              <w:t>Cink(II)-nitrat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rPr>
                <w:rFonts w:ascii="Times New Roman" w:hAnsi="Times New Roman"/>
              </w:rPr>
            </w:pPr>
            <w:r w:rsidRPr="00AB3341">
              <w:rPr>
                <w:rFonts w:ascii="Times New Roman" w:hAnsi="Times New Roman"/>
              </w:rPr>
              <w:t>Cink(II)-hlorid</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rPr>
                <w:rFonts w:ascii="Times New Roman" w:hAnsi="Times New Roman"/>
              </w:rPr>
            </w:pPr>
            <w:r w:rsidRPr="00AB3341">
              <w:rPr>
                <w:rFonts w:ascii="Times New Roman" w:hAnsi="Times New Roman"/>
              </w:rPr>
              <w:t>Cink(II)-sulfat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500</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rPr>
                <w:rFonts w:ascii="Times New Roman" w:hAnsi="Times New Roman"/>
              </w:rPr>
            </w:pPr>
            <w:r w:rsidRPr="00AB3341">
              <w:rPr>
                <w:rFonts w:ascii="Times New Roman" w:hAnsi="Times New Roman"/>
              </w:rPr>
              <w:t>Aluminijum (prah)</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highlight w:val="gree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highlight w:val="gree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rPr>
                <w:rFonts w:ascii="Times New Roman" w:hAnsi="Times New Roman"/>
              </w:rPr>
            </w:pPr>
            <w:r w:rsidRPr="00AB3341">
              <w:rPr>
                <w:rFonts w:ascii="Times New Roman" w:hAnsi="Times New Roman"/>
              </w:rPr>
              <w:t>Cink (prah)</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rPr>
                <w:rFonts w:ascii="Times New Roman" w:hAnsi="Times New Roman"/>
              </w:rPr>
            </w:pPr>
            <w:r w:rsidRPr="00AB3341">
              <w:rPr>
                <w:rFonts w:ascii="Times New Roman" w:hAnsi="Times New Roman"/>
              </w:rPr>
              <w:t>Cink hlorid, anhidrovani</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rPr>
                <w:rFonts w:ascii="Times New Roman" w:hAnsi="Times New Roman"/>
              </w:rPr>
            </w:pPr>
            <w:r w:rsidRPr="00AB3341">
              <w:rPr>
                <w:rFonts w:ascii="Times New Roman" w:hAnsi="Times New Roman"/>
              </w:rPr>
              <w:t>Kalaj (granule)</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E56D17" w:rsidRDefault="00E56D17" w:rsidP="00E56D17">
            <w:pPr>
              <w:spacing w:after="0" w:line="360" w:lineRule="auto"/>
              <w:rPr>
                <w:rFonts w:ascii="Times New Roman" w:hAnsi="Times New Roman"/>
              </w:rPr>
            </w:pPr>
            <w:r w:rsidRPr="00E56D17">
              <w:rPr>
                <w:rFonts w:ascii="Times New Roman" w:hAnsi="Times New Roman"/>
              </w:rPr>
              <w:t xml:space="preserve">Kalaj (II) hlorid </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25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E56D17" w:rsidRDefault="00E56D17" w:rsidP="00E56D17">
            <w:pPr>
              <w:spacing w:after="0" w:line="360" w:lineRule="auto"/>
              <w:rPr>
                <w:rFonts w:ascii="Times New Roman" w:hAnsi="Times New Roman"/>
              </w:rPr>
            </w:pPr>
            <w:r w:rsidRPr="00E56D17">
              <w:rPr>
                <w:rFonts w:ascii="Times New Roman" w:hAnsi="Times New Roman"/>
              </w:rPr>
              <w:t xml:space="preserve">Kalijum fosfat </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250 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E56D17" w:rsidRDefault="00E56D17" w:rsidP="00E56D17">
            <w:pPr>
              <w:spacing w:after="0" w:line="360" w:lineRule="auto"/>
              <w:rPr>
                <w:rFonts w:ascii="Times New Roman" w:hAnsi="Times New Roman"/>
              </w:rPr>
            </w:pPr>
            <w:r w:rsidRPr="00E56D17">
              <w:rPr>
                <w:rFonts w:ascii="Times New Roman" w:hAnsi="Times New Roman"/>
                <w:lang w:val="sr-Latn-BA"/>
              </w:rPr>
              <w:t>Kadmijum nitrat Cd(NO</w:t>
            </w:r>
            <w:r w:rsidRPr="00E56D17">
              <w:rPr>
                <w:rFonts w:ascii="Times New Roman" w:hAnsi="Times New Roman"/>
                <w:vertAlign w:val="subscript"/>
                <w:lang w:val="sr-Latn-BA"/>
              </w:rPr>
              <w:t>3</w:t>
            </w:r>
            <w:r w:rsidRPr="00E56D17">
              <w:rPr>
                <w:rFonts w:ascii="Times New Roman" w:hAnsi="Times New Roman"/>
                <w:lang w:val="sr-Latn-BA"/>
              </w:rPr>
              <w:t>)</w:t>
            </w:r>
            <w:r w:rsidRPr="00E56D17">
              <w:rPr>
                <w:rFonts w:ascii="Times New Roman" w:hAnsi="Times New Roman"/>
                <w:vertAlign w:val="subscript"/>
                <w:lang w:val="sr-Latn-BA"/>
              </w:rPr>
              <w:t>2</w:t>
            </w:r>
            <w:r w:rsidRPr="00E56D17">
              <w:rPr>
                <w:rFonts w:ascii="Times New Roman" w:hAnsi="Times New Roman"/>
                <w:lang w:val="sr-Latn-BA"/>
              </w:rPr>
              <w:t xml:space="preserve"> x 4</w:t>
            </w:r>
            <w:r w:rsidRPr="00E56D17">
              <w:rPr>
                <w:rFonts w:ascii="Times New Roman" w:hAnsi="Times New Roman"/>
              </w:rPr>
              <w:t xml:space="preserve"> H</w:t>
            </w:r>
            <w:r w:rsidRPr="00E56D17">
              <w:rPr>
                <w:rFonts w:ascii="Times New Roman" w:hAnsi="Times New Roman"/>
                <w:vertAlign w:val="subscript"/>
              </w:rPr>
              <w:t>2</w:t>
            </w:r>
            <w:r w:rsidRPr="00E56D17">
              <w:rPr>
                <w:rFonts w:ascii="Times New Roman" w:hAnsi="Times New Roman"/>
              </w:rPr>
              <w:t>O</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100g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tcPr>
          <w:p w:rsidR="00E56D17" w:rsidRPr="00E56D17" w:rsidRDefault="00E56D17" w:rsidP="00E56D17">
            <w:pPr>
              <w:spacing w:after="0" w:line="360" w:lineRule="auto"/>
              <w:rPr>
                <w:rFonts w:ascii="Times New Roman" w:hAnsi="Times New Roman"/>
              </w:rPr>
            </w:pPr>
            <w:r w:rsidRPr="00E56D17">
              <w:rPr>
                <w:rFonts w:ascii="Times New Roman" w:hAnsi="Times New Roman"/>
                <w:lang w:val="sr-Latn-BA"/>
              </w:rPr>
              <w:t>Kadmijum acetat</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100g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gridAfter w:val="1"/>
          <w:wAfter w:w="9" w:type="pct"/>
          <w:jc w:val="center"/>
        </w:trPr>
        <w:tc>
          <w:tcPr>
            <w:tcW w:w="36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6"/>
              </w:numPr>
              <w:spacing w:after="0" w:line="240" w:lineRule="auto"/>
              <w:rPr>
                <w:rFonts w:ascii="Times New Roman" w:hAnsi="Times New Roman"/>
              </w:rPr>
            </w:pPr>
          </w:p>
        </w:tc>
        <w:tc>
          <w:tcPr>
            <w:tcW w:w="1334"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rPr>
                <w:rFonts w:ascii="Times New Roman" w:hAnsi="Times New Roman"/>
                <w:lang w:val="sr-Latn-BA"/>
              </w:rPr>
            </w:pPr>
            <w:r w:rsidRPr="00E56D17">
              <w:rPr>
                <w:rFonts w:ascii="Times New Roman" w:hAnsi="Times New Roman"/>
                <w:lang w:val="sr-Latn-BA"/>
              </w:rPr>
              <w:t xml:space="preserve">Kadmijum hlorid </w:t>
            </w:r>
          </w:p>
          <w:p w:rsidR="00E56D17" w:rsidRPr="00E56D17" w:rsidRDefault="00E56D17" w:rsidP="00E56D17">
            <w:pPr>
              <w:spacing w:after="0" w:line="360" w:lineRule="auto"/>
              <w:rPr>
                <w:rFonts w:ascii="Times New Roman" w:hAnsi="Times New Roman"/>
              </w:rPr>
            </w:pPr>
            <w:r w:rsidRPr="00E56D17">
              <w:rPr>
                <w:rFonts w:ascii="Times New Roman" w:hAnsi="Times New Roman"/>
                <w:lang w:val="sr-Latn-BA"/>
              </w:rPr>
              <w:t>CdCl</w:t>
            </w:r>
            <w:r w:rsidRPr="00E56D17">
              <w:rPr>
                <w:rFonts w:ascii="Times New Roman" w:hAnsi="Times New Roman"/>
                <w:vertAlign w:val="subscript"/>
                <w:lang w:val="sr-Latn-BA"/>
              </w:rPr>
              <w:t>2</w:t>
            </w:r>
            <w:r w:rsidRPr="00E56D17">
              <w:rPr>
                <w:rFonts w:ascii="Times New Roman" w:hAnsi="Times New Roman"/>
                <w:lang w:val="sr-Latn-BA"/>
              </w:rPr>
              <w:t>x</w:t>
            </w:r>
            <w:r w:rsidRPr="00E56D17">
              <w:rPr>
                <w:rFonts w:ascii="Times New Roman" w:hAnsi="Times New Roman"/>
              </w:rPr>
              <w:t xml:space="preserve"> H</w:t>
            </w:r>
            <w:r w:rsidRPr="00E56D17">
              <w:rPr>
                <w:rFonts w:ascii="Times New Roman" w:hAnsi="Times New Roman"/>
                <w:vertAlign w:val="subscript"/>
              </w:rPr>
              <w:t>2</w:t>
            </w:r>
            <w:r w:rsidRPr="00E56D17">
              <w:rPr>
                <w:rFonts w:ascii="Times New Roman" w:hAnsi="Times New Roman"/>
              </w:rPr>
              <w:t>O</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100g</w:t>
            </w:r>
          </w:p>
        </w:tc>
        <w:tc>
          <w:tcPr>
            <w:tcW w:w="578"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rPr>
            </w:pPr>
            <w:r w:rsidRPr="00E56D17">
              <w:rPr>
                <w:rFonts w:ascii="Times New Roman" w:hAnsi="Times New Roman"/>
              </w:rPr>
              <w:t>p.a.</w:t>
            </w:r>
          </w:p>
        </w:tc>
        <w:tc>
          <w:tcPr>
            <w:tcW w:w="52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r w:rsidRPr="00E56D17">
              <w:rPr>
                <w:rFonts w:ascii="Times New Roman" w:hAnsi="Times New Roman"/>
                <w:lang w:val="sr-Latn-CS"/>
              </w:rPr>
              <w:t>1</w:t>
            </w:r>
          </w:p>
        </w:tc>
        <w:tc>
          <w:tcPr>
            <w:tcW w:w="471"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E56D17" w:rsidRDefault="00E56D17" w:rsidP="00E56D17">
            <w:pPr>
              <w:spacing w:after="0" w:line="240" w:lineRule="auto"/>
              <w:jc w:val="center"/>
              <w:rPr>
                <w:rFonts w:ascii="Times New Roman" w:hAnsi="Times New Roman"/>
                <w:lang w:val="sr-Latn-CS"/>
              </w:rPr>
            </w:pPr>
          </w:p>
        </w:tc>
        <w:tc>
          <w:tcPr>
            <w:tcW w:w="64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lang w:val="sr-Latn-CS"/>
              </w:rPr>
            </w:pPr>
          </w:p>
        </w:tc>
      </w:tr>
    </w:tbl>
    <w:p w:rsidR="00E56D17" w:rsidRPr="00AB3341" w:rsidRDefault="00E56D17" w:rsidP="00E56D17">
      <w:pPr>
        <w:rPr>
          <w:rFonts w:ascii="Times New Roman" w:hAnsi="Times New Roman"/>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 xml:space="preserve">УКУПНА ЦЕНА БЕЗ ПДВ-а .................................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lastRenderedPageBreak/>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rPr>
          <w:rFonts w:ascii="Times New Roman" w:hAnsi="Times New Roman"/>
          <w:b/>
        </w:rPr>
      </w:pPr>
    </w:p>
    <w:p w:rsidR="00E56D17" w:rsidRPr="00AB3341" w:rsidRDefault="00E56D17" w:rsidP="00E56D17">
      <w:pPr>
        <w:rPr>
          <w:rFonts w:ascii="Times New Roman" w:hAnsi="Times New Roman"/>
          <w:b/>
        </w:rPr>
      </w:pPr>
    </w:p>
    <w:p w:rsidR="00E56D17" w:rsidRPr="00AB3341" w:rsidRDefault="00E56D17" w:rsidP="00E56D17">
      <w:pPr>
        <w:jc w:val="center"/>
        <w:rPr>
          <w:rFonts w:ascii="Times New Roman" w:hAnsi="Times New Roman"/>
          <w:b/>
        </w:rPr>
      </w:pPr>
      <w:r w:rsidRPr="00AB3341">
        <w:rPr>
          <w:rFonts w:ascii="Times New Roman" w:hAnsi="Times New Roman"/>
          <w:b/>
        </w:rPr>
        <w:t>ПАРТИЈА 2 – КИСЕЛИНЕ</w:t>
      </w:r>
    </w:p>
    <w:p w:rsidR="00E56D17" w:rsidRPr="00AB3341" w:rsidRDefault="00E56D17" w:rsidP="00E56D17">
      <w:pPr>
        <w:jc w:val="both"/>
        <w:rPr>
          <w:rFonts w:ascii="Times New Roman" w:hAnsi="Times New Roman"/>
        </w:rPr>
      </w:pPr>
      <w:r w:rsidRPr="00AB3341">
        <w:rPr>
          <w:rFonts w:ascii="Times New Roman" w:hAnsi="Times New Roman"/>
        </w:rPr>
        <w:t>За све ставке у Партији 2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935"/>
        <w:gridCol w:w="1098"/>
        <w:gridCol w:w="1145"/>
        <w:gridCol w:w="1082"/>
        <w:gridCol w:w="1145"/>
        <w:gridCol w:w="1151"/>
        <w:gridCol w:w="1269"/>
      </w:tblGrid>
      <w:tr w:rsidR="00E56D17" w:rsidRPr="00AB3341" w:rsidTr="00E56D17">
        <w:trPr>
          <w:jc w:val="center"/>
        </w:trPr>
        <w:tc>
          <w:tcPr>
            <w:tcW w:w="369"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R.br.</w:t>
            </w:r>
          </w:p>
        </w:tc>
        <w:tc>
          <w:tcPr>
            <w:tcW w:w="1015"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vertAlign w:val="superscript"/>
              </w:rPr>
            </w:pPr>
            <w:r w:rsidRPr="00AB3341">
              <w:rPr>
                <w:rFonts w:ascii="Times New Roman" w:hAnsi="Times New Roman"/>
                <w:b/>
                <w:bCs/>
              </w:rPr>
              <w:t>Naziv</w:t>
            </w:r>
          </w:p>
        </w:tc>
        <w:tc>
          <w:tcPr>
            <w:tcW w:w="576"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Jedinica mere</w:t>
            </w:r>
          </w:p>
        </w:tc>
        <w:tc>
          <w:tcPr>
            <w:tcW w:w="601"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Čistoća</w:t>
            </w:r>
          </w:p>
        </w:tc>
        <w:tc>
          <w:tcPr>
            <w:tcW w:w="568"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Okvirna</w:t>
            </w:r>
          </w:p>
          <w:p w:rsidR="00E56D17" w:rsidRPr="00AB3341" w:rsidRDefault="00C35940" w:rsidP="00E56D17">
            <w:pPr>
              <w:spacing w:after="0" w:line="240" w:lineRule="auto"/>
              <w:jc w:val="center"/>
              <w:rPr>
                <w:rFonts w:ascii="Times New Roman" w:hAnsi="Times New Roman"/>
                <w:b/>
                <w:bCs/>
              </w:rPr>
            </w:pPr>
            <w:r w:rsidRPr="00AB3341">
              <w:rPr>
                <w:rFonts w:ascii="Times New Roman" w:hAnsi="Times New Roman"/>
                <w:b/>
                <w:bCs/>
              </w:rPr>
              <w:t>K</w:t>
            </w:r>
            <w:r w:rsidR="00E56D17" w:rsidRPr="00AB3341">
              <w:rPr>
                <w:rFonts w:ascii="Times New Roman" w:hAnsi="Times New Roman"/>
                <w:b/>
                <w:bCs/>
              </w:rPr>
              <w:t>oličina</w:t>
            </w:r>
          </w:p>
        </w:tc>
        <w:tc>
          <w:tcPr>
            <w:tcW w:w="601"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Cena bez PDV-a po jedinici mere</w:t>
            </w:r>
          </w:p>
        </w:tc>
        <w:tc>
          <w:tcPr>
            <w:tcW w:w="604"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Ukupna cena bez PDV-a</w:t>
            </w:r>
          </w:p>
          <w:p w:rsidR="00E56D17" w:rsidRPr="00AB3341" w:rsidRDefault="00E56D17" w:rsidP="00E56D17">
            <w:pPr>
              <w:spacing w:after="0" w:line="240" w:lineRule="auto"/>
              <w:jc w:val="center"/>
              <w:rPr>
                <w:rFonts w:ascii="Times New Roman" w:hAnsi="Times New Roman"/>
                <w:b/>
                <w:bCs/>
              </w:rPr>
            </w:pPr>
          </w:p>
        </w:tc>
        <w:tc>
          <w:tcPr>
            <w:tcW w:w="666"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Proizvođač</w:t>
            </w: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tcPr>
          <w:p w:rsidR="00E56D17" w:rsidRPr="00AB3341" w:rsidRDefault="00E56D17" w:rsidP="00E56D17">
            <w:pPr>
              <w:spacing w:after="0" w:line="240" w:lineRule="auto"/>
              <w:rPr>
                <w:rFonts w:ascii="Times New Roman" w:hAnsi="Times New Roman"/>
                <w:sz w:val="24"/>
                <w:szCs w:val="24"/>
              </w:rPr>
            </w:pPr>
            <w:r w:rsidRPr="00AB3341">
              <w:rPr>
                <w:rFonts w:ascii="Times New Roman" w:hAnsi="Times New Roman"/>
                <w:sz w:val="24"/>
                <w:szCs w:val="24"/>
              </w:rPr>
              <w:t>2- Tiobarbiturna kiselina</w:t>
            </w:r>
          </w:p>
        </w:tc>
        <w:tc>
          <w:tcPr>
            <w:tcW w:w="576"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25 g</w:t>
            </w:r>
          </w:p>
        </w:tc>
        <w:tc>
          <w:tcPr>
            <w:tcW w:w="601"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p.a.</w:t>
            </w:r>
          </w:p>
        </w:tc>
        <w:tc>
          <w:tcPr>
            <w:tcW w:w="568"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lang w:val="es-ES"/>
              </w:rPr>
            </w:pPr>
          </w:p>
        </w:tc>
        <w:tc>
          <w:tcPr>
            <w:tcW w:w="1015" w:type="pct"/>
          </w:tcPr>
          <w:p w:rsidR="00E56D17" w:rsidRPr="00AB3341" w:rsidRDefault="00E56D17" w:rsidP="00E56D17">
            <w:pPr>
              <w:spacing w:after="0" w:line="240" w:lineRule="auto"/>
              <w:rPr>
                <w:rFonts w:ascii="Times New Roman" w:hAnsi="Times New Roman"/>
                <w:sz w:val="24"/>
                <w:szCs w:val="24"/>
              </w:rPr>
            </w:pPr>
            <w:r w:rsidRPr="00AB3341">
              <w:rPr>
                <w:rFonts w:ascii="Times New Roman" w:hAnsi="Times New Roman"/>
                <w:sz w:val="24"/>
                <w:szCs w:val="24"/>
              </w:rPr>
              <w:t>Azotna</w:t>
            </w:r>
          </w:p>
          <w:p w:rsidR="00E56D17" w:rsidRPr="00AB3341" w:rsidRDefault="00E56D17" w:rsidP="00E56D17">
            <w:pPr>
              <w:spacing w:after="0" w:line="240" w:lineRule="auto"/>
              <w:rPr>
                <w:rFonts w:ascii="Times New Roman" w:hAnsi="Times New Roman"/>
                <w:sz w:val="24"/>
                <w:szCs w:val="24"/>
              </w:rPr>
            </w:pPr>
            <w:r w:rsidRPr="00AB3341">
              <w:rPr>
                <w:rFonts w:ascii="Times New Roman" w:hAnsi="Times New Roman"/>
                <w:sz w:val="24"/>
                <w:szCs w:val="24"/>
              </w:rPr>
              <w:t>kiselina, konc.</w:t>
            </w:r>
          </w:p>
        </w:tc>
        <w:tc>
          <w:tcPr>
            <w:tcW w:w="576"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 L</w:t>
            </w:r>
          </w:p>
        </w:tc>
        <w:tc>
          <w:tcPr>
            <w:tcW w:w="601"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p.a.</w:t>
            </w:r>
          </w:p>
        </w:tc>
        <w:tc>
          <w:tcPr>
            <w:tcW w:w="568"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30</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E56D17" w:rsidRDefault="00E56D17" w:rsidP="00D73A80">
            <w:pPr>
              <w:numPr>
                <w:ilvl w:val="0"/>
                <w:numId w:val="21"/>
              </w:numPr>
              <w:spacing w:after="0" w:line="240" w:lineRule="auto"/>
              <w:ind w:left="216" w:firstLine="0"/>
              <w:jc w:val="center"/>
              <w:rPr>
                <w:rFonts w:ascii="Times New Roman" w:hAnsi="Times New Roman"/>
                <w:bCs/>
                <w:sz w:val="24"/>
                <w:szCs w:val="24"/>
              </w:rPr>
            </w:pPr>
          </w:p>
        </w:tc>
        <w:tc>
          <w:tcPr>
            <w:tcW w:w="1015" w:type="pct"/>
          </w:tcPr>
          <w:p w:rsidR="00E56D17" w:rsidRPr="00E56D17" w:rsidRDefault="00E56D17" w:rsidP="00E56D17">
            <w:pPr>
              <w:spacing w:after="0" w:line="240" w:lineRule="auto"/>
              <w:rPr>
                <w:rFonts w:ascii="Times New Roman" w:hAnsi="Times New Roman"/>
                <w:bCs/>
                <w:sz w:val="24"/>
                <w:szCs w:val="24"/>
              </w:rPr>
            </w:pPr>
            <w:r w:rsidRPr="00E56D17">
              <w:rPr>
                <w:rFonts w:ascii="Times New Roman" w:hAnsi="Times New Roman"/>
                <w:bCs/>
                <w:sz w:val="24"/>
                <w:szCs w:val="24"/>
              </w:rPr>
              <w:t>Hlorovodonična kiselina</w:t>
            </w:r>
          </w:p>
        </w:tc>
        <w:tc>
          <w:tcPr>
            <w:tcW w:w="576" w:type="pct"/>
            <w:vAlign w:val="center"/>
          </w:tcPr>
          <w:p w:rsidR="00E56D17" w:rsidRPr="00E56D17" w:rsidRDefault="00E56D17" w:rsidP="00E56D17">
            <w:pPr>
              <w:spacing w:after="0" w:line="240" w:lineRule="auto"/>
              <w:jc w:val="center"/>
              <w:rPr>
                <w:rFonts w:ascii="Times New Roman" w:hAnsi="Times New Roman"/>
                <w:bCs/>
                <w:sz w:val="24"/>
                <w:szCs w:val="24"/>
              </w:rPr>
            </w:pPr>
            <w:r w:rsidRPr="00E56D17">
              <w:rPr>
                <w:rFonts w:ascii="Times New Roman" w:hAnsi="Times New Roman"/>
                <w:bCs/>
                <w:sz w:val="24"/>
                <w:szCs w:val="24"/>
              </w:rPr>
              <w:t>1 L</w:t>
            </w:r>
          </w:p>
        </w:tc>
        <w:tc>
          <w:tcPr>
            <w:tcW w:w="601" w:type="pct"/>
            <w:vAlign w:val="center"/>
          </w:tcPr>
          <w:p w:rsidR="00E56D17" w:rsidRPr="00E56D17" w:rsidRDefault="00E56D17" w:rsidP="00E56D17">
            <w:pPr>
              <w:spacing w:after="0" w:line="240" w:lineRule="auto"/>
              <w:jc w:val="center"/>
              <w:rPr>
                <w:rFonts w:ascii="Times New Roman" w:hAnsi="Times New Roman"/>
                <w:bCs/>
                <w:sz w:val="24"/>
                <w:szCs w:val="24"/>
              </w:rPr>
            </w:pPr>
            <w:r w:rsidRPr="00E56D17">
              <w:rPr>
                <w:rFonts w:ascii="Times New Roman" w:hAnsi="Times New Roman"/>
                <w:bCs/>
                <w:sz w:val="24"/>
                <w:szCs w:val="24"/>
              </w:rPr>
              <w:t>p.a.</w:t>
            </w:r>
          </w:p>
        </w:tc>
        <w:tc>
          <w:tcPr>
            <w:tcW w:w="568" w:type="pct"/>
            <w:vAlign w:val="center"/>
          </w:tcPr>
          <w:p w:rsidR="00E56D17" w:rsidRPr="00E56D17" w:rsidRDefault="00E56D17" w:rsidP="00E56D17">
            <w:pPr>
              <w:spacing w:after="0" w:line="240" w:lineRule="auto"/>
              <w:jc w:val="center"/>
              <w:rPr>
                <w:rFonts w:ascii="Times New Roman" w:hAnsi="Times New Roman"/>
                <w:bCs/>
                <w:sz w:val="24"/>
                <w:szCs w:val="24"/>
              </w:rPr>
            </w:pPr>
            <w:r w:rsidRPr="00E56D17">
              <w:rPr>
                <w:rFonts w:ascii="Times New Roman" w:hAnsi="Times New Roman"/>
                <w:bCs/>
                <w:sz w:val="24"/>
                <w:szCs w:val="24"/>
              </w:rPr>
              <w:t>3</w:t>
            </w:r>
            <w:r w:rsidRPr="00E56D17">
              <w:rPr>
                <w:rFonts w:ascii="Times New Roman" w:hAnsi="Times New Roman"/>
                <w:bCs/>
                <w:sz w:val="24"/>
                <w:szCs w:val="24"/>
                <w:lang w:val="en-US"/>
              </w:rPr>
              <w:t xml:space="preserve">0 </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E56D17" w:rsidRDefault="00E56D17" w:rsidP="00D73A80">
            <w:pPr>
              <w:numPr>
                <w:ilvl w:val="0"/>
                <w:numId w:val="21"/>
              </w:numPr>
              <w:spacing w:after="0" w:line="240" w:lineRule="auto"/>
              <w:ind w:left="216" w:firstLine="0"/>
              <w:jc w:val="center"/>
              <w:rPr>
                <w:rFonts w:ascii="Times New Roman" w:hAnsi="Times New Roman"/>
                <w:sz w:val="24"/>
                <w:szCs w:val="24"/>
                <w:lang w:val="es-ES"/>
              </w:rPr>
            </w:pPr>
          </w:p>
        </w:tc>
        <w:tc>
          <w:tcPr>
            <w:tcW w:w="1015" w:type="pct"/>
          </w:tcPr>
          <w:p w:rsidR="00E56D17" w:rsidRPr="00E56D17" w:rsidRDefault="00E56D17" w:rsidP="00E56D17">
            <w:pPr>
              <w:spacing w:after="0" w:line="240" w:lineRule="auto"/>
              <w:rPr>
                <w:rFonts w:ascii="Times New Roman" w:hAnsi="Times New Roman"/>
                <w:sz w:val="24"/>
                <w:szCs w:val="24"/>
              </w:rPr>
            </w:pPr>
            <w:r w:rsidRPr="00E56D17">
              <w:rPr>
                <w:rFonts w:ascii="Times New Roman" w:hAnsi="Times New Roman"/>
                <w:sz w:val="24"/>
                <w:szCs w:val="24"/>
              </w:rPr>
              <w:t>L-Askorbinska kiselina</w:t>
            </w:r>
          </w:p>
        </w:tc>
        <w:tc>
          <w:tcPr>
            <w:tcW w:w="576" w:type="pct"/>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100 g</w:t>
            </w:r>
          </w:p>
        </w:tc>
        <w:tc>
          <w:tcPr>
            <w:tcW w:w="601" w:type="pct"/>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p.a.</w:t>
            </w:r>
          </w:p>
        </w:tc>
        <w:tc>
          <w:tcPr>
            <w:tcW w:w="568" w:type="pct"/>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3</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E56D17"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tcPr>
          <w:p w:rsidR="00E56D17" w:rsidRPr="00E56D17" w:rsidRDefault="00E56D17" w:rsidP="00E56D17">
            <w:pPr>
              <w:spacing w:after="0" w:line="240" w:lineRule="auto"/>
              <w:ind w:left="720" w:hanging="697"/>
              <w:rPr>
                <w:rFonts w:ascii="Times New Roman" w:hAnsi="Times New Roman"/>
                <w:sz w:val="24"/>
                <w:szCs w:val="24"/>
              </w:rPr>
            </w:pPr>
            <w:r w:rsidRPr="00E56D17">
              <w:rPr>
                <w:rFonts w:ascii="Times New Roman" w:hAnsi="Times New Roman"/>
                <w:sz w:val="24"/>
                <w:szCs w:val="24"/>
              </w:rPr>
              <w:t>Mravlja</w:t>
            </w:r>
          </w:p>
          <w:p w:rsidR="00E56D17" w:rsidRPr="00E56D17" w:rsidRDefault="006C7C82" w:rsidP="00E56D17">
            <w:pPr>
              <w:spacing w:after="0" w:line="240" w:lineRule="auto"/>
              <w:ind w:left="720" w:hanging="697"/>
              <w:rPr>
                <w:rFonts w:ascii="Times New Roman" w:hAnsi="Times New Roman"/>
                <w:sz w:val="24"/>
                <w:szCs w:val="24"/>
              </w:rPr>
            </w:pPr>
            <w:r w:rsidRPr="00E56D17">
              <w:rPr>
                <w:rFonts w:ascii="Times New Roman" w:hAnsi="Times New Roman"/>
                <w:sz w:val="24"/>
                <w:szCs w:val="24"/>
              </w:rPr>
              <w:t>K</w:t>
            </w:r>
            <w:r w:rsidR="00E56D17" w:rsidRPr="00E56D17">
              <w:rPr>
                <w:rFonts w:ascii="Times New Roman" w:hAnsi="Times New Roman"/>
                <w:sz w:val="24"/>
                <w:szCs w:val="24"/>
              </w:rPr>
              <w:t>iselina</w:t>
            </w:r>
          </w:p>
        </w:tc>
        <w:tc>
          <w:tcPr>
            <w:tcW w:w="576" w:type="pct"/>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1 L</w:t>
            </w:r>
          </w:p>
        </w:tc>
        <w:tc>
          <w:tcPr>
            <w:tcW w:w="601" w:type="pct"/>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p.a.</w:t>
            </w:r>
          </w:p>
        </w:tc>
        <w:tc>
          <w:tcPr>
            <w:tcW w:w="568" w:type="pct"/>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1</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E56D17"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tcPr>
          <w:p w:rsidR="00E56D17" w:rsidRPr="00E56D17" w:rsidRDefault="00E56D17" w:rsidP="00E56D17">
            <w:pPr>
              <w:spacing w:after="0" w:line="240" w:lineRule="auto"/>
              <w:ind w:left="720" w:hanging="697"/>
              <w:rPr>
                <w:rFonts w:ascii="Times New Roman" w:hAnsi="Times New Roman"/>
                <w:sz w:val="24"/>
                <w:szCs w:val="24"/>
              </w:rPr>
            </w:pPr>
            <w:r w:rsidRPr="00E56D17">
              <w:rPr>
                <w:rFonts w:ascii="Times New Roman" w:hAnsi="Times New Roman"/>
                <w:sz w:val="24"/>
                <w:szCs w:val="24"/>
              </w:rPr>
              <w:t>Ortofosforna</w:t>
            </w:r>
          </w:p>
          <w:p w:rsidR="00E56D17" w:rsidRPr="00E56D17" w:rsidRDefault="006C7C82" w:rsidP="00E56D17">
            <w:pPr>
              <w:spacing w:after="0" w:line="240" w:lineRule="auto"/>
              <w:ind w:left="720" w:hanging="697"/>
              <w:rPr>
                <w:rFonts w:ascii="Times New Roman" w:hAnsi="Times New Roman"/>
                <w:sz w:val="24"/>
                <w:szCs w:val="24"/>
              </w:rPr>
            </w:pPr>
            <w:r w:rsidRPr="00E56D17">
              <w:rPr>
                <w:rFonts w:ascii="Times New Roman" w:hAnsi="Times New Roman"/>
                <w:sz w:val="24"/>
                <w:szCs w:val="24"/>
              </w:rPr>
              <w:t>K</w:t>
            </w:r>
            <w:r w:rsidR="00E56D17" w:rsidRPr="00E56D17">
              <w:rPr>
                <w:rFonts w:ascii="Times New Roman" w:hAnsi="Times New Roman"/>
                <w:sz w:val="24"/>
                <w:szCs w:val="24"/>
              </w:rPr>
              <w:t>iselina</w:t>
            </w:r>
          </w:p>
        </w:tc>
        <w:tc>
          <w:tcPr>
            <w:tcW w:w="576" w:type="pct"/>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1 L</w:t>
            </w:r>
          </w:p>
        </w:tc>
        <w:tc>
          <w:tcPr>
            <w:tcW w:w="601" w:type="pct"/>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p.a.</w:t>
            </w:r>
          </w:p>
        </w:tc>
        <w:tc>
          <w:tcPr>
            <w:tcW w:w="568" w:type="pct"/>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1</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E56D17" w:rsidRDefault="00E56D17" w:rsidP="00D73A80">
            <w:pPr>
              <w:numPr>
                <w:ilvl w:val="0"/>
                <w:numId w:val="21"/>
              </w:numPr>
              <w:spacing w:after="0" w:line="240" w:lineRule="auto"/>
              <w:ind w:left="216" w:firstLine="0"/>
              <w:jc w:val="center"/>
              <w:rPr>
                <w:rFonts w:ascii="Times New Roman" w:hAnsi="Times New Roman"/>
                <w:bCs/>
                <w:sz w:val="24"/>
                <w:szCs w:val="24"/>
              </w:rPr>
            </w:pPr>
          </w:p>
        </w:tc>
        <w:tc>
          <w:tcPr>
            <w:tcW w:w="1015" w:type="pct"/>
          </w:tcPr>
          <w:p w:rsidR="00E56D17" w:rsidRPr="00E56D17" w:rsidRDefault="00E56D17" w:rsidP="00E56D17">
            <w:pPr>
              <w:spacing w:after="0" w:line="240" w:lineRule="auto"/>
              <w:rPr>
                <w:rFonts w:ascii="Times New Roman" w:hAnsi="Times New Roman"/>
                <w:bCs/>
                <w:sz w:val="24"/>
                <w:szCs w:val="24"/>
              </w:rPr>
            </w:pPr>
            <w:r w:rsidRPr="00E56D17">
              <w:rPr>
                <w:rFonts w:ascii="Times New Roman" w:hAnsi="Times New Roman"/>
                <w:bCs/>
                <w:sz w:val="24"/>
                <w:szCs w:val="24"/>
                <w:lang w:val="en-US"/>
              </w:rPr>
              <w:t>Glacijalna s</w:t>
            </w:r>
            <w:r w:rsidRPr="00E56D17">
              <w:rPr>
                <w:rFonts w:ascii="Times New Roman" w:hAnsi="Times New Roman"/>
                <w:bCs/>
                <w:sz w:val="24"/>
                <w:szCs w:val="24"/>
              </w:rPr>
              <w:t>irćetna glacijalna</w:t>
            </w:r>
          </w:p>
        </w:tc>
        <w:tc>
          <w:tcPr>
            <w:tcW w:w="576" w:type="pct"/>
            <w:vAlign w:val="center"/>
          </w:tcPr>
          <w:p w:rsidR="00E56D17" w:rsidRPr="00E56D17" w:rsidRDefault="00E56D17" w:rsidP="00E56D17">
            <w:pPr>
              <w:spacing w:after="0" w:line="240" w:lineRule="auto"/>
              <w:jc w:val="center"/>
              <w:rPr>
                <w:rFonts w:ascii="Times New Roman" w:hAnsi="Times New Roman"/>
                <w:bCs/>
                <w:sz w:val="24"/>
                <w:szCs w:val="24"/>
                <w:lang w:val="sr-Latn-CS"/>
              </w:rPr>
            </w:pPr>
            <w:r w:rsidRPr="00E56D17">
              <w:rPr>
                <w:rFonts w:ascii="Times New Roman" w:hAnsi="Times New Roman"/>
                <w:bCs/>
                <w:sz w:val="24"/>
                <w:szCs w:val="24"/>
                <w:lang w:val="sr-Latn-CS"/>
              </w:rPr>
              <w:t>1 L</w:t>
            </w:r>
          </w:p>
        </w:tc>
        <w:tc>
          <w:tcPr>
            <w:tcW w:w="601" w:type="pct"/>
            <w:vAlign w:val="center"/>
          </w:tcPr>
          <w:p w:rsidR="00E56D17" w:rsidRPr="00E56D17" w:rsidRDefault="00E56D17" w:rsidP="00E56D17">
            <w:pPr>
              <w:spacing w:after="0" w:line="240" w:lineRule="auto"/>
              <w:jc w:val="center"/>
              <w:rPr>
                <w:rFonts w:ascii="Times New Roman" w:hAnsi="Times New Roman"/>
                <w:bCs/>
                <w:sz w:val="24"/>
                <w:szCs w:val="24"/>
              </w:rPr>
            </w:pPr>
            <w:r w:rsidRPr="00E56D17">
              <w:rPr>
                <w:rFonts w:ascii="Times New Roman" w:hAnsi="Times New Roman"/>
                <w:bCs/>
                <w:sz w:val="24"/>
                <w:szCs w:val="24"/>
              </w:rPr>
              <w:t>p.a.</w:t>
            </w:r>
          </w:p>
        </w:tc>
        <w:tc>
          <w:tcPr>
            <w:tcW w:w="568" w:type="pct"/>
            <w:vAlign w:val="center"/>
          </w:tcPr>
          <w:p w:rsidR="00E56D17" w:rsidRPr="00E56D17" w:rsidRDefault="00E56D17" w:rsidP="00E56D17">
            <w:pPr>
              <w:spacing w:after="0" w:line="240" w:lineRule="auto"/>
              <w:jc w:val="center"/>
              <w:rPr>
                <w:rFonts w:ascii="Times New Roman" w:hAnsi="Times New Roman"/>
                <w:bCs/>
                <w:sz w:val="24"/>
                <w:szCs w:val="24"/>
                <w:lang w:val="sr-Latn-CS"/>
              </w:rPr>
            </w:pPr>
            <w:r w:rsidRPr="00E56D17">
              <w:rPr>
                <w:rFonts w:ascii="Times New Roman" w:hAnsi="Times New Roman"/>
                <w:bCs/>
                <w:sz w:val="24"/>
                <w:szCs w:val="24"/>
                <w:lang w:val="sr-Latn-CS"/>
              </w:rPr>
              <w:t xml:space="preserve">5 </w:t>
            </w:r>
          </w:p>
        </w:tc>
        <w:tc>
          <w:tcPr>
            <w:tcW w:w="601" w:type="pct"/>
            <w:vAlign w:val="center"/>
          </w:tcPr>
          <w:p w:rsidR="00E56D17" w:rsidRPr="00AB3341" w:rsidRDefault="00E56D17" w:rsidP="00E56D17">
            <w:pPr>
              <w:spacing w:after="0" w:line="240" w:lineRule="auto"/>
              <w:jc w:val="center"/>
              <w:rPr>
                <w:rFonts w:ascii="Times New Roman" w:hAnsi="Times New Roman"/>
                <w:lang w:val="sr-Latn-CS"/>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lang w:val="sr-Latn-CS"/>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lang w:val="sr-Latn-CS"/>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tcPr>
          <w:p w:rsidR="00E56D17" w:rsidRPr="00AB3341" w:rsidRDefault="00E56D17" w:rsidP="00E56D17">
            <w:pPr>
              <w:spacing w:after="0" w:line="240" w:lineRule="auto"/>
              <w:rPr>
                <w:rFonts w:ascii="Times New Roman" w:hAnsi="Times New Roman"/>
                <w:sz w:val="24"/>
                <w:szCs w:val="24"/>
                <w:lang w:val="sr-Latn-CS"/>
              </w:rPr>
            </w:pPr>
            <w:r w:rsidRPr="00AB3341">
              <w:rPr>
                <w:rFonts w:ascii="Times New Roman" w:hAnsi="Times New Roman"/>
                <w:sz w:val="24"/>
                <w:szCs w:val="24"/>
                <w:lang w:val="sr-Latn-CS"/>
              </w:rPr>
              <w:t>Sumporna kiselina</w:t>
            </w:r>
          </w:p>
        </w:tc>
        <w:tc>
          <w:tcPr>
            <w:tcW w:w="576" w:type="pct"/>
            <w:vAlign w:val="center"/>
          </w:tcPr>
          <w:p w:rsidR="00E56D17" w:rsidRPr="00AB3341" w:rsidRDefault="00E56D17" w:rsidP="00E56D17">
            <w:pPr>
              <w:spacing w:after="0" w:line="240" w:lineRule="auto"/>
              <w:jc w:val="center"/>
              <w:rPr>
                <w:rFonts w:ascii="Times New Roman" w:hAnsi="Times New Roman"/>
                <w:sz w:val="24"/>
                <w:szCs w:val="24"/>
                <w:lang w:val="sr-Latn-CS"/>
              </w:rPr>
            </w:pPr>
            <w:r w:rsidRPr="00AB3341">
              <w:rPr>
                <w:rFonts w:ascii="Times New Roman" w:hAnsi="Times New Roman"/>
                <w:sz w:val="24"/>
                <w:szCs w:val="24"/>
                <w:lang w:val="sr-Latn-CS"/>
              </w:rPr>
              <w:t>1 L</w:t>
            </w:r>
          </w:p>
        </w:tc>
        <w:tc>
          <w:tcPr>
            <w:tcW w:w="601"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p.a.</w:t>
            </w:r>
          </w:p>
        </w:tc>
        <w:tc>
          <w:tcPr>
            <w:tcW w:w="568" w:type="pct"/>
            <w:vAlign w:val="center"/>
          </w:tcPr>
          <w:p w:rsidR="00E56D17" w:rsidRPr="00AB3341" w:rsidRDefault="00E56D17" w:rsidP="00E56D17">
            <w:pPr>
              <w:spacing w:after="0" w:line="240" w:lineRule="auto"/>
              <w:jc w:val="center"/>
              <w:rPr>
                <w:rFonts w:ascii="Times New Roman" w:hAnsi="Times New Roman"/>
                <w:sz w:val="24"/>
                <w:szCs w:val="24"/>
                <w:lang w:val="sr-Latn-CS"/>
              </w:rPr>
            </w:pPr>
            <w:r w:rsidRPr="00AB3341">
              <w:rPr>
                <w:rFonts w:ascii="Times New Roman" w:hAnsi="Times New Roman"/>
                <w:sz w:val="24"/>
                <w:szCs w:val="24"/>
                <w:lang w:val="sr-Latn-CS"/>
              </w:rPr>
              <w:t>10</w:t>
            </w:r>
          </w:p>
        </w:tc>
        <w:tc>
          <w:tcPr>
            <w:tcW w:w="601" w:type="pct"/>
            <w:vAlign w:val="center"/>
          </w:tcPr>
          <w:p w:rsidR="00E56D17" w:rsidRPr="00AB3341" w:rsidRDefault="00E56D17" w:rsidP="00E56D17">
            <w:pPr>
              <w:spacing w:after="0" w:line="240" w:lineRule="auto"/>
              <w:jc w:val="center"/>
              <w:rPr>
                <w:rFonts w:ascii="Times New Roman" w:hAnsi="Times New Roman"/>
                <w:lang w:val="sr-Latn-CS"/>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lang w:val="sr-Latn-CS"/>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lang w:val="sr-Latn-CS"/>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tcPr>
          <w:p w:rsidR="00E56D17" w:rsidRPr="00AB3341" w:rsidRDefault="00E56D17" w:rsidP="00E56D17">
            <w:pPr>
              <w:spacing w:after="0" w:line="240" w:lineRule="auto"/>
              <w:rPr>
                <w:rFonts w:ascii="Times New Roman" w:hAnsi="Times New Roman"/>
                <w:sz w:val="24"/>
                <w:szCs w:val="24"/>
              </w:rPr>
            </w:pPr>
            <w:r w:rsidRPr="00AB3341">
              <w:rPr>
                <w:rFonts w:ascii="Times New Roman" w:hAnsi="Times New Roman"/>
                <w:sz w:val="24"/>
                <w:szCs w:val="24"/>
              </w:rPr>
              <w:t>Trihlorsirćetna kiselina</w:t>
            </w:r>
          </w:p>
        </w:tc>
        <w:tc>
          <w:tcPr>
            <w:tcW w:w="576"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1000g</w:t>
            </w:r>
          </w:p>
        </w:tc>
        <w:tc>
          <w:tcPr>
            <w:tcW w:w="601" w:type="pct"/>
            <w:vAlign w:val="center"/>
          </w:tcPr>
          <w:p w:rsidR="00E56D17" w:rsidRPr="00AB3341" w:rsidRDefault="00E56D17" w:rsidP="00E56D17">
            <w:pPr>
              <w:spacing w:after="0" w:line="240" w:lineRule="auto"/>
              <w:jc w:val="center"/>
              <w:rPr>
                <w:rFonts w:ascii="Times New Roman" w:hAnsi="Times New Roman"/>
                <w:sz w:val="24"/>
                <w:szCs w:val="24"/>
                <w:lang w:val="sr-Latn-CS"/>
              </w:rPr>
            </w:pPr>
            <w:r w:rsidRPr="00AB3341">
              <w:rPr>
                <w:rFonts w:ascii="Times New Roman" w:hAnsi="Times New Roman"/>
                <w:sz w:val="24"/>
                <w:szCs w:val="24"/>
                <w:lang w:val="sr-Latn-CS"/>
              </w:rPr>
              <w:t>p.a.</w:t>
            </w:r>
          </w:p>
        </w:tc>
        <w:tc>
          <w:tcPr>
            <w:tcW w:w="568"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tcPr>
          <w:p w:rsidR="00E56D17" w:rsidRPr="00AB3341" w:rsidRDefault="00E56D17" w:rsidP="00E56D17">
            <w:pPr>
              <w:spacing w:after="0" w:line="240" w:lineRule="auto"/>
              <w:jc w:val="both"/>
              <w:rPr>
                <w:rFonts w:ascii="Times New Roman" w:hAnsi="Times New Roman"/>
                <w:sz w:val="24"/>
                <w:szCs w:val="24"/>
              </w:rPr>
            </w:pPr>
            <w:r w:rsidRPr="00AB3341">
              <w:rPr>
                <w:rFonts w:ascii="Times New Roman" w:hAnsi="Times New Roman"/>
                <w:sz w:val="24"/>
                <w:szCs w:val="24"/>
              </w:rPr>
              <w:t>Limunska kiselina</w:t>
            </w:r>
          </w:p>
        </w:tc>
        <w:tc>
          <w:tcPr>
            <w:tcW w:w="576" w:type="pct"/>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500 g</w:t>
            </w:r>
          </w:p>
        </w:tc>
        <w:tc>
          <w:tcPr>
            <w:tcW w:w="601" w:type="pct"/>
            <w:vAlign w:val="center"/>
          </w:tcPr>
          <w:p w:rsidR="00E56D17" w:rsidRPr="00AB3341" w:rsidRDefault="00E56D17" w:rsidP="00E56D17">
            <w:pPr>
              <w:spacing w:after="0" w:line="240" w:lineRule="auto"/>
              <w:jc w:val="center"/>
              <w:rPr>
                <w:rFonts w:ascii="Times New Roman" w:hAnsi="Times New Roman"/>
                <w:sz w:val="24"/>
                <w:szCs w:val="24"/>
                <w:lang w:val="sr-Latn-CS"/>
              </w:rPr>
            </w:pPr>
            <w:r w:rsidRPr="00AB3341">
              <w:rPr>
                <w:rFonts w:ascii="Times New Roman" w:hAnsi="Times New Roman"/>
                <w:sz w:val="24"/>
                <w:szCs w:val="24"/>
                <w:lang w:val="sr-Latn-CS"/>
              </w:rPr>
              <w:t>p.a.</w:t>
            </w:r>
          </w:p>
        </w:tc>
        <w:tc>
          <w:tcPr>
            <w:tcW w:w="568"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tcPr>
          <w:p w:rsidR="00E56D17" w:rsidRPr="00AB3341" w:rsidRDefault="00E56D17" w:rsidP="00E56D17">
            <w:pPr>
              <w:spacing w:after="0" w:line="240" w:lineRule="auto"/>
              <w:jc w:val="both"/>
              <w:rPr>
                <w:rFonts w:ascii="Times New Roman" w:hAnsi="Times New Roman"/>
                <w:sz w:val="24"/>
                <w:szCs w:val="24"/>
              </w:rPr>
            </w:pPr>
            <w:r w:rsidRPr="00AB3341">
              <w:rPr>
                <w:rFonts w:ascii="Times New Roman" w:hAnsi="Times New Roman"/>
                <w:sz w:val="24"/>
                <w:szCs w:val="24"/>
              </w:rPr>
              <w:t>Maleinska kiselina</w:t>
            </w:r>
          </w:p>
        </w:tc>
        <w:tc>
          <w:tcPr>
            <w:tcW w:w="576" w:type="pct"/>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100 g</w:t>
            </w:r>
          </w:p>
        </w:tc>
        <w:tc>
          <w:tcPr>
            <w:tcW w:w="601" w:type="pct"/>
            <w:vAlign w:val="center"/>
          </w:tcPr>
          <w:p w:rsidR="00E56D17" w:rsidRPr="00AB3341" w:rsidRDefault="00E56D17" w:rsidP="00E56D17">
            <w:pPr>
              <w:spacing w:after="0" w:line="240" w:lineRule="auto"/>
              <w:jc w:val="center"/>
              <w:rPr>
                <w:rFonts w:ascii="Times New Roman" w:hAnsi="Times New Roman"/>
                <w:sz w:val="24"/>
                <w:szCs w:val="24"/>
                <w:lang w:val="sr-Latn-CS"/>
              </w:rPr>
            </w:pPr>
            <w:r w:rsidRPr="00AB3341">
              <w:rPr>
                <w:rFonts w:ascii="Times New Roman" w:hAnsi="Times New Roman"/>
                <w:sz w:val="24"/>
                <w:szCs w:val="24"/>
                <w:lang w:val="sr-Latn-CS"/>
              </w:rPr>
              <w:t>p.a.</w:t>
            </w:r>
          </w:p>
        </w:tc>
        <w:tc>
          <w:tcPr>
            <w:tcW w:w="568"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tcPr>
          <w:p w:rsidR="00E56D17" w:rsidRPr="00AB3341" w:rsidRDefault="00E56D17" w:rsidP="00E56D17">
            <w:pPr>
              <w:spacing w:after="0" w:line="240" w:lineRule="auto"/>
              <w:jc w:val="both"/>
              <w:rPr>
                <w:rFonts w:ascii="Times New Roman" w:hAnsi="Times New Roman"/>
                <w:sz w:val="24"/>
                <w:szCs w:val="24"/>
              </w:rPr>
            </w:pPr>
            <w:r w:rsidRPr="00AB3341">
              <w:rPr>
                <w:rFonts w:ascii="Times New Roman" w:hAnsi="Times New Roman"/>
                <w:sz w:val="24"/>
                <w:szCs w:val="24"/>
              </w:rPr>
              <w:t>Malonska kiselina</w:t>
            </w:r>
          </w:p>
        </w:tc>
        <w:tc>
          <w:tcPr>
            <w:tcW w:w="576" w:type="pct"/>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250 g</w:t>
            </w:r>
          </w:p>
        </w:tc>
        <w:tc>
          <w:tcPr>
            <w:tcW w:w="601" w:type="pct"/>
            <w:vAlign w:val="center"/>
          </w:tcPr>
          <w:p w:rsidR="00E56D17" w:rsidRPr="00AB3341" w:rsidRDefault="00E56D17" w:rsidP="00E56D17">
            <w:pPr>
              <w:spacing w:after="0" w:line="240" w:lineRule="auto"/>
              <w:jc w:val="center"/>
              <w:rPr>
                <w:rFonts w:ascii="Times New Roman" w:hAnsi="Times New Roman"/>
                <w:sz w:val="24"/>
                <w:szCs w:val="24"/>
                <w:lang w:val="sr-Latn-CS"/>
              </w:rPr>
            </w:pPr>
            <w:r w:rsidRPr="00AB3341">
              <w:rPr>
                <w:rFonts w:ascii="Times New Roman" w:hAnsi="Times New Roman"/>
                <w:sz w:val="24"/>
                <w:szCs w:val="24"/>
                <w:lang w:val="sr-Latn-CS"/>
              </w:rPr>
              <w:t>p.a.</w:t>
            </w:r>
          </w:p>
        </w:tc>
        <w:tc>
          <w:tcPr>
            <w:tcW w:w="568"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tcPr>
          <w:p w:rsidR="00E56D17" w:rsidRPr="00AB3341" w:rsidRDefault="00E56D17" w:rsidP="00E56D17">
            <w:pPr>
              <w:spacing w:after="0" w:line="240" w:lineRule="auto"/>
              <w:jc w:val="both"/>
              <w:rPr>
                <w:rFonts w:ascii="Times New Roman" w:hAnsi="Times New Roman"/>
                <w:sz w:val="24"/>
                <w:szCs w:val="24"/>
              </w:rPr>
            </w:pPr>
            <w:r w:rsidRPr="00AB3341">
              <w:rPr>
                <w:rFonts w:ascii="Times New Roman" w:hAnsi="Times New Roman"/>
                <w:sz w:val="24"/>
                <w:szCs w:val="24"/>
              </w:rPr>
              <w:t xml:space="preserve">L(+)-Mlečna </w:t>
            </w:r>
          </w:p>
          <w:p w:rsidR="00E56D17" w:rsidRPr="00AB3341" w:rsidRDefault="006C7C82" w:rsidP="00E56D17">
            <w:pPr>
              <w:spacing w:after="0" w:line="240" w:lineRule="auto"/>
              <w:jc w:val="both"/>
              <w:rPr>
                <w:rFonts w:ascii="Times New Roman" w:hAnsi="Times New Roman"/>
                <w:sz w:val="24"/>
                <w:szCs w:val="24"/>
              </w:rPr>
            </w:pPr>
            <w:r w:rsidRPr="00AB3341">
              <w:rPr>
                <w:rFonts w:ascii="Times New Roman" w:hAnsi="Times New Roman"/>
                <w:sz w:val="24"/>
                <w:szCs w:val="24"/>
              </w:rPr>
              <w:t>K</w:t>
            </w:r>
            <w:r w:rsidR="00E56D17" w:rsidRPr="00AB3341">
              <w:rPr>
                <w:rFonts w:ascii="Times New Roman" w:hAnsi="Times New Roman"/>
                <w:sz w:val="24"/>
                <w:szCs w:val="24"/>
              </w:rPr>
              <w:t>iselina</w:t>
            </w:r>
          </w:p>
        </w:tc>
        <w:tc>
          <w:tcPr>
            <w:tcW w:w="576" w:type="pct"/>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1000 ml</w:t>
            </w:r>
          </w:p>
        </w:tc>
        <w:tc>
          <w:tcPr>
            <w:tcW w:w="601" w:type="pct"/>
            <w:vAlign w:val="center"/>
          </w:tcPr>
          <w:p w:rsidR="00E56D17" w:rsidRPr="00AB3341" w:rsidRDefault="00E56D17" w:rsidP="00E56D17">
            <w:pPr>
              <w:spacing w:after="0" w:line="240" w:lineRule="auto"/>
              <w:jc w:val="center"/>
              <w:rPr>
                <w:rFonts w:ascii="Times New Roman" w:hAnsi="Times New Roman"/>
                <w:sz w:val="24"/>
                <w:szCs w:val="24"/>
                <w:lang w:val="sr-Latn-CS"/>
              </w:rPr>
            </w:pPr>
            <w:r w:rsidRPr="00AB3341">
              <w:rPr>
                <w:rFonts w:ascii="Times New Roman" w:hAnsi="Times New Roman"/>
                <w:sz w:val="24"/>
                <w:szCs w:val="24"/>
                <w:lang w:val="sr-Latn-CS"/>
              </w:rPr>
              <w:t>p.a.</w:t>
            </w:r>
          </w:p>
        </w:tc>
        <w:tc>
          <w:tcPr>
            <w:tcW w:w="568"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tcPr>
          <w:p w:rsidR="00E56D17" w:rsidRPr="00AB3341" w:rsidRDefault="00E56D17" w:rsidP="00E56D17">
            <w:pPr>
              <w:spacing w:after="0" w:line="240" w:lineRule="auto"/>
              <w:jc w:val="both"/>
              <w:rPr>
                <w:rFonts w:ascii="Times New Roman" w:hAnsi="Times New Roman"/>
                <w:sz w:val="24"/>
                <w:szCs w:val="24"/>
              </w:rPr>
            </w:pPr>
            <w:r w:rsidRPr="00AB3341">
              <w:rPr>
                <w:rFonts w:ascii="Times New Roman" w:hAnsi="Times New Roman"/>
                <w:sz w:val="24"/>
                <w:szCs w:val="24"/>
              </w:rPr>
              <w:t xml:space="preserve">Oleinska </w:t>
            </w:r>
          </w:p>
          <w:p w:rsidR="00E56D17" w:rsidRPr="00AB3341" w:rsidRDefault="006C7C82" w:rsidP="00E56D17">
            <w:pPr>
              <w:spacing w:after="0" w:line="240" w:lineRule="auto"/>
              <w:jc w:val="both"/>
              <w:rPr>
                <w:rFonts w:ascii="Times New Roman" w:hAnsi="Times New Roman"/>
                <w:sz w:val="24"/>
                <w:szCs w:val="24"/>
              </w:rPr>
            </w:pPr>
            <w:r w:rsidRPr="00AB3341">
              <w:rPr>
                <w:rFonts w:ascii="Times New Roman" w:hAnsi="Times New Roman"/>
                <w:sz w:val="24"/>
                <w:szCs w:val="24"/>
              </w:rPr>
              <w:t>K</w:t>
            </w:r>
            <w:r w:rsidR="00E56D17" w:rsidRPr="00AB3341">
              <w:rPr>
                <w:rFonts w:ascii="Times New Roman" w:hAnsi="Times New Roman"/>
                <w:sz w:val="24"/>
                <w:szCs w:val="24"/>
              </w:rPr>
              <w:t>iselina</w:t>
            </w:r>
          </w:p>
        </w:tc>
        <w:tc>
          <w:tcPr>
            <w:tcW w:w="576" w:type="pct"/>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 L</w:t>
            </w:r>
          </w:p>
        </w:tc>
        <w:tc>
          <w:tcPr>
            <w:tcW w:w="601" w:type="pct"/>
            <w:vAlign w:val="center"/>
          </w:tcPr>
          <w:p w:rsidR="00E56D17" w:rsidRPr="00AB3341" w:rsidRDefault="00E56D17" w:rsidP="00E56D17">
            <w:pPr>
              <w:spacing w:after="0" w:line="240" w:lineRule="auto"/>
              <w:jc w:val="center"/>
              <w:rPr>
                <w:rFonts w:ascii="Times New Roman" w:hAnsi="Times New Roman"/>
                <w:sz w:val="24"/>
                <w:szCs w:val="24"/>
                <w:lang w:val="sr-Latn-CS"/>
              </w:rPr>
            </w:pPr>
            <w:r w:rsidRPr="00AB3341">
              <w:rPr>
                <w:rFonts w:ascii="Times New Roman" w:hAnsi="Times New Roman"/>
                <w:sz w:val="24"/>
                <w:szCs w:val="24"/>
                <w:lang w:val="sr-Latn-CS"/>
              </w:rPr>
              <w:t>p.a.</w:t>
            </w:r>
          </w:p>
        </w:tc>
        <w:tc>
          <w:tcPr>
            <w:tcW w:w="568"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tcPr>
          <w:p w:rsidR="00E56D17" w:rsidRPr="00AB3341" w:rsidRDefault="00E56D17" w:rsidP="00E56D17">
            <w:pPr>
              <w:spacing w:after="0" w:line="240" w:lineRule="auto"/>
              <w:jc w:val="both"/>
              <w:rPr>
                <w:rFonts w:ascii="Times New Roman" w:hAnsi="Times New Roman"/>
                <w:sz w:val="24"/>
                <w:szCs w:val="24"/>
              </w:rPr>
            </w:pPr>
            <w:r w:rsidRPr="00AB3341">
              <w:rPr>
                <w:rFonts w:ascii="Times New Roman" w:hAnsi="Times New Roman"/>
                <w:sz w:val="24"/>
                <w:szCs w:val="24"/>
              </w:rPr>
              <w:t xml:space="preserve">Propionska </w:t>
            </w:r>
          </w:p>
          <w:p w:rsidR="00E56D17" w:rsidRPr="00AB3341" w:rsidRDefault="006C7C82" w:rsidP="00E56D17">
            <w:pPr>
              <w:spacing w:after="0" w:line="240" w:lineRule="auto"/>
              <w:jc w:val="both"/>
              <w:rPr>
                <w:rFonts w:ascii="Times New Roman" w:hAnsi="Times New Roman"/>
                <w:sz w:val="24"/>
                <w:szCs w:val="24"/>
              </w:rPr>
            </w:pPr>
            <w:r w:rsidRPr="00AB3341">
              <w:rPr>
                <w:rFonts w:ascii="Times New Roman" w:hAnsi="Times New Roman"/>
                <w:sz w:val="24"/>
                <w:szCs w:val="24"/>
              </w:rPr>
              <w:t>K</w:t>
            </w:r>
            <w:r w:rsidR="00E56D17" w:rsidRPr="00AB3341">
              <w:rPr>
                <w:rFonts w:ascii="Times New Roman" w:hAnsi="Times New Roman"/>
                <w:sz w:val="24"/>
                <w:szCs w:val="24"/>
              </w:rPr>
              <w:t>iselina</w:t>
            </w:r>
          </w:p>
        </w:tc>
        <w:tc>
          <w:tcPr>
            <w:tcW w:w="576" w:type="pct"/>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 L</w:t>
            </w:r>
          </w:p>
        </w:tc>
        <w:tc>
          <w:tcPr>
            <w:tcW w:w="601" w:type="pct"/>
            <w:vAlign w:val="center"/>
          </w:tcPr>
          <w:p w:rsidR="00E56D17" w:rsidRPr="00AB3341" w:rsidRDefault="00E56D17" w:rsidP="00E56D17">
            <w:pPr>
              <w:spacing w:after="0" w:line="240" w:lineRule="auto"/>
              <w:jc w:val="center"/>
              <w:rPr>
                <w:rFonts w:ascii="Times New Roman" w:hAnsi="Times New Roman"/>
                <w:sz w:val="24"/>
                <w:szCs w:val="24"/>
                <w:lang w:val="sr-Latn-CS"/>
              </w:rPr>
            </w:pPr>
            <w:r w:rsidRPr="00AB3341">
              <w:rPr>
                <w:rFonts w:ascii="Times New Roman" w:hAnsi="Times New Roman"/>
                <w:sz w:val="24"/>
                <w:szCs w:val="24"/>
                <w:lang w:val="sr-Latn-CS"/>
              </w:rPr>
              <w:t>p.a.</w:t>
            </w:r>
          </w:p>
        </w:tc>
        <w:tc>
          <w:tcPr>
            <w:tcW w:w="568"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vAlign w:val="center"/>
          </w:tcPr>
          <w:p w:rsidR="00E56D17" w:rsidRPr="00E56D17" w:rsidRDefault="00E56D17" w:rsidP="00E56D17">
            <w:pPr>
              <w:spacing w:after="0" w:line="240" w:lineRule="auto"/>
              <w:jc w:val="both"/>
              <w:rPr>
                <w:rFonts w:ascii="Times New Roman" w:hAnsi="Times New Roman"/>
                <w:sz w:val="24"/>
                <w:szCs w:val="24"/>
              </w:rPr>
            </w:pPr>
            <w:r w:rsidRPr="00E56D17">
              <w:rPr>
                <w:rFonts w:ascii="Times New Roman" w:hAnsi="Times New Roman"/>
                <w:sz w:val="24"/>
                <w:szCs w:val="24"/>
                <w:lang w:val="en-US"/>
              </w:rPr>
              <w:t>Perhlornakiselina</w:t>
            </w:r>
          </w:p>
        </w:tc>
        <w:tc>
          <w:tcPr>
            <w:tcW w:w="576" w:type="pct"/>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lang w:val="en-US"/>
              </w:rPr>
              <w:t>1L</w:t>
            </w:r>
          </w:p>
        </w:tc>
        <w:tc>
          <w:tcPr>
            <w:tcW w:w="601" w:type="pct"/>
            <w:vAlign w:val="center"/>
          </w:tcPr>
          <w:p w:rsidR="00E56D17" w:rsidRPr="00E56D17" w:rsidRDefault="00E56D17" w:rsidP="00E56D17">
            <w:pPr>
              <w:spacing w:after="0" w:line="240" w:lineRule="auto"/>
              <w:jc w:val="center"/>
              <w:rPr>
                <w:rFonts w:ascii="Times New Roman" w:hAnsi="Times New Roman"/>
                <w:sz w:val="24"/>
                <w:szCs w:val="24"/>
                <w:lang w:val="sr-Latn-CS"/>
              </w:rPr>
            </w:pPr>
            <w:r w:rsidRPr="00E56D17">
              <w:rPr>
                <w:rFonts w:ascii="Times New Roman" w:hAnsi="Times New Roman"/>
                <w:sz w:val="24"/>
                <w:szCs w:val="24"/>
              </w:rPr>
              <w:t>p.a.</w:t>
            </w:r>
          </w:p>
        </w:tc>
        <w:tc>
          <w:tcPr>
            <w:tcW w:w="568" w:type="pct"/>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1</w:t>
            </w:r>
          </w:p>
        </w:tc>
        <w:tc>
          <w:tcPr>
            <w:tcW w:w="601" w:type="pct"/>
            <w:vAlign w:val="center"/>
          </w:tcPr>
          <w:p w:rsidR="00E56D17" w:rsidRPr="00E56D17" w:rsidRDefault="00E56D17" w:rsidP="00E56D17">
            <w:pPr>
              <w:spacing w:after="0" w:line="240" w:lineRule="auto"/>
              <w:jc w:val="center"/>
              <w:rPr>
                <w:rFonts w:ascii="Times New Roman" w:hAnsi="Times New Roman"/>
              </w:rPr>
            </w:pPr>
          </w:p>
        </w:tc>
        <w:tc>
          <w:tcPr>
            <w:tcW w:w="604" w:type="pct"/>
            <w:vAlign w:val="center"/>
          </w:tcPr>
          <w:p w:rsidR="00E56D17" w:rsidRPr="00E56D17" w:rsidRDefault="00E56D17" w:rsidP="00E56D17">
            <w:pPr>
              <w:spacing w:after="0" w:line="240" w:lineRule="auto"/>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tcPr>
          <w:p w:rsidR="00E56D17" w:rsidRPr="00E56D17" w:rsidRDefault="00E56D17" w:rsidP="00E56D17">
            <w:pPr>
              <w:spacing w:after="0" w:line="240" w:lineRule="auto"/>
              <w:jc w:val="both"/>
              <w:rPr>
                <w:rFonts w:ascii="Times New Roman" w:hAnsi="Times New Roman"/>
                <w:sz w:val="24"/>
                <w:szCs w:val="24"/>
              </w:rPr>
            </w:pPr>
            <w:r w:rsidRPr="00E56D17">
              <w:rPr>
                <w:rFonts w:ascii="Times New Roman" w:hAnsi="Times New Roman"/>
                <w:sz w:val="24"/>
                <w:szCs w:val="24"/>
              </w:rPr>
              <w:t>Azotnakiselina (tehnička)</w:t>
            </w:r>
          </w:p>
        </w:tc>
        <w:tc>
          <w:tcPr>
            <w:tcW w:w="576" w:type="pct"/>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1 l</w:t>
            </w:r>
          </w:p>
        </w:tc>
        <w:tc>
          <w:tcPr>
            <w:tcW w:w="601" w:type="pct"/>
            <w:vAlign w:val="center"/>
          </w:tcPr>
          <w:p w:rsidR="00E56D17" w:rsidRPr="00E56D17" w:rsidRDefault="00E56D17" w:rsidP="00E56D17">
            <w:pPr>
              <w:spacing w:after="0" w:line="240" w:lineRule="auto"/>
              <w:jc w:val="center"/>
              <w:rPr>
                <w:rFonts w:ascii="Times New Roman" w:hAnsi="Times New Roman"/>
                <w:sz w:val="24"/>
                <w:szCs w:val="24"/>
                <w:lang w:val="sr-Latn-CS"/>
              </w:rPr>
            </w:pPr>
            <w:r w:rsidRPr="00E56D17">
              <w:rPr>
                <w:rFonts w:ascii="Times New Roman" w:hAnsi="Times New Roman"/>
                <w:sz w:val="24"/>
                <w:szCs w:val="24"/>
                <w:lang w:val="sr-Latn-CS"/>
              </w:rPr>
              <w:t>tehnička</w:t>
            </w:r>
          </w:p>
        </w:tc>
        <w:tc>
          <w:tcPr>
            <w:tcW w:w="568" w:type="pct"/>
            <w:vAlign w:val="center"/>
          </w:tcPr>
          <w:p w:rsidR="00E56D17" w:rsidRPr="00E56D17" w:rsidRDefault="00E56D17" w:rsidP="00E56D17">
            <w:pPr>
              <w:spacing w:after="0" w:line="240" w:lineRule="auto"/>
              <w:jc w:val="center"/>
              <w:rPr>
                <w:rFonts w:ascii="Times New Roman" w:hAnsi="Times New Roman"/>
                <w:sz w:val="24"/>
                <w:szCs w:val="24"/>
              </w:rPr>
            </w:pPr>
            <w:r w:rsidRPr="00E56D17">
              <w:rPr>
                <w:rFonts w:ascii="Times New Roman" w:hAnsi="Times New Roman"/>
                <w:sz w:val="24"/>
                <w:szCs w:val="24"/>
              </w:rPr>
              <w:t>10</w:t>
            </w:r>
          </w:p>
        </w:tc>
        <w:tc>
          <w:tcPr>
            <w:tcW w:w="601" w:type="pct"/>
            <w:vAlign w:val="center"/>
          </w:tcPr>
          <w:p w:rsidR="00E56D17" w:rsidRPr="00E56D17" w:rsidRDefault="00E56D17" w:rsidP="00E56D17">
            <w:pPr>
              <w:spacing w:after="0" w:line="240" w:lineRule="auto"/>
              <w:jc w:val="center"/>
              <w:rPr>
                <w:rFonts w:ascii="Times New Roman" w:hAnsi="Times New Roman"/>
              </w:rPr>
            </w:pPr>
          </w:p>
        </w:tc>
        <w:tc>
          <w:tcPr>
            <w:tcW w:w="604" w:type="pct"/>
            <w:vAlign w:val="center"/>
          </w:tcPr>
          <w:p w:rsidR="00E56D17" w:rsidRPr="00E56D17"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tcPr>
          <w:p w:rsidR="00E56D17" w:rsidRPr="00AB3341" w:rsidRDefault="00E56D17" w:rsidP="00E56D17">
            <w:pPr>
              <w:tabs>
                <w:tab w:val="center" w:pos="4680"/>
                <w:tab w:val="left" w:pos="6345"/>
              </w:tabs>
              <w:spacing w:after="0" w:line="240" w:lineRule="auto"/>
              <w:rPr>
                <w:rFonts w:ascii="Times New Roman" w:hAnsi="Times New Roman"/>
                <w:sz w:val="24"/>
                <w:szCs w:val="24"/>
              </w:rPr>
            </w:pPr>
            <w:r w:rsidRPr="00AB3341">
              <w:rPr>
                <w:rFonts w:ascii="Times New Roman" w:hAnsi="Times New Roman"/>
                <w:sz w:val="24"/>
                <w:szCs w:val="24"/>
              </w:rPr>
              <w:t xml:space="preserve">Ftalna </w:t>
            </w:r>
          </w:p>
          <w:p w:rsidR="00E56D17" w:rsidRPr="00AB3341" w:rsidRDefault="00E56D17" w:rsidP="00E56D17">
            <w:pPr>
              <w:tabs>
                <w:tab w:val="center" w:pos="4680"/>
                <w:tab w:val="left" w:pos="6345"/>
              </w:tabs>
              <w:spacing w:after="0" w:line="240" w:lineRule="auto"/>
              <w:rPr>
                <w:rFonts w:ascii="Times New Roman" w:hAnsi="Times New Roman"/>
                <w:sz w:val="24"/>
                <w:szCs w:val="24"/>
              </w:rPr>
            </w:pPr>
            <w:r w:rsidRPr="00AB3341">
              <w:rPr>
                <w:rFonts w:ascii="Times New Roman" w:hAnsi="Times New Roman"/>
                <w:sz w:val="24"/>
                <w:szCs w:val="24"/>
              </w:rPr>
              <w:t>Kiselina</w:t>
            </w:r>
          </w:p>
        </w:tc>
        <w:tc>
          <w:tcPr>
            <w:tcW w:w="576"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100 g</w:t>
            </w:r>
          </w:p>
        </w:tc>
        <w:tc>
          <w:tcPr>
            <w:tcW w:w="601" w:type="pct"/>
            <w:vAlign w:val="center"/>
          </w:tcPr>
          <w:p w:rsidR="00E56D17" w:rsidRPr="00AB3341" w:rsidRDefault="00E56D17" w:rsidP="00E56D17">
            <w:pPr>
              <w:spacing w:after="0" w:line="240" w:lineRule="auto"/>
              <w:jc w:val="center"/>
              <w:rPr>
                <w:rFonts w:ascii="Times New Roman" w:hAnsi="Times New Roman"/>
                <w:sz w:val="24"/>
                <w:szCs w:val="24"/>
                <w:lang w:val="sr-Latn-CS"/>
              </w:rPr>
            </w:pPr>
            <w:r w:rsidRPr="00AB3341">
              <w:rPr>
                <w:rFonts w:ascii="Times New Roman" w:hAnsi="Times New Roman"/>
                <w:sz w:val="24"/>
                <w:szCs w:val="24"/>
                <w:lang w:val="sr-Latn-CS"/>
              </w:rPr>
              <w:t>p.a.</w:t>
            </w:r>
          </w:p>
        </w:tc>
        <w:tc>
          <w:tcPr>
            <w:tcW w:w="568"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tcPr>
          <w:p w:rsidR="00E56D17" w:rsidRPr="00AB3341" w:rsidRDefault="00E56D17" w:rsidP="00E56D17">
            <w:pPr>
              <w:tabs>
                <w:tab w:val="center" w:pos="4680"/>
                <w:tab w:val="left" w:pos="6345"/>
              </w:tabs>
              <w:spacing w:after="0" w:line="240" w:lineRule="auto"/>
              <w:rPr>
                <w:rFonts w:ascii="Times New Roman" w:hAnsi="Times New Roman"/>
                <w:sz w:val="24"/>
                <w:szCs w:val="24"/>
              </w:rPr>
            </w:pPr>
            <w:r w:rsidRPr="00AB3341">
              <w:rPr>
                <w:rFonts w:ascii="Times New Roman" w:hAnsi="Times New Roman"/>
                <w:sz w:val="24"/>
                <w:szCs w:val="24"/>
                <w:lang w:val="sr-Latn-CS"/>
              </w:rPr>
              <w:t>Trifluorosirćetna kiselina</w:t>
            </w:r>
          </w:p>
        </w:tc>
        <w:tc>
          <w:tcPr>
            <w:tcW w:w="576"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100 ml</w:t>
            </w:r>
          </w:p>
        </w:tc>
        <w:tc>
          <w:tcPr>
            <w:tcW w:w="601" w:type="pct"/>
            <w:vAlign w:val="center"/>
          </w:tcPr>
          <w:p w:rsidR="00E56D17" w:rsidRPr="00AB3341" w:rsidRDefault="00E56D17" w:rsidP="00E56D17">
            <w:pPr>
              <w:spacing w:after="0" w:line="240" w:lineRule="auto"/>
              <w:jc w:val="center"/>
              <w:rPr>
                <w:rFonts w:ascii="Times New Roman" w:hAnsi="Times New Roman"/>
                <w:sz w:val="24"/>
                <w:szCs w:val="24"/>
                <w:lang w:val="sr-Latn-CS"/>
              </w:rPr>
            </w:pPr>
            <w:r w:rsidRPr="00AB3341">
              <w:rPr>
                <w:rFonts w:ascii="Times New Roman" w:hAnsi="Times New Roman"/>
                <w:sz w:val="24"/>
                <w:szCs w:val="24"/>
                <w:lang w:val="sr-Latn-CS"/>
              </w:rPr>
              <w:t>p.a.</w:t>
            </w:r>
          </w:p>
        </w:tc>
        <w:tc>
          <w:tcPr>
            <w:tcW w:w="568"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vAlign w:val="center"/>
          </w:tcPr>
          <w:p w:rsidR="00E56D17" w:rsidRPr="00AB3341" w:rsidRDefault="00E56D17" w:rsidP="00E56D17">
            <w:pPr>
              <w:spacing w:after="0" w:line="240" w:lineRule="auto"/>
              <w:rPr>
                <w:rFonts w:ascii="Times New Roman" w:hAnsi="Times New Roman"/>
                <w:sz w:val="24"/>
                <w:szCs w:val="24"/>
              </w:rPr>
            </w:pPr>
            <w:r w:rsidRPr="00AB3341">
              <w:rPr>
                <w:rFonts w:ascii="Times New Roman" w:hAnsi="Times New Roman"/>
                <w:sz w:val="24"/>
                <w:szCs w:val="24"/>
              </w:rPr>
              <w:t>Adipinska</w:t>
            </w:r>
          </w:p>
          <w:p w:rsidR="00E56D17" w:rsidRPr="00AB3341" w:rsidRDefault="006C7C82" w:rsidP="00E56D17">
            <w:pPr>
              <w:spacing w:after="0" w:line="240" w:lineRule="auto"/>
              <w:rPr>
                <w:rFonts w:ascii="Times New Roman" w:hAnsi="Times New Roman"/>
                <w:sz w:val="24"/>
                <w:szCs w:val="24"/>
              </w:rPr>
            </w:pPr>
            <w:r w:rsidRPr="00AB3341">
              <w:rPr>
                <w:rFonts w:ascii="Times New Roman" w:hAnsi="Times New Roman"/>
                <w:sz w:val="24"/>
                <w:szCs w:val="24"/>
              </w:rPr>
              <w:t>K</w:t>
            </w:r>
            <w:r w:rsidR="00E56D17" w:rsidRPr="00AB3341">
              <w:rPr>
                <w:rFonts w:ascii="Times New Roman" w:hAnsi="Times New Roman"/>
                <w:sz w:val="24"/>
                <w:szCs w:val="24"/>
              </w:rPr>
              <w:t>iselina</w:t>
            </w:r>
          </w:p>
        </w:tc>
        <w:tc>
          <w:tcPr>
            <w:tcW w:w="576"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500 g</w:t>
            </w:r>
          </w:p>
        </w:tc>
        <w:tc>
          <w:tcPr>
            <w:tcW w:w="601"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p.a.</w:t>
            </w:r>
          </w:p>
        </w:tc>
        <w:tc>
          <w:tcPr>
            <w:tcW w:w="568"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vAlign w:val="center"/>
          </w:tcPr>
          <w:p w:rsidR="00E56D17" w:rsidRPr="00AB3341" w:rsidRDefault="00E56D17" w:rsidP="00E56D17">
            <w:pPr>
              <w:spacing w:after="0" w:line="240" w:lineRule="auto"/>
              <w:rPr>
                <w:rFonts w:ascii="Times New Roman" w:hAnsi="Times New Roman"/>
                <w:sz w:val="24"/>
                <w:szCs w:val="24"/>
              </w:rPr>
            </w:pPr>
            <w:r w:rsidRPr="00AB3341">
              <w:rPr>
                <w:rFonts w:ascii="Times New Roman" w:hAnsi="Times New Roman"/>
                <w:sz w:val="24"/>
                <w:szCs w:val="24"/>
              </w:rPr>
              <w:t>Antranilna</w:t>
            </w:r>
          </w:p>
          <w:p w:rsidR="00E56D17" w:rsidRPr="00AB3341" w:rsidRDefault="00E56D17" w:rsidP="00E56D17">
            <w:pPr>
              <w:spacing w:after="0" w:line="240" w:lineRule="auto"/>
              <w:rPr>
                <w:rFonts w:ascii="Times New Roman" w:hAnsi="Times New Roman"/>
                <w:sz w:val="24"/>
                <w:szCs w:val="24"/>
              </w:rPr>
            </w:pPr>
            <w:r w:rsidRPr="00AB3341">
              <w:rPr>
                <w:rFonts w:ascii="Times New Roman" w:hAnsi="Times New Roman"/>
                <w:sz w:val="24"/>
                <w:szCs w:val="24"/>
              </w:rPr>
              <w:t xml:space="preserve"> kiselina</w:t>
            </w:r>
          </w:p>
          <w:p w:rsidR="00E56D17" w:rsidRPr="00AB3341" w:rsidRDefault="00E56D17" w:rsidP="00E56D17">
            <w:pPr>
              <w:spacing w:after="0" w:line="240" w:lineRule="auto"/>
              <w:rPr>
                <w:rFonts w:ascii="Times New Roman" w:hAnsi="Times New Roman"/>
                <w:b/>
                <w:sz w:val="24"/>
                <w:szCs w:val="24"/>
              </w:rPr>
            </w:pPr>
          </w:p>
        </w:tc>
        <w:tc>
          <w:tcPr>
            <w:tcW w:w="576"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100 g</w:t>
            </w:r>
          </w:p>
        </w:tc>
        <w:tc>
          <w:tcPr>
            <w:tcW w:w="601"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p.a.</w:t>
            </w:r>
          </w:p>
        </w:tc>
        <w:tc>
          <w:tcPr>
            <w:tcW w:w="568"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vAlign w:val="center"/>
          </w:tcPr>
          <w:p w:rsidR="00E56D17" w:rsidRPr="00AB3341" w:rsidRDefault="00E56D17" w:rsidP="00E56D17">
            <w:pPr>
              <w:spacing w:after="0" w:line="240" w:lineRule="auto"/>
              <w:rPr>
                <w:rFonts w:ascii="Times New Roman" w:hAnsi="Times New Roman"/>
                <w:sz w:val="24"/>
                <w:szCs w:val="24"/>
              </w:rPr>
            </w:pPr>
            <w:r w:rsidRPr="00AB3341">
              <w:rPr>
                <w:rFonts w:ascii="Times New Roman" w:hAnsi="Times New Roman"/>
                <w:sz w:val="24"/>
                <w:szCs w:val="24"/>
              </w:rPr>
              <w:t>Sulfonska kiselina</w:t>
            </w:r>
          </w:p>
        </w:tc>
        <w:tc>
          <w:tcPr>
            <w:tcW w:w="576"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250 g</w:t>
            </w:r>
          </w:p>
        </w:tc>
        <w:tc>
          <w:tcPr>
            <w:tcW w:w="601" w:type="pct"/>
            <w:vAlign w:val="center"/>
          </w:tcPr>
          <w:p w:rsidR="00E56D17" w:rsidRPr="00AB3341" w:rsidRDefault="00E56D17" w:rsidP="00E56D17">
            <w:pPr>
              <w:jc w:val="center"/>
            </w:pPr>
            <w:r w:rsidRPr="00AB3341">
              <w:rPr>
                <w:rFonts w:ascii="Times New Roman" w:hAnsi="Times New Roman"/>
                <w:sz w:val="24"/>
                <w:szCs w:val="24"/>
              </w:rPr>
              <w:t>p.a.</w:t>
            </w:r>
          </w:p>
        </w:tc>
        <w:tc>
          <w:tcPr>
            <w:tcW w:w="568"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vAlign w:val="center"/>
          </w:tcPr>
          <w:p w:rsidR="00E56D17" w:rsidRPr="00AB3341" w:rsidRDefault="00E56D17" w:rsidP="00E56D17">
            <w:pPr>
              <w:spacing w:after="0" w:line="240" w:lineRule="auto"/>
              <w:rPr>
                <w:rFonts w:ascii="Times New Roman" w:hAnsi="Times New Roman"/>
                <w:sz w:val="24"/>
                <w:szCs w:val="24"/>
              </w:rPr>
            </w:pPr>
            <w:r w:rsidRPr="00AB3341">
              <w:rPr>
                <w:rFonts w:ascii="Times New Roman" w:hAnsi="Times New Roman"/>
                <w:sz w:val="24"/>
                <w:szCs w:val="24"/>
              </w:rPr>
              <w:t>Persirćetna kiselina</w:t>
            </w:r>
          </w:p>
        </w:tc>
        <w:tc>
          <w:tcPr>
            <w:tcW w:w="576"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100 ml</w:t>
            </w:r>
          </w:p>
        </w:tc>
        <w:tc>
          <w:tcPr>
            <w:tcW w:w="601" w:type="pct"/>
            <w:vAlign w:val="center"/>
          </w:tcPr>
          <w:p w:rsidR="00E56D17" w:rsidRPr="00AB3341" w:rsidRDefault="00E56D17" w:rsidP="00E56D17">
            <w:pPr>
              <w:jc w:val="center"/>
            </w:pPr>
            <w:r w:rsidRPr="00AB3341">
              <w:rPr>
                <w:rFonts w:ascii="Times New Roman" w:hAnsi="Times New Roman"/>
                <w:sz w:val="24"/>
                <w:szCs w:val="24"/>
              </w:rPr>
              <w:t>p.a.</w:t>
            </w:r>
          </w:p>
        </w:tc>
        <w:tc>
          <w:tcPr>
            <w:tcW w:w="568" w:type="pct"/>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w:t>
            </w:r>
          </w:p>
        </w:tc>
        <w:tc>
          <w:tcPr>
            <w:tcW w:w="601" w:type="pct"/>
            <w:vAlign w:val="center"/>
          </w:tcPr>
          <w:p w:rsidR="00E56D17" w:rsidRPr="00AB3341" w:rsidRDefault="00E56D17" w:rsidP="00E56D17">
            <w:pPr>
              <w:spacing w:after="0" w:line="24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vAlign w:val="center"/>
          </w:tcPr>
          <w:p w:rsidR="00E56D17" w:rsidRPr="00AB3341" w:rsidRDefault="00E56D17" w:rsidP="00E56D17">
            <w:pPr>
              <w:pStyle w:val="Heading2"/>
              <w:spacing w:before="0" w:after="0" w:line="360" w:lineRule="auto"/>
              <w:rPr>
                <w:rFonts w:ascii="Times New Roman" w:hAnsi="Times New Roman" w:cs="Times New Roman"/>
                <w:b w:val="0"/>
                <w:bCs w:val="0"/>
                <w:i w:val="0"/>
                <w:sz w:val="24"/>
                <w:szCs w:val="24"/>
                <w:lang w:val="nb-NO"/>
              </w:rPr>
            </w:pPr>
            <w:r w:rsidRPr="00AB3341">
              <w:rPr>
                <w:rFonts w:ascii="Times New Roman" w:hAnsi="Times New Roman" w:cs="Times New Roman"/>
                <w:b w:val="0"/>
                <w:bCs w:val="0"/>
                <w:i w:val="0"/>
                <w:sz w:val="24"/>
                <w:szCs w:val="24"/>
                <w:lang w:val="nb-NO"/>
              </w:rPr>
              <w:t>Galna kiselina monohidrat</w:t>
            </w:r>
          </w:p>
        </w:tc>
        <w:tc>
          <w:tcPr>
            <w:tcW w:w="576" w:type="pct"/>
            <w:vAlign w:val="center"/>
          </w:tcPr>
          <w:p w:rsidR="00E56D17" w:rsidRPr="00AB3341" w:rsidRDefault="00E56D17" w:rsidP="00E56D17">
            <w:pPr>
              <w:pStyle w:val="Heading2"/>
              <w:spacing w:before="0" w:after="0" w:line="360" w:lineRule="auto"/>
              <w:jc w:val="center"/>
              <w:rPr>
                <w:rFonts w:ascii="Times New Roman" w:hAnsi="Times New Roman" w:cs="Times New Roman"/>
                <w:b w:val="0"/>
                <w:bCs w:val="0"/>
                <w:i w:val="0"/>
                <w:sz w:val="24"/>
                <w:szCs w:val="24"/>
                <w:lang w:val="nb-NO"/>
              </w:rPr>
            </w:pPr>
            <w:r w:rsidRPr="00AB3341">
              <w:rPr>
                <w:rFonts w:ascii="Times New Roman" w:hAnsi="Times New Roman"/>
                <w:b w:val="0"/>
                <w:i w:val="0"/>
                <w:sz w:val="24"/>
                <w:szCs w:val="24"/>
                <w:lang w:val="nb-NO"/>
              </w:rPr>
              <w:t>10 g</w:t>
            </w:r>
          </w:p>
        </w:tc>
        <w:tc>
          <w:tcPr>
            <w:tcW w:w="601" w:type="pct"/>
            <w:vAlign w:val="center"/>
          </w:tcPr>
          <w:p w:rsidR="00E56D17" w:rsidRPr="00AB3341" w:rsidRDefault="00E56D17" w:rsidP="00E56D17">
            <w:pPr>
              <w:spacing w:after="0" w:line="360" w:lineRule="auto"/>
              <w:jc w:val="center"/>
              <w:rPr>
                <w:rFonts w:ascii="Times New Roman" w:hAnsi="Times New Roman"/>
                <w:sz w:val="24"/>
                <w:szCs w:val="24"/>
                <w:lang w:val="nb-NO"/>
              </w:rPr>
            </w:pPr>
            <w:r w:rsidRPr="00AB3341">
              <w:rPr>
                <w:rFonts w:ascii="Times New Roman" w:hAnsi="Times New Roman"/>
                <w:sz w:val="24"/>
                <w:szCs w:val="24"/>
                <w:lang w:val="sr-Latn-CS"/>
              </w:rPr>
              <w:t>p.a</w:t>
            </w:r>
          </w:p>
        </w:tc>
        <w:tc>
          <w:tcPr>
            <w:tcW w:w="568" w:type="pct"/>
            <w:vAlign w:val="center"/>
          </w:tcPr>
          <w:p w:rsidR="00E56D17" w:rsidRPr="00AB3341" w:rsidRDefault="00E56D17" w:rsidP="00E56D17">
            <w:pPr>
              <w:spacing w:after="0" w:line="360" w:lineRule="auto"/>
              <w:jc w:val="center"/>
              <w:rPr>
                <w:rFonts w:ascii="Times New Roman" w:hAnsi="Times New Roman"/>
                <w:sz w:val="24"/>
                <w:szCs w:val="24"/>
                <w:lang w:val="sr-Latn-CS"/>
              </w:rPr>
            </w:pPr>
            <w:r w:rsidRPr="00AB3341">
              <w:rPr>
                <w:rFonts w:ascii="Times New Roman" w:hAnsi="Times New Roman"/>
                <w:sz w:val="24"/>
                <w:szCs w:val="24"/>
                <w:lang w:val="sr-Latn-CS"/>
              </w:rPr>
              <w:t>1</w:t>
            </w:r>
          </w:p>
        </w:tc>
        <w:tc>
          <w:tcPr>
            <w:tcW w:w="601" w:type="pct"/>
            <w:vAlign w:val="center"/>
          </w:tcPr>
          <w:p w:rsidR="00E56D17" w:rsidRPr="00AB3341" w:rsidRDefault="00E56D17" w:rsidP="00E56D17">
            <w:pPr>
              <w:spacing w:after="0" w:line="36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vAlign w:val="center"/>
          </w:tcPr>
          <w:p w:rsidR="00E56D17" w:rsidRPr="00E56D17" w:rsidRDefault="00E56D17" w:rsidP="00E56D17">
            <w:pPr>
              <w:pStyle w:val="Heading2"/>
              <w:spacing w:before="0" w:after="0" w:line="360" w:lineRule="auto"/>
              <w:rPr>
                <w:rFonts w:ascii="Times New Roman" w:hAnsi="Times New Roman" w:cs="Times New Roman"/>
                <w:b w:val="0"/>
                <w:bCs w:val="0"/>
                <w:i w:val="0"/>
                <w:sz w:val="24"/>
                <w:szCs w:val="24"/>
                <w:lang w:val="nb-NO"/>
              </w:rPr>
            </w:pPr>
            <w:r w:rsidRPr="00E56D17">
              <w:rPr>
                <w:rFonts w:ascii="Times New Roman" w:hAnsi="Times New Roman" w:cs="Times New Roman"/>
                <w:b w:val="0"/>
                <w:bCs w:val="0"/>
                <w:i w:val="0"/>
                <w:sz w:val="24"/>
                <w:szCs w:val="24"/>
                <w:lang w:val="nb-NO"/>
              </w:rPr>
              <w:t>Monohidrad limunske kiseline C6H8O7∙ H2O</w:t>
            </w:r>
          </w:p>
        </w:tc>
        <w:tc>
          <w:tcPr>
            <w:tcW w:w="576" w:type="pct"/>
            <w:vAlign w:val="center"/>
          </w:tcPr>
          <w:p w:rsidR="00E56D17" w:rsidRPr="00E56D17" w:rsidRDefault="00E56D17" w:rsidP="00E56D17">
            <w:pPr>
              <w:pStyle w:val="Heading2"/>
              <w:spacing w:before="0" w:after="0" w:line="360" w:lineRule="auto"/>
              <w:jc w:val="center"/>
              <w:rPr>
                <w:rFonts w:ascii="Times New Roman" w:hAnsi="Times New Roman"/>
                <w:b w:val="0"/>
                <w:i w:val="0"/>
                <w:sz w:val="24"/>
                <w:szCs w:val="24"/>
                <w:lang w:val="nb-NO"/>
              </w:rPr>
            </w:pPr>
            <w:r w:rsidRPr="00E56D17">
              <w:rPr>
                <w:rFonts w:ascii="Times New Roman" w:hAnsi="Times New Roman"/>
                <w:b w:val="0"/>
                <w:i w:val="0"/>
                <w:sz w:val="24"/>
                <w:szCs w:val="24"/>
                <w:lang w:val="nb-NO"/>
              </w:rPr>
              <w:t>50 g</w:t>
            </w:r>
          </w:p>
        </w:tc>
        <w:tc>
          <w:tcPr>
            <w:tcW w:w="601" w:type="pct"/>
            <w:vAlign w:val="center"/>
          </w:tcPr>
          <w:p w:rsidR="00E56D17" w:rsidRPr="00E56D17" w:rsidRDefault="00E56D17" w:rsidP="00E56D17">
            <w:pPr>
              <w:spacing w:after="0" w:line="360" w:lineRule="auto"/>
              <w:jc w:val="center"/>
              <w:rPr>
                <w:rFonts w:ascii="Times New Roman" w:hAnsi="Times New Roman"/>
                <w:sz w:val="24"/>
                <w:szCs w:val="24"/>
                <w:lang w:val="sr-Latn-CS"/>
              </w:rPr>
            </w:pPr>
            <w:r w:rsidRPr="00E56D17">
              <w:rPr>
                <w:rFonts w:ascii="Times New Roman" w:hAnsi="Times New Roman"/>
                <w:sz w:val="24"/>
                <w:szCs w:val="24"/>
                <w:lang w:val="sr-Latn-CS"/>
              </w:rPr>
              <w:t>p.a.</w:t>
            </w:r>
          </w:p>
        </w:tc>
        <w:tc>
          <w:tcPr>
            <w:tcW w:w="568" w:type="pct"/>
            <w:vAlign w:val="center"/>
          </w:tcPr>
          <w:p w:rsidR="00E56D17" w:rsidRPr="00E56D17" w:rsidRDefault="00E56D17" w:rsidP="00E56D17">
            <w:pPr>
              <w:spacing w:after="0" w:line="360" w:lineRule="auto"/>
              <w:jc w:val="center"/>
              <w:rPr>
                <w:rFonts w:ascii="Times New Roman" w:hAnsi="Times New Roman"/>
                <w:sz w:val="24"/>
                <w:szCs w:val="24"/>
                <w:lang w:val="sr-Latn-CS"/>
              </w:rPr>
            </w:pPr>
            <w:r w:rsidRPr="00E56D17">
              <w:rPr>
                <w:rFonts w:ascii="Times New Roman" w:hAnsi="Times New Roman"/>
                <w:sz w:val="24"/>
                <w:szCs w:val="24"/>
                <w:lang w:val="sr-Latn-CS"/>
              </w:rPr>
              <w:t>1</w:t>
            </w:r>
          </w:p>
        </w:tc>
        <w:tc>
          <w:tcPr>
            <w:tcW w:w="601" w:type="pct"/>
            <w:vAlign w:val="center"/>
          </w:tcPr>
          <w:p w:rsidR="00E56D17" w:rsidRPr="00AB3341" w:rsidRDefault="00E56D17" w:rsidP="00E56D17">
            <w:pPr>
              <w:spacing w:after="0" w:line="360" w:lineRule="auto"/>
              <w:jc w:val="center"/>
              <w:rPr>
                <w:rFonts w:ascii="Times New Roman" w:hAnsi="Times New Roman"/>
              </w:rPr>
            </w:pPr>
          </w:p>
        </w:tc>
        <w:tc>
          <w:tcPr>
            <w:tcW w:w="604" w:type="pct"/>
            <w:vAlign w:val="center"/>
          </w:tcPr>
          <w:p w:rsidR="00E56D17" w:rsidRPr="00AB3341" w:rsidRDefault="00E56D17" w:rsidP="00E56D17">
            <w:pPr>
              <w:spacing w:after="0" w:line="240" w:lineRule="auto"/>
              <w:jc w:val="center"/>
              <w:rPr>
                <w:rFonts w:ascii="Times New Roman" w:hAnsi="Times New Roman"/>
                <w:sz w:val="24"/>
                <w:szCs w:val="24"/>
              </w:rPr>
            </w:pPr>
          </w:p>
        </w:tc>
        <w:tc>
          <w:tcPr>
            <w:tcW w:w="666" w:type="pct"/>
            <w:vAlign w:val="center"/>
          </w:tcPr>
          <w:p w:rsidR="00E56D17" w:rsidRPr="00AB3341" w:rsidRDefault="00E56D17" w:rsidP="00E56D17">
            <w:pPr>
              <w:spacing w:after="0" w:line="240" w:lineRule="auto"/>
              <w:jc w:val="center"/>
              <w:rPr>
                <w:rFonts w:ascii="Times New Roman" w:hAnsi="Times New Roman"/>
                <w:sz w:val="24"/>
                <w:szCs w:val="24"/>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tcPr>
          <w:p w:rsidR="00E56D17" w:rsidRPr="00E56D17" w:rsidRDefault="00E56D17" w:rsidP="00E56D17">
            <w:pPr>
              <w:shd w:val="clear" w:color="auto" w:fill="FFFFFF"/>
              <w:spacing w:before="100" w:beforeAutospacing="1" w:after="100" w:afterAutospacing="1" w:line="240" w:lineRule="auto"/>
              <w:rPr>
                <w:rFonts w:ascii="Times New Roman" w:hAnsi="Times New Roman"/>
              </w:rPr>
            </w:pPr>
            <w:r w:rsidRPr="00E56D17">
              <w:rPr>
                <w:rFonts w:ascii="Times New Roman" w:hAnsi="Times New Roman"/>
              </w:rPr>
              <w:t>Cikloheksankarbonska kiselina</w:t>
            </w:r>
          </w:p>
        </w:tc>
        <w:tc>
          <w:tcPr>
            <w:tcW w:w="576" w:type="pct"/>
            <w:vAlign w:val="center"/>
          </w:tcPr>
          <w:p w:rsidR="00E56D17" w:rsidRPr="00E56D17" w:rsidRDefault="00E56D17" w:rsidP="00E56D17">
            <w:pPr>
              <w:spacing w:after="0" w:line="360" w:lineRule="auto"/>
              <w:jc w:val="center"/>
              <w:rPr>
                <w:rFonts w:ascii="Times New Roman" w:hAnsi="Times New Roman"/>
              </w:rPr>
            </w:pPr>
            <w:r w:rsidRPr="00E56D17">
              <w:rPr>
                <w:rFonts w:ascii="Times New Roman" w:hAnsi="Times New Roman"/>
              </w:rPr>
              <w:t>25 g</w:t>
            </w:r>
          </w:p>
        </w:tc>
        <w:tc>
          <w:tcPr>
            <w:tcW w:w="601" w:type="pct"/>
            <w:vAlign w:val="center"/>
          </w:tcPr>
          <w:p w:rsidR="00E56D17" w:rsidRPr="00E56D17" w:rsidRDefault="00E56D17" w:rsidP="00E56D17">
            <w:pPr>
              <w:spacing w:after="0" w:line="360" w:lineRule="auto"/>
              <w:jc w:val="center"/>
              <w:rPr>
                <w:rFonts w:ascii="Times New Roman" w:hAnsi="Times New Roman"/>
              </w:rPr>
            </w:pPr>
            <w:r w:rsidRPr="00E56D17">
              <w:rPr>
                <w:rFonts w:ascii="Times New Roman" w:hAnsi="Times New Roman"/>
              </w:rPr>
              <w:t>p.a.</w:t>
            </w:r>
          </w:p>
        </w:tc>
        <w:tc>
          <w:tcPr>
            <w:tcW w:w="568" w:type="pct"/>
            <w:vAlign w:val="center"/>
          </w:tcPr>
          <w:p w:rsidR="00E56D17" w:rsidRPr="00E56D17" w:rsidRDefault="00E56D17" w:rsidP="00E56D17">
            <w:pPr>
              <w:spacing w:after="0" w:line="360" w:lineRule="auto"/>
              <w:jc w:val="center"/>
              <w:rPr>
                <w:rFonts w:ascii="Times New Roman" w:hAnsi="Times New Roman"/>
              </w:rPr>
            </w:pPr>
            <w:r w:rsidRPr="00E56D17">
              <w:rPr>
                <w:rFonts w:ascii="Times New Roman" w:hAnsi="Times New Roman"/>
              </w:rPr>
              <w:t>1</w:t>
            </w:r>
          </w:p>
        </w:tc>
        <w:tc>
          <w:tcPr>
            <w:tcW w:w="601" w:type="pct"/>
            <w:vAlign w:val="center"/>
          </w:tcPr>
          <w:p w:rsidR="00E56D17" w:rsidRPr="00AB3341" w:rsidRDefault="00E56D17" w:rsidP="00E56D17">
            <w:pPr>
              <w:spacing w:after="0" w:line="360" w:lineRule="auto"/>
              <w:jc w:val="center"/>
              <w:rPr>
                <w:rFonts w:ascii="Times New Roman" w:hAnsi="Times New Roman"/>
                <w:highlight w:val="yellow"/>
                <w:lang w:val="es-ES"/>
              </w:rPr>
            </w:pPr>
          </w:p>
        </w:tc>
        <w:tc>
          <w:tcPr>
            <w:tcW w:w="604" w:type="pct"/>
          </w:tcPr>
          <w:p w:rsidR="00E56D17" w:rsidRPr="00AB3341" w:rsidRDefault="00E56D17" w:rsidP="00E56D17">
            <w:pPr>
              <w:shd w:val="clear" w:color="auto" w:fill="FFFFFF"/>
              <w:spacing w:before="100" w:beforeAutospacing="1" w:after="100" w:afterAutospacing="1" w:line="240" w:lineRule="auto"/>
              <w:rPr>
                <w:rFonts w:ascii="Times New Roman" w:hAnsi="Times New Roman"/>
              </w:rPr>
            </w:pPr>
          </w:p>
        </w:tc>
        <w:tc>
          <w:tcPr>
            <w:tcW w:w="666" w:type="pct"/>
            <w:vAlign w:val="center"/>
          </w:tcPr>
          <w:p w:rsidR="00E56D17" w:rsidRPr="00AB3341" w:rsidRDefault="00E56D17" w:rsidP="00E56D17">
            <w:pPr>
              <w:spacing w:after="0" w:line="360" w:lineRule="auto"/>
              <w:jc w:val="center"/>
              <w:rPr>
                <w:rFonts w:ascii="Times New Roman" w:hAnsi="Times New Roman"/>
              </w:rPr>
            </w:pPr>
          </w:p>
        </w:tc>
      </w:tr>
      <w:tr w:rsidR="00E56D17" w:rsidRPr="00AB3341" w:rsidTr="00E56D17">
        <w:trPr>
          <w:jc w:val="center"/>
        </w:trPr>
        <w:tc>
          <w:tcPr>
            <w:tcW w:w="369" w:type="pct"/>
            <w:vAlign w:val="center"/>
          </w:tcPr>
          <w:p w:rsidR="00E56D17" w:rsidRPr="00AB3341" w:rsidRDefault="00E56D17" w:rsidP="00D73A80">
            <w:pPr>
              <w:numPr>
                <w:ilvl w:val="0"/>
                <w:numId w:val="21"/>
              </w:numPr>
              <w:spacing w:after="0" w:line="240" w:lineRule="auto"/>
              <w:ind w:left="216" w:firstLine="0"/>
              <w:jc w:val="center"/>
              <w:rPr>
                <w:rFonts w:ascii="Times New Roman" w:hAnsi="Times New Roman"/>
                <w:sz w:val="24"/>
                <w:szCs w:val="24"/>
              </w:rPr>
            </w:pPr>
          </w:p>
        </w:tc>
        <w:tc>
          <w:tcPr>
            <w:tcW w:w="1015" w:type="pct"/>
          </w:tcPr>
          <w:p w:rsidR="00E56D17" w:rsidRPr="00E56D17" w:rsidRDefault="00E56D17" w:rsidP="00E56D17">
            <w:pPr>
              <w:shd w:val="clear" w:color="auto" w:fill="FFFFFF"/>
              <w:spacing w:before="100" w:beforeAutospacing="1" w:after="100" w:afterAutospacing="1" w:line="240" w:lineRule="auto"/>
              <w:rPr>
                <w:rFonts w:ascii="Times New Roman" w:hAnsi="Times New Roman"/>
              </w:rPr>
            </w:pPr>
            <w:r w:rsidRPr="00E56D17">
              <w:rPr>
                <w:rFonts w:ascii="Times New Roman" w:hAnsi="Times New Roman"/>
              </w:rPr>
              <w:t>Ciklopentankarbonska kiselina</w:t>
            </w:r>
          </w:p>
        </w:tc>
        <w:tc>
          <w:tcPr>
            <w:tcW w:w="576" w:type="pct"/>
            <w:vAlign w:val="center"/>
          </w:tcPr>
          <w:p w:rsidR="00E56D17" w:rsidRPr="00E56D17" w:rsidRDefault="00E56D17" w:rsidP="00E56D17">
            <w:pPr>
              <w:spacing w:after="0" w:line="360" w:lineRule="auto"/>
              <w:jc w:val="center"/>
              <w:rPr>
                <w:rFonts w:ascii="Times New Roman" w:hAnsi="Times New Roman"/>
              </w:rPr>
            </w:pPr>
            <w:r w:rsidRPr="00E56D17">
              <w:rPr>
                <w:rFonts w:ascii="Times New Roman" w:hAnsi="Times New Roman"/>
              </w:rPr>
              <w:t>5 g</w:t>
            </w:r>
          </w:p>
        </w:tc>
        <w:tc>
          <w:tcPr>
            <w:tcW w:w="601" w:type="pct"/>
            <w:vAlign w:val="center"/>
          </w:tcPr>
          <w:p w:rsidR="00E56D17" w:rsidRPr="00E56D17" w:rsidRDefault="00E56D17" w:rsidP="00E56D17">
            <w:pPr>
              <w:spacing w:after="0" w:line="360" w:lineRule="auto"/>
              <w:jc w:val="center"/>
              <w:rPr>
                <w:rFonts w:ascii="Times New Roman" w:hAnsi="Times New Roman"/>
              </w:rPr>
            </w:pPr>
            <w:r w:rsidRPr="00E56D17">
              <w:rPr>
                <w:rFonts w:ascii="Times New Roman" w:hAnsi="Times New Roman"/>
              </w:rPr>
              <w:t>p.a.</w:t>
            </w:r>
          </w:p>
        </w:tc>
        <w:tc>
          <w:tcPr>
            <w:tcW w:w="568" w:type="pct"/>
            <w:vAlign w:val="center"/>
          </w:tcPr>
          <w:p w:rsidR="00E56D17" w:rsidRPr="00E56D17" w:rsidRDefault="00E56D17" w:rsidP="00E56D17">
            <w:pPr>
              <w:spacing w:after="0" w:line="360" w:lineRule="auto"/>
              <w:jc w:val="center"/>
              <w:rPr>
                <w:rFonts w:ascii="Times New Roman" w:hAnsi="Times New Roman"/>
              </w:rPr>
            </w:pPr>
            <w:r w:rsidRPr="00E56D17">
              <w:rPr>
                <w:rFonts w:ascii="Times New Roman" w:hAnsi="Times New Roman"/>
              </w:rPr>
              <w:t>1</w:t>
            </w:r>
          </w:p>
        </w:tc>
        <w:tc>
          <w:tcPr>
            <w:tcW w:w="601" w:type="pct"/>
            <w:vAlign w:val="center"/>
          </w:tcPr>
          <w:p w:rsidR="00E56D17" w:rsidRPr="00AB3341" w:rsidRDefault="00E56D17" w:rsidP="00E56D17">
            <w:pPr>
              <w:spacing w:after="0" w:line="360" w:lineRule="auto"/>
              <w:jc w:val="center"/>
              <w:rPr>
                <w:rFonts w:ascii="Times New Roman" w:hAnsi="Times New Roman"/>
                <w:highlight w:val="yellow"/>
                <w:lang w:val="es-ES"/>
              </w:rPr>
            </w:pPr>
          </w:p>
        </w:tc>
        <w:tc>
          <w:tcPr>
            <w:tcW w:w="604" w:type="pct"/>
          </w:tcPr>
          <w:p w:rsidR="00E56D17" w:rsidRPr="00AB3341" w:rsidRDefault="00E56D17" w:rsidP="00E56D17">
            <w:pPr>
              <w:shd w:val="clear" w:color="auto" w:fill="FFFFFF"/>
              <w:spacing w:before="100" w:beforeAutospacing="1" w:after="100" w:afterAutospacing="1" w:line="240" w:lineRule="auto"/>
              <w:rPr>
                <w:rFonts w:ascii="Times New Roman" w:hAnsi="Times New Roman"/>
              </w:rPr>
            </w:pPr>
          </w:p>
        </w:tc>
        <w:tc>
          <w:tcPr>
            <w:tcW w:w="666" w:type="pct"/>
            <w:vAlign w:val="center"/>
          </w:tcPr>
          <w:p w:rsidR="00E56D17" w:rsidRPr="00AB3341" w:rsidRDefault="00E56D17" w:rsidP="00E56D17">
            <w:pPr>
              <w:spacing w:after="0" w:line="360" w:lineRule="auto"/>
              <w:jc w:val="center"/>
              <w:rPr>
                <w:rFonts w:ascii="Times New Roman" w:hAnsi="Times New Roman"/>
              </w:rPr>
            </w:pPr>
          </w:p>
        </w:tc>
      </w:tr>
    </w:tbl>
    <w:p w:rsidR="00E56D17" w:rsidRPr="00AB3341" w:rsidRDefault="00E56D17" w:rsidP="00E56D17">
      <w:pPr>
        <w:rPr>
          <w:rFonts w:ascii="Times New Roman" w:hAnsi="Times New Roman"/>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 xml:space="preserve">УКУПНА ЦЕНА БЕЗ ПДВ-а ..............................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lang w:val="en-US"/>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F94496" w:rsidRPr="006C7C82" w:rsidRDefault="00F94496" w:rsidP="00E56D17">
      <w:pPr>
        <w:jc w:val="both"/>
        <w:rPr>
          <w:rFonts w:ascii="Times New Roman" w:hAnsi="Times New Roman"/>
          <w:b/>
          <w:lang/>
        </w:rPr>
      </w:pPr>
    </w:p>
    <w:p w:rsidR="00E56D17" w:rsidRPr="00AB3341" w:rsidRDefault="00E56D17" w:rsidP="003930BF">
      <w:pPr>
        <w:jc w:val="center"/>
        <w:rPr>
          <w:rFonts w:ascii="Times New Roman" w:hAnsi="Times New Roman"/>
          <w:b/>
        </w:rPr>
      </w:pPr>
      <w:r w:rsidRPr="00AB3341">
        <w:rPr>
          <w:rFonts w:ascii="Times New Roman" w:hAnsi="Times New Roman"/>
          <w:b/>
        </w:rPr>
        <w:t>ПАРТИЈА 3 - БАЗЕ</w:t>
      </w:r>
    </w:p>
    <w:p w:rsidR="00E56D17" w:rsidRPr="00AB3341" w:rsidRDefault="00E56D17" w:rsidP="00E56D17">
      <w:pPr>
        <w:jc w:val="both"/>
        <w:rPr>
          <w:rFonts w:ascii="Times New Roman" w:hAnsi="Times New Roman"/>
        </w:rPr>
      </w:pPr>
      <w:r w:rsidRPr="00AB3341">
        <w:rPr>
          <w:rFonts w:ascii="Times New Roman" w:hAnsi="Times New Roman"/>
        </w:rPr>
        <w:t>За све ставке у Партији 3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1334"/>
        <w:gridCol w:w="1077"/>
        <w:gridCol w:w="1161"/>
        <w:gridCol w:w="1161"/>
        <w:gridCol w:w="1245"/>
        <w:gridCol w:w="1245"/>
        <w:gridCol w:w="1575"/>
      </w:tblGrid>
      <w:tr w:rsidR="00E56D17" w:rsidRPr="00AB3341" w:rsidTr="00E56D17">
        <w:trPr>
          <w:jc w:val="center"/>
        </w:trPr>
        <w:tc>
          <w:tcPr>
            <w:tcW w:w="386"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R.br.</w:t>
            </w:r>
          </w:p>
        </w:tc>
        <w:tc>
          <w:tcPr>
            <w:tcW w:w="699"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vertAlign w:val="superscript"/>
              </w:rPr>
            </w:pPr>
            <w:r w:rsidRPr="00AB3341">
              <w:rPr>
                <w:rFonts w:ascii="Times New Roman" w:hAnsi="Times New Roman"/>
                <w:b/>
                <w:bCs/>
              </w:rPr>
              <w:t>Naziv</w:t>
            </w:r>
          </w:p>
        </w:tc>
        <w:tc>
          <w:tcPr>
            <w:tcW w:w="565"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Jedinica mere</w:t>
            </w:r>
          </w:p>
        </w:tc>
        <w:tc>
          <w:tcPr>
            <w:tcW w:w="609"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Čistoća</w:t>
            </w:r>
          </w:p>
        </w:tc>
        <w:tc>
          <w:tcPr>
            <w:tcW w:w="609"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Okvirna</w:t>
            </w:r>
          </w:p>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količina</w:t>
            </w:r>
          </w:p>
        </w:tc>
        <w:tc>
          <w:tcPr>
            <w:tcW w:w="653"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Cena bez PDV-a po jedinici mere</w:t>
            </w:r>
          </w:p>
        </w:tc>
        <w:tc>
          <w:tcPr>
            <w:tcW w:w="653"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Ukupna cena bez PDV-a</w:t>
            </w:r>
          </w:p>
          <w:p w:rsidR="00E56D17" w:rsidRPr="00AB3341" w:rsidRDefault="00E56D17" w:rsidP="00E56D17">
            <w:pPr>
              <w:spacing w:after="0" w:line="240" w:lineRule="auto"/>
              <w:jc w:val="center"/>
              <w:rPr>
                <w:rFonts w:ascii="Times New Roman" w:hAnsi="Times New Roman"/>
                <w:b/>
                <w:bCs/>
              </w:rPr>
            </w:pPr>
          </w:p>
        </w:tc>
        <w:tc>
          <w:tcPr>
            <w:tcW w:w="826"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Proizvođač</w:t>
            </w:r>
          </w:p>
        </w:tc>
      </w:tr>
      <w:tr w:rsidR="00E56D17" w:rsidRPr="00AB3341" w:rsidTr="00E56D17">
        <w:trPr>
          <w:jc w:val="center"/>
        </w:trPr>
        <w:tc>
          <w:tcPr>
            <w:tcW w:w="386" w:type="pct"/>
            <w:vAlign w:val="center"/>
          </w:tcPr>
          <w:p w:rsidR="00E56D17" w:rsidRPr="00AB3341" w:rsidRDefault="00E56D17" w:rsidP="00E56D17">
            <w:pPr>
              <w:numPr>
                <w:ilvl w:val="0"/>
                <w:numId w:val="17"/>
              </w:numPr>
              <w:spacing w:after="0" w:line="240" w:lineRule="auto"/>
              <w:ind w:hanging="540"/>
              <w:jc w:val="center"/>
              <w:rPr>
                <w:rFonts w:ascii="Times New Roman" w:hAnsi="Times New Roman"/>
              </w:rPr>
            </w:pPr>
          </w:p>
        </w:tc>
        <w:tc>
          <w:tcPr>
            <w:tcW w:w="69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Amonijum-hidroksid</w:t>
            </w:r>
          </w:p>
          <w:p w:rsidR="00E56D17" w:rsidRPr="00AB3341" w:rsidRDefault="00E56D17" w:rsidP="00E56D17">
            <w:pPr>
              <w:spacing w:after="0" w:line="240" w:lineRule="auto"/>
              <w:rPr>
                <w:rFonts w:ascii="Times New Roman" w:hAnsi="Times New Roman"/>
              </w:rPr>
            </w:pPr>
            <w:r w:rsidRPr="00AB3341">
              <w:rPr>
                <w:rFonts w:ascii="Times New Roman" w:hAnsi="Times New Roman"/>
              </w:rPr>
              <w:t>NH</w:t>
            </w:r>
            <w:r w:rsidRPr="00AB3341">
              <w:rPr>
                <w:rFonts w:ascii="Times New Roman" w:hAnsi="Times New Roman"/>
                <w:vertAlign w:val="subscript"/>
              </w:rPr>
              <w:t>4</w:t>
            </w:r>
            <w:r w:rsidRPr="00AB3341">
              <w:rPr>
                <w:rFonts w:ascii="Times New Roman" w:hAnsi="Times New Roman"/>
              </w:rPr>
              <w:t>OH</w:t>
            </w:r>
          </w:p>
        </w:tc>
        <w:tc>
          <w:tcPr>
            <w:tcW w:w="565"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1L</w:t>
            </w:r>
          </w:p>
        </w:tc>
        <w:tc>
          <w:tcPr>
            <w:tcW w:w="609"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609"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30</w:t>
            </w:r>
          </w:p>
        </w:tc>
        <w:tc>
          <w:tcPr>
            <w:tcW w:w="653" w:type="pct"/>
            <w:vAlign w:val="center"/>
          </w:tcPr>
          <w:p w:rsidR="00E56D17" w:rsidRPr="00AB3341" w:rsidRDefault="00E56D17" w:rsidP="00E56D17">
            <w:pPr>
              <w:spacing w:after="0" w:line="240" w:lineRule="auto"/>
              <w:jc w:val="center"/>
              <w:rPr>
                <w:rFonts w:ascii="Times New Roman" w:hAnsi="Times New Roman"/>
                <w:lang w:val="sr-Latn-CS"/>
              </w:rPr>
            </w:pPr>
          </w:p>
        </w:tc>
        <w:tc>
          <w:tcPr>
            <w:tcW w:w="653" w:type="pct"/>
          </w:tcPr>
          <w:p w:rsidR="00E56D17" w:rsidRPr="00AB3341" w:rsidRDefault="00E56D17" w:rsidP="00E56D17">
            <w:pPr>
              <w:spacing w:after="0" w:line="240" w:lineRule="auto"/>
              <w:jc w:val="right"/>
              <w:rPr>
                <w:rFonts w:ascii="Times New Roman" w:hAnsi="Times New Roman"/>
              </w:rPr>
            </w:pPr>
          </w:p>
        </w:tc>
        <w:tc>
          <w:tcPr>
            <w:tcW w:w="826" w:type="pct"/>
            <w:shd w:val="clear" w:color="auto" w:fill="auto"/>
          </w:tcPr>
          <w:p w:rsidR="00E56D17" w:rsidRPr="00AB3341" w:rsidRDefault="00E56D17" w:rsidP="00E56D17"/>
        </w:tc>
      </w:tr>
      <w:tr w:rsidR="00E56D17" w:rsidRPr="00AB3341" w:rsidTr="00E56D17">
        <w:trPr>
          <w:jc w:val="center"/>
        </w:trPr>
        <w:tc>
          <w:tcPr>
            <w:tcW w:w="386" w:type="pct"/>
            <w:vAlign w:val="center"/>
          </w:tcPr>
          <w:p w:rsidR="00E56D17" w:rsidRPr="00AB3341" w:rsidRDefault="00E56D17" w:rsidP="00E56D17">
            <w:pPr>
              <w:numPr>
                <w:ilvl w:val="0"/>
                <w:numId w:val="17"/>
              </w:numPr>
              <w:spacing w:after="0" w:line="240" w:lineRule="auto"/>
              <w:ind w:hanging="540"/>
              <w:jc w:val="center"/>
              <w:rPr>
                <w:rFonts w:ascii="Times New Roman" w:hAnsi="Times New Roman"/>
              </w:rPr>
            </w:pPr>
          </w:p>
        </w:tc>
        <w:tc>
          <w:tcPr>
            <w:tcW w:w="699" w:type="pct"/>
          </w:tcPr>
          <w:p w:rsidR="00E56D17" w:rsidRPr="00AB3341" w:rsidRDefault="00E56D17" w:rsidP="00E56D17">
            <w:pPr>
              <w:spacing w:after="0" w:line="240" w:lineRule="auto"/>
              <w:rPr>
                <w:rFonts w:ascii="Times New Roman" w:hAnsi="Times New Roman"/>
                <w:vertAlign w:val="subscript"/>
              </w:rPr>
            </w:pPr>
            <w:r w:rsidRPr="00AB3341">
              <w:rPr>
                <w:rFonts w:ascii="Times New Roman" w:hAnsi="Times New Roman"/>
              </w:rPr>
              <w:t>Kalcijum-hidroksid, Ca(OH)</w:t>
            </w:r>
            <w:r w:rsidRPr="00AB3341">
              <w:rPr>
                <w:rFonts w:ascii="Times New Roman" w:hAnsi="Times New Roman"/>
                <w:vertAlign w:val="subscript"/>
              </w:rPr>
              <w:t>2</w:t>
            </w:r>
          </w:p>
        </w:tc>
        <w:tc>
          <w:tcPr>
            <w:tcW w:w="565"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g</w:t>
            </w:r>
          </w:p>
        </w:tc>
        <w:tc>
          <w:tcPr>
            <w:tcW w:w="609"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609"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w:t>
            </w:r>
          </w:p>
        </w:tc>
        <w:tc>
          <w:tcPr>
            <w:tcW w:w="653" w:type="pct"/>
            <w:vAlign w:val="center"/>
          </w:tcPr>
          <w:p w:rsidR="00E56D17" w:rsidRPr="00AB3341" w:rsidRDefault="00E56D17" w:rsidP="00E56D17">
            <w:pPr>
              <w:spacing w:after="0" w:line="240" w:lineRule="auto"/>
              <w:jc w:val="center"/>
              <w:rPr>
                <w:rFonts w:ascii="Times New Roman" w:hAnsi="Times New Roman"/>
              </w:rPr>
            </w:pPr>
          </w:p>
        </w:tc>
        <w:tc>
          <w:tcPr>
            <w:tcW w:w="653" w:type="pct"/>
          </w:tcPr>
          <w:p w:rsidR="00E56D17" w:rsidRPr="00AB3341" w:rsidRDefault="00E56D17" w:rsidP="00E56D17">
            <w:pPr>
              <w:spacing w:after="0" w:line="240" w:lineRule="auto"/>
              <w:jc w:val="right"/>
              <w:rPr>
                <w:rFonts w:ascii="Times New Roman" w:hAnsi="Times New Roman"/>
              </w:rPr>
            </w:pPr>
          </w:p>
        </w:tc>
        <w:tc>
          <w:tcPr>
            <w:tcW w:w="826" w:type="pct"/>
            <w:shd w:val="clear" w:color="auto" w:fill="auto"/>
          </w:tcPr>
          <w:p w:rsidR="00E56D17" w:rsidRPr="00AB3341" w:rsidRDefault="00E56D17" w:rsidP="00E56D17"/>
        </w:tc>
      </w:tr>
      <w:tr w:rsidR="00E56D17" w:rsidRPr="00AB3341" w:rsidTr="00E56D17">
        <w:trPr>
          <w:jc w:val="center"/>
        </w:trPr>
        <w:tc>
          <w:tcPr>
            <w:tcW w:w="386" w:type="pct"/>
            <w:vAlign w:val="center"/>
          </w:tcPr>
          <w:p w:rsidR="00E56D17" w:rsidRPr="00AB3341" w:rsidRDefault="00E56D17" w:rsidP="00E56D17">
            <w:pPr>
              <w:numPr>
                <w:ilvl w:val="0"/>
                <w:numId w:val="17"/>
              </w:numPr>
              <w:spacing w:after="0" w:line="240" w:lineRule="auto"/>
              <w:ind w:hanging="540"/>
              <w:jc w:val="center"/>
              <w:rPr>
                <w:rFonts w:ascii="Times New Roman" w:hAnsi="Times New Roman"/>
              </w:rPr>
            </w:pPr>
          </w:p>
        </w:tc>
        <w:tc>
          <w:tcPr>
            <w:tcW w:w="69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Natrijum-hidroksid, NaOH</w:t>
            </w:r>
          </w:p>
        </w:tc>
        <w:tc>
          <w:tcPr>
            <w:tcW w:w="565"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g</w:t>
            </w:r>
          </w:p>
        </w:tc>
        <w:tc>
          <w:tcPr>
            <w:tcW w:w="609"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609"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10</w:t>
            </w:r>
          </w:p>
        </w:tc>
        <w:tc>
          <w:tcPr>
            <w:tcW w:w="653" w:type="pct"/>
            <w:vAlign w:val="center"/>
          </w:tcPr>
          <w:p w:rsidR="00E56D17" w:rsidRPr="00AB3341" w:rsidRDefault="00E56D17" w:rsidP="00E56D17">
            <w:pPr>
              <w:spacing w:after="0" w:line="240" w:lineRule="auto"/>
              <w:jc w:val="center"/>
              <w:rPr>
                <w:rFonts w:ascii="Times New Roman" w:hAnsi="Times New Roman"/>
                <w:lang w:val="sr-Latn-CS"/>
              </w:rPr>
            </w:pPr>
          </w:p>
        </w:tc>
        <w:tc>
          <w:tcPr>
            <w:tcW w:w="653" w:type="pct"/>
          </w:tcPr>
          <w:p w:rsidR="00E56D17" w:rsidRPr="00AB3341" w:rsidRDefault="00E56D17" w:rsidP="00E56D17">
            <w:pPr>
              <w:spacing w:after="0" w:line="240" w:lineRule="auto"/>
              <w:jc w:val="right"/>
              <w:rPr>
                <w:rFonts w:ascii="Times New Roman" w:hAnsi="Times New Roman"/>
              </w:rPr>
            </w:pPr>
          </w:p>
        </w:tc>
        <w:tc>
          <w:tcPr>
            <w:tcW w:w="826" w:type="pct"/>
            <w:shd w:val="clear" w:color="auto" w:fill="auto"/>
          </w:tcPr>
          <w:p w:rsidR="00E56D17" w:rsidRPr="00AB3341" w:rsidRDefault="00E56D17" w:rsidP="00E56D17"/>
        </w:tc>
      </w:tr>
      <w:tr w:rsidR="00E56D17" w:rsidRPr="00AB3341" w:rsidTr="00E56D17">
        <w:trPr>
          <w:jc w:val="center"/>
        </w:trPr>
        <w:tc>
          <w:tcPr>
            <w:tcW w:w="386"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4.</w:t>
            </w:r>
          </w:p>
        </w:tc>
        <w:tc>
          <w:tcPr>
            <w:tcW w:w="69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rPr>
            </w:pPr>
            <w:r w:rsidRPr="00AB3341">
              <w:rPr>
                <w:rFonts w:ascii="Times New Roman" w:hAnsi="Times New Roman"/>
              </w:rPr>
              <w:t>Barijum – hidroksid Ba(OH)</w:t>
            </w:r>
            <w:r w:rsidRPr="00AB3341">
              <w:rPr>
                <w:rFonts w:ascii="Times New Roman" w:hAnsi="Times New Roman"/>
                <w:vertAlign w:val="subscript"/>
              </w:rPr>
              <w:t>2</w:t>
            </w: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g</w:t>
            </w:r>
          </w:p>
        </w:tc>
        <w:tc>
          <w:tcPr>
            <w:tcW w:w="60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60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w:t>
            </w:r>
          </w:p>
        </w:tc>
        <w:tc>
          <w:tcPr>
            <w:tcW w:w="65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53"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right"/>
              <w:rPr>
                <w:rFonts w:ascii="Times New Roman" w:hAnsi="Times New Roman"/>
              </w:rPr>
            </w:pPr>
          </w:p>
        </w:tc>
        <w:tc>
          <w:tcPr>
            <w:tcW w:w="826" w:type="pct"/>
            <w:shd w:val="clear" w:color="auto" w:fill="auto"/>
          </w:tcPr>
          <w:p w:rsidR="00E56D17" w:rsidRPr="00AB3341" w:rsidRDefault="00E56D17" w:rsidP="00E56D17"/>
        </w:tc>
      </w:tr>
      <w:tr w:rsidR="00E56D17" w:rsidRPr="00AB3341" w:rsidTr="00E56D17">
        <w:trPr>
          <w:jc w:val="center"/>
        </w:trPr>
        <w:tc>
          <w:tcPr>
            <w:tcW w:w="386"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lastRenderedPageBreak/>
              <w:t>5.</w:t>
            </w:r>
          </w:p>
        </w:tc>
        <w:tc>
          <w:tcPr>
            <w:tcW w:w="69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rPr>
            </w:pPr>
            <w:r w:rsidRPr="00AB3341">
              <w:rPr>
                <w:rFonts w:ascii="Times New Roman" w:hAnsi="Times New Roman"/>
              </w:rPr>
              <w:t>Aluminijum hidroksid</w:t>
            </w:r>
          </w:p>
        </w:tc>
        <w:tc>
          <w:tcPr>
            <w:tcW w:w="56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250 g</w:t>
            </w:r>
          </w:p>
        </w:tc>
        <w:tc>
          <w:tcPr>
            <w:tcW w:w="60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60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65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53"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right"/>
              <w:rPr>
                <w:rFonts w:ascii="Times New Roman" w:hAnsi="Times New Roman"/>
              </w:rPr>
            </w:pPr>
          </w:p>
        </w:tc>
        <w:tc>
          <w:tcPr>
            <w:tcW w:w="826" w:type="pct"/>
            <w:shd w:val="clear" w:color="auto" w:fill="auto"/>
          </w:tcPr>
          <w:p w:rsidR="00E56D17" w:rsidRPr="00AB3341" w:rsidRDefault="00E56D17" w:rsidP="00E56D17"/>
        </w:tc>
      </w:tr>
    </w:tbl>
    <w:p w:rsidR="00E56D17" w:rsidRPr="00AB3341" w:rsidRDefault="00E56D17" w:rsidP="00E56D17">
      <w:pPr>
        <w:rPr>
          <w:rFonts w:ascii="Times New Roman" w:hAnsi="Times New Roman"/>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 xml:space="preserve">УКУПНА ЦЕНА БЕЗ ПДВ-а ..........................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3930BF">
      <w:pPr>
        <w:jc w:val="center"/>
        <w:rPr>
          <w:rFonts w:ascii="Times New Roman" w:hAnsi="Times New Roman"/>
          <w:b/>
        </w:rPr>
      </w:pPr>
      <w:r w:rsidRPr="00AB3341">
        <w:rPr>
          <w:rFonts w:ascii="Times New Roman" w:hAnsi="Times New Roman"/>
        </w:rPr>
        <w:br w:type="page"/>
      </w:r>
      <w:r w:rsidRPr="00AB3341">
        <w:rPr>
          <w:rFonts w:ascii="Times New Roman" w:hAnsi="Times New Roman"/>
          <w:b/>
        </w:rPr>
        <w:lastRenderedPageBreak/>
        <w:t>ПАРТИЈА 4 - ОКСИДИ</w:t>
      </w:r>
    </w:p>
    <w:p w:rsidR="00E56D17" w:rsidRPr="00AB3341" w:rsidRDefault="00E56D17" w:rsidP="00E56D17">
      <w:pPr>
        <w:jc w:val="both"/>
        <w:rPr>
          <w:rFonts w:ascii="Times New Roman" w:hAnsi="Times New Roman"/>
        </w:rPr>
      </w:pPr>
    </w:p>
    <w:p w:rsidR="00E56D17" w:rsidRPr="00AB3341" w:rsidRDefault="00E56D17" w:rsidP="00E56D17">
      <w:pPr>
        <w:jc w:val="both"/>
        <w:rPr>
          <w:rFonts w:ascii="Times New Roman" w:hAnsi="Times New Roman"/>
        </w:rPr>
      </w:pPr>
      <w:r w:rsidRPr="00AB3341">
        <w:rPr>
          <w:rFonts w:ascii="Times New Roman" w:hAnsi="Times New Roman"/>
        </w:rPr>
        <w:t>За све ставке у Партији 4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8"/>
        <w:gridCol w:w="1715"/>
        <w:gridCol w:w="1103"/>
        <w:gridCol w:w="1052"/>
        <w:gridCol w:w="879"/>
        <w:gridCol w:w="1414"/>
        <w:gridCol w:w="1214"/>
        <w:gridCol w:w="1374"/>
      </w:tblGrid>
      <w:tr w:rsidR="00E56D17" w:rsidRPr="00AB3341" w:rsidTr="00E56D17">
        <w:trPr>
          <w:jc w:val="center"/>
        </w:trPr>
        <w:tc>
          <w:tcPr>
            <w:tcW w:w="408"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R.br.</w:t>
            </w:r>
          </w:p>
        </w:tc>
        <w:tc>
          <w:tcPr>
            <w:tcW w:w="900"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bCs/>
                <w:vertAlign w:val="superscript"/>
              </w:rPr>
            </w:pPr>
            <w:r w:rsidRPr="00AB3341">
              <w:rPr>
                <w:rFonts w:ascii="Times New Roman" w:hAnsi="Times New Roman"/>
                <w:b/>
                <w:bCs/>
              </w:rPr>
              <w:t>Naziv</w:t>
            </w:r>
          </w:p>
        </w:tc>
        <w:tc>
          <w:tcPr>
            <w:tcW w:w="579"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bCs/>
              </w:rPr>
            </w:pPr>
            <w:r w:rsidRPr="00AB3341">
              <w:rPr>
                <w:rFonts w:ascii="Times New Roman" w:hAnsi="Times New Roman"/>
                <w:b/>
                <w:bCs/>
              </w:rPr>
              <w:t>Jedinica mere</w:t>
            </w:r>
          </w:p>
        </w:tc>
        <w:tc>
          <w:tcPr>
            <w:tcW w:w="552"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bCs/>
              </w:rPr>
            </w:pPr>
            <w:r w:rsidRPr="00AB3341">
              <w:rPr>
                <w:rFonts w:ascii="Times New Roman" w:hAnsi="Times New Roman"/>
                <w:b/>
                <w:bCs/>
              </w:rPr>
              <w:t>Čistoća</w:t>
            </w:r>
          </w:p>
        </w:tc>
        <w:tc>
          <w:tcPr>
            <w:tcW w:w="461"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bCs/>
              </w:rPr>
            </w:pPr>
            <w:r w:rsidRPr="00AB3341">
              <w:rPr>
                <w:rFonts w:ascii="Times New Roman" w:hAnsi="Times New Roman"/>
                <w:b/>
                <w:bCs/>
              </w:rPr>
              <w:t>Okvirna količina</w:t>
            </w:r>
          </w:p>
        </w:tc>
        <w:tc>
          <w:tcPr>
            <w:tcW w:w="742"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bCs/>
              </w:rPr>
            </w:pPr>
            <w:r w:rsidRPr="00AB3341">
              <w:rPr>
                <w:rFonts w:ascii="Times New Roman" w:hAnsi="Times New Roman"/>
                <w:b/>
                <w:bCs/>
              </w:rPr>
              <w:t>Cena bez PDV-a po jedinici mere</w:t>
            </w:r>
          </w:p>
        </w:tc>
        <w:tc>
          <w:tcPr>
            <w:tcW w:w="637"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bCs/>
              </w:rPr>
            </w:pPr>
            <w:r w:rsidRPr="00AB3341">
              <w:rPr>
                <w:rFonts w:ascii="Times New Roman" w:hAnsi="Times New Roman"/>
                <w:b/>
                <w:bCs/>
              </w:rPr>
              <w:t>Ukupna cena bez PDV-a</w:t>
            </w:r>
          </w:p>
        </w:tc>
        <w:tc>
          <w:tcPr>
            <w:tcW w:w="722"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bCs/>
              </w:rPr>
            </w:pPr>
            <w:r w:rsidRPr="00AB3341">
              <w:rPr>
                <w:rFonts w:ascii="Times New Roman" w:hAnsi="Times New Roman"/>
                <w:b/>
                <w:bCs/>
              </w:rPr>
              <w:t>Proizvođač</w:t>
            </w:r>
          </w:p>
        </w:tc>
      </w:tr>
      <w:tr w:rsidR="00E56D17" w:rsidRPr="00AB3341" w:rsidTr="00E56D17">
        <w:trPr>
          <w:jc w:val="center"/>
        </w:trPr>
        <w:tc>
          <w:tcPr>
            <w:tcW w:w="408" w:type="pct"/>
          </w:tcPr>
          <w:p w:rsidR="00E56D17" w:rsidRPr="00AB3341" w:rsidRDefault="00E56D17" w:rsidP="00E56D17">
            <w:pPr>
              <w:numPr>
                <w:ilvl w:val="0"/>
                <w:numId w:val="18"/>
              </w:numPr>
              <w:spacing w:after="0" w:line="240" w:lineRule="auto"/>
              <w:ind w:hanging="540"/>
              <w:jc w:val="center"/>
              <w:rPr>
                <w:rFonts w:ascii="Times New Roman" w:hAnsi="Times New Roman"/>
              </w:rPr>
            </w:pPr>
          </w:p>
        </w:tc>
        <w:tc>
          <w:tcPr>
            <w:tcW w:w="900" w:type="pct"/>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Aluminijum oksid</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250 g</w:t>
            </w:r>
          </w:p>
        </w:tc>
        <w:tc>
          <w:tcPr>
            <w:tcW w:w="552"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461"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1</w:t>
            </w:r>
          </w:p>
        </w:tc>
        <w:tc>
          <w:tcPr>
            <w:tcW w:w="742" w:type="pct"/>
          </w:tcPr>
          <w:p w:rsidR="00E56D17" w:rsidRPr="00AB3341" w:rsidRDefault="00E56D17" w:rsidP="00E56D17">
            <w:pPr>
              <w:spacing w:after="0" w:line="360" w:lineRule="auto"/>
              <w:jc w:val="center"/>
              <w:rPr>
                <w:rFonts w:ascii="Times New Roman" w:hAnsi="Times New Roman"/>
                <w:lang w:val="sr-Latn-CS"/>
              </w:rPr>
            </w:pPr>
          </w:p>
        </w:tc>
        <w:tc>
          <w:tcPr>
            <w:tcW w:w="637" w:type="pct"/>
          </w:tcPr>
          <w:p w:rsidR="00E56D17" w:rsidRPr="00AB3341" w:rsidRDefault="00E56D17" w:rsidP="00E56D17">
            <w:pPr>
              <w:spacing w:after="0" w:line="360" w:lineRule="auto"/>
              <w:jc w:val="center"/>
              <w:rPr>
                <w:rFonts w:ascii="Times New Roman" w:hAnsi="Times New Roman"/>
                <w:lang w:val="sr-Latn-CS"/>
              </w:rPr>
            </w:pPr>
          </w:p>
        </w:tc>
        <w:tc>
          <w:tcPr>
            <w:tcW w:w="722"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jc w:val="center"/>
        </w:trPr>
        <w:tc>
          <w:tcPr>
            <w:tcW w:w="408" w:type="pct"/>
          </w:tcPr>
          <w:p w:rsidR="00E56D17" w:rsidRPr="00AB3341" w:rsidRDefault="00E56D17" w:rsidP="00E56D17">
            <w:pPr>
              <w:numPr>
                <w:ilvl w:val="0"/>
                <w:numId w:val="18"/>
              </w:numPr>
              <w:spacing w:after="0" w:line="240" w:lineRule="auto"/>
              <w:ind w:hanging="540"/>
              <w:jc w:val="center"/>
              <w:rPr>
                <w:rFonts w:ascii="Times New Roman" w:hAnsi="Times New Roman"/>
              </w:rPr>
            </w:pPr>
          </w:p>
        </w:tc>
        <w:tc>
          <w:tcPr>
            <w:tcW w:w="900" w:type="pct"/>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Arsen (III) oksid</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100 g</w:t>
            </w:r>
          </w:p>
        </w:tc>
        <w:tc>
          <w:tcPr>
            <w:tcW w:w="552"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461"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1</w:t>
            </w:r>
          </w:p>
        </w:tc>
        <w:tc>
          <w:tcPr>
            <w:tcW w:w="742" w:type="pct"/>
          </w:tcPr>
          <w:p w:rsidR="00E56D17" w:rsidRPr="00AB3341" w:rsidRDefault="00E56D17" w:rsidP="00E56D17">
            <w:pPr>
              <w:spacing w:after="0" w:line="360" w:lineRule="auto"/>
              <w:jc w:val="center"/>
              <w:rPr>
                <w:rFonts w:ascii="Times New Roman" w:hAnsi="Times New Roman"/>
                <w:lang w:val="sr-Latn-CS"/>
              </w:rPr>
            </w:pPr>
          </w:p>
        </w:tc>
        <w:tc>
          <w:tcPr>
            <w:tcW w:w="637" w:type="pct"/>
          </w:tcPr>
          <w:p w:rsidR="00E56D17" w:rsidRPr="00AB3341" w:rsidRDefault="00E56D17" w:rsidP="00E56D17">
            <w:pPr>
              <w:spacing w:after="0" w:line="360" w:lineRule="auto"/>
              <w:jc w:val="center"/>
              <w:rPr>
                <w:rFonts w:ascii="Times New Roman" w:hAnsi="Times New Roman"/>
                <w:lang w:val="sr-Latn-CS"/>
              </w:rPr>
            </w:pPr>
          </w:p>
        </w:tc>
        <w:tc>
          <w:tcPr>
            <w:tcW w:w="722"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jc w:val="center"/>
        </w:trPr>
        <w:tc>
          <w:tcPr>
            <w:tcW w:w="408" w:type="pct"/>
          </w:tcPr>
          <w:p w:rsidR="00E56D17" w:rsidRPr="00AB3341" w:rsidRDefault="00E56D17" w:rsidP="00E56D17">
            <w:pPr>
              <w:numPr>
                <w:ilvl w:val="0"/>
                <w:numId w:val="18"/>
              </w:numPr>
              <w:spacing w:after="0" w:line="240" w:lineRule="auto"/>
              <w:ind w:hanging="540"/>
              <w:jc w:val="center"/>
              <w:rPr>
                <w:rFonts w:ascii="Times New Roman" w:hAnsi="Times New Roman"/>
              </w:rPr>
            </w:pPr>
          </w:p>
        </w:tc>
        <w:tc>
          <w:tcPr>
            <w:tcW w:w="900" w:type="pct"/>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Arsen (V) oksid</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100 g</w:t>
            </w:r>
          </w:p>
        </w:tc>
        <w:tc>
          <w:tcPr>
            <w:tcW w:w="552"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461"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1</w:t>
            </w:r>
          </w:p>
        </w:tc>
        <w:tc>
          <w:tcPr>
            <w:tcW w:w="742" w:type="pct"/>
          </w:tcPr>
          <w:p w:rsidR="00E56D17" w:rsidRPr="00AB3341" w:rsidRDefault="00E56D17" w:rsidP="00E56D17">
            <w:pPr>
              <w:spacing w:after="0" w:line="360" w:lineRule="auto"/>
              <w:jc w:val="center"/>
              <w:rPr>
                <w:rFonts w:ascii="Times New Roman" w:hAnsi="Times New Roman"/>
                <w:lang w:val="sr-Latn-CS"/>
              </w:rPr>
            </w:pPr>
          </w:p>
        </w:tc>
        <w:tc>
          <w:tcPr>
            <w:tcW w:w="637" w:type="pct"/>
          </w:tcPr>
          <w:p w:rsidR="00E56D17" w:rsidRPr="00AB3341" w:rsidRDefault="00E56D17" w:rsidP="00E56D17">
            <w:pPr>
              <w:spacing w:after="0" w:line="360" w:lineRule="auto"/>
              <w:jc w:val="center"/>
              <w:rPr>
                <w:rFonts w:ascii="Times New Roman" w:hAnsi="Times New Roman"/>
                <w:lang w:val="sr-Latn-CS"/>
              </w:rPr>
            </w:pPr>
          </w:p>
        </w:tc>
        <w:tc>
          <w:tcPr>
            <w:tcW w:w="722"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jc w:val="center"/>
        </w:trPr>
        <w:tc>
          <w:tcPr>
            <w:tcW w:w="408" w:type="pct"/>
          </w:tcPr>
          <w:p w:rsidR="00E56D17" w:rsidRPr="00AB3341" w:rsidRDefault="00E56D17" w:rsidP="00E56D17">
            <w:pPr>
              <w:numPr>
                <w:ilvl w:val="0"/>
                <w:numId w:val="18"/>
              </w:numPr>
              <w:spacing w:after="0" w:line="240" w:lineRule="auto"/>
              <w:ind w:hanging="540"/>
              <w:jc w:val="center"/>
              <w:rPr>
                <w:rFonts w:ascii="Times New Roman" w:hAnsi="Times New Roman"/>
              </w:rPr>
            </w:pPr>
          </w:p>
        </w:tc>
        <w:tc>
          <w:tcPr>
            <w:tcW w:w="900" w:type="pct"/>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Cirkonijum oksid (ZrO</w:t>
            </w:r>
            <w:r w:rsidRPr="00AB3341">
              <w:rPr>
                <w:rFonts w:ascii="Times New Roman" w:hAnsi="Times New Roman"/>
                <w:vertAlign w:val="subscript"/>
              </w:rPr>
              <w:t>2</w:t>
            </w:r>
            <w:r w:rsidRPr="00AB3341">
              <w:rPr>
                <w:rFonts w:ascii="Times New Roman" w:hAnsi="Times New Roman"/>
              </w:rPr>
              <w:t xml:space="preserve">)  </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100 g</w:t>
            </w:r>
          </w:p>
        </w:tc>
        <w:tc>
          <w:tcPr>
            <w:tcW w:w="552"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461"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1</w:t>
            </w:r>
          </w:p>
        </w:tc>
        <w:tc>
          <w:tcPr>
            <w:tcW w:w="742" w:type="pct"/>
          </w:tcPr>
          <w:p w:rsidR="00E56D17" w:rsidRPr="00AB3341" w:rsidRDefault="00E56D17" w:rsidP="00E56D17">
            <w:pPr>
              <w:spacing w:after="0" w:line="360" w:lineRule="auto"/>
              <w:jc w:val="center"/>
              <w:rPr>
                <w:rFonts w:ascii="Times New Roman" w:hAnsi="Times New Roman"/>
                <w:lang w:val="sr-Latn-CS"/>
              </w:rPr>
            </w:pPr>
          </w:p>
        </w:tc>
        <w:tc>
          <w:tcPr>
            <w:tcW w:w="637" w:type="pct"/>
          </w:tcPr>
          <w:p w:rsidR="00E56D17" w:rsidRPr="00AB3341" w:rsidRDefault="00E56D17" w:rsidP="00E56D17">
            <w:pPr>
              <w:spacing w:after="0" w:line="360" w:lineRule="auto"/>
              <w:jc w:val="center"/>
              <w:rPr>
                <w:rFonts w:ascii="Times New Roman" w:hAnsi="Times New Roman"/>
                <w:lang w:val="sr-Latn-CS"/>
              </w:rPr>
            </w:pPr>
          </w:p>
        </w:tc>
        <w:tc>
          <w:tcPr>
            <w:tcW w:w="722"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jc w:val="center"/>
        </w:trPr>
        <w:tc>
          <w:tcPr>
            <w:tcW w:w="408" w:type="pct"/>
          </w:tcPr>
          <w:p w:rsidR="00E56D17" w:rsidRPr="00AB3341" w:rsidRDefault="00E56D17" w:rsidP="00E56D17">
            <w:pPr>
              <w:numPr>
                <w:ilvl w:val="0"/>
                <w:numId w:val="18"/>
              </w:numPr>
              <w:spacing w:after="0" w:line="240" w:lineRule="auto"/>
              <w:ind w:hanging="540"/>
              <w:jc w:val="center"/>
              <w:rPr>
                <w:rFonts w:ascii="Times New Roman" w:hAnsi="Times New Roman"/>
              </w:rPr>
            </w:pPr>
          </w:p>
        </w:tc>
        <w:tc>
          <w:tcPr>
            <w:tcW w:w="900" w:type="pct"/>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Hrom (III) oksid</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100 g</w:t>
            </w:r>
          </w:p>
        </w:tc>
        <w:tc>
          <w:tcPr>
            <w:tcW w:w="552"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461"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1</w:t>
            </w:r>
          </w:p>
        </w:tc>
        <w:tc>
          <w:tcPr>
            <w:tcW w:w="742" w:type="pct"/>
          </w:tcPr>
          <w:p w:rsidR="00E56D17" w:rsidRPr="00AB3341" w:rsidRDefault="00E56D17" w:rsidP="00E56D17">
            <w:pPr>
              <w:spacing w:after="0" w:line="360" w:lineRule="auto"/>
              <w:jc w:val="center"/>
              <w:rPr>
                <w:rFonts w:ascii="Times New Roman" w:hAnsi="Times New Roman"/>
                <w:lang w:val="sr-Latn-CS"/>
              </w:rPr>
            </w:pPr>
          </w:p>
        </w:tc>
        <w:tc>
          <w:tcPr>
            <w:tcW w:w="637" w:type="pct"/>
          </w:tcPr>
          <w:p w:rsidR="00E56D17" w:rsidRPr="00AB3341" w:rsidRDefault="00E56D17" w:rsidP="00E56D17">
            <w:pPr>
              <w:spacing w:after="0" w:line="360" w:lineRule="auto"/>
              <w:jc w:val="center"/>
              <w:rPr>
                <w:rFonts w:ascii="Times New Roman" w:hAnsi="Times New Roman"/>
                <w:lang w:val="sr-Latn-CS"/>
              </w:rPr>
            </w:pPr>
          </w:p>
        </w:tc>
        <w:tc>
          <w:tcPr>
            <w:tcW w:w="722"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jc w:val="center"/>
        </w:trPr>
        <w:tc>
          <w:tcPr>
            <w:tcW w:w="408" w:type="pct"/>
          </w:tcPr>
          <w:p w:rsidR="00E56D17" w:rsidRPr="00AB3341" w:rsidRDefault="00E56D17" w:rsidP="00E56D17">
            <w:pPr>
              <w:numPr>
                <w:ilvl w:val="0"/>
                <w:numId w:val="18"/>
              </w:numPr>
              <w:spacing w:after="0" w:line="240" w:lineRule="auto"/>
              <w:ind w:hanging="540"/>
              <w:jc w:val="center"/>
              <w:rPr>
                <w:rFonts w:ascii="Times New Roman" w:hAnsi="Times New Roman"/>
              </w:rPr>
            </w:pPr>
          </w:p>
        </w:tc>
        <w:tc>
          <w:tcPr>
            <w:tcW w:w="900" w:type="pct"/>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Kalcijum oksid</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250 g</w:t>
            </w:r>
          </w:p>
        </w:tc>
        <w:tc>
          <w:tcPr>
            <w:tcW w:w="552"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461"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2</w:t>
            </w:r>
          </w:p>
        </w:tc>
        <w:tc>
          <w:tcPr>
            <w:tcW w:w="742" w:type="pct"/>
          </w:tcPr>
          <w:p w:rsidR="00E56D17" w:rsidRPr="00AB3341" w:rsidRDefault="00E56D17" w:rsidP="00E56D17">
            <w:pPr>
              <w:spacing w:after="0" w:line="360" w:lineRule="auto"/>
              <w:jc w:val="center"/>
              <w:rPr>
                <w:rFonts w:ascii="Times New Roman" w:hAnsi="Times New Roman"/>
                <w:lang w:val="sr-Latn-CS"/>
              </w:rPr>
            </w:pPr>
          </w:p>
        </w:tc>
        <w:tc>
          <w:tcPr>
            <w:tcW w:w="637" w:type="pct"/>
          </w:tcPr>
          <w:p w:rsidR="00E56D17" w:rsidRPr="00AB3341" w:rsidRDefault="00E56D17" w:rsidP="00E56D17">
            <w:pPr>
              <w:spacing w:after="0" w:line="360" w:lineRule="auto"/>
              <w:jc w:val="center"/>
              <w:rPr>
                <w:rFonts w:ascii="Times New Roman" w:hAnsi="Times New Roman"/>
                <w:lang w:val="sr-Latn-CS"/>
              </w:rPr>
            </w:pPr>
          </w:p>
        </w:tc>
        <w:tc>
          <w:tcPr>
            <w:tcW w:w="722"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jc w:val="center"/>
        </w:trPr>
        <w:tc>
          <w:tcPr>
            <w:tcW w:w="408" w:type="pct"/>
          </w:tcPr>
          <w:p w:rsidR="00E56D17" w:rsidRPr="00AB3341" w:rsidRDefault="00E56D17" w:rsidP="00E56D17">
            <w:pPr>
              <w:numPr>
                <w:ilvl w:val="0"/>
                <w:numId w:val="18"/>
              </w:numPr>
              <w:spacing w:after="0" w:line="240" w:lineRule="auto"/>
              <w:ind w:hanging="540"/>
              <w:jc w:val="center"/>
              <w:rPr>
                <w:rFonts w:ascii="Times New Roman" w:hAnsi="Times New Roman"/>
              </w:rPr>
            </w:pPr>
          </w:p>
        </w:tc>
        <w:tc>
          <w:tcPr>
            <w:tcW w:w="900" w:type="pct"/>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Kobalt(III) oksid</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100 g</w:t>
            </w:r>
          </w:p>
        </w:tc>
        <w:tc>
          <w:tcPr>
            <w:tcW w:w="552"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461"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1</w:t>
            </w:r>
          </w:p>
        </w:tc>
        <w:tc>
          <w:tcPr>
            <w:tcW w:w="742" w:type="pct"/>
          </w:tcPr>
          <w:p w:rsidR="00E56D17" w:rsidRPr="00AB3341" w:rsidRDefault="00E56D17" w:rsidP="00E56D17">
            <w:pPr>
              <w:spacing w:after="0" w:line="360" w:lineRule="auto"/>
              <w:jc w:val="center"/>
              <w:rPr>
                <w:rFonts w:ascii="Times New Roman" w:hAnsi="Times New Roman"/>
                <w:lang w:val="sr-Latn-CS"/>
              </w:rPr>
            </w:pPr>
          </w:p>
        </w:tc>
        <w:tc>
          <w:tcPr>
            <w:tcW w:w="637" w:type="pct"/>
          </w:tcPr>
          <w:p w:rsidR="00E56D17" w:rsidRPr="00AB3341" w:rsidRDefault="00E56D17" w:rsidP="00E56D17">
            <w:pPr>
              <w:spacing w:after="0" w:line="360" w:lineRule="auto"/>
              <w:jc w:val="center"/>
              <w:rPr>
                <w:rFonts w:ascii="Times New Roman" w:hAnsi="Times New Roman"/>
                <w:lang w:val="sr-Latn-CS"/>
              </w:rPr>
            </w:pPr>
          </w:p>
        </w:tc>
        <w:tc>
          <w:tcPr>
            <w:tcW w:w="722"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jc w:val="center"/>
        </w:trPr>
        <w:tc>
          <w:tcPr>
            <w:tcW w:w="408" w:type="pct"/>
          </w:tcPr>
          <w:p w:rsidR="00E56D17" w:rsidRPr="00AB3341" w:rsidRDefault="00E56D17" w:rsidP="00E56D17">
            <w:pPr>
              <w:numPr>
                <w:ilvl w:val="0"/>
                <w:numId w:val="18"/>
              </w:numPr>
              <w:spacing w:after="0" w:line="240" w:lineRule="auto"/>
              <w:ind w:hanging="540"/>
              <w:jc w:val="center"/>
              <w:rPr>
                <w:rFonts w:ascii="Times New Roman" w:hAnsi="Times New Roman"/>
              </w:rPr>
            </w:pPr>
          </w:p>
        </w:tc>
        <w:tc>
          <w:tcPr>
            <w:tcW w:w="900" w:type="pct"/>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Mangan (IV) oksid</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500 g</w:t>
            </w:r>
          </w:p>
        </w:tc>
        <w:tc>
          <w:tcPr>
            <w:tcW w:w="552"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461"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2</w:t>
            </w:r>
          </w:p>
        </w:tc>
        <w:tc>
          <w:tcPr>
            <w:tcW w:w="742" w:type="pct"/>
          </w:tcPr>
          <w:p w:rsidR="00E56D17" w:rsidRPr="00AB3341" w:rsidRDefault="00E56D17" w:rsidP="00E56D17">
            <w:pPr>
              <w:spacing w:after="0" w:line="360" w:lineRule="auto"/>
              <w:jc w:val="center"/>
              <w:rPr>
                <w:rFonts w:ascii="Times New Roman" w:hAnsi="Times New Roman"/>
                <w:lang w:val="sr-Latn-CS"/>
              </w:rPr>
            </w:pPr>
          </w:p>
        </w:tc>
        <w:tc>
          <w:tcPr>
            <w:tcW w:w="637" w:type="pct"/>
          </w:tcPr>
          <w:p w:rsidR="00E56D17" w:rsidRPr="00AB3341" w:rsidRDefault="00E56D17" w:rsidP="00E56D17">
            <w:pPr>
              <w:spacing w:after="0" w:line="360" w:lineRule="auto"/>
              <w:jc w:val="center"/>
              <w:rPr>
                <w:rFonts w:ascii="Times New Roman" w:hAnsi="Times New Roman"/>
                <w:lang w:val="sr-Latn-CS"/>
              </w:rPr>
            </w:pPr>
          </w:p>
        </w:tc>
        <w:tc>
          <w:tcPr>
            <w:tcW w:w="722"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jc w:val="center"/>
        </w:trPr>
        <w:tc>
          <w:tcPr>
            <w:tcW w:w="408" w:type="pct"/>
          </w:tcPr>
          <w:p w:rsidR="00E56D17" w:rsidRPr="00AB3341" w:rsidRDefault="00E56D17" w:rsidP="00E56D17">
            <w:pPr>
              <w:numPr>
                <w:ilvl w:val="0"/>
                <w:numId w:val="18"/>
              </w:numPr>
              <w:spacing w:after="0" w:line="240" w:lineRule="auto"/>
              <w:ind w:hanging="540"/>
              <w:jc w:val="center"/>
              <w:rPr>
                <w:rFonts w:ascii="Times New Roman" w:hAnsi="Times New Roman"/>
              </w:rPr>
            </w:pPr>
          </w:p>
        </w:tc>
        <w:tc>
          <w:tcPr>
            <w:tcW w:w="900" w:type="pct"/>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Silicijum-dioksid (kvarc)</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1000 g</w:t>
            </w:r>
          </w:p>
        </w:tc>
        <w:tc>
          <w:tcPr>
            <w:tcW w:w="552"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461"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1</w:t>
            </w:r>
          </w:p>
        </w:tc>
        <w:tc>
          <w:tcPr>
            <w:tcW w:w="742" w:type="pct"/>
          </w:tcPr>
          <w:p w:rsidR="00E56D17" w:rsidRPr="00AB3341" w:rsidRDefault="00E56D17" w:rsidP="00E56D17">
            <w:pPr>
              <w:spacing w:after="0" w:line="360" w:lineRule="auto"/>
              <w:jc w:val="center"/>
              <w:rPr>
                <w:rFonts w:ascii="Times New Roman" w:hAnsi="Times New Roman"/>
                <w:lang w:val="sr-Latn-CS"/>
              </w:rPr>
            </w:pPr>
          </w:p>
        </w:tc>
        <w:tc>
          <w:tcPr>
            <w:tcW w:w="637" w:type="pct"/>
          </w:tcPr>
          <w:p w:rsidR="00E56D17" w:rsidRPr="00AB3341" w:rsidRDefault="00E56D17" w:rsidP="00E56D17">
            <w:pPr>
              <w:spacing w:after="0" w:line="360" w:lineRule="auto"/>
              <w:jc w:val="center"/>
              <w:rPr>
                <w:rFonts w:ascii="Times New Roman" w:hAnsi="Times New Roman"/>
                <w:lang w:val="sr-Latn-CS"/>
              </w:rPr>
            </w:pPr>
          </w:p>
        </w:tc>
        <w:tc>
          <w:tcPr>
            <w:tcW w:w="722"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jc w:val="center"/>
        </w:trPr>
        <w:tc>
          <w:tcPr>
            <w:tcW w:w="408" w:type="pct"/>
          </w:tcPr>
          <w:p w:rsidR="00E56D17" w:rsidRPr="00AB3341" w:rsidRDefault="00E56D17" w:rsidP="00E56D17">
            <w:pPr>
              <w:numPr>
                <w:ilvl w:val="0"/>
                <w:numId w:val="18"/>
              </w:numPr>
              <w:spacing w:after="0" w:line="240" w:lineRule="auto"/>
              <w:ind w:hanging="540"/>
              <w:jc w:val="center"/>
              <w:rPr>
                <w:rFonts w:ascii="Times New Roman" w:hAnsi="Times New Roman"/>
              </w:rPr>
            </w:pPr>
          </w:p>
        </w:tc>
        <w:tc>
          <w:tcPr>
            <w:tcW w:w="900" w:type="pct"/>
          </w:tcPr>
          <w:p w:rsidR="00E56D17" w:rsidRPr="00AB3341" w:rsidRDefault="00E56D17" w:rsidP="00E56D17">
            <w:pPr>
              <w:spacing w:after="0" w:line="360" w:lineRule="auto"/>
              <w:rPr>
                <w:rFonts w:ascii="Times New Roman" w:hAnsi="Times New Roman"/>
                <w:lang w:val="sr-Latn-CS"/>
              </w:rPr>
            </w:pPr>
            <w:r w:rsidRPr="00AB3341">
              <w:rPr>
                <w:rFonts w:ascii="Times New Roman" w:hAnsi="Times New Roman"/>
                <w:lang w:val="sr-Latn-CS"/>
              </w:rPr>
              <w:t>Vodonik-peroksid, 30% H</w:t>
            </w:r>
            <w:r w:rsidRPr="00AB3341">
              <w:rPr>
                <w:rFonts w:ascii="Times New Roman" w:hAnsi="Times New Roman"/>
                <w:vertAlign w:val="subscript"/>
                <w:lang w:val="sr-Latn-CS"/>
              </w:rPr>
              <w:t>2</w:t>
            </w:r>
            <w:r w:rsidRPr="00AB3341">
              <w:rPr>
                <w:rFonts w:ascii="Times New Roman" w:hAnsi="Times New Roman"/>
                <w:lang w:val="sr-Latn-CS"/>
              </w:rPr>
              <w:t>O</w:t>
            </w:r>
            <w:r w:rsidRPr="00AB3341">
              <w:rPr>
                <w:rFonts w:ascii="Times New Roman" w:hAnsi="Times New Roman"/>
                <w:vertAlign w:val="subscript"/>
                <w:lang w:val="sr-Latn-CS"/>
              </w:rPr>
              <w:t>2</w:t>
            </w:r>
          </w:p>
        </w:tc>
        <w:tc>
          <w:tcPr>
            <w:tcW w:w="579"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1L</w:t>
            </w:r>
          </w:p>
        </w:tc>
        <w:tc>
          <w:tcPr>
            <w:tcW w:w="552"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461"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20</w:t>
            </w:r>
          </w:p>
        </w:tc>
        <w:tc>
          <w:tcPr>
            <w:tcW w:w="742" w:type="pct"/>
          </w:tcPr>
          <w:p w:rsidR="00E56D17" w:rsidRPr="00AB3341" w:rsidRDefault="00E56D17" w:rsidP="00E56D17">
            <w:pPr>
              <w:spacing w:after="0" w:line="360" w:lineRule="auto"/>
              <w:jc w:val="center"/>
              <w:rPr>
                <w:rFonts w:ascii="Times New Roman" w:hAnsi="Times New Roman"/>
                <w:lang w:val="sr-Latn-CS"/>
              </w:rPr>
            </w:pPr>
          </w:p>
        </w:tc>
        <w:tc>
          <w:tcPr>
            <w:tcW w:w="637" w:type="pct"/>
          </w:tcPr>
          <w:p w:rsidR="00E56D17" w:rsidRPr="00AB3341" w:rsidRDefault="00E56D17" w:rsidP="00E56D17">
            <w:pPr>
              <w:spacing w:after="0" w:line="360" w:lineRule="auto"/>
              <w:jc w:val="center"/>
              <w:rPr>
                <w:rFonts w:ascii="Times New Roman" w:hAnsi="Times New Roman"/>
                <w:lang w:val="sr-Latn-CS"/>
              </w:rPr>
            </w:pPr>
          </w:p>
        </w:tc>
        <w:tc>
          <w:tcPr>
            <w:tcW w:w="722"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jc w:val="center"/>
        </w:trPr>
        <w:tc>
          <w:tcPr>
            <w:tcW w:w="408" w:type="pct"/>
          </w:tcPr>
          <w:p w:rsidR="00E56D17" w:rsidRPr="00AB3341" w:rsidRDefault="00E56D17" w:rsidP="00E56D17">
            <w:pPr>
              <w:numPr>
                <w:ilvl w:val="0"/>
                <w:numId w:val="18"/>
              </w:numPr>
              <w:spacing w:after="0" w:line="240" w:lineRule="auto"/>
              <w:ind w:hanging="540"/>
              <w:jc w:val="center"/>
              <w:rPr>
                <w:rFonts w:ascii="Times New Roman" w:hAnsi="Times New Roman"/>
              </w:rPr>
            </w:pPr>
          </w:p>
        </w:tc>
        <w:tc>
          <w:tcPr>
            <w:tcW w:w="900" w:type="pct"/>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Živa (II) oksid</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100 g</w:t>
            </w:r>
          </w:p>
        </w:tc>
        <w:tc>
          <w:tcPr>
            <w:tcW w:w="552"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461"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5</w:t>
            </w:r>
          </w:p>
        </w:tc>
        <w:tc>
          <w:tcPr>
            <w:tcW w:w="742" w:type="pct"/>
          </w:tcPr>
          <w:p w:rsidR="00E56D17" w:rsidRPr="00AB3341" w:rsidRDefault="00E56D17" w:rsidP="00E56D17">
            <w:pPr>
              <w:spacing w:after="0" w:line="360" w:lineRule="auto"/>
              <w:jc w:val="center"/>
              <w:rPr>
                <w:rFonts w:ascii="Times New Roman" w:hAnsi="Times New Roman"/>
                <w:lang w:val="sr-Latn-CS"/>
              </w:rPr>
            </w:pPr>
          </w:p>
        </w:tc>
        <w:tc>
          <w:tcPr>
            <w:tcW w:w="637" w:type="pct"/>
          </w:tcPr>
          <w:p w:rsidR="00E56D17" w:rsidRPr="00AB3341" w:rsidRDefault="00E56D17" w:rsidP="00E56D17">
            <w:pPr>
              <w:spacing w:after="0" w:line="360" w:lineRule="auto"/>
              <w:jc w:val="center"/>
              <w:rPr>
                <w:rFonts w:ascii="Times New Roman" w:hAnsi="Times New Roman"/>
                <w:lang w:val="sr-Latn-CS"/>
              </w:rPr>
            </w:pPr>
          </w:p>
        </w:tc>
        <w:tc>
          <w:tcPr>
            <w:tcW w:w="722" w:type="pct"/>
          </w:tcPr>
          <w:p w:rsidR="00E56D17" w:rsidRPr="00AB3341" w:rsidRDefault="00E56D17" w:rsidP="00E56D17">
            <w:pPr>
              <w:spacing w:after="0" w:line="360" w:lineRule="auto"/>
              <w:jc w:val="center"/>
              <w:rPr>
                <w:rFonts w:ascii="Times New Roman" w:hAnsi="Times New Roman"/>
                <w:lang w:val="sr-Latn-CS"/>
              </w:rPr>
            </w:pPr>
          </w:p>
        </w:tc>
      </w:tr>
    </w:tbl>
    <w:p w:rsidR="00E56D17" w:rsidRPr="00AB3341" w:rsidRDefault="00E56D17" w:rsidP="00E56D17">
      <w:pPr>
        <w:rPr>
          <w:rFonts w:ascii="Times New Roman" w:hAnsi="Times New Roman"/>
        </w:rPr>
      </w:pPr>
    </w:p>
    <w:p w:rsidR="00E56D17" w:rsidRPr="00AB3341" w:rsidRDefault="00E56D17" w:rsidP="00E56D17">
      <w:pPr>
        <w:rPr>
          <w:rFonts w:ascii="Times New Roman" w:hAnsi="Times New Roman"/>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 xml:space="preserve">УКУПНА ЦЕНА БЕЗ ПДВ-а ...........................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rPr>
          <w:rFonts w:ascii="Times New Roman" w:hAnsi="Times New Roman"/>
        </w:rPr>
      </w:pPr>
      <w:r w:rsidRPr="00AB3341">
        <w:rPr>
          <w:rFonts w:ascii="Times New Roman" w:hAnsi="Times New Roman"/>
        </w:rPr>
        <w:br w:type="page"/>
      </w:r>
    </w:p>
    <w:p w:rsidR="00E56D17" w:rsidRPr="00AB3341" w:rsidRDefault="00E56D17" w:rsidP="00E56D17">
      <w:pPr>
        <w:rPr>
          <w:rFonts w:ascii="Times New Roman" w:hAnsi="Times New Roman"/>
        </w:rPr>
      </w:pPr>
    </w:p>
    <w:p w:rsidR="00E56D17" w:rsidRPr="00AB3341" w:rsidRDefault="00E56D17" w:rsidP="003930BF">
      <w:pPr>
        <w:jc w:val="center"/>
        <w:rPr>
          <w:rFonts w:ascii="Times New Roman" w:hAnsi="Times New Roman"/>
        </w:rPr>
      </w:pPr>
      <w:r w:rsidRPr="00AB3341">
        <w:rPr>
          <w:rFonts w:ascii="Times New Roman" w:hAnsi="Times New Roman"/>
          <w:b/>
        </w:rPr>
        <w:t>ПАРТИЈА 5 - РАСТВАРАЧИ</w:t>
      </w:r>
    </w:p>
    <w:p w:rsidR="00E56D17" w:rsidRPr="00AB3341" w:rsidRDefault="00E56D17" w:rsidP="00E56D17">
      <w:pPr>
        <w:jc w:val="both"/>
        <w:rPr>
          <w:rFonts w:ascii="Times New Roman" w:hAnsi="Times New Roman"/>
        </w:rPr>
      </w:pPr>
    </w:p>
    <w:p w:rsidR="00E56D17" w:rsidRPr="00AB3341" w:rsidRDefault="00E56D17" w:rsidP="00E56D17">
      <w:pPr>
        <w:jc w:val="both"/>
        <w:rPr>
          <w:rFonts w:ascii="Times New Roman" w:hAnsi="Times New Roman"/>
        </w:rPr>
      </w:pPr>
      <w:r w:rsidRPr="00AB3341">
        <w:rPr>
          <w:rFonts w:ascii="Times New Roman" w:hAnsi="Times New Roman"/>
        </w:rPr>
        <w:t>За све ставке у Партији 5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1790"/>
        <w:gridCol w:w="1103"/>
        <w:gridCol w:w="1006"/>
        <w:gridCol w:w="1117"/>
        <w:gridCol w:w="1258"/>
        <w:gridCol w:w="1077"/>
        <w:gridCol w:w="1403"/>
      </w:tblGrid>
      <w:tr w:rsidR="00E56D17" w:rsidRPr="00AB3341" w:rsidTr="00E56D17">
        <w:trPr>
          <w:trHeight w:val="1333"/>
          <w:jc w:val="center"/>
        </w:trPr>
        <w:tc>
          <w:tcPr>
            <w:tcW w:w="407"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R.br.</w:t>
            </w:r>
          </w:p>
        </w:tc>
        <w:tc>
          <w:tcPr>
            <w:tcW w:w="939"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vertAlign w:val="superscript"/>
              </w:rPr>
            </w:pPr>
            <w:r w:rsidRPr="00AB3341">
              <w:rPr>
                <w:rFonts w:ascii="Times New Roman" w:hAnsi="Times New Roman"/>
                <w:b/>
                <w:bCs/>
              </w:rPr>
              <w:t>Naziv</w:t>
            </w:r>
          </w:p>
        </w:tc>
        <w:tc>
          <w:tcPr>
            <w:tcW w:w="579"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Jedinica mere</w:t>
            </w:r>
          </w:p>
        </w:tc>
        <w:tc>
          <w:tcPr>
            <w:tcW w:w="528"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Čistoća</w:t>
            </w:r>
          </w:p>
        </w:tc>
        <w:tc>
          <w:tcPr>
            <w:tcW w:w="586"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Okvirna količina</w:t>
            </w:r>
          </w:p>
        </w:tc>
        <w:tc>
          <w:tcPr>
            <w:tcW w:w="660"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Cena bez PDV-a po jedinici mere</w:t>
            </w:r>
          </w:p>
        </w:tc>
        <w:tc>
          <w:tcPr>
            <w:tcW w:w="565"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Ukupna cena bez PDV-a</w:t>
            </w:r>
          </w:p>
        </w:tc>
        <w:tc>
          <w:tcPr>
            <w:tcW w:w="736"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Proizvođač</w:t>
            </w: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jc w:val="both"/>
              <w:rPr>
                <w:rFonts w:ascii="Times New Roman" w:hAnsi="Times New Roman"/>
                <w:sz w:val="24"/>
                <w:szCs w:val="24"/>
              </w:rPr>
            </w:pPr>
            <w:r w:rsidRPr="00AB3341">
              <w:rPr>
                <w:rFonts w:ascii="Times New Roman" w:hAnsi="Times New Roman"/>
                <w:sz w:val="24"/>
                <w:szCs w:val="24"/>
              </w:rPr>
              <w:t>1,2-dihloretan</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 L</w:t>
            </w:r>
          </w:p>
        </w:tc>
        <w:tc>
          <w:tcPr>
            <w:tcW w:w="528"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86"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1</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306"/>
          <w:jc w:val="center"/>
        </w:trPr>
        <w:tc>
          <w:tcPr>
            <w:tcW w:w="407" w:type="pct"/>
            <w:vAlign w:val="center"/>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rPr>
            </w:pPr>
          </w:p>
        </w:tc>
        <w:tc>
          <w:tcPr>
            <w:tcW w:w="939" w:type="pct"/>
            <w:vAlign w:val="center"/>
          </w:tcPr>
          <w:p w:rsidR="00E56D17" w:rsidRPr="00AB3341" w:rsidRDefault="00E56D17" w:rsidP="00E56D17">
            <w:pPr>
              <w:tabs>
                <w:tab w:val="left" w:pos="1575"/>
              </w:tabs>
              <w:spacing w:after="0" w:line="240" w:lineRule="auto"/>
              <w:rPr>
                <w:rFonts w:ascii="Times New Roman" w:hAnsi="Times New Roman"/>
                <w:sz w:val="24"/>
                <w:szCs w:val="24"/>
              </w:rPr>
            </w:pPr>
            <w:r w:rsidRPr="00AB3341">
              <w:rPr>
                <w:rFonts w:ascii="Times New Roman" w:hAnsi="Times New Roman"/>
                <w:sz w:val="24"/>
                <w:szCs w:val="24"/>
              </w:rPr>
              <w:t>1,4-Dioksan</w:t>
            </w:r>
          </w:p>
        </w:tc>
        <w:tc>
          <w:tcPr>
            <w:tcW w:w="579"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L</w:t>
            </w:r>
          </w:p>
        </w:tc>
        <w:tc>
          <w:tcPr>
            <w:tcW w:w="52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86"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660" w:type="pct"/>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vAlign w:val="center"/>
          </w:tcPr>
          <w:p w:rsidR="00E56D17" w:rsidRPr="00AB3341" w:rsidRDefault="00E56D17" w:rsidP="00E56D17">
            <w:pPr>
              <w:spacing w:after="0" w:line="240" w:lineRule="auto"/>
              <w:jc w:val="center"/>
              <w:rPr>
                <w:rFonts w:ascii="Times New Roman" w:hAnsi="Times New Roman"/>
                <w:lang w:val="sr-Latn-CS"/>
              </w:rPr>
            </w:pPr>
          </w:p>
        </w:tc>
        <w:tc>
          <w:tcPr>
            <w:tcW w:w="736" w:type="pct"/>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jc w:val="both"/>
              <w:rPr>
                <w:rFonts w:ascii="Times New Roman" w:hAnsi="Times New Roman"/>
                <w:sz w:val="24"/>
                <w:szCs w:val="24"/>
              </w:rPr>
            </w:pPr>
            <w:r w:rsidRPr="00AB3341">
              <w:rPr>
                <w:rFonts w:ascii="Times New Roman" w:hAnsi="Times New Roman"/>
                <w:sz w:val="24"/>
                <w:szCs w:val="24"/>
              </w:rPr>
              <w:t>1-Propanol</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 L</w:t>
            </w:r>
          </w:p>
        </w:tc>
        <w:tc>
          <w:tcPr>
            <w:tcW w:w="528"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86"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3</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rPr>
            </w:pPr>
          </w:p>
        </w:tc>
        <w:tc>
          <w:tcPr>
            <w:tcW w:w="939" w:type="pct"/>
          </w:tcPr>
          <w:p w:rsidR="00E56D17" w:rsidRPr="00AB3341" w:rsidRDefault="00E56D17" w:rsidP="00E56D17">
            <w:pPr>
              <w:tabs>
                <w:tab w:val="center" w:pos="4680"/>
                <w:tab w:val="left" w:pos="6345"/>
              </w:tabs>
              <w:spacing w:after="0" w:line="360" w:lineRule="auto"/>
              <w:rPr>
                <w:rFonts w:ascii="Times New Roman" w:hAnsi="Times New Roman"/>
                <w:sz w:val="24"/>
                <w:szCs w:val="24"/>
                <w:lang w:val="sr-Latn-CS"/>
              </w:rPr>
            </w:pPr>
            <w:r w:rsidRPr="00AB3341">
              <w:rPr>
                <w:rFonts w:ascii="Times New Roman" w:hAnsi="Times New Roman"/>
                <w:sz w:val="24"/>
                <w:szCs w:val="24"/>
                <w:lang w:val="sr-Latn-CS"/>
              </w:rPr>
              <w:t>2-Butanol</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 L</w:t>
            </w:r>
          </w:p>
        </w:tc>
        <w:tc>
          <w:tcPr>
            <w:tcW w:w="528"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86"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1</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rPr>
            </w:pPr>
          </w:p>
        </w:tc>
        <w:tc>
          <w:tcPr>
            <w:tcW w:w="939" w:type="pct"/>
          </w:tcPr>
          <w:p w:rsidR="00E56D17" w:rsidRPr="00AB3341" w:rsidRDefault="00E56D17" w:rsidP="00E56D17">
            <w:pPr>
              <w:spacing w:after="0" w:line="360" w:lineRule="auto"/>
              <w:jc w:val="both"/>
              <w:rPr>
                <w:rFonts w:ascii="Times New Roman" w:hAnsi="Times New Roman"/>
                <w:sz w:val="24"/>
                <w:szCs w:val="24"/>
              </w:rPr>
            </w:pPr>
            <w:r w:rsidRPr="00AB3341">
              <w:rPr>
                <w:rFonts w:ascii="Times New Roman" w:hAnsi="Times New Roman"/>
                <w:sz w:val="24"/>
                <w:szCs w:val="24"/>
              </w:rPr>
              <w:t>2-Oktan (izo-oktan)</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 L</w:t>
            </w:r>
          </w:p>
        </w:tc>
        <w:tc>
          <w:tcPr>
            <w:tcW w:w="528"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86"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1</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rPr>
                <w:rFonts w:ascii="Times New Roman" w:hAnsi="Times New Roman"/>
                <w:sz w:val="24"/>
                <w:szCs w:val="24"/>
              </w:rPr>
            </w:pPr>
            <w:r w:rsidRPr="00AB3341">
              <w:rPr>
                <w:rFonts w:ascii="Times New Roman" w:hAnsi="Times New Roman"/>
                <w:sz w:val="24"/>
                <w:szCs w:val="24"/>
              </w:rPr>
              <w:t>2-Propanol</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2</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sz w:val="24"/>
                <w:szCs w:val="24"/>
              </w:rPr>
            </w:pPr>
          </w:p>
        </w:tc>
        <w:tc>
          <w:tcPr>
            <w:tcW w:w="736"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rPr>
            </w:pPr>
          </w:p>
        </w:tc>
        <w:tc>
          <w:tcPr>
            <w:tcW w:w="939" w:type="pct"/>
          </w:tcPr>
          <w:p w:rsidR="00E56D17" w:rsidRPr="00AB3341" w:rsidRDefault="00E56D17" w:rsidP="00E56D17">
            <w:pPr>
              <w:tabs>
                <w:tab w:val="left" w:pos="1575"/>
              </w:tabs>
              <w:spacing w:after="0" w:line="240" w:lineRule="auto"/>
              <w:rPr>
                <w:rFonts w:ascii="Times New Roman" w:hAnsi="Times New Roman"/>
                <w:sz w:val="24"/>
                <w:szCs w:val="24"/>
              </w:rPr>
            </w:pPr>
            <w:r w:rsidRPr="00AB3341">
              <w:rPr>
                <w:rFonts w:ascii="Times New Roman" w:hAnsi="Times New Roman"/>
                <w:sz w:val="24"/>
                <w:szCs w:val="24"/>
              </w:rPr>
              <w:t>Acetilaceton</w:t>
            </w:r>
          </w:p>
        </w:tc>
        <w:tc>
          <w:tcPr>
            <w:tcW w:w="579" w:type="pct"/>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ml</w:t>
            </w:r>
          </w:p>
        </w:tc>
        <w:tc>
          <w:tcPr>
            <w:tcW w:w="52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86"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w:t>
            </w:r>
          </w:p>
        </w:tc>
        <w:tc>
          <w:tcPr>
            <w:tcW w:w="660" w:type="pct"/>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vAlign w:val="center"/>
          </w:tcPr>
          <w:p w:rsidR="00E56D17" w:rsidRPr="00AB3341" w:rsidRDefault="00E56D17" w:rsidP="00E56D17">
            <w:pPr>
              <w:spacing w:after="0" w:line="240" w:lineRule="auto"/>
              <w:jc w:val="center"/>
              <w:rPr>
                <w:rFonts w:ascii="Times New Roman" w:hAnsi="Times New Roman"/>
                <w:lang w:val="sr-Latn-CS"/>
              </w:rPr>
            </w:pPr>
          </w:p>
        </w:tc>
        <w:tc>
          <w:tcPr>
            <w:tcW w:w="736" w:type="pct"/>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rPr>
                <w:rFonts w:ascii="Times New Roman" w:hAnsi="Times New Roman"/>
                <w:sz w:val="24"/>
                <w:szCs w:val="24"/>
              </w:rPr>
            </w:pPr>
            <w:r w:rsidRPr="00AB3341">
              <w:rPr>
                <w:rFonts w:ascii="Times New Roman" w:hAnsi="Times New Roman"/>
                <w:sz w:val="24"/>
                <w:szCs w:val="24"/>
              </w:rPr>
              <w:t>Aceton</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lang w:val="sr-Latn-CS"/>
              </w:rPr>
              <w:t>2</w:t>
            </w:r>
            <w:r w:rsidRPr="00AB3341">
              <w:rPr>
                <w:rFonts w:ascii="Times New Roman" w:hAnsi="Times New Roman"/>
                <w:sz w:val="24"/>
                <w:szCs w:val="24"/>
              </w:rPr>
              <w:t>1</w:t>
            </w:r>
          </w:p>
        </w:tc>
        <w:tc>
          <w:tcPr>
            <w:tcW w:w="660" w:type="pct"/>
          </w:tcPr>
          <w:p w:rsidR="00E56D17" w:rsidRPr="00AB3341" w:rsidRDefault="00E56D17" w:rsidP="00E56D17">
            <w:pPr>
              <w:spacing w:after="0" w:line="360" w:lineRule="auto"/>
              <w:jc w:val="center"/>
              <w:rPr>
                <w:rFonts w:ascii="Times New Roman" w:hAnsi="Times New Roman"/>
              </w:rPr>
            </w:pPr>
          </w:p>
        </w:tc>
        <w:tc>
          <w:tcPr>
            <w:tcW w:w="565" w:type="pct"/>
          </w:tcPr>
          <w:p w:rsidR="00E56D17" w:rsidRPr="00AB3341" w:rsidRDefault="00E56D17" w:rsidP="00E56D17">
            <w:pPr>
              <w:spacing w:after="0" w:line="360" w:lineRule="auto"/>
              <w:jc w:val="center"/>
              <w:rPr>
                <w:rFonts w:ascii="Times New Roman" w:hAnsi="Times New Roman"/>
                <w:sz w:val="24"/>
                <w:szCs w:val="24"/>
              </w:rPr>
            </w:pPr>
          </w:p>
        </w:tc>
        <w:tc>
          <w:tcPr>
            <w:tcW w:w="736"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rPr>
            </w:pPr>
          </w:p>
        </w:tc>
        <w:tc>
          <w:tcPr>
            <w:tcW w:w="939" w:type="pct"/>
          </w:tcPr>
          <w:p w:rsidR="00E56D17" w:rsidRPr="00AB3341" w:rsidRDefault="00E56D17" w:rsidP="00E56D17">
            <w:pPr>
              <w:tabs>
                <w:tab w:val="left" w:pos="1575"/>
              </w:tabs>
              <w:spacing w:after="0" w:line="240" w:lineRule="auto"/>
              <w:rPr>
                <w:rFonts w:ascii="Times New Roman" w:hAnsi="Times New Roman"/>
                <w:sz w:val="24"/>
                <w:szCs w:val="24"/>
              </w:rPr>
            </w:pPr>
            <w:r w:rsidRPr="00AB3341">
              <w:rPr>
                <w:rFonts w:ascii="Times New Roman" w:hAnsi="Times New Roman"/>
                <w:sz w:val="24"/>
                <w:szCs w:val="24"/>
              </w:rPr>
              <w:t>Acetonitril</w:t>
            </w:r>
          </w:p>
        </w:tc>
        <w:tc>
          <w:tcPr>
            <w:tcW w:w="579" w:type="pct"/>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L</w:t>
            </w:r>
          </w:p>
        </w:tc>
        <w:tc>
          <w:tcPr>
            <w:tcW w:w="52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86"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w:t>
            </w:r>
          </w:p>
        </w:tc>
        <w:tc>
          <w:tcPr>
            <w:tcW w:w="660" w:type="pct"/>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vAlign w:val="center"/>
          </w:tcPr>
          <w:p w:rsidR="00E56D17" w:rsidRPr="00AB3341" w:rsidRDefault="00E56D17" w:rsidP="00E56D17">
            <w:pPr>
              <w:spacing w:after="0" w:line="240" w:lineRule="auto"/>
              <w:jc w:val="center"/>
              <w:rPr>
                <w:rFonts w:ascii="Times New Roman" w:hAnsi="Times New Roman"/>
                <w:lang w:val="sr-Latn-CS"/>
              </w:rPr>
            </w:pPr>
          </w:p>
        </w:tc>
        <w:tc>
          <w:tcPr>
            <w:tcW w:w="736" w:type="pct"/>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trHeight w:val="289"/>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rPr>
                <w:rFonts w:ascii="Times New Roman" w:hAnsi="Times New Roman"/>
                <w:sz w:val="24"/>
                <w:szCs w:val="24"/>
              </w:rPr>
            </w:pPr>
            <w:r w:rsidRPr="00AB3341">
              <w:rPr>
                <w:rFonts w:ascii="Times New Roman" w:hAnsi="Times New Roman"/>
                <w:sz w:val="24"/>
                <w:szCs w:val="24"/>
              </w:rPr>
              <w:t>Amil-alkohol</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w:t>
            </w:r>
          </w:p>
        </w:tc>
        <w:tc>
          <w:tcPr>
            <w:tcW w:w="660" w:type="pct"/>
          </w:tcPr>
          <w:p w:rsidR="00E56D17" w:rsidRPr="00AB3341" w:rsidRDefault="00E56D17" w:rsidP="00E56D17">
            <w:pPr>
              <w:spacing w:after="0" w:line="360" w:lineRule="auto"/>
              <w:jc w:val="center"/>
              <w:rPr>
                <w:rFonts w:ascii="Times New Roman" w:hAnsi="Times New Roman"/>
              </w:rPr>
            </w:pPr>
          </w:p>
        </w:tc>
        <w:tc>
          <w:tcPr>
            <w:tcW w:w="565" w:type="pct"/>
          </w:tcPr>
          <w:p w:rsidR="00E56D17" w:rsidRPr="00AB3341" w:rsidRDefault="00E56D17" w:rsidP="00E56D17">
            <w:pPr>
              <w:spacing w:after="0" w:line="360" w:lineRule="auto"/>
              <w:jc w:val="center"/>
              <w:rPr>
                <w:rFonts w:ascii="Times New Roman" w:hAnsi="Times New Roman"/>
                <w:sz w:val="24"/>
                <w:szCs w:val="24"/>
              </w:rPr>
            </w:pPr>
          </w:p>
        </w:tc>
        <w:tc>
          <w:tcPr>
            <w:tcW w:w="736"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rPr>
            </w:pPr>
          </w:p>
        </w:tc>
        <w:tc>
          <w:tcPr>
            <w:tcW w:w="939" w:type="pct"/>
          </w:tcPr>
          <w:p w:rsidR="00E56D17" w:rsidRPr="00AB3341" w:rsidRDefault="00E56D17" w:rsidP="00E56D17">
            <w:pPr>
              <w:tabs>
                <w:tab w:val="center" w:pos="4680"/>
                <w:tab w:val="left" w:pos="6345"/>
              </w:tabs>
              <w:spacing w:after="0" w:line="360" w:lineRule="auto"/>
              <w:rPr>
                <w:rFonts w:ascii="Times New Roman" w:hAnsi="Times New Roman"/>
                <w:sz w:val="24"/>
                <w:szCs w:val="24"/>
              </w:rPr>
            </w:pPr>
            <w:r w:rsidRPr="00AB3341">
              <w:rPr>
                <w:rFonts w:ascii="Times New Roman" w:hAnsi="Times New Roman"/>
                <w:sz w:val="24"/>
                <w:szCs w:val="24"/>
                <w:lang w:val="sr-Latn-CS"/>
              </w:rPr>
              <w:t>Apsolutni metanol</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 L</w:t>
            </w:r>
          </w:p>
        </w:tc>
        <w:tc>
          <w:tcPr>
            <w:tcW w:w="528"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86"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2</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jc w:val="both"/>
              <w:rPr>
                <w:rFonts w:ascii="Times New Roman" w:hAnsi="Times New Roman"/>
                <w:sz w:val="24"/>
                <w:szCs w:val="24"/>
              </w:rPr>
            </w:pPr>
            <w:r w:rsidRPr="00AB3341">
              <w:rPr>
                <w:rFonts w:ascii="Times New Roman" w:hAnsi="Times New Roman"/>
                <w:sz w:val="24"/>
                <w:szCs w:val="24"/>
              </w:rPr>
              <w:t>Cikloheksan</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lang w:val="sr-Latn-CS"/>
              </w:rPr>
            </w:pPr>
            <w:r w:rsidRPr="00AB3341">
              <w:rPr>
                <w:rFonts w:ascii="Times New Roman" w:hAnsi="Times New Roman"/>
                <w:sz w:val="24"/>
                <w:szCs w:val="24"/>
                <w:lang w:val="sr-Latn-CS"/>
              </w:rPr>
              <w:t>1</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sz w:val="24"/>
                <w:szCs w:val="24"/>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jc w:val="both"/>
              <w:rPr>
                <w:rFonts w:ascii="Times New Roman" w:hAnsi="Times New Roman"/>
                <w:sz w:val="24"/>
                <w:szCs w:val="24"/>
              </w:rPr>
            </w:pPr>
            <w:r w:rsidRPr="00AB3341">
              <w:rPr>
                <w:rFonts w:ascii="Times New Roman" w:hAnsi="Times New Roman"/>
                <w:sz w:val="24"/>
                <w:szCs w:val="24"/>
              </w:rPr>
              <w:t>Cikloheksanol</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lang w:val="sr-Latn-CS"/>
              </w:rPr>
            </w:pPr>
            <w:r w:rsidRPr="00AB3341">
              <w:rPr>
                <w:rFonts w:ascii="Times New Roman" w:hAnsi="Times New Roman"/>
                <w:sz w:val="24"/>
                <w:szCs w:val="24"/>
                <w:lang w:val="sr-Latn-CS"/>
              </w:rPr>
              <w:t>2</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sz w:val="24"/>
                <w:szCs w:val="24"/>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rPr>
            </w:pPr>
          </w:p>
        </w:tc>
        <w:tc>
          <w:tcPr>
            <w:tcW w:w="939" w:type="pct"/>
          </w:tcPr>
          <w:p w:rsidR="00E56D17" w:rsidRPr="00AB3341" w:rsidRDefault="00E56D17" w:rsidP="00E56D17">
            <w:pPr>
              <w:tabs>
                <w:tab w:val="center" w:pos="4680"/>
                <w:tab w:val="left" w:pos="6345"/>
              </w:tabs>
              <w:spacing w:after="0" w:line="360" w:lineRule="auto"/>
              <w:rPr>
                <w:rFonts w:ascii="Times New Roman" w:hAnsi="Times New Roman"/>
                <w:sz w:val="24"/>
                <w:szCs w:val="24"/>
                <w:lang w:val="sr-Latn-CS"/>
              </w:rPr>
            </w:pPr>
            <w:r w:rsidRPr="00AB3341">
              <w:rPr>
                <w:rFonts w:ascii="Times New Roman" w:hAnsi="Times New Roman"/>
                <w:sz w:val="24"/>
                <w:szCs w:val="24"/>
                <w:lang w:val="sr-Latn-CS"/>
              </w:rPr>
              <w:t>Deuterisani hloroform (CDCl</w:t>
            </w:r>
            <w:r w:rsidRPr="00AB3341">
              <w:rPr>
                <w:rFonts w:ascii="Times New Roman" w:hAnsi="Times New Roman"/>
                <w:sz w:val="24"/>
                <w:szCs w:val="24"/>
                <w:vertAlign w:val="subscript"/>
                <w:lang w:val="sr-Latn-CS"/>
              </w:rPr>
              <w:t>3</w:t>
            </w:r>
            <w:r w:rsidRPr="00AB3341">
              <w:rPr>
                <w:rFonts w:ascii="Times New Roman" w:hAnsi="Times New Roman"/>
                <w:sz w:val="24"/>
                <w:szCs w:val="24"/>
                <w:lang w:val="sr-Latn-CS"/>
              </w:rPr>
              <w:t>)</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100 g</w:t>
            </w:r>
          </w:p>
        </w:tc>
        <w:tc>
          <w:tcPr>
            <w:tcW w:w="528" w:type="pct"/>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rPr>
              <w:t>p.a.</w:t>
            </w:r>
          </w:p>
        </w:tc>
        <w:tc>
          <w:tcPr>
            <w:tcW w:w="586"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1</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jc w:val="both"/>
              <w:rPr>
                <w:rFonts w:ascii="Times New Roman" w:hAnsi="Times New Roman"/>
                <w:sz w:val="24"/>
                <w:szCs w:val="24"/>
              </w:rPr>
            </w:pPr>
            <w:r w:rsidRPr="00AB3341">
              <w:rPr>
                <w:rFonts w:ascii="Times New Roman" w:hAnsi="Times New Roman"/>
                <w:sz w:val="24"/>
                <w:szCs w:val="24"/>
              </w:rPr>
              <w:t>di-Etilenglikol</w:t>
            </w:r>
            <w:r w:rsidRPr="00AB3341">
              <w:rPr>
                <w:rFonts w:ascii="Times New Roman" w:hAnsi="Times New Roman"/>
                <w:sz w:val="24"/>
                <w:szCs w:val="24"/>
              </w:rPr>
              <w:tab/>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lang w:val="sr-Latn-CS"/>
              </w:rPr>
            </w:pPr>
            <w:r w:rsidRPr="00AB3341">
              <w:rPr>
                <w:rFonts w:ascii="Times New Roman" w:hAnsi="Times New Roman"/>
                <w:sz w:val="24"/>
                <w:szCs w:val="24"/>
                <w:lang w:val="sr-Latn-CS"/>
              </w:rPr>
              <w:t>1</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sz w:val="24"/>
                <w:szCs w:val="24"/>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289"/>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rPr>
                <w:rFonts w:ascii="Times New Roman" w:hAnsi="Times New Roman"/>
                <w:sz w:val="24"/>
                <w:szCs w:val="24"/>
              </w:rPr>
            </w:pPr>
            <w:r w:rsidRPr="00AB3341">
              <w:rPr>
                <w:rFonts w:ascii="Times New Roman" w:hAnsi="Times New Roman"/>
                <w:sz w:val="24"/>
                <w:szCs w:val="24"/>
              </w:rPr>
              <w:t>Dietil-etar</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lang w:val="sr-Latn-CS"/>
              </w:rPr>
              <w:t>30</w:t>
            </w:r>
          </w:p>
        </w:tc>
        <w:tc>
          <w:tcPr>
            <w:tcW w:w="660" w:type="pct"/>
          </w:tcPr>
          <w:p w:rsidR="00E56D17" w:rsidRPr="00AB3341" w:rsidRDefault="00E56D17" w:rsidP="00E56D17">
            <w:pPr>
              <w:spacing w:after="0" w:line="360" w:lineRule="auto"/>
              <w:jc w:val="center"/>
              <w:rPr>
                <w:rFonts w:ascii="Times New Roman" w:hAnsi="Times New Roman"/>
              </w:rPr>
            </w:pPr>
          </w:p>
        </w:tc>
        <w:tc>
          <w:tcPr>
            <w:tcW w:w="565" w:type="pct"/>
          </w:tcPr>
          <w:p w:rsidR="00E56D17" w:rsidRPr="00AB3341" w:rsidRDefault="00E56D17" w:rsidP="00E56D17">
            <w:pPr>
              <w:spacing w:after="0" w:line="360" w:lineRule="auto"/>
              <w:jc w:val="center"/>
              <w:rPr>
                <w:rFonts w:ascii="Times New Roman" w:hAnsi="Times New Roman"/>
                <w:sz w:val="24"/>
                <w:szCs w:val="24"/>
                <w:lang w:val="sr-Latn-CS"/>
              </w:rPr>
            </w:pPr>
          </w:p>
        </w:tc>
        <w:tc>
          <w:tcPr>
            <w:tcW w:w="736"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rPr>
            </w:pPr>
          </w:p>
        </w:tc>
        <w:tc>
          <w:tcPr>
            <w:tcW w:w="939" w:type="pct"/>
          </w:tcPr>
          <w:p w:rsidR="00E56D17" w:rsidRPr="00AB3341" w:rsidRDefault="00E56D17" w:rsidP="00E56D17">
            <w:pPr>
              <w:tabs>
                <w:tab w:val="center" w:pos="4680"/>
                <w:tab w:val="left" w:pos="6345"/>
              </w:tabs>
              <w:spacing w:after="0" w:line="360" w:lineRule="auto"/>
              <w:rPr>
                <w:rFonts w:ascii="Times New Roman" w:hAnsi="Times New Roman"/>
                <w:sz w:val="24"/>
                <w:szCs w:val="24"/>
                <w:lang w:val="sr-Latn-CS"/>
              </w:rPr>
            </w:pPr>
            <w:r w:rsidRPr="00AB3341">
              <w:rPr>
                <w:rFonts w:ascii="Times New Roman" w:hAnsi="Times New Roman"/>
                <w:sz w:val="24"/>
                <w:szCs w:val="24"/>
                <w:lang w:val="sr-Latn-CS"/>
              </w:rPr>
              <w:t>Dihlormetan</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 L</w:t>
            </w:r>
          </w:p>
        </w:tc>
        <w:tc>
          <w:tcPr>
            <w:tcW w:w="528"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86"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10</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rPr>
            </w:pPr>
          </w:p>
        </w:tc>
        <w:tc>
          <w:tcPr>
            <w:tcW w:w="939" w:type="pct"/>
          </w:tcPr>
          <w:p w:rsidR="00E56D17" w:rsidRPr="00AB3341" w:rsidRDefault="00E56D17" w:rsidP="00E56D17">
            <w:pPr>
              <w:tabs>
                <w:tab w:val="left" w:pos="1575"/>
              </w:tabs>
              <w:spacing w:after="0" w:line="240" w:lineRule="auto"/>
              <w:rPr>
                <w:rFonts w:ascii="Times New Roman" w:hAnsi="Times New Roman"/>
                <w:sz w:val="24"/>
                <w:szCs w:val="24"/>
              </w:rPr>
            </w:pPr>
            <w:r w:rsidRPr="00AB3341">
              <w:rPr>
                <w:rFonts w:ascii="Times New Roman" w:hAnsi="Times New Roman"/>
                <w:sz w:val="24"/>
                <w:szCs w:val="24"/>
              </w:rPr>
              <w:t>Dimetil sulfoksid (DMSO)</w:t>
            </w:r>
          </w:p>
        </w:tc>
        <w:tc>
          <w:tcPr>
            <w:tcW w:w="579" w:type="pct"/>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1L</w:t>
            </w:r>
          </w:p>
        </w:tc>
        <w:tc>
          <w:tcPr>
            <w:tcW w:w="528"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86"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660" w:type="pct"/>
            <w:vAlign w:val="center"/>
          </w:tcPr>
          <w:p w:rsidR="00E56D17" w:rsidRPr="00AB3341" w:rsidRDefault="00E56D17" w:rsidP="00E56D17">
            <w:pPr>
              <w:spacing w:after="0" w:line="240" w:lineRule="auto"/>
              <w:jc w:val="center"/>
              <w:rPr>
                <w:rFonts w:ascii="Times New Roman" w:hAnsi="Times New Roman"/>
                <w:lang w:val="sr-Latn-CS"/>
              </w:rPr>
            </w:pPr>
          </w:p>
        </w:tc>
        <w:tc>
          <w:tcPr>
            <w:tcW w:w="565" w:type="pct"/>
            <w:vAlign w:val="center"/>
          </w:tcPr>
          <w:p w:rsidR="00E56D17" w:rsidRPr="00AB3341" w:rsidRDefault="00E56D17" w:rsidP="00E56D17">
            <w:pPr>
              <w:spacing w:after="0" w:line="240" w:lineRule="auto"/>
              <w:jc w:val="center"/>
              <w:rPr>
                <w:rFonts w:ascii="Times New Roman" w:hAnsi="Times New Roman"/>
                <w:lang w:val="sr-Latn-CS"/>
              </w:rPr>
            </w:pPr>
          </w:p>
        </w:tc>
        <w:tc>
          <w:tcPr>
            <w:tcW w:w="736" w:type="pct"/>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trHeight w:val="289"/>
          <w:jc w:val="center"/>
        </w:trPr>
        <w:tc>
          <w:tcPr>
            <w:tcW w:w="407" w:type="pct"/>
          </w:tcPr>
          <w:p w:rsidR="00E56D17" w:rsidRPr="00AB3341" w:rsidRDefault="00E56D17" w:rsidP="00D73A80">
            <w:pPr>
              <w:numPr>
                <w:ilvl w:val="0"/>
                <w:numId w:val="22"/>
              </w:numPr>
              <w:tabs>
                <w:tab w:val="left" w:pos="362"/>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rPr>
                <w:rFonts w:ascii="Times New Roman" w:hAnsi="Times New Roman"/>
                <w:sz w:val="24"/>
                <w:szCs w:val="24"/>
              </w:rPr>
            </w:pPr>
            <w:r w:rsidRPr="00AB3341">
              <w:rPr>
                <w:rFonts w:ascii="Times New Roman" w:hAnsi="Times New Roman"/>
                <w:sz w:val="24"/>
                <w:szCs w:val="24"/>
              </w:rPr>
              <w:t>Etanol 70%</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80</w:t>
            </w:r>
          </w:p>
        </w:tc>
        <w:tc>
          <w:tcPr>
            <w:tcW w:w="660" w:type="pct"/>
          </w:tcPr>
          <w:p w:rsidR="00E56D17" w:rsidRPr="00AB3341" w:rsidRDefault="00E56D17" w:rsidP="00E56D17">
            <w:pPr>
              <w:spacing w:after="0" w:line="360" w:lineRule="auto"/>
              <w:jc w:val="center"/>
              <w:rPr>
                <w:rFonts w:ascii="Times New Roman" w:hAnsi="Times New Roman"/>
              </w:rPr>
            </w:pPr>
          </w:p>
        </w:tc>
        <w:tc>
          <w:tcPr>
            <w:tcW w:w="565" w:type="pct"/>
          </w:tcPr>
          <w:p w:rsidR="00E56D17" w:rsidRPr="00AB3341" w:rsidRDefault="00E56D17" w:rsidP="00E56D17">
            <w:pPr>
              <w:spacing w:after="0" w:line="240" w:lineRule="auto"/>
              <w:jc w:val="center"/>
              <w:rPr>
                <w:rFonts w:ascii="Times New Roman" w:hAnsi="Times New Roman"/>
              </w:rPr>
            </w:pPr>
          </w:p>
        </w:tc>
        <w:tc>
          <w:tcPr>
            <w:tcW w:w="736" w:type="pct"/>
          </w:tcPr>
          <w:p w:rsidR="00E56D17" w:rsidRPr="00AB3341" w:rsidRDefault="00E56D17" w:rsidP="00E56D17">
            <w:pPr>
              <w:spacing w:after="0" w:line="240" w:lineRule="auto"/>
              <w:jc w:val="center"/>
              <w:rPr>
                <w:rFonts w:ascii="Times New Roman" w:hAnsi="Times New Roman"/>
                <w:lang w:val="en-U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rPr>
                <w:rFonts w:ascii="Times New Roman" w:hAnsi="Times New Roman"/>
                <w:sz w:val="24"/>
                <w:szCs w:val="24"/>
              </w:rPr>
            </w:pPr>
            <w:r w:rsidRPr="00AB3341">
              <w:rPr>
                <w:rFonts w:ascii="Times New Roman" w:hAnsi="Times New Roman"/>
                <w:sz w:val="24"/>
                <w:szCs w:val="24"/>
              </w:rPr>
              <w:t>Etanol 95-96%</w:t>
            </w:r>
          </w:p>
          <w:p w:rsidR="00E56D17" w:rsidRPr="00AB3341" w:rsidRDefault="00E56D17" w:rsidP="00E56D17">
            <w:pPr>
              <w:spacing w:after="0" w:line="360" w:lineRule="auto"/>
              <w:rPr>
                <w:rFonts w:ascii="Times New Roman" w:hAnsi="Times New Roman"/>
                <w:sz w:val="24"/>
                <w:szCs w:val="24"/>
              </w:rPr>
            </w:pPr>
            <w:r w:rsidRPr="00AB3341">
              <w:rPr>
                <w:rFonts w:ascii="Times New Roman" w:hAnsi="Times New Roman"/>
                <w:sz w:val="24"/>
                <w:szCs w:val="24"/>
              </w:rPr>
              <w:lastRenderedPageBreak/>
              <w:t>Farmaceutski</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lastRenderedPageBreak/>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150</w:t>
            </w:r>
          </w:p>
        </w:tc>
        <w:tc>
          <w:tcPr>
            <w:tcW w:w="660" w:type="pct"/>
          </w:tcPr>
          <w:p w:rsidR="00E56D17" w:rsidRPr="00AB3341" w:rsidRDefault="00E56D17" w:rsidP="00E56D17">
            <w:pPr>
              <w:spacing w:after="0" w:line="360" w:lineRule="auto"/>
              <w:jc w:val="center"/>
              <w:rPr>
                <w:rFonts w:ascii="Times New Roman" w:hAnsi="Times New Roman"/>
              </w:rPr>
            </w:pPr>
          </w:p>
        </w:tc>
        <w:tc>
          <w:tcPr>
            <w:tcW w:w="565" w:type="pct"/>
          </w:tcPr>
          <w:p w:rsidR="00E56D17" w:rsidRPr="00AB3341" w:rsidRDefault="00E56D17" w:rsidP="00E56D17">
            <w:pPr>
              <w:spacing w:after="0" w:line="240" w:lineRule="auto"/>
              <w:jc w:val="center"/>
              <w:rPr>
                <w:rFonts w:ascii="Times New Roman" w:hAnsi="Times New Roman"/>
              </w:rPr>
            </w:pPr>
          </w:p>
        </w:tc>
        <w:tc>
          <w:tcPr>
            <w:tcW w:w="736"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trHeight w:val="289"/>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rPr>
                <w:rFonts w:ascii="Times New Roman" w:hAnsi="Times New Roman"/>
                <w:sz w:val="24"/>
                <w:szCs w:val="24"/>
              </w:rPr>
            </w:pPr>
            <w:r w:rsidRPr="00AB3341">
              <w:rPr>
                <w:rFonts w:ascii="Times New Roman" w:hAnsi="Times New Roman"/>
                <w:sz w:val="24"/>
                <w:szCs w:val="24"/>
              </w:rPr>
              <w:t>Etanol apsolutni</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lang w:val="sr-Latn-CS"/>
              </w:rPr>
              <w:t>150</w:t>
            </w:r>
          </w:p>
        </w:tc>
        <w:tc>
          <w:tcPr>
            <w:tcW w:w="660" w:type="pct"/>
          </w:tcPr>
          <w:p w:rsidR="00E56D17" w:rsidRPr="00AB3341" w:rsidRDefault="00E56D17" w:rsidP="00E56D17">
            <w:pPr>
              <w:spacing w:after="0" w:line="360" w:lineRule="auto"/>
              <w:jc w:val="center"/>
              <w:rPr>
                <w:rFonts w:ascii="Times New Roman" w:hAnsi="Times New Roman"/>
              </w:rPr>
            </w:pPr>
          </w:p>
        </w:tc>
        <w:tc>
          <w:tcPr>
            <w:tcW w:w="565" w:type="pct"/>
          </w:tcPr>
          <w:p w:rsidR="00E56D17" w:rsidRPr="00AB3341" w:rsidRDefault="00E56D17" w:rsidP="00E56D17">
            <w:pPr>
              <w:spacing w:after="0" w:line="240" w:lineRule="auto"/>
              <w:jc w:val="center"/>
              <w:rPr>
                <w:rFonts w:ascii="Times New Roman" w:hAnsi="Times New Roman"/>
              </w:rPr>
            </w:pPr>
          </w:p>
        </w:tc>
        <w:tc>
          <w:tcPr>
            <w:tcW w:w="736"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rPr>
                <w:rFonts w:ascii="Times New Roman" w:hAnsi="Times New Roman"/>
                <w:sz w:val="24"/>
                <w:szCs w:val="24"/>
              </w:rPr>
            </w:pPr>
            <w:r w:rsidRPr="00AB3341">
              <w:rPr>
                <w:rFonts w:ascii="Times New Roman" w:hAnsi="Times New Roman"/>
                <w:sz w:val="24"/>
                <w:szCs w:val="24"/>
              </w:rPr>
              <w:t>Etil-acetat</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tabs>
                <w:tab w:val="left" w:pos="488"/>
              </w:tabs>
              <w:spacing w:after="0" w:line="360" w:lineRule="auto"/>
              <w:ind w:left="364"/>
              <w:rPr>
                <w:rFonts w:ascii="Times New Roman" w:hAnsi="Times New Roman"/>
                <w:sz w:val="24"/>
                <w:szCs w:val="24"/>
                <w:lang w:val="sr-Latn-CS"/>
              </w:rPr>
            </w:pPr>
            <w:r w:rsidRPr="00AB3341">
              <w:rPr>
                <w:rFonts w:ascii="Times New Roman" w:hAnsi="Times New Roman"/>
                <w:sz w:val="24"/>
                <w:szCs w:val="24"/>
                <w:lang w:val="sr-Latn-CS"/>
              </w:rPr>
              <w:t>10</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sz w:val="24"/>
                <w:szCs w:val="24"/>
                <w:lang w:val="sr-Latn-CS"/>
              </w:rPr>
            </w:pPr>
          </w:p>
        </w:tc>
        <w:tc>
          <w:tcPr>
            <w:tcW w:w="736"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jc w:val="both"/>
              <w:rPr>
                <w:rFonts w:ascii="Times New Roman" w:hAnsi="Times New Roman"/>
                <w:sz w:val="24"/>
                <w:szCs w:val="24"/>
              </w:rPr>
            </w:pPr>
            <w:r w:rsidRPr="00AB3341">
              <w:rPr>
                <w:rFonts w:ascii="Times New Roman" w:hAnsi="Times New Roman"/>
                <w:sz w:val="24"/>
                <w:szCs w:val="24"/>
              </w:rPr>
              <w:t>Etilenglikol</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lang w:val="sr-Latn-CS"/>
              </w:rPr>
            </w:pPr>
            <w:r w:rsidRPr="00AB3341">
              <w:rPr>
                <w:rFonts w:ascii="Times New Roman" w:hAnsi="Times New Roman"/>
                <w:sz w:val="24"/>
                <w:szCs w:val="24"/>
                <w:lang w:val="sr-Latn-CS"/>
              </w:rPr>
              <w:t>1</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sz w:val="24"/>
                <w:szCs w:val="24"/>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289"/>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rPr>
                <w:rFonts w:ascii="Times New Roman" w:hAnsi="Times New Roman"/>
                <w:sz w:val="24"/>
                <w:szCs w:val="24"/>
                <w:lang w:val="sr-Latn-CS"/>
              </w:rPr>
            </w:pPr>
            <w:r w:rsidRPr="00AB3341">
              <w:rPr>
                <w:rFonts w:ascii="Times New Roman" w:hAnsi="Times New Roman"/>
                <w:sz w:val="24"/>
                <w:szCs w:val="24"/>
                <w:lang w:val="sr-Latn-CS"/>
              </w:rPr>
              <w:t>Formaldehid</w:t>
            </w:r>
          </w:p>
        </w:tc>
        <w:tc>
          <w:tcPr>
            <w:tcW w:w="579" w:type="pct"/>
            <w:vAlign w:val="center"/>
          </w:tcPr>
          <w:p w:rsidR="00E56D17" w:rsidRPr="00AB3341" w:rsidRDefault="00E56D17" w:rsidP="00E56D17">
            <w:pPr>
              <w:spacing w:after="0" w:line="360" w:lineRule="auto"/>
              <w:jc w:val="center"/>
              <w:rPr>
                <w:rFonts w:ascii="Times New Roman" w:hAnsi="Times New Roman"/>
                <w:sz w:val="24"/>
                <w:szCs w:val="24"/>
                <w:lang w:val="sr-Latn-CS"/>
              </w:rPr>
            </w:pPr>
            <w:r w:rsidRPr="00AB3341">
              <w:rPr>
                <w:rFonts w:ascii="Times New Roman" w:hAnsi="Times New Roman"/>
                <w:sz w:val="24"/>
                <w:szCs w:val="24"/>
                <w:lang w:val="sr-Latn-CS"/>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lang w:val="sr-Latn-CS"/>
              </w:rPr>
            </w:pPr>
            <w:r w:rsidRPr="00AB3341">
              <w:rPr>
                <w:rFonts w:ascii="Times New Roman" w:hAnsi="Times New Roman"/>
                <w:sz w:val="24"/>
                <w:szCs w:val="24"/>
                <w:lang w:val="sr-Latn-CS"/>
              </w:rPr>
              <w:t>5</w:t>
            </w:r>
          </w:p>
        </w:tc>
        <w:tc>
          <w:tcPr>
            <w:tcW w:w="660" w:type="pct"/>
          </w:tcPr>
          <w:p w:rsidR="00E56D17" w:rsidRPr="00AB3341" w:rsidRDefault="00E56D17" w:rsidP="00E56D17">
            <w:pPr>
              <w:spacing w:after="0" w:line="360" w:lineRule="auto"/>
              <w:jc w:val="center"/>
              <w:rPr>
                <w:rFonts w:ascii="Times New Roman" w:hAnsi="Times New Roman"/>
              </w:rPr>
            </w:pPr>
          </w:p>
        </w:tc>
        <w:tc>
          <w:tcPr>
            <w:tcW w:w="565" w:type="pct"/>
          </w:tcPr>
          <w:p w:rsidR="00E56D17" w:rsidRPr="00AB3341" w:rsidRDefault="00E56D17" w:rsidP="00E56D17">
            <w:pPr>
              <w:spacing w:after="0" w:line="360" w:lineRule="auto"/>
              <w:jc w:val="center"/>
              <w:rPr>
                <w:rFonts w:ascii="Times New Roman" w:hAnsi="Times New Roman"/>
                <w:sz w:val="24"/>
                <w:szCs w:val="24"/>
              </w:rPr>
            </w:pPr>
          </w:p>
        </w:tc>
        <w:tc>
          <w:tcPr>
            <w:tcW w:w="736"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jc w:val="both"/>
              <w:rPr>
                <w:rFonts w:ascii="Times New Roman" w:hAnsi="Times New Roman"/>
                <w:sz w:val="24"/>
                <w:szCs w:val="24"/>
              </w:rPr>
            </w:pPr>
            <w:r w:rsidRPr="00AB3341">
              <w:rPr>
                <w:rFonts w:ascii="Times New Roman" w:hAnsi="Times New Roman"/>
                <w:sz w:val="24"/>
                <w:szCs w:val="24"/>
              </w:rPr>
              <w:t>Hloroform</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 L</w:t>
            </w:r>
          </w:p>
        </w:tc>
        <w:tc>
          <w:tcPr>
            <w:tcW w:w="528"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86"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20</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rPr>
            </w:pPr>
          </w:p>
        </w:tc>
        <w:tc>
          <w:tcPr>
            <w:tcW w:w="939" w:type="pct"/>
          </w:tcPr>
          <w:p w:rsidR="00E56D17" w:rsidRPr="00AB3341" w:rsidRDefault="00E56D17" w:rsidP="00E56D17">
            <w:pPr>
              <w:tabs>
                <w:tab w:val="center" w:pos="4680"/>
                <w:tab w:val="left" w:pos="6345"/>
              </w:tabs>
              <w:spacing w:after="0" w:line="360" w:lineRule="auto"/>
              <w:rPr>
                <w:rFonts w:ascii="Times New Roman" w:hAnsi="Times New Roman"/>
                <w:sz w:val="24"/>
                <w:szCs w:val="24"/>
                <w:lang w:val="sr-Latn-CS"/>
              </w:rPr>
            </w:pPr>
            <w:r w:rsidRPr="00AB3341">
              <w:rPr>
                <w:rFonts w:ascii="Times New Roman" w:hAnsi="Times New Roman"/>
                <w:sz w:val="24"/>
                <w:szCs w:val="24"/>
                <w:lang w:val="sr-Latn-CS"/>
              </w:rPr>
              <w:t>Izobutanol</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 L</w:t>
            </w:r>
          </w:p>
        </w:tc>
        <w:tc>
          <w:tcPr>
            <w:tcW w:w="528"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86"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1</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rPr>
                <w:rFonts w:ascii="Times New Roman" w:hAnsi="Times New Roman"/>
                <w:sz w:val="24"/>
                <w:szCs w:val="24"/>
              </w:rPr>
            </w:pPr>
            <w:r w:rsidRPr="00AB3341">
              <w:rPr>
                <w:rFonts w:ascii="Times New Roman" w:hAnsi="Times New Roman"/>
                <w:sz w:val="24"/>
                <w:szCs w:val="24"/>
              </w:rPr>
              <w:t xml:space="preserve">Ksilol </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10</w:t>
            </w:r>
          </w:p>
        </w:tc>
        <w:tc>
          <w:tcPr>
            <w:tcW w:w="660" w:type="pct"/>
          </w:tcPr>
          <w:p w:rsidR="00E56D17" w:rsidRPr="00AB3341" w:rsidRDefault="00E56D17" w:rsidP="00E56D17">
            <w:pPr>
              <w:spacing w:after="0" w:line="360" w:lineRule="auto"/>
              <w:jc w:val="center"/>
              <w:rPr>
                <w:rFonts w:ascii="Times New Roman" w:hAnsi="Times New Roman"/>
              </w:rPr>
            </w:pPr>
          </w:p>
        </w:tc>
        <w:tc>
          <w:tcPr>
            <w:tcW w:w="565" w:type="pct"/>
          </w:tcPr>
          <w:p w:rsidR="00E56D17" w:rsidRPr="00AB3341" w:rsidRDefault="00E56D17" w:rsidP="00E56D17">
            <w:pPr>
              <w:spacing w:after="0" w:line="360" w:lineRule="auto"/>
              <w:jc w:val="center"/>
              <w:rPr>
                <w:rFonts w:ascii="Times New Roman" w:hAnsi="Times New Roman"/>
                <w:sz w:val="24"/>
                <w:szCs w:val="24"/>
              </w:rPr>
            </w:pPr>
          </w:p>
        </w:tc>
        <w:tc>
          <w:tcPr>
            <w:tcW w:w="736"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trHeight w:val="289"/>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rPr>
                <w:rFonts w:ascii="Times New Roman" w:hAnsi="Times New Roman"/>
                <w:sz w:val="24"/>
                <w:szCs w:val="24"/>
              </w:rPr>
            </w:pPr>
            <w:r w:rsidRPr="00AB3341">
              <w:rPr>
                <w:rFonts w:ascii="Times New Roman" w:hAnsi="Times New Roman"/>
                <w:sz w:val="24"/>
                <w:szCs w:val="24"/>
              </w:rPr>
              <w:t>Metanol</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20</w:t>
            </w:r>
          </w:p>
        </w:tc>
        <w:tc>
          <w:tcPr>
            <w:tcW w:w="660" w:type="pct"/>
          </w:tcPr>
          <w:p w:rsidR="00E56D17" w:rsidRPr="00AB3341" w:rsidRDefault="00E56D17" w:rsidP="00E56D17">
            <w:pPr>
              <w:spacing w:after="0" w:line="360" w:lineRule="auto"/>
              <w:jc w:val="center"/>
              <w:rPr>
                <w:rFonts w:ascii="Times New Roman" w:hAnsi="Times New Roman"/>
              </w:rPr>
            </w:pPr>
          </w:p>
        </w:tc>
        <w:tc>
          <w:tcPr>
            <w:tcW w:w="565" w:type="pct"/>
          </w:tcPr>
          <w:p w:rsidR="00E56D17" w:rsidRPr="00AB3341" w:rsidRDefault="00E56D17" w:rsidP="00E56D17">
            <w:pPr>
              <w:spacing w:after="0" w:line="360" w:lineRule="auto"/>
              <w:jc w:val="center"/>
              <w:rPr>
                <w:rFonts w:ascii="Times New Roman" w:hAnsi="Times New Roman"/>
                <w:sz w:val="24"/>
                <w:szCs w:val="24"/>
              </w:rPr>
            </w:pPr>
          </w:p>
        </w:tc>
        <w:tc>
          <w:tcPr>
            <w:tcW w:w="736"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jc w:val="both"/>
              <w:rPr>
                <w:rFonts w:ascii="Times New Roman" w:hAnsi="Times New Roman"/>
                <w:sz w:val="24"/>
                <w:szCs w:val="24"/>
              </w:rPr>
            </w:pPr>
            <w:r w:rsidRPr="00AB3341">
              <w:rPr>
                <w:rFonts w:ascii="Times New Roman" w:hAnsi="Times New Roman"/>
                <w:sz w:val="24"/>
                <w:szCs w:val="24"/>
              </w:rPr>
              <w:t>n-Butilalkohol</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lang w:val="sr-Latn-CS"/>
              </w:rPr>
            </w:pPr>
            <w:r w:rsidRPr="00AB3341">
              <w:rPr>
                <w:rFonts w:ascii="Times New Roman" w:hAnsi="Times New Roman"/>
                <w:sz w:val="24"/>
                <w:szCs w:val="24"/>
                <w:lang w:val="sr-Latn-CS"/>
              </w:rPr>
              <w:t>3</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sz w:val="24"/>
                <w:szCs w:val="24"/>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jc w:val="both"/>
              <w:rPr>
                <w:rFonts w:ascii="Times New Roman" w:hAnsi="Times New Roman"/>
                <w:sz w:val="24"/>
                <w:szCs w:val="24"/>
              </w:rPr>
            </w:pPr>
            <w:r w:rsidRPr="00AB3341">
              <w:rPr>
                <w:rFonts w:ascii="Times New Roman" w:hAnsi="Times New Roman"/>
                <w:sz w:val="24"/>
                <w:szCs w:val="24"/>
              </w:rPr>
              <w:t>n-Heksan</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 L</w:t>
            </w:r>
          </w:p>
        </w:tc>
        <w:tc>
          <w:tcPr>
            <w:tcW w:w="528"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86"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30</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jc w:val="both"/>
              <w:rPr>
                <w:rFonts w:ascii="Times New Roman" w:hAnsi="Times New Roman"/>
                <w:sz w:val="24"/>
                <w:szCs w:val="24"/>
              </w:rPr>
            </w:pPr>
            <w:r w:rsidRPr="00AB3341">
              <w:rPr>
                <w:rFonts w:ascii="Times New Roman" w:hAnsi="Times New Roman"/>
                <w:sz w:val="24"/>
                <w:szCs w:val="24"/>
              </w:rPr>
              <w:t>n-Heptan</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lang w:val="sr-Latn-CS"/>
              </w:rPr>
            </w:pPr>
            <w:r w:rsidRPr="00AB3341">
              <w:rPr>
                <w:rFonts w:ascii="Times New Roman" w:hAnsi="Times New Roman"/>
                <w:sz w:val="24"/>
                <w:szCs w:val="24"/>
                <w:lang w:val="sr-Latn-CS"/>
              </w:rPr>
              <w:t>1</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sz w:val="24"/>
                <w:szCs w:val="24"/>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rPr>
                <w:rFonts w:ascii="Times New Roman" w:hAnsi="Times New Roman"/>
                <w:sz w:val="24"/>
                <w:szCs w:val="24"/>
              </w:rPr>
            </w:pPr>
            <w:r w:rsidRPr="00AB3341">
              <w:rPr>
                <w:rFonts w:ascii="Times New Roman" w:hAnsi="Times New Roman"/>
                <w:sz w:val="24"/>
                <w:szCs w:val="24"/>
              </w:rPr>
              <w:t>Petroletar (40-70°C)</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10</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sz w:val="24"/>
                <w:szCs w:val="24"/>
                <w:lang w:val="sr-Latn-CS"/>
              </w:rPr>
            </w:pPr>
          </w:p>
        </w:tc>
        <w:tc>
          <w:tcPr>
            <w:tcW w:w="736"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jc w:val="both"/>
              <w:rPr>
                <w:rFonts w:ascii="Times New Roman" w:hAnsi="Times New Roman"/>
                <w:sz w:val="24"/>
                <w:szCs w:val="24"/>
              </w:rPr>
            </w:pPr>
            <w:r w:rsidRPr="00AB3341">
              <w:rPr>
                <w:rFonts w:ascii="Times New Roman" w:hAnsi="Times New Roman"/>
                <w:sz w:val="24"/>
                <w:szCs w:val="24"/>
              </w:rPr>
              <w:t>terc-Butanol (3-Butanol)</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lang w:val="sr-Latn-CS"/>
              </w:rPr>
            </w:pPr>
            <w:r w:rsidRPr="00AB3341">
              <w:rPr>
                <w:rFonts w:ascii="Times New Roman" w:hAnsi="Times New Roman"/>
                <w:sz w:val="24"/>
                <w:szCs w:val="24"/>
                <w:lang w:val="sr-Latn-CS"/>
              </w:rPr>
              <w:t>1</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sz w:val="24"/>
                <w:szCs w:val="24"/>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rPr>
            </w:pPr>
          </w:p>
        </w:tc>
        <w:tc>
          <w:tcPr>
            <w:tcW w:w="939" w:type="pct"/>
          </w:tcPr>
          <w:p w:rsidR="00E56D17" w:rsidRPr="00AB3341" w:rsidRDefault="00E56D17" w:rsidP="00E56D17">
            <w:pPr>
              <w:tabs>
                <w:tab w:val="center" w:pos="4680"/>
                <w:tab w:val="left" w:pos="6345"/>
              </w:tabs>
              <w:spacing w:after="0" w:line="360" w:lineRule="auto"/>
              <w:rPr>
                <w:rFonts w:ascii="Times New Roman" w:hAnsi="Times New Roman"/>
                <w:sz w:val="24"/>
                <w:szCs w:val="24"/>
                <w:lang w:val="sr-Latn-CS"/>
              </w:rPr>
            </w:pPr>
            <w:r w:rsidRPr="00AB3341">
              <w:rPr>
                <w:rFonts w:ascii="Times New Roman" w:hAnsi="Times New Roman"/>
                <w:sz w:val="24"/>
                <w:szCs w:val="24"/>
              </w:rPr>
              <w:t>Tetrahidrofuran</w:t>
            </w:r>
          </w:p>
        </w:tc>
        <w:tc>
          <w:tcPr>
            <w:tcW w:w="579"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 L</w:t>
            </w:r>
          </w:p>
        </w:tc>
        <w:tc>
          <w:tcPr>
            <w:tcW w:w="528"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86" w:type="pct"/>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5</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rPr>
                <w:rFonts w:ascii="Times New Roman" w:hAnsi="Times New Roman"/>
                <w:sz w:val="24"/>
                <w:szCs w:val="24"/>
                <w:lang w:val="sr-Latn-CS"/>
              </w:rPr>
            </w:pPr>
            <w:r w:rsidRPr="00AB3341">
              <w:rPr>
                <w:rFonts w:ascii="Times New Roman" w:hAnsi="Times New Roman"/>
                <w:sz w:val="24"/>
                <w:szCs w:val="24"/>
                <w:lang w:val="sr-Latn-CS"/>
              </w:rPr>
              <w:t>Toluen</w:t>
            </w:r>
          </w:p>
        </w:tc>
        <w:tc>
          <w:tcPr>
            <w:tcW w:w="579" w:type="pct"/>
            <w:vAlign w:val="center"/>
          </w:tcPr>
          <w:p w:rsidR="00E56D17" w:rsidRPr="00AB3341" w:rsidRDefault="00E56D17" w:rsidP="00E56D17">
            <w:pPr>
              <w:spacing w:after="0" w:line="360" w:lineRule="auto"/>
              <w:jc w:val="center"/>
              <w:rPr>
                <w:rFonts w:ascii="Times New Roman" w:hAnsi="Times New Roman"/>
                <w:sz w:val="24"/>
                <w:szCs w:val="24"/>
                <w:lang w:val="sr-Latn-CS"/>
              </w:rPr>
            </w:pPr>
            <w:r w:rsidRPr="00AB3341">
              <w:rPr>
                <w:rFonts w:ascii="Times New Roman" w:hAnsi="Times New Roman"/>
                <w:sz w:val="24"/>
                <w:szCs w:val="24"/>
                <w:lang w:val="sr-Latn-CS"/>
              </w:rPr>
              <w:t>1 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lang w:val="sr-Latn-CS"/>
              </w:rPr>
            </w:pPr>
            <w:r w:rsidRPr="00AB3341">
              <w:rPr>
                <w:rFonts w:ascii="Times New Roman" w:hAnsi="Times New Roman"/>
                <w:sz w:val="24"/>
                <w:szCs w:val="24"/>
                <w:lang w:val="sr-Latn-CS"/>
              </w:rPr>
              <w:t>10</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sz w:val="24"/>
                <w:szCs w:val="24"/>
                <w:lang w:val="sr-Latn-CS"/>
              </w:rPr>
            </w:pPr>
          </w:p>
        </w:tc>
        <w:tc>
          <w:tcPr>
            <w:tcW w:w="736" w:type="pct"/>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AB3341" w:rsidRDefault="00E56D17" w:rsidP="00E56D17">
            <w:pPr>
              <w:spacing w:after="0" w:line="360" w:lineRule="auto"/>
              <w:jc w:val="both"/>
              <w:rPr>
                <w:rFonts w:ascii="Times New Roman" w:hAnsi="Times New Roman"/>
                <w:sz w:val="24"/>
                <w:szCs w:val="24"/>
              </w:rPr>
            </w:pPr>
            <w:r w:rsidRPr="00AB3341">
              <w:rPr>
                <w:rFonts w:ascii="Times New Roman" w:hAnsi="Times New Roman"/>
                <w:sz w:val="24"/>
                <w:szCs w:val="24"/>
              </w:rPr>
              <w:t>tri-Etilamin</w:t>
            </w:r>
          </w:p>
        </w:tc>
        <w:tc>
          <w:tcPr>
            <w:tcW w:w="579"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250 ml</w:t>
            </w:r>
          </w:p>
        </w:tc>
        <w:tc>
          <w:tcPr>
            <w:tcW w:w="528" w:type="pct"/>
          </w:tcPr>
          <w:p w:rsidR="00E56D17" w:rsidRPr="00AB3341" w:rsidRDefault="00E56D17" w:rsidP="00E56D17">
            <w:pPr>
              <w:spacing w:after="0" w:line="360" w:lineRule="auto"/>
              <w:jc w:val="center"/>
              <w:rPr>
                <w:rFonts w:ascii="Times New Roman" w:hAnsi="Times New Roman"/>
                <w:sz w:val="24"/>
                <w:szCs w:val="24"/>
              </w:rPr>
            </w:pPr>
            <w:r w:rsidRPr="00AB3341">
              <w:rPr>
                <w:rFonts w:ascii="Times New Roman" w:hAnsi="Times New Roman"/>
                <w:sz w:val="24"/>
                <w:szCs w:val="24"/>
              </w:rPr>
              <w:t>p.a.</w:t>
            </w:r>
          </w:p>
        </w:tc>
        <w:tc>
          <w:tcPr>
            <w:tcW w:w="586" w:type="pct"/>
          </w:tcPr>
          <w:p w:rsidR="00E56D17" w:rsidRPr="00AB3341" w:rsidRDefault="00E56D17" w:rsidP="00E56D17">
            <w:pPr>
              <w:spacing w:after="0" w:line="360" w:lineRule="auto"/>
              <w:jc w:val="center"/>
              <w:rPr>
                <w:rFonts w:ascii="Times New Roman" w:hAnsi="Times New Roman"/>
                <w:sz w:val="24"/>
                <w:szCs w:val="24"/>
                <w:lang w:val="sr-Latn-CS"/>
              </w:rPr>
            </w:pPr>
            <w:r w:rsidRPr="00AB3341">
              <w:rPr>
                <w:rFonts w:ascii="Times New Roman" w:hAnsi="Times New Roman"/>
                <w:sz w:val="24"/>
                <w:szCs w:val="24"/>
                <w:lang w:val="sr-Latn-CS"/>
              </w:rPr>
              <w:t>1</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sz w:val="24"/>
                <w:szCs w:val="24"/>
                <w:lang w:val="sr-Latn-CS"/>
              </w:rPr>
            </w:pPr>
          </w:p>
        </w:tc>
        <w:tc>
          <w:tcPr>
            <w:tcW w:w="736" w:type="pct"/>
          </w:tcPr>
          <w:p w:rsidR="00E56D17" w:rsidRPr="00AB3341" w:rsidRDefault="00E56D17" w:rsidP="00E56D17">
            <w:pPr>
              <w:spacing w:after="0" w:line="360" w:lineRule="auto"/>
              <w:jc w:val="center"/>
              <w:rPr>
                <w:rFonts w:ascii="Times New Roman" w:hAnsi="Times New Roman"/>
                <w:lang w:val="sr-Latn-CS"/>
              </w:rPr>
            </w:pPr>
          </w:p>
        </w:tc>
      </w:tr>
      <w:tr w:rsidR="00E56D17" w:rsidRPr="00AB3341" w:rsidTr="00E56D17">
        <w:trPr>
          <w:trHeight w:val="306"/>
          <w:jc w:val="center"/>
        </w:trPr>
        <w:tc>
          <w:tcPr>
            <w:tcW w:w="407" w:type="pct"/>
          </w:tcPr>
          <w:p w:rsidR="00E56D17" w:rsidRPr="00AB3341" w:rsidRDefault="00E56D17" w:rsidP="00D73A80">
            <w:pPr>
              <w:numPr>
                <w:ilvl w:val="0"/>
                <w:numId w:val="22"/>
              </w:numPr>
              <w:tabs>
                <w:tab w:val="left" w:pos="360"/>
              </w:tabs>
              <w:spacing w:after="0" w:line="360" w:lineRule="auto"/>
              <w:ind w:left="144" w:firstLine="0"/>
              <w:jc w:val="center"/>
              <w:rPr>
                <w:rFonts w:ascii="Times New Roman" w:hAnsi="Times New Roman"/>
                <w:sz w:val="24"/>
                <w:szCs w:val="24"/>
              </w:rPr>
            </w:pPr>
          </w:p>
        </w:tc>
        <w:tc>
          <w:tcPr>
            <w:tcW w:w="939" w:type="pct"/>
          </w:tcPr>
          <w:p w:rsidR="00E56D17" w:rsidRPr="003930BF" w:rsidRDefault="00E56D17" w:rsidP="00E56D17">
            <w:pPr>
              <w:spacing w:after="0" w:line="360" w:lineRule="auto"/>
              <w:jc w:val="both"/>
              <w:rPr>
                <w:rFonts w:ascii="Times New Roman" w:hAnsi="Times New Roman"/>
                <w:sz w:val="24"/>
                <w:szCs w:val="24"/>
              </w:rPr>
            </w:pPr>
            <w:r w:rsidRPr="003930BF">
              <w:rPr>
                <w:rFonts w:ascii="Times New Roman" w:hAnsi="Times New Roman"/>
                <w:sz w:val="24"/>
                <w:szCs w:val="24"/>
              </w:rPr>
              <w:t>Izoamil-alkohol</w:t>
            </w:r>
          </w:p>
        </w:tc>
        <w:tc>
          <w:tcPr>
            <w:tcW w:w="579" w:type="pct"/>
          </w:tcPr>
          <w:p w:rsidR="00E56D17" w:rsidRPr="003930BF" w:rsidRDefault="00E56D17" w:rsidP="00E56D17">
            <w:pPr>
              <w:spacing w:after="0" w:line="360" w:lineRule="auto"/>
              <w:jc w:val="center"/>
              <w:rPr>
                <w:rFonts w:ascii="Times New Roman" w:hAnsi="Times New Roman"/>
                <w:sz w:val="24"/>
                <w:szCs w:val="24"/>
              </w:rPr>
            </w:pPr>
            <w:r w:rsidRPr="003930BF">
              <w:rPr>
                <w:rFonts w:ascii="Times New Roman" w:hAnsi="Times New Roman"/>
                <w:sz w:val="24"/>
                <w:szCs w:val="24"/>
              </w:rPr>
              <w:t>1 l</w:t>
            </w:r>
          </w:p>
        </w:tc>
        <w:tc>
          <w:tcPr>
            <w:tcW w:w="528" w:type="pct"/>
          </w:tcPr>
          <w:p w:rsidR="00E56D17" w:rsidRPr="003930BF" w:rsidRDefault="00E56D17" w:rsidP="00E56D17">
            <w:pPr>
              <w:spacing w:after="0" w:line="360" w:lineRule="auto"/>
              <w:jc w:val="center"/>
              <w:rPr>
                <w:rFonts w:ascii="Times New Roman" w:hAnsi="Times New Roman"/>
                <w:sz w:val="24"/>
                <w:szCs w:val="24"/>
              </w:rPr>
            </w:pPr>
            <w:r w:rsidRPr="003930BF">
              <w:rPr>
                <w:rFonts w:ascii="Times New Roman" w:hAnsi="Times New Roman"/>
                <w:sz w:val="24"/>
                <w:szCs w:val="24"/>
              </w:rPr>
              <w:t>p.a.</w:t>
            </w:r>
          </w:p>
        </w:tc>
        <w:tc>
          <w:tcPr>
            <w:tcW w:w="586" w:type="pct"/>
          </w:tcPr>
          <w:p w:rsidR="00E56D17" w:rsidRPr="003930BF" w:rsidRDefault="00E56D17" w:rsidP="00E56D17">
            <w:pPr>
              <w:spacing w:after="0" w:line="360" w:lineRule="auto"/>
              <w:jc w:val="center"/>
              <w:rPr>
                <w:rFonts w:ascii="Times New Roman" w:hAnsi="Times New Roman"/>
                <w:sz w:val="24"/>
                <w:szCs w:val="24"/>
                <w:lang w:val="sr-Latn-CS"/>
              </w:rPr>
            </w:pPr>
            <w:r w:rsidRPr="003930BF">
              <w:rPr>
                <w:rFonts w:ascii="Times New Roman" w:hAnsi="Times New Roman"/>
                <w:sz w:val="24"/>
                <w:szCs w:val="24"/>
              </w:rPr>
              <w:t>1</w:t>
            </w:r>
          </w:p>
        </w:tc>
        <w:tc>
          <w:tcPr>
            <w:tcW w:w="660" w:type="pct"/>
          </w:tcPr>
          <w:p w:rsidR="00E56D17" w:rsidRPr="00AB3341" w:rsidRDefault="00E56D17" w:rsidP="00E56D17">
            <w:pPr>
              <w:spacing w:after="0" w:line="360" w:lineRule="auto"/>
              <w:jc w:val="center"/>
              <w:rPr>
                <w:rFonts w:ascii="Times New Roman" w:hAnsi="Times New Roman"/>
                <w:lang w:val="sr-Latn-CS"/>
              </w:rPr>
            </w:pPr>
          </w:p>
        </w:tc>
        <w:tc>
          <w:tcPr>
            <w:tcW w:w="565" w:type="pct"/>
          </w:tcPr>
          <w:p w:rsidR="00E56D17" w:rsidRPr="00AB3341" w:rsidRDefault="00E56D17" w:rsidP="00E56D17">
            <w:pPr>
              <w:spacing w:after="0" w:line="360" w:lineRule="auto"/>
              <w:jc w:val="center"/>
              <w:rPr>
                <w:rFonts w:ascii="Times New Roman" w:hAnsi="Times New Roman"/>
                <w:sz w:val="24"/>
                <w:szCs w:val="24"/>
                <w:highlight w:val="yellow"/>
                <w:lang w:val="sr-Latn-CS"/>
              </w:rPr>
            </w:pPr>
          </w:p>
        </w:tc>
        <w:tc>
          <w:tcPr>
            <w:tcW w:w="736" w:type="pct"/>
          </w:tcPr>
          <w:p w:rsidR="00E56D17" w:rsidRPr="00AB3341" w:rsidRDefault="00E56D17" w:rsidP="00E56D17">
            <w:pPr>
              <w:spacing w:after="0" w:line="360" w:lineRule="auto"/>
              <w:jc w:val="center"/>
              <w:rPr>
                <w:rFonts w:ascii="Times New Roman" w:hAnsi="Times New Roman"/>
                <w:highlight w:val="yellow"/>
                <w:lang w:val="sr-Latn-CS"/>
              </w:rPr>
            </w:pPr>
          </w:p>
        </w:tc>
      </w:tr>
    </w:tbl>
    <w:p w:rsidR="00E56D17" w:rsidRPr="00AB3341" w:rsidRDefault="00E56D17" w:rsidP="00E56D17">
      <w:pPr>
        <w:jc w:val="both"/>
        <w:rPr>
          <w:rFonts w:ascii="Times New Roman" w:hAnsi="Times New Roman"/>
        </w:rPr>
      </w:pPr>
    </w:p>
    <w:p w:rsidR="00E56D17" w:rsidRPr="00AB3341" w:rsidRDefault="00E56D17" w:rsidP="00E56D17">
      <w:pPr>
        <w:spacing w:after="0" w:line="240" w:lineRule="auto"/>
        <w:ind w:left="4218"/>
        <w:rPr>
          <w:rFonts w:ascii="Times New Roman" w:hAnsi="Times New Roman"/>
          <w:b/>
          <w:lang w:val="sr-Latn-CS"/>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 xml:space="preserve">УКУПНА ЦЕНА БЕЗ ПДВ-а ...........................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Default="00E56D17" w:rsidP="00E56D17">
      <w:pPr>
        <w:spacing w:after="0" w:line="360" w:lineRule="auto"/>
        <w:rPr>
          <w:rFonts w:ascii="Times New Roman" w:hAnsi="Times New Roman"/>
          <w:lang w:val="en-US"/>
        </w:rPr>
      </w:pPr>
    </w:p>
    <w:p w:rsidR="00420B92" w:rsidRDefault="00420B92" w:rsidP="00E56D17">
      <w:pPr>
        <w:spacing w:after="0" w:line="360" w:lineRule="auto"/>
        <w:rPr>
          <w:rFonts w:ascii="Times New Roman" w:hAnsi="Times New Roman"/>
          <w:lang w:val="en-US"/>
        </w:rPr>
      </w:pPr>
    </w:p>
    <w:p w:rsidR="00420B92" w:rsidRDefault="00420B92" w:rsidP="00E56D17">
      <w:pPr>
        <w:spacing w:after="0" w:line="360" w:lineRule="auto"/>
        <w:rPr>
          <w:rFonts w:ascii="Times New Roman" w:hAnsi="Times New Roman"/>
          <w:lang w:val="en-US"/>
        </w:rPr>
      </w:pPr>
    </w:p>
    <w:p w:rsidR="00420B92" w:rsidRDefault="00420B92" w:rsidP="00E56D17">
      <w:pPr>
        <w:spacing w:after="0" w:line="360" w:lineRule="auto"/>
        <w:rPr>
          <w:rFonts w:ascii="Times New Roman" w:hAnsi="Times New Roman"/>
          <w:lang w:val="en-US"/>
        </w:rPr>
      </w:pPr>
    </w:p>
    <w:p w:rsidR="00420B92" w:rsidRDefault="00420B92" w:rsidP="00E56D17">
      <w:pPr>
        <w:spacing w:after="0" w:line="360" w:lineRule="auto"/>
        <w:rPr>
          <w:rFonts w:ascii="Times New Roman" w:hAnsi="Times New Roman"/>
          <w:lang w:val="en-US"/>
        </w:rPr>
      </w:pPr>
    </w:p>
    <w:p w:rsidR="00420B92" w:rsidRDefault="00420B92" w:rsidP="00E56D17">
      <w:pPr>
        <w:spacing w:after="0" w:line="360" w:lineRule="auto"/>
        <w:rPr>
          <w:rFonts w:ascii="Times New Roman" w:hAnsi="Times New Roman"/>
          <w:lang w:val="en-US"/>
        </w:rPr>
      </w:pPr>
    </w:p>
    <w:p w:rsidR="00420B92" w:rsidRDefault="00420B92" w:rsidP="00E56D17">
      <w:pPr>
        <w:spacing w:after="0" w:line="360" w:lineRule="auto"/>
        <w:rPr>
          <w:rFonts w:ascii="Times New Roman" w:hAnsi="Times New Roman"/>
          <w:lang w:val="en-US"/>
        </w:rPr>
      </w:pPr>
    </w:p>
    <w:p w:rsidR="00420B92" w:rsidRDefault="00420B92" w:rsidP="00E56D17">
      <w:pPr>
        <w:spacing w:after="0" w:line="360" w:lineRule="auto"/>
        <w:rPr>
          <w:rFonts w:ascii="Times New Roman" w:hAnsi="Times New Roman"/>
          <w:lang w:val="en-US"/>
        </w:rPr>
      </w:pPr>
    </w:p>
    <w:p w:rsidR="00420B92" w:rsidRDefault="00420B92" w:rsidP="00E56D17">
      <w:pPr>
        <w:spacing w:after="0" w:line="360" w:lineRule="auto"/>
        <w:rPr>
          <w:rFonts w:ascii="Times New Roman" w:hAnsi="Times New Roman"/>
          <w:lang w:val="en-US"/>
        </w:rPr>
      </w:pPr>
    </w:p>
    <w:p w:rsidR="00420B92" w:rsidRDefault="00420B92" w:rsidP="00E56D17">
      <w:pPr>
        <w:spacing w:after="0" w:line="360" w:lineRule="auto"/>
        <w:rPr>
          <w:rFonts w:ascii="Times New Roman" w:hAnsi="Times New Roman"/>
          <w:lang w:val="en-US"/>
        </w:rPr>
      </w:pPr>
    </w:p>
    <w:p w:rsidR="00420B92" w:rsidRPr="00420B92" w:rsidRDefault="00420B92" w:rsidP="00E56D17">
      <w:pPr>
        <w:spacing w:after="0" w:line="360" w:lineRule="auto"/>
        <w:rPr>
          <w:rFonts w:ascii="Times New Roman" w:hAnsi="Times New Roman"/>
          <w:lang w:val="en-US"/>
        </w:rPr>
      </w:pPr>
    </w:p>
    <w:p w:rsidR="00E56D17" w:rsidRPr="00AB3341" w:rsidRDefault="00E56D17" w:rsidP="00E56D17">
      <w:pPr>
        <w:spacing w:after="0" w:line="360" w:lineRule="auto"/>
        <w:rPr>
          <w:rFonts w:ascii="Times New Roman" w:hAnsi="Times New Roman"/>
        </w:rPr>
      </w:pPr>
    </w:p>
    <w:p w:rsidR="00E56D17" w:rsidRPr="00AB3341" w:rsidRDefault="00E56D17" w:rsidP="003930BF">
      <w:pPr>
        <w:jc w:val="center"/>
        <w:rPr>
          <w:rFonts w:ascii="Times New Roman" w:hAnsi="Times New Roman"/>
          <w:b/>
        </w:rPr>
      </w:pPr>
      <w:r w:rsidRPr="00AB3341">
        <w:rPr>
          <w:rFonts w:ascii="Times New Roman" w:hAnsi="Times New Roman"/>
          <w:b/>
        </w:rPr>
        <w:lastRenderedPageBreak/>
        <w:t>ПАРТИЈА 6 – ОРГАНСКЕ СУПСТАНЦЕ</w:t>
      </w:r>
    </w:p>
    <w:p w:rsidR="00E56D17" w:rsidRPr="00AB3341" w:rsidRDefault="00E56D17" w:rsidP="00E56D17">
      <w:pPr>
        <w:jc w:val="both"/>
        <w:rPr>
          <w:rFonts w:ascii="Times New Roman" w:hAnsi="Times New Roman"/>
        </w:rPr>
      </w:pPr>
      <w:r w:rsidRPr="00AB3341">
        <w:rPr>
          <w:rFonts w:ascii="Times New Roman" w:hAnsi="Times New Roman"/>
        </w:rPr>
        <w:t>За све ставке у Партији 6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2533"/>
        <w:gridCol w:w="1094"/>
        <w:gridCol w:w="23"/>
        <w:gridCol w:w="842"/>
        <w:gridCol w:w="981"/>
        <w:gridCol w:w="989"/>
        <w:gridCol w:w="999"/>
        <w:gridCol w:w="1258"/>
      </w:tblGrid>
      <w:tr w:rsidR="00E56D17" w:rsidRPr="00AB3341" w:rsidTr="00E56D17">
        <w:trPr>
          <w:jc w:val="center"/>
        </w:trPr>
        <w:tc>
          <w:tcPr>
            <w:tcW w:w="425"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R.br.</w:t>
            </w:r>
          </w:p>
        </w:tc>
        <w:tc>
          <w:tcPr>
            <w:tcW w:w="1329"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sz w:val="20"/>
                <w:szCs w:val="20"/>
                <w:vertAlign w:val="superscript"/>
              </w:rPr>
            </w:pPr>
            <w:r w:rsidRPr="00AB3341">
              <w:rPr>
                <w:rFonts w:ascii="Times New Roman" w:hAnsi="Times New Roman"/>
                <w:b/>
                <w:bCs/>
                <w:sz w:val="20"/>
                <w:szCs w:val="20"/>
              </w:rPr>
              <w:t>Naziv</w:t>
            </w:r>
          </w:p>
        </w:tc>
        <w:tc>
          <w:tcPr>
            <w:tcW w:w="586" w:type="pct"/>
            <w:gridSpan w:val="2"/>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sz w:val="20"/>
                <w:szCs w:val="20"/>
              </w:rPr>
            </w:pPr>
            <w:r w:rsidRPr="00AB3341">
              <w:rPr>
                <w:rFonts w:ascii="Times New Roman" w:hAnsi="Times New Roman"/>
                <w:b/>
                <w:bCs/>
                <w:sz w:val="20"/>
                <w:szCs w:val="20"/>
              </w:rPr>
              <w:t>Jedinica mere</w:t>
            </w:r>
          </w:p>
        </w:tc>
        <w:tc>
          <w:tcPr>
            <w:tcW w:w="442"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sz w:val="20"/>
                <w:szCs w:val="20"/>
              </w:rPr>
            </w:pPr>
            <w:r w:rsidRPr="00AB3341">
              <w:rPr>
                <w:rFonts w:ascii="Times New Roman" w:hAnsi="Times New Roman"/>
                <w:b/>
                <w:bCs/>
                <w:sz w:val="20"/>
                <w:szCs w:val="20"/>
              </w:rPr>
              <w:t>Čistoća</w:t>
            </w:r>
          </w:p>
        </w:tc>
        <w:tc>
          <w:tcPr>
            <w:tcW w:w="515"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sz w:val="20"/>
                <w:szCs w:val="20"/>
              </w:rPr>
            </w:pPr>
            <w:r w:rsidRPr="00AB3341">
              <w:rPr>
                <w:rFonts w:ascii="Times New Roman" w:hAnsi="Times New Roman"/>
                <w:b/>
                <w:bCs/>
                <w:sz w:val="20"/>
                <w:szCs w:val="20"/>
              </w:rPr>
              <w:t>Okvirna količina</w:t>
            </w:r>
          </w:p>
        </w:tc>
        <w:tc>
          <w:tcPr>
            <w:tcW w:w="519"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sz w:val="20"/>
                <w:szCs w:val="20"/>
              </w:rPr>
            </w:pPr>
            <w:r w:rsidRPr="00AB3341">
              <w:rPr>
                <w:rFonts w:ascii="Times New Roman" w:hAnsi="Times New Roman"/>
                <w:b/>
                <w:bCs/>
                <w:sz w:val="20"/>
                <w:szCs w:val="20"/>
              </w:rPr>
              <w:t>Cena bez PDV-a po jedinici mere</w:t>
            </w:r>
          </w:p>
        </w:tc>
        <w:tc>
          <w:tcPr>
            <w:tcW w:w="524"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sz w:val="20"/>
                <w:szCs w:val="20"/>
              </w:rPr>
            </w:pPr>
            <w:r w:rsidRPr="00AB3341">
              <w:rPr>
                <w:rFonts w:ascii="Times New Roman" w:hAnsi="Times New Roman"/>
                <w:b/>
                <w:bCs/>
                <w:sz w:val="20"/>
                <w:szCs w:val="20"/>
              </w:rPr>
              <w:t>Ukupna cena bez PDV-a</w:t>
            </w:r>
          </w:p>
        </w:tc>
        <w:tc>
          <w:tcPr>
            <w:tcW w:w="660"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sz w:val="20"/>
                <w:szCs w:val="20"/>
              </w:rPr>
            </w:pPr>
            <w:r w:rsidRPr="00AB3341">
              <w:rPr>
                <w:rFonts w:ascii="Times New Roman" w:hAnsi="Times New Roman"/>
                <w:b/>
                <w:bCs/>
                <w:sz w:val="20"/>
                <w:szCs w:val="20"/>
              </w:rPr>
              <w:t>Proizvođač</w:t>
            </w:r>
          </w:p>
        </w:tc>
      </w:tr>
      <w:tr w:rsidR="00E56D17" w:rsidRPr="00AB3341" w:rsidTr="00E56D17">
        <w:trPr>
          <w:jc w:val="center"/>
        </w:trPr>
        <w:tc>
          <w:tcPr>
            <w:tcW w:w="425" w:type="pct"/>
            <w:vAlign w:val="center"/>
          </w:tcPr>
          <w:p w:rsidR="00E56D17" w:rsidRPr="00AB3341" w:rsidRDefault="00E56D17" w:rsidP="00D73A80">
            <w:pPr>
              <w:numPr>
                <w:ilvl w:val="0"/>
                <w:numId w:val="27"/>
              </w:numPr>
              <w:tabs>
                <w:tab w:val="left" w:pos="516"/>
              </w:tabs>
              <w:spacing w:after="0" w:line="240" w:lineRule="auto"/>
              <w:ind w:left="0" w:firstLine="0"/>
              <w:rPr>
                <w:rFonts w:ascii="Times New Roman" w:hAnsi="Times New Roman"/>
              </w:rPr>
            </w:pPr>
          </w:p>
        </w:tc>
        <w:tc>
          <w:tcPr>
            <w:tcW w:w="1329" w:type="pct"/>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Anilin</w:t>
            </w:r>
          </w:p>
        </w:tc>
        <w:tc>
          <w:tcPr>
            <w:tcW w:w="574"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 L</w:t>
            </w:r>
          </w:p>
        </w:tc>
        <w:tc>
          <w:tcPr>
            <w:tcW w:w="454" w:type="pct"/>
            <w:gridSpan w:val="2"/>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vAlign w:val="center"/>
          </w:tcPr>
          <w:p w:rsidR="00E56D17" w:rsidRPr="00AB3341" w:rsidRDefault="00E56D17" w:rsidP="00E56D17">
            <w:pPr>
              <w:jc w:val="center"/>
            </w:pPr>
            <w:r w:rsidRPr="00AB3341">
              <w:rPr>
                <w:rFonts w:ascii="Times New Roman" w:hAnsi="Times New Roman"/>
              </w:rPr>
              <w:t>1</w:t>
            </w:r>
          </w:p>
        </w:tc>
        <w:tc>
          <w:tcPr>
            <w:tcW w:w="519" w:type="pct"/>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vAlign w:val="center"/>
          </w:tcPr>
          <w:p w:rsidR="00E56D17" w:rsidRPr="00AB3341" w:rsidRDefault="00E56D17" w:rsidP="00D73A80">
            <w:pPr>
              <w:numPr>
                <w:ilvl w:val="0"/>
                <w:numId w:val="27"/>
              </w:numPr>
              <w:tabs>
                <w:tab w:val="left" w:pos="516"/>
              </w:tabs>
              <w:spacing w:after="0" w:line="240" w:lineRule="auto"/>
              <w:ind w:left="0" w:firstLine="0"/>
              <w:rPr>
                <w:rFonts w:ascii="Times New Roman" w:hAnsi="Times New Roman"/>
              </w:rPr>
            </w:pPr>
          </w:p>
        </w:tc>
        <w:tc>
          <w:tcPr>
            <w:tcW w:w="1329" w:type="pct"/>
            <w:vAlign w:val="center"/>
          </w:tcPr>
          <w:p w:rsidR="00E56D17" w:rsidRPr="00AB3341" w:rsidRDefault="00E56D17" w:rsidP="00E56D17">
            <w:pPr>
              <w:spacing w:after="0" w:line="240" w:lineRule="auto"/>
              <w:rPr>
                <w:rFonts w:ascii="Times New Roman" w:hAnsi="Times New Roman"/>
              </w:rPr>
            </w:pPr>
            <w:r w:rsidRPr="00AB3341">
              <w:rPr>
                <w:rFonts w:ascii="Times New Roman" w:hAnsi="Times New Roman"/>
              </w:rPr>
              <w:t>EDTA</w:t>
            </w:r>
          </w:p>
        </w:tc>
        <w:tc>
          <w:tcPr>
            <w:tcW w:w="57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54" w:type="pct"/>
            <w:gridSpan w:val="2"/>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vAlign w:val="center"/>
          </w:tcPr>
          <w:p w:rsidR="00E56D17" w:rsidRPr="00AB3341" w:rsidRDefault="00E56D17" w:rsidP="00E56D17">
            <w:pPr>
              <w:jc w:val="center"/>
            </w:pPr>
            <w:r w:rsidRPr="00AB3341">
              <w:rPr>
                <w:rFonts w:ascii="Times New Roman" w:hAnsi="Times New Roman"/>
              </w:rPr>
              <w:t>1</w:t>
            </w:r>
          </w:p>
        </w:tc>
        <w:tc>
          <w:tcPr>
            <w:tcW w:w="519" w:type="pct"/>
            <w:vAlign w:val="center"/>
          </w:tcPr>
          <w:p w:rsidR="00E56D17" w:rsidRPr="00AB3341" w:rsidRDefault="00E56D17" w:rsidP="00E56D17">
            <w:pPr>
              <w:spacing w:after="0" w:line="240" w:lineRule="auto"/>
              <w:jc w:val="center"/>
              <w:rPr>
                <w:rFonts w:ascii="Times New Roman" w:hAnsi="Times New Roman"/>
              </w:rPr>
            </w:pPr>
          </w:p>
        </w:tc>
        <w:tc>
          <w:tcPr>
            <w:tcW w:w="524" w:type="pct"/>
            <w:vAlign w:val="center"/>
          </w:tcPr>
          <w:p w:rsidR="00E56D17" w:rsidRPr="00AB3341" w:rsidRDefault="00E56D17" w:rsidP="00E56D17">
            <w:pPr>
              <w:spacing w:after="0" w:line="240" w:lineRule="auto"/>
              <w:jc w:val="center"/>
              <w:rPr>
                <w:rFonts w:ascii="Times New Roman" w:hAnsi="Times New Roman"/>
              </w:rPr>
            </w:pPr>
          </w:p>
        </w:tc>
        <w:tc>
          <w:tcPr>
            <w:tcW w:w="660"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rPr>
          <w:jc w:val="center"/>
        </w:trPr>
        <w:tc>
          <w:tcPr>
            <w:tcW w:w="425" w:type="pct"/>
            <w:vAlign w:val="center"/>
          </w:tcPr>
          <w:p w:rsidR="00E56D17" w:rsidRPr="00AB3341" w:rsidRDefault="00E56D17" w:rsidP="00D73A80">
            <w:pPr>
              <w:numPr>
                <w:ilvl w:val="0"/>
                <w:numId w:val="27"/>
              </w:numPr>
              <w:tabs>
                <w:tab w:val="left" w:pos="516"/>
              </w:tabs>
              <w:spacing w:after="0" w:line="240" w:lineRule="auto"/>
              <w:ind w:left="0" w:firstLine="0"/>
              <w:rPr>
                <w:rFonts w:ascii="Times New Roman" w:hAnsi="Times New Roman"/>
              </w:rPr>
            </w:pPr>
          </w:p>
        </w:tc>
        <w:tc>
          <w:tcPr>
            <w:tcW w:w="1329" w:type="pct"/>
            <w:vAlign w:val="center"/>
          </w:tcPr>
          <w:p w:rsidR="00E56D17" w:rsidRPr="00AB3341" w:rsidRDefault="00E56D17" w:rsidP="00E56D17">
            <w:pPr>
              <w:spacing w:after="0" w:line="240" w:lineRule="auto"/>
              <w:rPr>
                <w:rFonts w:ascii="Times New Roman" w:hAnsi="Times New Roman"/>
              </w:rPr>
            </w:pPr>
            <w:r w:rsidRPr="00AB3341">
              <w:rPr>
                <w:rFonts w:ascii="Times New Roman" w:hAnsi="Times New Roman"/>
              </w:rPr>
              <w:t>Glicerol</w:t>
            </w:r>
          </w:p>
        </w:tc>
        <w:tc>
          <w:tcPr>
            <w:tcW w:w="57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L</w:t>
            </w:r>
          </w:p>
        </w:tc>
        <w:tc>
          <w:tcPr>
            <w:tcW w:w="454" w:type="pct"/>
            <w:gridSpan w:val="2"/>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vAlign w:val="center"/>
          </w:tcPr>
          <w:p w:rsidR="00E56D17" w:rsidRPr="00AB3341" w:rsidRDefault="00E56D17" w:rsidP="00E56D17">
            <w:pPr>
              <w:jc w:val="center"/>
            </w:pPr>
            <w:r w:rsidRPr="00AB3341">
              <w:rPr>
                <w:rFonts w:ascii="Times New Roman" w:hAnsi="Times New Roman"/>
              </w:rPr>
              <w:t>5</w:t>
            </w:r>
          </w:p>
        </w:tc>
        <w:tc>
          <w:tcPr>
            <w:tcW w:w="519" w:type="pct"/>
            <w:vAlign w:val="center"/>
          </w:tcPr>
          <w:p w:rsidR="00E56D17" w:rsidRPr="00AB3341" w:rsidRDefault="00E56D17" w:rsidP="00E56D17">
            <w:pPr>
              <w:spacing w:after="0" w:line="240" w:lineRule="auto"/>
              <w:jc w:val="center"/>
              <w:rPr>
                <w:rFonts w:ascii="Times New Roman" w:hAnsi="Times New Roman"/>
              </w:rPr>
            </w:pPr>
          </w:p>
        </w:tc>
        <w:tc>
          <w:tcPr>
            <w:tcW w:w="524" w:type="pct"/>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rPr>
          <w:jc w:val="center"/>
        </w:trPr>
        <w:tc>
          <w:tcPr>
            <w:tcW w:w="425" w:type="pct"/>
            <w:vAlign w:val="center"/>
          </w:tcPr>
          <w:p w:rsidR="00E56D17" w:rsidRPr="00AB3341" w:rsidRDefault="00E56D17" w:rsidP="00D73A80">
            <w:pPr>
              <w:numPr>
                <w:ilvl w:val="0"/>
                <w:numId w:val="27"/>
              </w:numPr>
              <w:tabs>
                <w:tab w:val="left" w:pos="516"/>
              </w:tabs>
              <w:spacing w:after="0" w:line="240" w:lineRule="auto"/>
              <w:ind w:left="0" w:firstLine="0"/>
              <w:rPr>
                <w:rFonts w:ascii="Times New Roman" w:hAnsi="Times New Roman"/>
              </w:rPr>
            </w:pPr>
          </w:p>
        </w:tc>
        <w:tc>
          <w:tcPr>
            <w:tcW w:w="1329" w:type="pct"/>
            <w:vAlign w:val="center"/>
          </w:tcPr>
          <w:p w:rsidR="00E56D17" w:rsidRPr="00AB3341" w:rsidRDefault="00E56D17" w:rsidP="00E56D17">
            <w:pPr>
              <w:spacing w:after="0" w:line="240" w:lineRule="auto"/>
              <w:rPr>
                <w:rFonts w:ascii="Times New Roman" w:hAnsi="Times New Roman"/>
                <w:lang w:val="sl-SI"/>
              </w:rPr>
            </w:pPr>
            <w:r w:rsidRPr="00AB3341">
              <w:rPr>
                <w:rFonts w:ascii="Times New Roman" w:hAnsi="Times New Roman"/>
                <w:lang w:val="sr-Latn-CS"/>
              </w:rPr>
              <w:t xml:space="preserve">Rezorcin </w:t>
            </w:r>
          </w:p>
        </w:tc>
        <w:tc>
          <w:tcPr>
            <w:tcW w:w="574" w:type="pct"/>
            <w:vAlign w:val="center"/>
          </w:tcPr>
          <w:p w:rsidR="00E56D17" w:rsidRPr="00AB3341" w:rsidRDefault="00E56D17" w:rsidP="00E56D17">
            <w:pPr>
              <w:spacing w:after="0" w:line="240" w:lineRule="auto"/>
              <w:jc w:val="center"/>
              <w:rPr>
                <w:rFonts w:ascii="Times New Roman" w:hAnsi="Times New Roman"/>
                <w:lang w:val="sl-SI"/>
              </w:rPr>
            </w:pPr>
            <w:r w:rsidRPr="00AB3341">
              <w:rPr>
                <w:rFonts w:ascii="Times New Roman" w:hAnsi="Times New Roman"/>
                <w:shd w:val="clear" w:color="auto" w:fill="FFFFFF"/>
              </w:rPr>
              <w:t>500 g</w:t>
            </w:r>
          </w:p>
        </w:tc>
        <w:tc>
          <w:tcPr>
            <w:tcW w:w="454" w:type="pct"/>
            <w:gridSpan w:val="2"/>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vAlign w:val="center"/>
          </w:tcPr>
          <w:p w:rsidR="00E56D17" w:rsidRPr="00AB3341" w:rsidRDefault="00E56D17" w:rsidP="00E56D17">
            <w:pPr>
              <w:jc w:val="center"/>
            </w:pPr>
            <w:r w:rsidRPr="00AB3341">
              <w:rPr>
                <w:rFonts w:ascii="Times New Roman" w:hAnsi="Times New Roman"/>
              </w:rPr>
              <w:t>1</w:t>
            </w:r>
          </w:p>
        </w:tc>
        <w:tc>
          <w:tcPr>
            <w:tcW w:w="519" w:type="pct"/>
            <w:vAlign w:val="center"/>
          </w:tcPr>
          <w:p w:rsidR="00E56D17" w:rsidRPr="00AB3341" w:rsidRDefault="00E56D17" w:rsidP="00E56D17">
            <w:pPr>
              <w:spacing w:after="0" w:line="240" w:lineRule="auto"/>
              <w:jc w:val="center"/>
              <w:rPr>
                <w:rFonts w:ascii="Times New Roman" w:hAnsi="Times New Roman"/>
              </w:rPr>
            </w:pPr>
          </w:p>
        </w:tc>
        <w:tc>
          <w:tcPr>
            <w:tcW w:w="524" w:type="pct"/>
            <w:vAlign w:val="center"/>
          </w:tcPr>
          <w:p w:rsidR="00E56D17" w:rsidRPr="00AB3341" w:rsidRDefault="00E56D17" w:rsidP="00E56D17">
            <w:pPr>
              <w:spacing w:after="0" w:line="240" w:lineRule="auto"/>
              <w:jc w:val="center"/>
              <w:rPr>
                <w:rFonts w:ascii="Times New Roman" w:hAnsi="Times New Roman"/>
              </w:rPr>
            </w:pPr>
          </w:p>
        </w:tc>
        <w:tc>
          <w:tcPr>
            <w:tcW w:w="660"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rPr>
          <w:jc w:val="center"/>
        </w:trPr>
        <w:tc>
          <w:tcPr>
            <w:tcW w:w="425" w:type="pct"/>
            <w:vAlign w:val="center"/>
          </w:tcPr>
          <w:p w:rsidR="00E56D17" w:rsidRPr="00AB3341" w:rsidRDefault="00E56D17" w:rsidP="00D73A80">
            <w:pPr>
              <w:numPr>
                <w:ilvl w:val="0"/>
                <w:numId w:val="27"/>
              </w:numPr>
              <w:tabs>
                <w:tab w:val="left" w:pos="516"/>
              </w:tabs>
              <w:spacing w:after="0" w:line="240" w:lineRule="auto"/>
              <w:ind w:left="0" w:firstLine="0"/>
              <w:rPr>
                <w:rFonts w:ascii="Times New Roman" w:hAnsi="Times New Roman"/>
              </w:rPr>
            </w:pPr>
          </w:p>
        </w:tc>
        <w:tc>
          <w:tcPr>
            <w:tcW w:w="1329" w:type="pct"/>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rPr>
              <w:t>Skrob, S97765 ili odgovarajući</w:t>
            </w:r>
          </w:p>
        </w:tc>
        <w:tc>
          <w:tcPr>
            <w:tcW w:w="574"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500 g</w:t>
            </w:r>
          </w:p>
        </w:tc>
        <w:tc>
          <w:tcPr>
            <w:tcW w:w="454" w:type="pct"/>
            <w:gridSpan w:val="2"/>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w:t>
            </w:r>
          </w:p>
        </w:tc>
        <w:tc>
          <w:tcPr>
            <w:tcW w:w="515" w:type="pct"/>
            <w:vAlign w:val="center"/>
          </w:tcPr>
          <w:p w:rsidR="00E56D17" w:rsidRPr="00AB3341" w:rsidRDefault="00E56D17" w:rsidP="00E56D17">
            <w:pPr>
              <w:jc w:val="center"/>
            </w:pPr>
            <w:r w:rsidRPr="00AB3341">
              <w:rPr>
                <w:rFonts w:ascii="Times New Roman" w:hAnsi="Times New Roman"/>
              </w:rPr>
              <w:t>1</w:t>
            </w:r>
          </w:p>
        </w:tc>
        <w:tc>
          <w:tcPr>
            <w:tcW w:w="519" w:type="pct"/>
            <w:vAlign w:val="center"/>
          </w:tcPr>
          <w:p w:rsidR="00E56D17" w:rsidRPr="00AB3341" w:rsidRDefault="00E56D17" w:rsidP="00E56D17">
            <w:pPr>
              <w:spacing w:after="0" w:line="240" w:lineRule="auto"/>
              <w:jc w:val="center"/>
              <w:rPr>
                <w:rFonts w:ascii="Times New Roman" w:hAnsi="Times New Roman"/>
              </w:rPr>
            </w:pPr>
          </w:p>
        </w:tc>
        <w:tc>
          <w:tcPr>
            <w:tcW w:w="524" w:type="pct"/>
            <w:vAlign w:val="center"/>
          </w:tcPr>
          <w:p w:rsidR="00E56D17" w:rsidRPr="00AB3341" w:rsidRDefault="00E56D17" w:rsidP="00E56D17">
            <w:pPr>
              <w:spacing w:after="0" w:line="240" w:lineRule="auto"/>
              <w:jc w:val="center"/>
              <w:rPr>
                <w:rFonts w:ascii="Times New Roman" w:hAnsi="Times New Roman"/>
              </w:rPr>
            </w:pPr>
          </w:p>
        </w:tc>
        <w:tc>
          <w:tcPr>
            <w:tcW w:w="660" w:type="pct"/>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vAlign w:val="center"/>
          </w:tcPr>
          <w:p w:rsidR="00E56D17" w:rsidRPr="00AB3341" w:rsidRDefault="00E56D17" w:rsidP="00D73A80">
            <w:pPr>
              <w:numPr>
                <w:ilvl w:val="0"/>
                <w:numId w:val="27"/>
              </w:numPr>
              <w:tabs>
                <w:tab w:val="left" w:pos="516"/>
              </w:tabs>
              <w:spacing w:after="0" w:line="240" w:lineRule="auto"/>
              <w:ind w:left="0" w:firstLine="0"/>
              <w:rPr>
                <w:rFonts w:ascii="Times New Roman" w:hAnsi="Times New Roman"/>
              </w:rPr>
            </w:pPr>
          </w:p>
        </w:tc>
        <w:tc>
          <w:tcPr>
            <w:tcW w:w="1329" w:type="pct"/>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Natrijum-citrat-dihidrat</w:t>
            </w:r>
          </w:p>
        </w:tc>
        <w:tc>
          <w:tcPr>
            <w:tcW w:w="57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sr-Latn-CS"/>
              </w:rPr>
              <w:t>500g</w:t>
            </w:r>
          </w:p>
        </w:tc>
        <w:tc>
          <w:tcPr>
            <w:tcW w:w="454" w:type="pct"/>
            <w:gridSpan w:val="2"/>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vAlign w:val="center"/>
          </w:tcPr>
          <w:p w:rsidR="00E56D17" w:rsidRPr="00AB3341" w:rsidRDefault="00E56D17" w:rsidP="00E56D17">
            <w:pPr>
              <w:jc w:val="center"/>
            </w:pPr>
            <w:r w:rsidRPr="00AB3341">
              <w:rPr>
                <w:rFonts w:ascii="Times New Roman" w:hAnsi="Times New Roman"/>
              </w:rPr>
              <w:t>1</w:t>
            </w:r>
          </w:p>
        </w:tc>
        <w:tc>
          <w:tcPr>
            <w:tcW w:w="519" w:type="pct"/>
            <w:vAlign w:val="center"/>
          </w:tcPr>
          <w:p w:rsidR="00E56D17" w:rsidRPr="00AB3341" w:rsidRDefault="00E56D17" w:rsidP="00E56D17">
            <w:pPr>
              <w:spacing w:after="0" w:line="240" w:lineRule="auto"/>
              <w:jc w:val="center"/>
              <w:rPr>
                <w:rFonts w:ascii="Times New Roman" w:hAnsi="Times New Roman"/>
                <w:lang w:val="es-ES"/>
              </w:rPr>
            </w:pPr>
          </w:p>
        </w:tc>
        <w:tc>
          <w:tcPr>
            <w:tcW w:w="524" w:type="pct"/>
            <w:vAlign w:val="center"/>
          </w:tcPr>
          <w:p w:rsidR="00E56D17" w:rsidRPr="00AB3341" w:rsidRDefault="00E56D17" w:rsidP="00E56D17">
            <w:pPr>
              <w:spacing w:after="0" w:line="240" w:lineRule="auto"/>
              <w:jc w:val="center"/>
              <w:rPr>
                <w:rFonts w:ascii="Times New Roman" w:hAnsi="Times New Roman"/>
                <w:lang w:val="es-ES"/>
              </w:rPr>
            </w:pPr>
          </w:p>
        </w:tc>
        <w:tc>
          <w:tcPr>
            <w:tcW w:w="660" w:type="pct"/>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vAlign w:val="center"/>
          </w:tcPr>
          <w:p w:rsidR="00E56D17" w:rsidRPr="00AB3341" w:rsidRDefault="00E56D17" w:rsidP="00D73A80">
            <w:pPr>
              <w:numPr>
                <w:ilvl w:val="0"/>
                <w:numId w:val="27"/>
              </w:numPr>
              <w:tabs>
                <w:tab w:val="left" w:pos="516"/>
              </w:tabs>
              <w:spacing w:after="0" w:line="240" w:lineRule="auto"/>
              <w:ind w:left="0" w:firstLine="0"/>
              <w:rPr>
                <w:rFonts w:ascii="Times New Roman" w:hAnsi="Times New Roman"/>
              </w:rPr>
            </w:pPr>
          </w:p>
        </w:tc>
        <w:tc>
          <w:tcPr>
            <w:tcW w:w="1329" w:type="pct"/>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Salicilna kiselina</w:t>
            </w:r>
          </w:p>
        </w:tc>
        <w:tc>
          <w:tcPr>
            <w:tcW w:w="57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sr-Latn-CS"/>
              </w:rPr>
              <w:t>250g</w:t>
            </w:r>
          </w:p>
        </w:tc>
        <w:tc>
          <w:tcPr>
            <w:tcW w:w="454" w:type="pct"/>
            <w:gridSpan w:val="2"/>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vAlign w:val="center"/>
          </w:tcPr>
          <w:p w:rsidR="00E56D17" w:rsidRPr="00AB3341" w:rsidRDefault="00E56D17" w:rsidP="00E56D17">
            <w:pPr>
              <w:jc w:val="center"/>
            </w:pPr>
            <w:r w:rsidRPr="00AB3341">
              <w:rPr>
                <w:rFonts w:ascii="Times New Roman" w:hAnsi="Times New Roman"/>
              </w:rPr>
              <w:t>2</w:t>
            </w:r>
          </w:p>
        </w:tc>
        <w:tc>
          <w:tcPr>
            <w:tcW w:w="519" w:type="pct"/>
            <w:vAlign w:val="center"/>
          </w:tcPr>
          <w:p w:rsidR="00E56D17" w:rsidRPr="00AB3341" w:rsidRDefault="00E56D17" w:rsidP="00E56D17">
            <w:pPr>
              <w:spacing w:after="0" w:line="240" w:lineRule="auto"/>
              <w:jc w:val="center"/>
              <w:rPr>
                <w:rFonts w:ascii="Times New Roman" w:hAnsi="Times New Roman"/>
                <w:lang w:val="es-ES"/>
              </w:rPr>
            </w:pPr>
          </w:p>
        </w:tc>
        <w:tc>
          <w:tcPr>
            <w:tcW w:w="524" w:type="pct"/>
            <w:vAlign w:val="center"/>
          </w:tcPr>
          <w:p w:rsidR="00E56D17" w:rsidRPr="00AB3341" w:rsidRDefault="00E56D17" w:rsidP="00E56D17">
            <w:pPr>
              <w:spacing w:after="0" w:line="240" w:lineRule="auto"/>
              <w:jc w:val="center"/>
              <w:rPr>
                <w:rFonts w:ascii="Times New Roman" w:hAnsi="Times New Roman"/>
                <w:lang w:val="es-ES"/>
              </w:rPr>
            </w:pPr>
          </w:p>
        </w:tc>
        <w:tc>
          <w:tcPr>
            <w:tcW w:w="660" w:type="pct"/>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vAlign w:val="center"/>
          </w:tcPr>
          <w:p w:rsidR="00E56D17" w:rsidRPr="00AB3341" w:rsidRDefault="00E56D17" w:rsidP="00D73A80">
            <w:pPr>
              <w:numPr>
                <w:ilvl w:val="0"/>
                <w:numId w:val="27"/>
              </w:numPr>
              <w:tabs>
                <w:tab w:val="left" w:pos="516"/>
              </w:tabs>
              <w:spacing w:after="0" w:line="240" w:lineRule="auto"/>
              <w:ind w:left="0" w:firstLine="0"/>
              <w:rPr>
                <w:rFonts w:ascii="Times New Roman" w:hAnsi="Times New Roman"/>
              </w:rPr>
            </w:pPr>
          </w:p>
        </w:tc>
        <w:tc>
          <w:tcPr>
            <w:tcW w:w="132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D-(+)-Fruktoza</w:t>
            </w:r>
          </w:p>
        </w:tc>
        <w:tc>
          <w:tcPr>
            <w:tcW w:w="574"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454" w:type="pct"/>
            <w:gridSpan w:val="2"/>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vAlign w:val="center"/>
          </w:tcPr>
          <w:p w:rsidR="00E56D17" w:rsidRPr="00AB3341" w:rsidRDefault="00E56D17" w:rsidP="00E56D17">
            <w:pPr>
              <w:jc w:val="center"/>
            </w:pPr>
            <w:r w:rsidRPr="00AB3341">
              <w:rPr>
                <w:rFonts w:ascii="Times New Roman" w:hAnsi="Times New Roman"/>
              </w:rPr>
              <w:t>1</w:t>
            </w:r>
          </w:p>
        </w:tc>
        <w:tc>
          <w:tcPr>
            <w:tcW w:w="519" w:type="pct"/>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Pr>
          <w:p w:rsidR="00E56D17" w:rsidRPr="00AB3341" w:rsidRDefault="00E56D17" w:rsidP="00E56D17">
            <w:pPr>
              <w:spacing w:after="0" w:line="240" w:lineRule="auto"/>
              <w:jc w:val="center"/>
              <w:rPr>
                <w:rFonts w:ascii="Times New Roman" w:hAnsi="Times New Roman"/>
              </w:rPr>
            </w:pPr>
          </w:p>
        </w:tc>
        <w:tc>
          <w:tcPr>
            <w:tcW w:w="660"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jc w:val="center"/>
        </w:trPr>
        <w:tc>
          <w:tcPr>
            <w:tcW w:w="425" w:type="pct"/>
            <w:vAlign w:val="center"/>
          </w:tcPr>
          <w:p w:rsidR="00E56D17" w:rsidRPr="00AB3341" w:rsidRDefault="00E56D17" w:rsidP="00D73A80">
            <w:pPr>
              <w:numPr>
                <w:ilvl w:val="0"/>
                <w:numId w:val="27"/>
              </w:numPr>
              <w:tabs>
                <w:tab w:val="left" w:pos="516"/>
              </w:tabs>
              <w:spacing w:after="0" w:line="240" w:lineRule="auto"/>
              <w:ind w:left="0" w:firstLine="0"/>
              <w:rPr>
                <w:rFonts w:ascii="Times New Roman" w:hAnsi="Times New Roman"/>
              </w:rPr>
            </w:pPr>
          </w:p>
        </w:tc>
        <w:tc>
          <w:tcPr>
            <w:tcW w:w="132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D-(+)-Manoza</w:t>
            </w:r>
          </w:p>
        </w:tc>
        <w:tc>
          <w:tcPr>
            <w:tcW w:w="574"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454" w:type="pct"/>
            <w:gridSpan w:val="2"/>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vAlign w:val="center"/>
          </w:tcPr>
          <w:p w:rsidR="00E56D17" w:rsidRPr="00AB3341" w:rsidRDefault="00E56D17" w:rsidP="00E56D17">
            <w:pPr>
              <w:jc w:val="center"/>
            </w:pPr>
            <w:r w:rsidRPr="00AB3341">
              <w:rPr>
                <w:rFonts w:ascii="Times New Roman" w:hAnsi="Times New Roman"/>
              </w:rPr>
              <w:t>1</w:t>
            </w:r>
          </w:p>
        </w:tc>
        <w:tc>
          <w:tcPr>
            <w:tcW w:w="519" w:type="pct"/>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Pr>
          <w:p w:rsidR="00E56D17" w:rsidRPr="00AB3341" w:rsidRDefault="00E56D17" w:rsidP="00E56D17">
            <w:pPr>
              <w:spacing w:after="0" w:line="240" w:lineRule="auto"/>
              <w:jc w:val="center"/>
              <w:rPr>
                <w:rFonts w:ascii="Times New Roman" w:hAnsi="Times New Roman"/>
              </w:rPr>
            </w:pPr>
          </w:p>
        </w:tc>
        <w:tc>
          <w:tcPr>
            <w:tcW w:w="660"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jc w:val="center"/>
        </w:trPr>
        <w:tc>
          <w:tcPr>
            <w:tcW w:w="425" w:type="pct"/>
            <w:vAlign w:val="center"/>
          </w:tcPr>
          <w:p w:rsidR="00E56D17" w:rsidRPr="00AB3341" w:rsidRDefault="00E56D17" w:rsidP="00D73A80">
            <w:pPr>
              <w:numPr>
                <w:ilvl w:val="0"/>
                <w:numId w:val="27"/>
              </w:numPr>
              <w:tabs>
                <w:tab w:val="left" w:pos="516"/>
              </w:tabs>
              <w:spacing w:after="0" w:line="240" w:lineRule="auto"/>
              <w:ind w:left="0" w:firstLine="0"/>
              <w:rPr>
                <w:rFonts w:ascii="Times New Roman" w:hAnsi="Times New Roman"/>
              </w:rPr>
            </w:pPr>
          </w:p>
        </w:tc>
        <w:tc>
          <w:tcPr>
            <w:tcW w:w="1329" w:type="pct"/>
            <w:vAlign w:val="center"/>
          </w:tcPr>
          <w:p w:rsidR="00E56D17" w:rsidRPr="00AB3341" w:rsidRDefault="00E56D17" w:rsidP="00E56D17">
            <w:pPr>
              <w:spacing w:after="0" w:line="240" w:lineRule="auto"/>
              <w:rPr>
                <w:rFonts w:ascii="Times New Roman" w:hAnsi="Times New Roman"/>
              </w:rPr>
            </w:pPr>
            <w:r w:rsidRPr="00AB3341">
              <w:rPr>
                <w:rFonts w:ascii="Times New Roman" w:hAnsi="Times New Roman"/>
              </w:rPr>
              <w:t>Orcinol 97%</w:t>
            </w:r>
          </w:p>
        </w:tc>
        <w:tc>
          <w:tcPr>
            <w:tcW w:w="574"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5g</w:t>
            </w:r>
          </w:p>
        </w:tc>
        <w:tc>
          <w:tcPr>
            <w:tcW w:w="454" w:type="pct"/>
            <w:gridSpan w:val="2"/>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vAlign w:val="center"/>
          </w:tcPr>
          <w:p w:rsidR="00E56D17" w:rsidRPr="00AB3341" w:rsidRDefault="00E56D17" w:rsidP="00E56D17">
            <w:pPr>
              <w:jc w:val="center"/>
            </w:pPr>
            <w:r w:rsidRPr="00AB3341">
              <w:rPr>
                <w:rFonts w:ascii="Times New Roman" w:hAnsi="Times New Roman"/>
              </w:rPr>
              <w:t>1</w:t>
            </w:r>
          </w:p>
        </w:tc>
        <w:tc>
          <w:tcPr>
            <w:tcW w:w="519" w:type="pct"/>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rPr>
                <w:rFonts w:ascii="Times New Roman" w:hAnsi="Times New Roman"/>
              </w:rPr>
            </w:pPr>
            <w:r w:rsidRPr="00AB3341">
              <w:rPr>
                <w:rFonts w:ascii="Times New Roman" w:hAnsi="Times New Roman"/>
              </w:rPr>
              <w:t>Hloral hidrat</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2</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Komplekson III</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Etilendiamin</w:t>
            </w:r>
          </w:p>
        </w:tc>
        <w:tc>
          <w:tcPr>
            <w:tcW w:w="57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Anhidrid ftalne kis.</w:t>
            </w:r>
          </w:p>
        </w:tc>
        <w:tc>
          <w:tcPr>
            <w:tcW w:w="57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Natrijum-lauril (dodecil) sulfat</w:t>
            </w:r>
          </w:p>
        </w:tc>
        <w:tc>
          <w:tcPr>
            <w:tcW w:w="57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Di-Metilglioksim</w:t>
            </w:r>
          </w:p>
        </w:tc>
        <w:tc>
          <w:tcPr>
            <w:tcW w:w="57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tabs>
                <w:tab w:val="left" w:pos="1575"/>
              </w:tabs>
              <w:spacing w:after="0" w:line="240" w:lineRule="auto"/>
              <w:jc w:val="both"/>
              <w:rPr>
                <w:rFonts w:ascii="Times New Roman" w:hAnsi="Times New Roman"/>
              </w:rPr>
            </w:pPr>
            <w:r w:rsidRPr="00AB3341">
              <w:rPr>
                <w:rStyle w:val="m1235031016895093121ydp3fbf862efontstyle0"/>
                <w:rFonts w:ascii="Times New Roman" w:hAnsi="Times New Roman"/>
              </w:rPr>
              <w:t>Metil-4-hidroksibenzoat</w:t>
            </w:r>
            <w:r w:rsidRPr="00AB3341">
              <w:rPr>
                <w:rFonts w:ascii="Times New Roman" w:hAnsi="Times New Roman"/>
              </w:rPr>
              <w:t xml:space="preserve"> (Nipagin)</w:t>
            </w:r>
          </w:p>
        </w:tc>
        <w:tc>
          <w:tcPr>
            <w:tcW w:w="574"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Urea</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Furfural</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Stiren</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Kg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Benzoilperoksid</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tabs>
                <w:tab w:val="left" w:pos="1575"/>
              </w:tabs>
              <w:spacing w:after="0" w:line="240" w:lineRule="auto"/>
              <w:jc w:val="both"/>
              <w:rPr>
                <w:rFonts w:ascii="Times New Roman" w:hAnsi="Times New Roman"/>
              </w:rPr>
            </w:pPr>
            <w:r w:rsidRPr="00AB3341">
              <w:rPr>
                <w:rFonts w:ascii="Times New Roman" w:hAnsi="Times New Roman"/>
              </w:rPr>
              <w:t>Glioksalna kis.</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tabs>
                <w:tab w:val="left" w:pos="1575"/>
              </w:tabs>
              <w:spacing w:after="0" w:line="240" w:lineRule="auto"/>
              <w:jc w:val="both"/>
              <w:rPr>
                <w:rFonts w:ascii="Times New Roman" w:hAnsi="Times New Roman"/>
              </w:rPr>
            </w:pPr>
            <w:r w:rsidRPr="00AB3341">
              <w:rPr>
                <w:rFonts w:ascii="Times New Roman" w:hAnsi="Times New Roman"/>
              </w:rPr>
              <w:t>Hinolin</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tabs>
                <w:tab w:val="left" w:pos="1575"/>
              </w:tabs>
              <w:spacing w:after="0" w:line="240" w:lineRule="auto"/>
              <w:jc w:val="both"/>
              <w:rPr>
                <w:rFonts w:ascii="Times New Roman" w:hAnsi="Times New Roman"/>
              </w:rPr>
            </w:pPr>
            <w:r w:rsidRPr="00AB3341">
              <w:rPr>
                <w:rFonts w:ascii="Times New Roman" w:hAnsi="Times New Roman"/>
              </w:rPr>
              <w:t>Hinhidrin</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tabs>
                <w:tab w:val="left" w:pos="1575"/>
              </w:tabs>
              <w:spacing w:after="0" w:line="240" w:lineRule="auto"/>
              <w:jc w:val="both"/>
              <w:rPr>
                <w:rFonts w:ascii="Times New Roman" w:hAnsi="Times New Roman"/>
              </w:rPr>
            </w:pPr>
            <w:r w:rsidRPr="00AB3341">
              <w:rPr>
                <w:rFonts w:ascii="Times New Roman" w:hAnsi="Times New Roman"/>
              </w:rPr>
              <w:t>N,N-dimetilformamid</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tabs>
                <w:tab w:val="left" w:pos="1575"/>
              </w:tabs>
              <w:spacing w:after="0" w:line="240" w:lineRule="auto"/>
              <w:jc w:val="both"/>
              <w:rPr>
                <w:rFonts w:ascii="Times New Roman" w:hAnsi="Times New Roman"/>
              </w:rPr>
            </w:pPr>
            <w:r w:rsidRPr="00AB3341">
              <w:rPr>
                <w:rFonts w:ascii="Times New Roman" w:hAnsi="Times New Roman"/>
              </w:rPr>
              <w:t>Metil acetat</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3-Nitroanilin</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1,3-dinitrobenzen</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1,2-Propilenglikol</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Salicilaldehid</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2-Butilmetilketon</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 xml:space="preserve">4-di-Metilaminobenzaldehid      </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Anilin hidrohlorid</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Benzensulfonska kis.</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Benzil hlorid</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 xml:space="preserve">Di-Metilsulfat  </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 xml:space="preserve">4-Amino antipirin  </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Titanijum(IV)-izopropoksid</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Polivinil acetat</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Cirkonijum(IV)-propoksid</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3</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 xml:space="preserve">3,4,5 – Trimetoksibenzaldehid       </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 xml:space="preserve">2,2' – Bipiridin    </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Aluminijum sec-butoxid</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rPr>
              <w:t>Aluminium isopropoxide, 98 %</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2</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lang w:val="sr-Latn-CS"/>
              </w:rPr>
              <w:t>Dietilftalat</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lang w:val="sr-Latn-CS"/>
              </w:rPr>
            </w:pPr>
            <w:r w:rsidRPr="00AB3341">
              <w:rPr>
                <w:rFonts w:ascii="Times New Roman" w:hAnsi="Times New Roman"/>
                <w:lang w:val="sr-Latn-CS"/>
              </w:rPr>
              <w:t>Saharoza</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1000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jc w:val="both"/>
              <w:rPr>
                <w:rFonts w:ascii="Times New Roman" w:hAnsi="Times New Roman"/>
                <w:lang w:val="sr-Latn-CS"/>
              </w:rPr>
            </w:pPr>
            <w:r w:rsidRPr="00AB3341">
              <w:rPr>
                <w:rFonts w:ascii="Times New Roman" w:hAnsi="Times New Roman"/>
                <w:lang w:val="sr-Latn-CS"/>
              </w:rPr>
              <w:t>Kamfor</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500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rPr>
            </w:pPr>
            <w:r w:rsidRPr="00AB3341">
              <w:rPr>
                <w:rFonts w:ascii="Times New Roman" w:hAnsi="Times New Roman"/>
                <w:lang w:val="sr-Latn-CS"/>
              </w:rPr>
              <w:t>Piperidin</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tabs>
                <w:tab w:val="left" w:pos="1575"/>
              </w:tabs>
              <w:spacing w:after="0" w:line="240" w:lineRule="auto"/>
              <w:rPr>
                <w:rFonts w:ascii="Times New Roman" w:hAnsi="Times New Roman"/>
                <w:lang w:val="sr-Latn-CS"/>
              </w:rPr>
            </w:pPr>
            <w:r w:rsidRPr="00AB3341">
              <w:rPr>
                <w:rFonts w:ascii="Times New Roman" w:hAnsi="Times New Roman"/>
                <w:lang w:val="sr-Latn-CS"/>
              </w:rPr>
              <w:t>DIPEA (Etildiisopropilamin)</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1,3-propanedithiol ( PDT)</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rPr>
              <w:t xml:space="preserve">Dimetil malonat  </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250 ml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4</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Metionin</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Poli (metil-metakrilat)</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p- Toluensulfonska kiselina</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4- ( Dimetilamino) piridin</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m- Krezol</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1,2- Diaminopropane</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o- Phenylenediamine</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Sebacoil – dihlorid</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Adipoil – dihlorid</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Acetamid</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Benzaldehid</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Piridin</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 xml:space="preserve">Formamid </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L</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 xml:space="preserve">Hidrohinolin </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 xml:space="preserve">Naftalen </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Polivinil alkohol (13000-23000)</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Polivinil alkohol (31000-50000)</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rPr>
                <w:rFonts w:ascii="Times New Roman" w:hAnsi="Times New Roman"/>
                <w:sz w:val="24"/>
                <w:szCs w:val="24"/>
                <w:lang w:val="sr-Latn-CS"/>
              </w:rPr>
            </w:pPr>
            <w:r w:rsidRPr="00AB3341">
              <w:rPr>
                <w:rFonts w:ascii="Times New Roman" w:hAnsi="Times New Roman"/>
                <w:sz w:val="24"/>
                <w:szCs w:val="24"/>
                <w:lang w:val="sr-Latn-CS"/>
              </w:rPr>
              <w:t xml:space="preserve">L-Cistein </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rPr>
                <w:rFonts w:ascii="Times New Roman" w:hAnsi="Times New Roman"/>
                <w:sz w:val="24"/>
                <w:szCs w:val="24"/>
                <w:lang w:val="sr-Latn-CS"/>
              </w:rPr>
            </w:pPr>
            <w:r w:rsidRPr="00AB3341">
              <w:rPr>
                <w:rFonts w:ascii="Times New Roman" w:hAnsi="Times New Roman"/>
                <w:sz w:val="24"/>
                <w:szCs w:val="24"/>
                <w:lang w:val="sr-Latn-CS"/>
              </w:rPr>
              <w:t>Imidazol</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sz w:val="24"/>
                <w:szCs w:val="24"/>
                <w:lang w:val="sr-Latn-CS"/>
              </w:rPr>
            </w:pPr>
            <w:r w:rsidRPr="00AB3341">
              <w:rPr>
                <w:rFonts w:ascii="Times New Roman" w:hAnsi="Times New Roman"/>
                <w:sz w:val="24"/>
                <w:szCs w:val="24"/>
                <w:lang w:val="sr-Latn-CS"/>
              </w:rPr>
              <w:t>4-Aminobenzoeva kiselina</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rPr>
                <w:rFonts w:ascii="Times New Roman" w:hAnsi="Times New Roman"/>
                <w:sz w:val="24"/>
                <w:szCs w:val="24"/>
                <w:lang w:val="sr-Latn-CS"/>
              </w:rPr>
            </w:pPr>
            <w:r w:rsidRPr="00AB3341">
              <w:rPr>
                <w:rFonts w:ascii="Times New Roman" w:hAnsi="Times New Roman"/>
                <w:sz w:val="24"/>
                <w:szCs w:val="24"/>
                <w:lang w:val="sr-Latn-CS"/>
              </w:rPr>
              <w:t>Timol</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rPr>
                <w:rFonts w:ascii="Times New Roman" w:hAnsi="Times New Roman"/>
                <w:sz w:val="24"/>
                <w:szCs w:val="24"/>
              </w:rPr>
            </w:pPr>
            <w:r w:rsidRPr="00AB3341">
              <w:rPr>
                <w:rFonts w:ascii="Times New Roman" w:hAnsi="Times New Roman"/>
                <w:sz w:val="24"/>
                <w:szCs w:val="24"/>
              </w:rPr>
              <w:t>Tetraetilamonijum Tetrafluoroborat</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lang w:val="sr-Latn-CS"/>
              </w:rPr>
            </w:pPr>
            <w:r w:rsidRPr="00AB3341">
              <w:rPr>
                <w:rFonts w:ascii="Times New Roman" w:hAnsi="Times New Roman"/>
                <w:sz w:val="24"/>
                <w:szCs w:val="24"/>
                <w:lang w:val="sr-Latn-CS"/>
              </w:rPr>
              <w:t>10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sz w:val="24"/>
                <w:szCs w:val="24"/>
              </w:rPr>
            </w:pPr>
            <w:r w:rsidRPr="00AB3341">
              <w:rPr>
                <w:rFonts w:ascii="Times New Roman" w:hAnsi="Times New Roman"/>
                <w:sz w:val="24"/>
                <w:szCs w:val="24"/>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sz w:val="24"/>
                <w:szCs w:val="24"/>
              </w:rPr>
            </w:pPr>
            <w:r w:rsidRPr="00AB3341">
              <w:rPr>
                <w:rFonts w:ascii="Times New Roman" w:hAnsi="Times New Roman"/>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rPr>
                <w:rFonts w:ascii="Times New Roman" w:hAnsi="Times New Roman"/>
                <w:sz w:val="24"/>
                <w:szCs w:val="24"/>
              </w:rPr>
            </w:pPr>
            <w:r w:rsidRPr="00AB3341">
              <w:rPr>
                <w:rFonts w:ascii="Times New Roman" w:hAnsi="Times New Roman"/>
                <w:sz w:val="24"/>
                <w:szCs w:val="24"/>
              </w:rPr>
              <w:t>Tetrabutilamonijum fluorid</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lang w:val="sr-Latn-CS"/>
              </w:rPr>
            </w:pPr>
            <w:r w:rsidRPr="00AB3341">
              <w:rPr>
                <w:rFonts w:ascii="Times New Roman" w:hAnsi="Times New Roman"/>
                <w:sz w:val="24"/>
                <w:szCs w:val="24"/>
                <w:lang w:val="sr-Latn-CS"/>
              </w:rPr>
              <w:t>10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sz w:val="24"/>
                <w:szCs w:val="24"/>
              </w:rPr>
            </w:pPr>
            <w:r w:rsidRPr="00AB3341">
              <w:rPr>
                <w:rFonts w:ascii="Times New Roman" w:hAnsi="Times New Roman"/>
                <w:sz w:val="24"/>
                <w:szCs w:val="24"/>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sz w:val="24"/>
                <w:szCs w:val="24"/>
              </w:rPr>
            </w:pPr>
            <w:r w:rsidRPr="00AB3341">
              <w:rPr>
                <w:rFonts w:ascii="Times New Roman" w:hAnsi="Times New Roman"/>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rPr>
                <w:rFonts w:ascii="Times New Roman" w:hAnsi="Times New Roman"/>
                <w:sz w:val="24"/>
                <w:szCs w:val="24"/>
              </w:rPr>
            </w:pPr>
            <w:r w:rsidRPr="00AB3341">
              <w:rPr>
                <w:rFonts w:ascii="Times New Roman" w:hAnsi="Times New Roman"/>
                <w:sz w:val="24"/>
                <w:szCs w:val="24"/>
              </w:rPr>
              <w:t xml:space="preserve">N,N-dietil-p-fenildiamin (DPD)  </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lang w:val="sr-Latn-CS"/>
              </w:rPr>
            </w:pPr>
            <w:r w:rsidRPr="00AB3341">
              <w:rPr>
                <w:rFonts w:ascii="Times New Roman" w:hAnsi="Times New Roman"/>
                <w:sz w:val="24"/>
                <w:szCs w:val="24"/>
                <w:lang w:val="sr-Latn-CS"/>
              </w:rPr>
              <w:t>25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sz w:val="24"/>
                <w:szCs w:val="24"/>
              </w:rPr>
            </w:pPr>
            <w:r w:rsidRPr="00AB3341">
              <w:rPr>
                <w:rFonts w:ascii="Times New Roman" w:hAnsi="Times New Roman"/>
                <w:sz w:val="24"/>
                <w:szCs w:val="24"/>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sz w:val="24"/>
                <w:szCs w:val="24"/>
              </w:rPr>
            </w:pPr>
            <w:r w:rsidRPr="00AB3341">
              <w:rPr>
                <w:rFonts w:ascii="Times New Roman" w:hAnsi="Times New Roman"/>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rPr>
            </w:pPr>
          </w:p>
        </w:tc>
        <w:tc>
          <w:tcPr>
            <w:tcW w:w="1329"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360" w:lineRule="auto"/>
              <w:rPr>
                <w:rFonts w:ascii="Times New Roman" w:hAnsi="Times New Roman"/>
                <w:sz w:val="24"/>
                <w:szCs w:val="24"/>
              </w:rPr>
            </w:pPr>
            <w:r w:rsidRPr="00AB3341">
              <w:rPr>
                <w:rFonts w:ascii="Times New Roman" w:hAnsi="Times New Roman"/>
                <w:sz w:val="24"/>
                <w:szCs w:val="24"/>
              </w:rPr>
              <w:t>Heksametilendiamin</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lang w:val="en-US"/>
              </w:rPr>
            </w:pPr>
            <w:r w:rsidRPr="00AB3341">
              <w:rPr>
                <w:rFonts w:ascii="Times New Roman" w:hAnsi="Times New Roman"/>
                <w:lang w:val="en-US"/>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tcPr>
          <w:p w:rsidR="00E56D17" w:rsidRPr="003930BF"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rPr>
                <w:rFonts w:ascii="Times New Roman" w:hAnsi="Times New Roman"/>
                <w:sz w:val="24"/>
                <w:szCs w:val="24"/>
              </w:rPr>
            </w:pPr>
            <w:r w:rsidRPr="003930BF">
              <w:rPr>
                <w:rFonts w:ascii="Times New Roman" w:hAnsi="Times New Roman"/>
                <w:sz w:val="24"/>
                <w:szCs w:val="24"/>
              </w:rPr>
              <w:t>4-Toluensulfonil-hlorid</w:t>
            </w:r>
          </w:p>
        </w:tc>
        <w:tc>
          <w:tcPr>
            <w:tcW w:w="574"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rPr>
              <w:t>250 g</w:t>
            </w:r>
          </w:p>
        </w:tc>
        <w:tc>
          <w:tcPr>
            <w:tcW w:w="454" w:type="pct"/>
            <w:gridSpan w:val="2"/>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lang w:val="en-US"/>
              </w:rPr>
            </w:pPr>
            <w:r w:rsidRPr="003930BF">
              <w:rPr>
                <w:rFonts w:ascii="Times New Roman" w:hAnsi="Times New Roman"/>
                <w:sz w:val="24"/>
                <w:szCs w:val="24"/>
              </w:rPr>
              <w:t>p.a.</w:t>
            </w:r>
          </w:p>
        </w:tc>
        <w:tc>
          <w:tcPr>
            <w:tcW w:w="515"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rPr>
            </w:pPr>
            <w:r w:rsidRPr="003930BF">
              <w:rPr>
                <w:rFonts w:ascii="Times New Roman" w:hAnsi="Times New Roman"/>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tcPr>
          <w:p w:rsidR="00E56D17" w:rsidRPr="003930BF"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rPr>
                <w:rFonts w:ascii="Times New Roman" w:hAnsi="Times New Roman"/>
                <w:sz w:val="24"/>
                <w:szCs w:val="24"/>
              </w:rPr>
            </w:pPr>
            <w:r w:rsidRPr="003930BF">
              <w:rPr>
                <w:rFonts w:ascii="Times New Roman" w:hAnsi="Times New Roman"/>
                <w:sz w:val="24"/>
                <w:szCs w:val="24"/>
              </w:rPr>
              <w:t>Δ3-Sulfolen</w:t>
            </w:r>
          </w:p>
        </w:tc>
        <w:tc>
          <w:tcPr>
            <w:tcW w:w="574"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rPr>
              <w:t xml:space="preserve">500 g </w:t>
            </w:r>
          </w:p>
        </w:tc>
        <w:tc>
          <w:tcPr>
            <w:tcW w:w="454" w:type="pct"/>
            <w:gridSpan w:val="2"/>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lang w:val="en-US"/>
              </w:rPr>
            </w:pPr>
            <w:r w:rsidRPr="003930BF">
              <w:rPr>
                <w:rFonts w:ascii="Times New Roman" w:hAnsi="Times New Roman"/>
                <w:sz w:val="24"/>
                <w:szCs w:val="24"/>
              </w:rPr>
              <w:t>p.a.</w:t>
            </w:r>
          </w:p>
        </w:tc>
        <w:tc>
          <w:tcPr>
            <w:tcW w:w="515"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rPr>
            </w:pPr>
            <w:r w:rsidRPr="003930BF">
              <w:rPr>
                <w:rFonts w:ascii="Times New Roman" w:hAnsi="Times New Roman"/>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tcPr>
          <w:p w:rsidR="00E56D17" w:rsidRPr="003930BF"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rPr>
                <w:rFonts w:ascii="Times New Roman" w:hAnsi="Times New Roman"/>
                <w:sz w:val="24"/>
                <w:szCs w:val="24"/>
              </w:rPr>
            </w:pPr>
            <w:r w:rsidRPr="003930BF">
              <w:rPr>
                <w:rFonts w:ascii="Times New Roman" w:hAnsi="Times New Roman"/>
                <w:sz w:val="24"/>
                <w:szCs w:val="24"/>
              </w:rPr>
              <w:t>Anhidrid maleinske kiseline</w:t>
            </w:r>
          </w:p>
        </w:tc>
        <w:tc>
          <w:tcPr>
            <w:tcW w:w="574"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rPr>
              <w:t>1 kg</w:t>
            </w:r>
          </w:p>
        </w:tc>
        <w:tc>
          <w:tcPr>
            <w:tcW w:w="454" w:type="pct"/>
            <w:gridSpan w:val="2"/>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lang w:val="en-US"/>
              </w:rPr>
            </w:pPr>
            <w:r w:rsidRPr="003930BF">
              <w:rPr>
                <w:rFonts w:ascii="Times New Roman" w:hAnsi="Times New Roman"/>
                <w:sz w:val="24"/>
                <w:szCs w:val="24"/>
              </w:rPr>
              <w:t>p.a.</w:t>
            </w:r>
          </w:p>
        </w:tc>
        <w:tc>
          <w:tcPr>
            <w:tcW w:w="515"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rPr>
            </w:pPr>
            <w:r w:rsidRPr="003930BF">
              <w:rPr>
                <w:rFonts w:ascii="Times New Roman" w:hAnsi="Times New Roman"/>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tcPr>
          <w:p w:rsidR="00E56D17" w:rsidRPr="003930BF"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rPr>
                <w:rFonts w:ascii="Times New Roman" w:hAnsi="Times New Roman"/>
                <w:sz w:val="24"/>
                <w:szCs w:val="24"/>
              </w:rPr>
            </w:pPr>
            <w:r w:rsidRPr="003930BF">
              <w:rPr>
                <w:rFonts w:ascii="Times New Roman" w:hAnsi="Times New Roman"/>
                <w:sz w:val="24"/>
                <w:szCs w:val="24"/>
              </w:rPr>
              <w:t>2,2′-Azobis(2-metilpropionitril)</w:t>
            </w:r>
          </w:p>
        </w:tc>
        <w:tc>
          <w:tcPr>
            <w:tcW w:w="574"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rPr>
              <w:t>25 g</w:t>
            </w:r>
          </w:p>
        </w:tc>
        <w:tc>
          <w:tcPr>
            <w:tcW w:w="454" w:type="pct"/>
            <w:gridSpan w:val="2"/>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lang w:val="en-US"/>
              </w:rPr>
            </w:pPr>
            <w:r w:rsidRPr="003930BF">
              <w:rPr>
                <w:rFonts w:ascii="Times New Roman" w:hAnsi="Times New Roman"/>
                <w:sz w:val="24"/>
                <w:szCs w:val="24"/>
              </w:rPr>
              <w:t>p.a.</w:t>
            </w:r>
          </w:p>
        </w:tc>
        <w:tc>
          <w:tcPr>
            <w:tcW w:w="515"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rPr>
            </w:pPr>
            <w:r w:rsidRPr="003930BF">
              <w:rPr>
                <w:rFonts w:ascii="Times New Roman" w:hAnsi="Times New Roman"/>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tcPr>
          <w:p w:rsidR="00E56D17" w:rsidRPr="003930BF"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rPr>
                <w:rFonts w:ascii="Times New Roman" w:hAnsi="Times New Roman"/>
                <w:sz w:val="24"/>
                <w:szCs w:val="24"/>
              </w:rPr>
            </w:pPr>
            <w:r w:rsidRPr="003930BF">
              <w:rPr>
                <w:rFonts w:ascii="Times New Roman" w:hAnsi="Times New Roman"/>
                <w:sz w:val="24"/>
                <w:szCs w:val="24"/>
              </w:rPr>
              <w:t>N-Bromsukcinimid</w:t>
            </w:r>
          </w:p>
        </w:tc>
        <w:tc>
          <w:tcPr>
            <w:tcW w:w="574"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lang w:val="sr-Latn-CS"/>
              </w:rPr>
              <w:t>250</w:t>
            </w:r>
          </w:p>
        </w:tc>
        <w:tc>
          <w:tcPr>
            <w:tcW w:w="454" w:type="pct"/>
            <w:gridSpan w:val="2"/>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lang w:val="en-US"/>
              </w:rPr>
            </w:pPr>
            <w:r w:rsidRPr="003930BF">
              <w:rPr>
                <w:rFonts w:ascii="Times New Roman" w:hAnsi="Times New Roman"/>
                <w:sz w:val="24"/>
                <w:szCs w:val="24"/>
                <w:lang w:val="en-US"/>
              </w:rPr>
              <w:t>p.a.</w:t>
            </w:r>
          </w:p>
        </w:tc>
        <w:tc>
          <w:tcPr>
            <w:tcW w:w="515"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rPr>
            </w:pPr>
            <w:r w:rsidRPr="003930BF">
              <w:rPr>
                <w:rFonts w:ascii="Times New Roman" w:hAnsi="Times New Roman"/>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tcPr>
          <w:p w:rsidR="00E56D17" w:rsidRPr="003930BF"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rPr>
                <w:rFonts w:ascii="Times New Roman" w:hAnsi="Times New Roman"/>
                <w:sz w:val="24"/>
                <w:szCs w:val="24"/>
              </w:rPr>
            </w:pPr>
            <w:r w:rsidRPr="003930BF">
              <w:rPr>
                <w:rFonts w:ascii="Times New Roman" w:hAnsi="Times New Roman"/>
                <w:sz w:val="24"/>
                <w:szCs w:val="24"/>
              </w:rPr>
              <w:t>4-(metilamino)fenol sulfat</w:t>
            </w:r>
          </w:p>
        </w:tc>
        <w:tc>
          <w:tcPr>
            <w:tcW w:w="574"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lang w:val="sr-Latn-CS"/>
              </w:rPr>
              <w:t>100</w:t>
            </w:r>
          </w:p>
        </w:tc>
        <w:tc>
          <w:tcPr>
            <w:tcW w:w="454" w:type="pct"/>
            <w:gridSpan w:val="2"/>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lang w:val="en-US"/>
              </w:rPr>
            </w:pPr>
            <w:r w:rsidRPr="003930BF">
              <w:rPr>
                <w:rFonts w:ascii="Times New Roman" w:hAnsi="Times New Roman"/>
                <w:sz w:val="24"/>
                <w:szCs w:val="24"/>
                <w:lang w:val="en-US"/>
              </w:rPr>
              <w:t>p.a.</w:t>
            </w:r>
          </w:p>
        </w:tc>
        <w:tc>
          <w:tcPr>
            <w:tcW w:w="515"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rPr>
            </w:pPr>
            <w:r w:rsidRPr="003930BF">
              <w:rPr>
                <w:rFonts w:ascii="Times New Roman" w:hAnsi="Times New Roman"/>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tcPr>
          <w:p w:rsidR="00E56D17" w:rsidRPr="003930BF"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rPr>
                <w:rFonts w:ascii="Times New Roman" w:hAnsi="Times New Roman"/>
                <w:sz w:val="24"/>
                <w:szCs w:val="24"/>
              </w:rPr>
            </w:pPr>
            <w:r w:rsidRPr="003930BF">
              <w:t>Dimetil ftalat</w:t>
            </w:r>
          </w:p>
        </w:tc>
        <w:tc>
          <w:tcPr>
            <w:tcW w:w="574"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lang w:val="sr-Latn-CS"/>
              </w:rPr>
              <w:t>100 ml</w:t>
            </w:r>
          </w:p>
        </w:tc>
        <w:tc>
          <w:tcPr>
            <w:tcW w:w="454" w:type="pct"/>
            <w:gridSpan w:val="2"/>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lang w:val="en-US"/>
              </w:rPr>
            </w:pPr>
            <w:r w:rsidRPr="003930BF">
              <w:rPr>
                <w:rFonts w:ascii="Times New Roman" w:hAnsi="Times New Roman"/>
                <w:sz w:val="24"/>
                <w:szCs w:val="24"/>
                <w:lang w:val="en-US"/>
              </w:rPr>
              <w:t>p.a.</w:t>
            </w:r>
          </w:p>
        </w:tc>
        <w:tc>
          <w:tcPr>
            <w:tcW w:w="515"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rPr>
            </w:pPr>
            <w:r w:rsidRPr="003930BF">
              <w:rPr>
                <w:rFonts w:ascii="Times New Roman" w:hAnsi="Times New Roman"/>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tcPr>
          <w:p w:rsidR="00E56D17" w:rsidRPr="003930BF"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rPr>
                <w:rFonts w:ascii="Times New Roman" w:hAnsi="Times New Roman"/>
                <w:sz w:val="24"/>
                <w:szCs w:val="24"/>
              </w:rPr>
            </w:pPr>
            <w:r w:rsidRPr="003930BF">
              <w:t>Diizobutil ftalat</w:t>
            </w:r>
          </w:p>
        </w:tc>
        <w:tc>
          <w:tcPr>
            <w:tcW w:w="574"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lang w:val="sr-Latn-CS"/>
              </w:rPr>
              <w:t>100 ml</w:t>
            </w:r>
          </w:p>
        </w:tc>
        <w:tc>
          <w:tcPr>
            <w:tcW w:w="454" w:type="pct"/>
            <w:gridSpan w:val="2"/>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lang w:val="en-US"/>
              </w:rPr>
            </w:pPr>
            <w:r w:rsidRPr="003930BF">
              <w:rPr>
                <w:rFonts w:ascii="Times New Roman" w:hAnsi="Times New Roman"/>
                <w:sz w:val="24"/>
                <w:szCs w:val="24"/>
                <w:lang w:val="en-US"/>
              </w:rPr>
              <w:t>p.a.</w:t>
            </w:r>
          </w:p>
        </w:tc>
        <w:tc>
          <w:tcPr>
            <w:tcW w:w="515"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rPr>
            </w:pPr>
            <w:r w:rsidRPr="003930BF">
              <w:rPr>
                <w:rFonts w:ascii="Times New Roman" w:hAnsi="Times New Roman"/>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tcPr>
          <w:p w:rsidR="00E56D17" w:rsidRPr="003930BF"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rPr>
                <w:rFonts w:ascii="Times New Roman" w:hAnsi="Times New Roman"/>
                <w:sz w:val="24"/>
                <w:szCs w:val="24"/>
              </w:rPr>
            </w:pPr>
            <w:r w:rsidRPr="003930BF">
              <w:t>Diizodecil ftalat</w:t>
            </w:r>
          </w:p>
        </w:tc>
        <w:tc>
          <w:tcPr>
            <w:tcW w:w="574"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lang w:val="sr-Latn-CS"/>
              </w:rPr>
              <w:t>100 ml</w:t>
            </w:r>
          </w:p>
        </w:tc>
        <w:tc>
          <w:tcPr>
            <w:tcW w:w="454" w:type="pct"/>
            <w:gridSpan w:val="2"/>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lang w:val="en-US"/>
              </w:rPr>
            </w:pPr>
            <w:r w:rsidRPr="003930BF">
              <w:rPr>
                <w:rFonts w:ascii="Times New Roman" w:hAnsi="Times New Roman"/>
                <w:sz w:val="24"/>
                <w:szCs w:val="24"/>
                <w:lang w:val="en-US"/>
              </w:rPr>
              <w:t>p.a.</w:t>
            </w:r>
          </w:p>
        </w:tc>
        <w:tc>
          <w:tcPr>
            <w:tcW w:w="515"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rPr>
            </w:pPr>
            <w:r w:rsidRPr="003930BF">
              <w:rPr>
                <w:rFonts w:ascii="Times New Roman" w:hAnsi="Times New Roman"/>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yellow"/>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tcPr>
          <w:p w:rsidR="00E56D17" w:rsidRPr="003930BF"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rPr>
                <w:rFonts w:ascii="Times New Roman" w:hAnsi="Times New Roman"/>
                <w:sz w:val="24"/>
                <w:szCs w:val="24"/>
              </w:rPr>
            </w:pPr>
            <w:r w:rsidRPr="003930BF">
              <w:t>Benzoilbutil ftalat</w:t>
            </w:r>
          </w:p>
        </w:tc>
        <w:tc>
          <w:tcPr>
            <w:tcW w:w="574"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lang w:val="sr-Latn-CS"/>
              </w:rPr>
              <w:t>100 ml</w:t>
            </w:r>
          </w:p>
        </w:tc>
        <w:tc>
          <w:tcPr>
            <w:tcW w:w="454" w:type="pct"/>
            <w:gridSpan w:val="2"/>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lang w:val="en-US"/>
              </w:rPr>
            </w:pPr>
            <w:r w:rsidRPr="003930BF">
              <w:rPr>
                <w:rFonts w:ascii="Times New Roman" w:hAnsi="Times New Roman"/>
                <w:sz w:val="24"/>
                <w:szCs w:val="24"/>
                <w:lang w:val="en-US"/>
              </w:rPr>
              <w:t>p.a.</w:t>
            </w:r>
          </w:p>
        </w:tc>
        <w:tc>
          <w:tcPr>
            <w:tcW w:w="515"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jc w:val="center"/>
              <w:rPr>
                <w:rFonts w:ascii="Times New Roman" w:hAnsi="Times New Roman"/>
                <w:sz w:val="24"/>
                <w:szCs w:val="24"/>
              </w:rPr>
            </w:pPr>
            <w:r w:rsidRPr="003930BF">
              <w:rPr>
                <w:rFonts w:ascii="Times New Roman" w:hAnsi="Times New Roman"/>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tcPr>
          <w:p w:rsidR="00E56D17" w:rsidRPr="003930BF"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jc w:val="both"/>
              <w:rPr>
                <w:rFonts w:ascii="Times New Roman" w:hAnsi="Times New Roman"/>
                <w:lang w:val="sr-Latn-CS"/>
              </w:rPr>
            </w:pPr>
            <w:r w:rsidRPr="003930BF">
              <w:rPr>
                <w:rFonts w:ascii="Times New Roman" w:hAnsi="Times New Roman"/>
                <w:lang w:val="sr-Latn-CS"/>
              </w:rPr>
              <w:t>D-Manitol</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3930BF" w:rsidRDefault="00E56D17" w:rsidP="00E56D17">
            <w:pPr>
              <w:spacing w:after="0" w:line="360" w:lineRule="auto"/>
              <w:jc w:val="center"/>
              <w:rPr>
                <w:rFonts w:ascii="Times New Roman" w:hAnsi="Times New Roman"/>
                <w:lang w:val="es-ES"/>
              </w:rPr>
            </w:pPr>
            <w:r w:rsidRPr="003930BF">
              <w:rPr>
                <w:rFonts w:ascii="Times New Roman" w:hAnsi="Times New Roman"/>
                <w:lang w:val="es-ES"/>
              </w:rPr>
              <w:t>100g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3930BF" w:rsidRDefault="00E56D17" w:rsidP="00E56D17">
            <w:pPr>
              <w:spacing w:after="0" w:line="360" w:lineRule="auto"/>
              <w:jc w:val="center"/>
              <w:rPr>
                <w:rFonts w:ascii="Times New Roman" w:hAnsi="Times New Roman"/>
                <w:lang w:val="es-ES"/>
              </w:rPr>
            </w:pPr>
            <w:r w:rsidRPr="003930BF">
              <w:rPr>
                <w:rFonts w:ascii="Times New Roman" w:hAnsi="Times New Roman"/>
                <w:lang w:val="es-ES"/>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3930BF" w:rsidRDefault="00E56D17" w:rsidP="00E56D17">
            <w:pPr>
              <w:spacing w:after="0" w:line="360" w:lineRule="auto"/>
              <w:jc w:val="center"/>
              <w:rPr>
                <w:rFonts w:ascii="Times New Roman" w:hAnsi="Times New Roman"/>
                <w:lang w:val="es-ES"/>
              </w:rPr>
            </w:pPr>
            <w:r w:rsidRPr="003930BF">
              <w:rPr>
                <w:rFonts w:ascii="Times New Roman" w:hAnsi="Times New Roman"/>
                <w:lang w:val="es-ES"/>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tcPr>
          <w:p w:rsidR="00E56D17" w:rsidRPr="003930BF"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tabs>
                <w:tab w:val="center" w:pos="4680"/>
                <w:tab w:val="left" w:pos="6345"/>
              </w:tabs>
              <w:spacing w:after="0" w:line="360" w:lineRule="auto"/>
              <w:rPr>
                <w:rFonts w:ascii="Times New Roman" w:hAnsi="Times New Roman"/>
              </w:rPr>
            </w:pPr>
            <w:r w:rsidRPr="003930BF">
              <w:rPr>
                <w:rFonts w:ascii="Times New Roman" w:hAnsi="Times New Roman"/>
              </w:rPr>
              <w:t xml:space="preserve">Glukoza </w:t>
            </w:r>
          </w:p>
        </w:tc>
        <w:tc>
          <w:tcPr>
            <w:tcW w:w="574"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tcPr>
          <w:p w:rsidR="00E56D17" w:rsidRPr="003930BF"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tabs>
                <w:tab w:val="center" w:pos="4680"/>
                <w:tab w:val="left" w:pos="6345"/>
              </w:tabs>
              <w:spacing w:after="0" w:line="360" w:lineRule="auto"/>
              <w:rPr>
                <w:rFonts w:ascii="Times New Roman" w:hAnsi="Times New Roman"/>
              </w:rPr>
            </w:pPr>
            <w:r w:rsidRPr="003930BF">
              <w:rPr>
                <w:rFonts w:ascii="Times New Roman" w:hAnsi="Times New Roman"/>
              </w:rPr>
              <w:t>Laktoza</w:t>
            </w:r>
          </w:p>
        </w:tc>
        <w:tc>
          <w:tcPr>
            <w:tcW w:w="574"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tcPr>
          <w:p w:rsidR="00E56D17" w:rsidRPr="003930BF"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tabs>
                <w:tab w:val="center" w:pos="4680"/>
                <w:tab w:val="left" w:pos="6345"/>
              </w:tabs>
              <w:spacing w:after="0" w:line="360" w:lineRule="auto"/>
              <w:rPr>
                <w:rFonts w:ascii="Times New Roman" w:hAnsi="Times New Roman"/>
              </w:rPr>
            </w:pPr>
            <w:r w:rsidRPr="003930BF">
              <w:rPr>
                <w:rFonts w:ascii="Times New Roman" w:hAnsi="Times New Roman"/>
              </w:rPr>
              <w:t xml:space="preserve">Maltoza </w:t>
            </w:r>
          </w:p>
        </w:tc>
        <w:tc>
          <w:tcPr>
            <w:tcW w:w="574"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100 g</w:t>
            </w:r>
          </w:p>
        </w:tc>
        <w:tc>
          <w:tcPr>
            <w:tcW w:w="454" w:type="pct"/>
            <w:gridSpan w:val="2"/>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lang w:val="sr-Latn-CS"/>
              </w:rPr>
            </w:pPr>
          </w:p>
        </w:tc>
      </w:tr>
      <w:tr w:rsidR="00E56D17" w:rsidRPr="00AB3341" w:rsidTr="00E56D17">
        <w:trPr>
          <w:jc w:val="center"/>
        </w:trPr>
        <w:tc>
          <w:tcPr>
            <w:tcW w:w="425" w:type="pct"/>
            <w:tcBorders>
              <w:top w:val="single" w:sz="4" w:space="0" w:color="auto"/>
              <w:left w:val="single" w:sz="4" w:space="0" w:color="auto"/>
              <w:bottom w:val="single" w:sz="4" w:space="0" w:color="auto"/>
              <w:right w:val="single" w:sz="4" w:space="0" w:color="auto"/>
            </w:tcBorders>
          </w:tcPr>
          <w:p w:rsidR="00E56D17" w:rsidRPr="003930BF" w:rsidRDefault="00E56D17" w:rsidP="00D73A80">
            <w:pPr>
              <w:pStyle w:val="ListParagraph"/>
              <w:numPr>
                <w:ilvl w:val="0"/>
                <w:numId w:val="27"/>
              </w:numPr>
              <w:tabs>
                <w:tab w:val="left" w:pos="516"/>
              </w:tabs>
              <w:spacing w:after="0" w:line="240" w:lineRule="auto"/>
              <w:ind w:left="0" w:firstLine="0"/>
              <w:contextualSpacing/>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E56D17" w:rsidRPr="003930BF" w:rsidRDefault="00E56D17" w:rsidP="00E56D17">
            <w:pPr>
              <w:spacing w:after="0" w:line="360" w:lineRule="auto"/>
              <w:jc w:val="both"/>
              <w:rPr>
                <w:rFonts w:ascii="Times New Roman" w:hAnsi="Times New Roman"/>
                <w:lang w:val="sr-Latn-CS"/>
              </w:rPr>
            </w:pPr>
            <w:r w:rsidRPr="003930BF">
              <w:rPr>
                <w:rFonts w:ascii="Times New Roman" w:hAnsi="Times New Roman"/>
                <w:lang w:val="sr-Latn-CS"/>
              </w:rPr>
              <w:t>Saharoza</w:t>
            </w:r>
          </w:p>
        </w:tc>
        <w:tc>
          <w:tcPr>
            <w:tcW w:w="574" w:type="pct"/>
            <w:tcBorders>
              <w:top w:val="single" w:sz="4" w:space="0" w:color="auto"/>
              <w:left w:val="single" w:sz="4" w:space="0" w:color="auto"/>
              <w:bottom w:val="single" w:sz="4" w:space="0" w:color="auto"/>
              <w:right w:val="single" w:sz="4" w:space="0" w:color="auto"/>
            </w:tcBorders>
            <w:vAlign w:val="center"/>
          </w:tcPr>
          <w:p w:rsidR="00E56D17" w:rsidRPr="003930BF" w:rsidRDefault="00E56D17" w:rsidP="00E56D17">
            <w:pPr>
              <w:spacing w:after="0" w:line="360" w:lineRule="auto"/>
              <w:jc w:val="center"/>
              <w:rPr>
                <w:rFonts w:ascii="Times New Roman" w:hAnsi="Times New Roman"/>
                <w:lang w:val="es-ES"/>
              </w:rPr>
            </w:pPr>
            <w:r w:rsidRPr="003930BF">
              <w:rPr>
                <w:rFonts w:ascii="Times New Roman" w:hAnsi="Times New Roman"/>
                <w:lang w:val="es-ES"/>
              </w:rPr>
              <w:t>100g</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56D17" w:rsidRPr="003930BF" w:rsidRDefault="00E56D17" w:rsidP="00E56D17">
            <w:pPr>
              <w:spacing w:after="0" w:line="360" w:lineRule="auto"/>
              <w:jc w:val="center"/>
              <w:rPr>
                <w:rFonts w:ascii="Times New Roman" w:hAnsi="Times New Roman"/>
                <w:lang w:val="es-ES"/>
              </w:rPr>
            </w:pPr>
            <w:r w:rsidRPr="003930BF">
              <w:rPr>
                <w:rFonts w:ascii="Times New Roman" w:hAnsi="Times New Roman"/>
                <w:lang w:val="es-ES"/>
              </w:rPr>
              <w:t>p.a.</w:t>
            </w:r>
          </w:p>
        </w:tc>
        <w:tc>
          <w:tcPr>
            <w:tcW w:w="515" w:type="pct"/>
            <w:tcBorders>
              <w:top w:val="single" w:sz="4" w:space="0" w:color="auto"/>
              <w:left w:val="single" w:sz="4" w:space="0" w:color="auto"/>
              <w:bottom w:val="single" w:sz="4" w:space="0" w:color="auto"/>
              <w:right w:val="single" w:sz="4" w:space="0" w:color="auto"/>
            </w:tcBorders>
            <w:vAlign w:val="center"/>
          </w:tcPr>
          <w:p w:rsidR="00E56D17" w:rsidRPr="003930BF" w:rsidRDefault="00E56D17" w:rsidP="00E56D17">
            <w:pPr>
              <w:spacing w:after="0" w:line="360" w:lineRule="auto"/>
              <w:jc w:val="center"/>
              <w:rPr>
                <w:rFonts w:ascii="Times New Roman" w:hAnsi="Times New Roman"/>
                <w:lang w:val="es-ES"/>
              </w:rPr>
            </w:pPr>
            <w:r w:rsidRPr="003930BF">
              <w:rPr>
                <w:rFonts w:ascii="Times New Roman" w:hAnsi="Times New Roman"/>
                <w:lang w:val="es-ES"/>
              </w:rPr>
              <w:t>1</w:t>
            </w:r>
          </w:p>
        </w:tc>
        <w:tc>
          <w:tcPr>
            <w:tcW w:w="519"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rPr>
            </w:pPr>
          </w:p>
        </w:tc>
        <w:tc>
          <w:tcPr>
            <w:tcW w:w="52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lang w:val="sr-Latn-CS"/>
              </w:rPr>
            </w:pPr>
          </w:p>
        </w:tc>
        <w:tc>
          <w:tcPr>
            <w:tcW w:w="66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lang w:val="sr-Latn-CS"/>
              </w:rPr>
            </w:pPr>
          </w:p>
        </w:tc>
      </w:tr>
    </w:tbl>
    <w:p w:rsidR="00E56D17" w:rsidRPr="00AB3341" w:rsidRDefault="00E56D17" w:rsidP="00E56D17">
      <w:pPr>
        <w:spacing w:after="0" w:line="240" w:lineRule="auto"/>
        <w:rPr>
          <w:rFonts w:ascii="Times New Roman" w:hAnsi="Times New Roman"/>
        </w:rPr>
      </w:pPr>
    </w:p>
    <w:p w:rsidR="00E56D17" w:rsidRPr="00AB3341" w:rsidRDefault="00E56D17" w:rsidP="00E56D17">
      <w:pPr>
        <w:spacing w:after="0" w:line="240" w:lineRule="auto"/>
        <w:rPr>
          <w:rFonts w:ascii="Times New Roman" w:hAnsi="Times New Roman"/>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 xml:space="preserve">УКУПНА ЦЕНА БЕЗ ПДВ-а ..........................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3930BF">
      <w:pPr>
        <w:spacing w:after="0" w:line="360" w:lineRule="auto"/>
        <w:jc w:val="center"/>
        <w:rPr>
          <w:rFonts w:ascii="Times New Roman" w:hAnsi="Times New Roman"/>
        </w:rPr>
      </w:pPr>
      <w:r w:rsidRPr="00AB3341">
        <w:rPr>
          <w:rFonts w:ascii="Times New Roman" w:hAnsi="Times New Roman"/>
        </w:rPr>
        <w:br w:type="page"/>
      </w:r>
      <w:r w:rsidRPr="00AB3341">
        <w:rPr>
          <w:rFonts w:ascii="Times New Roman" w:hAnsi="Times New Roman"/>
          <w:b/>
        </w:rPr>
        <w:lastRenderedPageBreak/>
        <w:t>ПАРТИЈА 7 – СПЕЦИФИЧНЕ СУПСТАНЦЕ</w:t>
      </w:r>
    </w:p>
    <w:p w:rsidR="00E56D17" w:rsidRPr="00AB3341" w:rsidRDefault="00E56D17" w:rsidP="00E56D17">
      <w:pPr>
        <w:jc w:val="both"/>
        <w:rPr>
          <w:rFonts w:ascii="Times New Roman" w:hAnsi="Times New Roman"/>
        </w:rPr>
      </w:pPr>
    </w:p>
    <w:p w:rsidR="00E56D17" w:rsidRPr="00AB3341" w:rsidRDefault="00E56D17" w:rsidP="00E56D17">
      <w:pPr>
        <w:jc w:val="both"/>
        <w:rPr>
          <w:rFonts w:ascii="Times New Roman" w:hAnsi="Times New Roman"/>
        </w:rPr>
      </w:pPr>
      <w:r w:rsidRPr="00AB3341">
        <w:rPr>
          <w:rFonts w:ascii="Times New Roman" w:hAnsi="Times New Roman"/>
        </w:rPr>
        <w:t>За све ставке у Партији 7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2327"/>
        <w:gridCol w:w="1014"/>
        <w:gridCol w:w="1052"/>
        <w:gridCol w:w="1025"/>
        <w:gridCol w:w="951"/>
        <w:gridCol w:w="1159"/>
        <w:gridCol w:w="1286"/>
      </w:tblGrid>
      <w:tr w:rsidR="00E56D17" w:rsidRPr="00AB3341" w:rsidTr="00E56D17">
        <w:tc>
          <w:tcPr>
            <w:tcW w:w="375"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R.br.</w:t>
            </w:r>
          </w:p>
        </w:tc>
        <w:tc>
          <w:tcPr>
            <w:tcW w:w="1221"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vertAlign w:val="superscript"/>
              </w:rPr>
            </w:pPr>
            <w:r w:rsidRPr="00AB3341">
              <w:rPr>
                <w:rFonts w:ascii="Times New Roman" w:hAnsi="Times New Roman"/>
                <w:b/>
              </w:rPr>
              <w:t>Naziv</w:t>
            </w:r>
          </w:p>
        </w:tc>
        <w:tc>
          <w:tcPr>
            <w:tcW w:w="532"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Jedinica mere</w:t>
            </w:r>
          </w:p>
        </w:tc>
        <w:tc>
          <w:tcPr>
            <w:tcW w:w="552"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Čistoća</w:t>
            </w:r>
          </w:p>
        </w:tc>
        <w:tc>
          <w:tcPr>
            <w:tcW w:w="538"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Okvirna količina</w:t>
            </w:r>
          </w:p>
        </w:tc>
        <w:tc>
          <w:tcPr>
            <w:tcW w:w="499"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Cena bez PDV-a po jedinici mere</w:t>
            </w:r>
          </w:p>
        </w:tc>
        <w:tc>
          <w:tcPr>
            <w:tcW w:w="608"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Ukupna cena bez PDV-a</w:t>
            </w:r>
          </w:p>
          <w:p w:rsidR="00E56D17" w:rsidRPr="00AB3341" w:rsidRDefault="00E56D17" w:rsidP="00E56D17">
            <w:pPr>
              <w:spacing w:after="0" w:line="360" w:lineRule="auto"/>
              <w:jc w:val="center"/>
              <w:rPr>
                <w:rFonts w:ascii="Times New Roman" w:hAnsi="Times New Roman"/>
                <w:b/>
              </w:rPr>
            </w:pPr>
          </w:p>
        </w:tc>
        <w:tc>
          <w:tcPr>
            <w:tcW w:w="675"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Proizvođač</w:t>
            </w:r>
          </w:p>
        </w:tc>
      </w:tr>
      <w:tr w:rsidR="00E56D17" w:rsidRPr="00AB3341" w:rsidTr="003930BF">
        <w:tc>
          <w:tcPr>
            <w:tcW w:w="375" w:type="pct"/>
            <w:shd w:val="clear" w:color="auto" w:fill="auto"/>
          </w:tcPr>
          <w:p w:rsidR="00E56D17" w:rsidRPr="003930BF" w:rsidRDefault="00E56D17" w:rsidP="00E56D17">
            <w:pPr>
              <w:numPr>
                <w:ilvl w:val="0"/>
                <w:numId w:val="19"/>
              </w:numPr>
              <w:spacing w:after="0" w:line="360" w:lineRule="auto"/>
              <w:jc w:val="right"/>
              <w:rPr>
                <w:rFonts w:ascii="Times New Roman" w:hAnsi="Times New Roman"/>
              </w:rPr>
            </w:pPr>
          </w:p>
        </w:tc>
        <w:tc>
          <w:tcPr>
            <w:tcW w:w="1221" w:type="pct"/>
            <w:shd w:val="clear" w:color="auto" w:fill="auto"/>
          </w:tcPr>
          <w:p w:rsidR="00E56D17" w:rsidRPr="003930BF" w:rsidRDefault="00E56D17" w:rsidP="00E56D17">
            <w:pPr>
              <w:spacing w:after="0" w:line="360" w:lineRule="auto"/>
              <w:jc w:val="both"/>
              <w:rPr>
                <w:rFonts w:ascii="Times New Roman" w:hAnsi="Times New Roman"/>
                <w:lang w:val="sr-Latn-CS"/>
              </w:rPr>
            </w:pPr>
            <w:r w:rsidRPr="003930BF">
              <w:rPr>
                <w:rFonts w:ascii="Times New Roman" w:hAnsi="Times New Roman"/>
                <w:lang w:val="sr-Latn-CS"/>
              </w:rPr>
              <w:t>Na dodecil bezensulfonat</w:t>
            </w:r>
          </w:p>
        </w:tc>
        <w:tc>
          <w:tcPr>
            <w:tcW w:w="532" w:type="pct"/>
            <w:shd w:val="clear" w:color="auto" w:fill="auto"/>
            <w:vAlign w:val="center"/>
          </w:tcPr>
          <w:p w:rsidR="00E56D17" w:rsidRPr="003930BF" w:rsidRDefault="00E56D17" w:rsidP="00E56D17">
            <w:pPr>
              <w:spacing w:after="0" w:line="360" w:lineRule="auto"/>
              <w:jc w:val="center"/>
              <w:rPr>
                <w:rFonts w:ascii="Times New Roman" w:hAnsi="Times New Roman"/>
                <w:lang w:val="es-ES"/>
              </w:rPr>
            </w:pPr>
            <w:r w:rsidRPr="003930BF">
              <w:rPr>
                <w:rFonts w:ascii="Times New Roman" w:hAnsi="Times New Roman"/>
                <w:lang w:val="es-ES"/>
              </w:rPr>
              <w:t>250 g</w:t>
            </w:r>
          </w:p>
        </w:tc>
        <w:tc>
          <w:tcPr>
            <w:tcW w:w="552" w:type="pct"/>
            <w:shd w:val="clear" w:color="auto" w:fill="auto"/>
            <w:vAlign w:val="center"/>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p.a.</w:t>
            </w:r>
          </w:p>
        </w:tc>
        <w:tc>
          <w:tcPr>
            <w:tcW w:w="538" w:type="pct"/>
            <w:shd w:val="clear" w:color="auto" w:fill="auto"/>
            <w:vAlign w:val="center"/>
          </w:tcPr>
          <w:p w:rsidR="00E56D17" w:rsidRPr="003930BF" w:rsidRDefault="00E56D17" w:rsidP="00E56D17">
            <w:pPr>
              <w:spacing w:after="0" w:line="360" w:lineRule="auto"/>
              <w:jc w:val="center"/>
              <w:rPr>
                <w:rFonts w:ascii="Times New Roman" w:hAnsi="Times New Roman"/>
                <w:lang w:val="es-ES"/>
              </w:rPr>
            </w:pPr>
            <w:r w:rsidRPr="003930BF">
              <w:rPr>
                <w:rFonts w:ascii="Times New Roman" w:hAnsi="Times New Roman"/>
                <w:lang w:val="es-ES"/>
              </w:rPr>
              <w:t>1</w:t>
            </w:r>
          </w:p>
        </w:tc>
        <w:tc>
          <w:tcPr>
            <w:tcW w:w="499" w:type="pct"/>
            <w:shd w:val="clear" w:color="auto" w:fill="auto"/>
            <w:vAlign w:val="center"/>
          </w:tcPr>
          <w:p w:rsidR="00E56D17" w:rsidRPr="003930BF" w:rsidRDefault="00E56D17" w:rsidP="00E56D17">
            <w:pPr>
              <w:spacing w:after="0" w:line="360" w:lineRule="auto"/>
              <w:jc w:val="center"/>
              <w:rPr>
                <w:rFonts w:ascii="Times New Roman" w:hAnsi="Times New Roman"/>
                <w:lang w:val="es-ES"/>
              </w:rPr>
            </w:pPr>
          </w:p>
        </w:tc>
        <w:tc>
          <w:tcPr>
            <w:tcW w:w="608" w:type="pct"/>
            <w:shd w:val="clear" w:color="auto" w:fill="auto"/>
            <w:vAlign w:val="center"/>
          </w:tcPr>
          <w:p w:rsidR="00E56D17" w:rsidRPr="003930BF" w:rsidRDefault="00E56D17" w:rsidP="00E56D17">
            <w:pPr>
              <w:spacing w:after="0" w:line="360" w:lineRule="auto"/>
              <w:jc w:val="center"/>
              <w:rPr>
                <w:rFonts w:ascii="Times New Roman" w:hAnsi="Times New Roman"/>
                <w:lang w:val="es-ES"/>
              </w:rPr>
            </w:pPr>
          </w:p>
        </w:tc>
        <w:tc>
          <w:tcPr>
            <w:tcW w:w="675" w:type="pct"/>
            <w:shd w:val="clear" w:color="auto" w:fill="auto"/>
            <w:vAlign w:val="center"/>
          </w:tcPr>
          <w:p w:rsidR="00E56D17" w:rsidRPr="003930BF" w:rsidRDefault="00E56D17" w:rsidP="00E56D17">
            <w:pPr>
              <w:spacing w:after="0" w:line="360" w:lineRule="auto"/>
              <w:jc w:val="center"/>
              <w:rPr>
                <w:rFonts w:ascii="Times New Roman" w:hAnsi="Times New Roman"/>
                <w:shd w:val="clear" w:color="auto" w:fill="FFFFFF"/>
              </w:rPr>
            </w:pPr>
          </w:p>
        </w:tc>
      </w:tr>
      <w:tr w:rsidR="00E56D17" w:rsidRPr="00AB3341" w:rsidTr="003930BF">
        <w:tc>
          <w:tcPr>
            <w:tcW w:w="375" w:type="pct"/>
            <w:shd w:val="clear" w:color="auto" w:fill="auto"/>
          </w:tcPr>
          <w:p w:rsidR="00E56D17" w:rsidRPr="003930BF" w:rsidRDefault="00E56D17" w:rsidP="00E56D17">
            <w:pPr>
              <w:numPr>
                <w:ilvl w:val="0"/>
                <w:numId w:val="19"/>
              </w:numPr>
              <w:spacing w:after="0" w:line="360" w:lineRule="auto"/>
              <w:jc w:val="right"/>
              <w:rPr>
                <w:rFonts w:ascii="Times New Roman" w:hAnsi="Times New Roman"/>
              </w:rPr>
            </w:pPr>
          </w:p>
        </w:tc>
        <w:tc>
          <w:tcPr>
            <w:tcW w:w="1221" w:type="pct"/>
            <w:shd w:val="clear" w:color="auto" w:fill="auto"/>
          </w:tcPr>
          <w:p w:rsidR="00E56D17" w:rsidRPr="003930BF" w:rsidRDefault="00E56D17" w:rsidP="00E56D17">
            <w:pPr>
              <w:spacing w:after="0" w:line="360" w:lineRule="auto"/>
              <w:jc w:val="both"/>
              <w:rPr>
                <w:rFonts w:ascii="Times New Roman" w:hAnsi="Times New Roman"/>
                <w:lang w:val="sr-Latn-CS"/>
              </w:rPr>
            </w:pPr>
            <w:r w:rsidRPr="003930BF">
              <w:rPr>
                <w:rFonts w:ascii="Times New Roman" w:hAnsi="Times New Roman"/>
                <w:lang w:val="sr-Latn-CS"/>
              </w:rPr>
              <w:t>cetiltrimetilamonium bromid 100 g</w:t>
            </w:r>
          </w:p>
        </w:tc>
        <w:tc>
          <w:tcPr>
            <w:tcW w:w="532" w:type="pct"/>
            <w:shd w:val="clear" w:color="auto" w:fill="auto"/>
            <w:vAlign w:val="center"/>
          </w:tcPr>
          <w:p w:rsidR="00E56D17" w:rsidRPr="003930BF" w:rsidRDefault="00E56D17" w:rsidP="00E56D17">
            <w:pPr>
              <w:spacing w:after="0" w:line="360" w:lineRule="auto"/>
              <w:jc w:val="center"/>
              <w:rPr>
                <w:rFonts w:ascii="Times New Roman" w:hAnsi="Times New Roman"/>
                <w:lang w:val="es-ES"/>
              </w:rPr>
            </w:pPr>
            <w:r w:rsidRPr="003930BF">
              <w:rPr>
                <w:rFonts w:ascii="Times New Roman" w:hAnsi="Times New Roman"/>
                <w:lang w:val="es-ES"/>
              </w:rPr>
              <w:t>250 g</w:t>
            </w:r>
          </w:p>
        </w:tc>
        <w:tc>
          <w:tcPr>
            <w:tcW w:w="552" w:type="pct"/>
            <w:shd w:val="clear" w:color="auto" w:fill="auto"/>
            <w:vAlign w:val="center"/>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p.a.</w:t>
            </w:r>
          </w:p>
        </w:tc>
        <w:tc>
          <w:tcPr>
            <w:tcW w:w="538" w:type="pct"/>
            <w:shd w:val="clear" w:color="auto" w:fill="auto"/>
            <w:vAlign w:val="center"/>
          </w:tcPr>
          <w:p w:rsidR="00E56D17" w:rsidRPr="003930BF" w:rsidRDefault="00E56D17" w:rsidP="00E56D17">
            <w:pPr>
              <w:spacing w:after="0" w:line="360" w:lineRule="auto"/>
              <w:jc w:val="center"/>
              <w:rPr>
                <w:rFonts w:ascii="Times New Roman" w:hAnsi="Times New Roman"/>
                <w:lang w:val="es-ES"/>
              </w:rPr>
            </w:pPr>
            <w:r w:rsidRPr="003930BF">
              <w:rPr>
                <w:rFonts w:ascii="Times New Roman" w:hAnsi="Times New Roman"/>
                <w:lang w:val="es-ES"/>
              </w:rPr>
              <w:t>1</w:t>
            </w:r>
          </w:p>
        </w:tc>
        <w:tc>
          <w:tcPr>
            <w:tcW w:w="499" w:type="pct"/>
            <w:shd w:val="clear" w:color="auto" w:fill="auto"/>
            <w:vAlign w:val="center"/>
          </w:tcPr>
          <w:p w:rsidR="00E56D17" w:rsidRPr="003930BF" w:rsidRDefault="00E56D17" w:rsidP="00E56D17">
            <w:pPr>
              <w:spacing w:after="0" w:line="360" w:lineRule="auto"/>
              <w:jc w:val="center"/>
              <w:rPr>
                <w:rFonts w:ascii="Times New Roman" w:hAnsi="Times New Roman"/>
                <w:lang w:val="es-ES"/>
              </w:rPr>
            </w:pPr>
          </w:p>
        </w:tc>
        <w:tc>
          <w:tcPr>
            <w:tcW w:w="608" w:type="pct"/>
            <w:shd w:val="clear" w:color="auto" w:fill="auto"/>
            <w:vAlign w:val="center"/>
          </w:tcPr>
          <w:p w:rsidR="00E56D17" w:rsidRPr="003930BF" w:rsidRDefault="00E56D17" w:rsidP="00E56D17">
            <w:pPr>
              <w:spacing w:after="0" w:line="360" w:lineRule="auto"/>
              <w:jc w:val="center"/>
              <w:rPr>
                <w:rFonts w:ascii="Times New Roman" w:hAnsi="Times New Roman"/>
                <w:lang w:val="es-ES"/>
              </w:rPr>
            </w:pPr>
          </w:p>
        </w:tc>
        <w:tc>
          <w:tcPr>
            <w:tcW w:w="675" w:type="pct"/>
            <w:shd w:val="clear" w:color="auto" w:fill="auto"/>
            <w:vAlign w:val="center"/>
          </w:tcPr>
          <w:p w:rsidR="00E56D17" w:rsidRPr="003930BF" w:rsidRDefault="00E56D17" w:rsidP="00E56D17">
            <w:pPr>
              <w:spacing w:after="0" w:line="360" w:lineRule="auto"/>
              <w:jc w:val="center"/>
              <w:rPr>
                <w:rFonts w:ascii="Times New Roman" w:hAnsi="Times New Roman"/>
                <w:shd w:val="clear" w:color="auto" w:fill="FFFFFF"/>
              </w:rPr>
            </w:pPr>
          </w:p>
        </w:tc>
      </w:tr>
      <w:tr w:rsidR="00E56D17" w:rsidRPr="00AB3341" w:rsidTr="003930BF">
        <w:tc>
          <w:tcPr>
            <w:tcW w:w="375" w:type="pct"/>
            <w:shd w:val="clear" w:color="auto" w:fill="auto"/>
          </w:tcPr>
          <w:p w:rsidR="00E56D17" w:rsidRPr="003930BF" w:rsidRDefault="00E56D17" w:rsidP="00E56D17">
            <w:pPr>
              <w:numPr>
                <w:ilvl w:val="0"/>
                <w:numId w:val="19"/>
              </w:numPr>
              <w:spacing w:after="0" w:line="360" w:lineRule="auto"/>
              <w:jc w:val="right"/>
              <w:rPr>
                <w:rFonts w:ascii="Times New Roman" w:hAnsi="Times New Roman"/>
              </w:rPr>
            </w:pPr>
          </w:p>
        </w:tc>
        <w:tc>
          <w:tcPr>
            <w:tcW w:w="1221" w:type="pct"/>
            <w:shd w:val="clear" w:color="auto" w:fill="auto"/>
          </w:tcPr>
          <w:p w:rsidR="00E56D17" w:rsidRPr="003930BF" w:rsidRDefault="00E56D17" w:rsidP="00E56D17">
            <w:pPr>
              <w:spacing w:after="0" w:line="360" w:lineRule="auto"/>
              <w:jc w:val="both"/>
              <w:rPr>
                <w:rFonts w:ascii="Times New Roman" w:hAnsi="Times New Roman"/>
              </w:rPr>
            </w:pPr>
            <w:r w:rsidRPr="003930BF">
              <w:rPr>
                <w:rFonts w:ascii="Times New Roman" w:hAnsi="Times New Roman"/>
              </w:rPr>
              <w:t>Riblje ulje</w:t>
            </w:r>
          </w:p>
        </w:tc>
        <w:tc>
          <w:tcPr>
            <w:tcW w:w="532" w:type="pct"/>
            <w:shd w:val="clear" w:color="auto" w:fill="auto"/>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1 L</w:t>
            </w:r>
          </w:p>
        </w:tc>
        <w:tc>
          <w:tcPr>
            <w:tcW w:w="552" w:type="pct"/>
            <w:shd w:val="clear" w:color="auto" w:fill="auto"/>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w:t>
            </w:r>
          </w:p>
        </w:tc>
        <w:tc>
          <w:tcPr>
            <w:tcW w:w="538" w:type="pct"/>
            <w:shd w:val="clear" w:color="auto" w:fill="auto"/>
            <w:vAlign w:val="center"/>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1</w:t>
            </w:r>
          </w:p>
        </w:tc>
        <w:tc>
          <w:tcPr>
            <w:tcW w:w="499" w:type="pct"/>
            <w:shd w:val="clear" w:color="auto" w:fill="auto"/>
            <w:vAlign w:val="center"/>
          </w:tcPr>
          <w:p w:rsidR="00E56D17" w:rsidRPr="003930BF" w:rsidRDefault="00E56D17" w:rsidP="00E56D17">
            <w:pPr>
              <w:spacing w:after="0" w:line="360" w:lineRule="auto"/>
              <w:jc w:val="center"/>
              <w:rPr>
                <w:rFonts w:ascii="Times New Roman" w:hAnsi="Times New Roman"/>
                <w:lang w:val="es-ES"/>
              </w:rPr>
            </w:pPr>
          </w:p>
        </w:tc>
        <w:tc>
          <w:tcPr>
            <w:tcW w:w="608" w:type="pct"/>
            <w:shd w:val="clear" w:color="auto" w:fill="auto"/>
            <w:vAlign w:val="center"/>
          </w:tcPr>
          <w:p w:rsidR="00E56D17" w:rsidRPr="003930BF" w:rsidRDefault="00E56D17" w:rsidP="00E56D17">
            <w:pPr>
              <w:spacing w:after="0" w:line="360" w:lineRule="auto"/>
              <w:jc w:val="center"/>
              <w:rPr>
                <w:rFonts w:ascii="Times New Roman" w:hAnsi="Times New Roman"/>
                <w:lang w:val="es-ES"/>
              </w:rPr>
            </w:pPr>
          </w:p>
        </w:tc>
        <w:tc>
          <w:tcPr>
            <w:tcW w:w="675" w:type="pct"/>
            <w:shd w:val="clear" w:color="auto" w:fill="auto"/>
            <w:vAlign w:val="center"/>
          </w:tcPr>
          <w:p w:rsidR="00E56D17" w:rsidRPr="003930BF" w:rsidRDefault="00E56D17" w:rsidP="00E56D17">
            <w:pPr>
              <w:spacing w:after="0" w:line="360" w:lineRule="auto"/>
              <w:jc w:val="center"/>
              <w:rPr>
                <w:rFonts w:ascii="Times New Roman" w:hAnsi="Times New Roman"/>
                <w:shd w:val="clear" w:color="auto" w:fill="FFFFFF"/>
              </w:rPr>
            </w:pPr>
          </w:p>
        </w:tc>
      </w:tr>
      <w:tr w:rsidR="00E56D17" w:rsidRPr="00AB3341" w:rsidTr="00E56D17">
        <w:tc>
          <w:tcPr>
            <w:tcW w:w="375" w:type="pct"/>
          </w:tcPr>
          <w:p w:rsidR="00E56D17" w:rsidRPr="00AB3341" w:rsidRDefault="00E56D17" w:rsidP="00E56D17">
            <w:pPr>
              <w:numPr>
                <w:ilvl w:val="0"/>
                <w:numId w:val="19"/>
              </w:numPr>
              <w:spacing w:after="0" w:line="360" w:lineRule="auto"/>
              <w:jc w:val="right"/>
              <w:rPr>
                <w:rFonts w:ascii="Times New Roman" w:hAnsi="Times New Roman"/>
              </w:rPr>
            </w:pPr>
          </w:p>
        </w:tc>
        <w:tc>
          <w:tcPr>
            <w:tcW w:w="1221" w:type="pct"/>
          </w:tcPr>
          <w:p w:rsidR="00E56D17" w:rsidRPr="00AB3341" w:rsidRDefault="00E56D17" w:rsidP="00E56D17">
            <w:pPr>
              <w:keepNext/>
              <w:tabs>
                <w:tab w:val="num" w:pos="0"/>
              </w:tabs>
              <w:spacing w:after="120" w:line="360" w:lineRule="auto"/>
              <w:outlineLvl w:val="0"/>
              <w:rPr>
                <w:rFonts w:ascii="Times New Roman" w:eastAsia="Arial Unicode MS" w:hAnsi="Times New Roman"/>
                <w:bCs/>
              </w:rPr>
            </w:pPr>
            <w:r w:rsidRPr="00AB3341">
              <w:rPr>
                <w:rFonts w:ascii="Times New Roman" w:eastAsia="Arial Unicode MS" w:hAnsi="Times New Roman"/>
                <w:bCs/>
                <w:i/>
                <w:iCs/>
              </w:rPr>
              <w:t>N</w:t>
            </w:r>
            <w:r w:rsidRPr="00AB3341">
              <w:rPr>
                <w:rFonts w:ascii="Times New Roman" w:eastAsia="Arial Unicode MS" w:hAnsi="Times New Roman"/>
                <w:bCs/>
              </w:rPr>
              <w:t>- hidroksimetil akril amid rastvor</w:t>
            </w:r>
          </w:p>
        </w:tc>
        <w:tc>
          <w:tcPr>
            <w:tcW w:w="532"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 kg</w:t>
            </w:r>
          </w:p>
        </w:tc>
        <w:tc>
          <w:tcPr>
            <w:tcW w:w="552" w:type="pct"/>
          </w:tcPr>
          <w:p w:rsidR="00E56D17" w:rsidRPr="00AB3341" w:rsidRDefault="00E56D17" w:rsidP="00E56D17">
            <w:pPr>
              <w:keepNext/>
              <w:spacing w:after="0" w:line="360" w:lineRule="auto"/>
              <w:outlineLvl w:val="1"/>
              <w:rPr>
                <w:rFonts w:ascii="Times New Roman" w:hAnsi="Times New Roman"/>
                <w:bCs/>
                <w:iCs/>
              </w:rPr>
            </w:pPr>
            <w:r w:rsidRPr="00AB3341">
              <w:rPr>
                <w:rFonts w:ascii="Times New Roman" w:hAnsi="Times New Roman"/>
                <w:b/>
                <w:bCs/>
                <w:i/>
                <w:iCs/>
              </w:rPr>
              <w:t xml:space="preserve">rastvor </w:t>
            </w:r>
            <w:r w:rsidRPr="00AB3341">
              <w:rPr>
                <w:rFonts w:ascii="Times New Roman" w:hAnsi="Times New Roman"/>
                <w:bCs/>
                <w:iCs/>
              </w:rPr>
              <w:t xml:space="preserve">48. % </w:t>
            </w:r>
            <w:r w:rsidRPr="00AB3341">
              <w:rPr>
                <w:rFonts w:ascii="Times New Roman" w:hAnsi="Times New Roman"/>
                <w:bCs/>
                <w:iCs/>
                <w:lang w:val="en-GB"/>
              </w:rPr>
              <w:t>u</w:t>
            </w:r>
            <w:r w:rsidRPr="00AB3341">
              <w:rPr>
                <w:rFonts w:ascii="Times New Roman" w:hAnsi="Times New Roman"/>
                <w:bCs/>
                <w:iCs/>
              </w:rPr>
              <w:t xml:space="preserve"> H</w:t>
            </w:r>
            <w:r w:rsidRPr="00AB3341">
              <w:rPr>
                <w:rFonts w:ascii="Times New Roman" w:hAnsi="Times New Roman"/>
                <w:bCs/>
                <w:iCs/>
                <w:vertAlign w:val="subscript"/>
              </w:rPr>
              <w:t>2</w:t>
            </w:r>
            <w:r w:rsidRPr="00AB3341">
              <w:rPr>
                <w:rFonts w:ascii="Times New Roman" w:hAnsi="Times New Roman"/>
                <w:bCs/>
                <w:iCs/>
              </w:rPr>
              <w:t xml:space="preserve">O </w:t>
            </w:r>
          </w:p>
          <w:p w:rsidR="00E56D17" w:rsidRPr="00AB3341" w:rsidRDefault="00E56D17" w:rsidP="00E56D17">
            <w:pPr>
              <w:spacing w:after="0" w:line="360" w:lineRule="auto"/>
              <w:jc w:val="center"/>
              <w:rPr>
                <w:rFonts w:ascii="Times New Roman" w:hAnsi="Times New Roman"/>
              </w:rPr>
            </w:pPr>
          </w:p>
        </w:tc>
        <w:tc>
          <w:tcPr>
            <w:tcW w:w="53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499" w:type="pct"/>
            <w:vAlign w:val="center"/>
          </w:tcPr>
          <w:p w:rsidR="00E56D17" w:rsidRPr="00AB3341" w:rsidRDefault="00E56D17" w:rsidP="00E56D17">
            <w:pPr>
              <w:spacing w:after="0" w:line="360" w:lineRule="auto"/>
              <w:jc w:val="center"/>
              <w:rPr>
                <w:rFonts w:ascii="Times New Roman" w:hAnsi="Times New Roman"/>
                <w:lang w:val="es-ES"/>
              </w:rPr>
            </w:pPr>
          </w:p>
        </w:tc>
        <w:tc>
          <w:tcPr>
            <w:tcW w:w="608" w:type="pct"/>
            <w:vAlign w:val="center"/>
          </w:tcPr>
          <w:p w:rsidR="00E56D17" w:rsidRPr="00AB3341" w:rsidRDefault="00E56D17" w:rsidP="00E56D17">
            <w:pPr>
              <w:spacing w:after="0" w:line="360" w:lineRule="auto"/>
              <w:jc w:val="center"/>
              <w:rPr>
                <w:rFonts w:ascii="Times New Roman" w:hAnsi="Times New Roman"/>
                <w:highlight w:val="green"/>
                <w:lang w:val="es-ES"/>
              </w:rPr>
            </w:pPr>
          </w:p>
        </w:tc>
        <w:tc>
          <w:tcPr>
            <w:tcW w:w="675"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r w:rsidR="00E56D17" w:rsidRPr="00AB3341" w:rsidTr="00E56D17">
        <w:tc>
          <w:tcPr>
            <w:tcW w:w="375" w:type="pct"/>
          </w:tcPr>
          <w:p w:rsidR="00E56D17" w:rsidRPr="00AB3341" w:rsidRDefault="00E56D17" w:rsidP="00E56D17">
            <w:pPr>
              <w:numPr>
                <w:ilvl w:val="0"/>
                <w:numId w:val="19"/>
              </w:numPr>
              <w:spacing w:after="0" w:line="360" w:lineRule="auto"/>
              <w:jc w:val="right"/>
              <w:rPr>
                <w:rFonts w:ascii="Times New Roman" w:hAnsi="Times New Roman"/>
              </w:rPr>
            </w:pPr>
          </w:p>
        </w:tc>
        <w:tc>
          <w:tcPr>
            <w:tcW w:w="1221" w:type="pct"/>
          </w:tcPr>
          <w:p w:rsidR="00E56D17" w:rsidRPr="00AB3341" w:rsidRDefault="00E56D17" w:rsidP="00E56D17">
            <w:pPr>
              <w:keepNext/>
              <w:tabs>
                <w:tab w:val="num" w:pos="0"/>
              </w:tabs>
              <w:spacing w:after="120" w:line="360" w:lineRule="auto"/>
              <w:outlineLvl w:val="0"/>
              <w:rPr>
                <w:rFonts w:ascii="Times New Roman" w:hAnsi="Times New Roman"/>
              </w:rPr>
            </w:pPr>
            <w:r w:rsidRPr="00AB3341">
              <w:rPr>
                <w:rFonts w:ascii="Times New Roman" w:eastAsia="Arial Unicode MS" w:hAnsi="Times New Roman"/>
                <w:bCs/>
              </w:rPr>
              <w:t>Carbon tetrachloride, ≥99.9%,</w:t>
            </w:r>
          </w:p>
        </w:tc>
        <w:tc>
          <w:tcPr>
            <w:tcW w:w="532"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100 ml</w:t>
            </w:r>
          </w:p>
        </w:tc>
        <w:tc>
          <w:tcPr>
            <w:tcW w:w="552" w:type="pct"/>
          </w:tcPr>
          <w:p w:rsidR="00E56D17" w:rsidRPr="00AB3341" w:rsidRDefault="00E56D17" w:rsidP="00E56D17">
            <w:pPr>
              <w:keepNext/>
              <w:spacing w:after="0" w:line="360" w:lineRule="auto"/>
              <w:outlineLvl w:val="1"/>
              <w:rPr>
                <w:rFonts w:ascii="Times New Roman" w:hAnsi="Times New Roman"/>
                <w:bCs/>
                <w:iCs/>
              </w:rPr>
            </w:pPr>
          </w:p>
        </w:tc>
        <w:tc>
          <w:tcPr>
            <w:tcW w:w="53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499" w:type="pct"/>
            <w:vAlign w:val="center"/>
          </w:tcPr>
          <w:p w:rsidR="00E56D17" w:rsidRPr="00AB3341" w:rsidRDefault="00E56D17" w:rsidP="00E56D17">
            <w:pPr>
              <w:spacing w:after="0" w:line="360" w:lineRule="auto"/>
              <w:jc w:val="center"/>
              <w:rPr>
                <w:rFonts w:ascii="Times New Roman" w:hAnsi="Times New Roman"/>
                <w:lang w:val="es-ES"/>
              </w:rPr>
            </w:pPr>
          </w:p>
        </w:tc>
        <w:tc>
          <w:tcPr>
            <w:tcW w:w="608" w:type="pct"/>
            <w:vAlign w:val="center"/>
          </w:tcPr>
          <w:p w:rsidR="00E56D17" w:rsidRPr="00AB3341" w:rsidRDefault="00E56D17" w:rsidP="00E56D17">
            <w:pPr>
              <w:spacing w:after="0" w:line="360" w:lineRule="auto"/>
              <w:jc w:val="center"/>
              <w:rPr>
                <w:rFonts w:ascii="Times New Roman" w:hAnsi="Times New Roman"/>
                <w:highlight w:val="green"/>
                <w:lang w:val="es-ES"/>
              </w:rPr>
            </w:pPr>
          </w:p>
        </w:tc>
        <w:tc>
          <w:tcPr>
            <w:tcW w:w="675"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r w:rsidR="00E56D17" w:rsidRPr="00AB3341" w:rsidTr="00E56D17">
        <w:tc>
          <w:tcPr>
            <w:tcW w:w="375" w:type="pct"/>
          </w:tcPr>
          <w:p w:rsidR="00E56D17" w:rsidRPr="00AB3341" w:rsidRDefault="00E56D17" w:rsidP="00E56D17">
            <w:pPr>
              <w:numPr>
                <w:ilvl w:val="0"/>
                <w:numId w:val="19"/>
              </w:numPr>
              <w:spacing w:after="0" w:line="360" w:lineRule="auto"/>
              <w:jc w:val="right"/>
              <w:rPr>
                <w:rFonts w:ascii="Times New Roman" w:hAnsi="Times New Roman"/>
              </w:rPr>
            </w:pPr>
          </w:p>
        </w:tc>
        <w:tc>
          <w:tcPr>
            <w:tcW w:w="1221" w:type="pct"/>
          </w:tcPr>
          <w:p w:rsidR="00E56D17" w:rsidRPr="00AB3341" w:rsidRDefault="00E56D17" w:rsidP="00E56D17">
            <w:pPr>
              <w:keepNext/>
              <w:tabs>
                <w:tab w:val="num" w:pos="0"/>
              </w:tabs>
              <w:spacing w:after="120" w:line="360" w:lineRule="auto"/>
              <w:outlineLvl w:val="0"/>
              <w:rPr>
                <w:rFonts w:ascii="Times New Roman" w:eastAsia="Arial Unicode MS" w:hAnsi="Times New Roman"/>
                <w:bCs/>
                <w:iCs/>
              </w:rPr>
            </w:pPr>
            <w:r w:rsidRPr="00AB3341">
              <w:rPr>
                <w:rFonts w:ascii="Times New Roman" w:eastAsia="Arial Unicode MS" w:hAnsi="Times New Roman"/>
                <w:bCs/>
                <w:iCs/>
              </w:rPr>
              <w:t>Polietilen glikol (PEG - 1000)</w:t>
            </w:r>
          </w:p>
        </w:tc>
        <w:tc>
          <w:tcPr>
            <w:tcW w:w="532"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250 g</w:t>
            </w:r>
          </w:p>
        </w:tc>
        <w:tc>
          <w:tcPr>
            <w:tcW w:w="552" w:type="pct"/>
            <w:vAlign w:val="center"/>
          </w:tcPr>
          <w:p w:rsidR="00E56D17" w:rsidRPr="00AB3341" w:rsidRDefault="00E56D17" w:rsidP="00E56D17">
            <w:pPr>
              <w:keepNext/>
              <w:spacing w:after="0" w:line="360" w:lineRule="auto"/>
              <w:jc w:val="center"/>
              <w:outlineLvl w:val="1"/>
              <w:rPr>
                <w:rFonts w:ascii="Times New Roman" w:hAnsi="Times New Roman"/>
                <w:bCs/>
                <w:iCs/>
              </w:rPr>
            </w:pPr>
            <w:r w:rsidRPr="00AB3341">
              <w:rPr>
                <w:rFonts w:ascii="Times New Roman" w:hAnsi="Times New Roman"/>
                <w:bCs/>
                <w:iCs/>
              </w:rPr>
              <w:t>p.a.</w:t>
            </w:r>
          </w:p>
        </w:tc>
        <w:tc>
          <w:tcPr>
            <w:tcW w:w="53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499" w:type="pct"/>
            <w:vAlign w:val="center"/>
          </w:tcPr>
          <w:p w:rsidR="00E56D17" w:rsidRPr="00AB3341" w:rsidRDefault="00E56D17" w:rsidP="00E56D17">
            <w:pPr>
              <w:spacing w:after="0" w:line="360" w:lineRule="auto"/>
              <w:jc w:val="center"/>
              <w:rPr>
                <w:rFonts w:ascii="Times New Roman" w:hAnsi="Times New Roman"/>
                <w:lang w:val="es-ES"/>
              </w:rPr>
            </w:pPr>
          </w:p>
        </w:tc>
        <w:tc>
          <w:tcPr>
            <w:tcW w:w="608" w:type="pct"/>
            <w:vAlign w:val="center"/>
          </w:tcPr>
          <w:p w:rsidR="00E56D17" w:rsidRPr="00AB3341" w:rsidRDefault="00E56D17" w:rsidP="00E56D17">
            <w:pPr>
              <w:spacing w:after="0" w:line="360" w:lineRule="auto"/>
              <w:jc w:val="center"/>
              <w:rPr>
                <w:rFonts w:ascii="Times New Roman" w:hAnsi="Times New Roman"/>
                <w:highlight w:val="green"/>
                <w:lang w:val="es-ES"/>
              </w:rPr>
            </w:pPr>
          </w:p>
        </w:tc>
        <w:tc>
          <w:tcPr>
            <w:tcW w:w="675" w:type="pct"/>
            <w:vAlign w:val="center"/>
          </w:tcPr>
          <w:p w:rsidR="00E56D17" w:rsidRPr="00AB3341" w:rsidRDefault="00E56D17" w:rsidP="00E56D17">
            <w:pPr>
              <w:spacing w:after="0" w:line="360" w:lineRule="auto"/>
              <w:jc w:val="center"/>
              <w:rPr>
                <w:rFonts w:ascii="Times New Roman" w:hAnsi="Times New Roman"/>
                <w:highlight w:val="green"/>
                <w:shd w:val="clear" w:color="auto" w:fill="FFFFFF"/>
              </w:rPr>
            </w:pPr>
          </w:p>
        </w:tc>
      </w:tr>
      <w:tr w:rsidR="00E56D17" w:rsidRPr="00AB3341" w:rsidTr="00E56D17">
        <w:trPr>
          <w:trHeight w:val="1026"/>
        </w:trPr>
        <w:tc>
          <w:tcPr>
            <w:tcW w:w="375" w:type="pct"/>
          </w:tcPr>
          <w:p w:rsidR="00E56D17" w:rsidRPr="00AB3341" w:rsidRDefault="00E56D17" w:rsidP="00E56D17">
            <w:pPr>
              <w:numPr>
                <w:ilvl w:val="0"/>
                <w:numId w:val="19"/>
              </w:numPr>
              <w:spacing w:after="0" w:line="360" w:lineRule="auto"/>
              <w:jc w:val="right"/>
              <w:rPr>
                <w:rFonts w:ascii="Times New Roman" w:hAnsi="Times New Roman"/>
              </w:rPr>
            </w:pPr>
          </w:p>
        </w:tc>
        <w:tc>
          <w:tcPr>
            <w:tcW w:w="1221" w:type="pct"/>
          </w:tcPr>
          <w:p w:rsidR="00E56D17" w:rsidRPr="00AB3341" w:rsidRDefault="00E56D17" w:rsidP="00E56D17">
            <w:pPr>
              <w:keepNext/>
              <w:tabs>
                <w:tab w:val="num" w:pos="0"/>
              </w:tabs>
              <w:spacing w:after="120" w:line="360" w:lineRule="auto"/>
              <w:outlineLvl w:val="0"/>
              <w:rPr>
                <w:rFonts w:ascii="Times New Roman" w:eastAsia="Arial Unicode MS" w:hAnsi="Times New Roman"/>
                <w:bCs/>
                <w:iCs/>
              </w:rPr>
            </w:pPr>
            <w:r w:rsidRPr="00AB3341">
              <w:rPr>
                <w:rFonts w:ascii="Times New Roman" w:eastAsia="Arial Unicode MS" w:hAnsi="Times New Roman"/>
                <w:bCs/>
                <w:iCs/>
              </w:rPr>
              <w:t>2-hlor benzaldehid</w:t>
            </w:r>
          </w:p>
        </w:tc>
        <w:tc>
          <w:tcPr>
            <w:tcW w:w="532"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100 g</w:t>
            </w:r>
          </w:p>
        </w:tc>
        <w:tc>
          <w:tcPr>
            <w:tcW w:w="552" w:type="pct"/>
            <w:vAlign w:val="center"/>
          </w:tcPr>
          <w:p w:rsidR="00E56D17" w:rsidRPr="00AB3341" w:rsidRDefault="00E56D17" w:rsidP="00E56D17">
            <w:pPr>
              <w:keepNext/>
              <w:spacing w:after="0" w:line="360" w:lineRule="auto"/>
              <w:jc w:val="center"/>
              <w:outlineLvl w:val="1"/>
              <w:rPr>
                <w:rFonts w:ascii="Times New Roman" w:hAnsi="Times New Roman"/>
                <w:bCs/>
                <w:iCs/>
              </w:rPr>
            </w:pPr>
            <w:r w:rsidRPr="00AB3341">
              <w:rPr>
                <w:rFonts w:ascii="Times New Roman" w:hAnsi="Times New Roman"/>
                <w:bCs/>
                <w:iCs/>
              </w:rPr>
              <w:t>p.a.</w:t>
            </w:r>
          </w:p>
        </w:tc>
        <w:tc>
          <w:tcPr>
            <w:tcW w:w="53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499" w:type="pct"/>
            <w:vAlign w:val="center"/>
          </w:tcPr>
          <w:p w:rsidR="00E56D17" w:rsidRPr="00AB3341" w:rsidRDefault="00E56D17" w:rsidP="00E56D17">
            <w:pPr>
              <w:spacing w:after="0" w:line="360" w:lineRule="auto"/>
              <w:jc w:val="center"/>
              <w:rPr>
                <w:rFonts w:ascii="Times New Roman" w:hAnsi="Times New Roman"/>
                <w:lang w:val="es-ES"/>
              </w:rPr>
            </w:pPr>
          </w:p>
        </w:tc>
        <w:tc>
          <w:tcPr>
            <w:tcW w:w="608" w:type="pct"/>
            <w:vAlign w:val="center"/>
          </w:tcPr>
          <w:p w:rsidR="00E56D17" w:rsidRPr="00AB3341" w:rsidRDefault="00E56D17" w:rsidP="00E56D17">
            <w:pPr>
              <w:spacing w:after="0" w:line="360" w:lineRule="auto"/>
              <w:jc w:val="center"/>
              <w:rPr>
                <w:rFonts w:ascii="Times New Roman" w:hAnsi="Times New Roman"/>
                <w:lang w:val="es-ES"/>
              </w:rPr>
            </w:pPr>
          </w:p>
        </w:tc>
        <w:tc>
          <w:tcPr>
            <w:tcW w:w="675"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r w:rsidR="00E56D17" w:rsidRPr="00AB3341" w:rsidTr="00E56D17">
        <w:trPr>
          <w:trHeight w:val="1026"/>
        </w:trPr>
        <w:tc>
          <w:tcPr>
            <w:tcW w:w="375" w:type="pct"/>
          </w:tcPr>
          <w:p w:rsidR="00E56D17" w:rsidRPr="00AB3341" w:rsidRDefault="00E56D17" w:rsidP="00E56D17">
            <w:pPr>
              <w:numPr>
                <w:ilvl w:val="0"/>
                <w:numId w:val="19"/>
              </w:numPr>
              <w:spacing w:after="0" w:line="360" w:lineRule="auto"/>
              <w:jc w:val="right"/>
              <w:rPr>
                <w:rFonts w:ascii="Times New Roman" w:hAnsi="Times New Roman"/>
              </w:rPr>
            </w:pPr>
          </w:p>
        </w:tc>
        <w:tc>
          <w:tcPr>
            <w:tcW w:w="1221" w:type="pct"/>
          </w:tcPr>
          <w:p w:rsidR="00E56D17" w:rsidRPr="00AB3341" w:rsidRDefault="00E56D17" w:rsidP="00E56D17">
            <w:pPr>
              <w:keepNext/>
              <w:tabs>
                <w:tab w:val="num" w:pos="0"/>
              </w:tabs>
              <w:spacing w:after="120" w:line="360" w:lineRule="auto"/>
              <w:outlineLvl w:val="0"/>
              <w:rPr>
                <w:rFonts w:ascii="Times New Roman" w:eastAsia="Arial Unicode MS" w:hAnsi="Times New Roman"/>
                <w:bCs/>
                <w:iCs/>
              </w:rPr>
            </w:pPr>
            <w:r w:rsidRPr="00AB3341">
              <w:rPr>
                <w:rFonts w:ascii="Times New Roman" w:eastAsia="Arial Unicode MS" w:hAnsi="Times New Roman"/>
                <w:bCs/>
                <w:iCs/>
              </w:rPr>
              <w:t>Rastvor natrijum silikata u vodi</w:t>
            </w:r>
          </w:p>
        </w:tc>
        <w:tc>
          <w:tcPr>
            <w:tcW w:w="532"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 L</w:t>
            </w:r>
          </w:p>
        </w:tc>
        <w:tc>
          <w:tcPr>
            <w:tcW w:w="552" w:type="pct"/>
            <w:vAlign w:val="center"/>
          </w:tcPr>
          <w:p w:rsidR="00E56D17" w:rsidRPr="00AB3341" w:rsidRDefault="00E56D17" w:rsidP="00E56D17">
            <w:pPr>
              <w:keepNext/>
              <w:spacing w:after="0" w:line="360" w:lineRule="auto"/>
              <w:jc w:val="center"/>
              <w:outlineLvl w:val="1"/>
              <w:rPr>
                <w:rFonts w:ascii="Times New Roman" w:hAnsi="Times New Roman"/>
                <w:bCs/>
                <w:iCs/>
              </w:rPr>
            </w:pPr>
            <w:r w:rsidRPr="00AB3341">
              <w:rPr>
                <w:rFonts w:ascii="Times New Roman" w:hAnsi="Times New Roman"/>
                <w:bCs/>
                <w:iCs/>
              </w:rPr>
              <w:t>p.a.</w:t>
            </w:r>
          </w:p>
        </w:tc>
        <w:tc>
          <w:tcPr>
            <w:tcW w:w="53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499" w:type="pct"/>
            <w:vAlign w:val="center"/>
          </w:tcPr>
          <w:p w:rsidR="00E56D17" w:rsidRPr="00AB3341" w:rsidRDefault="00E56D17" w:rsidP="00E56D17">
            <w:pPr>
              <w:spacing w:after="0" w:line="360" w:lineRule="auto"/>
              <w:jc w:val="center"/>
              <w:rPr>
                <w:rFonts w:ascii="Times New Roman" w:hAnsi="Times New Roman"/>
                <w:lang w:val="es-ES"/>
              </w:rPr>
            </w:pPr>
          </w:p>
        </w:tc>
        <w:tc>
          <w:tcPr>
            <w:tcW w:w="608" w:type="pct"/>
            <w:vAlign w:val="center"/>
          </w:tcPr>
          <w:p w:rsidR="00E56D17" w:rsidRPr="00AB3341" w:rsidRDefault="00E56D17" w:rsidP="00E56D17">
            <w:pPr>
              <w:spacing w:after="0" w:line="360" w:lineRule="auto"/>
              <w:jc w:val="center"/>
              <w:rPr>
                <w:rFonts w:ascii="Times New Roman" w:hAnsi="Times New Roman"/>
                <w:lang w:val="es-ES"/>
              </w:rPr>
            </w:pPr>
          </w:p>
        </w:tc>
        <w:tc>
          <w:tcPr>
            <w:tcW w:w="675"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r w:rsidR="00E56D17" w:rsidRPr="00AB3341" w:rsidTr="00E56D17">
        <w:tc>
          <w:tcPr>
            <w:tcW w:w="375" w:type="pct"/>
          </w:tcPr>
          <w:p w:rsidR="00E56D17" w:rsidRPr="00AB3341" w:rsidRDefault="00E56D17" w:rsidP="00E56D17">
            <w:pPr>
              <w:numPr>
                <w:ilvl w:val="0"/>
                <w:numId w:val="19"/>
              </w:numPr>
              <w:spacing w:after="0" w:line="360" w:lineRule="auto"/>
              <w:jc w:val="right"/>
              <w:rPr>
                <w:rFonts w:ascii="Times New Roman" w:hAnsi="Times New Roman"/>
              </w:rPr>
            </w:pPr>
          </w:p>
        </w:tc>
        <w:tc>
          <w:tcPr>
            <w:tcW w:w="1221" w:type="pct"/>
          </w:tcPr>
          <w:p w:rsidR="00E56D17" w:rsidRPr="00AB3341" w:rsidRDefault="00E56D17" w:rsidP="00E56D17">
            <w:pPr>
              <w:rPr>
                <w:rFonts w:ascii="Times New Roman" w:hAnsi="Times New Roman"/>
              </w:rPr>
            </w:pPr>
            <w:r w:rsidRPr="00AB3341">
              <w:rPr>
                <w:rFonts w:ascii="Times New Roman" w:hAnsi="Times New Roman"/>
              </w:rPr>
              <w:t>Malachite green hydrochloride</w:t>
            </w:r>
          </w:p>
        </w:tc>
        <w:tc>
          <w:tcPr>
            <w:tcW w:w="532"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25 g</w:t>
            </w:r>
          </w:p>
        </w:tc>
        <w:tc>
          <w:tcPr>
            <w:tcW w:w="552"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p.a.</w:t>
            </w:r>
          </w:p>
        </w:tc>
        <w:tc>
          <w:tcPr>
            <w:tcW w:w="53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499" w:type="pct"/>
            <w:vAlign w:val="center"/>
          </w:tcPr>
          <w:p w:rsidR="00E56D17" w:rsidRPr="00AB3341" w:rsidRDefault="00E56D17" w:rsidP="00E56D17">
            <w:pPr>
              <w:spacing w:after="0" w:line="360" w:lineRule="auto"/>
              <w:jc w:val="center"/>
              <w:rPr>
                <w:rFonts w:ascii="Times New Roman" w:hAnsi="Times New Roman"/>
                <w:lang w:val="es-ES"/>
              </w:rPr>
            </w:pPr>
          </w:p>
        </w:tc>
        <w:tc>
          <w:tcPr>
            <w:tcW w:w="608" w:type="pct"/>
            <w:vAlign w:val="center"/>
          </w:tcPr>
          <w:p w:rsidR="00E56D17" w:rsidRPr="00AB3341" w:rsidRDefault="00E56D17" w:rsidP="00E56D17">
            <w:pPr>
              <w:spacing w:after="0" w:line="360" w:lineRule="auto"/>
              <w:jc w:val="center"/>
              <w:rPr>
                <w:rFonts w:ascii="Times New Roman" w:hAnsi="Times New Roman"/>
                <w:highlight w:val="green"/>
                <w:lang w:val="es-ES"/>
              </w:rPr>
            </w:pPr>
          </w:p>
        </w:tc>
        <w:tc>
          <w:tcPr>
            <w:tcW w:w="675" w:type="pct"/>
            <w:vAlign w:val="center"/>
          </w:tcPr>
          <w:p w:rsidR="00E56D17" w:rsidRPr="00AB3341" w:rsidRDefault="00E56D17" w:rsidP="00E56D17">
            <w:pPr>
              <w:spacing w:after="0" w:line="360" w:lineRule="auto"/>
              <w:jc w:val="center"/>
              <w:rPr>
                <w:rFonts w:ascii="Times New Roman" w:hAnsi="Times New Roman"/>
                <w:highlight w:val="green"/>
                <w:shd w:val="clear" w:color="auto" w:fill="FFFFFF"/>
              </w:rPr>
            </w:pPr>
          </w:p>
        </w:tc>
      </w:tr>
      <w:tr w:rsidR="00E56D17" w:rsidRPr="00AB3341" w:rsidTr="00E56D17">
        <w:tc>
          <w:tcPr>
            <w:tcW w:w="375" w:type="pct"/>
          </w:tcPr>
          <w:p w:rsidR="00E56D17" w:rsidRPr="00AB3341" w:rsidRDefault="00E56D17" w:rsidP="00E56D17">
            <w:pPr>
              <w:numPr>
                <w:ilvl w:val="0"/>
                <w:numId w:val="19"/>
              </w:numPr>
              <w:spacing w:after="0" w:line="360" w:lineRule="auto"/>
              <w:jc w:val="right"/>
              <w:rPr>
                <w:rFonts w:ascii="Times New Roman" w:hAnsi="Times New Roman"/>
              </w:rPr>
            </w:pPr>
          </w:p>
        </w:tc>
        <w:tc>
          <w:tcPr>
            <w:tcW w:w="1221" w:type="pct"/>
          </w:tcPr>
          <w:p w:rsidR="00E56D17" w:rsidRPr="003930BF" w:rsidRDefault="00E56D17" w:rsidP="00E56D17">
            <w:pPr>
              <w:shd w:val="clear" w:color="auto" w:fill="FFFFFF"/>
              <w:spacing w:before="100" w:beforeAutospacing="1" w:after="100" w:afterAutospacing="1" w:line="240" w:lineRule="auto"/>
              <w:rPr>
                <w:rFonts w:ascii="Times New Roman" w:hAnsi="Times New Roman"/>
              </w:rPr>
            </w:pPr>
            <w:r w:rsidRPr="003930BF">
              <w:rPr>
                <w:rFonts w:ascii="Times New Roman" w:hAnsi="Times New Roman"/>
              </w:rPr>
              <w:t xml:space="preserve">Pluronic®P-123 </w:t>
            </w:r>
          </w:p>
        </w:tc>
        <w:tc>
          <w:tcPr>
            <w:tcW w:w="532" w:type="pct"/>
            <w:vAlign w:val="center"/>
          </w:tcPr>
          <w:p w:rsidR="00E56D17" w:rsidRPr="003930BF" w:rsidRDefault="00E56D17" w:rsidP="00E56D17">
            <w:pPr>
              <w:spacing w:after="0" w:line="360" w:lineRule="auto"/>
              <w:jc w:val="center"/>
            </w:pPr>
            <w:r w:rsidRPr="003930BF">
              <w:t>250 ml</w:t>
            </w:r>
          </w:p>
        </w:tc>
        <w:tc>
          <w:tcPr>
            <w:tcW w:w="552" w:type="pct"/>
            <w:vAlign w:val="center"/>
          </w:tcPr>
          <w:p w:rsidR="00E56D17" w:rsidRPr="003930BF" w:rsidRDefault="00E56D17" w:rsidP="00E56D17">
            <w:pPr>
              <w:spacing w:after="0" w:line="360" w:lineRule="auto"/>
              <w:jc w:val="center"/>
            </w:pPr>
          </w:p>
        </w:tc>
        <w:tc>
          <w:tcPr>
            <w:tcW w:w="538" w:type="pct"/>
            <w:vAlign w:val="center"/>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1</w:t>
            </w:r>
          </w:p>
        </w:tc>
        <w:tc>
          <w:tcPr>
            <w:tcW w:w="499" w:type="pct"/>
            <w:vAlign w:val="center"/>
          </w:tcPr>
          <w:p w:rsidR="00E56D17" w:rsidRPr="00AB3341" w:rsidRDefault="00E56D17" w:rsidP="00E56D17">
            <w:pPr>
              <w:spacing w:after="0" w:line="360" w:lineRule="auto"/>
              <w:jc w:val="center"/>
              <w:rPr>
                <w:rFonts w:ascii="Times New Roman" w:hAnsi="Times New Roman"/>
                <w:lang w:val="es-ES"/>
              </w:rPr>
            </w:pPr>
          </w:p>
        </w:tc>
        <w:tc>
          <w:tcPr>
            <w:tcW w:w="608" w:type="pct"/>
            <w:vAlign w:val="center"/>
          </w:tcPr>
          <w:p w:rsidR="00E56D17" w:rsidRPr="00AB3341" w:rsidRDefault="00E56D17" w:rsidP="00E56D17">
            <w:pPr>
              <w:spacing w:after="0" w:line="360" w:lineRule="auto"/>
              <w:jc w:val="center"/>
              <w:rPr>
                <w:rFonts w:ascii="Times New Roman" w:hAnsi="Times New Roman"/>
                <w:lang w:val="es-ES"/>
              </w:rPr>
            </w:pPr>
          </w:p>
        </w:tc>
        <w:tc>
          <w:tcPr>
            <w:tcW w:w="675"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r w:rsidR="00E56D17" w:rsidRPr="00AB3341" w:rsidTr="00E56D17">
        <w:tc>
          <w:tcPr>
            <w:tcW w:w="375" w:type="pct"/>
          </w:tcPr>
          <w:p w:rsidR="00E56D17" w:rsidRPr="00AB3341" w:rsidRDefault="00E56D17" w:rsidP="00E56D17">
            <w:pPr>
              <w:numPr>
                <w:ilvl w:val="0"/>
                <w:numId w:val="19"/>
              </w:numPr>
              <w:spacing w:after="0" w:line="360" w:lineRule="auto"/>
              <w:jc w:val="right"/>
              <w:rPr>
                <w:rFonts w:ascii="Times New Roman" w:hAnsi="Times New Roman"/>
              </w:rPr>
            </w:pPr>
          </w:p>
        </w:tc>
        <w:tc>
          <w:tcPr>
            <w:tcW w:w="1221" w:type="pct"/>
            <w:vAlign w:val="center"/>
          </w:tcPr>
          <w:p w:rsidR="00E56D17" w:rsidRPr="003930BF" w:rsidRDefault="00E56D17" w:rsidP="00E56D17">
            <w:pPr>
              <w:spacing w:after="0" w:line="360" w:lineRule="auto"/>
              <w:rPr>
                <w:rFonts w:ascii="Times New Roman" w:hAnsi="Times New Roman"/>
                <w:bCs/>
                <w:lang w:val="nb-NO"/>
              </w:rPr>
            </w:pPr>
            <w:r w:rsidRPr="003930BF">
              <w:rPr>
                <w:rFonts w:ascii="Times New Roman" w:hAnsi="Times New Roman"/>
                <w:bCs/>
                <w:lang w:val="nb-NO"/>
              </w:rPr>
              <w:t>Aktivni ugalj</w:t>
            </w:r>
          </w:p>
        </w:tc>
        <w:tc>
          <w:tcPr>
            <w:tcW w:w="532" w:type="pct"/>
            <w:vAlign w:val="center"/>
          </w:tcPr>
          <w:p w:rsidR="00E56D17" w:rsidRPr="003930BF" w:rsidRDefault="00E56D17" w:rsidP="00E56D17">
            <w:pPr>
              <w:spacing w:after="0" w:line="360" w:lineRule="auto"/>
              <w:jc w:val="center"/>
              <w:rPr>
                <w:rFonts w:ascii="Times New Roman" w:hAnsi="Times New Roman"/>
                <w:lang w:val="nb-NO"/>
              </w:rPr>
            </w:pPr>
            <w:r w:rsidRPr="003930BF">
              <w:rPr>
                <w:rFonts w:ascii="Times New Roman" w:hAnsi="Times New Roman"/>
                <w:lang w:val="nb-NO"/>
              </w:rPr>
              <w:t>500 g</w:t>
            </w:r>
          </w:p>
        </w:tc>
        <w:tc>
          <w:tcPr>
            <w:tcW w:w="552" w:type="pct"/>
            <w:vAlign w:val="center"/>
          </w:tcPr>
          <w:p w:rsidR="00E56D17" w:rsidRPr="003930BF" w:rsidRDefault="00E56D17" w:rsidP="00E56D17">
            <w:pPr>
              <w:spacing w:after="0" w:line="360" w:lineRule="auto"/>
              <w:jc w:val="center"/>
              <w:rPr>
                <w:rFonts w:ascii="Times New Roman" w:hAnsi="Times New Roman"/>
                <w:lang w:val="sr-Latn-CS"/>
              </w:rPr>
            </w:pPr>
            <w:r w:rsidRPr="003930BF">
              <w:rPr>
                <w:rFonts w:ascii="Times New Roman" w:hAnsi="Times New Roman"/>
                <w:lang w:val="sr-Latn-CS"/>
              </w:rPr>
              <w:t>p.a</w:t>
            </w:r>
          </w:p>
        </w:tc>
        <w:tc>
          <w:tcPr>
            <w:tcW w:w="538" w:type="pct"/>
            <w:vAlign w:val="center"/>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1</w:t>
            </w:r>
          </w:p>
        </w:tc>
        <w:tc>
          <w:tcPr>
            <w:tcW w:w="499" w:type="pct"/>
            <w:vAlign w:val="center"/>
          </w:tcPr>
          <w:p w:rsidR="00E56D17" w:rsidRPr="00AB3341" w:rsidRDefault="00E56D17" w:rsidP="00E56D17">
            <w:pPr>
              <w:spacing w:after="0" w:line="360" w:lineRule="auto"/>
              <w:jc w:val="center"/>
              <w:rPr>
                <w:rFonts w:ascii="Times New Roman" w:hAnsi="Times New Roman"/>
                <w:lang w:val="es-ES"/>
              </w:rPr>
            </w:pPr>
          </w:p>
        </w:tc>
        <w:tc>
          <w:tcPr>
            <w:tcW w:w="608" w:type="pct"/>
            <w:vAlign w:val="center"/>
          </w:tcPr>
          <w:p w:rsidR="00E56D17" w:rsidRPr="00AB3341" w:rsidRDefault="00E56D17" w:rsidP="00E56D17">
            <w:pPr>
              <w:spacing w:after="0" w:line="360" w:lineRule="auto"/>
              <w:jc w:val="center"/>
              <w:rPr>
                <w:rFonts w:ascii="Times New Roman" w:hAnsi="Times New Roman"/>
                <w:lang w:val="es-ES"/>
              </w:rPr>
            </w:pPr>
          </w:p>
        </w:tc>
        <w:tc>
          <w:tcPr>
            <w:tcW w:w="675"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r w:rsidR="00E56D17" w:rsidRPr="00AB3341" w:rsidTr="00E56D17">
        <w:tc>
          <w:tcPr>
            <w:tcW w:w="375" w:type="pct"/>
          </w:tcPr>
          <w:p w:rsidR="00E56D17" w:rsidRPr="00AB3341" w:rsidRDefault="00E56D17" w:rsidP="00E56D17">
            <w:pPr>
              <w:numPr>
                <w:ilvl w:val="0"/>
                <w:numId w:val="19"/>
              </w:numPr>
              <w:spacing w:after="0" w:line="360" w:lineRule="auto"/>
              <w:jc w:val="right"/>
              <w:rPr>
                <w:rFonts w:ascii="Times New Roman" w:hAnsi="Times New Roman"/>
              </w:rPr>
            </w:pPr>
          </w:p>
        </w:tc>
        <w:tc>
          <w:tcPr>
            <w:tcW w:w="1221" w:type="pct"/>
            <w:vAlign w:val="center"/>
          </w:tcPr>
          <w:p w:rsidR="00E56D17" w:rsidRPr="003930BF" w:rsidRDefault="00E56D17" w:rsidP="00E56D17">
            <w:pPr>
              <w:spacing w:after="0" w:line="360" w:lineRule="auto"/>
              <w:rPr>
                <w:rFonts w:ascii="Times New Roman" w:hAnsi="Times New Roman"/>
                <w:bCs/>
                <w:lang w:val="nb-NO"/>
              </w:rPr>
            </w:pPr>
            <w:r w:rsidRPr="003930BF">
              <w:rPr>
                <w:rFonts w:ascii="Times New Roman" w:hAnsi="Times New Roman"/>
                <w:bCs/>
                <w:lang w:val="nb-NO"/>
              </w:rPr>
              <w:t>o hlorobenzaldehid</w:t>
            </w:r>
          </w:p>
        </w:tc>
        <w:tc>
          <w:tcPr>
            <w:tcW w:w="532" w:type="pct"/>
            <w:vAlign w:val="center"/>
          </w:tcPr>
          <w:p w:rsidR="00E56D17" w:rsidRPr="003930BF" w:rsidRDefault="00E56D17" w:rsidP="00E56D17">
            <w:pPr>
              <w:spacing w:after="0" w:line="360" w:lineRule="auto"/>
              <w:jc w:val="center"/>
              <w:rPr>
                <w:rFonts w:ascii="Times New Roman" w:hAnsi="Times New Roman"/>
                <w:lang w:val="nb-NO"/>
              </w:rPr>
            </w:pPr>
            <w:r w:rsidRPr="003930BF">
              <w:rPr>
                <w:rFonts w:ascii="Times New Roman" w:hAnsi="Times New Roman"/>
                <w:lang w:val="nb-NO"/>
              </w:rPr>
              <w:t>100 g</w:t>
            </w:r>
          </w:p>
        </w:tc>
        <w:tc>
          <w:tcPr>
            <w:tcW w:w="552" w:type="pct"/>
            <w:vAlign w:val="center"/>
          </w:tcPr>
          <w:p w:rsidR="00E56D17" w:rsidRPr="003930BF" w:rsidRDefault="00E56D17" w:rsidP="00E56D17">
            <w:pPr>
              <w:spacing w:after="0" w:line="360" w:lineRule="auto"/>
              <w:jc w:val="center"/>
              <w:rPr>
                <w:rFonts w:ascii="Times New Roman" w:hAnsi="Times New Roman"/>
                <w:lang w:val="sr-Latn-CS"/>
              </w:rPr>
            </w:pPr>
          </w:p>
        </w:tc>
        <w:tc>
          <w:tcPr>
            <w:tcW w:w="538" w:type="pct"/>
            <w:vAlign w:val="center"/>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1</w:t>
            </w:r>
          </w:p>
        </w:tc>
        <w:tc>
          <w:tcPr>
            <w:tcW w:w="499" w:type="pct"/>
            <w:vAlign w:val="center"/>
          </w:tcPr>
          <w:p w:rsidR="00E56D17" w:rsidRPr="00AB3341" w:rsidRDefault="00E56D17" w:rsidP="00E56D17">
            <w:pPr>
              <w:spacing w:after="0" w:line="360" w:lineRule="auto"/>
              <w:jc w:val="center"/>
              <w:rPr>
                <w:rFonts w:ascii="Times New Roman" w:hAnsi="Times New Roman"/>
                <w:lang w:val="es-ES"/>
              </w:rPr>
            </w:pPr>
          </w:p>
        </w:tc>
        <w:tc>
          <w:tcPr>
            <w:tcW w:w="608" w:type="pct"/>
            <w:vAlign w:val="center"/>
          </w:tcPr>
          <w:p w:rsidR="00E56D17" w:rsidRPr="00AB3341" w:rsidRDefault="00E56D17" w:rsidP="00E56D17">
            <w:pPr>
              <w:spacing w:after="0" w:line="360" w:lineRule="auto"/>
              <w:jc w:val="center"/>
              <w:rPr>
                <w:rFonts w:ascii="Times New Roman" w:hAnsi="Times New Roman"/>
                <w:lang w:val="es-ES"/>
              </w:rPr>
            </w:pPr>
          </w:p>
        </w:tc>
        <w:tc>
          <w:tcPr>
            <w:tcW w:w="675"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r w:rsidR="00E56D17" w:rsidRPr="00AB3341" w:rsidTr="00E56D17">
        <w:tc>
          <w:tcPr>
            <w:tcW w:w="375" w:type="pct"/>
          </w:tcPr>
          <w:p w:rsidR="00E56D17" w:rsidRPr="00AB3341" w:rsidRDefault="00E56D17" w:rsidP="00E56D17">
            <w:pPr>
              <w:numPr>
                <w:ilvl w:val="0"/>
                <w:numId w:val="19"/>
              </w:numPr>
              <w:spacing w:after="0" w:line="360" w:lineRule="auto"/>
              <w:jc w:val="right"/>
              <w:rPr>
                <w:rFonts w:ascii="Times New Roman" w:hAnsi="Times New Roman"/>
              </w:rPr>
            </w:pPr>
          </w:p>
        </w:tc>
        <w:tc>
          <w:tcPr>
            <w:tcW w:w="1221" w:type="pct"/>
            <w:vAlign w:val="center"/>
          </w:tcPr>
          <w:p w:rsidR="00E56D17" w:rsidRPr="003930BF" w:rsidRDefault="00E56D17" w:rsidP="00E56D17">
            <w:pPr>
              <w:spacing w:after="0" w:line="360" w:lineRule="auto"/>
              <w:rPr>
                <w:rFonts w:ascii="Times New Roman" w:hAnsi="Times New Roman"/>
                <w:bCs/>
                <w:lang w:val="nb-NO"/>
              </w:rPr>
            </w:pPr>
            <w:r w:rsidRPr="003930BF">
              <w:rPr>
                <w:rFonts w:ascii="Times New Roman" w:hAnsi="Times New Roman"/>
                <w:bCs/>
                <w:lang w:val="nb-NO"/>
              </w:rPr>
              <w:t>1,3-Dimetil-2-imidazolidinone</w:t>
            </w:r>
          </w:p>
        </w:tc>
        <w:tc>
          <w:tcPr>
            <w:tcW w:w="532" w:type="pct"/>
            <w:vAlign w:val="center"/>
          </w:tcPr>
          <w:p w:rsidR="00E56D17" w:rsidRPr="003930BF" w:rsidRDefault="00E56D17" w:rsidP="00E56D17">
            <w:pPr>
              <w:spacing w:after="0" w:line="360" w:lineRule="auto"/>
              <w:jc w:val="center"/>
              <w:rPr>
                <w:rFonts w:ascii="Times New Roman" w:hAnsi="Times New Roman"/>
                <w:lang w:val="nb-NO"/>
              </w:rPr>
            </w:pPr>
            <w:r w:rsidRPr="003930BF">
              <w:rPr>
                <w:rFonts w:ascii="Times New Roman" w:hAnsi="Times New Roman"/>
                <w:lang w:val="nb-NO"/>
              </w:rPr>
              <w:t>100 g</w:t>
            </w:r>
          </w:p>
        </w:tc>
        <w:tc>
          <w:tcPr>
            <w:tcW w:w="552" w:type="pct"/>
            <w:vAlign w:val="center"/>
          </w:tcPr>
          <w:p w:rsidR="00E56D17" w:rsidRPr="003930BF" w:rsidRDefault="00E56D17" w:rsidP="00E56D17">
            <w:pPr>
              <w:spacing w:after="0" w:line="360" w:lineRule="auto"/>
              <w:jc w:val="center"/>
              <w:rPr>
                <w:rFonts w:ascii="Times New Roman" w:hAnsi="Times New Roman"/>
                <w:lang w:val="sr-Latn-CS"/>
              </w:rPr>
            </w:pPr>
            <w:r w:rsidRPr="003930BF">
              <w:rPr>
                <w:rFonts w:ascii="Times New Roman" w:hAnsi="Times New Roman"/>
                <w:lang w:val="sr-Latn-CS"/>
              </w:rPr>
              <w:t>p.a.</w:t>
            </w:r>
          </w:p>
        </w:tc>
        <w:tc>
          <w:tcPr>
            <w:tcW w:w="538" w:type="pct"/>
            <w:vAlign w:val="center"/>
          </w:tcPr>
          <w:p w:rsidR="00E56D17" w:rsidRPr="003930BF" w:rsidRDefault="00E56D17" w:rsidP="00E56D17">
            <w:pPr>
              <w:spacing w:after="0" w:line="360" w:lineRule="auto"/>
              <w:jc w:val="center"/>
              <w:rPr>
                <w:rFonts w:ascii="Times New Roman" w:hAnsi="Times New Roman"/>
              </w:rPr>
            </w:pPr>
            <w:r w:rsidRPr="003930BF">
              <w:rPr>
                <w:rFonts w:ascii="Times New Roman" w:hAnsi="Times New Roman"/>
              </w:rPr>
              <w:t>1</w:t>
            </w:r>
          </w:p>
        </w:tc>
        <w:tc>
          <w:tcPr>
            <w:tcW w:w="499" w:type="pct"/>
            <w:vAlign w:val="center"/>
          </w:tcPr>
          <w:p w:rsidR="00E56D17" w:rsidRPr="00AB3341" w:rsidRDefault="00E56D17" w:rsidP="00E56D17">
            <w:pPr>
              <w:spacing w:after="0" w:line="360" w:lineRule="auto"/>
              <w:jc w:val="center"/>
              <w:rPr>
                <w:rFonts w:ascii="Times New Roman" w:hAnsi="Times New Roman"/>
                <w:lang w:val="es-ES"/>
              </w:rPr>
            </w:pPr>
          </w:p>
        </w:tc>
        <w:tc>
          <w:tcPr>
            <w:tcW w:w="608" w:type="pct"/>
            <w:vAlign w:val="center"/>
          </w:tcPr>
          <w:p w:rsidR="00E56D17" w:rsidRPr="00AB3341" w:rsidRDefault="00E56D17" w:rsidP="00E56D17">
            <w:pPr>
              <w:spacing w:after="0" w:line="360" w:lineRule="auto"/>
              <w:jc w:val="center"/>
              <w:rPr>
                <w:rFonts w:ascii="Times New Roman" w:hAnsi="Times New Roman"/>
                <w:lang w:val="es-ES"/>
              </w:rPr>
            </w:pPr>
          </w:p>
        </w:tc>
        <w:tc>
          <w:tcPr>
            <w:tcW w:w="675"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bl>
    <w:p w:rsidR="00E56D17" w:rsidRPr="00AB3341" w:rsidRDefault="00E56D17" w:rsidP="00E56D17">
      <w:pPr>
        <w:jc w:val="both"/>
        <w:rPr>
          <w:rFonts w:ascii="Times New Roman" w:hAnsi="Times New Roman"/>
          <w:b/>
          <w:lang w:val="en-U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jc w:val="both"/>
        <w:rPr>
          <w:rFonts w:ascii="Times New Roman" w:hAnsi="Times New Roman"/>
          <w:b/>
          <w:lang w:val="en-US"/>
        </w:rPr>
      </w:pPr>
    </w:p>
    <w:p w:rsidR="00E56D17" w:rsidRPr="00AB3341" w:rsidRDefault="00E56D17" w:rsidP="00E56D17">
      <w:pPr>
        <w:jc w:val="both"/>
        <w:rPr>
          <w:rFonts w:ascii="Times New Roman" w:hAnsi="Times New Roman"/>
          <w:b/>
          <w:lang w:val="en-US"/>
        </w:rPr>
      </w:pPr>
    </w:p>
    <w:p w:rsidR="00E56D17" w:rsidRPr="00AB3341" w:rsidRDefault="00406851" w:rsidP="00406851">
      <w:pPr>
        <w:ind w:left="228" w:firstLine="57"/>
        <w:jc w:val="both"/>
        <w:rPr>
          <w:rFonts w:ascii="Times New Roman" w:hAnsi="Times New Roman"/>
          <w:b/>
        </w:rPr>
      </w:pPr>
      <w:r>
        <w:rPr>
          <w:rFonts w:ascii="Times New Roman" w:hAnsi="Times New Roman"/>
          <w:b/>
          <w:lang/>
        </w:rPr>
        <w:t xml:space="preserve">                                        </w:t>
      </w:r>
      <w:r w:rsidR="00E56D17" w:rsidRPr="00AB3341">
        <w:rPr>
          <w:rFonts w:ascii="Times New Roman" w:hAnsi="Times New Roman"/>
          <w:b/>
        </w:rPr>
        <w:t>ПАРТИЈА 8 – СИЛИКА ГЕЛОВИ</w:t>
      </w:r>
    </w:p>
    <w:p w:rsidR="00E56D17" w:rsidRPr="00AB3341" w:rsidRDefault="00E56D17" w:rsidP="00E56D17">
      <w:pPr>
        <w:jc w:val="both"/>
        <w:rPr>
          <w:rFonts w:ascii="Times New Roman" w:hAnsi="Times New Roman"/>
        </w:rPr>
      </w:pPr>
      <w:r w:rsidRPr="00AB3341">
        <w:rPr>
          <w:rFonts w:ascii="Times New Roman" w:hAnsi="Times New Roman"/>
        </w:rPr>
        <w:t>За све ставке у Партији 8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1848"/>
        <w:gridCol w:w="1061"/>
        <w:gridCol w:w="1133"/>
        <w:gridCol w:w="1066"/>
        <w:gridCol w:w="1073"/>
        <w:gridCol w:w="1027"/>
        <w:gridCol w:w="1340"/>
      </w:tblGrid>
      <w:tr w:rsidR="00E56D17" w:rsidRPr="00AB3341" w:rsidTr="00E56D17">
        <w:tc>
          <w:tcPr>
            <w:tcW w:w="534" w:type="dxa"/>
            <w:shd w:val="clear" w:color="auto" w:fill="auto"/>
            <w:vAlign w:val="center"/>
          </w:tcPr>
          <w:p w:rsidR="00E56D17" w:rsidRPr="00AB3341" w:rsidRDefault="00E56D17" w:rsidP="00E56D17">
            <w:pPr>
              <w:spacing w:after="0" w:line="240" w:lineRule="auto"/>
              <w:jc w:val="center"/>
              <w:rPr>
                <w:rFonts w:ascii="Times New Roman" w:hAnsi="Times New Roman"/>
                <w:b/>
              </w:rPr>
            </w:pPr>
            <w:r w:rsidRPr="00AB3341">
              <w:rPr>
                <w:rFonts w:ascii="Times New Roman" w:hAnsi="Times New Roman"/>
                <w:b/>
              </w:rPr>
              <w:t>R.</w:t>
            </w:r>
          </w:p>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br.</w:t>
            </w:r>
          </w:p>
        </w:tc>
        <w:tc>
          <w:tcPr>
            <w:tcW w:w="1711"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Naziv</w:t>
            </w:r>
          </w:p>
        </w:tc>
        <w:tc>
          <w:tcPr>
            <w:tcW w:w="1080"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Jedinica mere</w:t>
            </w:r>
          </w:p>
        </w:tc>
        <w:tc>
          <w:tcPr>
            <w:tcW w:w="1133"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Dimenzije</w:t>
            </w:r>
          </w:p>
        </w:tc>
        <w:tc>
          <w:tcPr>
            <w:tcW w:w="1083"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Okvirna količina</w:t>
            </w:r>
          </w:p>
        </w:tc>
        <w:tc>
          <w:tcPr>
            <w:tcW w:w="112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Cena bez PDV-a po jedinici mere</w:t>
            </w:r>
          </w:p>
        </w:tc>
        <w:tc>
          <w:tcPr>
            <w:tcW w:w="1044"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Ukupna cena bez PDV-a</w:t>
            </w:r>
          </w:p>
        </w:tc>
        <w:tc>
          <w:tcPr>
            <w:tcW w:w="1363"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Proizvođač</w:t>
            </w:r>
          </w:p>
        </w:tc>
      </w:tr>
      <w:tr w:rsidR="00E56D17" w:rsidRPr="00AB3341" w:rsidTr="00E56D17">
        <w:tc>
          <w:tcPr>
            <w:tcW w:w="5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71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 xml:space="preserve">TLC ploča, silika gel, UV 254nm     </w:t>
            </w:r>
          </w:p>
        </w:tc>
        <w:tc>
          <w:tcPr>
            <w:tcW w:w="1080"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kom.</w:t>
            </w:r>
          </w:p>
        </w:tc>
        <w:tc>
          <w:tcPr>
            <w:tcW w:w="1133"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20x20 cm</w:t>
            </w:r>
          </w:p>
        </w:tc>
        <w:tc>
          <w:tcPr>
            <w:tcW w:w="1083"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124" w:type="dxa"/>
            <w:shd w:val="clear" w:color="auto" w:fill="auto"/>
            <w:vAlign w:val="center"/>
          </w:tcPr>
          <w:p w:rsidR="00E56D17" w:rsidRPr="00AB3341" w:rsidRDefault="00E56D17" w:rsidP="00E56D17">
            <w:pPr>
              <w:spacing w:after="0" w:line="240" w:lineRule="auto"/>
              <w:jc w:val="center"/>
              <w:rPr>
                <w:rFonts w:ascii="Times New Roman" w:hAnsi="Times New Roman"/>
              </w:rPr>
            </w:pPr>
          </w:p>
        </w:tc>
        <w:tc>
          <w:tcPr>
            <w:tcW w:w="1044" w:type="dxa"/>
            <w:shd w:val="clear" w:color="auto" w:fill="auto"/>
          </w:tcPr>
          <w:p w:rsidR="00E56D17" w:rsidRPr="00AB3341" w:rsidRDefault="00E56D17" w:rsidP="00E56D17">
            <w:pPr>
              <w:spacing w:after="0" w:line="240" w:lineRule="auto"/>
              <w:jc w:val="both"/>
              <w:rPr>
                <w:rFonts w:ascii="Times New Roman" w:hAnsi="Times New Roman"/>
              </w:rPr>
            </w:pPr>
          </w:p>
        </w:tc>
        <w:tc>
          <w:tcPr>
            <w:tcW w:w="1363" w:type="dxa"/>
            <w:shd w:val="clear" w:color="auto" w:fill="auto"/>
          </w:tcPr>
          <w:p w:rsidR="00E56D17" w:rsidRPr="00AB3341" w:rsidRDefault="00E56D17" w:rsidP="00E56D17">
            <w:pPr>
              <w:spacing w:after="0" w:line="240" w:lineRule="auto"/>
              <w:jc w:val="both"/>
              <w:rPr>
                <w:rFonts w:ascii="Times New Roman" w:hAnsi="Times New Roman"/>
              </w:rPr>
            </w:pPr>
          </w:p>
        </w:tc>
      </w:tr>
      <w:tr w:rsidR="00E56D17" w:rsidRPr="00AB3341" w:rsidTr="00E56D17">
        <w:tc>
          <w:tcPr>
            <w:tcW w:w="5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w:t>
            </w:r>
          </w:p>
        </w:tc>
        <w:tc>
          <w:tcPr>
            <w:tcW w:w="171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Silika gel (t. sloj)</w:t>
            </w:r>
          </w:p>
        </w:tc>
        <w:tc>
          <w:tcPr>
            <w:tcW w:w="1080"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kg</w:t>
            </w:r>
          </w:p>
        </w:tc>
        <w:tc>
          <w:tcPr>
            <w:tcW w:w="1133" w:type="dxa"/>
            <w:shd w:val="clear" w:color="auto" w:fill="auto"/>
            <w:vAlign w:val="center"/>
          </w:tcPr>
          <w:p w:rsidR="00E56D17" w:rsidRPr="00AB3341" w:rsidRDefault="00E56D17" w:rsidP="00E56D17">
            <w:pPr>
              <w:spacing w:after="0" w:line="240" w:lineRule="auto"/>
              <w:jc w:val="center"/>
              <w:rPr>
                <w:rFonts w:ascii="Times New Roman" w:hAnsi="Times New Roman"/>
              </w:rPr>
            </w:pPr>
          </w:p>
        </w:tc>
        <w:tc>
          <w:tcPr>
            <w:tcW w:w="1083"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124" w:type="dxa"/>
            <w:shd w:val="clear" w:color="auto" w:fill="auto"/>
            <w:vAlign w:val="center"/>
          </w:tcPr>
          <w:p w:rsidR="00E56D17" w:rsidRPr="00AB3341" w:rsidRDefault="00E56D17" w:rsidP="00E56D17">
            <w:pPr>
              <w:spacing w:after="0" w:line="240" w:lineRule="auto"/>
              <w:jc w:val="center"/>
              <w:rPr>
                <w:rFonts w:ascii="Times New Roman" w:hAnsi="Times New Roman"/>
              </w:rPr>
            </w:pPr>
          </w:p>
        </w:tc>
        <w:tc>
          <w:tcPr>
            <w:tcW w:w="1044" w:type="dxa"/>
            <w:shd w:val="clear" w:color="auto" w:fill="auto"/>
          </w:tcPr>
          <w:p w:rsidR="00E56D17" w:rsidRPr="00AB3341" w:rsidRDefault="00E56D17" w:rsidP="00E56D17">
            <w:pPr>
              <w:spacing w:after="0" w:line="240" w:lineRule="auto"/>
              <w:jc w:val="both"/>
              <w:rPr>
                <w:rFonts w:ascii="Times New Roman" w:hAnsi="Times New Roman"/>
              </w:rPr>
            </w:pPr>
          </w:p>
        </w:tc>
        <w:tc>
          <w:tcPr>
            <w:tcW w:w="1363" w:type="dxa"/>
            <w:shd w:val="clear" w:color="auto" w:fill="auto"/>
          </w:tcPr>
          <w:p w:rsidR="00E56D17" w:rsidRPr="00AB3341" w:rsidRDefault="00E56D17" w:rsidP="00E56D17">
            <w:pPr>
              <w:spacing w:after="0" w:line="240" w:lineRule="auto"/>
              <w:jc w:val="both"/>
              <w:rPr>
                <w:rFonts w:ascii="Times New Roman" w:hAnsi="Times New Roman"/>
              </w:rPr>
            </w:pPr>
          </w:p>
        </w:tc>
      </w:tr>
      <w:tr w:rsidR="00E56D17" w:rsidRPr="00AB3341" w:rsidTr="00E56D17">
        <w:tc>
          <w:tcPr>
            <w:tcW w:w="5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3.</w:t>
            </w:r>
          </w:p>
        </w:tc>
        <w:tc>
          <w:tcPr>
            <w:tcW w:w="171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Silikagel G60</w:t>
            </w:r>
          </w:p>
        </w:tc>
        <w:tc>
          <w:tcPr>
            <w:tcW w:w="1080"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kg</w:t>
            </w:r>
          </w:p>
        </w:tc>
        <w:tc>
          <w:tcPr>
            <w:tcW w:w="1133" w:type="dxa"/>
            <w:shd w:val="clear" w:color="auto" w:fill="auto"/>
            <w:vAlign w:val="center"/>
          </w:tcPr>
          <w:p w:rsidR="00E56D17" w:rsidRPr="00AB3341" w:rsidRDefault="00E56D17" w:rsidP="00E56D17">
            <w:pPr>
              <w:spacing w:after="0" w:line="240" w:lineRule="auto"/>
              <w:jc w:val="center"/>
              <w:rPr>
                <w:rFonts w:ascii="Times New Roman" w:hAnsi="Times New Roman"/>
              </w:rPr>
            </w:pPr>
          </w:p>
          <w:p w:rsidR="00E56D17" w:rsidRPr="00AB3341" w:rsidRDefault="00E56D17" w:rsidP="00E56D17">
            <w:pPr>
              <w:spacing w:after="0" w:line="240" w:lineRule="auto"/>
              <w:jc w:val="center"/>
              <w:rPr>
                <w:rFonts w:ascii="Times New Roman" w:hAnsi="Times New Roman"/>
              </w:rPr>
            </w:pPr>
          </w:p>
        </w:tc>
        <w:tc>
          <w:tcPr>
            <w:tcW w:w="1083"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124" w:type="dxa"/>
            <w:shd w:val="clear" w:color="auto" w:fill="auto"/>
            <w:vAlign w:val="center"/>
          </w:tcPr>
          <w:p w:rsidR="00E56D17" w:rsidRPr="00AB3341" w:rsidRDefault="00E56D17" w:rsidP="00E56D17">
            <w:pPr>
              <w:spacing w:after="0" w:line="240" w:lineRule="auto"/>
              <w:jc w:val="center"/>
              <w:rPr>
                <w:rFonts w:ascii="Times New Roman" w:hAnsi="Times New Roman"/>
              </w:rPr>
            </w:pPr>
          </w:p>
        </w:tc>
        <w:tc>
          <w:tcPr>
            <w:tcW w:w="1044" w:type="dxa"/>
            <w:shd w:val="clear" w:color="auto" w:fill="auto"/>
          </w:tcPr>
          <w:p w:rsidR="00E56D17" w:rsidRPr="00AB3341" w:rsidRDefault="00E56D17" w:rsidP="00E56D17">
            <w:pPr>
              <w:spacing w:after="0" w:line="240" w:lineRule="auto"/>
              <w:jc w:val="both"/>
              <w:rPr>
                <w:rFonts w:ascii="Times New Roman" w:hAnsi="Times New Roman"/>
              </w:rPr>
            </w:pPr>
          </w:p>
        </w:tc>
        <w:tc>
          <w:tcPr>
            <w:tcW w:w="1363" w:type="dxa"/>
            <w:shd w:val="clear" w:color="auto" w:fill="auto"/>
          </w:tcPr>
          <w:p w:rsidR="00E56D17" w:rsidRPr="00AB3341" w:rsidRDefault="00E56D17" w:rsidP="00E56D17">
            <w:pPr>
              <w:spacing w:after="0" w:line="240" w:lineRule="auto"/>
              <w:jc w:val="both"/>
              <w:rPr>
                <w:rFonts w:ascii="Times New Roman" w:hAnsi="Times New Roman"/>
              </w:rPr>
            </w:pPr>
          </w:p>
        </w:tc>
      </w:tr>
      <w:tr w:rsidR="00E56D17" w:rsidRPr="00AB3341" w:rsidTr="00E56D17">
        <w:tc>
          <w:tcPr>
            <w:tcW w:w="5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4.</w:t>
            </w:r>
          </w:p>
        </w:tc>
        <w:tc>
          <w:tcPr>
            <w:tcW w:w="171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lang w:val="sr-Latn-CS"/>
              </w:rPr>
              <w:t>Silika gel za kolonsku hromatografiju (230-400mesh)</w:t>
            </w:r>
          </w:p>
        </w:tc>
        <w:tc>
          <w:tcPr>
            <w:tcW w:w="1080"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kg</w:t>
            </w:r>
          </w:p>
        </w:tc>
        <w:tc>
          <w:tcPr>
            <w:tcW w:w="1133" w:type="dxa"/>
            <w:shd w:val="clear" w:color="auto" w:fill="auto"/>
            <w:vAlign w:val="center"/>
          </w:tcPr>
          <w:p w:rsidR="00E56D17" w:rsidRPr="00AB3341" w:rsidRDefault="00E56D17" w:rsidP="00E56D17">
            <w:pPr>
              <w:spacing w:after="0" w:line="240" w:lineRule="auto"/>
              <w:jc w:val="center"/>
              <w:rPr>
                <w:rFonts w:ascii="Times New Roman" w:hAnsi="Times New Roman"/>
              </w:rPr>
            </w:pPr>
          </w:p>
        </w:tc>
        <w:tc>
          <w:tcPr>
            <w:tcW w:w="1083"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124" w:type="dxa"/>
            <w:shd w:val="clear" w:color="auto" w:fill="auto"/>
            <w:vAlign w:val="center"/>
          </w:tcPr>
          <w:p w:rsidR="00E56D17" w:rsidRPr="00AB3341" w:rsidRDefault="00E56D17" w:rsidP="00E56D17">
            <w:pPr>
              <w:spacing w:after="0" w:line="240" w:lineRule="auto"/>
              <w:jc w:val="center"/>
              <w:rPr>
                <w:rFonts w:ascii="Times New Roman" w:hAnsi="Times New Roman"/>
              </w:rPr>
            </w:pPr>
          </w:p>
        </w:tc>
        <w:tc>
          <w:tcPr>
            <w:tcW w:w="1044" w:type="dxa"/>
            <w:shd w:val="clear" w:color="auto" w:fill="auto"/>
          </w:tcPr>
          <w:p w:rsidR="00E56D17" w:rsidRPr="00AB3341" w:rsidRDefault="00E56D17" w:rsidP="00E56D17">
            <w:pPr>
              <w:spacing w:after="0" w:line="240" w:lineRule="auto"/>
              <w:jc w:val="both"/>
              <w:rPr>
                <w:rFonts w:ascii="Times New Roman" w:hAnsi="Times New Roman"/>
              </w:rPr>
            </w:pPr>
          </w:p>
        </w:tc>
        <w:tc>
          <w:tcPr>
            <w:tcW w:w="1363" w:type="dxa"/>
            <w:shd w:val="clear" w:color="auto" w:fill="auto"/>
          </w:tcPr>
          <w:p w:rsidR="00E56D17" w:rsidRPr="00AB3341" w:rsidRDefault="00E56D17" w:rsidP="00E56D17">
            <w:pPr>
              <w:spacing w:after="0" w:line="240" w:lineRule="auto"/>
              <w:jc w:val="both"/>
              <w:rPr>
                <w:rFonts w:ascii="Times New Roman" w:hAnsi="Times New Roman"/>
              </w:rPr>
            </w:pPr>
          </w:p>
        </w:tc>
      </w:tr>
      <w:tr w:rsidR="00E56D17" w:rsidRPr="00AB3341" w:rsidTr="00E56D17">
        <w:tc>
          <w:tcPr>
            <w:tcW w:w="5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w:t>
            </w:r>
          </w:p>
        </w:tc>
        <w:tc>
          <w:tcPr>
            <w:tcW w:w="1711" w:type="dxa"/>
            <w:shd w:val="clear" w:color="auto" w:fill="auto"/>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Amberlit (sito)</w:t>
            </w:r>
          </w:p>
        </w:tc>
        <w:tc>
          <w:tcPr>
            <w:tcW w:w="1080"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250g</w:t>
            </w:r>
          </w:p>
        </w:tc>
        <w:tc>
          <w:tcPr>
            <w:tcW w:w="1133" w:type="dxa"/>
            <w:shd w:val="clear" w:color="auto" w:fill="auto"/>
            <w:vAlign w:val="center"/>
          </w:tcPr>
          <w:p w:rsidR="00E56D17" w:rsidRPr="00AB3341" w:rsidRDefault="00E56D17" w:rsidP="00E56D17">
            <w:pPr>
              <w:spacing w:after="0" w:line="360" w:lineRule="auto"/>
              <w:jc w:val="center"/>
              <w:rPr>
                <w:rFonts w:ascii="Times New Roman" w:hAnsi="Times New Roman"/>
              </w:rPr>
            </w:pPr>
          </w:p>
        </w:tc>
        <w:tc>
          <w:tcPr>
            <w:tcW w:w="1083"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1124" w:type="dxa"/>
            <w:shd w:val="clear" w:color="auto" w:fill="auto"/>
            <w:vAlign w:val="center"/>
          </w:tcPr>
          <w:p w:rsidR="00E56D17" w:rsidRPr="00AB3341" w:rsidRDefault="00E56D17" w:rsidP="00E56D17">
            <w:pPr>
              <w:spacing w:after="0" w:line="360" w:lineRule="auto"/>
              <w:jc w:val="center"/>
              <w:rPr>
                <w:rFonts w:ascii="Times New Roman" w:hAnsi="Times New Roman"/>
              </w:rPr>
            </w:pPr>
          </w:p>
        </w:tc>
        <w:tc>
          <w:tcPr>
            <w:tcW w:w="1044" w:type="dxa"/>
            <w:shd w:val="clear" w:color="auto" w:fill="auto"/>
            <w:vAlign w:val="center"/>
          </w:tcPr>
          <w:p w:rsidR="00E56D17" w:rsidRPr="00AB3341" w:rsidRDefault="00E56D17" w:rsidP="00E56D17">
            <w:pPr>
              <w:spacing w:after="0" w:line="360" w:lineRule="auto"/>
              <w:jc w:val="center"/>
              <w:rPr>
                <w:rFonts w:ascii="Times New Roman" w:hAnsi="Times New Roman"/>
                <w:lang w:val="es-ES"/>
              </w:rPr>
            </w:pPr>
          </w:p>
        </w:tc>
        <w:tc>
          <w:tcPr>
            <w:tcW w:w="1363" w:type="dxa"/>
            <w:shd w:val="clear" w:color="auto" w:fill="auto"/>
            <w:vAlign w:val="center"/>
          </w:tcPr>
          <w:p w:rsidR="00E56D17" w:rsidRPr="00AB3341" w:rsidRDefault="00E56D17" w:rsidP="00E56D17">
            <w:pPr>
              <w:spacing w:after="0" w:line="360" w:lineRule="auto"/>
              <w:jc w:val="center"/>
              <w:rPr>
                <w:rFonts w:ascii="Times New Roman" w:hAnsi="Times New Roman"/>
                <w:lang w:val="es-ES"/>
              </w:rPr>
            </w:pPr>
          </w:p>
        </w:tc>
      </w:tr>
      <w:tr w:rsidR="00E56D17" w:rsidRPr="00AB3341" w:rsidTr="00E56D17">
        <w:tc>
          <w:tcPr>
            <w:tcW w:w="5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 xml:space="preserve">6. </w:t>
            </w:r>
          </w:p>
        </w:tc>
        <w:tc>
          <w:tcPr>
            <w:tcW w:w="1711" w:type="dxa"/>
            <w:shd w:val="clear" w:color="auto" w:fill="auto"/>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Florisil (60-100 mesh)</w:t>
            </w:r>
          </w:p>
        </w:tc>
        <w:tc>
          <w:tcPr>
            <w:tcW w:w="1080"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500 g</w:t>
            </w:r>
          </w:p>
        </w:tc>
        <w:tc>
          <w:tcPr>
            <w:tcW w:w="1133" w:type="dxa"/>
            <w:shd w:val="clear" w:color="auto" w:fill="auto"/>
            <w:vAlign w:val="center"/>
          </w:tcPr>
          <w:p w:rsidR="00E56D17" w:rsidRPr="00AB3341" w:rsidRDefault="00E56D17" w:rsidP="00E56D17">
            <w:pPr>
              <w:spacing w:after="0" w:line="360" w:lineRule="auto"/>
              <w:jc w:val="center"/>
              <w:rPr>
                <w:rFonts w:ascii="Times New Roman" w:hAnsi="Times New Roman"/>
              </w:rPr>
            </w:pPr>
          </w:p>
        </w:tc>
        <w:tc>
          <w:tcPr>
            <w:tcW w:w="1083"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1124" w:type="dxa"/>
            <w:shd w:val="clear" w:color="auto" w:fill="auto"/>
            <w:vAlign w:val="center"/>
          </w:tcPr>
          <w:p w:rsidR="00E56D17" w:rsidRPr="00AB3341" w:rsidRDefault="00E56D17" w:rsidP="00E56D17">
            <w:pPr>
              <w:spacing w:after="0" w:line="360" w:lineRule="auto"/>
              <w:jc w:val="center"/>
              <w:rPr>
                <w:rFonts w:ascii="Times New Roman" w:hAnsi="Times New Roman"/>
              </w:rPr>
            </w:pPr>
          </w:p>
        </w:tc>
        <w:tc>
          <w:tcPr>
            <w:tcW w:w="1044" w:type="dxa"/>
            <w:shd w:val="clear" w:color="auto" w:fill="auto"/>
            <w:vAlign w:val="center"/>
          </w:tcPr>
          <w:p w:rsidR="00E56D17" w:rsidRPr="00AB3341" w:rsidRDefault="00E56D17" w:rsidP="00E56D17">
            <w:pPr>
              <w:spacing w:after="0" w:line="360" w:lineRule="auto"/>
              <w:jc w:val="center"/>
              <w:rPr>
                <w:rFonts w:ascii="Times New Roman" w:hAnsi="Times New Roman"/>
                <w:lang w:val="es-ES"/>
              </w:rPr>
            </w:pPr>
          </w:p>
        </w:tc>
        <w:tc>
          <w:tcPr>
            <w:tcW w:w="1363" w:type="dxa"/>
            <w:shd w:val="clear" w:color="auto" w:fill="auto"/>
            <w:vAlign w:val="center"/>
          </w:tcPr>
          <w:p w:rsidR="00E56D17" w:rsidRPr="00AB3341" w:rsidRDefault="00E56D17" w:rsidP="00E56D17">
            <w:pPr>
              <w:spacing w:after="0" w:line="360" w:lineRule="auto"/>
              <w:jc w:val="center"/>
              <w:rPr>
                <w:rFonts w:ascii="Times New Roman" w:hAnsi="Times New Roman"/>
                <w:lang w:val="es-ES"/>
              </w:rPr>
            </w:pPr>
          </w:p>
        </w:tc>
      </w:tr>
      <w:tr w:rsidR="00E56D17" w:rsidRPr="00AB3341" w:rsidTr="00E56D17">
        <w:tc>
          <w:tcPr>
            <w:tcW w:w="5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7.</w:t>
            </w:r>
          </w:p>
        </w:tc>
        <w:tc>
          <w:tcPr>
            <w:tcW w:w="1711" w:type="dxa"/>
            <w:shd w:val="clear" w:color="auto" w:fill="auto"/>
          </w:tcPr>
          <w:p w:rsidR="00E56D17" w:rsidRPr="00AB3341" w:rsidRDefault="00E56D17" w:rsidP="00E56D17">
            <w:pPr>
              <w:spacing w:after="0" w:line="360" w:lineRule="auto"/>
              <w:rPr>
                <w:rFonts w:ascii="Times New Roman" w:hAnsi="Times New Roman"/>
              </w:rPr>
            </w:pPr>
            <w:r w:rsidRPr="00AB3341">
              <w:rPr>
                <w:rFonts w:ascii="Times New Roman" w:hAnsi="Times New Roman"/>
              </w:rPr>
              <w:t>Kapilarna kolona za GC-MS: 5% fenilmetilsiloksan, Agilent Tehnologies HP-5MS ili odgovarajuća</w:t>
            </w:r>
          </w:p>
        </w:tc>
        <w:tc>
          <w:tcPr>
            <w:tcW w:w="1080"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kom.</w:t>
            </w:r>
          </w:p>
        </w:tc>
        <w:tc>
          <w:tcPr>
            <w:tcW w:w="1133" w:type="dxa"/>
            <w:shd w:val="clear" w:color="auto" w:fill="auto"/>
            <w:vAlign w:val="center"/>
          </w:tcPr>
          <w:p w:rsidR="00E56D17" w:rsidRPr="00AB3341" w:rsidRDefault="00E56D17" w:rsidP="00E56D17">
            <w:pPr>
              <w:spacing w:after="0" w:line="360" w:lineRule="auto"/>
              <w:jc w:val="center"/>
              <w:rPr>
                <w:rFonts w:ascii="Times New Roman" w:hAnsi="Times New Roman"/>
              </w:rPr>
            </w:pPr>
          </w:p>
        </w:tc>
        <w:tc>
          <w:tcPr>
            <w:tcW w:w="1083"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1124" w:type="dxa"/>
            <w:shd w:val="clear" w:color="auto" w:fill="auto"/>
            <w:vAlign w:val="center"/>
          </w:tcPr>
          <w:p w:rsidR="00E56D17" w:rsidRPr="00AB3341" w:rsidRDefault="00E56D17" w:rsidP="00E56D17">
            <w:pPr>
              <w:spacing w:after="0" w:line="360" w:lineRule="auto"/>
              <w:jc w:val="center"/>
              <w:rPr>
                <w:rFonts w:ascii="Times New Roman" w:hAnsi="Times New Roman"/>
              </w:rPr>
            </w:pPr>
          </w:p>
        </w:tc>
        <w:tc>
          <w:tcPr>
            <w:tcW w:w="1044" w:type="dxa"/>
            <w:shd w:val="clear" w:color="auto" w:fill="auto"/>
            <w:vAlign w:val="center"/>
          </w:tcPr>
          <w:p w:rsidR="00E56D17" w:rsidRPr="00AB3341" w:rsidRDefault="00E56D17" w:rsidP="00E56D17">
            <w:pPr>
              <w:spacing w:after="0" w:line="360" w:lineRule="auto"/>
              <w:jc w:val="center"/>
              <w:rPr>
                <w:rFonts w:ascii="Times New Roman" w:hAnsi="Times New Roman"/>
                <w:lang w:val="es-ES"/>
              </w:rPr>
            </w:pPr>
          </w:p>
        </w:tc>
        <w:tc>
          <w:tcPr>
            <w:tcW w:w="1363" w:type="dxa"/>
            <w:shd w:val="clear" w:color="auto" w:fill="auto"/>
            <w:vAlign w:val="center"/>
          </w:tcPr>
          <w:p w:rsidR="00E56D17" w:rsidRPr="00AB3341" w:rsidRDefault="00E56D17" w:rsidP="00E56D17">
            <w:pPr>
              <w:spacing w:after="0" w:line="360" w:lineRule="auto"/>
              <w:jc w:val="center"/>
              <w:rPr>
                <w:rFonts w:ascii="Times New Roman" w:hAnsi="Times New Roman"/>
                <w:lang w:val="es-ES"/>
              </w:rPr>
            </w:pPr>
          </w:p>
        </w:tc>
      </w:tr>
    </w:tbl>
    <w:p w:rsidR="00E56D17" w:rsidRPr="00AB3341" w:rsidRDefault="00E56D17" w:rsidP="00E56D17">
      <w:pPr>
        <w:rPr>
          <w:rFonts w:ascii="Times New Roman" w:hAnsi="Times New Roman"/>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УКУПНА ЦЕНА БЕЗ ПДВ-а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rPr>
          <w:rFonts w:ascii="Times New Roman" w:hAnsi="Times New Roman"/>
        </w:rPr>
      </w:pPr>
    </w:p>
    <w:p w:rsidR="00E56D17" w:rsidRDefault="00E56D17" w:rsidP="00E56D17">
      <w:pPr>
        <w:rPr>
          <w:rFonts w:ascii="Times New Roman" w:hAnsi="Times New Roman"/>
          <w:b/>
          <w:lang w:val="en-US"/>
        </w:rPr>
      </w:pPr>
    </w:p>
    <w:p w:rsidR="003930BF" w:rsidRDefault="003930BF" w:rsidP="00E56D17">
      <w:pPr>
        <w:rPr>
          <w:rFonts w:ascii="Times New Roman" w:hAnsi="Times New Roman"/>
          <w:b/>
          <w:lang w:val="en-US"/>
        </w:rPr>
      </w:pPr>
    </w:p>
    <w:p w:rsidR="003930BF" w:rsidRPr="003930BF" w:rsidRDefault="003930BF" w:rsidP="00E56D17">
      <w:pPr>
        <w:rPr>
          <w:rFonts w:ascii="Times New Roman" w:hAnsi="Times New Roman"/>
          <w:b/>
          <w:lang w:val="en-US"/>
        </w:rPr>
      </w:pPr>
    </w:p>
    <w:p w:rsidR="00E56D17" w:rsidRPr="00AB3341" w:rsidRDefault="00E56D17" w:rsidP="003930BF">
      <w:pPr>
        <w:jc w:val="center"/>
        <w:rPr>
          <w:rFonts w:ascii="Times New Roman" w:hAnsi="Times New Roman"/>
        </w:rPr>
      </w:pPr>
      <w:r w:rsidRPr="00AB3341">
        <w:rPr>
          <w:rFonts w:ascii="Times New Roman" w:hAnsi="Times New Roman"/>
          <w:b/>
        </w:rPr>
        <w:lastRenderedPageBreak/>
        <w:t>ПАРТИЈА  9  – СУПСТАНЦЕ ВИСОКЕ ЧИСТОЋЕ</w:t>
      </w:r>
    </w:p>
    <w:p w:rsidR="00E56D17" w:rsidRPr="00AB3341" w:rsidRDefault="00E56D17" w:rsidP="00E56D17">
      <w:pPr>
        <w:jc w:val="both"/>
        <w:rPr>
          <w:rFonts w:ascii="Times New Roman" w:hAnsi="Times New Roman"/>
        </w:rPr>
      </w:pPr>
      <w:r w:rsidRPr="00AB3341">
        <w:rPr>
          <w:rFonts w:ascii="Times New Roman" w:hAnsi="Times New Roman"/>
        </w:rPr>
        <w:t>За све ставке у Партији 9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5"/>
        <w:gridCol w:w="1898"/>
        <w:gridCol w:w="1264"/>
        <w:gridCol w:w="1475"/>
        <w:gridCol w:w="861"/>
        <w:gridCol w:w="953"/>
        <w:gridCol w:w="1018"/>
        <w:gridCol w:w="1325"/>
      </w:tblGrid>
      <w:tr w:rsidR="00E56D17" w:rsidRPr="00AB3341" w:rsidTr="00E56D17">
        <w:tc>
          <w:tcPr>
            <w:tcW w:w="386"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R.br.</w:t>
            </w:r>
          </w:p>
        </w:tc>
        <w:tc>
          <w:tcPr>
            <w:tcW w:w="996"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vertAlign w:val="superscript"/>
              </w:rPr>
            </w:pPr>
            <w:r w:rsidRPr="00AB3341">
              <w:rPr>
                <w:rFonts w:ascii="Times New Roman" w:hAnsi="Times New Roman"/>
                <w:b/>
                <w:bCs/>
              </w:rPr>
              <w:t>Naziv</w:t>
            </w:r>
          </w:p>
        </w:tc>
        <w:tc>
          <w:tcPr>
            <w:tcW w:w="663"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Jedinica mere</w:t>
            </w:r>
          </w:p>
        </w:tc>
        <w:tc>
          <w:tcPr>
            <w:tcW w:w="774"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Čistoća</w:t>
            </w:r>
          </w:p>
        </w:tc>
        <w:tc>
          <w:tcPr>
            <w:tcW w:w="452"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Okvirna količina</w:t>
            </w:r>
          </w:p>
        </w:tc>
        <w:tc>
          <w:tcPr>
            <w:tcW w:w="500"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Cena bez PDV-a po jedinici mere</w:t>
            </w:r>
          </w:p>
        </w:tc>
        <w:tc>
          <w:tcPr>
            <w:tcW w:w="534"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Ukupna cena bez PDV-a</w:t>
            </w:r>
          </w:p>
        </w:tc>
        <w:tc>
          <w:tcPr>
            <w:tcW w:w="695" w:type="pct"/>
            <w:tcBorders>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Proizvođač</w:t>
            </w:r>
          </w:p>
        </w:tc>
      </w:tr>
      <w:tr w:rsidR="00E56D17" w:rsidRPr="00AB3341" w:rsidTr="00E56D17">
        <w:tc>
          <w:tcPr>
            <w:tcW w:w="386" w:type="pct"/>
            <w:vAlign w:val="center"/>
          </w:tcPr>
          <w:p w:rsidR="00E56D17" w:rsidRPr="00AB3341" w:rsidRDefault="00E56D17" w:rsidP="00D73A80">
            <w:pPr>
              <w:numPr>
                <w:ilvl w:val="0"/>
                <w:numId w:val="30"/>
              </w:numPr>
              <w:spacing w:after="0" w:line="240" w:lineRule="auto"/>
              <w:jc w:val="center"/>
              <w:rPr>
                <w:rFonts w:ascii="Times New Roman" w:hAnsi="Times New Roman"/>
              </w:rPr>
            </w:pPr>
          </w:p>
        </w:tc>
        <w:tc>
          <w:tcPr>
            <w:tcW w:w="996" w:type="pct"/>
            <w:vAlign w:val="center"/>
          </w:tcPr>
          <w:p w:rsidR="00E56D17" w:rsidRPr="00AB3341" w:rsidRDefault="00E56D17" w:rsidP="00E56D17">
            <w:pPr>
              <w:spacing w:after="0" w:line="240" w:lineRule="auto"/>
              <w:rPr>
                <w:rFonts w:ascii="Times New Roman" w:hAnsi="Times New Roman"/>
              </w:rPr>
            </w:pPr>
            <w:r w:rsidRPr="00AB3341">
              <w:rPr>
                <w:rFonts w:ascii="Times New Roman" w:hAnsi="Times New Roman"/>
              </w:rPr>
              <w:t>Aceton</w:t>
            </w:r>
          </w:p>
        </w:tc>
        <w:tc>
          <w:tcPr>
            <w:tcW w:w="663"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 l</w:t>
            </w:r>
          </w:p>
        </w:tc>
        <w:tc>
          <w:tcPr>
            <w:tcW w:w="77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HPLC</w:t>
            </w:r>
          </w:p>
        </w:tc>
        <w:tc>
          <w:tcPr>
            <w:tcW w:w="45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w:t>
            </w:r>
          </w:p>
        </w:tc>
        <w:tc>
          <w:tcPr>
            <w:tcW w:w="500" w:type="pct"/>
            <w:vAlign w:val="center"/>
          </w:tcPr>
          <w:p w:rsidR="00E56D17" w:rsidRPr="00AB3341" w:rsidRDefault="00E56D17" w:rsidP="00E56D17">
            <w:pPr>
              <w:spacing w:after="0" w:line="240" w:lineRule="auto"/>
              <w:jc w:val="center"/>
              <w:rPr>
                <w:rFonts w:ascii="Times New Roman" w:hAnsi="Times New Roman"/>
              </w:rPr>
            </w:pPr>
          </w:p>
        </w:tc>
        <w:tc>
          <w:tcPr>
            <w:tcW w:w="534" w:type="pct"/>
            <w:vAlign w:val="center"/>
          </w:tcPr>
          <w:p w:rsidR="00E56D17" w:rsidRPr="00AB3341" w:rsidRDefault="00E56D17" w:rsidP="00E56D17">
            <w:pPr>
              <w:spacing w:after="0" w:line="240" w:lineRule="auto"/>
              <w:jc w:val="center"/>
              <w:rPr>
                <w:rFonts w:ascii="Times New Roman" w:hAnsi="Times New Roman"/>
                <w:lang w:val="sr-Latn-CS"/>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numPr>
                <w:ilvl w:val="0"/>
                <w:numId w:val="30"/>
              </w:numPr>
              <w:spacing w:after="0" w:line="240" w:lineRule="auto"/>
              <w:jc w:val="center"/>
              <w:rPr>
                <w:rFonts w:ascii="Times New Roman" w:hAnsi="Times New Roman"/>
              </w:rPr>
            </w:pPr>
          </w:p>
        </w:tc>
        <w:tc>
          <w:tcPr>
            <w:tcW w:w="996" w:type="pct"/>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Acetonitril</w:t>
            </w:r>
          </w:p>
        </w:tc>
        <w:tc>
          <w:tcPr>
            <w:tcW w:w="663"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 l</w:t>
            </w:r>
          </w:p>
        </w:tc>
        <w:tc>
          <w:tcPr>
            <w:tcW w:w="774"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rPr>
              <w:t>HPLC (34851 ili odgovarajući)</w:t>
            </w:r>
          </w:p>
        </w:tc>
        <w:tc>
          <w:tcPr>
            <w:tcW w:w="45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15</w:t>
            </w:r>
          </w:p>
        </w:tc>
        <w:tc>
          <w:tcPr>
            <w:tcW w:w="500" w:type="pct"/>
            <w:vAlign w:val="center"/>
          </w:tcPr>
          <w:p w:rsidR="00E56D17" w:rsidRPr="00AB3341" w:rsidRDefault="00E56D17" w:rsidP="00E56D17">
            <w:pPr>
              <w:spacing w:after="0" w:line="240" w:lineRule="auto"/>
              <w:jc w:val="center"/>
              <w:rPr>
                <w:rFonts w:ascii="Times New Roman" w:hAnsi="Times New Roman"/>
              </w:rPr>
            </w:pPr>
          </w:p>
        </w:tc>
        <w:tc>
          <w:tcPr>
            <w:tcW w:w="534" w:type="pct"/>
            <w:vAlign w:val="center"/>
          </w:tcPr>
          <w:p w:rsidR="00E56D17" w:rsidRPr="00AB3341" w:rsidRDefault="00E56D17" w:rsidP="00E56D17">
            <w:pPr>
              <w:spacing w:after="0" w:line="240" w:lineRule="auto"/>
              <w:jc w:val="center"/>
              <w:rPr>
                <w:rFonts w:ascii="Times New Roman" w:hAnsi="Times New Roman"/>
                <w:lang w:val="sr-Latn-CS"/>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numPr>
                <w:ilvl w:val="0"/>
                <w:numId w:val="30"/>
              </w:numPr>
              <w:spacing w:after="0" w:line="240" w:lineRule="auto"/>
              <w:jc w:val="center"/>
              <w:rPr>
                <w:rFonts w:ascii="Times New Roman" w:hAnsi="Times New Roman"/>
              </w:rPr>
            </w:pPr>
          </w:p>
        </w:tc>
        <w:tc>
          <w:tcPr>
            <w:tcW w:w="996" w:type="pct"/>
            <w:vAlign w:val="center"/>
          </w:tcPr>
          <w:p w:rsidR="00E56D17" w:rsidRPr="00AB3341" w:rsidRDefault="00E56D17" w:rsidP="00E56D17">
            <w:pPr>
              <w:spacing w:after="0" w:line="240" w:lineRule="auto"/>
              <w:rPr>
                <w:rFonts w:ascii="Times New Roman" w:hAnsi="Times New Roman"/>
              </w:rPr>
            </w:pPr>
            <w:r w:rsidRPr="00AB3341">
              <w:rPr>
                <w:rFonts w:ascii="Times New Roman" w:hAnsi="Times New Roman"/>
              </w:rPr>
              <w:t>Etanol 95-96%</w:t>
            </w:r>
          </w:p>
        </w:tc>
        <w:tc>
          <w:tcPr>
            <w:tcW w:w="663"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 l</w:t>
            </w:r>
          </w:p>
        </w:tc>
        <w:tc>
          <w:tcPr>
            <w:tcW w:w="77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HPLC</w:t>
            </w:r>
          </w:p>
        </w:tc>
        <w:tc>
          <w:tcPr>
            <w:tcW w:w="45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w:t>
            </w:r>
          </w:p>
        </w:tc>
        <w:tc>
          <w:tcPr>
            <w:tcW w:w="500" w:type="pct"/>
            <w:vAlign w:val="center"/>
          </w:tcPr>
          <w:p w:rsidR="00E56D17" w:rsidRPr="00AB3341" w:rsidRDefault="00E56D17" w:rsidP="00E56D17">
            <w:pPr>
              <w:spacing w:after="0" w:line="240" w:lineRule="auto"/>
              <w:jc w:val="center"/>
              <w:rPr>
                <w:rFonts w:ascii="Times New Roman" w:hAnsi="Times New Roman"/>
              </w:rPr>
            </w:pPr>
          </w:p>
        </w:tc>
        <w:tc>
          <w:tcPr>
            <w:tcW w:w="534" w:type="pct"/>
            <w:vAlign w:val="center"/>
          </w:tcPr>
          <w:p w:rsidR="00E56D17" w:rsidRPr="00AB3341" w:rsidRDefault="00E56D17" w:rsidP="00E56D17">
            <w:pPr>
              <w:spacing w:after="0" w:line="240" w:lineRule="auto"/>
              <w:jc w:val="center"/>
              <w:rPr>
                <w:rFonts w:ascii="Times New Roman" w:hAnsi="Times New Roman"/>
                <w:lang w:val="sr-Latn-CS"/>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numPr>
                <w:ilvl w:val="0"/>
                <w:numId w:val="30"/>
              </w:numPr>
              <w:spacing w:after="0" w:line="240" w:lineRule="auto"/>
              <w:jc w:val="center"/>
              <w:rPr>
                <w:rFonts w:ascii="Times New Roman" w:hAnsi="Times New Roman"/>
              </w:rPr>
            </w:pPr>
          </w:p>
        </w:tc>
        <w:tc>
          <w:tcPr>
            <w:tcW w:w="996" w:type="pct"/>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Etil-acetat,</w:t>
            </w:r>
            <w:r w:rsidRPr="00AB3341">
              <w:rPr>
                <w:rFonts w:ascii="Times New Roman" w:hAnsi="Times New Roman"/>
              </w:rPr>
              <w:t xml:space="preserve"> (34877 ili odgovarajući)</w:t>
            </w:r>
          </w:p>
        </w:tc>
        <w:tc>
          <w:tcPr>
            <w:tcW w:w="663"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 l</w:t>
            </w:r>
          </w:p>
        </w:tc>
        <w:tc>
          <w:tcPr>
            <w:tcW w:w="774"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rPr>
              <w:t xml:space="preserve">HPLC </w:t>
            </w:r>
          </w:p>
        </w:tc>
        <w:tc>
          <w:tcPr>
            <w:tcW w:w="45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4</w:t>
            </w:r>
          </w:p>
        </w:tc>
        <w:tc>
          <w:tcPr>
            <w:tcW w:w="500" w:type="pct"/>
            <w:vAlign w:val="center"/>
          </w:tcPr>
          <w:p w:rsidR="00E56D17" w:rsidRPr="00AB3341" w:rsidRDefault="00E56D17" w:rsidP="00E56D17">
            <w:pPr>
              <w:spacing w:after="0" w:line="240" w:lineRule="auto"/>
              <w:jc w:val="center"/>
              <w:rPr>
                <w:rFonts w:ascii="Times New Roman" w:hAnsi="Times New Roman"/>
              </w:rPr>
            </w:pPr>
          </w:p>
        </w:tc>
        <w:tc>
          <w:tcPr>
            <w:tcW w:w="534" w:type="pct"/>
            <w:vAlign w:val="center"/>
          </w:tcPr>
          <w:p w:rsidR="00E56D17" w:rsidRPr="00AB3341" w:rsidRDefault="00E56D17" w:rsidP="00E56D17">
            <w:pPr>
              <w:spacing w:after="0" w:line="240" w:lineRule="auto"/>
              <w:jc w:val="center"/>
              <w:rPr>
                <w:rFonts w:ascii="Times New Roman" w:hAnsi="Times New Roman"/>
                <w:lang w:val="sr-Latn-CS"/>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numPr>
                <w:ilvl w:val="0"/>
                <w:numId w:val="30"/>
              </w:numPr>
              <w:spacing w:after="0" w:line="240" w:lineRule="auto"/>
              <w:jc w:val="center"/>
              <w:rPr>
                <w:rFonts w:ascii="Times New Roman" w:hAnsi="Times New Roman"/>
              </w:rPr>
            </w:pPr>
          </w:p>
        </w:tc>
        <w:tc>
          <w:tcPr>
            <w:tcW w:w="996" w:type="pct"/>
            <w:vAlign w:val="center"/>
          </w:tcPr>
          <w:p w:rsidR="00E56D17" w:rsidRPr="003930BF" w:rsidRDefault="00E56D17" w:rsidP="00E56D17">
            <w:pPr>
              <w:spacing w:after="0" w:line="240" w:lineRule="auto"/>
              <w:rPr>
                <w:rFonts w:ascii="Times New Roman" w:hAnsi="Times New Roman"/>
                <w:lang w:val="sr-Latn-CS"/>
              </w:rPr>
            </w:pPr>
            <w:r w:rsidRPr="003930BF">
              <w:rPr>
                <w:rFonts w:ascii="Times New Roman" w:hAnsi="Times New Roman"/>
                <w:lang w:val="sr-Latn-CS"/>
              </w:rPr>
              <w:t>Metanol,</w:t>
            </w:r>
            <w:r w:rsidRPr="003930BF">
              <w:rPr>
                <w:rFonts w:ascii="Times New Roman" w:hAnsi="Times New Roman"/>
              </w:rPr>
              <w:t xml:space="preserve"> (34860-R ili odgovarajući)</w:t>
            </w:r>
          </w:p>
        </w:tc>
        <w:tc>
          <w:tcPr>
            <w:tcW w:w="663" w:type="pct"/>
            <w:vAlign w:val="center"/>
          </w:tcPr>
          <w:p w:rsidR="00E56D17" w:rsidRPr="003930BF" w:rsidRDefault="00E56D17" w:rsidP="00E56D17">
            <w:pPr>
              <w:spacing w:after="0" w:line="240" w:lineRule="auto"/>
              <w:jc w:val="center"/>
              <w:rPr>
                <w:rFonts w:ascii="Times New Roman" w:hAnsi="Times New Roman"/>
                <w:lang w:val="sr-Latn-CS"/>
              </w:rPr>
            </w:pPr>
            <w:r w:rsidRPr="003930BF">
              <w:rPr>
                <w:rFonts w:ascii="Times New Roman" w:hAnsi="Times New Roman"/>
                <w:lang w:val="sr-Latn-CS"/>
              </w:rPr>
              <w:t>2,5 l</w:t>
            </w:r>
          </w:p>
        </w:tc>
        <w:tc>
          <w:tcPr>
            <w:tcW w:w="774" w:type="pct"/>
            <w:vAlign w:val="center"/>
          </w:tcPr>
          <w:p w:rsidR="00E56D17" w:rsidRPr="003930BF" w:rsidRDefault="00E56D17" w:rsidP="00E56D17">
            <w:pPr>
              <w:spacing w:after="0" w:line="240" w:lineRule="auto"/>
              <w:jc w:val="center"/>
              <w:rPr>
                <w:rFonts w:ascii="Times New Roman" w:hAnsi="Times New Roman"/>
                <w:lang w:val="sr-Latn-CS"/>
              </w:rPr>
            </w:pPr>
            <w:r w:rsidRPr="003930BF">
              <w:rPr>
                <w:rFonts w:ascii="Times New Roman" w:hAnsi="Times New Roman"/>
              </w:rPr>
              <w:t xml:space="preserve">HPLC </w:t>
            </w:r>
          </w:p>
        </w:tc>
        <w:tc>
          <w:tcPr>
            <w:tcW w:w="452" w:type="pct"/>
            <w:vAlign w:val="center"/>
          </w:tcPr>
          <w:p w:rsidR="00E56D17" w:rsidRPr="003930BF" w:rsidRDefault="00E56D17" w:rsidP="00E56D17">
            <w:pPr>
              <w:spacing w:after="0" w:line="240" w:lineRule="auto"/>
              <w:jc w:val="center"/>
              <w:rPr>
                <w:rFonts w:ascii="Times New Roman" w:hAnsi="Times New Roman"/>
                <w:lang w:val="sr-Latn-CS"/>
              </w:rPr>
            </w:pPr>
            <w:r w:rsidRPr="003930BF">
              <w:rPr>
                <w:rFonts w:ascii="Times New Roman" w:hAnsi="Times New Roman"/>
                <w:lang w:val="sr-Latn-CS"/>
              </w:rPr>
              <w:t>10</w:t>
            </w:r>
          </w:p>
        </w:tc>
        <w:tc>
          <w:tcPr>
            <w:tcW w:w="500" w:type="pct"/>
            <w:vAlign w:val="center"/>
          </w:tcPr>
          <w:p w:rsidR="00E56D17" w:rsidRPr="00AB3341" w:rsidRDefault="00E56D17" w:rsidP="00E56D17">
            <w:pPr>
              <w:spacing w:after="0" w:line="240" w:lineRule="auto"/>
              <w:jc w:val="center"/>
              <w:rPr>
                <w:rFonts w:ascii="Times New Roman" w:hAnsi="Times New Roman"/>
              </w:rPr>
            </w:pPr>
          </w:p>
        </w:tc>
        <w:tc>
          <w:tcPr>
            <w:tcW w:w="534" w:type="pct"/>
            <w:vAlign w:val="center"/>
          </w:tcPr>
          <w:p w:rsidR="00E56D17" w:rsidRPr="00AB3341" w:rsidRDefault="00E56D17" w:rsidP="00E56D17">
            <w:pPr>
              <w:spacing w:after="0" w:line="240" w:lineRule="auto"/>
              <w:jc w:val="center"/>
              <w:rPr>
                <w:rFonts w:ascii="Times New Roman" w:hAnsi="Times New Roman"/>
                <w:lang w:val="sr-Latn-CS"/>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rPr>
          <w:trHeight w:val="286"/>
        </w:trPr>
        <w:tc>
          <w:tcPr>
            <w:tcW w:w="386" w:type="pct"/>
            <w:vAlign w:val="center"/>
          </w:tcPr>
          <w:p w:rsidR="00E56D17" w:rsidRPr="00AB3341" w:rsidRDefault="00E56D17" w:rsidP="00D73A80">
            <w:pPr>
              <w:numPr>
                <w:ilvl w:val="0"/>
                <w:numId w:val="30"/>
              </w:numPr>
              <w:spacing w:after="0" w:line="240" w:lineRule="auto"/>
              <w:jc w:val="center"/>
              <w:rPr>
                <w:rFonts w:ascii="Times New Roman" w:hAnsi="Times New Roman"/>
              </w:rPr>
            </w:pPr>
          </w:p>
        </w:tc>
        <w:tc>
          <w:tcPr>
            <w:tcW w:w="996" w:type="pct"/>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Izopropanol</w:t>
            </w:r>
          </w:p>
        </w:tc>
        <w:tc>
          <w:tcPr>
            <w:tcW w:w="663"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w:t>
            </w:r>
            <w:r w:rsidRPr="00AB3341">
              <w:rPr>
                <w:rFonts w:ascii="Times New Roman" w:hAnsi="Times New Roman"/>
              </w:rPr>
              <w:t xml:space="preserve"> l</w:t>
            </w:r>
          </w:p>
        </w:tc>
        <w:tc>
          <w:tcPr>
            <w:tcW w:w="774"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HPLC</w:t>
            </w:r>
          </w:p>
        </w:tc>
        <w:tc>
          <w:tcPr>
            <w:tcW w:w="45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w:t>
            </w:r>
          </w:p>
        </w:tc>
        <w:tc>
          <w:tcPr>
            <w:tcW w:w="500" w:type="pct"/>
            <w:vAlign w:val="center"/>
          </w:tcPr>
          <w:p w:rsidR="00E56D17" w:rsidRPr="00AB3341" w:rsidRDefault="00E56D17" w:rsidP="00E56D17">
            <w:pPr>
              <w:spacing w:after="0" w:line="240" w:lineRule="auto"/>
              <w:jc w:val="center"/>
              <w:rPr>
                <w:rFonts w:ascii="Times New Roman" w:hAnsi="Times New Roman"/>
                <w:lang w:val="sr-Latn-CS"/>
              </w:rPr>
            </w:pPr>
          </w:p>
        </w:tc>
        <w:tc>
          <w:tcPr>
            <w:tcW w:w="534" w:type="pct"/>
            <w:vAlign w:val="center"/>
          </w:tcPr>
          <w:p w:rsidR="00E56D17" w:rsidRPr="00AB3341" w:rsidRDefault="00E56D17" w:rsidP="00E56D17">
            <w:pPr>
              <w:spacing w:after="0" w:line="240" w:lineRule="auto"/>
              <w:jc w:val="center"/>
              <w:rPr>
                <w:rFonts w:ascii="Times New Roman" w:hAnsi="Times New Roman"/>
                <w:lang w:val="sr-Latn-CS"/>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numPr>
                <w:ilvl w:val="0"/>
                <w:numId w:val="30"/>
              </w:numPr>
              <w:spacing w:after="0" w:line="240" w:lineRule="auto"/>
              <w:jc w:val="center"/>
              <w:rPr>
                <w:rFonts w:ascii="Times New Roman" w:hAnsi="Times New Roman"/>
              </w:rPr>
            </w:pPr>
          </w:p>
        </w:tc>
        <w:tc>
          <w:tcPr>
            <w:tcW w:w="996" w:type="pct"/>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Sirćetna kiselina</w:t>
            </w:r>
          </w:p>
        </w:tc>
        <w:tc>
          <w:tcPr>
            <w:tcW w:w="663"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 L</w:t>
            </w:r>
          </w:p>
        </w:tc>
        <w:tc>
          <w:tcPr>
            <w:tcW w:w="774"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shd w:val="clear" w:color="auto" w:fill="F4F3F0"/>
                <w:lang w:val="pl-PL"/>
              </w:rPr>
              <w:t>ACS reagent</w:t>
            </w:r>
            <w:r w:rsidRPr="00AB3341">
              <w:rPr>
                <w:rFonts w:ascii="Times New Roman" w:hAnsi="Times New Roman"/>
              </w:rPr>
              <w:t>≥99,7%</w:t>
            </w:r>
          </w:p>
        </w:tc>
        <w:tc>
          <w:tcPr>
            <w:tcW w:w="45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500" w:type="pct"/>
            <w:vAlign w:val="center"/>
          </w:tcPr>
          <w:p w:rsidR="00E56D17" w:rsidRPr="00AB3341" w:rsidRDefault="00E56D17" w:rsidP="00E56D17">
            <w:pPr>
              <w:spacing w:after="0" w:line="240" w:lineRule="auto"/>
              <w:jc w:val="center"/>
              <w:rPr>
                <w:rFonts w:ascii="Times New Roman" w:hAnsi="Times New Roman"/>
                <w:lang w:val="sr-Latn-CS"/>
              </w:rPr>
            </w:pPr>
          </w:p>
        </w:tc>
        <w:tc>
          <w:tcPr>
            <w:tcW w:w="534" w:type="pct"/>
            <w:vAlign w:val="center"/>
          </w:tcPr>
          <w:p w:rsidR="00E56D17" w:rsidRPr="00AB3341" w:rsidRDefault="00E56D17" w:rsidP="00E56D17">
            <w:pPr>
              <w:spacing w:after="0" w:line="240" w:lineRule="auto"/>
              <w:jc w:val="center"/>
              <w:rPr>
                <w:rFonts w:ascii="Times New Roman" w:hAnsi="Times New Roman"/>
                <w:lang w:val="sr-Latn-CS"/>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numPr>
                <w:ilvl w:val="0"/>
                <w:numId w:val="30"/>
              </w:numPr>
              <w:spacing w:after="0" w:line="240" w:lineRule="auto"/>
              <w:jc w:val="center"/>
              <w:rPr>
                <w:rFonts w:ascii="Times New Roman" w:hAnsi="Times New Roman"/>
              </w:rPr>
            </w:pPr>
          </w:p>
        </w:tc>
        <w:tc>
          <w:tcPr>
            <w:tcW w:w="996" w:type="pct"/>
            <w:vAlign w:val="center"/>
          </w:tcPr>
          <w:p w:rsidR="00E56D17" w:rsidRPr="00AB3341" w:rsidRDefault="00E56D17" w:rsidP="00E56D17">
            <w:pPr>
              <w:spacing w:after="0" w:line="240" w:lineRule="auto"/>
              <w:rPr>
                <w:rFonts w:ascii="Times New Roman" w:hAnsi="Times New Roman"/>
                <w:lang w:val="sr-Latn-CS"/>
              </w:rPr>
            </w:pPr>
            <w:r w:rsidRPr="00AB3341">
              <w:rPr>
                <w:rFonts w:ascii="Times New Roman" w:hAnsi="Times New Roman"/>
                <w:lang w:val="sr-Latn-CS"/>
              </w:rPr>
              <w:t>Voda,(</w:t>
            </w:r>
            <w:r w:rsidRPr="00AB3341">
              <w:rPr>
                <w:rFonts w:ascii="Times New Roman" w:hAnsi="Times New Roman"/>
              </w:rPr>
              <w:t>34877 ili odgovarajući)</w:t>
            </w:r>
          </w:p>
        </w:tc>
        <w:tc>
          <w:tcPr>
            <w:tcW w:w="663"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 l</w:t>
            </w:r>
          </w:p>
        </w:tc>
        <w:tc>
          <w:tcPr>
            <w:tcW w:w="774"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 xml:space="preserve">HPLC </w:t>
            </w:r>
          </w:p>
        </w:tc>
        <w:tc>
          <w:tcPr>
            <w:tcW w:w="45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w:t>
            </w:r>
          </w:p>
        </w:tc>
        <w:tc>
          <w:tcPr>
            <w:tcW w:w="500" w:type="pct"/>
            <w:vAlign w:val="center"/>
          </w:tcPr>
          <w:p w:rsidR="00E56D17" w:rsidRPr="00AB3341" w:rsidRDefault="00E56D17" w:rsidP="00E56D17">
            <w:pPr>
              <w:spacing w:after="0" w:line="240" w:lineRule="auto"/>
              <w:jc w:val="center"/>
              <w:rPr>
                <w:rFonts w:ascii="Times New Roman" w:hAnsi="Times New Roman"/>
              </w:rPr>
            </w:pPr>
          </w:p>
        </w:tc>
        <w:tc>
          <w:tcPr>
            <w:tcW w:w="534" w:type="pct"/>
            <w:vAlign w:val="center"/>
          </w:tcPr>
          <w:p w:rsidR="00E56D17" w:rsidRPr="00AB3341" w:rsidRDefault="00E56D17" w:rsidP="00E56D17">
            <w:pPr>
              <w:spacing w:after="0" w:line="240" w:lineRule="auto"/>
              <w:jc w:val="center"/>
              <w:rPr>
                <w:rFonts w:ascii="Times New Roman" w:hAnsi="Times New Roman"/>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numPr>
                <w:ilvl w:val="0"/>
                <w:numId w:val="30"/>
              </w:numPr>
              <w:spacing w:after="0" w:line="240" w:lineRule="auto"/>
              <w:jc w:val="center"/>
              <w:rPr>
                <w:rFonts w:ascii="Times New Roman" w:hAnsi="Times New Roman"/>
              </w:rPr>
            </w:pPr>
          </w:p>
        </w:tc>
        <w:tc>
          <w:tcPr>
            <w:tcW w:w="996" w:type="pct"/>
            <w:vAlign w:val="center"/>
          </w:tcPr>
          <w:p w:rsidR="00E56D17" w:rsidRPr="00AB3341" w:rsidRDefault="00E56D17" w:rsidP="00E56D17">
            <w:pPr>
              <w:spacing w:after="0" w:line="240" w:lineRule="auto"/>
              <w:rPr>
                <w:rFonts w:ascii="Times New Roman" w:hAnsi="Times New Roman"/>
              </w:rPr>
            </w:pPr>
            <w:r w:rsidRPr="00AB3341">
              <w:rPr>
                <w:rFonts w:ascii="Times New Roman" w:hAnsi="Times New Roman"/>
              </w:rPr>
              <w:t>Mravlja kiselina</w:t>
            </w:r>
          </w:p>
        </w:tc>
        <w:tc>
          <w:tcPr>
            <w:tcW w:w="663"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l</w:t>
            </w:r>
          </w:p>
        </w:tc>
        <w:tc>
          <w:tcPr>
            <w:tcW w:w="77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(ULC-MS)</w:t>
            </w:r>
          </w:p>
          <w:p w:rsidR="00E56D17" w:rsidRPr="00AB3341" w:rsidRDefault="00E56D17" w:rsidP="00E56D17">
            <w:pPr>
              <w:spacing w:after="0" w:line="240" w:lineRule="auto"/>
              <w:jc w:val="center"/>
              <w:rPr>
                <w:rFonts w:ascii="Times New Roman" w:hAnsi="Times New Roman"/>
              </w:rPr>
            </w:pPr>
          </w:p>
        </w:tc>
        <w:tc>
          <w:tcPr>
            <w:tcW w:w="45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500" w:type="pct"/>
            <w:vAlign w:val="center"/>
          </w:tcPr>
          <w:p w:rsidR="00E56D17" w:rsidRPr="00AB3341" w:rsidRDefault="00E56D17" w:rsidP="00E56D17">
            <w:pPr>
              <w:spacing w:after="0" w:line="240" w:lineRule="auto"/>
              <w:jc w:val="center"/>
              <w:rPr>
                <w:rFonts w:ascii="Times New Roman" w:hAnsi="Times New Roman"/>
                <w:lang w:val="sr-Latn-CS"/>
              </w:rPr>
            </w:pPr>
          </w:p>
        </w:tc>
        <w:tc>
          <w:tcPr>
            <w:tcW w:w="534" w:type="pct"/>
            <w:vAlign w:val="center"/>
          </w:tcPr>
          <w:p w:rsidR="00E56D17" w:rsidRPr="00AB3341" w:rsidRDefault="00E56D17" w:rsidP="00E56D17">
            <w:pPr>
              <w:spacing w:after="0" w:line="240" w:lineRule="auto"/>
              <w:jc w:val="center"/>
              <w:rPr>
                <w:rFonts w:ascii="Times New Roman" w:hAnsi="Times New Roman"/>
                <w:lang w:val="sr-Latn-CS"/>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pStyle w:val="ListParagraph"/>
              <w:numPr>
                <w:ilvl w:val="0"/>
                <w:numId w:val="30"/>
              </w:numPr>
              <w:spacing w:after="0" w:line="240" w:lineRule="auto"/>
              <w:contextualSpacing/>
              <w:jc w:val="center"/>
              <w:rPr>
                <w:rFonts w:ascii="Times New Roman" w:hAnsi="Times New Roman"/>
              </w:rPr>
            </w:pPr>
          </w:p>
        </w:tc>
        <w:tc>
          <w:tcPr>
            <w:tcW w:w="996" w:type="pct"/>
            <w:vAlign w:val="center"/>
          </w:tcPr>
          <w:p w:rsidR="00E56D17" w:rsidRPr="00AB3341" w:rsidRDefault="00E56D17" w:rsidP="00E56D17">
            <w:pPr>
              <w:spacing w:after="0" w:line="240" w:lineRule="auto"/>
              <w:rPr>
                <w:rFonts w:ascii="Times New Roman" w:hAnsi="Times New Roman"/>
              </w:rPr>
            </w:pPr>
            <w:r w:rsidRPr="00AB3341">
              <w:rPr>
                <w:rFonts w:ascii="Times New Roman" w:hAnsi="Times New Roman"/>
              </w:rPr>
              <w:t>Trihlorsircetna kiselina</w:t>
            </w:r>
          </w:p>
        </w:tc>
        <w:tc>
          <w:tcPr>
            <w:tcW w:w="663"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100g</w:t>
            </w:r>
          </w:p>
        </w:tc>
        <w:tc>
          <w:tcPr>
            <w:tcW w:w="77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BioXtra, ≥99.0%</w:t>
            </w:r>
          </w:p>
        </w:tc>
        <w:tc>
          <w:tcPr>
            <w:tcW w:w="45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500" w:type="pct"/>
            <w:vAlign w:val="center"/>
          </w:tcPr>
          <w:p w:rsidR="00E56D17" w:rsidRPr="00AB3341" w:rsidRDefault="00E56D17" w:rsidP="00E56D17">
            <w:pPr>
              <w:spacing w:after="0" w:line="240" w:lineRule="auto"/>
              <w:jc w:val="center"/>
              <w:rPr>
                <w:rFonts w:ascii="Times New Roman" w:hAnsi="Times New Roman"/>
                <w:lang w:val="sr-Latn-CS"/>
              </w:rPr>
            </w:pPr>
          </w:p>
        </w:tc>
        <w:tc>
          <w:tcPr>
            <w:tcW w:w="534" w:type="pct"/>
            <w:vAlign w:val="center"/>
          </w:tcPr>
          <w:p w:rsidR="00E56D17" w:rsidRPr="00AB3341" w:rsidRDefault="00E56D17" w:rsidP="00E56D17">
            <w:pPr>
              <w:spacing w:after="0" w:line="240" w:lineRule="auto"/>
              <w:jc w:val="center"/>
              <w:rPr>
                <w:rFonts w:ascii="Times New Roman" w:hAnsi="Times New Roman"/>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pStyle w:val="ListParagraph"/>
              <w:numPr>
                <w:ilvl w:val="0"/>
                <w:numId w:val="30"/>
              </w:numPr>
              <w:spacing w:after="0" w:line="240" w:lineRule="auto"/>
              <w:contextualSpacing/>
              <w:jc w:val="center"/>
              <w:rPr>
                <w:rFonts w:ascii="Times New Roman" w:hAnsi="Times New Roman"/>
              </w:rPr>
            </w:pPr>
          </w:p>
        </w:tc>
        <w:tc>
          <w:tcPr>
            <w:tcW w:w="996" w:type="pct"/>
            <w:vAlign w:val="center"/>
          </w:tcPr>
          <w:p w:rsidR="00E56D17" w:rsidRPr="00AB3341" w:rsidRDefault="00E56D17" w:rsidP="00E56D17">
            <w:pPr>
              <w:spacing w:after="0" w:line="240" w:lineRule="auto"/>
              <w:rPr>
                <w:rFonts w:ascii="Times New Roman" w:hAnsi="Times New Roman"/>
              </w:rPr>
            </w:pPr>
            <w:r w:rsidRPr="00AB3341">
              <w:rPr>
                <w:rFonts w:ascii="Times New Roman" w:hAnsi="Times New Roman"/>
              </w:rPr>
              <w:t>Trifluorsirćetna kiselina</w:t>
            </w:r>
          </w:p>
        </w:tc>
        <w:tc>
          <w:tcPr>
            <w:tcW w:w="663"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ml</w:t>
            </w:r>
          </w:p>
        </w:tc>
        <w:tc>
          <w:tcPr>
            <w:tcW w:w="77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HPLC</w:t>
            </w:r>
          </w:p>
        </w:tc>
        <w:tc>
          <w:tcPr>
            <w:tcW w:w="45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500" w:type="pct"/>
            <w:vAlign w:val="center"/>
          </w:tcPr>
          <w:p w:rsidR="00E56D17" w:rsidRPr="00AB3341" w:rsidRDefault="00E56D17" w:rsidP="00E56D17">
            <w:pPr>
              <w:spacing w:after="0" w:line="240" w:lineRule="auto"/>
              <w:jc w:val="center"/>
              <w:rPr>
                <w:rFonts w:ascii="Times New Roman" w:hAnsi="Times New Roman"/>
                <w:lang w:val="sr-Latn-CS"/>
              </w:rPr>
            </w:pPr>
          </w:p>
        </w:tc>
        <w:tc>
          <w:tcPr>
            <w:tcW w:w="534" w:type="pct"/>
            <w:vAlign w:val="center"/>
          </w:tcPr>
          <w:p w:rsidR="00E56D17" w:rsidRPr="00AB3341" w:rsidRDefault="00E56D17" w:rsidP="00E56D17">
            <w:pPr>
              <w:spacing w:after="0" w:line="240" w:lineRule="auto"/>
              <w:jc w:val="center"/>
              <w:rPr>
                <w:rFonts w:ascii="Times New Roman" w:hAnsi="Times New Roman"/>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pStyle w:val="ListParagraph"/>
              <w:numPr>
                <w:ilvl w:val="0"/>
                <w:numId w:val="30"/>
              </w:numPr>
              <w:spacing w:after="0" w:line="240" w:lineRule="auto"/>
              <w:contextualSpacing/>
              <w:jc w:val="center"/>
              <w:rPr>
                <w:rFonts w:ascii="Times New Roman" w:hAnsi="Times New Roman"/>
              </w:rPr>
            </w:pPr>
          </w:p>
        </w:tc>
        <w:tc>
          <w:tcPr>
            <w:tcW w:w="996" w:type="pct"/>
          </w:tcPr>
          <w:p w:rsidR="00E56D17" w:rsidRPr="00AB3341" w:rsidRDefault="00E56D17" w:rsidP="00E56D17">
            <w:pPr>
              <w:jc w:val="both"/>
              <w:rPr>
                <w:rFonts w:ascii="Times New Roman" w:hAnsi="Times New Roman"/>
              </w:rPr>
            </w:pPr>
            <w:r w:rsidRPr="00AB3341">
              <w:rPr>
                <w:rFonts w:ascii="Times New Roman" w:hAnsi="Times New Roman"/>
                <w:lang w:val="sr-Latn-CS"/>
              </w:rPr>
              <w:t>Dihlormetan (HPLC)</w:t>
            </w:r>
          </w:p>
        </w:tc>
        <w:tc>
          <w:tcPr>
            <w:tcW w:w="663" w:type="pct"/>
          </w:tcPr>
          <w:p w:rsidR="00E56D17" w:rsidRPr="00AB3341" w:rsidRDefault="00E56D17" w:rsidP="00E56D17">
            <w:pPr>
              <w:jc w:val="center"/>
              <w:rPr>
                <w:rFonts w:ascii="Times New Roman" w:hAnsi="Times New Roman"/>
              </w:rPr>
            </w:pPr>
            <w:r w:rsidRPr="00AB3341">
              <w:rPr>
                <w:rFonts w:ascii="Times New Roman" w:hAnsi="Times New Roman"/>
              </w:rPr>
              <w:t>5 L</w:t>
            </w:r>
          </w:p>
        </w:tc>
        <w:tc>
          <w:tcPr>
            <w:tcW w:w="774" w:type="pct"/>
          </w:tcPr>
          <w:p w:rsidR="00E56D17" w:rsidRPr="00AB3341" w:rsidRDefault="00E56D17" w:rsidP="00E56D17">
            <w:pPr>
              <w:jc w:val="center"/>
              <w:rPr>
                <w:rFonts w:ascii="Times New Roman" w:hAnsi="Times New Roman"/>
              </w:rPr>
            </w:pPr>
            <w:r w:rsidRPr="00AB3341">
              <w:rPr>
                <w:rFonts w:ascii="Times New Roman" w:hAnsi="Times New Roman"/>
              </w:rPr>
              <w:t>HPLC</w:t>
            </w:r>
          </w:p>
        </w:tc>
        <w:tc>
          <w:tcPr>
            <w:tcW w:w="452" w:type="pct"/>
          </w:tcPr>
          <w:p w:rsidR="00E56D17" w:rsidRPr="00AB3341" w:rsidRDefault="00E56D17" w:rsidP="00E56D17">
            <w:pPr>
              <w:jc w:val="center"/>
              <w:rPr>
                <w:rFonts w:ascii="Times New Roman" w:hAnsi="Times New Roman"/>
              </w:rPr>
            </w:pPr>
            <w:r w:rsidRPr="00AB3341">
              <w:rPr>
                <w:rFonts w:ascii="Times New Roman" w:hAnsi="Times New Roman"/>
              </w:rPr>
              <w:t>2</w:t>
            </w:r>
          </w:p>
        </w:tc>
        <w:tc>
          <w:tcPr>
            <w:tcW w:w="500" w:type="pct"/>
            <w:vAlign w:val="center"/>
          </w:tcPr>
          <w:p w:rsidR="00E56D17" w:rsidRPr="00AB3341" w:rsidRDefault="00E56D17" w:rsidP="00E56D17">
            <w:pPr>
              <w:spacing w:after="0" w:line="240" w:lineRule="auto"/>
              <w:jc w:val="center"/>
              <w:rPr>
                <w:rFonts w:ascii="Times New Roman" w:hAnsi="Times New Roman"/>
                <w:lang w:val="sr-Latn-CS"/>
              </w:rPr>
            </w:pPr>
          </w:p>
        </w:tc>
        <w:tc>
          <w:tcPr>
            <w:tcW w:w="534" w:type="pct"/>
            <w:vAlign w:val="center"/>
          </w:tcPr>
          <w:p w:rsidR="00E56D17" w:rsidRPr="00AB3341" w:rsidRDefault="00E56D17" w:rsidP="00E56D17">
            <w:pPr>
              <w:spacing w:after="0" w:line="240" w:lineRule="auto"/>
              <w:jc w:val="center"/>
              <w:rPr>
                <w:rFonts w:ascii="Times New Roman" w:hAnsi="Times New Roman"/>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pStyle w:val="ListParagraph"/>
              <w:numPr>
                <w:ilvl w:val="0"/>
                <w:numId w:val="30"/>
              </w:numPr>
              <w:spacing w:after="0" w:line="240" w:lineRule="auto"/>
              <w:contextualSpacing/>
              <w:jc w:val="center"/>
              <w:rPr>
                <w:rFonts w:ascii="Times New Roman" w:hAnsi="Times New Roman"/>
              </w:rPr>
            </w:pPr>
          </w:p>
        </w:tc>
        <w:tc>
          <w:tcPr>
            <w:tcW w:w="996" w:type="pct"/>
          </w:tcPr>
          <w:p w:rsidR="00E56D17" w:rsidRPr="00AB3341" w:rsidRDefault="00E56D17" w:rsidP="00E56D17">
            <w:pPr>
              <w:jc w:val="both"/>
              <w:rPr>
                <w:rFonts w:ascii="Times New Roman" w:hAnsi="Times New Roman"/>
                <w:lang w:val="sr-Latn-CS"/>
              </w:rPr>
            </w:pPr>
            <w:r w:rsidRPr="00AB3341">
              <w:rPr>
                <w:rFonts w:ascii="Times New Roman" w:hAnsi="Times New Roman"/>
                <w:lang w:val="sr-Latn-CS"/>
              </w:rPr>
              <w:t>Polivinil hlorid (PVC)</w:t>
            </w:r>
          </w:p>
        </w:tc>
        <w:tc>
          <w:tcPr>
            <w:tcW w:w="663" w:type="pct"/>
          </w:tcPr>
          <w:p w:rsidR="00E56D17" w:rsidRPr="00AB3341" w:rsidRDefault="00E56D17" w:rsidP="00E56D17">
            <w:pPr>
              <w:jc w:val="center"/>
              <w:rPr>
                <w:rFonts w:ascii="Times New Roman" w:hAnsi="Times New Roman"/>
              </w:rPr>
            </w:pPr>
            <w:r w:rsidRPr="00AB3341">
              <w:rPr>
                <w:rFonts w:ascii="Times New Roman" w:hAnsi="Times New Roman"/>
              </w:rPr>
              <w:t>250 g</w:t>
            </w:r>
          </w:p>
        </w:tc>
        <w:tc>
          <w:tcPr>
            <w:tcW w:w="774" w:type="pct"/>
          </w:tcPr>
          <w:p w:rsidR="00E56D17" w:rsidRPr="00AB3341" w:rsidRDefault="00E56D17" w:rsidP="00E56D17">
            <w:pPr>
              <w:jc w:val="center"/>
              <w:rPr>
                <w:rFonts w:ascii="Times New Roman" w:hAnsi="Times New Roman"/>
              </w:rPr>
            </w:pPr>
            <w:r w:rsidRPr="00AB3341">
              <w:rPr>
                <w:rFonts w:ascii="Times New Roman" w:hAnsi="Times New Roman"/>
              </w:rPr>
              <w:t>chromatography</w:t>
            </w:r>
          </w:p>
        </w:tc>
        <w:tc>
          <w:tcPr>
            <w:tcW w:w="452" w:type="pct"/>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00" w:type="pct"/>
            <w:vAlign w:val="center"/>
          </w:tcPr>
          <w:p w:rsidR="00E56D17" w:rsidRPr="00AB3341" w:rsidRDefault="00E56D17" w:rsidP="00E56D17">
            <w:pPr>
              <w:spacing w:after="0" w:line="240" w:lineRule="auto"/>
              <w:jc w:val="center"/>
              <w:rPr>
                <w:rFonts w:ascii="Times New Roman" w:hAnsi="Times New Roman"/>
                <w:lang w:val="sr-Latn-CS"/>
              </w:rPr>
            </w:pPr>
          </w:p>
        </w:tc>
        <w:tc>
          <w:tcPr>
            <w:tcW w:w="534" w:type="pct"/>
            <w:vAlign w:val="center"/>
          </w:tcPr>
          <w:p w:rsidR="00E56D17" w:rsidRPr="00AB3341" w:rsidRDefault="00E56D17" w:rsidP="00E56D17">
            <w:pPr>
              <w:spacing w:after="0" w:line="240" w:lineRule="auto"/>
              <w:jc w:val="center"/>
              <w:rPr>
                <w:rFonts w:ascii="Times New Roman" w:hAnsi="Times New Roman"/>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pStyle w:val="ListParagraph"/>
              <w:numPr>
                <w:ilvl w:val="0"/>
                <w:numId w:val="30"/>
              </w:numPr>
              <w:spacing w:after="0" w:line="240" w:lineRule="auto"/>
              <w:contextualSpacing/>
              <w:jc w:val="center"/>
              <w:rPr>
                <w:rFonts w:ascii="Times New Roman" w:hAnsi="Times New Roman"/>
              </w:rPr>
            </w:pPr>
          </w:p>
        </w:tc>
        <w:tc>
          <w:tcPr>
            <w:tcW w:w="996" w:type="pct"/>
          </w:tcPr>
          <w:p w:rsidR="00E56D17" w:rsidRPr="00AB3341" w:rsidRDefault="00E56D17" w:rsidP="00E56D17">
            <w:pPr>
              <w:jc w:val="both"/>
              <w:rPr>
                <w:rFonts w:ascii="Times New Roman" w:hAnsi="Times New Roman"/>
                <w:lang w:val="sr-Latn-CS"/>
              </w:rPr>
            </w:pPr>
            <w:r w:rsidRPr="00AB3341">
              <w:rPr>
                <w:rFonts w:ascii="Times New Roman" w:hAnsi="Times New Roman"/>
                <w:lang w:val="sr-Latn-CS"/>
              </w:rPr>
              <w:t>Polietilen</w:t>
            </w:r>
          </w:p>
        </w:tc>
        <w:tc>
          <w:tcPr>
            <w:tcW w:w="663" w:type="pct"/>
          </w:tcPr>
          <w:p w:rsidR="00E56D17" w:rsidRPr="00AB3341" w:rsidRDefault="00E56D17" w:rsidP="00E56D17">
            <w:pPr>
              <w:jc w:val="center"/>
              <w:rPr>
                <w:rFonts w:ascii="Times New Roman" w:hAnsi="Times New Roman"/>
              </w:rPr>
            </w:pPr>
            <w:r w:rsidRPr="00AB3341">
              <w:rPr>
                <w:rFonts w:ascii="Times New Roman" w:hAnsi="Times New Roman"/>
              </w:rPr>
              <w:t>100 g</w:t>
            </w:r>
          </w:p>
        </w:tc>
        <w:tc>
          <w:tcPr>
            <w:tcW w:w="774" w:type="pct"/>
          </w:tcPr>
          <w:p w:rsidR="00E56D17" w:rsidRPr="00AB3341" w:rsidRDefault="00E56D17" w:rsidP="00E56D17">
            <w:pPr>
              <w:jc w:val="center"/>
              <w:rPr>
                <w:rFonts w:ascii="Times New Roman" w:hAnsi="Times New Roman"/>
              </w:rPr>
            </w:pPr>
            <w:r w:rsidRPr="00AB3341">
              <w:rPr>
                <w:rFonts w:ascii="Times New Roman" w:hAnsi="Times New Roman"/>
              </w:rPr>
              <w:t>chromatography</w:t>
            </w:r>
          </w:p>
        </w:tc>
        <w:tc>
          <w:tcPr>
            <w:tcW w:w="452" w:type="pct"/>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00" w:type="pct"/>
            <w:vAlign w:val="center"/>
          </w:tcPr>
          <w:p w:rsidR="00E56D17" w:rsidRPr="00AB3341" w:rsidRDefault="00E56D17" w:rsidP="00E56D17">
            <w:pPr>
              <w:spacing w:after="0" w:line="240" w:lineRule="auto"/>
              <w:jc w:val="center"/>
              <w:rPr>
                <w:rFonts w:ascii="Times New Roman" w:hAnsi="Times New Roman"/>
                <w:lang w:val="sr-Latn-CS"/>
              </w:rPr>
            </w:pPr>
          </w:p>
        </w:tc>
        <w:tc>
          <w:tcPr>
            <w:tcW w:w="534" w:type="pct"/>
            <w:vAlign w:val="center"/>
          </w:tcPr>
          <w:p w:rsidR="00E56D17" w:rsidRPr="00AB3341" w:rsidRDefault="00E56D17" w:rsidP="00E56D17">
            <w:pPr>
              <w:spacing w:after="0" w:line="240" w:lineRule="auto"/>
              <w:jc w:val="center"/>
              <w:rPr>
                <w:rFonts w:ascii="Times New Roman" w:hAnsi="Times New Roman"/>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pStyle w:val="ListParagraph"/>
              <w:numPr>
                <w:ilvl w:val="0"/>
                <w:numId w:val="30"/>
              </w:numPr>
              <w:spacing w:after="0" w:line="240" w:lineRule="auto"/>
              <w:contextualSpacing/>
              <w:jc w:val="center"/>
              <w:rPr>
                <w:rFonts w:ascii="Times New Roman" w:hAnsi="Times New Roman"/>
              </w:rPr>
            </w:pPr>
          </w:p>
        </w:tc>
        <w:tc>
          <w:tcPr>
            <w:tcW w:w="996" w:type="pct"/>
          </w:tcPr>
          <w:p w:rsidR="00E56D17" w:rsidRPr="00AB3341" w:rsidRDefault="00E56D17" w:rsidP="00E56D17">
            <w:pPr>
              <w:jc w:val="both"/>
              <w:rPr>
                <w:rFonts w:ascii="Times New Roman" w:hAnsi="Times New Roman"/>
                <w:lang w:val="sr-Latn-CS"/>
              </w:rPr>
            </w:pPr>
            <w:r w:rsidRPr="00AB3341">
              <w:rPr>
                <w:rFonts w:ascii="Times New Roman" w:hAnsi="Times New Roman"/>
                <w:lang w:val="sr-Latn-CS"/>
              </w:rPr>
              <w:t>Poliamid</w:t>
            </w:r>
          </w:p>
        </w:tc>
        <w:tc>
          <w:tcPr>
            <w:tcW w:w="663" w:type="pct"/>
          </w:tcPr>
          <w:p w:rsidR="00E56D17" w:rsidRPr="00AB3341" w:rsidRDefault="00E56D17" w:rsidP="00E56D17">
            <w:pPr>
              <w:jc w:val="center"/>
              <w:rPr>
                <w:rFonts w:ascii="Times New Roman" w:hAnsi="Times New Roman"/>
              </w:rPr>
            </w:pPr>
            <w:r w:rsidRPr="00AB3341">
              <w:rPr>
                <w:rFonts w:ascii="Times New Roman" w:hAnsi="Times New Roman"/>
              </w:rPr>
              <w:t>250 g</w:t>
            </w:r>
          </w:p>
        </w:tc>
        <w:tc>
          <w:tcPr>
            <w:tcW w:w="774" w:type="pct"/>
          </w:tcPr>
          <w:p w:rsidR="00E56D17" w:rsidRPr="00AB3341" w:rsidRDefault="00E56D17" w:rsidP="00E56D17">
            <w:pPr>
              <w:jc w:val="center"/>
              <w:rPr>
                <w:rFonts w:ascii="Times New Roman" w:hAnsi="Times New Roman"/>
              </w:rPr>
            </w:pPr>
            <w:r w:rsidRPr="00AB3341">
              <w:rPr>
                <w:rFonts w:ascii="Times New Roman" w:hAnsi="Times New Roman"/>
              </w:rPr>
              <w:t>chromatography</w:t>
            </w:r>
          </w:p>
        </w:tc>
        <w:tc>
          <w:tcPr>
            <w:tcW w:w="452" w:type="pct"/>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00" w:type="pct"/>
            <w:vAlign w:val="center"/>
          </w:tcPr>
          <w:p w:rsidR="00E56D17" w:rsidRPr="00AB3341" w:rsidRDefault="00E56D17" w:rsidP="00E56D17">
            <w:pPr>
              <w:spacing w:after="0" w:line="240" w:lineRule="auto"/>
              <w:jc w:val="center"/>
              <w:rPr>
                <w:rFonts w:ascii="Times New Roman" w:hAnsi="Times New Roman"/>
                <w:lang w:val="sr-Latn-CS"/>
              </w:rPr>
            </w:pPr>
          </w:p>
        </w:tc>
        <w:tc>
          <w:tcPr>
            <w:tcW w:w="534" w:type="pct"/>
            <w:vAlign w:val="center"/>
          </w:tcPr>
          <w:p w:rsidR="00E56D17" w:rsidRPr="00AB3341" w:rsidRDefault="00E56D17" w:rsidP="00E56D17">
            <w:pPr>
              <w:spacing w:after="0" w:line="240" w:lineRule="auto"/>
              <w:jc w:val="center"/>
              <w:rPr>
                <w:rFonts w:ascii="Times New Roman" w:hAnsi="Times New Roman"/>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pStyle w:val="ListParagraph"/>
              <w:numPr>
                <w:ilvl w:val="0"/>
                <w:numId w:val="30"/>
              </w:numPr>
              <w:spacing w:after="0" w:line="240" w:lineRule="auto"/>
              <w:contextualSpacing/>
              <w:jc w:val="center"/>
              <w:rPr>
                <w:rFonts w:ascii="Times New Roman" w:hAnsi="Times New Roman"/>
              </w:rPr>
            </w:pPr>
          </w:p>
        </w:tc>
        <w:tc>
          <w:tcPr>
            <w:tcW w:w="996" w:type="pct"/>
          </w:tcPr>
          <w:p w:rsidR="00E56D17" w:rsidRPr="00AB3341" w:rsidRDefault="00E56D17" w:rsidP="00E56D17">
            <w:pPr>
              <w:jc w:val="both"/>
              <w:rPr>
                <w:rFonts w:ascii="Times New Roman" w:hAnsi="Times New Roman"/>
                <w:lang w:val="sr-Latn-CS"/>
              </w:rPr>
            </w:pPr>
            <w:r w:rsidRPr="00AB3341">
              <w:rPr>
                <w:rFonts w:ascii="Times New Roman" w:hAnsi="Times New Roman"/>
                <w:lang w:val="sr-Latn-CS"/>
              </w:rPr>
              <w:t>N-Heksan</w:t>
            </w:r>
          </w:p>
        </w:tc>
        <w:tc>
          <w:tcPr>
            <w:tcW w:w="663" w:type="pct"/>
          </w:tcPr>
          <w:p w:rsidR="00E56D17" w:rsidRPr="00AB3341" w:rsidRDefault="00E56D17" w:rsidP="00E56D17">
            <w:pPr>
              <w:jc w:val="center"/>
              <w:rPr>
                <w:rFonts w:ascii="Times New Roman" w:hAnsi="Times New Roman"/>
              </w:rPr>
            </w:pPr>
            <w:r w:rsidRPr="00AB3341">
              <w:rPr>
                <w:rFonts w:ascii="Times New Roman" w:hAnsi="Times New Roman"/>
              </w:rPr>
              <w:t xml:space="preserve"> 2,5 L</w:t>
            </w:r>
          </w:p>
        </w:tc>
        <w:tc>
          <w:tcPr>
            <w:tcW w:w="774" w:type="pct"/>
          </w:tcPr>
          <w:p w:rsidR="00E56D17" w:rsidRPr="00AB3341" w:rsidRDefault="00E56D17" w:rsidP="00E56D17">
            <w:pPr>
              <w:jc w:val="center"/>
              <w:rPr>
                <w:rFonts w:ascii="Times New Roman" w:hAnsi="Times New Roman"/>
              </w:rPr>
            </w:pPr>
            <w:r w:rsidRPr="00AB3341">
              <w:rPr>
                <w:rFonts w:ascii="Times New Roman" w:hAnsi="Times New Roman"/>
              </w:rPr>
              <w:t>HPLC</w:t>
            </w:r>
          </w:p>
        </w:tc>
        <w:tc>
          <w:tcPr>
            <w:tcW w:w="452" w:type="pct"/>
          </w:tcPr>
          <w:p w:rsidR="00E56D17" w:rsidRPr="00AB3341" w:rsidRDefault="00E56D17" w:rsidP="00E56D17">
            <w:pPr>
              <w:jc w:val="center"/>
              <w:rPr>
                <w:rFonts w:ascii="Times New Roman" w:hAnsi="Times New Roman"/>
              </w:rPr>
            </w:pPr>
            <w:r w:rsidRPr="00AB3341">
              <w:rPr>
                <w:rFonts w:ascii="Times New Roman" w:hAnsi="Times New Roman"/>
              </w:rPr>
              <w:t>3</w:t>
            </w:r>
          </w:p>
        </w:tc>
        <w:tc>
          <w:tcPr>
            <w:tcW w:w="500" w:type="pct"/>
            <w:vAlign w:val="center"/>
          </w:tcPr>
          <w:p w:rsidR="00E56D17" w:rsidRPr="00AB3341" w:rsidRDefault="00E56D17" w:rsidP="00E56D17">
            <w:pPr>
              <w:spacing w:after="0" w:line="240" w:lineRule="auto"/>
              <w:jc w:val="center"/>
              <w:rPr>
                <w:rFonts w:ascii="Times New Roman" w:hAnsi="Times New Roman"/>
                <w:lang w:val="sr-Latn-CS"/>
              </w:rPr>
            </w:pPr>
          </w:p>
        </w:tc>
        <w:tc>
          <w:tcPr>
            <w:tcW w:w="534" w:type="pct"/>
            <w:vAlign w:val="center"/>
          </w:tcPr>
          <w:p w:rsidR="00E56D17" w:rsidRPr="00AB3341" w:rsidRDefault="00E56D17" w:rsidP="00E56D17">
            <w:pPr>
              <w:spacing w:after="0" w:line="240" w:lineRule="auto"/>
              <w:jc w:val="center"/>
              <w:rPr>
                <w:rFonts w:ascii="Times New Roman" w:hAnsi="Times New Roman"/>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pStyle w:val="ListParagraph"/>
              <w:numPr>
                <w:ilvl w:val="0"/>
                <w:numId w:val="30"/>
              </w:numPr>
              <w:spacing w:after="0" w:line="240" w:lineRule="auto"/>
              <w:contextualSpacing/>
              <w:jc w:val="center"/>
              <w:rPr>
                <w:rFonts w:ascii="Times New Roman" w:hAnsi="Times New Roman"/>
              </w:rPr>
            </w:pPr>
          </w:p>
        </w:tc>
        <w:tc>
          <w:tcPr>
            <w:tcW w:w="996" w:type="pct"/>
          </w:tcPr>
          <w:p w:rsidR="00E56D17" w:rsidRPr="00AB3341" w:rsidRDefault="00E56D17" w:rsidP="00E56D17">
            <w:pPr>
              <w:jc w:val="both"/>
              <w:rPr>
                <w:rFonts w:ascii="Times New Roman" w:hAnsi="Times New Roman"/>
                <w:lang w:val="sr-Latn-CS"/>
              </w:rPr>
            </w:pPr>
            <w:r w:rsidRPr="00AB3341">
              <w:rPr>
                <w:rFonts w:ascii="Times New Roman" w:hAnsi="Times New Roman"/>
                <w:lang w:val="sr-Latn-CS"/>
              </w:rPr>
              <w:t>Cikloheksan</w:t>
            </w:r>
          </w:p>
        </w:tc>
        <w:tc>
          <w:tcPr>
            <w:tcW w:w="663" w:type="pct"/>
          </w:tcPr>
          <w:p w:rsidR="00E56D17" w:rsidRPr="00AB3341" w:rsidRDefault="00E56D17" w:rsidP="00E56D17">
            <w:pPr>
              <w:jc w:val="center"/>
              <w:rPr>
                <w:rFonts w:ascii="Times New Roman" w:hAnsi="Times New Roman"/>
              </w:rPr>
            </w:pPr>
            <w:r w:rsidRPr="00AB3341">
              <w:rPr>
                <w:rFonts w:ascii="Times New Roman" w:hAnsi="Times New Roman"/>
              </w:rPr>
              <w:t>2,5 L</w:t>
            </w:r>
          </w:p>
        </w:tc>
        <w:tc>
          <w:tcPr>
            <w:tcW w:w="774" w:type="pct"/>
          </w:tcPr>
          <w:p w:rsidR="00E56D17" w:rsidRPr="00AB3341" w:rsidRDefault="00E56D17" w:rsidP="00E56D17">
            <w:pPr>
              <w:jc w:val="center"/>
              <w:rPr>
                <w:rFonts w:ascii="Times New Roman" w:hAnsi="Times New Roman"/>
              </w:rPr>
            </w:pPr>
            <w:r w:rsidRPr="00AB3341">
              <w:rPr>
                <w:rFonts w:ascii="Times New Roman" w:hAnsi="Times New Roman"/>
              </w:rPr>
              <w:t>HPLC</w:t>
            </w:r>
          </w:p>
        </w:tc>
        <w:tc>
          <w:tcPr>
            <w:tcW w:w="452" w:type="pct"/>
          </w:tcPr>
          <w:p w:rsidR="00E56D17" w:rsidRPr="00AB3341" w:rsidRDefault="00E56D17" w:rsidP="00E56D17">
            <w:pPr>
              <w:jc w:val="center"/>
              <w:rPr>
                <w:rFonts w:ascii="Times New Roman" w:hAnsi="Times New Roman"/>
              </w:rPr>
            </w:pPr>
            <w:r w:rsidRPr="00AB3341">
              <w:rPr>
                <w:rFonts w:ascii="Times New Roman" w:hAnsi="Times New Roman"/>
              </w:rPr>
              <w:t>2</w:t>
            </w:r>
          </w:p>
        </w:tc>
        <w:tc>
          <w:tcPr>
            <w:tcW w:w="500" w:type="pct"/>
            <w:vAlign w:val="center"/>
          </w:tcPr>
          <w:p w:rsidR="00E56D17" w:rsidRPr="00AB3341" w:rsidRDefault="00E56D17" w:rsidP="00E56D17">
            <w:pPr>
              <w:spacing w:after="0" w:line="240" w:lineRule="auto"/>
              <w:jc w:val="center"/>
              <w:rPr>
                <w:rFonts w:ascii="Times New Roman" w:hAnsi="Times New Roman"/>
                <w:lang w:val="sr-Latn-CS"/>
              </w:rPr>
            </w:pPr>
          </w:p>
        </w:tc>
        <w:tc>
          <w:tcPr>
            <w:tcW w:w="534" w:type="pct"/>
            <w:vAlign w:val="center"/>
          </w:tcPr>
          <w:p w:rsidR="00E56D17" w:rsidRPr="00AB3341" w:rsidRDefault="00E56D17" w:rsidP="00E56D17">
            <w:pPr>
              <w:spacing w:after="0" w:line="240" w:lineRule="auto"/>
              <w:jc w:val="center"/>
              <w:rPr>
                <w:rFonts w:ascii="Times New Roman" w:hAnsi="Times New Roman"/>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pStyle w:val="ListParagraph"/>
              <w:numPr>
                <w:ilvl w:val="0"/>
                <w:numId w:val="30"/>
              </w:numPr>
              <w:spacing w:after="0" w:line="240" w:lineRule="auto"/>
              <w:contextualSpacing/>
              <w:jc w:val="center"/>
              <w:rPr>
                <w:rFonts w:ascii="Times New Roman" w:hAnsi="Times New Roman"/>
              </w:rPr>
            </w:pPr>
          </w:p>
        </w:tc>
        <w:tc>
          <w:tcPr>
            <w:tcW w:w="996" w:type="pct"/>
          </w:tcPr>
          <w:p w:rsidR="00E56D17" w:rsidRPr="003930BF" w:rsidRDefault="00E56D17" w:rsidP="00E56D17">
            <w:pPr>
              <w:jc w:val="both"/>
              <w:rPr>
                <w:rFonts w:ascii="Times New Roman" w:hAnsi="Times New Roman"/>
                <w:lang w:val="sr-Latn-CS"/>
              </w:rPr>
            </w:pPr>
            <w:r w:rsidRPr="003930BF">
              <w:rPr>
                <w:rFonts w:ascii="Times New Roman" w:hAnsi="Times New Roman"/>
                <w:lang w:val="sr-Latn-CS"/>
              </w:rPr>
              <w:t>Hloroform</w:t>
            </w:r>
          </w:p>
        </w:tc>
        <w:tc>
          <w:tcPr>
            <w:tcW w:w="663" w:type="pct"/>
          </w:tcPr>
          <w:p w:rsidR="00E56D17" w:rsidRPr="003930BF" w:rsidRDefault="00E56D17" w:rsidP="00E56D17">
            <w:pPr>
              <w:jc w:val="center"/>
              <w:rPr>
                <w:rFonts w:ascii="Times New Roman" w:hAnsi="Times New Roman"/>
              </w:rPr>
            </w:pPr>
            <w:r w:rsidRPr="003930BF">
              <w:rPr>
                <w:rFonts w:ascii="Times New Roman" w:hAnsi="Times New Roman"/>
              </w:rPr>
              <w:t>2,5 L</w:t>
            </w:r>
          </w:p>
        </w:tc>
        <w:tc>
          <w:tcPr>
            <w:tcW w:w="774" w:type="pct"/>
          </w:tcPr>
          <w:p w:rsidR="00E56D17" w:rsidRPr="003930BF" w:rsidRDefault="00E56D17" w:rsidP="00E56D17">
            <w:pPr>
              <w:jc w:val="center"/>
              <w:rPr>
                <w:rFonts w:ascii="Times New Roman" w:hAnsi="Times New Roman"/>
              </w:rPr>
            </w:pPr>
            <w:r w:rsidRPr="003930BF">
              <w:rPr>
                <w:rFonts w:ascii="Times New Roman" w:hAnsi="Times New Roman"/>
              </w:rPr>
              <w:t>HPLC</w:t>
            </w:r>
          </w:p>
        </w:tc>
        <w:tc>
          <w:tcPr>
            <w:tcW w:w="452" w:type="pct"/>
          </w:tcPr>
          <w:p w:rsidR="00E56D17" w:rsidRPr="003930BF" w:rsidRDefault="00E56D17" w:rsidP="00E56D17">
            <w:pPr>
              <w:jc w:val="center"/>
              <w:rPr>
                <w:rFonts w:ascii="Times New Roman" w:hAnsi="Times New Roman"/>
              </w:rPr>
            </w:pPr>
            <w:r w:rsidRPr="003930BF">
              <w:rPr>
                <w:rFonts w:ascii="Times New Roman" w:hAnsi="Times New Roman"/>
              </w:rPr>
              <w:t>6</w:t>
            </w:r>
          </w:p>
        </w:tc>
        <w:tc>
          <w:tcPr>
            <w:tcW w:w="500" w:type="pct"/>
            <w:vAlign w:val="center"/>
          </w:tcPr>
          <w:p w:rsidR="00E56D17" w:rsidRPr="003930BF" w:rsidRDefault="00E56D17" w:rsidP="00E56D17">
            <w:pPr>
              <w:spacing w:after="0" w:line="240" w:lineRule="auto"/>
              <w:jc w:val="center"/>
              <w:rPr>
                <w:rFonts w:ascii="Times New Roman" w:hAnsi="Times New Roman"/>
                <w:lang w:val="sr-Latn-CS"/>
              </w:rPr>
            </w:pPr>
          </w:p>
        </w:tc>
        <w:tc>
          <w:tcPr>
            <w:tcW w:w="534" w:type="pct"/>
            <w:vAlign w:val="center"/>
          </w:tcPr>
          <w:p w:rsidR="00E56D17" w:rsidRPr="00AB3341" w:rsidRDefault="00E56D17" w:rsidP="00E56D17">
            <w:pPr>
              <w:spacing w:after="0" w:line="240" w:lineRule="auto"/>
              <w:jc w:val="center"/>
              <w:rPr>
                <w:rFonts w:ascii="Times New Roman" w:hAnsi="Times New Roman"/>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pStyle w:val="ListParagraph"/>
              <w:numPr>
                <w:ilvl w:val="0"/>
                <w:numId w:val="30"/>
              </w:numPr>
              <w:spacing w:after="0" w:line="240" w:lineRule="auto"/>
              <w:contextualSpacing/>
              <w:jc w:val="center"/>
              <w:rPr>
                <w:rFonts w:ascii="Times New Roman" w:hAnsi="Times New Roman"/>
              </w:rPr>
            </w:pPr>
          </w:p>
        </w:tc>
        <w:tc>
          <w:tcPr>
            <w:tcW w:w="996" w:type="pct"/>
          </w:tcPr>
          <w:p w:rsidR="00E56D17" w:rsidRPr="003930BF" w:rsidRDefault="00E56D17" w:rsidP="00E56D17">
            <w:pPr>
              <w:jc w:val="both"/>
              <w:rPr>
                <w:rFonts w:ascii="Times New Roman" w:hAnsi="Times New Roman"/>
                <w:lang w:val="sr-Latn-CS"/>
              </w:rPr>
            </w:pPr>
            <w:r w:rsidRPr="003930BF">
              <w:rPr>
                <w:rFonts w:ascii="Times New Roman" w:hAnsi="Times New Roman"/>
                <w:lang w:val="sr-Latn-CS"/>
              </w:rPr>
              <w:t xml:space="preserve">Toluen </w:t>
            </w:r>
          </w:p>
        </w:tc>
        <w:tc>
          <w:tcPr>
            <w:tcW w:w="663" w:type="pct"/>
          </w:tcPr>
          <w:p w:rsidR="00E56D17" w:rsidRPr="003930BF" w:rsidRDefault="00E56D17" w:rsidP="00E56D17">
            <w:pPr>
              <w:jc w:val="center"/>
              <w:rPr>
                <w:rFonts w:ascii="Times New Roman" w:hAnsi="Times New Roman"/>
              </w:rPr>
            </w:pPr>
            <w:r w:rsidRPr="003930BF">
              <w:rPr>
                <w:rFonts w:ascii="Times New Roman" w:hAnsi="Times New Roman"/>
              </w:rPr>
              <w:t>2,5 L</w:t>
            </w:r>
          </w:p>
        </w:tc>
        <w:tc>
          <w:tcPr>
            <w:tcW w:w="774" w:type="pct"/>
          </w:tcPr>
          <w:p w:rsidR="00E56D17" w:rsidRPr="003930BF" w:rsidRDefault="00E56D17" w:rsidP="00E56D17">
            <w:pPr>
              <w:jc w:val="center"/>
              <w:rPr>
                <w:rFonts w:ascii="Times New Roman" w:hAnsi="Times New Roman"/>
              </w:rPr>
            </w:pPr>
            <w:r w:rsidRPr="003930BF">
              <w:rPr>
                <w:rFonts w:ascii="Times New Roman" w:hAnsi="Times New Roman"/>
              </w:rPr>
              <w:t>HPLC</w:t>
            </w:r>
          </w:p>
        </w:tc>
        <w:tc>
          <w:tcPr>
            <w:tcW w:w="452" w:type="pct"/>
          </w:tcPr>
          <w:p w:rsidR="00E56D17" w:rsidRPr="003930BF" w:rsidRDefault="00E56D17" w:rsidP="00E56D17">
            <w:pPr>
              <w:jc w:val="center"/>
              <w:rPr>
                <w:rFonts w:ascii="Times New Roman" w:hAnsi="Times New Roman"/>
              </w:rPr>
            </w:pPr>
            <w:r w:rsidRPr="003930BF">
              <w:rPr>
                <w:rFonts w:ascii="Times New Roman" w:hAnsi="Times New Roman"/>
              </w:rPr>
              <w:t>2</w:t>
            </w:r>
          </w:p>
        </w:tc>
        <w:tc>
          <w:tcPr>
            <w:tcW w:w="500" w:type="pct"/>
            <w:vAlign w:val="center"/>
          </w:tcPr>
          <w:p w:rsidR="00E56D17" w:rsidRPr="003930BF" w:rsidRDefault="00E56D17" w:rsidP="00E56D17">
            <w:pPr>
              <w:spacing w:after="0" w:line="240" w:lineRule="auto"/>
              <w:jc w:val="center"/>
              <w:rPr>
                <w:rFonts w:ascii="Times New Roman" w:hAnsi="Times New Roman"/>
                <w:lang w:val="sr-Latn-CS"/>
              </w:rPr>
            </w:pPr>
          </w:p>
        </w:tc>
        <w:tc>
          <w:tcPr>
            <w:tcW w:w="534" w:type="pct"/>
            <w:vAlign w:val="center"/>
          </w:tcPr>
          <w:p w:rsidR="00E56D17" w:rsidRPr="00AB3341" w:rsidRDefault="00E56D17" w:rsidP="00E56D17">
            <w:pPr>
              <w:spacing w:after="0" w:line="240" w:lineRule="auto"/>
              <w:jc w:val="center"/>
              <w:rPr>
                <w:rFonts w:ascii="Times New Roman" w:hAnsi="Times New Roman"/>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pStyle w:val="ListParagraph"/>
              <w:numPr>
                <w:ilvl w:val="0"/>
                <w:numId w:val="30"/>
              </w:numPr>
              <w:spacing w:after="0" w:line="240" w:lineRule="auto"/>
              <w:contextualSpacing/>
              <w:jc w:val="center"/>
              <w:rPr>
                <w:rFonts w:ascii="Times New Roman" w:hAnsi="Times New Roman"/>
              </w:rPr>
            </w:pPr>
          </w:p>
        </w:tc>
        <w:tc>
          <w:tcPr>
            <w:tcW w:w="996" w:type="pct"/>
          </w:tcPr>
          <w:p w:rsidR="00E56D17" w:rsidRPr="003930BF" w:rsidRDefault="00E56D17" w:rsidP="00E56D17">
            <w:pPr>
              <w:spacing w:after="0" w:line="240" w:lineRule="auto"/>
              <w:rPr>
                <w:rFonts w:ascii="Times New Roman" w:hAnsi="Times New Roman"/>
              </w:rPr>
            </w:pPr>
            <w:r w:rsidRPr="003930BF">
              <w:rPr>
                <w:rFonts w:ascii="Times New Roman" w:hAnsi="Times New Roman"/>
              </w:rPr>
              <w:t>n- Pentan</w:t>
            </w:r>
          </w:p>
        </w:tc>
        <w:tc>
          <w:tcPr>
            <w:tcW w:w="663" w:type="pct"/>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2,5l</w:t>
            </w:r>
          </w:p>
        </w:tc>
        <w:tc>
          <w:tcPr>
            <w:tcW w:w="774" w:type="pct"/>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GC-MS</w:t>
            </w:r>
          </w:p>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 xml:space="preserve">LGC </w:t>
            </w:r>
            <w:r w:rsidRPr="003930BF">
              <w:rPr>
                <w:rFonts w:ascii="Times New Roman" w:hAnsi="Times New Roman"/>
              </w:rPr>
              <w:lastRenderedPageBreak/>
              <w:t>standards</w:t>
            </w:r>
          </w:p>
        </w:tc>
        <w:tc>
          <w:tcPr>
            <w:tcW w:w="452"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lastRenderedPageBreak/>
              <w:t>2</w:t>
            </w:r>
          </w:p>
        </w:tc>
        <w:tc>
          <w:tcPr>
            <w:tcW w:w="500" w:type="pct"/>
            <w:vAlign w:val="center"/>
          </w:tcPr>
          <w:p w:rsidR="00E56D17" w:rsidRPr="003930BF" w:rsidRDefault="00E56D17" w:rsidP="00E56D17">
            <w:pPr>
              <w:spacing w:after="0" w:line="240" w:lineRule="auto"/>
              <w:jc w:val="center"/>
              <w:rPr>
                <w:rFonts w:ascii="Times New Roman" w:hAnsi="Times New Roman"/>
              </w:rPr>
            </w:pPr>
          </w:p>
        </w:tc>
        <w:tc>
          <w:tcPr>
            <w:tcW w:w="534" w:type="pct"/>
            <w:vAlign w:val="center"/>
          </w:tcPr>
          <w:p w:rsidR="00E56D17" w:rsidRPr="00AB3341" w:rsidRDefault="00E56D17" w:rsidP="00E56D17">
            <w:pPr>
              <w:spacing w:after="0" w:line="240" w:lineRule="auto"/>
              <w:jc w:val="center"/>
              <w:rPr>
                <w:rFonts w:ascii="Times New Roman" w:hAnsi="Times New Roman"/>
                <w:lang w:val="sr-Latn-CS"/>
              </w:rPr>
            </w:pPr>
          </w:p>
        </w:tc>
        <w:tc>
          <w:tcPr>
            <w:tcW w:w="695" w:type="pct"/>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86" w:type="pct"/>
            <w:vAlign w:val="center"/>
          </w:tcPr>
          <w:p w:rsidR="00E56D17" w:rsidRPr="00AB3341" w:rsidRDefault="00E56D17" w:rsidP="00D73A80">
            <w:pPr>
              <w:pStyle w:val="ListParagraph"/>
              <w:numPr>
                <w:ilvl w:val="0"/>
                <w:numId w:val="30"/>
              </w:numPr>
              <w:spacing w:after="0" w:line="240" w:lineRule="auto"/>
              <w:contextualSpacing/>
              <w:jc w:val="center"/>
              <w:rPr>
                <w:rFonts w:ascii="Times New Roman" w:hAnsi="Times New Roman"/>
              </w:rPr>
            </w:pPr>
          </w:p>
        </w:tc>
        <w:tc>
          <w:tcPr>
            <w:tcW w:w="996" w:type="pct"/>
          </w:tcPr>
          <w:p w:rsidR="00E56D17" w:rsidRPr="003930BF" w:rsidRDefault="00E56D17" w:rsidP="00E56D17">
            <w:pPr>
              <w:spacing w:after="0" w:line="360" w:lineRule="auto"/>
              <w:jc w:val="both"/>
            </w:pPr>
            <w:r w:rsidRPr="003930BF">
              <w:t>Dietil-etar 99.5%</w:t>
            </w:r>
          </w:p>
        </w:tc>
        <w:tc>
          <w:tcPr>
            <w:tcW w:w="663" w:type="pct"/>
          </w:tcPr>
          <w:p w:rsidR="00E56D17" w:rsidRPr="003930BF" w:rsidRDefault="00E56D17" w:rsidP="00E56D17">
            <w:pPr>
              <w:spacing w:after="0" w:line="360" w:lineRule="auto"/>
              <w:jc w:val="center"/>
            </w:pPr>
            <w:r w:rsidRPr="003930BF">
              <w:t>2500ml</w:t>
            </w:r>
          </w:p>
        </w:tc>
        <w:tc>
          <w:tcPr>
            <w:tcW w:w="774" w:type="pct"/>
          </w:tcPr>
          <w:p w:rsidR="00E56D17" w:rsidRPr="003930BF" w:rsidRDefault="00E56D17" w:rsidP="00E56D17">
            <w:pPr>
              <w:spacing w:after="0" w:line="360" w:lineRule="auto"/>
              <w:jc w:val="center"/>
            </w:pPr>
            <w:r w:rsidRPr="003930BF">
              <w:t>GC</w:t>
            </w:r>
          </w:p>
        </w:tc>
        <w:tc>
          <w:tcPr>
            <w:tcW w:w="452" w:type="pct"/>
          </w:tcPr>
          <w:p w:rsidR="00E56D17" w:rsidRPr="003930BF" w:rsidRDefault="00E56D17" w:rsidP="00E56D17">
            <w:pPr>
              <w:spacing w:after="0" w:line="360" w:lineRule="auto"/>
              <w:jc w:val="center"/>
            </w:pPr>
            <w:r w:rsidRPr="003930BF">
              <w:t>5</w:t>
            </w:r>
          </w:p>
        </w:tc>
        <w:tc>
          <w:tcPr>
            <w:tcW w:w="500" w:type="pct"/>
          </w:tcPr>
          <w:p w:rsidR="00E56D17" w:rsidRPr="003930BF" w:rsidRDefault="00E56D17" w:rsidP="003930BF">
            <w:pPr>
              <w:spacing w:after="0" w:line="360" w:lineRule="auto"/>
              <w:rPr>
                <w:rFonts w:ascii="Times New Roman" w:hAnsi="Times New Roman"/>
                <w:lang w:val="en-US"/>
              </w:rPr>
            </w:pPr>
          </w:p>
        </w:tc>
        <w:tc>
          <w:tcPr>
            <w:tcW w:w="534" w:type="pct"/>
            <w:vAlign w:val="center"/>
          </w:tcPr>
          <w:p w:rsidR="00E56D17" w:rsidRPr="00AB3341" w:rsidRDefault="00E56D17" w:rsidP="00E56D17">
            <w:pPr>
              <w:spacing w:after="0" w:line="240" w:lineRule="auto"/>
              <w:jc w:val="center"/>
              <w:rPr>
                <w:rFonts w:ascii="Times New Roman" w:hAnsi="Times New Roman"/>
                <w:lang w:val="sr-Latn-CS"/>
              </w:rPr>
            </w:pPr>
          </w:p>
        </w:tc>
        <w:tc>
          <w:tcPr>
            <w:tcW w:w="695" w:type="pct"/>
          </w:tcPr>
          <w:p w:rsidR="00E56D17" w:rsidRPr="00AB3341" w:rsidRDefault="00E56D17" w:rsidP="00E56D17">
            <w:pPr>
              <w:spacing w:after="0" w:line="240" w:lineRule="auto"/>
              <w:jc w:val="center"/>
              <w:rPr>
                <w:rFonts w:ascii="Times New Roman" w:hAnsi="Times New Roman"/>
              </w:rPr>
            </w:pPr>
          </w:p>
        </w:tc>
      </w:tr>
    </w:tbl>
    <w:p w:rsidR="00E56D17" w:rsidRPr="00AB3341" w:rsidRDefault="00E56D17" w:rsidP="00E56D17">
      <w:pPr>
        <w:spacing w:after="0" w:line="240" w:lineRule="auto"/>
        <w:ind w:left="4218"/>
        <w:rPr>
          <w:rFonts w:ascii="Times New Roman" w:hAnsi="Times New Roman"/>
          <w:b/>
          <w:lang w:val="sr-Latn-CS"/>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 xml:space="preserve">УКУПНА ЦЕНА БЕЗ ПДВ-а .............................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rPr>
          <w:rFonts w:ascii="Times New Roman" w:hAnsi="Times New Roman"/>
        </w:rPr>
      </w:pPr>
    </w:p>
    <w:p w:rsidR="00E56D17" w:rsidRPr="00AB3341" w:rsidRDefault="00E56D17" w:rsidP="00E56D17">
      <w:pPr>
        <w:jc w:val="center"/>
        <w:rPr>
          <w:rFonts w:ascii="Times New Roman" w:hAnsi="Times New Roman"/>
          <w:b/>
        </w:rPr>
      </w:pPr>
      <w:r w:rsidRPr="00AB3341">
        <w:rPr>
          <w:rFonts w:ascii="Times New Roman" w:hAnsi="Times New Roman"/>
          <w:b/>
        </w:rPr>
        <w:t xml:space="preserve">ПАРТИЈА  10  – СУПСТАНЦЕ ВИСОКЕ ЧИСТОЋЕ ЗА НМР </w:t>
      </w:r>
    </w:p>
    <w:p w:rsidR="00E56D17" w:rsidRPr="00AB3341" w:rsidRDefault="00E56D17" w:rsidP="00E56D17">
      <w:pPr>
        <w:jc w:val="both"/>
        <w:rPr>
          <w:rFonts w:ascii="Times New Roman" w:hAnsi="Times New Roman"/>
        </w:rPr>
      </w:pPr>
      <w:r w:rsidRPr="00AB3341">
        <w:rPr>
          <w:rFonts w:ascii="Times New Roman" w:hAnsi="Times New Roman"/>
        </w:rPr>
        <w:t xml:space="preserve">За све ставке у Партији </w:t>
      </w:r>
      <w:r w:rsidRPr="00AB3341">
        <w:rPr>
          <w:rFonts w:ascii="Times New Roman" w:hAnsi="Times New Roman"/>
          <w:lang w:val="en-US"/>
        </w:rPr>
        <w:t>10</w:t>
      </w:r>
      <w:r w:rsidRPr="00AB3341">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E56D17" w:rsidRPr="00AB3341" w:rsidRDefault="00E56D17" w:rsidP="00E56D17">
      <w:pPr>
        <w:rPr>
          <w:rFonts w:ascii="Times New Roman" w:hAnsi="Times New Roman"/>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1327"/>
        <w:gridCol w:w="1080"/>
        <w:gridCol w:w="1133"/>
        <w:gridCol w:w="1083"/>
        <w:gridCol w:w="1124"/>
        <w:gridCol w:w="1044"/>
        <w:gridCol w:w="1363"/>
      </w:tblGrid>
      <w:tr w:rsidR="00E56D17" w:rsidRPr="00AB3341" w:rsidTr="00E56D17">
        <w:tc>
          <w:tcPr>
            <w:tcW w:w="918" w:type="dxa"/>
            <w:shd w:val="clear" w:color="auto" w:fill="auto"/>
            <w:vAlign w:val="center"/>
          </w:tcPr>
          <w:p w:rsidR="00E56D17" w:rsidRPr="00AB3341" w:rsidRDefault="00E56D17" w:rsidP="00E56D17">
            <w:pPr>
              <w:spacing w:after="0" w:line="240" w:lineRule="auto"/>
              <w:jc w:val="center"/>
              <w:rPr>
                <w:rFonts w:ascii="Times New Roman" w:hAnsi="Times New Roman"/>
                <w:b/>
              </w:rPr>
            </w:pPr>
            <w:r w:rsidRPr="00AB3341">
              <w:rPr>
                <w:rFonts w:ascii="Times New Roman" w:hAnsi="Times New Roman"/>
                <w:b/>
              </w:rPr>
              <w:t>R.</w:t>
            </w:r>
          </w:p>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br.</w:t>
            </w:r>
          </w:p>
        </w:tc>
        <w:tc>
          <w:tcPr>
            <w:tcW w:w="1327"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Naziv</w:t>
            </w:r>
          </w:p>
        </w:tc>
        <w:tc>
          <w:tcPr>
            <w:tcW w:w="1080"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Jedinica mere</w:t>
            </w:r>
          </w:p>
        </w:tc>
        <w:tc>
          <w:tcPr>
            <w:tcW w:w="1133" w:type="dxa"/>
            <w:shd w:val="clear" w:color="auto" w:fill="auto"/>
            <w:vAlign w:val="center"/>
          </w:tcPr>
          <w:p w:rsidR="00E56D17" w:rsidRPr="00AB3341" w:rsidRDefault="00E56D17" w:rsidP="00E56D17">
            <w:pPr>
              <w:spacing w:after="0" w:line="240" w:lineRule="auto"/>
              <w:jc w:val="center"/>
              <w:rPr>
                <w:rFonts w:ascii="Times New Roman" w:hAnsi="Times New Roman"/>
                <w:b/>
              </w:rPr>
            </w:pPr>
            <w:r w:rsidRPr="00AB3341">
              <w:rPr>
                <w:rFonts w:ascii="Times New Roman" w:hAnsi="Times New Roman"/>
                <w:b/>
              </w:rPr>
              <w:t>Čistoća</w:t>
            </w:r>
          </w:p>
        </w:tc>
        <w:tc>
          <w:tcPr>
            <w:tcW w:w="1083"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Okvirna količina</w:t>
            </w:r>
          </w:p>
        </w:tc>
        <w:tc>
          <w:tcPr>
            <w:tcW w:w="112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Cena bez PDV-a po jedinici mere</w:t>
            </w:r>
          </w:p>
        </w:tc>
        <w:tc>
          <w:tcPr>
            <w:tcW w:w="1044"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Ukupna cena bez PDV-a</w:t>
            </w:r>
          </w:p>
        </w:tc>
        <w:tc>
          <w:tcPr>
            <w:tcW w:w="1363"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Proizvođač</w:t>
            </w:r>
          </w:p>
        </w:tc>
      </w:tr>
      <w:tr w:rsidR="00E56D17" w:rsidRPr="00AB3341" w:rsidTr="00E56D17">
        <w:tc>
          <w:tcPr>
            <w:tcW w:w="918" w:type="dxa"/>
            <w:shd w:val="clear" w:color="auto" w:fill="auto"/>
          </w:tcPr>
          <w:p w:rsidR="00E56D17" w:rsidRPr="00AB3341" w:rsidRDefault="00E56D17" w:rsidP="00D73A80">
            <w:pPr>
              <w:pStyle w:val="ListParagraph"/>
              <w:numPr>
                <w:ilvl w:val="0"/>
                <w:numId w:val="35"/>
              </w:numPr>
              <w:spacing w:after="0" w:line="240" w:lineRule="auto"/>
              <w:jc w:val="center"/>
              <w:rPr>
                <w:rFonts w:ascii="Times New Roman" w:hAnsi="Times New Roman"/>
              </w:rPr>
            </w:pPr>
          </w:p>
        </w:tc>
        <w:tc>
          <w:tcPr>
            <w:tcW w:w="1327" w:type="dxa"/>
            <w:shd w:val="clear" w:color="auto" w:fill="auto"/>
          </w:tcPr>
          <w:p w:rsidR="00E56D17" w:rsidRPr="00AB3341" w:rsidRDefault="00E56D17" w:rsidP="00E56D17">
            <w:pPr>
              <w:shd w:val="clear" w:color="auto" w:fill="FFFFFF"/>
              <w:spacing w:before="100" w:beforeAutospacing="1" w:after="100" w:afterAutospacing="1" w:line="240" w:lineRule="auto"/>
              <w:rPr>
                <w:rFonts w:ascii="Times New Roman" w:hAnsi="Times New Roman"/>
              </w:rPr>
            </w:pPr>
            <w:r w:rsidRPr="00AB3341">
              <w:rPr>
                <w:rFonts w:ascii="Times New Roman" w:hAnsi="Times New Roman"/>
              </w:rPr>
              <w:t>Deuterisani aceton</w:t>
            </w:r>
          </w:p>
        </w:tc>
        <w:tc>
          <w:tcPr>
            <w:tcW w:w="1080" w:type="dxa"/>
            <w:shd w:val="clear" w:color="auto" w:fill="auto"/>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rPr>
              <w:t>5 ml</w:t>
            </w:r>
          </w:p>
        </w:tc>
        <w:tc>
          <w:tcPr>
            <w:tcW w:w="1133" w:type="dxa"/>
            <w:shd w:val="clear" w:color="auto" w:fill="auto"/>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rPr>
              <w:t>NMR rastvarač</w:t>
            </w:r>
          </w:p>
        </w:tc>
        <w:tc>
          <w:tcPr>
            <w:tcW w:w="1083"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1124" w:type="dxa"/>
            <w:shd w:val="clear" w:color="auto" w:fill="auto"/>
            <w:vAlign w:val="center"/>
          </w:tcPr>
          <w:p w:rsidR="00E56D17" w:rsidRPr="00AB3341" w:rsidRDefault="00E56D17" w:rsidP="00E56D17">
            <w:pPr>
              <w:spacing w:after="0" w:line="240" w:lineRule="auto"/>
              <w:jc w:val="center"/>
              <w:rPr>
                <w:rFonts w:ascii="Times New Roman" w:hAnsi="Times New Roman"/>
              </w:rPr>
            </w:pPr>
          </w:p>
        </w:tc>
        <w:tc>
          <w:tcPr>
            <w:tcW w:w="1044" w:type="dxa"/>
            <w:shd w:val="clear" w:color="auto" w:fill="auto"/>
          </w:tcPr>
          <w:p w:rsidR="00E56D17" w:rsidRPr="00AB3341" w:rsidRDefault="00E56D17" w:rsidP="00E56D17">
            <w:pPr>
              <w:spacing w:after="0" w:line="240" w:lineRule="auto"/>
              <w:jc w:val="both"/>
              <w:rPr>
                <w:rFonts w:ascii="Times New Roman" w:hAnsi="Times New Roman"/>
              </w:rPr>
            </w:pPr>
          </w:p>
        </w:tc>
        <w:tc>
          <w:tcPr>
            <w:tcW w:w="1363" w:type="dxa"/>
            <w:shd w:val="clear" w:color="auto" w:fill="auto"/>
          </w:tcPr>
          <w:p w:rsidR="00E56D17" w:rsidRPr="00AB3341" w:rsidRDefault="00E56D17" w:rsidP="00E56D17">
            <w:pPr>
              <w:spacing w:after="0" w:line="240" w:lineRule="auto"/>
              <w:jc w:val="both"/>
              <w:rPr>
                <w:rFonts w:ascii="Times New Roman" w:hAnsi="Times New Roman"/>
              </w:rPr>
            </w:pPr>
          </w:p>
        </w:tc>
      </w:tr>
      <w:tr w:rsidR="00E56D17" w:rsidRPr="00AB3341" w:rsidTr="00E56D17">
        <w:tc>
          <w:tcPr>
            <w:tcW w:w="918" w:type="dxa"/>
            <w:shd w:val="clear" w:color="auto" w:fill="auto"/>
          </w:tcPr>
          <w:p w:rsidR="00E56D17" w:rsidRPr="00AB3341" w:rsidRDefault="00E56D17" w:rsidP="00D73A80">
            <w:pPr>
              <w:pStyle w:val="ListParagraph"/>
              <w:numPr>
                <w:ilvl w:val="0"/>
                <w:numId w:val="35"/>
              </w:numPr>
              <w:spacing w:after="0" w:line="240" w:lineRule="auto"/>
              <w:jc w:val="center"/>
              <w:rPr>
                <w:rFonts w:ascii="Times New Roman" w:hAnsi="Times New Roman"/>
              </w:rPr>
            </w:pPr>
          </w:p>
        </w:tc>
        <w:tc>
          <w:tcPr>
            <w:tcW w:w="1327" w:type="dxa"/>
            <w:shd w:val="clear" w:color="auto" w:fill="auto"/>
          </w:tcPr>
          <w:p w:rsidR="00E56D17" w:rsidRPr="00AB3341" w:rsidRDefault="00E56D17" w:rsidP="00E56D17">
            <w:pPr>
              <w:rPr>
                <w:rFonts w:ascii="Times New Roman" w:hAnsi="Times New Roman"/>
              </w:rPr>
            </w:pPr>
            <w:r w:rsidRPr="00AB3341">
              <w:rPr>
                <w:rFonts w:ascii="Times New Roman" w:hAnsi="Times New Roman"/>
              </w:rPr>
              <w:t>Deuterisani benzen</w:t>
            </w:r>
          </w:p>
        </w:tc>
        <w:tc>
          <w:tcPr>
            <w:tcW w:w="1080"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10 ml</w:t>
            </w:r>
          </w:p>
        </w:tc>
        <w:tc>
          <w:tcPr>
            <w:tcW w:w="1133"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NMR rastvarač</w:t>
            </w:r>
          </w:p>
        </w:tc>
        <w:tc>
          <w:tcPr>
            <w:tcW w:w="1083"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1124" w:type="dxa"/>
            <w:shd w:val="clear" w:color="auto" w:fill="auto"/>
            <w:vAlign w:val="center"/>
          </w:tcPr>
          <w:p w:rsidR="00E56D17" w:rsidRPr="00AB3341" w:rsidRDefault="00E56D17" w:rsidP="00E56D17">
            <w:pPr>
              <w:spacing w:after="0" w:line="240" w:lineRule="auto"/>
              <w:jc w:val="center"/>
              <w:rPr>
                <w:rFonts w:ascii="Times New Roman" w:hAnsi="Times New Roman"/>
              </w:rPr>
            </w:pPr>
          </w:p>
        </w:tc>
        <w:tc>
          <w:tcPr>
            <w:tcW w:w="1044" w:type="dxa"/>
            <w:shd w:val="clear" w:color="auto" w:fill="auto"/>
          </w:tcPr>
          <w:p w:rsidR="00E56D17" w:rsidRPr="00AB3341" w:rsidRDefault="00E56D17" w:rsidP="00E56D17">
            <w:pPr>
              <w:spacing w:after="0" w:line="240" w:lineRule="auto"/>
              <w:jc w:val="both"/>
              <w:rPr>
                <w:rFonts w:ascii="Times New Roman" w:hAnsi="Times New Roman"/>
              </w:rPr>
            </w:pPr>
          </w:p>
        </w:tc>
        <w:tc>
          <w:tcPr>
            <w:tcW w:w="1363" w:type="dxa"/>
            <w:shd w:val="clear" w:color="auto" w:fill="auto"/>
          </w:tcPr>
          <w:p w:rsidR="00E56D17" w:rsidRPr="00AB3341" w:rsidRDefault="00E56D17" w:rsidP="00E56D17">
            <w:pPr>
              <w:spacing w:after="0" w:line="240" w:lineRule="auto"/>
              <w:jc w:val="both"/>
              <w:rPr>
                <w:rFonts w:ascii="Times New Roman" w:hAnsi="Times New Roman"/>
              </w:rPr>
            </w:pPr>
          </w:p>
        </w:tc>
      </w:tr>
      <w:tr w:rsidR="00E56D17" w:rsidRPr="00AB3341" w:rsidTr="00E56D17">
        <w:tc>
          <w:tcPr>
            <w:tcW w:w="918" w:type="dxa"/>
            <w:shd w:val="clear" w:color="auto" w:fill="auto"/>
          </w:tcPr>
          <w:p w:rsidR="00E56D17" w:rsidRPr="00AB3341" w:rsidRDefault="00E56D17" w:rsidP="00D73A80">
            <w:pPr>
              <w:pStyle w:val="ListParagraph"/>
              <w:numPr>
                <w:ilvl w:val="0"/>
                <w:numId w:val="35"/>
              </w:numPr>
              <w:spacing w:after="0" w:line="240" w:lineRule="auto"/>
              <w:jc w:val="center"/>
              <w:rPr>
                <w:rFonts w:ascii="Times New Roman" w:hAnsi="Times New Roman"/>
              </w:rPr>
            </w:pPr>
          </w:p>
        </w:tc>
        <w:tc>
          <w:tcPr>
            <w:tcW w:w="1327" w:type="dxa"/>
            <w:shd w:val="clear" w:color="auto" w:fill="auto"/>
          </w:tcPr>
          <w:p w:rsidR="00E56D17" w:rsidRPr="00AB3341" w:rsidRDefault="00E56D17" w:rsidP="00E56D17">
            <w:pPr>
              <w:shd w:val="clear" w:color="auto" w:fill="FFFFFF"/>
              <w:spacing w:before="100" w:beforeAutospacing="1" w:after="100" w:afterAutospacing="1" w:line="240" w:lineRule="auto"/>
              <w:rPr>
                <w:rFonts w:ascii="Times New Roman" w:hAnsi="Times New Roman"/>
              </w:rPr>
            </w:pPr>
            <w:r w:rsidRPr="00AB3341">
              <w:rPr>
                <w:rFonts w:ascii="Times New Roman" w:hAnsi="Times New Roman"/>
              </w:rPr>
              <w:t>Deuterisani DMSO</w:t>
            </w:r>
          </w:p>
        </w:tc>
        <w:tc>
          <w:tcPr>
            <w:tcW w:w="1080" w:type="dxa"/>
            <w:shd w:val="clear" w:color="auto" w:fill="auto"/>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rPr>
              <w:t>50 g</w:t>
            </w:r>
          </w:p>
        </w:tc>
        <w:tc>
          <w:tcPr>
            <w:tcW w:w="1133" w:type="dxa"/>
            <w:shd w:val="clear" w:color="auto" w:fill="auto"/>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rPr>
              <w:t>NMR rastvarač</w:t>
            </w:r>
          </w:p>
        </w:tc>
        <w:tc>
          <w:tcPr>
            <w:tcW w:w="1083"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1124" w:type="dxa"/>
            <w:shd w:val="clear" w:color="auto" w:fill="auto"/>
            <w:vAlign w:val="center"/>
          </w:tcPr>
          <w:p w:rsidR="00E56D17" w:rsidRPr="00AB3341" w:rsidRDefault="00E56D17" w:rsidP="00E56D17">
            <w:pPr>
              <w:spacing w:after="0" w:line="240" w:lineRule="auto"/>
              <w:jc w:val="center"/>
              <w:rPr>
                <w:rFonts w:ascii="Times New Roman" w:hAnsi="Times New Roman"/>
              </w:rPr>
            </w:pPr>
          </w:p>
        </w:tc>
        <w:tc>
          <w:tcPr>
            <w:tcW w:w="1044" w:type="dxa"/>
            <w:shd w:val="clear" w:color="auto" w:fill="auto"/>
          </w:tcPr>
          <w:p w:rsidR="00E56D17" w:rsidRPr="00AB3341" w:rsidRDefault="00E56D17" w:rsidP="00E56D17">
            <w:pPr>
              <w:spacing w:after="0" w:line="240" w:lineRule="auto"/>
              <w:jc w:val="both"/>
              <w:rPr>
                <w:rFonts w:ascii="Times New Roman" w:hAnsi="Times New Roman"/>
              </w:rPr>
            </w:pPr>
          </w:p>
        </w:tc>
        <w:tc>
          <w:tcPr>
            <w:tcW w:w="1363" w:type="dxa"/>
            <w:shd w:val="clear" w:color="auto" w:fill="auto"/>
          </w:tcPr>
          <w:p w:rsidR="00E56D17" w:rsidRPr="00AB3341" w:rsidRDefault="00E56D17" w:rsidP="00E56D17">
            <w:pPr>
              <w:spacing w:after="0" w:line="240" w:lineRule="auto"/>
              <w:jc w:val="both"/>
              <w:rPr>
                <w:rFonts w:ascii="Times New Roman" w:hAnsi="Times New Roman"/>
              </w:rPr>
            </w:pPr>
          </w:p>
        </w:tc>
      </w:tr>
    </w:tbl>
    <w:p w:rsidR="00E56D17" w:rsidRPr="00AB3341" w:rsidRDefault="00E56D17" w:rsidP="00E56D17">
      <w:pPr>
        <w:spacing w:after="0" w:line="240" w:lineRule="auto"/>
        <w:ind w:left="4218"/>
        <w:rPr>
          <w:rFonts w:ascii="Times New Roman" w:hAnsi="Times New Roman"/>
          <w:b/>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 xml:space="preserve">УКУПНА ЦЕНА БЕЗ ПДВ-.........................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rPr>
          <w:rFonts w:ascii="Times New Roman" w:hAnsi="Times New Roman"/>
          <w:lang w:val="en-US"/>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rPr>
          <w:rFonts w:ascii="Times New Roman" w:hAnsi="Times New Roman"/>
        </w:rPr>
      </w:pPr>
    </w:p>
    <w:p w:rsidR="00E56D17" w:rsidRPr="00AB3341" w:rsidRDefault="00E56D17" w:rsidP="00E56D17">
      <w:pPr>
        <w:rPr>
          <w:rFonts w:ascii="Times New Roman" w:hAnsi="Times New Roman"/>
          <w:lang w:val="en-US"/>
        </w:rPr>
      </w:pPr>
    </w:p>
    <w:p w:rsidR="00E56D17" w:rsidRPr="00AB3341" w:rsidRDefault="00E56D17" w:rsidP="00E56D17">
      <w:pPr>
        <w:rPr>
          <w:rFonts w:ascii="Times New Roman" w:hAnsi="Times New Roman"/>
          <w:lang w:val="en-US"/>
        </w:rPr>
      </w:pPr>
      <w:r w:rsidRPr="00AB3341">
        <w:rPr>
          <w:rFonts w:ascii="Times New Roman" w:hAnsi="Times New Roman"/>
          <w:lang w:val="en-US"/>
        </w:rPr>
        <w:br w:type="page"/>
      </w:r>
    </w:p>
    <w:p w:rsidR="00E56D17" w:rsidRPr="00AB3341" w:rsidRDefault="00E56D17" w:rsidP="003930BF">
      <w:pPr>
        <w:jc w:val="center"/>
        <w:rPr>
          <w:rFonts w:ascii="Times New Roman" w:hAnsi="Times New Roman"/>
          <w:b/>
          <w:lang w:val="en-US"/>
        </w:rPr>
      </w:pPr>
      <w:r w:rsidRPr="00AB3341">
        <w:rPr>
          <w:rFonts w:ascii="Times New Roman" w:hAnsi="Times New Roman"/>
          <w:b/>
        </w:rPr>
        <w:lastRenderedPageBreak/>
        <w:t>ПАРТИЈА  11 – ИНДИКАТОРИ</w:t>
      </w:r>
    </w:p>
    <w:p w:rsidR="00E56D17" w:rsidRPr="00AB3341" w:rsidRDefault="00E56D17" w:rsidP="00E56D17">
      <w:pPr>
        <w:jc w:val="both"/>
        <w:rPr>
          <w:rFonts w:ascii="Times New Roman" w:hAnsi="Times New Roman"/>
        </w:rPr>
      </w:pPr>
      <w:r w:rsidRPr="00AB3341">
        <w:rPr>
          <w:rFonts w:ascii="Times New Roman" w:hAnsi="Times New Roman"/>
        </w:rPr>
        <w:t>За све ставке у Партији 11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1134"/>
        <w:gridCol w:w="992"/>
        <w:gridCol w:w="1134"/>
        <w:gridCol w:w="1276"/>
        <w:gridCol w:w="1050"/>
        <w:gridCol w:w="1360"/>
      </w:tblGrid>
      <w:tr w:rsidR="00E56D17" w:rsidRPr="00AB3341" w:rsidTr="00E56D17">
        <w:tc>
          <w:tcPr>
            <w:tcW w:w="817" w:type="dxa"/>
            <w:shd w:val="clear" w:color="auto" w:fill="auto"/>
            <w:vAlign w:val="center"/>
          </w:tcPr>
          <w:p w:rsidR="00E56D17" w:rsidRPr="00AB3341" w:rsidRDefault="00E56D17" w:rsidP="00E56D17">
            <w:pPr>
              <w:spacing w:after="0" w:line="240" w:lineRule="auto"/>
              <w:rPr>
                <w:rFonts w:ascii="Times New Roman" w:hAnsi="Times New Roman"/>
                <w:b/>
              </w:rPr>
            </w:pPr>
          </w:p>
          <w:p w:rsidR="00E56D17" w:rsidRPr="00AB3341" w:rsidRDefault="00E56D17" w:rsidP="00E56D17">
            <w:pPr>
              <w:spacing w:after="0" w:line="240" w:lineRule="auto"/>
              <w:rPr>
                <w:rFonts w:ascii="Times New Roman" w:hAnsi="Times New Roman"/>
              </w:rPr>
            </w:pPr>
            <w:r w:rsidRPr="00AB3341">
              <w:rPr>
                <w:rFonts w:ascii="Times New Roman" w:hAnsi="Times New Roman"/>
                <w:b/>
              </w:rPr>
              <w:t>R. br.</w:t>
            </w:r>
          </w:p>
        </w:tc>
        <w:tc>
          <w:tcPr>
            <w:tcW w:w="1701"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Naziv</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Jedinica mere</w:t>
            </w:r>
          </w:p>
        </w:tc>
        <w:tc>
          <w:tcPr>
            <w:tcW w:w="992"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Čistoća</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b/>
              </w:rPr>
            </w:pPr>
            <w:r w:rsidRPr="00AB3341">
              <w:rPr>
                <w:rFonts w:ascii="Times New Roman" w:hAnsi="Times New Roman"/>
                <w:b/>
              </w:rPr>
              <w:t>Okvirna</w:t>
            </w:r>
          </w:p>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količina</w:t>
            </w:r>
          </w:p>
        </w:tc>
        <w:tc>
          <w:tcPr>
            <w:tcW w:w="1276"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Cena bez PDV-a pojedinici mere</w:t>
            </w:r>
          </w:p>
        </w:tc>
        <w:tc>
          <w:tcPr>
            <w:tcW w:w="1050" w:type="dxa"/>
            <w:shd w:val="clear" w:color="auto" w:fill="auto"/>
            <w:vAlign w:val="center"/>
          </w:tcPr>
          <w:p w:rsidR="00E56D17" w:rsidRPr="00AB3341" w:rsidRDefault="00E56D17" w:rsidP="00E56D17">
            <w:pPr>
              <w:spacing w:after="0" w:line="240" w:lineRule="auto"/>
              <w:jc w:val="center"/>
              <w:rPr>
                <w:rFonts w:ascii="Times New Roman" w:hAnsi="Times New Roman"/>
                <w:b/>
              </w:rPr>
            </w:pPr>
            <w:r w:rsidRPr="00AB3341">
              <w:rPr>
                <w:rFonts w:ascii="Times New Roman" w:hAnsi="Times New Roman"/>
                <w:b/>
              </w:rPr>
              <w:t>Ukupna</w:t>
            </w:r>
          </w:p>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cenabez PDV-a</w:t>
            </w:r>
          </w:p>
        </w:tc>
        <w:tc>
          <w:tcPr>
            <w:tcW w:w="1360"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Proizvođač</w:t>
            </w: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Azolitminind.</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 g</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Bromtimolplavoind.</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 g</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Timolftaleinind.</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 g</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Timolplavoind.</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 g</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Isatinindikator</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 g</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p w:rsidR="00E56D17" w:rsidRPr="00AB3341" w:rsidRDefault="00E56D17" w:rsidP="00E56D17">
            <w:pPr>
              <w:spacing w:after="0" w:line="240" w:lineRule="auto"/>
              <w:jc w:val="center"/>
              <w:rPr>
                <w:rFonts w:ascii="Times New Roman" w:hAnsi="Times New Roman"/>
              </w:rPr>
            </w:pP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Lakmuscrveni</w:t>
            </w:r>
          </w:p>
          <w:p w:rsidR="00E56D17" w:rsidRPr="00AB3341" w:rsidRDefault="00E56D17" w:rsidP="00E56D17">
            <w:pPr>
              <w:spacing w:after="0" w:line="240" w:lineRule="auto"/>
              <w:jc w:val="both"/>
              <w:rPr>
                <w:rFonts w:ascii="Times New Roman" w:hAnsi="Times New Roman"/>
              </w:rPr>
            </w:pP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 xml:space="preserve"> 1 pak.</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3</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 xml:space="preserve">Indikatorpapir pH 1-14 pak 200 /1 k </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pak.</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 xml:space="preserve">Filter papircrnatraka Ø 110 mm     </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kutija</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 xml:space="preserve">Filter papirplavatraka Ø 110 mm   </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kutija</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 xml:space="preserve">Bromkrezol purple  (ljubičasto) </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g</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 xml:space="preserve">Filter kvali 58 x 58 cm   </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 xml:space="preserve">Lakmuspapir –plavi 100/1    </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pak.</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3</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lang w:val="sr-Latn-CS"/>
              </w:rPr>
            </w:pPr>
            <w:r w:rsidRPr="00AB3341">
              <w:rPr>
                <w:rFonts w:ascii="Times New Roman" w:hAnsi="Times New Roman"/>
              </w:rPr>
              <w:t>Arsenazo III</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g</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Eriohrom crno T</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50g</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di-Fenilkarbazid</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 g</w:t>
            </w:r>
          </w:p>
        </w:tc>
        <w:tc>
          <w:tcPr>
            <w:tcW w:w="992"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 xml:space="preserve">2,4dinitrofenilhidrazin            </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 g</w:t>
            </w:r>
          </w:p>
        </w:tc>
        <w:tc>
          <w:tcPr>
            <w:tcW w:w="992"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tabs>
                <w:tab w:val="left" w:pos="516"/>
              </w:tabs>
              <w:spacing w:after="0" w:line="240" w:lineRule="auto"/>
              <w:contextualSpacing/>
              <w:rPr>
                <w:rFonts w:ascii="Times New Roman" w:hAnsi="Times New Roman"/>
              </w:rPr>
            </w:pPr>
          </w:p>
        </w:tc>
        <w:tc>
          <w:tcPr>
            <w:tcW w:w="1701" w:type="dxa"/>
            <w:shd w:val="clear" w:color="auto" w:fill="auto"/>
          </w:tcPr>
          <w:p w:rsidR="00E56D17" w:rsidRPr="00AB3341" w:rsidRDefault="00E56D17" w:rsidP="00E56D17">
            <w:pPr>
              <w:tabs>
                <w:tab w:val="left" w:pos="1575"/>
              </w:tabs>
              <w:spacing w:after="0" w:line="240" w:lineRule="auto"/>
              <w:jc w:val="center"/>
              <w:rPr>
                <w:rFonts w:ascii="Times New Roman" w:hAnsi="Times New Roman"/>
              </w:rPr>
            </w:pPr>
            <w:r w:rsidRPr="00AB3341">
              <w:rPr>
                <w:rFonts w:ascii="Times New Roman" w:hAnsi="Times New Roman"/>
              </w:rPr>
              <w:t>1,10-Fenantrolin-Cl-so (feroin)</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 g</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1276" w:type="dxa"/>
            <w:shd w:val="clear" w:color="auto" w:fill="auto"/>
          </w:tcPr>
          <w:p w:rsidR="00E56D17" w:rsidRPr="00AB3341" w:rsidRDefault="00E56D17" w:rsidP="00E56D17">
            <w:pPr>
              <w:spacing w:after="0" w:line="240" w:lineRule="auto"/>
              <w:jc w:val="center"/>
              <w:rPr>
                <w:rFonts w:ascii="Times New Roman" w:hAnsi="Times New Roman"/>
                <w:lang w:val="sr-Latn-CS"/>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lang w:val="sr-Latn-CS"/>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tabs>
                <w:tab w:val="left" w:pos="516"/>
              </w:tabs>
              <w:spacing w:after="0" w:line="240" w:lineRule="auto"/>
              <w:contextualSpacing/>
              <w:rPr>
                <w:rFonts w:ascii="Times New Roman" w:hAnsi="Times New Roman"/>
              </w:rPr>
            </w:pPr>
          </w:p>
        </w:tc>
        <w:tc>
          <w:tcPr>
            <w:tcW w:w="1701" w:type="dxa"/>
            <w:shd w:val="clear" w:color="auto" w:fill="auto"/>
          </w:tcPr>
          <w:p w:rsidR="00E56D17" w:rsidRPr="00AB3341" w:rsidRDefault="00E56D17" w:rsidP="00E56D17">
            <w:pPr>
              <w:tabs>
                <w:tab w:val="left" w:pos="1575"/>
              </w:tabs>
              <w:spacing w:after="0" w:line="240" w:lineRule="auto"/>
              <w:jc w:val="center"/>
              <w:rPr>
                <w:rFonts w:ascii="Times New Roman" w:hAnsi="Times New Roman"/>
              </w:rPr>
            </w:pPr>
            <w:r w:rsidRPr="00AB3341">
              <w:rPr>
                <w:rFonts w:ascii="Times New Roman" w:hAnsi="Times New Roman"/>
              </w:rPr>
              <w:t>2,2'-bihinolin</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1g</w:t>
            </w:r>
          </w:p>
        </w:tc>
        <w:tc>
          <w:tcPr>
            <w:tcW w:w="992"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1276"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05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36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tabs>
                <w:tab w:val="left" w:pos="516"/>
              </w:tabs>
              <w:spacing w:after="0" w:line="240" w:lineRule="auto"/>
              <w:contextualSpacing/>
              <w:rPr>
                <w:rFonts w:ascii="Times New Roman" w:hAnsi="Times New Roman"/>
              </w:rPr>
            </w:pPr>
          </w:p>
        </w:tc>
        <w:tc>
          <w:tcPr>
            <w:tcW w:w="1701" w:type="dxa"/>
            <w:shd w:val="clear" w:color="auto" w:fill="auto"/>
          </w:tcPr>
          <w:p w:rsidR="00E56D17" w:rsidRPr="00AB3341" w:rsidRDefault="00E56D17" w:rsidP="00E56D17">
            <w:pPr>
              <w:tabs>
                <w:tab w:val="left" w:pos="1575"/>
              </w:tabs>
              <w:spacing w:after="0" w:line="240" w:lineRule="auto"/>
              <w:jc w:val="center"/>
              <w:rPr>
                <w:rFonts w:ascii="Times New Roman" w:hAnsi="Times New Roman"/>
              </w:rPr>
            </w:pPr>
            <w:r w:rsidRPr="00AB3341">
              <w:rPr>
                <w:rFonts w:ascii="Times New Roman" w:hAnsi="Times New Roman"/>
              </w:rPr>
              <w:t xml:space="preserve">o-fenantrolin  </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 g</w:t>
            </w:r>
          </w:p>
        </w:tc>
        <w:tc>
          <w:tcPr>
            <w:tcW w:w="992"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1276"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05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36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tabs>
                <w:tab w:val="left" w:pos="516"/>
              </w:tabs>
              <w:spacing w:after="0" w:line="240" w:lineRule="auto"/>
              <w:contextualSpacing/>
              <w:rPr>
                <w:rFonts w:ascii="Times New Roman" w:hAnsi="Times New Roman"/>
              </w:rPr>
            </w:pPr>
          </w:p>
        </w:tc>
        <w:tc>
          <w:tcPr>
            <w:tcW w:w="1701" w:type="dxa"/>
            <w:shd w:val="clear" w:color="auto" w:fill="auto"/>
          </w:tcPr>
          <w:p w:rsidR="00E56D17" w:rsidRPr="00AB3341" w:rsidRDefault="00E56D17" w:rsidP="00E56D17">
            <w:pPr>
              <w:tabs>
                <w:tab w:val="left" w:pos="1575"/>
              </w:tabs>
              <w:spacing w:after="0" w:line="240" w:lineRule="auto"/>
              <w:jc w:val="center"/>
              <w:rPr>
                <w:rFonts w:ascii="Times New Roman" w:hAnsi="Times New Roman"/>
              </w:rPr>
            </w:pPr>
            <w:r w:rsidRPr="00AB3341">
              <w:rPr>
                <w:rFonts w:ascii="Times New Roman" w:hAnsi="Times New Roman"/>
              </w:rPr>
              <w:t>3-Aminoftalhidrazid (LUMINOL)</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g</w:t>
            </w:r>
          </w:p>
        </w:tc>
        <w:tc>
          <w:tcPr>
            <w:tcW w:w="992"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1276"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05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36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tabs>
                <w:tab w:val="left" w:pos="516"/>
              </w:tabs>
              <w:spacing w:after="0" w:line="240" w:lineRule="auto"/>
              <w:contextualSpacing/>
              <w:rPr>
                <w:rFonts w:ascii="Times New Roman" w:hAnsi="Times New Roman"/>
              </w:rPr>
            </w:pPr>
          </w:p>
        </w:tc>
        <w:tc>
          <w:tcPr>
            <w:tcW w:w="1701" w:type="dxa"/>
            <w:shd w:val="clear" w:color="auto" w:fill="auto"/>
          </w:tcPr>
          <w:p w:rsidR="00E56D17" w:rsidRPr="00AB3341" w:rsidRDefault="00E56D17" w:rsidP="00E56D17">
            <w:pPr>
              <w:tabs>
                <w:tab w:val="left" w:pos="1575"/>
              </w:tabs>
              <w:spacing w:after="0" w:line="240" w:lineRule="auto"/>
              <w:jc w:val="center"/>
              <w:rPr>
                <w:rFonts w:ascii="Times New Roman" w:hAnsi="Times New Roman"/>
              </w:rPr>
            </w:pPr>
            <w:r w:rsidRPr="00AB3341">
              <w:rPr>
                <w:rFonts w:ascii="Times New Roman" w:hAnsi="Times New Roman"/>
              </w:rPr>
              <w:t>Alkilblau</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 g</w:t>
            </w:r>
          </w:p>
        </w:tc>
        <w:tc>
          <w:tcPr>
            <w:tcW w:w="992"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1276"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05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36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1"/>
              </w:numPr>
              <w:tabs>
                <w:tab w:val="left" w:pos="516"/>
              </w:tabs>
              <w:spacing w:after="0" w:line="240" w:lineRule="auto"/>
              <w:contextualSpacing/>
              <w:rPr>
                <w:rFonts w:ascii="Times New Roman" w:hAnsi="Times New Roman"/>
              </w:rPr>
            </w:pPr>
          </w:p>
        </w:tc>
        <w:tc>
          <w:tcPr>
            <w:tcW w:w="1701" w:type="dxa"/>
            <w:shd w:val="clear" w:color="auto" w:fill="auto"/>
          </w:tcPr>
          <w:p w:rsidR="00E56D17" w:rsidRPr="00AB3341" w:rsidRDefault="00E56D17" w:rsidP="00E56D17">
            <w:pPr>
              <w:tabs>
                <w:tab w:val="left" w:pos="1575"/>
              </w:tabs>
              <w:spacing w:after="0" w:line="240" w:lineRule="auto"/>
              <w:jc w:val="center"/>
              <w:rPr>
                <w:rFonts w:ascii="Times New Roman" w:hAnsi="Times New Roman"/>
              </w:rPr>
            </w:pPr>
            <w:r w:rsidRPr="00AB3341">
              <w:rPr>
                <w:rFonts w:ascii="Times New Roman" w:hAnsi="Times New Roman"/>
              </w:rPr>
              <w:t>Brilijant  crno</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 g</w:t>
            </w:r>
          </w:p>
        </w:tc>
        <w:tc>
          <w:tcPr>
            <w:tcW w:w="992"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1276"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05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36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c>
          <w:tcPr>
            <w:tcW w:w="817" w:type="dxa"/>
            <w:shd w:val="clear" w:color="auto" w:fill="auto"/>
            <w:vAlign w:val="center"/>
          </w:tcPr>
          <w:p w:rsidR="00E56D17" w:rsidRPr="00AB3341" w:rsidRDefault="00E56D17" w:rsidP="00D73A80">
            <w:pPr>
              <w:pStyle w:val="ListParagraph"/>
              <w:numPr>
                <w:ilvl w:val="0"/>
                <w:numId w:val="31"/>
              </w:numPr>
              <w:tabs>
                <w:tab w:val="left" w:pos="516"/>
              </w:tabs>
              <w:spacing w:after="0" w:line="240" w:lineRule="auto"/>
              <w:contextualSpacing/>
              <w:jc w:val="right"/>
              <w:rPr>
                <w:rFonts w:ascii="Times New Roman" w:hAnsi="Times New Roman"/>
              </w:rPr>
            </w:pPr>
          </w:p>
        </w:tc>
        <w:tc>
          <w:tcPr>
            <w:tcW w:w="1701" w:type="dxa"/>
            <w:shd w:val="clear" w:color="auto" w:fill="auto"/>
          </w:tcPr>
          <w:p w:rsidR="00E56D17" w:rsidRPr="00AB3341" w:rsidRDefault="00E56D17" w:rsidP="00E56D17">
            <w:pPr>
              <w:tabs>
                <w:tab w:val="left" w:pos="1575"/>
              </w:tabs>
              <w:spacing w:after="0" w:line="240" w:lineRule="auto"/>
              <w:jc w:val="center"/>
              <w:rPr>
                <w:rFonts w:ascii="Times New Roman" w:hAnsi="Times New Roman"/>
              </w:rPr>
            </w:pPr>
            <w:r w:rsidRPr="00AB3341">
              <w:rPr>
                <w:rFonts w:ascii="Times New Roman" w:hAnsi="Times New Roman"/>
              </w:rPr>
              <w:t>Bromfenol plavo</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 g</w:t>
            </w:r>
          </w:p>
        </w:tc>
        <w:tc>
          <w:tcPr>
            <w:tcW w:w="992"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1276"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05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36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c>
          <w:tcPr>
            <w:tcW w:w="817" w:type="dxa"/>
            <w:shd w:val="clear" w:color="auto" w:fill="auto"/>
            <w:vAlign w:val="center"/>
          </w:tcPr>
          <w:p w:rsidR="00E56D17" w:rsidRPr="00AB3341" w:rsidRDefault="00E56D17" w:rsidP="00D73A80">
            <w:pPr>
              <w:pStyle w:val="ListParagraph"/>
              <w:numPr>
                <w:ilvl w:val="0"/>
                <w:numId w:val="31"/>
              </w:numPr>
              <w:tabs>
                <w:tab w:val="left" w:pos="516"/>
              </w:tabs>
              <w:spacing w:after="0" w:line="240" w:lineRule="auto"/>
              <w:contextualSpacing/>
              <w:jc w:val="right"/>
              <w:rPr>
                <w:rFonts w:ascii="Times New Roman" w:hAnsi="Times New Roman"/>
              </w:rPr>
            </w:pPr>
          </w:p>
        </w:tc>
        <w:tc>
          <w:tcPr>
            <w:tcW w:w="1701" w:type="dxa"/>
            <w:shd w:val="clear" w:color="auto" w:fill="auto"/>
          </w:tcPr>
          <w:p w:rsidR="00E56D17" w:rsidRPr="00AB3341" w:rsidRDefault="00E56D17" w:rsidP="00E56D17">
            <w:pPr>
              <w:tabs>
                <w:tab w:val="left" w:pos="1575"/>
              </w:tabs>
              <w:spacing w:after="0" w:line="240" w:lineRule="auto"/>
              <w:jc w:val="center"/>
              <w:rPr>
                <w:rFonts w:ascii="Times New Roman" w:hAnsi="Times New Roman"/>
              </w:rPr>
            </w:pPr>
            <w:r w:rsidRPr="00AB3341">
              <w:rPr>
                <w:rFonts w:ascii="Times New Roman" w:hAnsi="Times New Roman"/>
              </w:rPr>
              <w:t>Sudanšvarc (sudan black)</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 g</w:t>
            </w:r>
          </w:p>
        </w:tc>
        <w:tc>
          <w:tcPr>
            <w:tcW w:w="992"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1276"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05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36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trHeight w:val="70"/>
        </w:trPr>
        <w:tc>
          <w:tcPr>
            <w:tcW w:w="817" w:type="dxa"/>
            <w:shd w:val="clear" w:color="auto" w:fill="auto"/>
            <w:vAlign w:val="center"/>
          </w:tcPr>
          <w:p w:rsidR="00E56D17" w:rsidRPr="00AB3341" w:rsidRDefault="00E56D17" w:rsidP="00D73A80">
            <w:pPr>
              <w:pStyle w:val="ListParagraph"/>
              <w:numPr>
                <w:ilvl w:val="0"/>
                <w:numId w:val="31"/>
              </w:numPr>
              <w:tabs>
                <w:tab w:val="left" w:pos="516"/>
              </w:tabs>
              <w:spacing w:after="0" w:line="240" w:lineRule="auto"/>
              <w:contextualSpacing/>
              <w:jc w:val="right"/>
              <w:rPr>
                <w:rFonts w:ascii="Times New Roman" w:hAnsi="Times New Roman"/>
              </w:rPr>
            </w:pPr>
          </w:p>
        </w:tc>
        <w:tc>
          <w:tcPr>
            <w:tcW w:w="1701" w:type="dxa"/>
            <w:shd w:val="clear" w:color="auto" w:fill="auto"/>
          </w:tcPr>
          <w:p w:rsidR="00E56D17" w:rsidRPr="00AB3341" w:rsidRDefault="00E56D17" w:rsidP="00E56D17">
            <w:pPr>
              <w:tabs>
                <w:tab w:val="left" w:pos="1575"/>
              </w:tabs>
              <w:spacing w:after="0" w:line="240" w:lineRule="auto"/>
              <w:jc w:val="center"/>
              <w:rPr>
                <w:rFonts w:ascii="Times New Roman" w:hAnsi="Times New Roman"/>
              </w:rPr>
            </w:pPr>
            <w:r w:rsidRPr="00AB3341">
              <w:rPr>
                <w:rFonts w:ascii="Times New Roman" w:hAnsi="Times New Roman"/>
              </w:rPr>
              <w:t>Kalcein ind.</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g</w:t>
            </w:r>
          </w:p>
        </w:tc>
        <w:tc>
          <w:tcPr>
            <w:tcW w:w="992"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1276"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05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36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trHeight w:val="70"/>
        </w:trPr>
        <w:tc>
          <w:tcPr>
            <w:tcW w:w="817" w:type="dxa"/>
            <w:shd w:val="clear" w:color="auto" w:fill="auto"/>
            <w:vAlign w:val="center"/>
          </w:tcPr>
          <w:p w:rsidR="00E56D17" w:rsidRPr="00AB3341" w:rsidRDefault="00E56D17" w:rsidP="00E56D17">
            <w:pPr>
              <w:spacing w:after="0" w:line="360" w:lineRule="auto"/>
              <w:jc w:val="right"/>
              <w:rPr>
                <w:rFonts w:ascii="Times New Roman" w:hAnsi="Times New Roman"/>
              </w:rPr>
            </w:pPr>
            <w:r w:rsidRPr="00AB3341">
              <w:rPr>
                <w:rFonts w:ascii="Times New Roman" w:hAnsi="Times New Roman"/>
              </w:rPr>
              <w:lastRenderedPageBreak/>
              <w:t>27.</w:t>
            </w:r>
          </w:p>
        </w:tc>
        <w:tc>
          <w:tcPr>
            <w:tcW w:w="1701"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Cinkon</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 g</w:t>
            </w:r>
          </w:p>
        </w:tc>
        <w:tc>
          <w:tcPr>
            <w:tcW w:w="992"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p.a.</w:t>
            </w:r>
          </w:p>
        </w:tc>
        <w:tc>
          <w:tcPr>
            <w:tcW w:w="1134"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1276"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05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36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trHeight w:val="70"/>
        </w:trPr>
        <w:tc>
          <w:tcPr>
            <w:tcW w:w="817" w:type="dxa"/>
            <w:shd w:val="clear" w:color="auto" w:fill="auto"/>
            <w:vAlign w:val="center"/>
          </w:tcPr>
          <w:p w:rsidR="00E56D17" w:rsidRPr="00AB3341" w:rsidRDefault="00E56D17" w:rsidP="00E56D17">
            <w:pPr>
              <w:spacing w:after="0" w:line="360" w:lineRule="auto"/>
              <w:jc w:val="right"/>
              <w:rPr>
                <w:rFonts w:ascii="Times New Roman" w:hAnsi="Times New Roman"/>
              </w:rPr>
            </w:pPr>
            <w:r w:rsidRPr="00AB3341">
              <w:rPr>
                <w:rFonts w:ascii="Times New Roman" w:hAnsi="Times New Roman"/>
              </w:rPr>
              <w:t xml:space="preserve">28. </w:t>
            </w:r>
          </w:p>
        </w:tc>
        <w:tc>
          <w:tcPr>
            <w:tcW w:w="1701"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rPr>
              <w:t>Kristal violet ind.</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 g</w:t>
            </w:r>
          </w:p>
        </w:tc>
        <w:tc>
          <w:tcPr>
            <w:tcW w:w="992"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p.a.</w:t>
            </w:r>
          </w:p>
        </w:tc>
        <w:tc>
          <w:tcPr>
            <w:tcW w:w="1134"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1276"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05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36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rPr>
          <w:trHeight w:val="70"/>
        </w:trPr>
        <w:tc>
          <w:tcPr>
            <w:tcW w:w="817" w:type="dxa"/>
            <w:shd w:val="clear" w:color="auto" w:fill="auto"/>
            <w:vAlign w:val="center"/>
          </w:tcPr>
          <w:p w:rsidR="00E56D17" w:rsidRPr="00AB3341" w:rsidRDefault="00E56D17" w:rsidP="00E56D17">
            <w:pPr>
              <w:spacing w:after="0" w:line="360" w:lineRule="auto"/>
              <w:jc w:val="right"/>
              <w:rPr>
                <w:rFonts w:ascii="Times New Roman" w:hAnsi="Times New Roman"/>
              </w:rPr>
            </w:pPr>
            <w:r w:rsidRPr="00AB3341">
              <w:rPr>
                <w:rFonts w:ascii="Times New Roman" w:hAnsi="Times New Roman"/>
              </w:rPr>
              <w:t xml:space="preserve">29. </w:t>
            </w:r>
          </w:p>
        </w:tc>
        <w:tc>
          <w:tcPr>
            <w:tcW w:w="1701" w:type="dxa"/>
            <w:shd w:val="clear" w:color="auto" w:fill="auto"/>
          </w:tcPr>
          <w:p w:rsidR="00E56D17" w:rsidRPr="00AB3341" w:rsidRDefault="00E56D17" w:rsidP="00E56D17">
            <w:pPr>
              <w:spacing w:after="0" w:line="240" w:lineRule="auto"/>
              <w:rPr>
                <w:rFonts w:ascii="Times New Roman" w:hAnsi="Times New Roman"/>
              </w:rPr>
            </w:pPr>
            <w:r w:rsidRPr="00AB3341">
              <w:rPr>
                <w:rFonts w:ascii="Times New Roman" w:hAnsi="Times New Roman"/>
              </w:rPr>
              <w:t>Difenilkarbazid</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 g</w:t>
            </w:r>
          </w:p>
        </w:tc>
        <w:tc>
          <w:tcPr>
            <w:tcW w:w="992"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134" w:type="dxa"/>
            <w:shd w:val="clear" w:color="auto" w:fill="auto"/>
            <w:vAlign w:val="center"/>
          </w:tcPr>
          <w:p w:rsidR="00E56D17" w:rsidRPr="00AB3341" w:rsidRDefault="00E56D17" w:rsidP="00E56D17">
            <w:pPr>
              <w:jc w:val="center"/>
            </w:pPr>
            <w:r w:rsidRPr="00AB3341">
              <w:rPr>
                <w:rFonts w:ascii="Times New Roman" w:hAnsi="Times New Roman"/>
              </w:rPr>
              <w:t>1</w:t>
            </w:r>
          </w:p>
        </w:tc>
        <w:tc>
          <w:tcPr>
            <w:tcW w:w="1276"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05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c>
          <w:tcPr>
            <w:tcW w:w="1360" w:type="dxa"/>
            <w:shd w:val="clear" w:color="auto" w:fill="auto"/>
            <w:vAlign w:val="center"/>
          </w:tcPr>
          <w:p w:rsidR="00E56D17" w:rsidRPr="00AB3341" w:rsidRDefault="00E56D17" w:rsidP="00E56D17">
            <w:pPr>
              <w:spacing w:after="0" w:line="240" w:lineRule="auto"/>
              <w:jc w:val="center"/>
              <w:rPr>
                <w:rFonts w:ascii="Times New Roman" w:hAnsi="Times New Roman"/>
                <w:lang w:val="sr-Latn-CS"/>
              </w:rPr>
            </w:pPr>
          </w:p>
        </w:tc>
      </w:tr>
    </w:tbl>
    <w:p w:rsidR="00E56D17" w:rsidRPr="00AB3341" w:rsidRDefault="00E56D17" w:rsidP="00E56D17">
      <w:pPr>
        <w:rPr>
          <w:rFonts w:ascii="Times New Roman" w:hAnsi="Times New Roman"/>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 xml:space="preserve">УКУПНА ЦЕНА БЕЗ ПДВ-а ...........................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rPr>
          <w:rFonts w:ascii="Times New Roman" w:hAnsi="Times New Roman"/>
          <w:b/>
        </w:rPr>
      </w:pPr>
    </w:p>
    <w:p w:rsidR="00E56D17" w:rsidRPr="00AB3341" w:rsidRDefault="00E56D17" w:rsidP="00F94496">
      <w:pPr>
        <w:jc w:val="center"/>
        <w:rPr>
          <w:rFonts w:ascii="Times New Roman" w:hAnsi="Times New Roman"/>
          <w:b/>
        </w:rPr>
      </w:pPr>
      <w:r w:rsidRPr="00AB3341">
        <w:rPr>
          <w:rFonts w:ascii="Times New Roman" w:hAnsi="Times New Roman"/>
          <w:b/>
        </w:rPr>
        <w:t>ПАРТИЈА  1</w:t>
      </w:r>
      <w:r w:rsidRPr="00AB3341">
        <w:rPr>
          <w:rFonts w:ascii="Times New Roman" w:hAnsi="Times New Roman"/>
          <w:b/>
          <w:lang w:val="en-US"/>
        </w:rPr>
        <w:t>2</w:t>
      </w:r>
      <w:r w:rsidRPr="00AB3341">
        <w:rPr>
          <w:rFonts w:ascii="Times New Roman" w:hAnsi="Times New Roman"/>
          <w:b/>
        </w:rPr>
        <w:t xml:space="preserve"> – СТАНДАРДИ ЗА pH метар</w:t>
      </w:r>
    </w:p>
    <w:p w:rsidR="00E56D17" w:rsidRPr="00AB3341" w:rsidRDefault="00E56D17" w:rsidP="00E56D17">
      <w:pPr>
        <w:jc w:val="both"/>
        <w:rPr>
          <w:rFonts w:ascii="Times New Roman" w:hAnsi="Times New Roman"/>
        </w:rPr>
      </w:pPr>
      <w:r w:rsidRPr="00AB3341">
        <w:rPr>
          <w:rFonts w:ascii="Times New Roman" w:hAnsi="Times New Roman"/>
        </w:rPr>
        <w:t>За све ставке у Партији 1</w:t>
      </w:r>
      <w:r>
        <w:rPr>
          <w:rFonts w:ascii="Times New Roman" w:hAnsi="Times New Roman"/>
        </w:rPr>
        <w:t>2</w:t>
      </w:r>
      <w:r w:rsidRPr="00AB3341">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1134"/>
        <w:gridCol w:w="992"/>
        <w:gridCol w:w="1134"/>
        <w:gridCol w:w="1276"/>
        <w:gridCol w:w="1050"/>
        <w:gridCol w:w="1360"/>
      </w:tblGrid>
      <w:tr w:rsidR="00E56D17" w:rsidRPr="00AB3341" w:rsidTr="00E56D17">
        <w:tc>
          <w:tcPr>
            <w:tcW w:w="817" w:type="dxa"/>
            <w:shd w:val="clear" w:color="auto" w:fill="auto"/>
            <w:vAlign w:val="center"/>
          </w:tcPr>
          <w:p w:rsidR="00E56D17" w:rsidRPr="00AB3341" w:rsidRDefault="00E56D17" w:rsidP="00E56D17">
            <w:pPr>
              <w:spacing w:after="0" w:line="240" w:lineRule="auto"/>
              <w:rPr>
                <w:rFonts w:ascii="Times New Roman" w:hAnsi="Times New Roman"/>
                <w:b/>
              </w:rPr>
            </w:pPr>
          </w:p>
          <w:p w:rsidR="00E56D17" w:rsidRPr="00AB3341" w:rsidRDefault="00E56D17" w:rsidP="00E56D17">
            <w:pPr>
              <w:spacing w:after="0" w:line="240" w:lineRule="auto"/>
              <w:rPr>
                <w:rFonts w:ascii="Times New Roman" w:hAnsi="Times New Roman"/>
              </w:rPr>
            </w:pPr>
            <w:r w:rsidRPr="00AB3341">
              <w:rPr>
                <w:rFonts w:ascii="Times New Roman" w:hAnsi="Times New Roman"/>
                <w:b/>
              </w:rPr>
              <w:t>R. br.</w:t>
            </w:r>
          </w:p>
        </w:tc>
        <w:tc>
          <w:tcPr>
            <w:tcW w:w="1701"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Naziv</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Jedinica mere</w:t>
            </w:r>
          </w:p>
        </w:tc>
        <w:tc>
          <w:tcPr>
            <w:tcW w:w="992"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Čistoća</w:t>
            </w:r>
          </w:p>
        </w:tc>
        <w:tc>
          <w:tcPr>
            <w:tcW w:w="1134" w:type="dxa"/>
            <w:shd w:val="clear" w:color="auto" w:fill="auto"/>
            <w:vAlign w:val="center"/>
          </w:tcPr>
          <w:p w:rsidR="00E56D17" w:rsidRPr="00AB3341" w:rsidRDefault="00E56D17" w:rsidP="00E56D17">
            <w:pPr>
              <w:spacing w:after="0" w:line="240" w:lineRule="auto"/>
              <w:jc w:val="center"/>
              <w:rPr>
                <w:rFonts w:ascii="Times New Roman" w:hAnsi="Times New Roman"/>
                <w:b/>
              </w:rPr>
            </w:pPr>
            <w:r w:rsidRPr="00AB3341">
              <w:rPr>
                <w:rFonts w:ascii="Times New Roman" w:hAnsi="Times New Roman"/>
                <w:b/>
              </w:rPr>
              <w:t>Okvirna</w:t>
            </w:r>
          </w:p>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količina</w:t>
            </w:r>
          </w:p>
        </w:tc>
        <w:tc>
          <w:tcPr>
            <w:tcW w:w="1276"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Cena bez PDV-a pojedinici mere</w:t>
            </w:r>
          </w:p>
        </w:tc>
        <w:tc>
          <w:tcPr>
            <w:tcW w:w="1050" w:type="dxa"/>
            <w:shd w:val="clear" w:color="auto" w:fill="auto"/>
            <w:vAlign w:val="center"/>
          </w:tcPr>
          <w:p w:rsidR="00E56D17" w:rsidRPr="00AB3341" w:rsidRDefault="00E56D17" w:rsidP="00E56D17">
            <w:pPr>
              <w:spacing w:after="0" w:line="240" w:lineRule="auto"/>
              <w:jc w:val="center"/>
              <w:rPr>
                <w:rFonts w:ascii="Times New Roman" w:hAnsi="Times New Roman"/>
                <w:b/>
              </w:rPr>
            </w:pPr>
            <w:r w:rsidRPr="00AB3341">
              <w:rPr>
                <w:rFonts w:ascii="Times New Roman" w:hAnsi="Times New Roman"/>
                <w:b/>
              </w:rPr>
              <w:t>Ukupna</w:t>
            </w:r>
          </w:p>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cenabez PDV-a</w:t>
            </w:r>
          </w:p>
        </w:tc>
        <w:tc>
          <w:tcPr>
            <w:tcW w:w="1360"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Proizvođač</w:t>
            </w:r>
          </w:p>
        </w:tc>
      </w:tr>
      <w:tr w:rsidR="00E56D17" w:rsidRPr="00AB3341" w:rsidTr="00E56D17">
        <w:tc>
          <w:tcPr>
            <w:tcW w:w="817" w:type="dxa"/>
            <w:shd w:val="clear" w:color="auto" w:fill="auto"/>
          </w:tcPr>
          <w:p w:rsidR="00E56D17" w:rsidRPr="00AB3341" w:rsidRDefault="00E56D17" w:rsidP="00D73A80">
            <w:pPr>
              <w:pStyle w:val="ListParagraph"/>
              <w:numPr>
                <w:ilvl w:val="0"/>
                <w:numId w:val="37"/>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 xml:space="preserve">Пуфер за калибрацију </w:t>
            </w:r>
            <w:r w:rsidRPr="00AB3341">
              <w:rPr>
                <w:rFonts w:ascii="Times New Roman" w:hAnsi="Times New Roman"/>
                <w:bCs/>
              </w:rPr>
              <w:t>pH</w:t>
            </w:r>
            <w:r w:rsidRPr="00AB3341">
              <w:rPr>
                <w:rFonts w:ascii="Times New Roman" w:hAnsi="Times New Roman"/>
              </w:rPr>
              <w:t xml:space="preserve"> 4.00</w:t>
            </w:r>
          </w:p>
        </w:tc>
        <w:tc>
          <w:tcPr>
            <w:tcW w:w="1134" w:type="dxa"/>
            <w:shd w:val="clear" w:color="auto" w:fill="auto"/>
          </w:tcPr>
          <w:p w:rsidR="00E56D17" w:rsidRPr="00AB3341" w:rsidRDefault="00E56D17" w:rsidP="00E56D17">
            <w:pPr>
              <w:spacing w:after="0" w:line="240" w:lineRule="auto"/>
              <w:jc w:val="center"/>
              <w:rPr>
                <w:rFonts w:ascii="Times New Roman" w:hAnsi="Times New Roman"/>
                <w:lang w:val="en-US"/>
              </w:rPr>
            </w:pPr>
            <w:r w:rsidRPr="00AB3341">
              <w:rPr>
                <w:rFonts w:ascii="Times New Roman" w:hAnsi="Times New Roman"/>
              </w:rPr>
              <w:t xml:space="preserve">250 </w:t>
            </w:r>
            <w:r w:rsidRPr="00AB3341">
              <w:rPr>
                <w:rFonts w:ascii="Times New Roman" w:hAnsi="Times New Roman"/>
                <w:lang w:val="en-US"/>
              </w:rPr>
              <w:t>ml</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p>
        </w:tc>
        <w:tc>
          <w:tcPr>
            <w:tcW w:w="1134" w:type="dxa"/>
            <w:shd w:val="clear" w:color="auto" w:fill="auto"/>
          </w:tcPr>
          <w:p w:rsidR="00E56D17" w:rsidRPr="002214D7" w:rsidRDefault="002214D7" w:rsidP="00E56D17">
            <w:pPr>
              <w:spacing w:after="0" w:line="240" w:lineRule="auto"/>
              <w:jc w:val="center"/>
              <w:rPr>
                <w:rFonts w:ascii="Times New Roman" w:hAnsi="Times New Roman"/>
              </w:rPr>
            </w:pPr>
            <w:r>
              <w:rPr>
                <w:rFonts w:ascii="Times New Roman" w:hAnsi="Times New Roman"/>
              </w:rPr>
              <w:t>2</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7"/>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 xml:space="preserve">Пуфер за калибрацију </w:t>
            </w:r>
            <w:r w:rsidRPr="00AB3341">
              <w:rPr>
                <w:rFonts w:ascii="Times New Roman" w:hAnsi="Times New Roman"/>
                <w:bCs/>
              </w:rPr>
              <w:t>pH</w:t>
            </w:r>
            <w:r w:rsidRPr="00AB3341">
              <w:rPr>
                <w:rFonts w:ascii="Times New Roman" w:hAnsi="Times New Roman"/>
              </w:rPr>
              <w:t xml:space="preserve"> 7.00</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 xml:space="preserve">250 </w:t>
            </w:r>
            <w:r w:rsidRPr="00AB3341">
              <w:rPr>
                <w:rFonts w:ascii="Times New Roman" w:hAnsi="Times New Roman"/>
                <w:lang w:val="en-US"/>
              </w:rPr>
              <w:t>ml</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p>
        </w:tc>
        <w:tc>
          <w:tcPr>
            <w:tcW w:w="1134" w:type="dxa"/>
            <w:shd w:val="clear" w:color="auto" w:fill="auto"/>
          </w:tcPr>
          <w:p w:rsidR="00E56D17" w:rsidRPr="002214D7" w:rsidRDefault="002214D7" w:rsidP="00E56D17">
            <w:pPr>
              <w:spacing w:after="0" w:line="240" w:lineRule="auto"/>
              <w:jc w:val="center"/>
              <w:rPr>
                <w:rFonts w:ascii="Times New Roman" w:hAnsi="Times New Roman"/>
              </w:rPr>
            </w:pPr>
            <w:r>
              <w:rPr>
                <w:rFonts w:ascii="Times New Roman" w:hAnsi="Times New Roman"/>
              </w:rPr>
              <w:t>2</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817" w:type="dxa"/>
            <w:shd w:val="clear" w:color="auto" w:fill="auto"/>
          </w:tcPr>
          <w:p w:rsidR="00E56D17" w:rsidRPr="00AB3341" w:rsidRDefault="00E56D17" w:rsidP="00D73A80">
            <w:pPr>
              <w:pStyle w:val="ListParagraph"/>
              <w:numPr>
                <w:ilvl w:val="0"/>
                <w:numId w:val="37"/>
              </w:numPr>
              <w:spacing w:after="0" w:line="240" w:lineRule="auto"/>
              <w:contextualSpacing/>
              <w:jc w:val="center"/>
              <w:rPr>
                <w:rFonts w:ascii="Times New Roman" w:hAnsi="Times New Roman"/>
              </w:rPr>
            </w:pPr>
          </w:p>
        </w:tc>
        <w:tc>
          <w:tcPr>
            <w:tcW w:w="1701" w:type="dxa"/>
            <w:shd w:val="clear" w:color="auto" w:fill="auto"/>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 xml:space="preserve">Пуфер за калибрацију </w:t>
            </w:r>
            <w:r w:rsidRPr="00AB3341">
              <w:rPr>
                <w:rFonts w:ascii="Times New Roman" w:hAnsi="Times New Roman"/>
                <w:bCs/>
              </w:rPr>
              <w:t>pH</w:t>
            </w:r>
            <w:r w:rsidRPr="00AB3341">
              <w:rPr>
                <w:rFonts w:ascii="Times New Roman" w:hAnsi="Times New Roman"/>
              </w:rPr>
              <w:t xml:space="preserve"> 10.00</w:t>
            </w:r>
          </w:p>
        </w:tc>
        <w:tc>
          <w:tcPr>
            <w:tcW w:w="1134"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 xml:space="preserve">250 </w:t>
            </w:r>
            <w:r w:rsidRPr="00AB3341">
              <w:rPr>
                <w:rFonts w:ascii="Times New Roman" w:hAnsi="Times New Roman"/>
                <w:lang w:val="en-US"/>
              </w:rPr>
              <w:t>ml</w:t>
            </w:r>
          </w:p>
        </w:tc>
        <w:tc>
          <w:tcPr>
            <w:tcW w:w="992" w:type="dxa"/>
            <w:shd w:val="clear" w:color="auto" w:fill="auto"/>
          </w:tcPr>
          <w:p w:rsidR="00E56D17" w:rsidRPr="00AB3341" w:rsidRDefault="00E56D17" w:rsidP="00E56D17">
            <w:pPr>
              <w:spacing w:after="0" w:line="240" w:lineRule="auto"/>
              <w:jc w:val="center"/>
              <w:rPr>
                <w:rFonts w:ascii="Times New Roman" w:hAnsi="Times New Roman"/>
              </w:rPr>
            </w:pPr>
          </w:p>
        </w:tc>
        <w:tc>
          <w:tcPr>
            <w:tcW w:w="1134" w:type="dxa"/>
            <w:shd w:val="clear" w:color="auto" w:fill="auto"/>
          </w:tcPr>
          <w:p w:rsidR="00E56D17" w:rsidRPr="002214D7" w:rsidRDefault="002214D7" w:rsidP="00E56D17">
            <w:pPr>
              <w:spacing w:after="0" w:line="240" w:lineRule="auto"/>
              <w:jc w:val="center"/>
              <w:rPr>
                <w:rFonts w:ascii="Times New Roman" w:hAnsi="Times New Roman"/>
              </w:rPr>
            </w:pPr>
            <w:r>
              <w:rPr>
                <w:rFonts w:ascii="Times New Roman" w:hAnsi="Times New Roman"/>
              </w:rPr>
              <w:t>2</w:t>
            </w:r>
          </w:p>
        </w:tc>
        <w:tc>
          <w:tcPr>
            <w:tcW w:w="1276" w:type="dxa"/>
            <w:shd w:val="clear" w:color="auto" w:fill="auto"/>
          </w:tcPr>
          <w:p w:rsidR="00E56D17" w:rsidRPr="00AB3341" w:rsidRDefault="00E56D17" w:rsidP="00E56D17">
            <w:pPr>
              <w:spacing w:after="0" w:line="240" w:lineRule="auto"/>
              <w:jc w:val="center"/>
              <w:rPr>
                <w:rFonts w:ascii="Times New Roman" w:hAnsi="Times New Roman"/>
              </w:rPr>
            </w:pPr>
          </w:p>
        </w:tc>
        <w:tc>
          <w:tcPr>
            <w:tcW w:w="1050" w:type="dxa"/>
            <w:shd w:val="clear" w:color="auto" w:fill="auto"/>
          </w:tcPr>
          <w:p w:rsidR="00E56D17" w:rsidRPr="00AB3341" w:rsidRDefault="00E56D17" w:rsidP="00E56D17">
            <w:pPr>
              <w:spacing w:after="0" w:line="240" w:lineRule="auto"/>
              <w:jc w:val="center"/>
              <w:rPr>
                <w:rFonts w:ascii="Times New Roman" w:hAnsi="Times New Roman"/>
              </w:rPr>
            </w:pPr>
          </w:p>
        </w:tc>
        <w:tc>
          <w:tcPr>
            <w:tcW w:w="1360" w:type="dxa"/>
            <w:shd w:val="clear" w:color="auto" w:fill="auto"/>
          </w:tcPr>
          <w:p w:rsidR="00E56D17" w:rsidRPr="00AB3341" w:rsidRDefault="00E56D17" w:rsidP="00E56D17">
            <w:pPr>
              <w:spacing w:after="0" w:line="240" w:lineRule="auto"/>
              <w:jc w:val="center"/>
              <w:rPr>
                <w:rFonts w:ascii="Times New Roman" w:hAnsi="Times New Roman"/>
              </w:rPr>
            </w:pPr>
          </w:p>
        </w:tc>
      </w:tr>
    </w:tbl>
    <w:p w:rsidR="003930BF" w:rsidRDefault="003930BF" w:rsidP="00E56D17">
      <w:pPr>
        <w:spacing w:after="0" w:line="240" w:lineRule="auto"/>
        <w:ind w:left="4218"/>
        <w:rPr>
          <w:rFonts w:ascii="Times New Roman" w:hAnsi="Times New Roman"/>
          <w:b/>
          <w:lang w:val="en-US"/>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УКУПНА ЦЕНА БЕЗ ПДВ-а ..........</w:t>
      </w:r>
      <w:r w:rsidR="003930BF">
        <w:rPr>
          <w:rFonts w:ascii="Times New Roman" w:hAnsi="Times New Roman"/>
          <w:b/>
          <w:lang w:val="en-US"/>
        </w:rPr>
        <w:t>.....</w:t>
      </w:r>
      <w:r w:rsidRPr="00AB3341">
        <w:rPr>
          <w:rFonts w:ascii="Times New Roman" w:hAnsi="Times New Roman"/>
          <w:b/>
        </w:rPr>
        <w:t xml:space="preserve">.................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rPr>
          <w:rFonts w:ascii="Times New Roman" w:hAnsi="Times New Roman"/>
          <w:bCs/>
        </w:rPr>
      </w:pPr>
    </w:p>
    <w:p w:rsidR="00E56D17" w:rsidRPr="00AB3341" w:rsidRDefault="00E56D17" w:rsidP="00E56D17">
      <w:pPr>
        <w:rPr>
          <w:rFonts w:ascii="Times New Roman" w:hAnsi="Times New Roman"/>
        </w:rPr>
      </w:pPr>
      <w:r w:rsidRPr="00AB3341">
        <w:rPr>
          <w:rFonts w:ascii="Times New Roman" w:hAnsi="Times New Roman"/>
        </w:rPr>
        <w:br w:type="page"/>
      </w:r>
    </w:p>
    <w:p w:rsidR="00E56D17" w:rsidRPr="00AB3341" w:rsidRDefault="00E56D17" w:rsidP="003930BF">
      <w:pPr>
        <w:jc w:val="center"/>
        <w:rPr>
          <w:rFonts w:ascii="Times New Roman" w:hAnsi="Times New Roman"/>
          <w:b/>
        </w:rPr>
      </w:pPr>
      <w:r w:rsidRPr="00AB3341">
        <w:rPr>
          <w:rFonts w:ascii="Times New Roman" w:hAnsi="Times New Roman"/>
          <w:b/>
        </w:rPr>
        <w:lastRenderedPageBreak/>
        <w:t>ПАРИЈА  13 – ПЕСТИЦИДИ</w:t>
      </w:r>
    </w:p>
    <w:p w:rsidR="00E56D17" w:rsidRPr="00AB3341" w:rsidRDefault="00E56D17" w:rsidP="00E56D17">
      <w:pPr>
        <w:jc w:val="both"/>
        <w:rPr>
          <w:rFonts w:ascii="Times New Roman" w:hAnsi="Times New Roman"/>
        </w:rPr>
      </w:pPr>
      <w:r w:rsidRPr="00AB3341">
        <w:rPr>
          <w:rFonts w:ascii="Times New Roman" w:hAnsi="Times New Roman"/>
        </w:rPr>
        <w:t>За све ставке у Партији 1</w:t>
      </w:r>
      <w:r>
        <w:rPr>
          <w:rFonts w:ascii="Times New Roman" w:hAnsi="Times New Roman"/>
        </w:rPr>
        <w:t>3</w:t>
      </w:r>
      <w:r w:rsidRPr="00AB3341">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E56D17" w:rsidRPr="00AB3341" w:rsidRDefault="00E56D17" w:rsidP="00E56D17">
      <w:pP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0"/>
        <w:gridCol w:w="1671"/>
        <w:gridCol w:w="1057"/>
        <w:gridCol w:w="1049"/>
        <w:gridCol w:w="1097"/>
        <w:gridCol w:w="1049"/>
        <w:gridCol w:w="1080"/>
        <w:gridCol w:w="1405"/>
      </w:tblGrid>
      <w:tr w:rsidR="00E56D17" w:rsidRPr="00AB3341" w:rsidTr="00E56D17">
        <w:tc>
          <w:tcPr>
            <w:tcW w:w="880" w:type="dxa"/>
            <w:tcBorders>
              <w:bottom w:val="thinThick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R. broj</w:t>
            </w:r>
          </w:p>
        </w:tc>
        <w:tc>
          <w:tcPr>
            <w:tcW w:w="1671" w:type="dxa"/>
            <w:tcBorders>
              <w:bottom w:val="thinThick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Naziv</w:t>
            </w:r>
          </w:p>
        </w:tc>
        <w:tc>
          <w:tcPr>
            <w:tcW w:w="1057" w:type="dxa"/>
            <w:tcBorders>
              <w:bottom w:val="thinThick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Jedinica mere</w:t>
            </w:r>
          </w:p>
        </w:tc>
        <w:tc>
          <w:tcPr>
            <w:tcW w:w="1049" w:type="dxa"/>
            <w:tcBorders>
              <w:bottom w:val="thinThick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Cistoca</w:t>
            </w:r>
          </w:p>
        </w:tc>
        <w:tc>
          <w:tcPr>
            <w:tcW w:w="1097" w:type="dxa"/>
            <w:tcBorders>
              <w:bottom w:val="thinThick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Okvirna kolicina</w:t>
            </w:r>
          </w:p>
        </w:tc>
        <w:tc>
          <w:tcPr>
            <w:tcW w:w="1049" w:type="dxa"/>
            <w:tcBorders>
              <w:bottom w:val="thinThick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Cena bez PDV-a po jedinici mere</w:t>
            </w:r>
          </w:p>
        </w:tc>
        <w:tc>
          <w:tcPr>
            <w:tcW w:w="1080" w:type="dxa"/>
            <w:tcBorders>
              <w:bottom w:val="thinThick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Ukupna cena bez PDV-a</w:t>
            </w:r>
          </w:p>
        </w:tc>
        <w:tc>
          <w:tcPr>
            <w:tcW w:w="1405" w:type="dxa"/>
            <w:tcBorders>
              <w:bottom w:val="thinThick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Proizvođač</w:t>
            </w:r>
          </w:p>
        </w:tc>
      </w:tr>
      <w:tr w:rsidR="00E56D17" w:rsidRPr="00AB3341" w:rsidTr="00E56D17">
        <w:tc>
          <w:tcPr>
            <w:tcW w:w="880" w:type="dxa"/>
          </w:tcPr>
          <w:p w:rsidR="00E56D17" w:rsidRPr="00AB3341" w:rsidRDefault="00E56D17" w:rsidP="00E56D17">
            <w:pPr>
              <w:spacing w:after="0" w:line="240" w:lineRule="auto"/>
              <w:rPr>
                <w:rFonts w:ascii="Times New Roman" w:hAnsi="Times New Roman"/>
              </w:rPr>
            </w:pPr>
            <w:r w:rsidRPr="00AB3341">
              <w:rPr>
                <w:rFonts w:ascii="Times New Roman" w:hAnsi="Times New Roman"/>
              </w:rPr>
              <w:t>1.</w:t>
            </w:r>
          </w:p>
        </w:tc>
        <w:tc>
          <w:tcPr>
            <w:tcW w:w="1671" w:type="dxa"/>
          </w:tcPr>
          <w:p w:rsidR="00E56D17" w:rsidRPr="00AB3341" w:rsidRDefault="00E56D17" w:rsidP="00E56D17">
            <w:pPr>
              <w:spacing w:after="0" w:line="240" w:lineRule="auto"/>
              <w:rPr>
                <w:rFonts w:ascii="Times New Roman" w:hAnsi="Times New Roman"/>
              </w:rPr>
            </w:pPr>
            <w:r w:rsidRPr="00AB3341">
              <w:rPr>
                <w:rFonts w:ascii="Times New Roman" w:hAnsi="Times New Roman"/>
              </w:rPr>
              <w:t>Pirimetanil</w:t>
            </w:r>
          </w:p>
        </w:tc>
        <w:tc>
          <w:tcPr>
            <w:tcW w:w="1057" w:type="dxa"/>
          </w:tcPr>
          <w:p w:rsidR="00E56D17" w:rsidRPr="00AB3341" w:rsidRDefault="00E56D17" w:rsidP="00E56D17">
            <w:pPr>
              <w:spacing w:after="0" w:line="240" w:lineRule="auto"/>
              <w:rPr>
                <w:rFonts w:ascii="Times New Roman" w:hAnsi="Times New Roman"/>
              </w:rPr>
            </w:pPr>
            <w:r w:rsidRPr="00AB3341">
              <w:rPr>
                <w:rFonts w:ascii="Times New Roman" w:hAnsi="Times New Roman"/>
              </w:rPr>
              <w:t>250 mg</w:t>
            </w:r>
          </w:p>
        </w:tc>
        <w:tc>
          <w:tcPr>
            <w:tcW w:w="1049" w:type="dxa"/>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097" w:type="dxa"/>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3</w:t>
            </w:r>
          </w:p>
        </w:tc>
        <w:tc>
          <w:tcPr>
            <w:tcW w:w="1049" w:type="dxa"/>
          </w:tcPr>
          <w:p w:rsidR="00E56D17" w:rsidRPr="00AB3341" w:rsidRDefault="00E56D17" w:rsidP="00E56D17">
            <w:pPr>
              <w:spacing w:after="0" w:line="240" w:lineRule="auto"/>
              <w:jc w:val="center"/>
              <w:rPr>
                <w:rFonts w:ascii="Times New Roman" w:hAnsi="Times New Roman"/>
                <w:lang w:val="sr-Latn-CS"/>
              </w:rPr>
            </w:pPr>
          </w:p>
        </w:tc>
        <w:tc>
          <w:tcPr>
            <w:tcW w:w="1080" w:type="dxa"/>
          </w:tcPr>
          <w:p w:rsidR="00E56D17" w:rsidRPr="00AB3341" w:rsidRDefault="00E56D17" w:rsidP="00E56D17">
            <w:pPr>
              <w:spacing w:after="0" w:line="240" w:lineRule="auto"/>
              <w:jc w:val="center"/>
              <w:rPr>
                <w:rFonts w:ascii="Times New Roman" w:hAnsi="Times New Roman"/>
                <w:lang w:val="en-US"/>
              </w:rPr>
            </w:pPr>
          </w:p>
        </w:tc>
        <w:tc>
          <w:tcPr>
            <w:tcW w:w="1405" w:type="dxa"/>
          </w:tcPr>
          <w:p w:rsidR="00E56D17" w:rsidRPr="00AB3341" w:rsidRDefault="00E56D17" w:rsidP="00E56D17">
            <w:pPr>
              <w:spacing w:after="0" w:line="240" w:lineRule="auto"/>
              <w:rPr>
                <w:rFonts w:ascii="Times New Roman" w:hAnsi="Times New Roman"/>
              </w:rPr>
            </w:pPr>
          </w:p>
        </w:tc>
      </w:tr>
      <w:tr w:rsidR="00E56D17" w:rsidRPr="00AB3341" w:rsidTr="00E56D17">
        <w:tc>
          <w:tcPr>
            <w:tcW w:w="880" w:type="dxa"/>
          </w:tcPr>
          <w:p w:rsidR="00E56D17" w:rsidRPr="00AB3341" w:rsidRDefault="00E56D17" w:rsidP="00E56D17">
            <w:pPr>
              <w:spacing w:after="0" w:line="240" w:lineRule="auto"/>
              <w:rPr>
                <w:rFonts w:ascii="Times New Roman" w:hAnsi="Times New Roman"/>
              </w:rPr>
            </w:pPr>
            <w:r w:rsidRPr="00AB3341">
              <w:rPr>
                <w:rFonts w:ascii="Times New Roman" w:hAnsi="Times New Roman"/>
              </w:rPr>
              <w:t>2.</w:t>
            </w:r>
          </w:p>
        </w:tc>
        <w:tc>
          <w:tcPr>
            <w:tcW w:w="1671" w:type="dxa"/>
          </w:tcPr>
          <w:p w:rsidR="00E56D17" w:rsidRPr="00AB3341" w:rsidRDefault="00E56D17" w:rsidP="00E56D17">
            <w:pPr>
              <w:spacing w:after="0" w:line="240" w:lineRule="auto"/>
              <w:rPr>
                <w:rFonts w:ascii="Times New Roman" w:hAnsi="Times New Roman"/>
              </w:rPr>
            </w:pPr>
            <w:r w:rsidRPr="00AB3341">
              <w:rPr>
                <w:rFonts w:ascii="Times New Roman" w:hAnsi="Times New Roman"/>
              </w:rPr>
              <w:t>Linuron</w:t>
            </w:r>
          </w:p>
        </w:tc>
        <w:tc>
          <w:tcPr>
            <w:tcW w:w="1057" w:type="dxa"/>
          </w:tcPr>
          <w:p w:rsidR="00E56D17" w:rsidRPr="00AB3341" w:rsidRDefault="00E56D17" w:rsidP="00E56D17">
            <w:pPr>
              <w:spacing w:after="0" w:line="240" w:lineRule="auto"/>
              <w:rPr>
                <w:rFonts w:ascii="Times New Roman" w:hAnsi="Times New Roman"/>
              </w:rPr>
            </w:pPr>
            <w:r w:rsidRPr="00AB3341">
              <w:rPr>
                <w:rFonts w:ascii="Times New Roman" w:hAnsi="Times New Roman"/>
              </w:rPr>
              <w:t>250 mg</w:t>
            </w:r>
          </w:p>
        </w:tc>
        <w:tc>
          <w:tcPr>
            <w:tcW w:w="1049" w:type="dxa"/>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097" w:type="dxa"/>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049" w:type="dxa"/>
          </w:tcPr>
          <w:p w:rsidR="00E56D17" w:rsidRPr="00AB3341" w:rsidRDefault="00E56D17" w:rsidP="00E56D17">
            <w:pPr>
              <w:spacing w:after="0" w:line="240" w:lineRule="auto"/>
              <w:jc w:val="center"/>
              <w:rPr>
                <w:rFonts w:ascii="Times New Roman" w:hAnsi="Times New Roman"/>
                <w:lang w:val="sr-Latn-CS"/>
              </w:rPr>
            </w:pPr>
          </w:p>
        </w:tc>
        <w:tc>
          <w:tcPr>
            <w:tcW w:w="1080" w:type="dxa"/>
          </w:tcPr>
          <w:p w:rsidR="00E56D17" w:rsidRPr="00AB3341" w:rsidRDefault="00E56D17" w:rsidP="00E56D17">
            <w:pPr>
              <w:spacing w:after="0" w:line="240" w:lineRule="auto"/>
              <w:jc w:val="center"/>
              <w:rPr>
                <w:rFonts w:ascii="Times New Roman" w:hAnsi="Times New Roman"/>
                <w:lang w:val="en-US"/>
              </w:rPr>
            </w:pPr>
          </w:p>
        </w:tc>
        <w:tc>
          <w:tcPr>
            <w:tcW w:w="1405" w:type="dxa"/>
          </w:tcPr>
          <w:p w:rsidR="00E56D17" w:rsidRPr="00AB3341" w:rsidRDefault="00E56D17" w:rsidP="00E56D17">
            <w:pPr>
              <w:spacing w:after="0" w:line="240" w:lineRule="auto"/>
              <w:rPr>
                <w:rFonts w:ascii="Times New Roman" w:hAnsi="Times New Roman"/>
              </w:rPr>
            </w:pPr>
          </w:p>
        </w:tc>
      </w:tr>
      <w:tr w:rsidR="00E56D17" w:rsidRPr="00AB3341" w:rsidTr="00E56D17">
        <w:tc>
          <w:tcPr>
            <w:tcW w:w="880" w:type="dxa"/>
          </w:tcPr>
          <w:p w:rsidR="00E56D17" w:rsidRPr="00AB3341" w:rsidRDefault="00E56D17" w:rsidP="00E56D17">
            <w:pPr>
              <w:spacing w:after="0" w:line="240" w:lineRule="auto"/>
              <w:rPr>
                <w:rFonts w:ascii="Times New Roman" w:hAnsi="Times New Roman"/>
              </w:rPr>
            </w:pPr>
            <w:r w:rsidRPr="00AB3341">
              <w:rPr>
                <w:rFonts w:ascii="Times New Roman" w:hAnsi="Times New Roman"/>
              </w:rPr>
              <w:t>3.</w:t>
            </w:r>
          </w:p>
        </w:tc>
        <w:tc>
          <w:tcPr>
            <w:tcW w:w="1671" w:type="dxa"/>
          </w:tcPr>
          <w:p w:rsidR="00E56D17" w:rsidRPr="00AB3341" w:rsidRDefault="00E56D17" w:rsidP="00E56D17">
            <w:pPr>
              <w:spacing w:after="0" w:line="240" w:lineRule="auto"/>
              <w:rPr>
                <w:rFonts w:ascii="Times New Roman" w:hAnsi="Times New Roman"/>
              </w:rPr>
            </w:pPr>
            <w:r w:rsidRPr="00AB3341">
              <w:rPr>
                <w:rFonts w:ascii="Times New Roman" w:hAnsi="Times New Roman"/>
              </w:rPr>
              <w:t>Simazin</w:t>
            </w:r>
          </w:p>
        </w:tc>
        <w:tc>
          <w:tcPr>
            <w:tcW w:w="1057" w:type="dxa"/>
          </w:tcPr>
          <w:p w:rsidR="00E56D17" w:rsidRPr="00AB3341" w:rsidRDefault="00E56D17" w:rsidP="00E56D17">
            <w:pPr>
              <w:spacing w:after="0" w:line="240" w:lineRule="auto"/>
              <w:rPr>
                <w:rFonts w:ascii="Times New Roman" w:hAnsi="Times New Roman"/>
              </w:rPr>
            </w:pPr>
            <w:r w:rsidRPr="00AB3341">
              <w:rPr>
                <w:rFonts w:ascii="Times New Roman" w:hAnsi="Times New Roman"/>
              </w:rPr>
              <w:t>250 mg</w:t>
            </w:r>
          </w:p>
        </w:tc>
        <w:tc>
          <w:tcPr>
            <w:tcW w:w="1049" w:type="dxa"/>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097" w:type="dxa"/>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049" w:type="dxa"/>
          </w:tcPr>
          <w:p w:rsidR="00E56D17" w:rsidRPr="00AB3341" w:rsidRDefault="00E56D17" w:rsidP="00E56D17">
            <w:pPr>
              <w:spacing w:after="0" w:line="240" w:lineRule="auto"/>
              <w:jc w:val="center"/>
              <w:rPr>
                <w:rFonts w:ascii="Times New Roman" w:hAnsi="Times New Roman"/>
                <w:lang w:val="sr-Latn-CS"/>
              </w:rPr>
            </w:pPr>
          </w:p>
        </w:tc>
        <w:tc>
          <w:tcPr>
            <w:tcW w:w="1080" w:type="dxa"/>
          </w:tcPr>
          <w:p w:rsidR="00E56D17" w:rsidRPr="00AB3341" w:rsidRDefault="00E56D17" w:rsidP="00E56D17">
            <w:pPr>
              <w:spacing w:after="0" w:line="240" w:lineRule="auto"/>
              <w:jc w:val="center"/>
              <w:rPr>
                <w:rFonts w:ascii="Times New Roman" w:hAnsi="Times New Roman"/>
                <w:lang w:val="en-US"/>
              </w:rPr>
            </w:pPr>
          </w:p>
        </w:tc>
        <w:tc>
          <w:tcPr>
            <w:tcW w:w="1405" w:type="dxa"/>
          </w:tcPr>
          <w:p w:rsidR="00E56D17" w:rsidRPr="00AB3341" w:rsidRDefault="00E56D17" w:rsidP="00E56D17">
            <w:pPr>
              <w:spacing w:after="0" w:line="240" w:lineRule="auto"/>
              <w:rPr>
                <w:rFonts w:ascii="Times New Roman" w:hAnsi="Times New Roman"/>
              </w:rPr>
            </w:pPr>
          </w:p>
        </w:tc>
      </w:tr>
      <w:tr w:rsidR="00E56D17" w:rsidRPr="00AB3341" w:rsidTr="00E56D17">
        <w:tc>
          <w:tcPr>
            <w:tcW w:w="880" w:type="dxa"/>
          </w:tcPr>
          <w:p w:rsidR="00E56D17" w:rsidRPr="00AB3341" w:rsidRDefault="00E56D17" w:rsidP="00E56D17">
            <w:pPr>
              <w:spacing w:after="0" w:line="240" w:lineRule="auto"/>
              <w:rPr>
                <w:rFonts w:ascii="Times New Roman" w:hAnsi="Times New Roman"/>
              </w:rPr>
            </w:pPr>
            <w:r w:rsidRPr="00AB3341">
              <w:rPr>
                <w:rFonts w:ascii="Times New Roman" w:hAnsi="Times New Roman"/>
              </w:rPr>
              <w:t>4.</w:t>
            </w:r>
          </w:p>
        </w:tc>
        <w:tc>
          <w:tcPr>
            <w:tcW w:w="1671" w:type="dxa"/>
          </w:tcPr>
          <w:p w:rsidR="00E56D17" w:rsidRPr="00AB3341" w:rsidRDefault="00E56D17" w:rsidP="00E56D17">
            <w:pPr>
              <w:spacing w:after="0" w:line="240" w:lineRule="auto"/>
              <w:rPr>
                <w:rFonts w:ascii="Times New Roman" w:hAnsi="Times New Roman"/>
              </w:rPr>
            </w:pPr>
            <w:r w:rsidRPr="00AB3341">
              <w:rPr>
                <w:rFonts w:ascii="Times New Roman" w:hAnsi="Times New Roman"/>
              </w:rPr>
              <w:t>Glifosat</w:t>
            </w:r>
          </w:p>
        </w:tc>
        <w:tc>
          <w:tcPr>
            <w:tcW w:w="1057" w:type="dxa"/>
          </w:tcPr>
          <w:p w:rsidR="00E56D17" w:rsidRPr="00AB3341" w:rsidRDefault="00E56D17" w:rsidP="00E56D17">
            <w:pPr>
              <w:spacing w:after="0" w:line="240" w:lineRule="auto"/>
              <w:rPr>
                <w:rFonts w:ascii="Times New Roman" w:hAnsi="Times New Roman"/>
              </w:rPr>
            </w:pPr>
            <w:r w:rsidRPr="00AB3341">
              <w:rPr>
                <w:rFonts w:ascii="Times New Roman" w:hAnsi="Times New Roman"/>
              </w:rPr>
              <w:t>250 mg</w:t>
            </w:r>
          </w:p>
        </w:tc>
        <w:tc>
          <w:tcPr>
            <w:tcW w:w="1049" w:type="dxa"/>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097" w:type="dxa"/>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049" w:type="dxa"/>
          </w:tcPr>
          <w:p w:rsidR="00E56D17" w:rsidRPr="00AB3341" w:rsidRDefault="00E56D17" w:rsidP="00E56D17">
            <w:pPr>
              <w:spacing w:after="0" w:line="240" w:lineRule="auto"/>
              <w:jc w:val="center"/>
              <w:rPr>
                <w:rFonts w:ascii="Times New Roman" w:hAnsi="Times New Roman"/>
                <w:lang w:val="sr-Latn-CS"/>
              </w:rPr>
            </w:pPr>
          </w:p>
        </w:tc>
        <w:tc>
          <w:tcPr>
            <w:tcW w:w="1080" w:type="dxa"/>
          </w:tcPr>
          <w:p w:rsidR="00E56D17" w:rsidRPr="00AB3341" w:rsidRDefault="00E56D17" w:rsidP="00E56D17">
            <w:pPr>
              <w:spacing w:after="0" w:line="240" w:lineRule="auto"/>
              <w:jc w:val="center"/>
              <w:rPr>
                <w:rFonts w:ascii="Times New Roman" w:hAnsi="Times New Roman"/>
                <w:lang w:val="en-US"/>
              </w:rPr>
            </w:pPr>
          </w:p>
        </w:tc>
        <w:tc>
          <w:tcPr>
            <w:tcW w:w="1405" w:type="dxa"/>
          </w:tcPr>
          <w:p w:rsidR="00E56D17" w:rsidRPr="00AB3341" w:rsidRDefault="00E56D17" w:rsidP="00E56D17">
            <w:pPr>
              <w:spacing w:after="0" w:line="240" w:lineRule="auto"/>
              <w:rPr>
                <w:rFonts w:ascii="Times New Roman" w:hAnsi="Times New Roman"/>
              </w:rPr>
            </w:pPr>
          </w:p>
        </w:tc>
      </w:tr>
      <w:tr w:rsidR="00E56D17" w:rsidRPr="00AB3341" w:rsidTr="00E56D17">
        <w:tc>
          <w:tcPr>
            <w:tcW w:w="880" w:type="dxa"/>
          </w:tcPr>
          <w:p w:rsidR="00E56D17" w:rsidRPr="00AB3341" w:rsidRDefault="00E56D17" w:rsidP="00E56D17">
            <w:pPr>
              <w:spacing w:after="0" w:line="240" w:lineRule="auto"/>
              <w:rPr>
                <w:rFonts w:ascii="Times New Roman" w:hAnsi="Times New Roman"/>
              </w:rPr>
            </w:pPr>
            <w:r w:rsidRPr="00AB3341">
              <w:rPr>
                <w:rFonts w:ascii="Times New Roman" w:hAnsi="Times New Roman"/>
              </w:rPr>
              <w:t>5</w:t>
            </w:r>
          </w:p>
        </w:tc>
        <w:tc>
          <w:tcPr>
            <w:tcW w:w="1671" w:type="dxa"/>
          </w:tcPr>
          <w:p w:rsidR="00E56D17" w:rsidRPr="00AB3341" w:rsidRDefault="00E56D17" w:rsidP="00E56D17">
            <w:pPr>
              <w:spacing w:after="0" w:line="240" w:lineRule="auto"/>
              <w:rPr>
                <w:rFonts w:ascii="Times New Roman" w:hAnsi="Times New Roman"/>
              </w:rPr>
            </w:pPr>
            <w:r w:rsidRPr="00AB3341">
              <w:rPr>
                <w:rFonts w:ascii="Times New Roman" w:eastAsia="Times New Roman" w:hAnsi="Times New Roman"/>
              </w:rPr>
              <w:t>Trifloksistrobin</w:t>
            </w:r>
          </w:p>
        </w:tc>
        <w:tc>
          <w:tcPr>
            <w:tcW w:w="1057" w:type="dxa"/>
          </w:tcPr>
          <w:p w:rsidR="00E56D17" w:rsidRPr="00AB3341" w:rsidRDefault="00E56D17" w:rsidP="00E56D17">
            <w:pPr>
              <w:spacing w:after="0" w:line="240" w:lineRule="auto"/>
              <w:rPr>
                <w:rFonts w:ascii="Times New Roman" w:hAnsi="Times New Roman"/>
              </w:rPr>
            </w:pPr>
            <w:r w:rsidRPr="00AB3341">
              <w:rPr>
                <w:rFonts w:ascii="Times New Roman" w:hAnsi="Times New Roman"/>
              </w:rPr>
              <w:t>100 mg</w:t>
            </w:r>
          </w:p>
        </w:tc>
        <w:tc>
          <w:tcPr>
            <w:tcW w:w="1049" w:type="dxa"/>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097" w:type="dxa"/>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049" w:type="dxa"/>
          </w:tcPr>
          <w:p w:rsidR="00E56D17" w:rsidRPr="00AB3341" w:rsidRDefault="00E56D17" w:rsidP="00E56D17">
            <w:pPr>
              <w:spacing w:after="0" w:line="240" w:lineRule="auto"/>
              <w:jc w:val="center"/>
              <w:rPr>
                <w:rFonts w:ascii="Times New Roman" w:hAnsi="Times New Roman"/>
                <w:lang w:val="sr-Latn-CS"/>
              </w:rPr>
            </w:pPr>
          </w:p>
        </w:tc>
        <w:tc>
          <w:tcPr>
            <w:tcW w:w="1080" w:type="dxa"/>
          </w:tcPr>
          <w:p w:rsidR="00E56D17" w:rsidRPr="00AB3341" w:rsidRDefault="00E56D17" w:rsidP="00E56D17">
            <w:pPr>
              <w:spacing w:after="0" w:line="240" w:lineRule="auto"/>
              <w:jc w:val="center"/>
              <w:rPr>
                <w:rFonts w:ascii="Times New Roman" w:hAnsi="Times New Roman"/>
              </w:rPr>
            </w:pPr>
          </w:p>
        </w:tc>
        <w:tc>
          <w:tcPr>
            <w:tcW w:w="1405" w:type="dxa"/>
          </w:tcPr>
          <w:p w:rsidR="00E56D17" w:rsidRPr="00AB3341" w:rsidRDefault="00E56D17" w:rsidP="00E56D17">
            <w:pPr>
              <w:spacing w:after="0" w:line="240" w:lineRule="auto"/>
              <w:rPr>
                <w:rFonts w:ascii="Times New Roman" w:hAnsi="Times New Roman"/>
              </w:rPr>
            </w:pPr>
          </w:p>
        </w:tc>
      </w:tr>
      <w:tr w:rsidR="00E56D17" w:rsidRPr="00AB3341" w:rsidTr="00E56D17">
        <w:tc>
          <w:tcPr>
            <w:tcW w:w="880" w:type="dxa"/>
          </w:tcPr>
          <w:p w:rsidR="00E56D17" w:rsidRPr="00AB3341" w:rsidRDefault="00E56D17" w:rsidP="00E56D17">
            <w:pPr>
              <w:spacing w:after="0" w:line="240" w:lineRule="auto"/>
              <w:rPr>
                <w:rFonts w:ascii="Times New Roman" w:hAnsi="Times New Roman"/>
              </w:rPr>
            </w:pPr>
            <w:r w:rsidRPr="00AB3341">
              <w:rPr>
                <w:rFonts w:ascii="Times New Roman" w:hAnsi="Times New Roman"/>
              </w:rPr>
              <w:t xml:space="preserve">6. </w:t>
            </w:r>
          </w:p>
        </w:tc>
        <w:tc>
          <w:tcPr>
            <w:tcW w:w="1671" w:type="dxa"/>
          </w:tcPr>
          <w:p w:rsidR="00E56D17" w:rsidRPr="00AB3341" w:rsidRDefault="00E56D17" w:rsidP="00E56D17">
            <w:pPr>
              <w:spacing w:after="0" w:line="240" w:lineRule="auto"/>
              <w:rPr>
                <w:rFonts w:ascii="Times New Roman" w:eastAsia="Times New Roman" w:hAnsi="Times New Roman"/>
              </w:rPr>
            </w:pPr>
            <w:r w:rsidRPr="00AB3341">
              <w:rPr>
                <w:rFonts w:ascii="Times New Roman" w:eastAsia="Times New Roman" w:hAnsi="Times New Roman"/>
              </w:rPr>
              <w:t>Boscalid</w:t>
            </w:r>
          </w:p>
        </w:tc>
        <w:tc>
          <w:tcPr>
            <w:tcW w:w="1057" w:type="dxa"/>
          </w:tcPr>
          <w:p w:rsidR="00E56D17" w:rsidRPr="00AB3341" w:rsidRDefault="00E56D17" w:rsidP="00E56D17">
            <w:pPr>
              <w:spacing w:after="0" w:line="240" w:lineRule="auto"/>
              <w:rPr>
                <w:rFonts w:ascii="Times New Roman" w:hAnsi="Times New Roman"/>
              </w:rPr>
            </w:pPr>
            <w:r w:rsidRPr="00AB3341">
              <w:rPr>
                <w:rFonts w:ascii="Times New Roman" w:hAnsi="Times New Roman"/>
              </w:rPr>
              <w:t>100 mg</w:t>
            </w:r>
          </w:p>
        </w:tc>
        <w:tc>
          <w:tcPr>
            <w:tcW w:w="1049" w:type="dxa"/>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1097" w:type="dxa"/>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1049" w:type="dxa"/>
          </w:tcPr>
          <w:p w:rsidR="00E56D17" w:rsidRPr="00AB3341" w:rsidRDefault="00E56D17" w:rsidP="00E56D17">
            <w:pPr>
              <w:spacing w:after="0" w:line="240" w:lineRule="auto"/>
              <w:jc w:val="center"/>
              <w:rPr>
                <w:rFonts w:ascii="Times New Roman" w:hAnsi="Times New Roman"/>
                <w:lang w:val="sr-Latn-CS"/>
              </w:rPr>
            </w:pPr>
          </w:p>
        </w:tc>
        <w:tc>
          <w:tcPr>
            <w:tcW w:w="1080" w:type="dxa"/>
          </w:tcPr>
          <w:p w:rsidR="00E56D17" w:rsidRPr="00AB3341" w:rsidRDefault="00E56D17" w:rsidP="00E56D17">
            <w:pPr>
              <w:spacing w:after="0" w:line="240" w:lineRule="auto"/>
              <w:jc w:val="center"/>
              <w:rPr>
                <w:rFonts w:ascii="Times New Roman" w:hAnsi="Times New Roman"/>
              </w:rPr>
            </w:pPr>
          </w:p>
        </w:tc>
        <w:tc>
          <w:tcPr>
            <w:tcW w:w="1405" w:type="dxa"/>
          </w:tcPr>
          <w:p w:rsidR="00E56D17" w:rsidRPr="00AB3341" w:rsidRDefault="00E56D17" w:rsidP="00E56D17">
            <w:pPr>
              <w:spacing w:after="0" w:line="240" w:lineRule="auto"/>
              <w:rPr>
                <w:rFonts w:ascii="Times New Roman" w:hAnsi="Times New Roman"/>
              </w:rPr>
            </w:pPr>
          </w:p>
        </w:tc>
      </w:tr>
      <w:tr w:rsidR="00E56D17" w:rsidRPr="003930BF" w:rsidTr="00E56D17">
        <w:tc>
          <w:tcPr>
            <w:tcW w:w="880" w:type="dxa"/>
          </w:tcPr>
          <w:p w:rsidR="00E56D17" w:rsidRPr="003930BF" w:rsidRDefault="00E56D17" w:rsidP="00E56D17">
            <w:pPr>
              <w:spacing w:after="0" w:line="240" w:lineRule="auto"/>
              <w:rPr>
                <w:rFonts w:ascii="Times New Roman" w:hAnsi="Times New Roman"/>
              </w:rPr>
            </w:pPr>
            <w:r w:rsidRPr="003930BF">
              <w:rPr>
                <w:rFonts w:ascii="Times New Roman" w:hAnsi="Times New Roman"/>
              </w:rPr>
              <w:t>7.</w:t>
            </w:r>
          </w:p>
        </w:tc>
        <w:tc>
          <w:tcPr>
            <w:tcW w:w="1671" w:type="dxa"/>
          </w:tcPr>
          <w:p w:rsidR="00E56D17" w:rsidRPr="003930BF" w:rsidRDefault="00E56D17" w:rsidP="00E56D17">
            <w:pPr>
              <w:spacing w:after="0" w:line="240" w:lineRule="auto"/>
              <w:rPr>
                <w:rFonts w:ascii="Times New Roman" w:eastAsia="Times New Roman" w:hAnsi="Times New Roman"/>
              </w:rPr>
            </w:pPr>
            <w:r w:rsidRPr="003930BF">
              <w:t>Tetrametrin</w:t>
            </w:r>
          </w:p>
        </w:tc>
        <w:tc>
          <w:tcPr>
            <w:tcW w:w="1057" w:type="dxa"/>
          </w:tcPr>
          <w:p w:rsidR="00E56D17" w:rsidRPr="003930BF" w:rsidRDefault="00E56D17" w:rsidP="00E56D17">
            <w:pPr>
              <w:spacing w:after="0" w:line="240" w:lineRule="auto"/>
              <w:rPr>
                <w:rFonts w:ascii="Times New Roman" w:hAnsi="Times New Roman"/>
              </w:rPr>
            </w:pPr>
            <w:r w:rsidRPr="003930BF">
              <w:rPr>
                <w:rFonts w:ascii="Times New Roman" w:hAnsi="Times New Roman"/>
              </w:rPr>
              <w:t>100 mg</w:t>
            </w:r>
          </w:p>
        </w:tc>
        <w:tc>
          <w:tcPr>
            <w:tcW w:w="1049" w:type="dxa"/>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p.a.</w:t>
            </w:r>
          </w:p>
        </w:tc>
        <w:tc>
          <w:tcPr>
            <w:tcW w:w="1097" w:type="dxa"/>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w:t>
            </w:r>
          </w:p>
        </w:tc>
        <w:tc>
          <w:tcPr>
            <w:tcW w:w="1049" w:type="dxa"/>
          </w:tcPr>
          <w:p w:rsidR="00E56D17" w:rsidRPr="003930BF" w:rsidRDefault="00E56D17" w:rsidP="00E56D17">
            <w:pPr>
              <w:spacing w:after="0" w:line="240" w:lineRule="auto"/>
              <w:jc w:val="center"/>
              <w:rPr>
                <w:rFonts w:ascii="Times New Roman" w:hAnsi="Times New Roman"/>
                <w:lang w:val="sr-Latn-CS"/>
              </w:rPr>
            </w:pPr>
          </w:p>
        </w:tc>
        <w:tc>
          <w:tcPr>
            <w:tcW w:w="1080" w:type="dxa"/>
          </w:tcPr>
          <w:p w:rsidR="00E56D17" w:rsidRPr="003930BF" w:rsidRDefault="00E56D17" w:rsidP="00E56D17">
            <w:pPr>
              <w:spacing w:after="0" w:line="240" w:lineRule="auto"/>
              <w:jc w:val="center"/>
              <w:rPr>
                <w:rFonts w:ascii="Times New Roman" w:hAnsi="Times New Roman"/>
              </w:rPr>
            </w:pPr>
          </w:p>
        </w:tc>
        <w:tc>
          <w:tcPr>
            <w:tcW w:w="1405" w:type="dxa"/>
          </w:tcPr>
          <w:p w:rsidR="00E56D17" w:rsidRPr="003930BF" w:rsidRDefault="00E56D17" w:rsidP="00E56D17">
            <w:pPr>
              <w:spacing w:after="0" w:line="240" w:lineRule="auto"/>
              <w:rPr>
                <w:rFonts w:ascii="Times New Roman" w:hAnsi="Times New Roman"/>
              </w:rPr>
            </w:pPr>
          </w:p>
        </w:tc>
      </w:tr>
      <w:tr w:rsidR="00E56D17" w:rsidRPr="00AB3341" w:rsidTr="00E56D17">
        <w:tc>
          <w:tcPr>
            <w:tcW w:w="880" w:type="dxa"/>
          </w:tcPr>
          <w:p w:rsidR="00E56D17" w:rsidRPr="003930BF" w:rsidRDefault="00E56D17" w:rsidP="00E56D17">
            <w:pPr>
              <w:spacing w:after="0" w:line="240" w:lineRule="auto"/>
              <w:rPr>
                <w:rFonts w:ascii="Times New Roman" w:hAnsi="Times New Roman"/>
              </w:rPr>
            </w:pPr>
            <w:r w:rsidRPr="003930BF">
              <w:rPr>
                <w:rFonts w:ascii="Times New Roman" w:hAnsi="Times New Roman"/>
              </w:rPr>
              <w:t>8.</w:t>
            </w:r>
          </w:p>
        </w:tc>
        <w:tc>
          <w:tcPr>
            <w:tcW w:w="1671" w:type="dxa"/>
          </w:tcPr>
          <w:p w:rsidR="00E56D17" w:rsidRPr="003930BF" w:rsidRDefault="00E56D17" w:rsidP="00E56D17">
            <w:pPr>
              <w:spacing w:after="0" w:line="240" w:lineRule="auto"/>
              <w:rPr>
                <w:rFonts w:ascii="Times New Roman" w:eastAsia="Times New Roman" w:hAnsi="Times New Roman"/>
              </w:rPr>
            </w:pPr>
            <w:r w:rsidRPr="003930BF">
              <w:t>Imidakloprid</w:t>
            </w:r>
          </w:p>
        </w:tc>
        <w:tc>
          <w:tcPr>
            <w:tcW w:w="1057" w:type="dxa"/>
          </w:tcPr>
          <w:p w:rsidR="00E56D17" w:rsidRPr="003930BF" w:rsidRDefault="00E56D17" w:rsidP="00E56D17">
            <w:pPr>
              <w:spacing w:after="0" w:line="240" w:lineRule="auto"/>
              <w:rPr>
                <w:rFonts w:ascii="Times New Roman" w:hAnsi="Times New Roman"/>
              </w:rPr>
            </w:pPr>
            <w:r w:rsidRPr="003930BF">
              <w:rPr>
                <w:rFonts w:ascii="Times New Roman" w:hAnsi="Times New Roman"/>
              </w:rPr>
              <w:t>100 mg</w:t>
            </w:r>
          </w:p>
        </w:tc>
        <w:tc>
          <w:tcPr>
            <w:tcW w:w="1049" w:type="dxa"/>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p.a</w:t>
            </w:r>
          </w:p>
        </w:tc>
        <w:tc>
          <w:tcPr>
            <w:tcW w:w="1097" w:type="dxa"/>
          </w:tcPr>
          <w:p w:rsidR="00E56D17" w:rsidRPr="00AB3341" w:rsidRDefault="00E56D17" w:rsidP="00E56D17">
            <w:pPr>
              <w:spacing w:after="0" w:line="240" w:lineRule="auto"/>
              <w:jc w:val="center"/>
              <w:rPr>
                <w:rFonts w:ascii="Times New Roman" w:hAnsi="Times New Roman"/>
              </w:rPr>
            </w:pPr>
            <w:r w:rsidRPr="003930BF">
              <w:rPr>
                <w:rFonts w:ascii="Times New Roman" w:hAnsi="Times New Roman"/>
              </w:rPr>
              <w:t>1</w:t>
            </w:r>
          </w:p>
        </w:tc>
        <w:tc>
          <w:tcPr>
            <w:tcW w:w="1049" w:type="dxa"/>
          </w:tcPr>
          <w:p w:rsidR="00E56D17" w:rsidRPr="00AB3341" w:rsidRDefault="00E56D17" w:rsidP="00E56D17">
            <w:pPr>
              <w:spacing w:after="0" w:line="240" w:lineRule="auto"/>
              <w:jc w:val="center"/>
              <w:rPr>
                <w:rFonts w:ascii="Times New Roman" w:hAnsi="Times New Roman"/>
                <w:lang w:val="sr-Latn-CS"/>
              </w:rPr>
            </w:pPr>
          </w:p>
        </w:tc>
        <w:tc>
          <w:tcPr>
            <w:tcW w:w="1080" w:type="dxa"/>
          </w:tcPr>
          <w:p w:rsidR="00E56D17" w:rsidRPr="00AB3341" w:rsidRDefault="00E56D17" w:rsidP="00E56D17">
            <w:pPr>
              <w:spacing w:after="0" w:line="240" w:lineRule="auto"/>
              <w:jc w:val="center"/>
              <w:rPr>
                <w:rFonts w:ascii="Times New Roman" w:hAnsi="Times New Roman"/>
              </w:rPr>
            </w:pPr>
          </w:p>
        </w:tc>
        <w:tc>
          <w:tcPr>
            <w:tcW w:w="1405" w:type="dxa"/>
          </w:tcPr>
          <w:p w:rsidR="00E56D17" w:rsidRPr="00AB3341" w:rsidRDefault="00E56D17" w:rsidP="00E56D17">
            <w:pPr>
              <w:spacing w:after="0" w:line="240" w:lineRule="auto"/>
              <w:rPr>
                <w:rFonts w:ascii="Times New Roman" w:hAnsi="Times New Roman"/>
              </w:rPr>
            </w:pPr>
          </w:p>
        </w:tc>
      </w:tr>
    </w:tbl>
    <w:p w:rsidR="00E56D17" w:rsidRPr="00AB3341" w:rsidRDefault="00E56D17" w:rsidP="00E56D17">
      <w:pPr>
        <w:rPr>
          <w:rFonts w:ascii="Times New Roman" w:hAnsi="Times New Roman"/>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 xml:space="preserve">УКУПНА ЦЕНА БЕЗ ПДВ-а ............................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spacing w:after="0" w:line="240" w:lineRule="auto"/>
        <w:jc w:val="both"/>
        <w:rPr>
          <w:rFonts w:ascii="Times New Roman" w:hAnsi="Times New Roman"/>
        </w:rPr>
      </w:pPr>
    </w:p>
    <w:p w:rsidR="00E56D17" w:rsidRPr="00AB3341" w:rsidRDefault="00E56D17" w:rsidP="00E56D17">
      <w:pPr>
        <w:spacing w:after="0" w:line="240" w:lineRule="auto"/>
        <w:jc w:val="both"/>
        <w:rPr>
          <w:rFonts w:ascii="Times New Roman" w:hAnsi="Times New Roman"/>
        </w:rPr>
      </w:pPr>
    </w:p>
    <w:p w:rsidR="00E56D17" w:rsidRPr="00AB3341" w:rsidRDefault="00E56D17" w:rsidP="00E56D17">
      <w:pPr>
        <w:spacing w:after="0" w:line="240" w:lineRule="auto"/>
        <w:jc w:val="both"/>
        <w:rPr>
          <w:rFonts w:ascii="Times New Roman" w:hAnsi="Times New Roman"/>
        </w:rPr>
      </w:pPr>
    </w:p>
    <w:p w:rsidR="00E56D17" w:rsidRPr="00AB3341" w:rsidRDefault="00E56D17" w:rsidP="003930BF">
      <w:pPr>
        <w:jc w:val="center"/>
        <w:rPr>
          <w:rFonts w:ascii="Times New Roman" w:hAnsi="Times New Roman"/>
          <w:b/>
          <w:bCs/>
        </w:rPr>
      </w:pPr>
      <w:r w:rsidRPr="00AB3341">
        <w:rPr>
          <w:rFonts w:ascii="Times New Roman" w:hAnsi="Times New Roman"/>
          <w:b/>
          <w:bCs/>
        </w:rPr>
        <w:t>ПАРТИЈА 14 – КОМПРИМОВАНИ ГАСОВИ</w:t>
      </w:r>
    </w:p>
    <w:p w:rsidR="00E56D17" w:rsidRPr="00AB3341" w:rsidRDefault="00E56D17" w:rsidP="00E56D17">
      <w:pPr>
        <w:spacing w:after="0" w:line="240" w:lineRule="auto"/>
        <w:ind w:firstLine="340"/>
        <w:jc w:val="both"/>
        <w:rPr>
          <w:rFonts w:ascii="Times New Roman" w:hAnsi="Times New Roman"/>
          <w:lang w:val="sr-Latn-CS"/>
        </w:rPr>
      </w:pPr>
      <w:r w:rsidRPr="00AB3341">
        <w:rPr>
          <w:rFonts w:ascii="Times New Roman" w:hAnsi="Times New Roman"/>
          <w:lang w:val="sr-Latn-CS"/>
        </w:rPr>
        <w:t xml:space="preserve">За све ставке у </w:t>
      </w:r>
      <w:r w:rsidRPr="00AB3341">
        <w:rPr>
          <w:rFonts w:ascii="Times New Roman" w:hAnsi="Times New Roman"/>
          <w:bCs/>
          <w:lang w:val="sr-Latn-CS"/>
        </w:rPr>
        <w:t xml:space="preserve">Партији </w:t>
      </w:r>
      <w:r w:rsidRPr="00AB3341">
        <w:rPr>
          <w:rFonts w:ascii="Times New Roman" w:hAnsi="Times New Roman"/>
          <w:bCs/>
          <w:lang w:val="en-US"/>
        </w:rPr>
        <w:t>14</w:t>
      </w:r>
      <w:r w:rsidRPr="00AB3341">
        <w:rPr>
          <w:rFonts w:ascii="Times New Roman" w:hAnsi="Times New Roman"/>
          <w:lang w:val="sr-Latn-CS"/>
        </w:rPr>
        <w:t xml:space="preserve"> је обавезно дати појединачне цене по ставкама </w:t>
      </w:r>
      <w:r w:rsidRPr="00AB3341">
        <w:rPr>
          <w:rFonts w:ascii="Times New Roman" w:hAnsi="Times New Roman"/>
          <w:bCs/>
          <w:lang w:val="sr-Latn-CS"/>
        </w:rPr>
        <w:t xml:space="preserve">(јединична цена без ПДВ-а, укупна цена без ПДВ-а (јединична цена </w:t>
      </w:r>
      <w:r w:rsidRPr="00AB3341">
        <w:rPr>
          <w:rFonts w:ascii="Times New Roman" w:hAnsi="Times New Roman"/>
          <w:bCs/>
        </w:rPr>
        <w:t>x</w:t>
      </w:r>
      <w:r w:rsidRPr="00AB3341">
        <w:rPr>
          <w:rFonts w:ascii="Times New Roman" w:hAnsi="Times New Roman"/>
          <w:bCs/>
          <w:lang w:val="sr-Latn-CS"/>
        </w:rPr>
        <w:t xml:space="preserve"> оквирна количина), као и произвођача производа за сваку ставку</w:t>
      </w:r>
      <w:r w:rsidRPr="00AB3341">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E56D17" w:rsidRPr="00AB3341" w:rsidRDefault="00E56D17" w:rsidP="00E56D17">
      <w:pPr>
        <w:rPr>
          <w:rFonts w:ascii="Times New Roman" w:hAnsi="Times New Roman"/>
          <w:b/>
          <w:bCs/>
        </w:rPr>
      </w:pPr>
    </w:p>
    <w:tbl>
      <w:tblPr>
        <w:tblW w:w="53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1122"/>
        <w:gridCol w:w="1828"/>
        <w:gridCol w:w="1122"/>
        <w:gridCol w:w="1244"/>
        <w:gridCol w:w="1212"/>
        <w:gridCol w:w="1460"/>
        <w:gridCol w:w="1330"/>
      </w:tblGrid>
      <w:tr w:rsidR="00E56D17" w:rsidRPr="00AB3341" w:rsidTr="00E56D17">
        <w:trPr>
          <w:jc w:val="center"/>
        </w:trPr>
        <w:tc>
          <w:tcPr>
            <w:tcW w:w="417" w:type="pct"/>
            <w:tcBorders>
              <w:bottom w:val="thinThick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R.br.</w:t>
            </w:r>
          </w:p>
        </w:tc>
        <w:tc>
          <w:tcPr>
            <w:tcW w:w="552" w:type="pct"/>
            <w:tcBorders>
              <w:bottom w:val="thinThick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Naziv</w:t>
            </w:r>
          </w:p>
        </w:tc>
        <w:tc>
          <w:tcPr>
            <w:tcW w:w="899" w:type="pct"/>
            <w:tcBorders>
              <w:bottom w:val="thinThick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Jedinica mere</w:t>
            </w:r>
          </w:p>
        </w:tc>
        <w:tc>
          <w:tcPr>
            <w:tcW w:w="552" w:type="pct"/>
            <w:tcBorders>
              <w:bottom w:val="thinThick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Čistoća</w:t>
            </w:r>
          </w:p>
        </w:tc>
        <w:tc>
          <w:tcPr>
            <w:tcW w:w="612" w:type="pct"/>
            <w:tcBorders>
              <w:bottom w:val="thinThick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 xml:space="preserve">Okvirna </w:t>
            </w:r>
          </w:p>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količina</w:t>
            </w:r>
          </w:p>
        </w:tc>
        <w:tc>
          <w:tcPr>
            <w:tcW w:w="596" w:type="pct"/>
            <w:tcBorders>
              <w:bottom w:val="thinThick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Cena bez PDV-a pojedinici mere</w:t>
            </w:r>
          </w:p>
        </w:tc>
        <w:tc>
          <w:tcPr>
            <w:tcW w:w="718" w:type="pct"/>
            <w:tcBorders>
              <w:bottom w:val="thinThick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Ukupn acena bez PDV-a</w:t>
            </w:r>
          </w:p>
        </w:tc>
        <w:tc>
          <w:tcPr>
            <w:tcW w:w="654" w:type="pct"/>
            <w:tcBorders>
              <w:bottom w:val="thinThick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Proizvođač</w:t>
            </w:r>
          </w:p>
        </w:tc>
      </w:tr>
      <w:tr w:rsidR="00E56D17" w:rsidRPr="00AB3341" w:rsidTr="00E56D17">
        <w:trPr>
          <w:jc w:val="center"/>
        </w:trPr>
        <w:tc>
          <w:tcPr>
            <w:tcW w:w="417" w:type="pct"/>
            <w:tcBorders>
              <w:top w:val="thinThickSmallGap" w:sz="24" w:space="0" w:color="auto"/>
            </w:tcBorders>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552" w:type="pct"/>
            <w:tcBorders>
              <w:top w:val="thinThickSmallGap" w:sz="24" w:space="0" w:color="auto"/>
            </w:tcBorders>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Azot</w:t>
            </w:r>
          </w:p>
        </w:tc>
        <w:tc>
          <w:tcPr>
            <w:tcW w:w="899" w:type="pct"/>
            <w:tcBorders>
              <w:top w:val="thinThickSmallGap" w:sz="24" w:space="0" w:color="auto"/>
            </w:tcBorders>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Boca (6,96 kg)</w:t>
            </w:r>
          </w:p>
        </w:tc>
        <w:tc>
          <w:tcPr>
            <w:tcW w:w="552" w:type="pct"/>
            <w:tcBorders>
              <w:top w:val="thinThickSmallGap" w:sz="24" w:space="0" w:color="auto"/>
            </w:tcBorders>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5.0</w:t>
            </w:r>
          </w:p>
        </w:tc>
        <w:tc>
          <w:tcPr>
            <w:tcW w:w="612" w:type="pct"/>
            <w:tcBorders>
              <w:top w:val="thinThickSmallGap" w:sz="24" w:space="0" w:color="auto"/>
            </w:tcBorders>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15</w:t>
            </w:r>
          </w:p>
        </w:tc>
        <w:tc>
          <w:tcPr>
            <w:tcW w:w="596" w:type="pct"/>
            <w:tcBorders>
              <w:top w:val="thinThickSmallGap" w:sz="24" w:space="0" w:color="auto"/>
            </w:tcBorders>
            <w:vAlign w:val="center"/>
          </w:tcPr>
          <w:p w:rsidR="00E56D17" w:rsidRPr="00AB3341" w:rsidRDefault="00E56D17" w:rsidP="00E56D17">
            <w:pPr>
              <w:spacing w:after="0" w:line="360" w:lineRule="auto"/>
              <w:jc w:val="center"/>
              <w:rPr>
                <w:rFonts w:ascii="Times New Roman" w:hAnsi="Times New Roman"/>
              </w:rPr>
            </w:pPr>
          </w:p>
        </w:tc>
        <w:tc>
          <w:tcPr>
            <w:tcW w:w="718" w:type="pct"/>
            <w:tcBorders>
              <w:top w:val="thinThickSmallGap" w:sz="24" w:space="0" w:color="auto"/>
            </w:tcBorders>
            <w:vAlign w:val="center"/>
          </w:tcPr>
          <w:p w:rsidR="00E56D17" w:rsidRPr="00AB3341" w:rsidRDefault="00E56D17" w:rsidP="00E56D17">
            <w:pPr>
              <w:spacing w:after="0" w:line="360" w:lineRule="auto"/>
              <w:jc w:val="center"/>
              <w:rPr>
                <w:rFonts w:ascii="Times New Roman" w:hAnsi="Times New Roman"/>
              </w:rPr>
            </w:pPr>
          </w:p>
        </w:tc>
        <w:tc>
          <w:tcPr>
            <w:tcW w:w="654" w:type="pct"/>
            <w:tcBorders>
              <w:top w:val="thinThickSmallGap" w:sz="24" w:space="0" w:color="auto"/>
            </w:tcBorders>
            <w:vAlign w:val="center"/>
          </w:tcPr>
          <w:p w:rsidR="00E56D17" w:rsidRPr="00AB3341" w:rsidRDefault="00E56D17" w:rsidP="00E56D17">
            <w:pPr>
              <w:spacing w:after="0" w:line="360" w:lineRule="auto"/>
              <w:jc w:val="center"/>
              <w:rPr>
                <w:rFonts w:ascii="Times New Roman" w:hAnsi="Times New Roman"/>
              </w:rPr>
            </w:pPr>
          </w:p>
        </w:tc>
      </w:tr>
      <w:tr w:rsidR="00E56D17" w:rsidRPr="00AB3341" w:rsidTr="00E56D17">
        <w:trPr>
          <w:jc w:val="center"/>
        </w:trPr>
        <w:tc>
          <w:tcPr>
            <w:tcW w:w="417"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2.</w:t>
            </w:r>
          </w:p>
        </w:tc>
        <w:tc>
          <w:tcPr>
            <w:tcW w:w="55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Helijum</w:t>
            </w:r>
          </w:p>
        </w:tc>
        <w:tc>
          <w:tcPr>
            <w:tcW w:w="899"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Boca</w:t>
            </w:r>
          </w:p>
        </w:tc>
        <w:tc>
          <w:tcPr>
            <w:tcW w:w="55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5.0</w:t>
            </w:r>
          </w:p>
        </w:tc>
        <w:tc>
          <w:tcPr>
            <w:tcW w:w="61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12</w:t>
            </w:r>
          </w:p>
        </w:tc>
        <w:tc>
          <w:tcPr>
            <w:tcW w:w="596" w:type="pct"/>
            <w:vAlign w:val="center"/>
          </w:tcPr>
          <w:p w:rsidR="00E56D17" w:rsidRPr="00AB3341" w:rsidRDefault="00E56D17" w:rsidP="00E56D17">
            <w:pPr>
              <w:spacing w:after="0" w:line="360" w:lineRule="auto"/>
              <w:jc w:val="center"/>
              <w:rPr>
                <w:rFonts w:ascii="Times New Roman" w:hAnsi="Times New Roman"/>
              </w:rPr>
            </w:pPr>
          </w:p>
        </w:tc>
        <w:tc>
          <w:tcPr>
            <w:tcW w:w="718" w:type="pct"/>
            <w:vAlign w:val="center"/>
          </w:tcPr>
          <w:p w:rsidR="00E56D17" w:rsidRPr="00AB3341" w:rsidRDefault="00E56D17" w:rsidP="00E56D17">
            <w:pPr>
              <w:spacing w:after="0" w:line="360" w:lineRule="auto"/>
              <w:jc w:val="center"/>
              <w:rPr>
                <w:rFonts w:ascii="Times New Roman" w:hAnsi="Times New Roman"/>
              </w:rPr>
            </w:pPr>
          </w:p>
        </w:tc>
        <w:tc>
          <w:tcPr>
            <w:tcW w:w="654" w:type="pct"/>
            <w:vAlign w:val="center"/>
          </w:tcPr>
          <w:p w:rsidR="00E56D17" w:rsidRPr="00AB3341" w:rsidRDefault="00E56D17" w:rsidP="00E56D17">
            <w:pPr>
              <w:spacing w:after="0" w:line="360" w:lineRule="auto"/>
              <w:jc w:val="center"/>
              <w:rPr>
                <w:rFonts w:ascii="Times New Roman" w:hAnsi="Times New Roman"/>
              </w:rPr>
            </w:pPr>
          </w:p>
        </w:tc>
      </w:tr>
      <w:tr w:rsidR="00E56D17" w:rsidRPr="00AB3341" w:rsidTr="00E56D17">
        <w:trPr>
          <w:jc w:val="center"/>
        </w:trPr>
        <w:tc>
          <w:tcPr>
            <w:tcW w:w="417"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3.</w:t>
            </w:r>
          </w:p>
        </w:tc>
        <w:tc>
          <w:tcPr>
            <w:tcW w:w="55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Helijum</w:t>
            </w:r>
          </w:p>
        </w:tc>
        <w:tc>
          <w:tcPr>
            <w:tcW w:w="899"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Boca</w:t>
            </w:r>
          </w:p>
        </w:tc>
        <w:tc>
          <w:tcPr>
            <w:tcW w:w="55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6.0</w:t>
            </w:r>
          </w:p>
        </w:tc>
        <w:tc>
          <w:tcPr>
            <w:tcW w:w="61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2</w:t>
            </w:r>
          </w:p>
        </w:tc>
        <w:tc>
          <w:tcPr>
            <w:tcW w:w="596" w:type="pct"/>
            <w:vAlign w:val="center"/>
          </w:tcPr>
          <w:p w:rsidR="00E56D17" w:rsidRPr="00AB3341" w:rsidRDefault="00E56D17" w:rsidP="00E56D17">
            <w:pPr>
              <w:spacing w:after="0" w:line="360" w:lineRule="auto"/>
              <w:jc w:val="center"/>
              <w:rPr>
                <w:rFonts w:ascii="Times New Roman" w:hAnsi="Times New Roman"/>
              </w:rPr>
            </w:pPr>
          </w:p>
        </w:tc>
        <w:tc>
          <w:tcPr>
            <w:tcW w:w="718" w:type="pct"/>
            <w:vAlign w:val="center"/>
          </w:tcPr>
          <w:p w:rsidR="00E56D17" w:rsidRPr="00AB3341" w:rsidRDefault="00E56D17" w:rsidP="00E56D17">
            <w:pPr>
              <w:spacing w:after="0" w:line="360" w:lineRule="auto"/>
              <w:jc w:val="center"/>
              <w:rPr>
                <w:rFonts w:ascii="Times New Roman" w:hAnsi="Times New Roman"/>
              </w:rPr>
            </w:pPr>
          </w:p>
        </w:tc>
        <w:tc>
          <w:tcPr>
            <w:tcW w:w="654" w:type="pct"/>
            <w:vAlign w:val="center"/>
          </w:tcPr>
          <w:p w:rsidR="00E56D17" w:rsidRPr="00AB3341" w:rsidRDefault="00E56D17" w:rsidP="00E56D17">
            <w:pPr>
              <w:spacing w:after="0" w:line="360" w:lineRule="auto"/>
              <w:jc w:val="center"/>
              <w:rPr>
                <w:rFonts w:ascii="Times New Roman" w:hAnsi="Times New Roman"/>
              </w:rPr>
            </w:pPr>
          </w:p>
        </w:tc>
      </w:tr>
      <w:tr w:rsidR="00E56D17" w:rsidRPr="00AB3341" w:rsidTr="00E56D17">
        <w:trPr>
          <w:jc w:val="center"/>
        </w:trPr>
        <w:tc>
          <w:tcPr>
            <w:tcW w:w="417"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4.</w:t>
            </w:r>
          </w:p>
        </w:tc>
        <w:tc>
          <w:tcPr>
            <w:tcW w:w="55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Argon</w:t>
            </w:r>
          </w:p>
        </w:tc>
        <w:tc>
          <w:tcPr>
            <w:tcW w:w="899"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Boca (10,809 kg)</w:t>
            </w:r>
          </w:p>
        </w:tc>
        <w:tc>
          <w:tcPr>
            <w:tcW w:w="55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5.0</w:t>
            </w:r>
          </w:p>
        </w:tc>
        <w:tc>
          <w:tcPr>
            <w:tcW w:w="61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15</w:t>
            </w:r>
          </w:p>
        </w:tc>
        <w:tc>
          <w:tcPr>
            <w:tcW w:w="596" w:type="pct"/>
            <w:vAlign w:val="center"/>
          </w:tcPr>
          <w:p w:rsidR="00E56D17" w:rsidRPr="00AB3341" w:rsidRDefault="00E56D17" w:rsidP="00E56D17">
            <w:pPr>
              <w:spacing w:after="0" w:line="360" w:lineRule="auto"/>
              <w:jc w:val="center"/>
              <w:rPr>
                <w:rFonts w:ascii="Times New Roman" w:hAnsi="Times New Roman"/>
              </w:rPr>
            </w:pPr>
          </w:p>
        </w:tc>
        <w:tc>
          <w:tcPr>
            <w:tcW w:w="718" w:type="pct"/>
            <w:vAlign w:val="center"/>
          </w:tcPr>
          <w:p w:rsidR="00E56D17" w:rsidRPr="00AB3341" w:rsidRDefault="00E56D17" w:rsidP="00E56D17">
            <w:pPr>
              <w:spacing w:after="0" w:line="360" w:lineRule="auto"/>
              <w:jc w:val="center"/>
              <w:rPr>
                <w:rFonts w:ascii="Times New Roman" w:hAnsi="Times New Roman"/>
              </w:rPr>
            </w:pPr>
          </w:p>
        </w:tc>
        <w:tc>
          <w:tcPr>
            <w:tcW w:w="654" w:type="pct"/>
            <w:vAlign w:val="center"/>
          </w:tcPr>
          <w:p w:rsidR="00E56D17" w:rsidRPr="00AB3341" w:rsidRDefault="00E56D17" w:rsidP="00E56D17">
            <w:pPr>
              <w:spacing w:after="0" w:line="360" w:lineRule="auto"/>
              <w:jc w:val="center"/>
              <w:rPr>
                <w:rFonts w:ascii="Times New Roman" w:hAnsi="Times New Roman"/>
              </w:rPr>
            </w:pPr>
          </w:p>
        </w:tc>
      </w:tr>
      <w:tr w:rsidR="00E56D17" w:rsidRPr="00AB3341" w:rsidTr="00E56D17">
        <w:trPr>
          <w:jc w:val="center"/>
        </w:trPr>
        <w:tc>
          <w:tcPr>
            <w:tcW w:w="417"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5.</w:t>
            </w:r>
          </w:p>
        </w:tc>
        <w:tc>
          <w:tcPr>
            <w:tcW w:w="55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Ugljen-dioksid</w:t>
            </w:r>
          </w:p>
        </w:tc>
        <w:tc>
          <w:tcPr>
            <w:tcW w:w="899"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Boca (10,0 kg)</w:t>
            </w:r>
          </w:p>
        </w:tc>
        <w:tc>
          <w:tcPr>
            <w:tcW w:w="55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3.8</w:t>
            </w:r>
          </w:p>
        </w:tc>
        <w:tc>
          <w:tcPr>
            <w:tcW w:w="61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2</w:t>
            </w:r>
          </w:p>
        </w:tc>
        <w:tc>
          <w:tcPr>
            <w:tcW w:w="596" w:type="pct"/>
            <w:vAlign w:val="center"/>
          </w:tcPr>
          <w:p w:rsidR="00E56D17" w:rsidRPr="00AB3341" w:rsidRDefault="00E56D17" w:rsidP="00E56D17">
            <w:pPr>
              <w:spacing w:after="0" w:line="360" w:lineRule="auto"/>
              <w:jc w:val="center"/>
              <w:rPr>
                <w:rFonts w:ascii="Times New Roman" w:hAnsi="Times New Roman"/>
              </w:rPr>
            </w:pPr>
          </w:p>
        </w:tc>
        <w:tc>
          <w:tcPr>
            <w:tcW w:w="718" w:type="pct"/>
            <w:vAlign w:val="center"/>
          </w:tcPr>
          <w:p w:rsidR="00E56D17" w:rsidRPr="00AB3341" w:rsidRDefault="00E56D17" w:rsidP="00E56D17">
            <w:pPr>
              <w:spacing w:after="0" w:line="360" w:lineRule="auto"/>
              <w:jc w:val="center"/>
              <w:rPr>
                <w:rFonts w:ascii="Times New Roman" w:hAnsi="Times New Roman"/>
              </w:rPr>
            </w:pPr>
          </w:p>
        </w:tc>
        <w:tc>
          <w:tcPr>
            <w:tcW w:w="654" w:type="pct"/>
            <w:vAlign w:val="center"/>
          </w:tcPr>
          <w:p w:rsidR="00E56D17" w:rsidRPr="00AB3341" w:rsidRDefault="00E56D17" w:rsidP="00E56D17">
            <w:pPr>
              <w:spacing w:after="0" w:line="360" w:lineRule="auto"/>
              <w:jc w:val="center"/>
              <w:rPr>
                <w:rFonts w:ascii="Times New Roman" w:hAnsi="Times New Roman"/>
              </w:rPr>
            </w:pPr>
          </w:p>
        </w:tc>
      </w:tr>
      <w:tr w:rsidR="00E56D17" w:rsidRPr="00AB3341" w:rsidTr="00E56D17">
        <w:trPr>
          <w:jc w:val="center"/>
        </w:trPr>
        <w:tc>
          <w:tcPr>
            <w:tcW w:w="417"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6.</w:t>
            </w:r>
          </w:p>
        </w:tc>
        <w:tc>
          <w:tcPr>
            <w:tcW w:w="55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Kiseonik</w:t>
            </w:r>
          </w:p>
        </w:tc>
        <w:tc>
          <w:tcPr>
            <w:tcW w:w="899"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Boca (1,0 kg)</w:t>
            </w:r>
          </w:p>
        </w:tc>
        <w:tc>
          <w:tcPr>
            <w:tcW w:w="55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2.5</w:t>
            </w:r>
          </w:p>
        </w:tc>
        <w:tc>
          <w:tcPr>
            <w:tcW w:w="61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596" w:type="pct"/>
            <w:vAlign w:val="center"/>
          </w:tcPr>
          <w:p w:rsidR="00E56D17" w:rsidRPr="00AB3341" w:rsidRDefault="00E56D17" w:rsidP="00E56D17">
            <w:pPr>
              <w:spacing w:after="0" w:line="360" w:lineRule="auto"/>
              <w:jc w:val="center"/>
              <w:rPr>
                <w:rFonts w:ascii="Times New Roman" w:hAnsi="Times New Roman"/>
              </w:rPr>
            </w:pPr>
          </w:p>
        </w:tc>
        <w:tc>
          <w:tcPr>
            <w:tcW w:w="718" w:type="pct"/>
            <w:vAlign w:val="center"/>
          </w:tcPr>
          <w:p w:rsidR="00E56D17" w:rsidRPr="00AB3341" w:rsidRDefault="00E56D17" w:rsidP="00E56D17">
            <w:pPr>
              <w:spacing w:after="0" w:line="360" w:lineRule="auto"/>
              <w:jc w:val="center"/>
              <w:rPr>
                <w:rFonts w:ascii="Times New Roman" w:hAnsi="Times New Roman"/>
              </w:rPr>
            </w:pPr>
          </w:p>
        </w:tc>
        <w:tc>
          <w:tcPr>
            <w:tcW w:w="654" w:type="pct"/>
            <w:vAlign w:val="center"/>
          </w:tcPr>
          <w:p w:rsidR="00E56D17" w:rsidRPr="00AB3341" w:rsidRDefault="00E56D17" w:rsidP="00E56D17">
            <w:pPr>
              <w:spacing w:after="0" w:line="360" w:lineRule="auto"/>
              <w:jc w:val="center"/>
              <w:rPr>
                <w:rFonts w:ascii="Times New Roman" w:hAnsi="Times New Roman"/>
              </w:rPr>
            </w:pPr>
          </w:p>
        </w:tc>
      </w:tr>
      <w:tr w:rsidR="00E56D17" w:rsidRPr="00AB3341" w:rsidTr="00E56D17">
        <w:trPr>
          <w:jc w:val="center"/>
        </w:trPr>
        <w:tc>
          <w:tcPr>
            <w:tcW w:w="417"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lastRenderedPageBreak/>
              <w:t>7.</w:t>
            </w:r>
          </w:p>
        </w:tc>
        <w:tc>
          <w:tcPr>
            <w:tcW w:w="55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Vodonik</w:t>
            </w:r>
          </w:p>
        </w:tc>
        <w:tc>
          <w:tcPr>
            <w:tcW w:w="899"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Boca (0,750 kg)</w:t>
            </w:r>
          </w:p>
        </w:tc>
        <w:tc>
          <w:tcPr>
            <w:tcW w:w="55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3.0</w:t>
            </w:r>
          </w:p>
        </w:tc>
        <w:tc>
          <w:tcPr>
            <w:tcW w:w="61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596" w:type="pct"/>
            <w:vAlign w:val="center"/>
          </w:tcPr>
          <w:p w:rsidR="00E56D17" w:rsidRPr="00AB3341" w:rsidRDefault="00E56D17" w:rsidP="00E56D17">
            <w:pPr>
              <w:spacing w:after="0" w:line="360" w:lineRule="auto"/>
              <w:jc w:val="center"/>
              <w:rPr>
                <w:rFonts w:ascii="Times New Roman" w:hAnsi="Times New Roman"/>
              </w:rPr>
            </w:pPr>
          </w:p>
        </w:tc>
        <w:tc>
          <w:tcPr>
            <w:tcW w:w="718" w:type="pct"/>
            <w:vAlign w:val="center"/>
          </w:tcPr>
          <w:p w:rsidR="00E56D17" w:rsidRPr="00AB3341" w:rsidRDefault="00E56D17" w:rsidP="00E56D17">
            <w:pPr>
              <w:spacing w:after="0" w:line="360" w:lineRule="auto"/>
              <w:jc w:val="center"/>
              <w:rPr>
                <w:rFonts w:ascii="Times New Roman" w:hAnsi="Times New Roman"/>
              </w:rPr>
            </w:pPr>
          </w:p>
        </w:tc>
        <w:tc>
          <w:tcPr>
            <w:tcW w:w="654" w:type="pct"/>
            <w:vAlign w:val="center"/>
          </w:tcPr>
          <w:p w:rsidR="00E56D17" w:rsidRPr="00AB3341" w:rsidRDefault="00E56D17" w:rsidP="00E56D17">
            <w:pPr>
              <w:spacing w:after="0" w:line="360" w:lineRule="auto"/>
              <w:jc w:val="center"/>
              <w:rPr>
                <w:rFonts w:ascii="Times New Roman" w:hAnsi="Times New Roman"/>
              </w:rPr>
            </w:pPr>
          </w:p>
        </w:tc>
      </w:tr>
      <w:tr w:rsidR="00E56D17" w:rsidRPr="00AB3341" w:rsidTr="00E56D17">
        <w:trPr>
          <w:jc w:val="center"/>
        </w:trPr>
        <w:tc>
          <w:tcPr>
            <w:tcW w:w="417"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8.</w:t>
            </w:r>
          </w:p>
        </w:tc>
        <w:tc>
          <w:tcPr>
            <w:tcW w:w="55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Vodonik</w:t>
            </w:r>
          </w:p>
        </w:tc>
        <w:tc>
          <w:tcPr>
            <w:tcW w:w="899"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Boca (0,750 kg)</w:t>
            </w:r>
          </w:p>
        </w:tc>
        <w:tc>
          <w:tcPr>
            <w:tcW w:w="55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5.0</w:t>
            </w:r>
          </w:p>
        </w:tc>
        <w:tc>
          <w:tcPr>
            <w:tcW w:w="612"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596" w:type="pct"/>
            <w:vAlign w:val="center"/>
          </w:tcPr>
          <w:p w:rsidR="00E56D17" w:rsidRPr="00AB3341" w:rsidRDefault="00E56D17" w:rsidP="00E56D17">
            <w:pPr>
              <w:spacing w:after="0" w:line="360" w:lineRule="auto"/>
              <w:jc w:val="center"/>
              <w:rPr>
                <w:rFonts w:ascii="Times New Roman" w:hAnsi="Times New Roman"/>
              </w:rPr>
            </w:pPr>
          </w:p>
        </w:tc>
        <w:tc>
          <w:tcPr>
            <w:tcW w:w="718" w:type="pct"/>
            <w:vAlign w:val="center"/>
          </w:tcPr>
          <w:p w:rsidR="00E56D17" w:rsidRPr="00AB3341" w:rsidRDefault="00E56D17" w:rsidP="00E56D17">
            <w:pPr>
              <w:spacing w:after="0" w:line="360" w:lineRule="auto"/>
              <w:jc w:val="center"/>
              <w:rPr>
                <w:rFonts w:ascii="Times New Roman" w:hAnsi="Times New Roman"/>
              </w:rPr>
            </w:pPr>
          </w:p>
        </w:tc>
        <w:tc>
          <w:tcPr>
            <w:tcW w:w="654" w:type="pct"/>
            <w:vAlign w:val="center"/>
          </w:tcPr>
          <w:p w:rsidR="00E56D17" w:rsidRPr="00AB3341" w:rsidRDefault="00E56D17" w:rsidP="00E56D17">
            <w:pPr>
              <w:spacing w:after="0" w:line="360" w:lineRule="auto"/>
              <w:jc w:val="center"/>
              <w:rPr>
                <w:rFonts w:ascii="Times New Roman" w:hAnsi="Times New Roman"/>
              </w:rPr>
            </w:pPr>
          </w:p>
        </w:tc>
      </w:tr>
    </w:tbl>
    <w:p w:rsidR="00E56D17" w:rsidRPr="00AB3341" w:rsidRDefault="00E56D17" w:rsidP="00E56D17">
      <w:pPr>
        <w:spacing w:after="0" w:line="240" w:lineRule="auto"/>
        <w:rPr>
          <w:rFonts w:ascii="Times New Roman" w:hAnsi="Times New Roman"/>
          <w:b/>
          <w:bCs/>
          <w:lang w:val="sr-Latn-CS"/>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УКУПНА ЦЕНА БЕЗ ПДВ-а ......</w:t>
      </w:r>
      <w:r w:rsidRPr="00AB3341">
        <w:rPr>
          <w:rFonts w:ascii="Times New Roman" w:hAnsi="Times New Roman"/>
          <w:b/>
          <w:lang w:val="en-US"/>
        </w:rPr>
        <w:t>.........</w:t>
      </w:r>
      <w:r w:rsidRPr="00AB3341">
        <w:rPr>
          <w:rFonts w:ascii="Times New Roman" w:hAnsi="Times New Roman"/>
          <w:b/>
        </w:rPr>
        <w:t xml:space="preserve">................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rPr>
          <w:rFonts w:ascii="Times New Roman" w:hAnsi="Times New Roman"/>
          <w:b/>
          <w:bCs/>
          <w:lang w:val="en-US"/>
        </w:rPr>
      </w:pPr>
    </w:p>
    <w:p w:rsidR="00E56D17" w:rsidRPr="00AB3341" w:rsidRDefault="00E56D17" w:rsidP="00E56D17">
      <w:pPr>
        <w:rPr>
          <w:rFonts w:ascii="Times New Roman" w:hAnsi="Times New Roman"/>
          <w:b/>
          <w:bCs/>
        </w:rPr>
      </w:pPr>
    </w:p>
    <w:p w:rsidR="00E56D17" w:rsidRPr="00AB3341" w:rsidRDefault="00E56D17" w:rsidP="00420B92">
      <w:pPr>
        <w:ind w:firstLine="57"/>
        <w:jc w:val="center"/>
        <w:rPr>
          <w:rFonts w:ascii="Times New Roman" w:hAnsi="Times New Roman"/>
          <w:b/>
          <w:bCs/>
        </w:rPr>
      </w:pPr>
      <w:r w:rsidRPr="00AB3341">
        <w:rPr>
          <w:rFonts w:ascii="Times New Roman" w:hAnsi="Times New Roman"/>
          <w:b/>
          <w:bCs/>
        </w:rPr>
        <w:t>ПАРТИЈА 15 – ТЕЧНИ ГАСОВИ И СУВИ ЛЕД</w:t>
      </w:r>
    </w:p>
    <w:p w:rsidR="00E56D17" w:rsidRPr="00AB3341" w:rsidRDefault="00E56D17" w:rsidP="00E56D17">
      <w:pPr>
        <w:spacing w:after="0" w:line="240" w:lineRule="auto"/>
        <w:ind w:firstLine="340"/>
        <w:jc w:val="both"/>
        <w:rPr>
          <w:rFonts w:ascii="Times New Roman" w:hAnsi="Times New Roman"/>
          <w:lang w:val="sr-Latn-CS"/>
        </w:rPr>
      </w:pPr>
      <w:r w:rsidRPr="00AB3341">
        <w:rPr>
          <w:rFonts w:ascii="Times New Roman" w:hAnsi="Times New Roman"/>
          <w:lang w:val="sr-Latn-CS"/>
        </w:rPr>
        <w:t xml:space="preserve">За све ставке у </w:t>
      </w:r>
      <w:r w:rsidRPr="00AB3341">
        <w:rPr>
          <w:rFonts w:ascii="Times New Roman" w:hAnsi="Times New Roman"/>
          <w:bCs/>
          <w:lang w:val="sr-Latn-CS"/>
        </w:rPr>
        <w:t>Партији</w:t>
      </w:r>
      <w:r w:rsidRPr="00AB3341">
        <w:rPr>
          <w:rFonts w:ascii="Times New Roman" w:hAnsi="Times New Roman"/>
          <w:bCs/>
        </w:rPr>
        <w:t xml:space="preserve"> 15 </w:t>
      </w:r>
      <w:r w:rsidRPr="00AB3341">
        <w:rPr>
          <w:rFonts w:ascii="Times New Roman" w:hAnsi="Times New Roman"/>
          <w:lang w:val="sr-Latn-CS"/>
        </w:rPr>
        <w:t xml:space="preserve">је обавезно дати појединачне цене по ставкама </w:t>
      </w:r>
      <w:r w:rsidRPr="00AB3341">
        <w:rPr>
          <w:rFonts w:ascii="Times New Roman" w:hAnsi="Times New Roman"/>
          <w:bCs/>
          <w:lang w:val="sr-Latn-CS"/>
        </w:rPr>
        <w:t xml:space="preserve">(јединична цена без ПДВ-а, укупна цена без ПДВ-а (јединична цена </w:t>
      </w:r>
      <w:r w:rsidRPr="00AB3341">
        <w:rPr>
          <w:rFonts w:ascii="Times New Roman" w:hAnsi="Times New Roman"/>
          <w:bCs/>
        </w:rPr>
        <w:t>x</w:t>
      </w:r>
      <w:r w:rsidRPr="00AB3341">
        <w:rPr>
          <w:rFonts w:ascii="Times New Roman" w:hAnsi="Times New Roman"/>
          <w:bCs/>
          <w:lang w:val="sr-Latn-CS"/>
        </w:rPr>
        <w:t xml:space="preserve"> оквирна количина), као и произвођача производа за сваку ставку</w:t>
      </w:r>
      <w:r w:rsidRPr="00AB3341">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E56D17" w:rsidRPr="00AB3341" w:rsidRDefault="00E56D17" w:rsidP="00E56D17">
      <w:pP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92"/>
        <w:gridCol w:w="904"/>
        <w:gridCol w:w="913"/>
        <w:gridCol w:w="1757"/>
        <w:gridCol w:w="1429"/>
        <w:gridCol w:w="1543"/>
        <w:gridCol w:w="1267"/>
      </w:tblGrid>
      <w:tr w:rsidR="00E56D17" w:rsidRPr="00AB3341" w:rsidTr="00E56D17">
        <w:tc>
          <w:tcPr>
            <w:tcW w:w="817" w:type="dxa"/>
            <w:vAlign w:val="center"/>
          </w:tcPr>
          <w:p w:rsidR="00E56D17" w:rsidRPr="00AB3341" w:rsidRDefault="00E56D17" w:rsidP="00E56D17">
            <w:pPr>
              <w:spacing w:after="0"/>
              <w:jc w:val="center"/>
              <w:rPr>
                <w:rFonts w:ascii="Times New Roman" w:hAnsi="Times New Roman"/>
                <w:b/>
              </w:rPr>
            </w:pPr>
            <w:r w:rsidRPr="00AB3341">
              <w:rPr>
                <w:rFonts w:ascii="Times New Roman" w:hAnsi="Times New Roman"/>
                <w:b/>
              </w:rPr>
              <w:t>R.br.</w:t>
            </w:r>
          </w:p>
        </w:tc>
        <w:tc>
          <w:tcPr>
            <w:tcW w:w="992" w:type="dxa"/>
            <w:vAlign w:val="center"/>
          </w:tcPr>
          <w:p w:rsidR="00E56D17" w:rsidRPr="00AB3341" w:rsidRDefault="00E56D17" w:rsidP="00E56D17">
            <w:pPr>
              <w:spacing w:after="0"/>
              <w:jc w:val="center"/>
              <w:rPr>
                <w:rFonts w:ascii="Times New Roman" w:hAnsi="Times New Roman"/>
                <w:b/>
              </w:rPr>
            </w:pPr>
            <w:r w:rsidRPr="00AB3341">
              <w:rPr>
                <w:rFonts w:ascii="Times New Roman" w:hAnsi="Times New Roman"/>
                <w:b/>
              </w:rPr>
              <w:t>Naziv</w:t>
            </w:r>
          </w:p>
        </w:tc>
        <w:tc>
          <w:tcPr>
            <w:tcW w:w="904" w:type="dxa"/>
            <w:vAlign w:val="center"/>
          </w:tcPr>
          <w:p w:rsidR="00E56D17" w:rsidRPr="00AB3341" w:rsidRDefault="00E56D17" w:rsidP="00E56D17">
            <w:pPr>
              <w:spacing w:after="0"/>
              <w:jc w:val="center"/>
              <w:rPr>
                <w:rFonts w:ascii="Times New Roman" w:hAnsi="Times New Roman"/>
                <w:b/>
              </w:rPr>
            </w:pPr>
            <w:r w:rsidRPr="00AB3341">
              <w:rPr>
                <w:rFonts w:ascii="Times New Roman" w:hAnsi="Times New Roman"/>
                <w:b/>
              </w:rPr>
              <w:t>Jedinica mere</w:t>
            </w:r>
          </w:p>
        </w:tc>
        <w:tc>
          <w:tcPr>
            <w:tcW w:w="913" w:type="dxa"/>
            <w:vAlign w:val="center"/>
          </w:tcPr>
          <w:p w:rsidR="00E56D17" w:rsidRPr="00AB3341" w:rsidRDefault="00E56D17" w:rsidP="00E56D17">
            <w:pPr>
              <w:spacing w:after="0"/>
              <w:jc w:val="center"/>
              <w:rPr>
                <w:rFonts w:ascii="Times New Roman" w:hAnsi="Times New Roman"/>
                <w:b/>
              </w:rPr>
            </w:pPr>
            <w:r w:rsidRPr="00AB3341">
              <w:rPr>
                <w:rFonts w:ascii="Times New Roman" w:hAnsi="Times New Roman"/>
                <w:b/>
              </w:rPr>
              <w:t>Čistoća</w:t>
            </w:r>
          </w:p>
        </w:tc>
        <w:tc>
          <w:tcPr>
            <w:tcW w:w="1757" w:type="dxa"/>
            <w:vAlign w:val="center"/>
          </w:tcPr>
          <w:p w:rsidR="00E56D17" w:rsidRPr="00AB3341" w:rsidRDefault="00E56D17" w:rsidP="00E56D17">
            <w:pPr>
              <w:spacing w:after="0"/>
              <w:jc w:val="center"/>
              <w:rPr>
                <w:rFonts w:ascii="Times New Roman" w:hAnsi="Times New Roman"/>
                <w:b/>
              </w:rPr>
            </w:pPr>
            <w:r w:rsidRPr="00AB3341">
              <w:rPr>
                <w:rFonts w:ascii="Times New Roman" w:hAnsi="Times New Roman"/>
                <w:b/>
              </w:rPr>
              <w:t>Okvirnakoličina</w:t>
            </w:r>
          </w:p>
        </w:tc>
        <w:tc>
          <w:tcPr>
            <w:tcW w:w="1429" w:type="dxa"/>
            <w:vAlign w:val="center"/>
          </w:tcPr>
          <w:p w:rsidR="00E56D17" w:rsidRPr="00AB3341" w:rsidRDefault="00E56D17" w:rsidP="00E56D17">
            <w:pPr>
              <w:spacing w:after="0"/>
              <w:jc w:val="center"/>
              <w:rPr>
                <w:rFonts w:ascii="Times New Roman" w:hAnsi="Times New Roman"/>
                <w:b/>
              </w:rPr>
            </w:pPr>
            <w:r w:rsidRPr="00AB3341">
              <w:rPr>
                <w:rFonts w:ascii="Times New Roman" w:hAnsi="Times New Roman"/>
                <w:b/>
              </w:rPr>
              <w:t>Cena bez PDV-a pojedinici mere</w:t>
            </w:r>
          </w:p>
        </w:tc>
        <w:tc>
          <w:tcPr>
            <w:tcW w:w="1543" w:type="dxa"/>
            <w:vAlign w:val="center"/>
          </w:tcPr>
          <w:p w:rsidR="00E56D17" w:rsidRPr="00AB3341" w:rsidRDefault="00E56D17" w:rsidP="00E56D17">
            <w:pPr>
              <w:spacing w:after="0"/>
              <w:jc w:val="center"/>
              <w:rPr>
                <w:rFonts w:ascii="Times New Roman" w:hAnsi="Times New Roman"/>
                <w:b/>
              </w:rPr>
            </w:pPr>
            <w:r w:rsidRPr="00AB3341">
              <w:rPr>
                <w:rFonts w:ascii="Times New Roman" w:hAnsi="Times New Roman"/>
                <w:b/>
              </w:rPr>
              <w:t>Ukupnacena bez PDV-a</w:t>
            </w:r>
          </w:p>
        </w:tc>
        <w:tc>
          <w:tcPr>
            <w:tcW w:w="1267" w:type="dxa"/>
            <w:vAlign w:val="center"/>
          </w:tcPr>
          <w:p w:rsidR="00E56D17" w:rsidRPr="00AB3341" w:rsidRDefault="00E56D17" w:rsidP="00E56D17">
            <w:pPr>
              <w:spacing w:after="0"/>
              <w:jc w:val="center"/>
              <w:rPr>
                <w:rFonts w:ascii="Times New Roman" w:hAnsi="Times New Roman"/>
                <w:b/>
              </w:rPr>
            </w:pPr>
            <w:r w:rsidRPr="00AB3341">
              <w:rPr>
                <w:rFonts w:ascii="Times New Roman" w:hAnsi="Times New Roman"/>
                <w:b/>
              </w:rPr>
              <w:t>Proizvođač</w:t>
            </w:r>
          </w:p>
        </w:tc>
      </w:tr>
      <w:tr w:rsidR="00E56D17" w:rsidRPr="00AB3341" w:rsidTr="00E56D17">
        <w:tc>
          <w:tcPr>
            <w:tcW w:w="81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w:t>
            </w:r>
          </w:p>
        </w:tc>
        <w:tc>
          <w:tcPr>
            <w:tcW w:w="992"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Azot</w:t>
            </w:r>
          </w:p>
        </w:tc>
        <w:tc>
          <w:tcPr>
            <w:tcW w:w="904"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 kg</w:t>
            </w:r>
          </w:p>
        </w:tc>
        <w:tc>
          <w:tcPr>
            <w:tcW w:w="913"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5.0</w:t>
            </w:r>
          </w:p>
        </w:tc>
        <w:tc>
          <w:tcPr>
            <w:tcW w:w="175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1800</w:t>
            </w:r>
          </w:p>
        </w:tc>
        <w:tc>
          <w:tcPr>
            <w:tcW w:w="1429" w:type="dxa"/>
            <w:vAlign w:val="center"/>
          </w:tcPr>
          <w:p w:rsidR="00E56D17" w:rsidRPr="00AB3341" w:rsidRDefault="00E56D17" w:rsidP="00E56D17">
            <w:pPr>
              <w:spacing w:after="0"/>
              <w:jc w:val="center"/>
              <w:rPr>
                <w:rFonts w:ascii="Times New Roman" w:hAnsi="Times New Roman"/>
              </w:rPr>
            </w:pPr>
          </w:p>
        </w:tc>
        <w:tc>
          <w:tcPr>
            <w:tcW w:w="1543" w:type="dxa"/>
            <w:vAlign w:val="center"/>
          </w:tcPr>
          <w:p w:rsidR="00E56D17" w:rsidRPr="00AB3341" w:rsidRDefault="00E56D17" w:rsidP="00E56D17">
            <w:pPr>
              <w:spacing w:after="0"/>
              <w:jc w:val="center"/>
              <w:rPr>
                <w:rFonts w:ascii="Times New Roman" w:hAnsi="Times New Roman"/>
              </w:rPr>
            </w:pPr>
          </w:p>
        </w:tc>
        <w:tc>
          <w:tcPr>
            <w:tcW w:w="1267" w:type="dxa"/>
            <w:vAlign w:val="center"/>
          </w:tcPr>
          <w:p w:rsidR="00E56D17" w:rsidRPr="00AB3341" w:rsidRDefault="00E56D17" w:rsidP="00E56D17">
            <w:pPr>
              <w:spacing w:after="0"/>
              <w:jc w:val="center"/>
              <w:rPr>
                <w:rFonts w:ascii="Times New Roman" w:hAnsi="Times New Roman"/>
              </w:rPr>
            </w:pPr>
          </w:p>
        </w:tc>
      </w:tr>
      <w:tr w:rsidR="00E56D17" w:rsidRPr="00AB3341" w:rsidTr="00E56D17">
        <w:tc>
          <w:tcPr>
            <w:tcW w:w="81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2.</w:t>
            </w:r>
          </w:p>
        </w:tc>
        <w:tc>
          <w:tcPr>
            <w:tcW w:w="992"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Helijum</w:t>
            </w:r>
          </w:p>
        </w:tc>
        <w:tc>
          <w:tcPr>
            <w:tcW w:w="904"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 L</w:t>
            </w:r>
          </w:p>
        </w:tc>
        <w:tc>
          <w:tcPr>
            <w:tcW w:w="913"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w:t>
            </w:r>
          </w:p>
        </w:tc>
        <w:tc>
          <w:tcPr>
            <w:tcW w:w="175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200</w:t>
            </w:r>
          </w:p>
        </w:tc>
        <w:tc>
          <w:tcPr>
            <w:tcW w:w="1429" w:type="dxa"/>
            <w:vAlign w:val="center"/>
          </w:tcPr>
          <w:p w:rsidR="00E56D17" w:rsidRPr="00AB3341" w:rsidRDefault="00E56D17" w:rsidP="00E56D17">
            <w:pPr>
              <w:spacing w:after="0"/>
              <w:jc w:val="center"/>
              <w:rPr>
                <w:rFonts w:ascii="Times New Roman" w:hAnsi="Times New Roman"/>
              </w:rPr>
            </w:pPr>
          </w:p>
        </w:tc>
        <w:tc>
          <w:tcPr>
            <w:tcW w:w="1543" w:type="dxa"/>
            <w:vAlign w:val="center"/>
          </w:tcPr>
          <w:p w:rsidR="00E56D17" w:rsidRPr="00AB3341" w:rsidRDefault="00E56D17" w:rsidP="00E56D17">
            <w:pPr>
              <w:spacing w:after="0"/>
              <w:jc w:val="center"/>
              <w:rPr>
                <w:rFonts w:ascii="Times New Roman" w:hAnsi="Times New Roman"/>
              </w:rPr>
            </w:pPr>
          </w:p>
        </w:tc>
        <w:tc>
          <w:tcPr>
            <w:tcW w:w="1267" w:type="dxa"/>
            <w:vAlign w:val="center"/>
          </w:tcPr>
          <w:p w:rsidR="00E56D17" w:rsidRPr="00AB3341" w:rsidRDefault="00E56D17" w:rsidP="00E56D17">
            <w:pPr>
              <w:spacing w:after="0"/>
              <w:jc w:val="center"/>
              <w:rPr>
                <w:rFonts w:ascii="Times New Roman" w:hAnsi="Times New Roman"/>
              </w:rPr>
            </w:pPr>
          </w:p>
        </w:tc>
      </w:tr>
      <w:tr w:rsidR="00E56D17" w:rsidRPr="00AB3341" w:rsidTr="00E56D17">
        <w:tc>
          <w:tcPr>
            <w:tcW w:w="817" w:type="dxa"/>
            <w:vAlign w:val="center"/>
          </w:tcPr>
          <w:p w:rsidR="00E56D17" w:rsidRPr="003930BF" w:rsidRDefault="00E56D17" w:rsidP="00E56D17">
            <w:pPr>
              <w:spacing w:after="0"/>
              <w:jc w:val="center"/>
              <w:rPr>
                <w:rFonts w:ascii="Times New Roman" w:hAnsi="Times New Roman"/>
              </w:rPr>
            </w:pPr>
            <w:r w:rsidRPr="003930BF">
              <w:rPr>
                <w:rFonts w:ascii="Times New Roman" w:hAnsi="Times New Roman"/>
              </w:rPr>
              <w:t>3</w:t>
            </w:r>
          </w:p>
        </w:tc>
        <w:tc>
          <w:tcPr>
            <w:tcW w:w="992" w:type="dxa"/>
            <w:vAlign w:val="center"/>
          </w:tcPr>
          <w:p w:rsidR="00E56D17" w:rsidRPr="003930BF" w:rsidRDefault="00E56D17" w:rsidP="00E56D17">
            <w:pPr>
              <w:spacing w:after="0"/>
              <w:jc w:val="center"/>
              <w:rPr>
                <w:rFonts w:ascii="Times New Roman" w:hAnsi="Times New Roman"/>
              </w:rPr>
            </w:pPr>
            <w:r w:rsidRPr="003930BF">
              <w:rPr>
                <w:rFonts w:ascii="Times New Roman" w:hAnsi="Times New Roman"/>
              </w:rPr>
              <w:t>Суви лед</w:t>
            </w:r>
          </w:p>
        </w:tc>
        <w:tc>
          <w:tcPr>
            <w:tcW w:w="904" w:type="dxa"/>
            <w:vAlign w:val="center"/>
          </w:tcPr>
          <w:p w:rsidR="00E56D17" w:rsidRPr="003930BF" w:rsidRDefault="00E56D17" w:rsidP="00E56D17">
            <w:pPr>
              <w:spacing w:after="0"/>
              <w:jc w:val="center"/>
              <w:rPr>
                <w:rFonts w:ascii="Times New Roman" w:hAnsi="Times New Roman"/>
              </w:rPr>
            </w:pPr>
            <w:r w:rsidRPr="003930BF">
              <w:rPr>
                <w:rFonts w:ascii="Times New Roman" w:hAnsi="Times New Roman"/>
              </w:rPr>
              <w:t>1 kg</w:t>
            </w:r>
          </w:p>
        </w:tc>
        <w:tc>
          <w:tcPr>
            <w:tcW w:w="913" w:type="dxa"/>
            <w:vAlign w:val="center"/>
          </w:tcPr>
          <w:p w:rsidR="00E56D17" w:rsidRPr="003930BF" w:rsidRDefault="00E56D17" w:rsidP="00E56D17">
            <w:pPr>
              <w:spacing w:after="0"/>
              <w:jc w:val="center"/>
              <w:rPr>
                <w:rFonts w:ascii="Times New Roman" w:hAnsi="Times New Roman"/>
              </w:rPr>
            </w:pPr>
          </w:p>
        </w:tc>
        <w:tc>
          <w:tcPr>
            <w:tcW w:w="1757" w:type="dxa"/>
            <w:vAlign w:val="center"/>
          </w:tcPr>
          <w:p w:rsidR="00E56D17" w:rsidRPr="003930BF" w:rsidRDefault="008F5B02" w:rsidP="00E56D17">
            <w:pPr>
              <w:spacing w:after="0"/>
              <w:jc w:val="center"/>
              <w:rPr>
                <w:rFonts w:ascii="Times New Roman" w:hAnsi="Times New Roman"/>
              </w:rPr>
            </w:pPr>
            <w:r>
              <w:rPr>
                <w:rFonts w:ascii="Times New Roman" w:hAnsi="Times New Roman"/>
              </w:rPr>
              <w:t>10</w:t>
            </w:r>
            <w:r w:rsidR="00E56D17" w:rsidRPr="003930BF">
              <w:rPr>
                <w:rFonts w:ascii="Times New Roman" w:hAnsi="Times New Roman"/>
              </w:rPr>
              <w:t>0</w:t>
            </w:r>
          </w:p>
        </w:tc>
        <w:tc>
          <w:tcPr>
            <w:tcW w:w="1429" w:type="dxa"/>
            <w:vAlign w:val="center"/>
          </w:tcPr>
          <w:p w:rsidR="00E56D17" w:rsidRPr="00AB3341" w:rsidRDefault="00E56D17" w:rsidP="00E56D17">
            <w:pPr>
              <w:spacing w:after="0"/>
              <w:jc w:val="center"/>
              <w:rPr>
                <w:rFonts w:ascii="Times New Roman" w:hAnsi="Times New Roman"/>
              </w:rPr>
            </w:pPr>
          </w:p>
        </w:tc>
        <w:tc>
          <w:tcPr>
            <w:tcW w:w="1543" w:type="dxa"/>
            <w:vAlign w:val="center"/>
          </w:tcPr>
          <w:p w:rsidR="00E56D17" w:rsidRPr="00AB3341" w:rsidRDefault="00E56D17" w:rsidP="00E56D17">
            <w:pPr>
              <w:spacing w:after="0"/>
              <w:jc w:val="center"/>
              <w:rPr>
                <w:rFonts w:ascii="Times New Roman" w:hAnsi="Times New Roman"/>
              </w:rPr>
            </w:pPr>
          </w:p>
        </w:tc>
        <w:tc>
          <w:tcPr>
            <w:tcW w:w="1267" w:type="dxa"/>
            <w:vAlign w:val="center"/>
          </w:tcPr>
          <w:p w:rsidR="00E56D17" w:rsidRPr="00AB3341" w:rsidRDefault="00E56D17" w:rsidP="00E56D17">
            <w:pPr>
              <w:spacing w:after="0"/>
              <w:jc w:val="center"/>
              <w:rPr>
                <w:rFonts w:ascii="Times New Roman" w:hAnsi="Times New Roman"/>
              </w:rPr>
            </w:pPr>
          </w:p>
        </w:tc>
      </w:tr>
    </w:tbl>
    <w:p w:rsidR="00E56D17" w:rsidRPr="00AB3341" w:rsidRDefault="00E56D17" w:rsidP="00E56D17">
      <w:pPr>
        <w:spacing w:after="0" w:line="240" w:lineRule="auto"/>
        <w:ind w:left="4218"/>
        <w:rPr>
          <w:rFonts w:ascii="Times New Roman" w:hAnsi="Times New Roman"/>
          <w:b/>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 xml:space="preserve">УКУПНА ЦЕНА БЕЗ ПДВ-а .................................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rPr>
          <w:rFonts w:ascii="Times New Roman" w:hAnsi="Times New Roman"/>
          <w:b/>
          <w:bCs/>
        </w:rPr>
      </w:pPr>
      <w:r w:rsidRPr="00AB3341">
        <w:rPr>
          <w:rFonts w:ascii="Times New Roman" w:hAnsi="Times New Roman"/>
          <w:b/>
          <w:bCs/>
        </w:rPr>
        <w:br w:type="page"/>
      </w:r>
    </w:p>
    <w:p w:rsidR="00E56D17" w:rsidRPr="00AB3341" w:rsidRDefault="00E56D17" w:rsidP="00E56D17">
      <w:pPr>
        <w:jc w:val="center"/>
        <w:rPr>
          <w:rFonts w:ascii="Times New Roman" w:hAnsi="Times New Roman"/>
          <w:b/>
        </w:rPr>
      </w:pPr>
      <w:r w:rsidRPr="00AB3341">
        <w:rPr>
          <w:rFonts w:ascii="Times New Roman" w:hAnsi="Times New Roman"/>
          <w:b/>
        </w:rPr>
        <w:lastRenderedPageBreak/>
        <w:t>ПАРТИЈА  16  –ГОРИВИ ГАСОВИ</w:t>
      </w:r>
    </w:p>
    <w:p w:rsidR="00E56D17" w:rsidRPr="00AB3341" w:rsidRDefault="00E56D17" w:rsidP="00E56D17">
      <w:pPr>
        <w:jc w:val="both"/>
        <w:rPr>
          <w:rFonts w:ascii="Times New Roman" w:hAnsi="Times New Roman"/>
        </w:rPr>
      </w:pPr>
      <w:r w:rsidRPr="00AB3341">
        <w:rPr>
          <w:rFonts w:ascii="Times New Roman" w:hAnsi="Times New Roman"/>
        </w:rPr>
        <w:t>За све ставке у Партији 16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E56D17" w:rsidRPr="00AB3341" w:rsidRDefault="00E56D17" w:rsidP="00E56D17">
      <w:pPr>
        <w:jc w:val="both"/>
        <w:rPr>
          <w:rFonts w:ascii="Times New Roman" w:hAnsi="Times New Roman"/>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2070"/>
        <w:gridCol w:w="796"/>
        <w:gridCol w:w="962"/>
        <w:gridCol w:w="1011"/>
        <w:gridCol w:w="913"/>
        <w:gridCol w:w="975"/>
        <w:gridCol w:w="1553"/>
      </w:tblGrid>
      <w:tr w:rsidR="00E56D17" w:rsidRPr="00AB3341" w:rsidTr="00E56D17">
        <w:tc>
          <w:tcPr>
            <w:tcW w:w="918"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R.br.</w:t>
            </w:r>
          </w:p>
        </w:tc>
        <w:tc>
          <w:tcPr>
            <w:tcW w:w="2070"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Naziv</w:t>
            </w:r>
          </w:p>
        </w:tc>
        <w:tc>
          <w:tcPr>
            <w:tcW w:w="796"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Jedinica mere</w:t>
            </w:r>
          </w:p>
        </w:tc>
        <w:tc>
          <w:tcPr>
            <w:tcW w:w="962" w:type="dxa"/>
            <w:shd w:val="clear" w:color="auto" w:fill="auto"/>
            <w:vAlign w:val="center"/>
          </w:tcPr>
          <w:p w:rsidR="00E56D17" w:rsidRPr="00AB3341" w:rsidRDefault="00E56D17" w:rsidP="00E56D17">
            <w:pPr>
              <w:spacing w:after="0" w:line="240" w:lineRule="auto"/>
              <w:jc w:val="center"/>
              <w:rPr>
                <w:rFonts w:ascii="Times New Roman" w:hAnsi="Times New Roman"/>
                <w:b/>
              </w:rPr>
            </w:pPr>
            <w:r w:rsidRPr="00AB3341">
              <w:rPr>
                <w:rFonts w:ascii="Times New Roman" w:hAnsi="Times New Roman"/>
                <w:b/>
              </w:rPr>
              <w:t>Čistoća</w:t>
            </w:r>
          </w:p>
        </w:tc>
        <w:tc>
          <w:tcPr>
            <w:tcW w:w="1011"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Okvirna količina</w:t>
            </w:r>
          </w:p>
        </w:tc>
        <w:tc>
          <w:tcPr>
            <w:tcW w:w="913" w:type="dxa"/>
            <w:shd w:val="clear" w:color="auto" w:fill="auto"/>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Cena bez PDV-a po jedinici mere</w:t>
            </w:r>
          </w:p>
        </w:tc>
        <w:tc>
          <w:tcPr>
            <w:tcW w:w="975"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Ukupna cena bez PDV-a</w:t>
            </w:r>
          </w:p>
        </w:tc>
        <w:tc>
          <w:tcPr>
            <w:tcW w:w="1553" w:type="dxa"/>
            <w:shd w:val="clear" w:color="auto" w:fill="auto"/>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b/>
              </w:rPr>
              <w:t>Proizvođač</w:t>
            </w:r>
          </w:p>
        </w:tc>
      </w:tr>
      <w:tr w:rsidR="00E56D17" w:rsidRPr="00AB3341" w:rsidTr="00E56D17">
        <w:tc>
          <w:tcPr>
            <w:tcW w:w="918" w:type="dxa"/>
            <w:shd w:val="clear" w:color="auto" w:fill="auto"/>
          </w:tcPr>
          <w:p w:rsidR="00E56D17" w:rsidRPr="00AB3341" w:rsidRDefault="00E56D17" w:rsidP="00D73A80">
            <w:pPr>
              <w:pStyle w:val="ListParagraph"/>
              <w:numPr>
                <w:ilvl w:val="0"/>
                <w:numId w:val="34"/>
              </w:numPr>
              <w:spacing w:after="0" w:line="240" w:lineRule="auto"/>
              <w:rPr>
                <w:rFonts w:ascii="Times New Roman" w:hAnsi="Times New Roman"/>
                <w:lang w:val="en-US"/>
              </w:rPr>
            </w:pPr>
          </w:p>
        </w:tc>
        <w:tc>
          <w:tcPr>
            <w:tcW w:w="2070" w:type="dxa"/>
            <w:shd w:val="clear" w:color="auto" w:fill="auto"/>
          </w:tcPr>
          <w:p w:rsidR="00E56D17" w:rsidRPr="00AB3341" w:rsidRDefault="00E56D17" w:rsidP="00E56D17">
            <w:pPr>
              <w:shd w:val="clear" w:color="auto" w:fill="FFFFFF"/>
              <w:spacing w:before="100" w:beforeAutospacing="1" w:after="100" w:afterAutospacing="1" w:line="240" w:lineRule="auto"/>
              <w:rPr>
                <w:rFonts w:ascii="Times New Roman" w:hAnsi="Times New Roman"/>
              </w:rPr>
            </w:pPr>
            <w:r w:rsidRPr="00AB3341">
              <w:rPr>
                <w:rFonts w:ascii="Times New Roman" w:hAnsi="Times New Roman"/>
              </w:rPr>
              <w:t>Propan butan boca od 10 kg</w:t>
            </w:r>
          </w:p>
        </w:tc>
        <w:tc>
          <w:tcPr>
            <w:tcW w:w="796"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kom</w:t>
            </w:r>
          </w:p>
        </w:tc>
        <w:tc>
          <w:tcPr>
            <w:tcW w:w="962"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w:t>
            </w:r>
          </w:p>
        </w:tc>
        <w:tc>
          <w:tcPr>
            <w:tcW w:w="1011"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5</w:t>
            </w:r>
          </w:p>
        </w:tc>
        <w:tc>
          <w:tcPr>
            <w:tcW w:w="913" w:type="dxa"/>
            <w:shd w:val="clear" w:color="auto" w:fill="auto"/>
            <w:vAlign w:val="center"/>
          </w:tcPr>
          <w:p w:rsidR="00E56D17" w:rsidRPr="00AB3341" w:rsidRDefault="00E56D17" w:rsidP="00E56D17">
            <w:pPr>
              <w:spacing w:after="0" w:line="360" w:lineRule="auto"/>
              <w:jc w:val="center"/>
              <w:rPr>
                <w:rFonts w:ascii="Times New Roman" w:hAnsi="Times New Roman"/>
                <w:highlight w:val="yellow"/>
              </w:rPr>
            </w:pPr>
          </w:p>
        </w:tc>
        <w:tc>
          <w:tcPr>
            <w:tcW w:w="975" w:type="dxa"/>
            <w:shd w:val="clear" w:color="auto" w:fill="auto"/>
            <w:vAlign w:val="center"/>
          </w:tcPr>
          <w:p w:rsidR="00E56D17" w:rsidRPr="00AB3341" w:rsidRDefault="00E56D17" w:rsidP="00E56D17">
            <w:pPr>
              <w:spacing w:after="0" w:line="360" w:lineRule="auto"/>
              <w:jc w:val="center"/>
              <w:rPr>
                <w:rFonts w:ascii="Times New Roman" w:hAnsi="Times New Roman"/>
                <w:lang w:val="es-ES"/>
              </w:rPr>
            </w:pPr>
          </w:p>
        </w:tc>
        <w:tc>
          <w:tcPr>
            <w:tcW w:w="1553" w:type="dxa"/>
            <w:shd w:val="clear" w:color="auto" w:fill="auto"/>
            <w:vAlign w:val="center"/>
          </w:tcPr>
          <w:p w:rsidR="00E56D17" w:rsidRPr="00AB3341" w:rsidRDefault="00E56D17" w:rsidP="00E56D17">
            <w:pPr>
              <w:spacing w:after="0" w:line="360" w:lineRule="auto"/>
              <w:rPr>
                <w:rFonts w:ascii="Times New Roman" w:hAnsi="Times New Roman"/>
              </w:rPr>
            </w:pPr>
          </w:p>
        </w:tc>
      </w:tr>
      <w:tr w:rsidR="00E56D17" w:rsidRPr="00AB3341" w:rsidTr="00E56D17">
        <w:tc>
          <w:tcPr>
            <w:tcW w:w="918" w:type="dxa"/>
            <w:shd w:val="clear" w:color="auto" w:fill="auto"/>
          </w:tcPr>
          <w:p w:rsidR="00E56D17" w:rsidRPr="00AB3341" w:rsidRDefault="00E56D17" w:rsidP="00D73A80">
            <w:pPr>
              <w:pStyle w:val="ListParagraph"/>
              <w:numPr>
                <w:ilvl w:val="0"/>
                <w:numId w:val="34"/>
              </w:numPr>
              <w:spacing w:after="0" w:line="240" w:lineRule="auto"/>
              <w:rPr>
                <w:rFonts w:ascii="Times New Roman" w:hAnsi="Times New Roman"/>
                <w:lang w:val="en-US"/>
              </w:rPr>
            </w:pPr>
          </w:p>
        </w:tc>
        <w:tc>
          <w:tcPr>
            <w:tcW w:w="2070" w:type="dxa"/>
            <w:shd w:val="clear" w:color="auto" w:fill="auto"/>
          </w:tcPr>
          <w:p w:rsidR="00E56D17" w:rsidRPr="00AB3341" w:rsidRDefault="00E56D17" w:rsidP="00E56D17">
            <w:pPr>
              <w:shd w:val="clear" w:color="auto" w:fill="FFFFFF"/>
              <w:spacing w:before="100" w:beforeAutospacing="1" w:after="100" w:afterAutospacing="1" w:line="240" w:lineRule="auto"/>
              <w:rPr>
                <w:rFonts w:ascii="Times New Roman" w:hAnsi="Times New Roman"/>
              </w:rPr>
            </w:pPr>
            <w:r w:rsidRPr="00AB3341">
              <w:rPr>
                <w:rFonts w:ascii="Times New Roman" w:hAnsi="Times New Roman"/>
                <w:lang w:val="en-US"/>
              </w:rPr>
              <w:t>P</w:t>
            </w:r>
            <w:r w:rsidRPr="00AB3341">
              <w:rPr>
                <w:rFonts w:ascii="Times New Roman" w:hAnsi="Times New Roman"/>
              </w:rPr>
              <w:t>ropan butan</w:t>
            </w:r>
          </w:p>
        </w:tc>
        <w:tc>
          <w:tcPr>
            <w:tcW w:w="796"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kg</w:t>
            </w:r>
          </w:p>
        </w:tc>
        <w:tc>
          <w:tcPr>
            <w:tcW w:w="962"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w:t>
            </w:r>
          </w:p>
        </w:tc>
        <w:tc>
          <w:tcPr>
            <w:tcW w:w="1011" w:type="dxa"/>
            <w:shd w:val="clear" w:color="auto" w:fill="auto"/>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50</w:t>
            </w:r>
          </w:p>
        </w:tc>
        <w:tc>
          <w:tcPr>
            <w:tcW w:w="913" w:type="dxa"/>
            <w:shd w:val="clear" w:color="auto" w:fill="auto"/>
            <w:vAlign w:val="center"/>
          </w:tcPr>
          <w:p w:rsidR="00E56D17" w:rsidRPr="00AB3341" w:rsidRDefault="00E56D17" w:rsidP="00E56D17">
            <w:pPr>
              <w:spacing w:after="0" w:line="360" w:lineRule="auto"/>
              <w:jc w:val="center"/>
              <w:rPr>
                <w:rFonts w:ascii="Times New Roman" w:hAnsi="Times New Roman"/>
                <w:highlight w:val="yellow"/>
              </w:rPr>
            </w:pPr>
          </w:p>
        </w:tc>
        <w:tc>
          <w:tcPr>
            <w:tcW w:w="975" w:type="dxa"/>
            <w:shd w:val="clear" w:color="auto" w:fill="auto"/>
            <w:vAlign w:val="center"/>
          </w:tcPr>
          <w:p w:rsidR="00E56D17" w:rsidRPr="00AB3341" w:rsidRDefault="00E56D17" w:rsidP="00E56D17">
            <w:pPr>
              <w:spacing w:after="0" w:line="360" w:lineRule="auto"/>
              <w:jc w:val="center"/>
              <w:rPr>
                <w:rFonts w:ascii="Times New Roman" w:hAnsi="Times New Roman"/>
                <w:lang w:val="es-ES"/>
              </w:rPr>
            </w:pPr>
          </w:p>
        </w:tc>
        <w:tc>
          <w:tcPr>
            <w:tcW w:w="1553" w:type="dxa"/>
            <w:shd w:val="clear" w:color="auto" w:fill="auto"/>
            <w:vAlign w:val="center"/>
          </w:tcPr>
          <w:p w:rsidR="00E56D17" w:rsidRPr="00AB3341" w:rsidRDefault="00E56D17" w:rsidP="00E56D17">
            <w:pPr>
              <w:spacing w:after="0" w:line="360" w:lineRule="auto"/>
              <w:rPr>
                <w:rFonts w:ascii="Times New Roman" w:hAnsi="Times New Roman"/>
              </w:rPr>
            </w:pPr>
          </w:p>
        </w:tc>
      </w:tr>
    </w:tbl>
    <w:p w:rsidR="00E56D17" w:rsidRPr="00AB3341" w:rsidRDefault="00E56D17" w:rsidP="00E56D17">
      <w:pPr>
        <w:jc w:val="both"/>
        <w:rPr>
          <w:rFonts w:ascii="Times New Roman" w:hAnsi="Times New Roman"/>
          <w:lang w:val="en-US"/>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УКУПНА ЦЕНА БЕЗ ПДВ-....</w:t>
      </w:r>
      <w:r w:rsidRPr="00AB3341">
        <w:rPr>
          <w:rFonts w:ascii="Times New Roman" w:hAnsi="Times New Roman"/>
          <w:b/>
          <w:lang w:val="en-US"/>
        </w:rPr>
        <w:t>...........</w:t>
      </w:r>
      <w:r w:rsidRPr="00AB3341">
        <w:rPr>
          <w:rFonts w:ascii="Times New Roman" w:hAnsi="Times New Roman"/>
          <w:b/>
        </w:rPr>
        <w:t xml:space="preserve">.............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rPr>
          <w:rFonts w:ascii="Times New Roman" w:hAnsi="Times New Roman"/>
          <w:lang w:val="en-US"/>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rPr>
          <w:rFonts w:ascii="Times New Roman" w:hAnsi="Times New Roman"/>
          <w:b/>
          <w:bCs/>
        </w:rPr>
      </w:pPr>
    </w:p>
    <w:p w:rsidR="00E56D17" w:rsidRPr="00AB3341" w:rsidRDefault="00E56D17" w:rsidP="00420B92">
      <w:pPr>
        <w:jc w:val="center"/>
        <w:rPr>
          <w:rFonts w:ascii="Times New Roman" w:hAnsi="Times New Roman"/>
        </w:rPr>
      </w:pPr>
      <w:r w:rsidRPr="00AB3341">
        <w:rPr>
          <w:rFonts w:ascii="Times New Roman" w:hAnsi="Times New Roman"/>
          <w:b/>
        </w:rPr>
        <w:t>ПАРТИЈА  17 – МИКРОБИОЛОГИЈА</w:t>
      </w:r>
    </w:p>
    <w:p w:rsidR="00E56D17" w:rsidRPr="00AB3341" w:rsidRDefault="00E56D17" w:rsidP="00E56D17">
      <w:pPr>
        <w:jc w:val="both"/>
        <w:rPr>
          <w:rFonts w:ascii="Times New Roman" w:hAnsi="Times New Roman"/>
        </w:rPr>
      </w:pPr>
      <w:r w:rsidRPr="00AB3341">
        <w:rPr>
          <w:rFonts w:ascii="Times New Roman" w:hAnsi="Times New Roman"/>
        </w:rPr>
        <w:t>За све ставке у Партији 17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E56D17" w:rsidRPr="00AB3341" w:rsidRDefault="00E56D17" w:rsidP="00E56D17">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86"/>
        <w:gridCol w:w="2937"/>
        <w:gridCol w:w="971"/>
        <w:gridCol w:w="888"/>
        <w:gridCol w:w="982"/>
        <w:gridCol w:w="888"/>
        <w:gridCol w:w="948"/>
        <w:gridCol w:w="1229"/>
      </w:tblGrid>
      <w:tr w:rsidR="00E56D17" w:rsidRPr="00AB3341" w:rsidTr="00E56D17">
        <w:trPr>
          <w:trHeight w:val="1259"/>
        </w:trPr>
        <w:tc>
          <w:tcPr>
            <w:tcW w:w="372" w:type="pct"/>
            <w:tcBorders>
              <w:top w:val="single" w:sz="4" w:space="0" w:color="auto"/>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R.br.</w:t>
            </w:r>
          </w:p>
        </w:tc>
        <w:tc>
          <w:tcPr>
            <w:tcW w:w="1409" w:type="pct"/>
            <w:tcBorders>
              <w:top w:val="single" w:sz="4" w:space="0" w:color="auto"/>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Naziv</w:t>
            </w:r>
          </w:p>
        </w:tc>
        <w:tc>
          <w:tcPr>
            <w:tcW w:w="527" w:type="pct"/>
            <w:tcBorders>
              <w:top w:val="single" w:sz="4" w:space="0" w:color="auto"/>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Jedinica mere</w:t>
            </w:r>
          </w:p>
        </w:tc>
        <w:tc>
          <w:tcPr>
            <w:tcW w:w="482" w:type="pct"/>
            <w:tcBorders>
              <w:top w:val="single" w:sz="4" w:space="0" w:color="auto"/>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Čistoća</w:t>
            </w:r>
          </w:p>
        </w:tc>
        <w:tc>
          <w:tcPr>
            <w:tcW w:w="534" w:type="pct"/>
            <w:tcBorders>
              <w:top w:val="single" w:sz="4" w:space="0" w:color="auto"/>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Okvirna količina</w:t>
            </w:r>
          </w:p>
        </w:tc>
        <w:tc>
          <w:tcPr>
            <w:tcW w:w="492" w:type="pct"/>
            <w:tcBorders>
              <w:top w:val="single" w:sz="4" w:space="0" w:color="auto"/>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Cena bez PDV-a po jedinici mere</w:t>
            </w:r>
          </w:p>
        </w:tc>
        <w:tc>
          <w:tcPr>
            <w:tcW w:w="515" w:type="pct"/>
            <w:tcBorders>
              <w:top w:val="single" w:sz="4" w:space="0" w:color="auto"/>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Ukupna cena bez PDV-a</w:t>
            </w:r>
          </w:p>
        </w:tc>
        <w:tc>
          <w:tcPr>
            <w:tcW w:w="669" w:type="pct"/>
            <w:tcBorders>
              <w:top w:val="single" w:sz="4" w:space="0" w:color="auto"/>
              <w:bottom w:val="thickThinSmallGap" w:sz="24" w:space="0" w:color="auto"/>
            </w:tcBorders>
            <w:vAlign w:val="center"/>
          </w:tcPr>
          <w:p w:rsidR="00E56D17" w:rsidRPr="00AB3341" w:rsidRDefault="00E56D17" w:rsidP="00E56D17">
            <w:pPr>
              <w:spacing w:after="0" w:line="240" w:lineRule="auto"/>
              <w:jc w:val="center"/>
              <w:rPr>
                <w:rFonts w:ascii="Times New Roman" w:hAnsi="Times New Roman"/>
                <w:b/>
                <w:bCs/>
              </w:rPr>
            </w:pPr>
            <w:r w:rsidRPr="00AB3341">
              <w:rPr>
                <w:rFonts w:ascii="Times New Roman" w:hAnsi="Times New Roman"/>
                <w:b/>
                <w:bCs/>
              </w:rPr>
              <w:t>Proizvođač</w:t>
            </w:r>
          </w:p>
        </w:tc>
      </w:tr>
      <w:tr w:rsidR="00E56D17" w:rsidRPr="00AB3341" w:rsidTr="00E56D17">
        <w:tc>
          <w:tcPr>
            <w:tcW w:w="372" w:type="pct"/>
            <w:tcBorders>
              <w:top w:val="thickThinSmallGap" w:sz="24" w:space="0" w:color="auto"/>
              <w:bottom w:val="single" w:sz="4" w:space="0" w:color="auto"/>
            </w:tcBorders>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Borders>
              <w:top w:val="thickThinSmallGap" w:sz="24" w:space="0" w:color="auto"/>
              <w:bottom w:val="single" w:sz="4" w:space="0" w:color="auto"/>
            </w:tcBorders>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1-Naftol</w:t>
            </w:r>
          </w:p>
        </w:tc>
        <w:tc>
          <w:tcPr>
            <w:tcW w:w="527" w:type="pct"/>
            <w:tcBorders>
              <w:top w:val="thickThinSmallGap" w:sz="24" w:space="0" w:color="auto"/>
              <w:bottom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 g</w:t>
            </w:r>
          </w:p>
        </w:tc>
        <w:tc>
          <w:tcPr>
            <w:tcW w:w="482" w:type="pct"/>
            <w:tcBorders>
              <w:top w:val="thickThinSmallGap" w:sz="24" w:space="0" w:color="auto"/>
              <w:bottom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34" w:type="pct"/>
            <w:tcBorders>
              <w:top w:val="thickThinSmallGap" w:sz="24" w:space="0" w:color="auto"/>
              <w:bottom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top w:val="thickThinSmallGap" w:sz="24" w:space="0" w:color="auto"/>
              <w:bottom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top w:val="thickThinSmallGap" w:sz="24" w:space="0" w:color="auto"/>
              <w:bottom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tcBorders>
              <w:top w:val="thickThinSmallGap" w:sz="24" w:space="0" w:color="auto"/>
              <w:bottom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tcBorders>
              <w:top w:val="single" w:sz="4" w:space="0" w:color="auto"/>
            </w:tcBorders>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Borders>
              <w:top w:val="single" w:sz="4" w:space="0" w:color="auto"/>
            </w:tcBorders>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 xml:space="preserve">Agar </w:t>
            </w:r>
          </w:p>
        </w:tc>
        <w:tc>
          <w:tcPr>
            <w:tcW w:w="527" w:type="pct"/>
            <w:tcBorders>
              <w:top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1000 g</w:t>
            </w:r>
          </w:p>
        </w:tc>
        <w:tc>
          <w:tcPr>
            <w:tcW w:w="482" w:type="pct"/>
            <w:tcBorders>
              <w:top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34" w:type="pct"/>
            <w:tcBorders>
              <w:top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3</w:t>
            </w:r>
          </w:p>
        </w:tc>
        <w:tc>
          <w:tcPr>
            <w:tcW w:w="492" w:type="pct"/>
            <w:tcBorders>
              <w:top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top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tcBorders>
              <w:top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Style w:val="Strong"/>
                <w:rFonts w:ascii="Times New Roman" w:hAnsi="Times New Roman"/>
                <w:b w:val="0"/>
                <w:bCs w:val="0"/>
                <w:lang w:val="es-ES"/>
              </w:rPr>
            </w:pPr>
            <w:r w:rsidRPr="00AB3341">
              <w:rPr>
                <w:rStyle w:val="Strong"/>
                <w:rFonts w:ascii="Times New Roman" w:hAnsi="Times New Roman"/>
                <w:b w:val="0"/>
                <w:lang w:val="es-ES"/>
              </w:rPr>
              <w:t>Amphotericin B, antibiogram disk</w:t>
            </w:r>
          </w:p>
        </w:tc>
        <w:tc>
          <w:tcPr>
            <w:tcW w:w="527"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pak.</w:t>
            </w:r>
          </w:p>
        </w:tc>
        <w:tc>
          <w:tcPr>
            <w:tcW w:w="48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rPr>
              <w:t>p.a.</w:t>
            </w:r>
          </w:p>
        </w:tc>
        <w:tc>
          <w:tcPr>
            <w:tcW w:w="53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 xml:space="preserve">Antibiogram tablete </w:t>
            </w: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(Penicilin G)</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pak.</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34" w:type="pct"/>
            <w:vAlign w:val="center"/>
          </w:tcPr>
          <w:p w:rsidR="00E56D17" w:rsidRPr="00AB3341" w:rsidRDefault="00E56D17" w:rsidP="00E56D17">
            <w:pPr>
              <w:spacing w:after="0" w:line="240" w:lineRule="auto"/>
              <w:jc w:val="center"/>
              <w:rPr>
                <w:rFonts w:ascii="Times New Roman" w:hAnsi="Times New Roman"/>
                <w:lang w:val="en-US"/>
              </w:rPr>
            </w:pPr>
            <w:r w:rsidRPr="00AB3341">
              <w:rPr>
                <w:rFonts w:ascii="Times New Roman" w:hAnsi="Times New Roman"/>
              </w:rPr>
              <w:t>1</w:t>
            </w:r>
          </w:p>
        </w:tc>
        <w:tc>
          <w:tcPr>
            <w:tcW w:w="492" w:type="pct"/>
            <w:vAlign w:val="center"/>
          </w:tcPr>
          <w:p w:rsidR="00E56D17" w:rsidRPr="00AB3341"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Antibiogram tablete (Hloramfenikol)</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pak.</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34" w:type="pct"/>
            <w:vAlign w:val="center"/>
          </w:tcPr>
          <w:p w:rsidR="00E56D17" w:rsidRPr="00AB3341" w:rsidRDefault="00E56D17" w:rsidP="00E56D17">
            <w:pPr>
              <w:spacing w:after="0" w:line="240" w:lineRule="auto"/>
              <w:jc w:val="center"/>
              <w:rPr>
                <w:rFonts w:ascii="Times New Roman" w:hAnsi="Times New Roman"/>
                <w:lang w:val="en-US"/>
              </w:rPr>
            </w:pPr>
            <w:r w:rsidRPr="00AB3341">
              <w:rPr>
                <w:rFonts w:ascii="Times New Roman" w:hAnsi="Times New Roman"/>
              </w:rPr>
              <w:t xml:space="preserve">1 </w:t>
            </w:r>
          </w:p>
        </w:tc>
        <w:tc>
          <w:tcPr>
            <w:tcW w:w="492" w:type="pct"/>
            <w:vAlign w:val="center"/>
          </w:tcPr>
          <w:p w:rsidR="00E56D17" w:rsidRPr="00AB3341"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Antibiogram tablete (Nistatin)</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pak.</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34" w:type="pct"/>
            <w:vAlign w:val="center"/>
          </w:tcPr>
          <w:p w:rsidR="00E56D17" w:rsidRPr="00AB3341" w:rsidRDefault="00E56D17" w:rsidP="00E56D17">
            <w:pPr>
              <w:spacing w:after="0" w:line="240" w:lineRule="auto"/>
              <w:jc w:val="center"/>
              <w:rPr>
                <w:rFonts w:ascii="Times New Roman" w:hAnsi="Times New Roman"/>
                <w:lang w:val="en-US"/>
              </w:rPr>
            </w:pPr>
            <w:r w:rsidRPr="00AB3341">
              <w:rPr>
                <w:rFonts w:ascii="Times New Roman" w:hAnsi="Times New Roman"/>
              </w:rPr>
              <w:t>1</w:t>
            </w:r>
          </w:p>
        </w:tc>
        <w:tc>
          <w:tcPr>
            <w:tcW w:w="492" w:type="pct"/>
            <w:vAlign w:val="center"/>
          </w:tcPr>
          <w:p w:rsidR="00E56D17" w:rsidRPr="00AB3341"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Antibiogram tablete (Streptomicin)</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pak.</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34" w:type="pct"/>
            <w:vAlign w:val="center"/>
          </w:tcPr>
          <w:p w:rsidR="00E56D17" w:rsidRPr="00AB3341" w:rsidRDefault="00E56D17" w:rsidP="00E56D17">
            <w:pPr>
              <w:spacing w:after="0" w:line="240" w:lineRule="auto"/>
              <w:jc w:val="center"/>
              <w:rPr>
                <w:rFonts w:ascii="Times New Roman" w:hAnsi="Times New Roman"/>
                <w:lang w:val="en-US"/>
              </w:rPr>
            </w:pPr>
            <w:r w:rsidRPr="00AB3341">
              <w:rPr>
                <w:rFonts w:ascii="Times New Roman" w:hAnsi="Times New Roman"/>
              </w:rPr>
              <w:t xml:space="preserve">1 </w:t>
            </w:r>
          </w:p>
        </w:tc>
        <w:tc>
          <w:tcPr>
            <w:tcW w:w="492" w:type="pct"/>
            <w:vAlign w:val="center"/>
          </w:tcPr>
          <w:p w:rsidR="00E56D17" w:rsidRPr="00AB3341"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Antibiogram tablete (Tetraciklin)</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pak.</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34" w:type="pct"/>
            <w:vAlign w:val="center"/>
          </w:tcPr>
          <w:p w:rsidR="00E56D17" w:rsidRPr="00AB3341" w:rsidRDefault="00E56D17" w:rsidP="00E56D17">
            <w:pPr>
              <w:spacing w:after="0" w:line="240" w:lineRule="auto"/>
              <w:jc w:val="center"/>
              <w:rPr>
                <w:rFonts w:ascii="Times New Roman" w:hAnsi="Times New Roman"/>
                <w:lang w:val="en-US"/>
              </w:rPr>
            </w:pPr>
            <w:r w:rsidRPr="00AB3341">
              <w:rPr>
                <w:rFonts w:ascii="Times New Roman" w:hAnsi="Times New Roman"/>
              </w:rPr>
              <w:t xml:space="preserve">1 </w:t>
            </w:r>
          </w:p>
        </w:tc>
        <w:tc>
          <w:tcPr>
            <w:tcW w:w="492" w:type="pct"/>
            <w:vAlign w:val="center"/>
          </w:tcPr>
          <w:p w:rsidR="00E56D17" w:rsidRPr="00AB3341"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3930BF" w:rsidRDefault="00E56D17" w:rsidP="00E56D17">
            <w:pPr>
              <w:spacing w:after="0" w:line="240" w:lineRule="auto"/>
              <w:rPr>
                <w:rFonts w:ascii="Times New Roman" w:hAnsi="Times New Roman"/>
              </w:rPr>
            </w:pPr>
            <w:r w:rsidRPr="003930BF">
              <w:rPr>
                <w:rFonts w:ascii="Times New Roman" w:hAnsi="Times New Roman"/>
              </w:rPr>
              <w:t xml:space="preserve">Antibiogram </w:t>
            </w:r>
            <w:r w:rsidRPr="003930BF">
              <w:rPr>
                <w:rFonts w:ascii="Times New Roman" w:hAnsi="Times New Roman"/>
              </w:rPr>
              <w:lastRenderedPageBreak/>
              <w:t>disk(Trimetoprim/sulfametazol)</w:t>
            </w:r>
          </w:p>
        </w:tc>
        <w:tc>
          <w:tcPr>
            <w:tcW w:w="527"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lastRenderedPageBreak/>
              <w:t>pak.</w:t>
            </w:r>
          </w:p>
        </w:tc>
        <w:tc>
          <w:tcPr>
            <w:tcW w:w="482"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p.a.</w:t>
            </w:r>
          </w:p>
        </w:tc>
        <w:tc>
          <w:tcPr>
            <w:tcW w:w="534"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w:t>
            </w:r>
          </w:p>
        </w:tc>
        <w:tc>
          <w:tcPr>
            <w:tcW w:w="492" w:type="pct"/>
            <w:vAlign w:val="center"/>
          </w:tcPr>
          <w:p w:rsidR="00E56D17" w:rsidRPr="003930BF"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3930BF" w:rsidRDefault="00E56D17" w:rsidP="00E56D17">
            <w:pPr>
              <w:spacing w:after="0" w:line="240" w:lineRule="auto"/>
              <w:rPr>
                <w:rFonts w:ascii="Times New Roman" w:hAnsi="Times New Roman"/>
              </w:rPr>
            </w:pPr>
            <w:r w:rsidRPr="003930BF">
              <w:rPr>
                <w:rFonts w:ascii="Times New Roman" w:hAnsi="Times New Roman"/>
              </w:rPr>
              <w:t>Antibiotik Vankomicin, prah</w:t>
            </w:r>
          </w:p>
        </w:tc>
        <w:tc>
          <w:tcPr>
            <w:tcW w:w="527"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 g</w:t>
            </w:r>
          </w:p>
        </w:tc>
        <w:tc>
          <w:tcPr>
            <w:tcW w:w="482"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p.a.</w:t>
            </w:r>
          </w:p>
        </w:tc>
        <w:tc>
          <w:tcPr>
            <w:tcW w:w="534"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w:t>
            </w:r>
          </w:p>
        </w:tc>
        <w:tc>
          <w:tcPr>
            <w:tcW w:w="492" w:type="pct"/>
            <w:vAlign w:val="center"/>
          </w:tcPr>
          <w:p w:rsidR="00E56D17" w:rsidRPr="003930BF"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3930BF" w:rsidRDefault="00E56D17" w:rsidP="00E56D17">
            <w:pPr>
              <w:spacing w:after="0" w:line="240" w:lineRule="auto"/>
              <w:rPr>
                <w:rFonts w:ascii="Times New Roman" w:hAnsi="Times New Roman"/>
              </w:rPr>
            </w:pPr>
            <w:r w:rsidRPr="003930BF">
              <w:rPr>
                <w:rFonts w:ascii="Times New Roman" w:hAnsi="Times New Roman"/>
              </w:rPr>
              <w:t>Antibiotik Metronidazol, prah</w:t>
            </w:r>
          </w:p>
        </w:tc>
        <w:tc>
          <w:tcPr>
            <w:tcW w:w="527"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5 g</w:t>
            </w:r>
          </w:p>
        </w:tc>
        <w:tc>
          <w:tcPr>
            <w:tcW w:w="482"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p.a.</w:t>
            </w:r>
          </w:p>
        </w:tc>
        <w:tc>
          <w:tcPr>
            <w:tcW w:w="534"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w:t>
            </w:r>
          </w:p>
        </w:tc>
        <w:tc>
          <w:tcPr>
            <w:tcW w:w="492" w:type="pct"/>
            <w:vAlign w:val="center"/>
          </w:tcPr>
          <w:p w:rsidR="00E56D17" w:rsidRPr="003930BF"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3930BF" w:rsidRDefault="00E56D17" w:rsidP="00E56D17">
            <w:pPr>
              <w:spacing w:after="0" w:line="240" w:lineRule="auto"/>
              <w:rPr>
                <w:rFonts w:ascii="Times New Roman" w:hAnsi="Times New Roman"/>
              </w:rPr>
            </w:pPr>
            <w:r w:rsidRPr="003930BF">
              <w:rPr>
                <w:rFonts w:ascii="Times New Roman" w:hAnsi="Times New Roman"/>
              </w:rPr>
              <w:t>Antibiotik Ciprofloksacin, prah</w:t>
            </w:r>
          </w:p>
        </w:tc>
        <w:tc>
          <w:tcPr>
            <w:tcW w:w="527"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5g</w:t>
            </w:r>
          </w:p>
        </w:tc>
        <w:tc>
          <w:tcPr>
            <w:tcW w:w="482"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p.a.</w:t>
            </w:r>
          </w:p>
        </w:tc>
        <w:tc>
          <w:tcPr>
            <w:tcW w:w="534"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w:t>
            </w:r>
          </w:p>
        </w:tc>
        <w:tc>
          <w:tcPr>
            <w:tcW w:w="492" w:type="pct"/>
            <w:vAlign w:val="center"/>
          </w:tcPr>
          <w:p w:rsidR="00E56D17" w:rsidRPr="003930BF"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3930BF" w:rsidRDefault="00E56D17" w:rsidP="00E56D17">
            <w:pPr>
              <w:spacing w:after="0" w:line="240" w:lineRule="auto"/>
              <w:rPr>
                <w:rFonts w:ascii="Times New Roman" w:hAnsi="Times New Roman"/>
              </w:rPr>
            </w:pPr>
            <w:r w:rsidRPr="003930BF">
              <w:rPr>
                <w:rFonts w:ascii="Times New Roman" w:hAnsi="Times New Roman"/>
              </w:rPr>
              <w:t>Antibiotik Rifampicin, prah</w:t>
            </w:r>
          </w:p>
        </w:tc>
        <w:tc>
          <w:tcPr>
            <w:tcW w:w="527"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1g</w:t>
            </w:r>
          </w:p>
        </w:tc>
        <w:tc>
          <w:tcPr>
            <w:tcW w:w="482"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p.a.</w:t>
            </w:r>
          </w:p>
        </w:tc>
        <w:tc>
          <w:tcPr>
            <w:tcW w:w="534"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w:t>
            </w:r>
          </w:p>
        </w:tc>
        <w:tc>
          <w:tcPr>
            <w:tcW w:w="492" w:type="pct"/>
            <w:vAlign w:val="center"/>
          </w:tcPr>
          <w:p w:rsidR="00E56D17" w:rsidRPr="003930BF"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3930BF" w:rsidRDefault="00E56D17" w:rsidP="00E56D17">
            <w:pPr>
              <w:spacing w:after="0" w:line="240" w:lineRule="auto"/>
              <w:rPr>
                <w:rFonts w:ascii="Times New Roman" w:hAnsi="Times New Roman"/>
              </w:rPr>
            </w:pPr>
            <w:r w:rsidRPr="003930BF">
              <w:rPr>
                <w:rFonts w:ascii="Times New Roman" w:hAnsi="Times New Roman"/>
              </w:rPr>
              <w:t>Antibiotik Eritromicin, prah</w:t>
            </w:r>
          </w:p>
        </w:tc>
        <w:tc>
          <w:tcPr>
            <w:tcW w:w="527"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1g</w:t>
            </w:r>
          </w:p>
        </w:tc>
        <w:tc>
          <w:tcPr>
            <w:tcW w:w="482"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p.a.</w:t>
            </w:r>
          </w:p>
        </w:tc>
        <w:tc>
          <w:tcPr>
            <w:tcW w:w="534"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w:t>
            </w:r>
          </w:p>
        </w:tc>
        <w:tc>
          <w:tcPr>
            <w:tcW w:w="492" w:type="pct"/>
            <w:vAlign w:val="center"/>
          </w:tcPr>
          <w:p w:rsidR="00E56D17" w:rsidRPr="003930BF"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Carrageenen</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lang w:val="es-ES"/>
              </w:rPr>
            </w:pPr>
            <w:r w:rsidRPr="00AB3341">
              <w:rPr>
                <w:rFonts w:ascii="Times New Roman" w:hAnsi="Times New Roman"/>
                <w:lang w:val="es-ES"/>
              </w:rPr>
              <w:t>Columbia agar</w:t>
            </w:r>
          </w:p>
        </w:tc>
        <w:tc>
          <w:tcPr>
            <w:tcW w:w="527"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1000 g</w:t>
            </w:r>
          </w:p>
        </w:tc>
        <w:tc>
          <w:tcPr>
            <w:tcW w:w="48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lang w:val="es-ES"/>
              </w:rPr>
            </w:pPr>
            <w:r w:rsidRPr="00AB3341">
              <w:rPr>
                <w:rFonts w:ascii="Times New Roman" w:hAnsi="Times New Roman"/>
                <w:lang w:val="es-ES"/>
              </w:rPr>
              <w:t>Defibrinisanaovčijakrv</w:t>
            </w:r>
          </w:p>
        </w:tc>
        <w:tc>
          <w:tcPr>
            <w:tcW w:w="527"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15-25 ml</w:t>
            </w:r>
          </w:p>
        </w:tc>
        <w:tc>
          <w:tcPr>
            <w:tcW w:w="48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DNaza agar</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lang w:val="es-ES"/>
              </w:rPr>
            </w:pPr>
            <w:r w:rsidRPr="00AB3341">
              <w:rPr>
                <w:rFonts w:ascii="Times New Roman" w:hAnsi="Times New Roman"/>
                <w:lang w:val="es-ES"/>
              </w:rPr>
              <w:t>Endo agar</w:t>
            </w:r>
          </w:p>
        </w:tc>
        <w:tc>
          <w:tcPr>
            <w:tcW w:w="527"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1000 g</w:t>
            </w:r>
          </w:p>
        </w:tc>
        <w:tc>
          <w:tcPr>
            <w:tcW w:w="48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Eskulinžučni agar</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Fenilalanin agar</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Govžđe amonijum citrat</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Hematin faktor X, Haemophilus suplement</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7,5 mg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lang w:val="es-ES"/>
              </w:rPr>
            </w:pPr>
            <w:r w:rsidRPr="00AB3341">
              <w:rPr>
                <w:rFonts w:ascii="Times New Roman" w:hAnsi="Times New Roman"/>
                <w:lang w:val="es-ES"/>
              </w:rPr>
              <w:t xml:space="preserve">Hranljivi agar </w:t>
            </w:r>
          </w:p>
          <w:p w:rsidR="00E56D17" w:rsidRPr="00AB3341" w:rsidRDefault="00E56D17" w:rsidP="00E56D17">
            <w:pPr>
              <w:spacing w:after="0" w:line="240" w:lineRule="auto"/>
              <w:jc w:val="both"/>
              <w:rPr>
                <w:rFonts w:ascii="Times New Roman" w:hAnsi="Times New Roman"/>
                <w:lang w:val="es-ES"/>
              </w:rPr>
            </w:pPr>
            <w:r w:rsidRPr="00AB3341">
              <w:rPr>
                <w:rFonts w:ascii="Times New Roman" w:hAnsi="Times New Roman"/>
                <w:lang w:val="es-ES"/>
              </w:rPr>
              <w:t>(Nutrient Agar)</w:t>
            </w:r>
          </w:p>
        </w:tc>
        <w:tc>
          <w:tcPr>
            <w:tcW w:w="527"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500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w:t>
            </w:r>
          </w:p>
        </w:tc>
        <w:tc>
          <w:tcPr>
            <w:tcW w:w="53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w:t>
            </w:r>
          </w:p>
        </w:tc>
        <w:tc>
          <w:tcPr>
            <w:tcW w:w="492" w:type="pct"/>
            <w:vAlign w:val="center"/>
          </w:tcPr>
          <w:p w:rsidR="00E56D17" w:rsidRPr="00AB3341"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lang w:val="es-ES"/>
              </w:rPr>
            </w:pPr>
            <w:r w:rsidRPr="00AB3341">
              <w:rPr>
                <w:rFonts w:ascii="Times New Roman" w:hAnsi="Times New Roman"/>
                <w:lang w:val="es-ES"/>
              </w:rPr>
              <w:t>Hranljivibujon</w:t>
            </w:r>
          </w:p>
          <w:p w:rsidR="00E56D17" w:rsidRPr="00AB3341" w:rsidRDefault="00E56D17" w:rsidP="00E56D17">
            <w:pPr>
              <w:spacing w:after="0" w:line="240" w:lineRule="auto"/>
              <w:jc w:val="both"/>
              <w:rPr>
                <w:rFonts w:ascii="Times New Roman" w:hAnsi="Times New Roman"/>
                <w:lang w:val="es-ES"/>
              </w:rPr>
            </w:pPr>
            <w:r w:rsidRPr="00AB3341">
              <w:rPr>
                <w:rFonts w:ascii="Times New Roman" w:hAnsi="Times New Roman"/>
                <w:lang w:val="es-ES"/>
              </w:rPr>
              <w:t>(Nutrientbroth)</w:t>
            </w:r>
          </w:p>
        </w:tc>
        <w:tc>
          <w:tcPr>
            <w:tcW w:w="527"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1000 g</w:t>
            </w:r>
          </w:p>
        </w:tc>
        <w:tc>
          <w:tcPr>
            <w:tcW w:w="48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Indija mastilo</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ml</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Kesice za inkubaciju u anaerobnim uslovima</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pak.</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Kliglerov trostruki šećer</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Kristal violet</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vAlign w:val="center"/>
          </w:tcPr>
          <w:p w:rsidR="00E56D17" w:rsidRPr="00AB3341"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Kristiansenova urea bujon</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Krompir dekstrozni bujon</w:t>
            </w: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(Potato Dextrose Broth)</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vAlign w:val="center"/>
          </w:tcPr>
          <w:p w:rsidR="00E56D17" w:rsidRPr="00AB3341"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Kvaščev ekstrakt</w:t>
            </w: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(Yeast Extract)</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Laktofenol koton plavo</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ml</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Leflerov serum agar</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lang w:val="es-ES"/>
              </w:rPr>
            </w:pPr>
            <w:r w:rsidRPr="00AB3341">
              <w:rPr>
                <w:rFonts w:ascii="Times New Roman" w:hAnsi="Times New Roman"/>
                <w:lang w:val="es-ES"/>
              </w:rPr>
              <w:t>Liofiliziranaplaz</w:t>
            </w:r>
            <w:r w:rsidRPr="00AB3341">
              <w:rPr>
                <w:rFonts w:ascii="Times New Roman" w:hAnsi="Times New Roman"/>
              </w:rPr>
              <w:t>m</w:t>
            </w:r>
            <w:r w:rsidRPr="00AB3341">
              <w:rPr>
                <w:rFonts w:ascii="Times New Roman" w:hAnsi="Times New Roman"/>
                <w:lang w:val="es-ES"/>
              </w:rPr>
              <w:t>a kunića</w:t>
            </w:r>
          </w:p>
        </w:tc>
        <w:tc>
          <w:tcPr>
            <w:tcW w:w="527"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15-25 ml</w:t>
            </w:r>
          </w:p>
        </w:tc>
        <w:tc>
          <w:tcPr>
            <w:tcW w:w="48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Style w:val="Emphasis"/>
                <w:rFonts w:ascii="Times New Roman" w:hAnsi="Times New Roman"/>
                <w:b w:val="0"/>
                <w:bCs w:val="0"/>
                <w:shd w:val="clear" w:color="auto" w:fill="FFFFFF"/>
              </w:rPr>
            </w:pPr>
            <w:r w:rsidRPr="00AB3341">
              <w:rPr>
                <w:rStyle w:val="Emphasis"/>
                <w:rFonts w:ascii="Times New Roman" w:hAnsi="Times New Roman"/>
                <w:b w:val="0"/>
                <w:bCs w:val="0"/>
                <w:shd w:val="clear" w:color="auto" w:fill="FFFFFF"/>
              </w:rPr>
              <w:t>Lizindekarboksila za bujon 100 g</w:t>
            </w:r>
          </w:p>
        </w:tc>
        <w:tc>
          <w:tcPr>
            <w:tcW w:w="527"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100 g</w:t>
            </w:r>
          </w:p>
        </w:tc>
        <w:tc>
          <w:tcPr>
            <w:tcW w:w="48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Malahit zeleno</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vAlign w:val="center"/>
          </w:tcPr>
          <w:p w:rsidR="00E56D17" w:rsidRPr="00AB3341"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lang w:val="es-ES"/>
              </w:rPr>
            </w:pPr>
            <w:r w:rsidRPr="00AB3341">
              <w:rPr>
                <w:rFonts w:ascii="Times New Roman" w:hAnsi="Times New Roman"/>
                <w:lang w:val="es-ES"/>
              </w:rPr>
              <w:t>Manitol slani agar</w:t>
            </w:r>
          </w:p>
        </w:tc>
        <w:tc>
          <w:tcPr>
            <w:tcW w:w="527"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1000 g</w:t>
            </w:r>
          </w:p>
        </w:tc>
        <w:tc>
          <w:tcPr>
            <w:tcW w:w="48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Mesni ekstrakt (Meat Extract)</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vAlign w:val="center"/>
          </w:tcPr>
          <w:p w:rsidR="00E56D17" w:rsidRPr="00AB3341"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 xml:space="preserve">Metilensko plavo </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vAlign w:val="center"/>
          </w:tcPr>
          <w:p w:rsidR="00E56D17" w:rsidRPr="00AB3341"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rPr>
            </w:pPr>
            <w:r w:rsidRPr="00AB3341">
              <w:rPr>
                <w:rFonts w:ascii="Times New Roman" w:hAnsi="Times New Roman"/>
              </w:rPr>
              <w:t xml:space="preserve">Miler Hinton agar </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Miler Hinton bujon (Mueller Hinton Broth)</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vAlign w:val="center"/>
          </w:tcPr>
          <w:p w:rsidR="00E56D17" w:rsidRPr="00AB3341"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NAD-faktor V Haemophilus suplement</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7,5 mg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3930BF" w:rsidRDefault="00E56D17" w:rsidP="00E56D17">
            <w:pPr>
              <w:spacing w:after="0" w:line="240" w:lineRule="auto"/>
              <w:rPr>
                <w:rFonts w:ascii="Times New Roman" w:hAnsi="Times New Roman"/>
              </w:rPr>
            </w:pPr>
            <w:r w:rsidRPr="003930BF">
              <w:rPr>
                <w:rFonts w:ascii="Times New Roman" w:hAnsi="Times New Roman"/>
              </w:rPr>
              <w:t>Natrijum-deoksiholat, (SIGMA ili odgovarajući)</w:t>
            </w:r>
          </w:p>
        </w:tc>
        <w:tc>
          <w:tcPr>
            <w:tcW w:w="527"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10 g</w:t>
            </w:r>
          </w:p>
        </w:tc>
        <w:tc>
          <w:tcPr>
            <w:tcW w:w="482" w:type="pct"/>
            <w:vAlign w:val="center"/>
          </w:tcPr>
          <w:p w:rsidR="00E56D17" w:rsidRPr="003930BF" w:rsidRDefault="00E56D17" w:rsidP="00E56D17">
            <w:pPr>
              <w:spacing w:after="0" w:line="240" w:lineRule="auto"/>
              <w:jc w:val="center"/>
              <w:rPr>
                <w:rFonts w:ascii="Times New Roman" w:hAnsi="Times New Roman"/>
                <w:lang w:val="sr-Latn-CS"/>
              </w:rPr>
            </w:pPr>
            <w:r w:rsidRPr="003930BF">
              <w:rPr>
                <w:rFonts w:ascii="Times New Roman" w:hAnsi="Times New Roman"/>
                <w:lang w:val="sr-Latn-CS"/>
              </w:rPr>
              <w:t>p.a.</w:t>
            </w:r>
          </w:p>
        </w:tc>
        <w:tc>
          <w:tcPr>
            <w:tcW w:w="534"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w:t>
            </w:r>
          </w:p>
        </w:tc>
        <w:tc>
          <w:tcPr>
            <w:tcW w:w="492" w:type="pct"/>
            <w:tcBorders>
              <w:right w:val="single" w:sz="4" w:space="0" w:color="auto"/>
            </w:tcBorders>
            <w:vAlign w:val="center"/>
          </w:tcPr>
          <w:p w:rsidR="00E56D17" w:rsidRPr="003930BF" w:rsidRDefault="00E56D17" w:rsidP="003930BF">
            <w:pPr>
              <w:spacing w:after="0" w:line="240" w:lineRule="auto"/>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3930BF" w:rsidRDefault="00E56D17" w:rsidP="00E56D17">
            <w:pPr>
              <w:spacing w:after="0" w:line="240" w:lineRule="auto"/>
              <w:rPr>
                <w:rFonts w:ascii="Times New Roman" w:hAnsi="Times New Roman"/>
              </w:rPr>
            </w:pPr>
            <w:r w:rsidRPr="003930BF">
              <w:rPr>
                <w:rFonts w:ascii="Times New Roman" w:hAnsi="Times New Roman"/>
              </w:rPr>
              <w:t>Natrijum-tauroholat, (HIMEDIA ili odgovarajući)</w:t>
            </w:r>
          </w:p>
        </w:tc>
        <w:tc>
          <w:tcPr>
            <w:tcW w:w="527"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100 g</w:t>
            </w:r>
          </w:p>
        </w:tc>
        <w:tc>
          <w:tcPr>
            <w:tcW w:w="482" w:type="pct"/>
            <w:vAlign w:val="center"/>
          </w:tcPr>
          <w:p w:rsidR="00E56D17" w:rsidRPr="003930BF" w:rsidRDefault="00E56D17" w:rsidP="00E56D17">
            <w:pPr>
              <w:spacing w:after="0" w:line="240" w:lineRule="auto"/>
              <w:jc w:val="center"/>
              <w:rPr>
                <w:rFonts w:ascii="Times New Roman" w:hAnsi="Times New Roman"/>
                <w:lang w:val="sr-Latn-CS"/>
              </w:rPr>
            </w:pPr>
            <w:r w:rsidRPr="003930BF">
              <w:rPr>
                <w:rFonts w:ascii="Times New Roman" w:hAnsi="Times New Roman"/>
                <w:lang w:val="sr-Latn-CS"/>
              </w:rPr>
              <w:t>p. a.</w:t>
            </w:r>
          </w:p>
        </w:tc>
        <w:tc>
          <w:tcPr>
            <w:tcW w:w="534" w:type="pct"/>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w:t>
            </w:r>
          </w:p>
        </w:tc>
        <w:tc>
          <w:tcPr>
            <w:tcW w:w="492" w:type="pct"/>
            <w:tcBorders>
              <w:right w:val="single" w:sz="4" w:space="0" w:color="auto"/>
            </w:tcBorders>
            <w:vAlign w:val="center"/>
          </w:tcPr>
          <w:p w:rsidR="00E56D17" w:rsidRPr="003930BF"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Natrijum-deoksiholat</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 ml</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 xml:space="preserve">Nigrozin </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25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 xml:space="preserve">Novobiocindiskovi, 5 </w:t>
            </w:r>
            <w:r w:rsidRPr="00AB3341">
              <w:rPr>
                <w:rFonts w:ascii="Times New Roman" w:hAnsi="Times New Roman"/>
              </w:rPr>
              <w:lastRenderedPageBreak/>
              <w:t>µg/disku</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lastRenderedPageBreak/>
              <w:t>pak.</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Ornitin dekarboksilaza</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Pariski manit agar</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Pepton gvožđe agar</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lang w:val="sr-Latn-CS"/>
              </w:rPr>
            </w:pPr>
            <w:r w:rsidRPr="00AB3341">
              <w:rPr>
                <w:rFonts w:ascii="Times New Roman" w:hAnsi="Times New Roman"/>
                <w:lang w:val="sr-Latn-CS"/>
              </w:rPr>
              <w:t>Proteaza pepton</w:t>
            </w:r>
          </w:p>
        </w:tc>
        <w:tc>
          <w:tcPr>
            <w:tcW w:w="527"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500 g</w:t>
            </w:r>
          </w:p>
        </w:tc>
        <w:tc>
          <w:tcPr>
            <w:tcW w:w="48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w:t>
            </w:r>
          </w:p>
        </w:tc>
        <w:tc>
          <w:tcPr>
            <w:tcW w:w="492" w:type="pct"/>
            <w:vAlign w:val="center"/>
          </w:tcPr>
          <w:p w:rsidR="00E56D17" w:rsidRPr="00AB3341" w:rsidRDefault="00E56D17" w:rsidP="00E56D17">
            <w:pPr>
              <w:spacing w:after="0" w:line="240" w:lineRule="auto"/>
              <w:jc w:val="center"/>
              <w:rPr>
                <w:rFonts w:ascii="Times New Roman" w:hAnsi="Times New Roman"/>
                <w:lang w:val="sr-Latn-CS"/>
              </w:rPr>
            </w:pPr>
          </w:p>
        </w:tc>
        <w:tc>
          <w:tcPr>
            <w:tcW w:w="515" w:type="pct"/>
            <w:vAlign w:val="center"/>
          </w:tcPr>
          <w:p w:rsidR="00E56D17" w:rsidRPr="00AB3341" w:rsidRDefault="00E56D17" w:rsidP="00E56D17">
            <w:pPr>
              <w:spacing w:after="0" w:line="240" w:lineRule="auto"/>
              <w:jc w:val="center"/>
              <w:rPr>
                <w:rFonts w:ascii="Times New Roman" w:hAnsi="Times New Roman"/>
                <w:lang w:val="sr-Latn-CS"/>
              </w:rPr>
            </w:pPr>
          </w:p>
        </w:tc>
        <w:tc>
          <w:tcPr>
            <w:tcW w:w="669" w:type="pct"/>
            <w:vAlign w:val="center"/>
          </w:tcPr>
          <w:p w:rsidR="00E56D17" w:rsidRPr="00AB3341" w:rsidRDefault="00E56D17" w:rsidP="00E56D17">
            <w:pPr>
              <w:spacing w:after="0" w:line="240" w:lineRule="auto"/>
              <w:jc w:val="center"/>
              <w:rPr>
                <w:rFonts w:ascii="Times New Roman" w:hAnsi="Times New Roman"/>
                <w:lang w:val="sr-Latn-CS"/>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 xml:space="preserve">Resaruzin </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lang w:val="es-ES"/>
              </w:rPr>
            </w:pPr>
            <w:r w:rsidRPr="00AB3341">
              <w:rPr>
                <w:rFonts w:ascii="Times New Roman" w:hAnsi="Times New Roman"/>
                <w:lang w:val="es-ES"/>
              </w:rPr>
              <w:t>RPMI 1640 podloga</w:t>
            </w:r>
          </w:p>
        </w:tc>
        <w:tc>
          <w:tcPr>
            <w:tcW w:w="527"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1000 ml</w:t>
            </w:r>
          </w:p>
        </w:tc>
        <w:tc>
          <w:tcPr>
            <w:tcW w:w="48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lang w:val="es-ES"/>
              </w:rPr>
            </w:pPr>
            <w:r w:rsidRPr="00AB3341">
              <w:rPr>
                <w:rFonts w:ascii="Times New Roman" w:hAnsi="Times New Roman"/>
                <w:lang w:val="es-ES"/>
              </w:rPr>
              <w:t>Saburodekstroznibujon (Sabouraud DextroseBroth)</w:t>
            </w:r>
          </w:p>
        </w:tc>
        <w:tc>
          <w:tcPr>
            <w:tcW w:w="527"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500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w:t>
            </w:r>
          </w:p>
        </w:tc>
        <w:tc>
          <w:tcPr>
            <w:tcW w:w="53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w:t>
            </w:r>
          </w:p>
        </w:tc>
        <w:tc>
          <w:tcPr>
            <w:tcW w:w="492" w:type="pct"/>
            <w:vAlign w:val="center"/>
          </w:tcPr>
          <w:p w:rsidR="00E56D17" w:rsidRPr="00AB3341"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lang w:val="es-ES"/>
              </w:rPr>
            </w:pPr>
            <w:r w:rsidRPr="00AB3341">
              <w:rPr>
                <w:rFonts w:ascii="Times New Roman" w:hAnsi="Times New Roman"/>
              </w:rPr>
              <w:t>Šafranin</w:t>
            </w:r>
          </w:p>
        </w:tc>
        <w:tc>
          <w:tcPr>
            <w:tcW w:w="527"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25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w:t>
            </w:r>
          </w:p>
        </w:tc>
        <w:tc>
          <w:tcPr>
            <w:tcW w:w="53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Set boja za bojenje po Gramu (Kristal violet, safranin, Lugolov rastvor i rastvor za obezbojavanje/po 100ml)</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set</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SIM agar</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Telurit agar</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Tetrametil-</w:t>
            </w:r>
            <w:r w:rsidRPr="00AB3341">
              <w:rPr>
                <w:rFonts w:ascii="Times New Roman" w:hAnsi="Times New Roman"/>
                <w:i/>
                <w:iCs/>
              </w:rPr>
              <w:t>p</w:t>
            </w:r>
            <w:r w:rsidRPr="00AB3341">
              <w:rPr>
                <w:rFonts w:ascii="Times New Roman" w:hAnsi="Times New Roman"/>
              </w:rPr>
              <w:t xml:space="preserve">-fenilenediamin (oksidaza reagens) </w:t>
            </w:r>
          </w:p>
        </w:tc>
        <w:tc>
          <w:tcPr>
            <w:tcW w:w="527"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100 ml</w:t>
            </w:r>
          </w:p>
        </w:tc>
        <w:tc>
          <w:tcPr>
            <w:tcW w:w="48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lang w:val="es-ES"/>
              </w:rPr>
            </w:pPr>
            <w:r w:rsidRPr="00AB3341">
              <w:rPr>
                <w:rFonts w:ascii="Times New Roman" w:hAnsi="Times New Roman"/>
                <w:lang w:val="es-ES"/>
              </w:rPr>
              <w:t>Tioglikolatnibujon</w:t>
            </w:r>
          </w:p>
        </w:tc>
        <w:tc>
          <w:tcPr>
            <w:tcW w:w="527"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100 g</w:t>
            </w:r>
          </w:p>
        </w:tc>
        <w:tc>
          <w:tcPr>
            <w:tcW w:w="48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Trimetoprim/sulfametazol diskovi</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Pak.</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lang w:val="es-ES"/>
              </w:rPr>
            </w:pPr>
            <w:r w:rsidRPr="00AB3341">
              <w:rPr>
                <w:rFonts w:ascii="Times New Roman" w:hAnsi="Times New Roman"/>
                <w:lang w:val="es-ES"/>
              </w:rPr>
              <w:t>Tripton</w:t>
            </w:r>
          </w:p>
        </w:tc>
        <w:tc>
          <w:tcPr>
            <w:tcW w:w="527"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1000 g</w:t>
            </w:r>
          </w:p>
        </w:tc>
        <w:tc>
          <w:tcPr>
            <w:tcW w:w="482" w:type="pct"/>
            <w:vAlign w:val="center"/>
          </w:tcPr>
          <w:p w:rsidR="00E56D17" w:rsidRPr="00AB3341" w:rsidRDefault="00E56D17" w:rsidP="00E56D17">
            <w:pPr>
              <w:spacing w:after="0" w:line="240" w:lineRule="auto"/>
              <w:jc w:val="center"/>
              <w:rPr>
                <w:rFonts w:ascii="Times New Roman" w:hAnsi="Times New Roman"/>
                <w:lang w:val="sr-Latn-CS"/>
              </w:rPr>
            </w:pPr>
          </w:p>
        </w:tc>
        <w:tc>
          <w:tcPr>
            <w:tcW w:w="53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w:t>
            </w:r>
          </w:p>
        </w:tc>
        <w:tc>
          <w:tcPr>
            <w:tcW w:w="492" w:type="pct"/>
            <w:vAlign w:val="center"/>
          </w:tcPr>
          <w:p w:rsidR="00E56D17" w:rsidRPr="00AB3341" w:rsidRDefault="00E56D17" w:rsidP="00E56D17">
            <w:pPr>
              <w:spacing w:after="0" w:line="240" w:lineRule="auto"/>
              <w:jc w:val="center"/>
              <w:rPr>
                <w:rFonts w:ascii="Times New Roman" w:hAnsi="Times New Roman"/>
                <w:lang w:val="en-US"/>
              </w:rPr>
            </w:pPr>
          </w:p>
        </w:tc>
        <w:tc>
          <w:tcPr>
            <w:tcW w:w="515" w:type="pct"/>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jc w:val="both"/>
              <w:rPr>
                <w:rFonts w:ascii="Times New Roman" w:hAnsi="Times New Roman"/>
                <w:lang w:val="es-ES"/>
              </w:rPr>
            </w:pPr>
            <w:r w:rsidRPr="00AB3341">
              <w:rPr>
                <w:rFonts w:ascii="Times New Roman" w:hAnsi="Times New Roman"/>
                <w:lang w:val="es-ES"/>
              </w:rPr>
              <w:t>Tripton soja bujon</w:t>
            </w:r>
          </w:p>
        </w:tc>
        <w:tc>
          <w:tcPr>
            <w:tcW w:w="527"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1000 g</w:t>
            </w:r>
          </w:p>
        </w:tc>
        <w:tc>
          <w:tcPr>
            <w:tcW w:w="482" w:type="pct"/>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lang w:val="es-ES"/>
              </w:rPr>
            </w:pPr>
            <w:r w:rsidRPr="00AB3341">
              <w:rPr>
                <w:rFonts w:ascii="Times New Roman" w:hAnsi="Times New Roman"/>
                <w:lang w:val="es-ES"/>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TTC</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vAlign w:val="center"/>
          </w:tcPr>
          <w:p w:rsidR="00E56D17" w:rsidRPr="00AB3341" w:rsidRDefault="00E56D17" w:rsidP="00E56D17">
            <w:pPr>
              <w:numPr>
                <w:ilvl w:val="0"/>
                <w:numId w:val="20"/>
              </w:numPr>
              <w:tabs>
                <w:tab w:val="left" w:pos="172"/>
                <w:tab w:val="left" w:pos="262"/>
              </w:tabs>
              <w:spacing w:after="0" w:line="240" w:lineRule="auto"/>
              <w:ind w:left="0" w:firstLine="0"/>
              <w:jc w:val="center"/>
              <w:rPr>
                <w:rFonts w:ascii="Times New Roman" w:hAnsi="Times New Roman"/>
              </w:rPr>
            </w:pPr>
          </w:p>
        </w:tc>
        <w:tc>
          <w:tcPr>
            <w:tcW w:w="1409"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UTI agar</w:t>
            </w:r>
          </w:p>
        </w:tc>
        <w:tc>
          <w:tcPr>
            <w:tcW w:w="527"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100 g</w:t>
            </w:r>
          </w:p>
        </w:tc>
        <w:tc>
          <w:tcPr>
            <w:tcW w:w="482"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lang w:val="sr-Latn-CS"/>
              </w:rPr>
              <w:t>p.a.</w:t>
            </w:r>
          </w:p>
        </w:tc>
        <w:tc>
          <w:tcPr>
            <w:tcW w:w="534" w:type="pct"/>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tcBorders>
              <w:top w:val="single" w:sz="6" w:space="0" w:color="auto"/>
              <w:left w:val="single" w:sz="4" w:space="0" w:color="auto"/>
              <w:bottom w:val="single" w:sz="6" w:space="0" w:color="auto"/>
              <w:right w:val="single" w:sz="6" w:space="0" w:color="auto"/>
            </w:tcBorders>
            <w:vAlign w:val="center"/>
          </w:tcPr>
          <w:p w:rsidR="00E56D17" w:rsidRPr="00AB3341" w:rsidRDefault="00E56D17" w:rsidP="00E56D17">
            <w:pPr>
              <w:tabs>
                <w:tab w:val="left" w:pos="172"/>
                <w:tab w:val="left" w:pos="262"/>
              </w:tabs>
              <w:spacing w:after="0" w:line="240" w:lineRule="auto"/>
              <w:jc w:val="center"/>
              <w:rPr>
                <w:rFonts w:ascii="Times New Roman" w:hAnsi="Times New Roman"/>
              </w:rPr>
            </w:pPr>
            <w:r w:rsidRPr="00AB3341">
              <w:rPr>
                <w:rFonts w:ascii="Times New Roman" w:hAnsi="Times New Roman"/>
              </w:rPr>
              <w:t>67.</w:t>
            </w:r>
          </w:p>
        </w:tc>
        <w:tc>
          <w:tcPr>
            <w:tcW w:w="1409" w:type="pct"/>
            <w:tcBorders>
              <w:top w:val="single" w:sz="6" w:space="0" w:color="auto"/>
              <w:left w:val="single" w:sz="6" w:space="0" w:color="auto"/>
              <w:bottom w:val="single" w:sz="6" w:space="0" w:color="auto"/>
              <w:right w:val="single" w:sz="6" w:space="0" w:color="auto"/>
            </w:tcBorders>
          </w:tcPr>
          <w:p w:rsidR="00E56D17" w:rsidRPr="00AB3341" w:rsidRDefault="00E56D17" w:rsidP="00E56D17">
            <w:pPr>
              <w:spacing w:after="0" w:line="240" w:lineRule="auto"/>
              <w:rPr>
                <w:rFonts w:ascii="Times New Roman" w:hAnsi="Times New Roman"/>
              </w:rPr>
            </w:pPr>
            <w:r w:rsidRPr="00AB3341">
              <w:rPr>
                <w:rFonts w:ascii="Times New Roman" w:hAnsi="Times New Roman"/>
              </w:rPr>
              <w:t>MRS agar</w:t>
            </w:r>
          </w:p>
        </w:tc>
        <w:tc>
          <w:tcPr>
            <w:tcW w:w="527" w:type="pct"/>
            <w:tcBorders>
              <w:top w:val="single" w:sz="6" w:space="0" w:color="auto"/>
              <w:left w:val="single" w:sz="6" w:space="0" w:color="auto"/>
              <w:bottom w:val="single" w:sz="6" w:space="0" w:color="auto"/>
              <w:right w:val="single" w:sz="6"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g</w:t>
            </w:r>
          </w:p>
        </w:tc>
        <w:tc>
          <w:tcPr>
            <w:tcW w:w="482" w:type="pct"/>
            <w:tcBorders>
              <w:top w:val="single" w:sz="6" w:space="0" w:color="auto"/>
              <w:left w:val="single" w:sz="6" w:space="0" w:color="auto"/>
              <w:bottom w:val="single" w:sz="6" w:space="0" w:color="auto"/>
              <w:right w:val="single" w:sz="6"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p.a.</w:t>
            </w:r>
          </w:p>
        </w:tc>
        <w:tc>
          <w:tcPr>
            <w:tcW w:w="534" w:type="pct"/>
            <w:tcBorders>
              <w:top w:val="single" w:sz="6" w:space="0" w:color="auto"/>
              <w:left w:val="single" w:sz="6" w:space="0" w:color="auto"/>
              <w:bottom w:val="single" w:sz="6" w:space="0" w:color="auto"/>
              <w:right w:val="single" w:sz="6"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top w:val="single" w:sz="6" w:space="0" w:color="auto"/>
              <w:left w:val="single" w:sz="6" w:space="0" w:color="auto"/>
              <w:bottom w:val="single" w:sz="6"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top w:val="single" w:sz="6" w:space="0" w:color="auto"/>
              <w:left w:val="single" w:sz="6" w:space="0" w:color="auto"/>
              <w:bottom w:val="single" w:sz="6"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tcBorders>
              <w:top w:val="single" w:sz="6" w:space="0" w:color="auto"/>
              <w:left w:val="single" w:sz="6" w:space="0" w:color="auto"/>
              <w:bottom w:val="single" w:sz="6"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tcBorders>
              <w:top w:val="single" w:sz="6" w:space="0" w:color="auto"/>
              <w:left w:val="single" w:sz="4" w:space="0" w:color="auto"/>
              <w:bottom w:val="single" w:sz="6" w:space="0" w:color="auto"/>
              <w:right w:val="single" w:sz="6" w:space="0" w:color="auto"/>
            </w:tcBorders>
            <w:vAlign w:val="center"/>
          </w:tcPr>
          <w:p w:rsidR="00E56D17" w:rsidRPr="00AB3341" w:rsidRDefault="00E56D17" w:rsidP="00E56D17">
            <w:pPr>
              <w:tabs>
                <w:tab w:val="left" w:pos="172"/>
                <w:tab w:val="left" w:pos="262"/>
              </w:tabs>
              <w:spacing w:after="0" w:line="240" w:lineRule="auto"/>
              <w:jc w:val="center"/>
              <w:rPr>
                <w:rFonts w:ascii="Times New Roman" w:hAnsi="Times New Roman"/>
              </w:rPr>
            </w:pPr>
            <w:r w:rsidRPr="00AB3341">
              <w:rPr>
                <w:rFonts w:ascii="Times New Roman" w:hAnsi="Times New Roman"/>
              </w:rPr>
              <w:t>68.</w:t>
            </w:r>
          </w:p>
        </w:tc>
        <w:tc>
          <w:tcPr>
            <w:tcW w:w="1409" w:type="pct"/>
            <w:tcBorders>
              <w:top w:val="single" w:sz="6" w:space="0" w:color="auto"/>
              <w:left w:val="single" w:sz="6" w:space="0" w:color="auto"/>
              <w:bottom w:val="single" w:sz="6" w:space="0" w:color="auto"/>
              <w:right w:val="single" w:sz="6" w:space="0" w:color="auto"/>
            </w:tcBorders>
          </w:tcPr>
          <w:p w:rsidR="00E56D17" w:rsidRPr="00AB3341" w:rsidRDefault="00E56D17" w:rsidP="00E56D17">
            <w:pPr>
              <w:spacing w:after="0" w:line="240" w:lineRule="auto"/>
              <w:rPr>
                <w:rFonts w:ascii="Times New Roman" w:hAnsi="Times New Roman"/>
              </w:rPr>
            </w:pPr>
            <w:r w:rsidRPr="00AB3341">
              <w:rPr>
                <w:rFonts w:ascii="Times New Roman" w:hAnsi="Times New Roman"/>
              </w:rPr>
              <w:t>MRS bujon</w:t>
            </w:r>
          </w:p>
        </w:tc>
        <w:tc>
          <w:tcPr>
            <w:tcW w:w="527" w:type="pct"/>
            <w:tcBorders>
              <w:top w:val="single" w:sz="6" w:space="0" w:color="auto"/>
              <w:left w:val="single" w:sz="6" w:space="0" w:color="auto"/>
              <w:bottom w:val="single" w:sz="6" w:space="0" w:color="auto"/>
              <w:right w:val="single" w:sz="6"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500 g</w:t>
            </w:r>
          </w:p>
        </w:tc>
        <w:tc>
          <w:tcPr>
            <w:tcW w:w="482" w:type="pct"/>
            <w:tcBorders>
              <w:top w:val="single" w:sz="6" w:space="0" w:color="auto"/>
              <w:left w:val="single" w:sz="6" w:space="0" w:color="auto"/>
              <w:bottom w:val="single" w:sz="6" w:space="0" w:color="auto"/>
              <w:right w:val="single" w:sz="6"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p.a.</w:t>
            </w:r>
          </w:p>
        </w:tc>
        <w:tc>
          <w:tcPr>
            <w:tcW w:w="534" w:type="pct"/>
            <w:tcBorders>
              <w:top w:val="single" w:sz="6" w:space="0" w:color="auto"/>
              <w:left w:val="single" w:sz="6" w:space="0" w:color="auto"/>
              <w:bottom w:val="single" w:sz="6" w:space="0" w:color="auto"/>
              <w:right w:val="single" w:sz="6"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492" w:type="pct"/>
            <w:tcBorders>
              <w:top w:val="single" w:sz="6" w:space="0" w:color="auto"/>
              <w:left w:val="single" w:sz="6" w:space="0" w:color="auto"/>
              <w:bottom w:val="single" w:sz="6"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515" w:type="pct"/>
            <w:tcBorders>
              <w:top w:val="single" w:sz="6" w:space="0" w:color="auto"/>
              <w:left w:val="single" w:sz="6" w:space="0" w:color="auto"/>
              <w:bottom w:val="single" w:sz="6"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tcBorders>
              <w:top w:val="single" w:sz="6" w:space="0" w:color="auto"/>
              <w:left w:val="single" w:sz="6" w:space="0" w:color="auto"/>
              <w:bottom w:val="single" w:sz="6"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tcBorders>
              <w:top w:val="single" w:sz="6" w:space="0" w:color="auto"/>
              <w:left w:val="single" w:sz="4" w:space="0" w:color="auto"/>
              <w:bottom w:val="single" w:sz="6" w:space="0" w:color="auto"/>
              <w:right w:val="single" w:sz="6" w:space="0" w:color="auto"/>
            </w:tcBorders>
            <w:vAlign w:val="center"/>
          </w:tcPr>
          <w:p w:rsidR="00E56D17" w:rsidRPr="00AB3341" w:rsidRDefault="00E56D17" w:rsidP="00E56D17">
            <w:pPr>
              <w:tabs>
                <w:tab w:val="left" w:pos="172"/>
                <w:tab w:val="left" w:pos="262"/>
              </w:tabs>
              <w:spacing w:after="0" w:line="240" w:lineRule="auto"/>
              <w:jc w:val="center"/>
              <w:rPr>
                <w:rFonts w:ascii="Times New Roman" w:hAnsi="Times New Roman"/>
              </w:rPr>
            </w:pPr>
            <w:r w:rsidRPr="00AB3341">
              <w:rPr>
                <w:rFonts w:ascii="Times New Roman" w:hAnsi="Times New Roman"/>
              </w:rPr>
              <w:t>69.</w:t>
            </w:r>
          </w:p>
        </w:tc>
        <w:tc>
          <w:tcPr>
            <w:tcW w:w="1409" w:type="pct"/>
            <w:tcBorders>
              <w:top w:val="single" w:sz="6" w:space="0" w:color="auto"/>
              <w:left w:val="single" w:sz="6" w:space="0" w:color="auto"/>
              <w:bottom w:val="single" w:sz="6" w:space="0" w:color="auto"/>
              <w:right w:val="single" w:sz="6" w:space="0" w:color="auto"/>
            </w:tcBorders>
          </w:tcPr>
          <w:p w:rsidR="00E56D17" w:rsidRPr="003930BF" w:rsidRDefault="00E56D17" w:rsidP="00E56D17">
            <w:pPr>
              <w:spacing w:after="0" w:line="240" w:lineRule="auto"/>
              <w:rPr>
                <w:rFonts w:ascii="Times New Roman" w:hAnsi="Times New Roman"/>
              </w:rPr>
            </w:pPr>
            <w:r w:rsidRPr="003930BF">
              <w:rPr>
                <w:rFonts w:ascii="Times New Roman" w:hAnsi="Times New Roman"/>
              </w:rPr>
              <w:t>BHI (Brain heart infusion) bujon, HIMEDIA ili odgovarajući</w:t>
            </w:r>
          </w:p>
        </w:tc>
        <w:tc>
          <w:tcPr>
            <w:tcW w:w="527" w:type="pct"/>
            <w:tcBorders>
              <w:top w:val="single" w:sz="6" w:space="0" w:color="auto"/>
              <w:left w:val="single" w:sz="6" w:space="0" w:color="auto"/>
              <w:bottom w:val="single" w:sz="6" w:space="0" w:color="auto"/>
              <w:right w:val="single" w:sz="6" w:space="0" w:color="auto"/>
            </w:tcBorders>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100 g</w:t>
            </w:r>
          </w:p>
        </w:tc>
        <w:tc>
          <w:tcPr>
            <w:tcW w:w="482" w:type="pct"/>
            <w:tcBorders>
              <w:top w:val="single" w:sz="6" w:space="0" w:color="auto"/>
              <w:left w:val="single" w:sz="6" w:space="0" w:color="auto"/>
              <w:bottom w:val="single" w:sz="6" w:space="0" w:color="auto"/>
              <w:right w:val="single" w:sz="6" w:space="0" w:color="auto"/>
            </w:tcBorders>
            <w:vAlign w:val="center"/>
          </w:tcPr>
          <w:p w:rsidR="00E56D17" w:rsidRPr="003930BF" w:rsidRDefault="00E56D17" w:rsidP="00E56D17">
            <w:pPr>
              <w:spacing w:after="0" w:line="240" w:lineRule="auto"/>
              <w:jc w:val="center"/>
              <w:rPr>
                <w:rFonts w:ascii="Times New Roman" w:hAnsi="Times New Roman"/>
                <w:lang w:val="sr-Latn-CS"/>
              </w:rPr>
            </w:pPr>
            <w:r w:rsidRPr="003930BF">
              <w:rPr>
                <w:rFonts w:ascii="Times New Roman" w:hAnsi="Times New Roman"/>
                <w:lang w:val="sr-Latn-CS"/>
              </w:rPr>
              <w:t>p.a.</w:t>
            </w:r>
          </w:p>
        </w:tc>
        <w:tc>
          <w:tcPr>
            <w:tcW w:w="534" w:type="pct"/>
            <w:tcBorders>
              <w:top w:val="single" w:sz="6" w:space="0" w:color="auto"/>
              <w:left w:val="single" w:sz="6" w:space="0" w:color="auto"/>
              <w:bottom w:val="single" w:sz="6" w:space="0" w:color="auto"/>
              <w:right w:val="single" w:sz="6" w:space="0" w:color="auto"/>
            </w:tcBorders>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w:t>
            </w:r>
          </w:p>
        </w:tc>
        <w:tc>
          <w:tcPr>
            <w:tcW w:w="492" w:type="pct"/>
            <w:tcBorders>
              <w:top w:val="single" w:sz="6" w:space="0" w:color="auto"/>
              <w:left w:val="single" w:sz="6" w:space="0" w:color="auto"/>
              <w:bottom w:val="single" w:sz="6" w:space="0" w:color="auto"/>
              <w:right w:val="single" w:sz="4" w:space="0" w:color="auto"/>
            </w:tcBorders>
            <w:vAlign w:val="center"/>
          </w:tcPr>
          <w:p w:rsidR="00E56D17" w:rsidRPr="003930BF" w:rsidRDefault="00E56D17" w:rsidP="00E56D17">
            <w:pPr>
              <w:spacing w:after="0" w:line="240" w:lineRule="auto"/>
              <w:jc w:val="center"/>
              <w:rPr>
                <w:rFonts w:ascii="Times New Roman" w:hAnsi="Times New Roman"/>
                <w:lang w:val="en-US"/>
              </w:rPr>
            </w:pPr>
          </w:p>
        </w:tc>
        <w:tc>
          <w:tcPr>
            <w:tcW w:w="515" w:type="pct"/>
            <w:tcBorders>
              <w:top w:val="single" w:sz="6" w:space="0" w:color="auto"/>
              <w:left w:val="single" w:sz="6" w:space="0" w:color="auto"/>
              <w:bottom w:val="single" w:sz="6"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tcBorders>
              <w:top w:val="single" w:sz="6" w:space="0" w:color="auto"/>
              <w:left w:val="single" w:sz="6" w:space="0" w:color="auto"/>
              <w:bottom w:val="single" w:sz="6"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tcBorders>
              <w:top w:val="single" w:sz="6" w:space="0" w:color="auto"/>
              <w:left w:val="single" w:sz="4" w:space="0" w:color="auto"/>
              <w:bottom w:val="single" w:sz="6" w:space="0" w:color="auto"/>
              <w:right w:val="single" w:sz="6" w:space="0" w:color="auto"/>
            </w:tcBorders>
            <w:vAlign w:val="center"/>
          </w:tcPr>
          <w:p w:rsidR="00E56D17" w:rsidRPr="00AB3341" w:rsidRDefault="00E56D17" w:rsidP="00E56D17">
            <w:pPr>
              <w:tabs>
                <w:tab w:val="left" w:pos="172"/>
                <w:tab w:val="left" w:pos="262"/>
              </w:tabs>
              <w:spacing w:after="0" w:line="240" w:lineRule="auto"/>
              <w:jc w:val="center"/>
              <w:rPr>
                <w:rFonts w:ascii="Times New Roman" w:hAnsi="Times New Roman"/>
              </w:rPr>
            </w:pPr>
            <w:r w:rsidRPr="00AB3341">
              <w:rPr>
                <w:rFonts w:ascii="Times New Roman" w:hAnsi="Times New Roman"/>
              </w:rPr>
              <w:t>70.</w:t>
            </w:r>
          </w:p>
        </w:tc>
        <w:tc>
          <w:tcPr>
            <w:tcW w:w="1409" w:type="pct"/>
            <w:tcBorders>
              <w:top w:val="single" w:sz="6" w:space="0" w:color="auto"/>
              <w:left w:val="single" w:sz="6" w:space="0" w:color="auto"/>
              <w:bottom w:val="single" w:sz="6" w:space="0" w:color="auto"/>
              <w:right w:val="single" w:sz="6" w:space="0" w:color="auto"/>
            </w:tcBorders>
          </w:tcPr>
          <w:p w:rsidR="00E56D17" w:rsidRPr="003930BF" w:rsidRDefault="00E56D17" w:rsidP="00E56D17">
            <w:pPr>
              <w:spacing w:after="0" w:line="240" w:lineRule="auto"/>
              <w:rPr>
                <w:rFonts w:ascii="Times New Roman" w:hAnsi="Times New Roman"/>
              </w:rPr>
            </w:pPr>
            <w:r w:rsidRPr="003930BF">
              <w:rPr>
                <w:rFonts w:ascii="Times New Roman" w:hAnsi="Times New Roman"/>
              </w:rPr>
              <w:t>Columbia 5% krvni agar, gotova podloga</w:t>
            </w:r>
          </w:p>
        </w:tc>
        <w:tc>
          <w:tcPr>
            <w:tcW w:w="527" w:type="pct"/>
            <w:tcBorders>
              <w:top w:val="single" w:sz="6" w:space="0" w:color="auto"/>
              <w:left w:val="single" w:sz="6" w:space="0" w:color="auto"/>
              <w:bottom w:val="single" w:sz="6" w:space="0" w:color="auto"/>
              <w:right w:val="single" w:sz="6" w:space="0" w:color="auto"/>
            </w:tcBorders>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 xml:space="preserve">pak. </w:t>
            </w:r>
          </w:p>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(20 kom)</w:t>
            </w:r>
          </w:p>
        </w:tc>
        <w:tc>
          <w:tcPr>
            <w:tcW w:w="482" w:type="pct"/>
            <w:tcBorders>
              <w:top w:val="single" w:sz="6" w:space="0" w:color="auto"/>
              <w:left w:val="single" w:sz="6" w:space="0" w:color="auto"/>
              <w:bottom w:val="single" w:sz="6" w:space="0" w:color="auto"/>
              <w:right w:val="single" w:sz="6" w:space="0" w:color="auto"/>
            </w:tcBorders>
            <w:vAlign w:val="center"/>
          </w:tcPr>
          <w:p w:rsidR="00E56D17" w:rsidRPr="003930BF" w:rsidRDefault="00E56D17" w:rsidP="00E56D17">
            <w:pPr>
              <w:spacing w:after="0" w:line="240" w:lineRule="auto"/>
              <w:jc w:val="center"/>
              <w:rPr>
                <w:rFonts w:ascii="Times New Roman" w:hAnsi="Times New Roman"/>
                <w:lang w:val="sr-Latn-CS"/>
              </w:rPr>
            </w:pPr>
          </w:p>
        </w:tc>
        <w:tc>
          <w:tcPr>
            <w:tcW w:w="534" w:type="pct"/>
            <w:tcBorders>
              <w:top w:val="single" w:sz="6" w:space="0" w:color="auto"/>
              <w:left w:val="single" w:sz="6" w:space="0" w:color="auto"/>
              <w:bottom w:val="single" w:sz="6" w:space="0" w:color="auto"/>
              <w:right w:val="single" w:sz="6" w:space="0" w:color="auto"/>
            </w:tcBorders>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5</w:t>
            </w:r>
          </w:p>
        </w:tc>
        <w:tc>
          <w:tcPr>
            <w:tcW w:w="492" w:type="pct"/>
            <w:tcBorders>
              <w:top w:val="single" w:sz="6" w:space="0" w:color="auto"/>
              <w:left w:val="single" w:sz="6" w:space="0" w:color="auto"/>
              <w:bottom w:val="single" w:sz="6" w:space="0" w:color="auto"/>
              <w:right w:val="single" w:sz="4" w:space="0" w:color="auto"/>
            </w:tcBorders>
            <w:vAlign w:val="center"/>
          </w:tcPr>
          <w:p w:rsidR="00E56D17" w:rsidRPr="003930BF" w:rsidRDefault="00E56D17" w:rsidP="00E56D17">
            <w:pPr>
              <w:spacing w:after="0" w:line="240" w:lineRule="auto"/>
              <w:jc w:val="center"/>
              <w:rPr>
                <w:rFonts w:ascii="Times New Roman" w:hAnsi="Times New Roman"/>
                <w:lang w:val="en-US"/>
              </w:rPr>
            </w:pPr>
          </w:p>
        </w:tc>
        <w:tc>
          <w:tcPr>
            <w:tcW w:w="515" w:type="pct"/>
            <w:tcBorders>
              <w:top w:val="single" w:sz="6" w:space="0" w:color="auto"/>
              <w:left w:val="single" w:sz="6" w:space="0" w:color="auto"/>
              <w:bottom w:val="single" w:sz="6"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tcBorders>
              <w:top w:val="single" w:sz="6" w:space="0" w:color="auto"/>
              <w:left w:val="single" w:sz="6" w:space="0" w:color="auto"/>
              <w:bottom w:val="single" w:sz="6"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tcBorders>
              <w:top w:val="single" w:sz="6" w:space="0" w:color="auto"/>
              <w:left w:val="single" w:sz="4" w:space="0" w:color="auto"/>
              <w:bottom w:val="single" w:sz="6" w:space="0" w:color="auto"/>
              <w:right w:val="single" w:sz="6" w:space="0" w:color="auto"/>
            </w:tcBorders>
            <w:vAlign w:val="center"/>
          </w:tcPr>
          <w:p w:rsidR="00E56D17" w:rsidRPr="00AB3341" w:rsidRDefault="00E56D17" w:rsidP="00E56D17">
            <w:pPr>
              <w:tabs>
                <w:tab w:val="left" w:pos="172"/>
                <w:tab w:val="left" w:pos="262"/>
              </w:tabs>
              <w:spacing w:after="0" w:line="240" w:lineRule="auto"/>
              <w:jc w:val="center"/>
              <w:rPr>
                <w:rFonts w:ascii="Times New Roman" w:hAnsi="Times New Roman"/>
              </w:rPr>
            </w:pPr>
            <w:r w:rsidRPr="00AB3341">
              <w:rPr>
                <w:rFonts w:ascii="Times New Roman" w:hAnsi="Times New Roman"/>
              </w:rPr>
              <w:t>71.</w:t>
            </w:r>
          </w:p>
        </w:tc>
        <w:tc>
          <w:tcPr>
            <w:tcW w:w="1409" w:type="pct"/>
            <w:tcBorders>
              <w:top w:val="single" w:sz="6" w:space="0" w:color="auto"/>
              <w:left w:val="single" w:sz="6" w:space="0" w:color="auto"/>
              <w:bottom w:val="single" w:sz="6" w:space="0" w:color="auto"/>
              <w:right w:val="single" w:sz="6" w:space="0" w:color="auto"/>
            </w:tcBorders>
          </w:tcPr>
          <w:p w:rsidR="00E56D17" w:rsidRPr="003930BF" w:rsidRDefault="00E56D17" w:rsidP="00E56D17">
            <w:pPr>
              <w:spacing w:after="0" w:line="240" w:lineRule="auto"/>
              <w:rPr>
                <w:rFonts w:ascii="Times New Roman" w:hAnsi="Times New Roman"/>
              </w:rPr>
            </w:pPr>
            <w:r w:rsidRPr="003930BF">
              <w:rPr>
                <w:rFonts w:ascii="Times New Roman" w:hAnsi="Times New Roman"/>
              </w:rPr>
              <w:t>Čokoladni agar, gotova podloga</w:t>
            </w:r>
          </w:p>
        </w:tc>
        <w:tc>
          <w:tcPr>
            <w:tcW w:w="527" w:type="pct"/>
            <w:tcBorders>
              <w:top w:val="single" w:sz="6" w:space="0" w:color="auto"/>
              <w:left w:val="single" w:sz="6" w:space="0" w:color="auto"/>
              <w:bottom w:val="single" w:sz="6" w:space="0" w:color="auto"/>
              <w:right w:val="single" w:sz="6" w:space="0" w:color="auto"/>
            </w:tcBorders>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 xml:space="preserve">pak. </w:t>
            </w:r>
          </w:p>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(20 kom)</w:t>
            </w:r>
          </w:p>
        </w:tc>
        <w:tc>
          <w:tcPr>
            <w:tcW w:w="482" w:type="pct"/>
            <w:tcBorders>
              <w:top w:val="single" w:sz="6" w:space="0" w:color="auto"/>
              <w:left w:val="single" w:sz="6" w:space="0" w:color="auto"/>
              <w:bottom w:val="single" w:sz="6" w:space="0" w:color="auto"/>
              <w:right w:val="single" w:sz="6" w:space="0" w:color="auto"/>
            </w:tcBorders>
            <w:vAlign w:val="center"/>
          </w:tcPr>
          <w:p w:rsidR="00E56D17" w:rsidRPr="003930BF" w:rsidRDefault="00E56D17" w:rsidP="00E56D17">
            <w:pPr>
              <w:spacing w:after="0" w:line="240" w:lineRule="auto"/>
              <w:jc w:val="center"/>
              <w:rPr>
                <w:rFonts w:ascii="Times New Roman" w:hAnsi="Times New Roman"/>
                <w:lang w:val="sr-Latn-CS"/>
              </w:rPr>
            </w:pPr>
          </w:p>
        </w:tc>
        <w:tc>
          <w:tcPr>
            <w:tcW w:w="534" w:type="pct"/>
            <w:tcBorders>
              <w:top w:val="single" w:sz="6" w:space="0" w:color="auto"/>
              <w:left w:val="single" w:sz="6" w:space="0" w:color="auto"/>
              <w:bottom w:val="single" w:sz="6" w:space="0" w:color="auto"/>
              <w:right w:val="single" w:sz="6" w:space="0" w:color="auto"/>
            </w:tcBorders>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w:t>
            </w:r>
          </w:p>
        </w:tc>
        <w:tc>
          <w:tcPr>
            <w:tcW w:w="492" w:type="pct"/>
            <w:tcBorders>
              <w:top w:val="single" w:sz="6" w:space="0" w:color="auto"/>
              <w:left w:val="single" w:sz="6" w:space="0" w:color="auto"/>
              <w:bottom w:val="single" w:sz="6" w:space="0" w:color="auto"/>
              <w:right w:val="single" w:sz="4" w:space="0" w:color="auto"/>
            </w:tcBorders>
            <w:vAlign w:val="center"/>
          </w:tcPr>
          <w:p w:rsidR="00E56D17" w:rsidRPr="003930BF" w:rsidRDefault="00E56D17" w:rsidP="00E56D17">
            <w:pPr>
              <w:spacing w:after="0" w:line="240" w:lineRule="auto"/>
              <w:jc w:val="center"/>
              <w:rPr>
                <w:rFonts w:ascii="Times New Roman" w:hAnsi="Times New Roman"/>
                <w:lang w:val="en-US"/>
              </w:rPr>
            </w:pPr>
          </w:p>
        </w:tc>
        <w:tc>
          <w:tcPr>
            <w:tcW w:w="515" w:type="pct"/>
            <w:tcBorders>
              <w:top w:val="single" w:sz="6" w:space="0" w:color="auto"/>
              <w:left w:val="single" w:sz="6" w:space="0" w:color="auto"/>
              <w:bottom w:val="single" w:sz="6"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tcBorders>
              <w:top w:val="single" w:sz="6" w:space="0" w:color="auto"/>
              <w:left w:val="single" w:sz="6" w:space="0" w:color="auto"/>
              <w:bottom w:val="single" w:sz="6"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r>
      <w:tr w:rsidR="00E56D17" w:rsidRPr="00AB3341" w:rsidTr="00E56D17">
        <w:tc>
          <w:tcPr>
            <w:tcW w:w="372" w:type="pct"/>
            <w:tcBorders>
              <w:top w:val="single" w:sz="6" w:space="0" w:color="auto"/>
              <w:left w:val="single" w:sz="4" w:space="0" w:color="auto"/>
              <w:bottom w:val="single" w:sz="4" w:space="0" w:color="auto"/>
              <w:right w:val="single" w:sz="6" w:space="0" w:color="auto"/>
            </w:tcBorders>
            <w:vAlign w:val="center"/>
          </w:tcPr>
          <w:p w:rsidR="00E56D17" w:rsidRPr="00AB3341" w:rsidRDefault="00E56D17" w:rsidP="00E56D17">
            <w:pPr>
              <w:tabs>
                <w:tab w:val="left" w:pos="172"/>
                <w:tab w:val="left" w:pos="262"/>
              </w:tabs>
              <w:spacing w:after="0" w:line="240" w:lineRule="auto"/>
              <w:jc w:val="center"/>
              <w:rPr>
                <w:rFonts w:ascii="Times New Roman" w:hAnsi="Times New Roman"/>
              </w:rPr>
            </w:pPr>
            <w:r w:rsidRPr="00AB3341">
              <w:rPr>
                <w:rFonts w:ascii="Times New Roman" w:hAnsi="Times New Roman"/>
              </w:rPr>
              <w:t>72.</w:t>
            </w:r>
          </w:p>
        </w:tc>
        <w:tc>
          <w:tcPr>
            <w:tcW w:w="1409" w:type="pct"/>
            <w:tcBorders>
              <w:top w:val="single" w:sz="6" w:space="0" w:color="auto"/>
              <w:left w:val="single" w:sz="6" w:space="0" w:color="auto"/>
              <w:bottom w:val="single" w:sz="6" w:space="0" w:color="auto"/>
              <w:right w:val="single" w:sz="6" w:space="0" w:color="auto"/>
            </w:tcBorders>
          </w:tcPr>
          <w:p w:rsidR="00E56D17" w:rsidRPr="003930BF" w:rsidRDefault="00E56D17" w:rsidP="00E56D17">
            <w:pPr>
              <w:spacing w:after="0" w:line="240" w:lineRule="auto"/>
              <w:rPr>
                <w:rFonts w:ascii="Times New Roman" w:hAnsi="Times New Roman"/>
              </w:rPr>
            </w:pPr>
            <w:r w:rsidRPr="003930BF">
              <w:rPr>
                <w:rFonts w:ascii="Times New Roman" w:hAnsi="Times New Roman"/>
              </w:rPr>
              <w:t>Baza za Brucella bujon, HIMEDIA ili odgovarajući</w:t>
            </w:r>
          </w:p>
        </w:tc>
        <w:tc>
          <w:tcPr>
            <w:tcW w:w="527" w:type="pct"/>
            <w:tcBorders>
              <w:top w:val="single" w:sz="6" w:space="0" w:color="auto"/>
              <w:left w:val="single" w:sz="6" w:space="0" w:color="auto"/>
              <w:bottom w:val="single" w:sz="6" w:space="0" w:color="auto"/>
              <w:right w:val="single" w:sz="6" w:space="0" w:color="auto"/>
            </w:tcBorders>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100 g</w:t>
            </w:r>
          </w:p>
        </w:tc>
        <w:tc>
          <w:tcPr>
            <w:tcW w:w="482" w:type="pct"/>
            <w:tcBorders>
              <w:top w:val="single" w:sz="6" w:space="0" w:color="auto"/>
              <w:left w:val="single" w:sz="6" w:space="0" w:color="auto"/>
              <w:bottom w:val="single" w:sz="6" w:space="0" w:color="auto"/>
              <w:right w:val="single" w:sz="6" w:space="0" w:color="auto"/>
            </w:tcBorders>
            <w:vAlign w:val="center"/>
          </w:tcPr>
          <w:p w:rsidR="00E56D17" w:rsidRPr="003930BF" w:rsidRDefault="00E56D17" w:rsidP="00E56D17">
            <w:pPr>
              <w:spacing w:after="0" w:line="240" w:lineRule="auto"/>
              <w:jc w:val="center"/>
              <w:rPr>
                <w:rFonts w:ascii="Times New Roman" w:hAnsi="Times New Roman"/>
                <w:lang w:val="sr-Latn-CS"/>
              </w:rPr>
            </w:pPr>
            <w:r w:rsidRPr="003930BF">
              <w:rPr>
                <w:rFonts w:ascii="Times New Roman" w:hAnsi="Times New Roman"/>
                <w:lang w:val="sr-Latn-CS"/>
              </w:rPr>
              <w:t>p.a.</w:t>
            </w:r>
          </w:p>
        </w:tc>
        <w:tc>
          <w:tcPr>
            <w:tcW w:w="534" w:type="pct"/>
            <w:tcBorders>
              <w:top w:val="single" w:sz="6" w:space="0" w:color="auto"/>
              <w:left w:val="single" w:sz="6" w:space="0" w:color="auto"/>
              <w:bottom w:val="single" w:sz="6" w:space="0" w:color="auto"/>
              <w:right w:val="single" w:sz="6" w:space="0" w:color="auto"/>
            </w:tcBorders>
            <w:vAlign w:val="center"/>
          </w:tcPr>
          <w:p w:rsidR="00E56D17" w:rsidRPr="003930BF" w:rsidRDefault="00E56D17" w:rsidP="00E56D17">
            <w:pPr>
              <w:spacing w:after="0" w:line="240" w:lineRule="auto"/>
              <w:jc w:val="center"/>
              <w:rPr>
                <w:rFonts w:ascii="Times New Roman" w:hAnsi="Times New Roman"/>
              </w:rPr>
            </w:pPr>
            <w:r w:rsidRPr="003930BF">
              <w:rPr>
                <w:rFonts w:ascii="Times New Roman" w:hAnsi="Times New Roman"/>
              </w:rPr>
              <w:t>1</w:t>
            </w:r>
          </w:p>
        </w:tc>
        <w:tc>
          <w:tcPr>
            <w:tcW w:w="492" w:type="pct"/>
            <w:tcBorders>
              <w:top w:val="single" w:sz="6" w:space="0" w:color="auto"/>
              <w:left w:val="single" w:sz="6" w:space="0" w:color="auto"/>
              <w:bottom w:val="single" w:sz="6" w:space="0" w:color="auto"/>
              <w:right w:val="single" w:sz="4" w:space="0" w:color="auto"/>
            </w:tcBorders>
            <w:vAlign w:val="center"/>
          </w:tcPr>
          <w:p w:rsidR="00E56D17" w:rsidRPr="003930BF" w:rsidRDefault="00E56D17" w:rsidP="00E56D17">
            <w:pPr>
              <w:spacing w:after="0" w:line="240" w:lineRule="auto"/>
              <w:jc w:val="center"/>
              <w:rPr>
                <w:rFonts w:ascii="Times New Roman" w:hAnsi="Times New Roman"/>
                <w:lang w:val="en-US"/>
              </w:rPr>
            </w:pPr>
          </w:p>
        </w:tc>
        <w:tc>
          <w:tcPr>
            <w:tcW w:w="515" w:type="pct"/>
            <w:tcBorders>
              <w:top w:val="single" w:sz="6" w:space="0" w:color="auto"/>
              <w:left w:val="single" w:sz="6" w:space="0" w:color="auto"/>
              <w:bottom w:val="single" w:sz="6"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c>
          <w:tcPr>
            <w:tcW w:w="669" w:type="pct"/>
            <w:tcBorders>
              <w:top w:val="single" w:sz="6" w:space="0" w:color="auto"/>
              <w:left w:val="single" w:sz="6" w:space="0" w:color="auto"/>
              <w:bottom w:val="single" w:sz="6"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p>
        </w:tc>
      </w:tr>
    </w:tbl>
    <w:p w:rsidR="00E56D17" w:rsidRPr="00AB3341" w:rsidRDefault="00E56D17" w:rsidP="00E56D17">
      <w:pPr>
        <w:rPr>
          <w:rFonts w:ascii="Times New Roman" w:hAnsi="Times New Roman"/>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УКУПНА ЦЕНА БЕЗ ПДВ-а .....</w:t>
      </w:r>
      <w:r w:rsidRPr="00AB3341">
        <w:rPr>
          <w:rFonts w:ascii="Times New Roman" w:hAnsi="Times New Roman"/>
          <w:b/>
          <w:lang w:val="en-US"/>
        </w:rPr>
        <w:t>.......</w:t>
      </w:r>
      <w:r w:rsidRPr="00AB3341">
        <w:rPr>
          <w:rFonts w:ascii="Times New Roman" w:hAnsi="Times New Roman"/>
          <w:b/>
        </w:rPr>
        <w:t xml:space="preserve">................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spacing w:after="0" w:line="240" w:lineRule="auto"/>
        <w:jc w:val="both"/>
        <w:rPr>
          <w:rFonts w:ascii="Times New Roman" w:hAnsi="Times New Roman"/>
        </w:rPr>
      </w:pPr>
    </w:p>
    <w:p w:rsidR="00E56D17" w:rsidRPr="00AB3341" w:rsidRDefault="00E56D17" w:rsidP="00E56D17">
      <w:pPr>
        <w:spacing w:after="0" w:line="240" w:lineRule="auto"/>
        <w:jc w:val="both"/>
        <w:rPr>
          <w:rFonts w:ascii="Times New Roman" w:hAnsi="Times New Roman"/>
          <w:lang w:val="en-US"/>
        </w:rPr>
      </w:pPr>
    </w:p>
    <w:p w:rsidR="00E56D17" w:rsidRDefault="00E56D17" w:rsidP="00E56D17">
      <w:pPr>
        <w:rPr>
          <w:rFonts w:ascii="Times New Roman" w:hAnsi="Times New Roman"/>
          <w:b/>
          <w:lang/>
        </w:rPr>
      </w:pPr>
    </w:p>
    <w:p w:rsidR="006C7C82" w:rsidRDefault="006C7C82" w:rsidP="00E56D17">
      <w:pPr>
        <w:rPr>
          <w:rFonts w:ascii="Times New Roman" w:hAnsi="Times New Roman"/>
          <w:b/>
          <w:lang/>
        </w:rPr>
      </w:pPr>
    </w:p>
    <w:p w:rsidR="006C7C82" w:rsidRDefault="006C7C82" w:rsidP="00E56D17">
      <w:pPr>
        <w:rPr>
          <w:rFonts w:ascii="Times New Roman" w:hAnsi="Times New Roman"/>
          <w:b/>
          <w:lang/>
        </w:rPr>
      </w:pPr>
    </w:p>
    <w:p w:rsidR="006C7C82" w:rsidRDefault="006C7C82" w:rsidP="00E56D17">
      <w:pPr>
        <w:rPr>
          <w:rFonts w:ascii="Times New Roman" w:hAnsi="Times New Roman"/>
          <w:b/>
          <w:lang/>
        </w:rPr>
      </w:pPr>
    </w:p>
    <w:p w:rsidR="006C7C82" w:rsidRDefault="006C7C82" w:rsidP="00E56D17">
      <w:pPr>
        <w:rPr>
          <w:rFonts w:ascii="Times New Roman" w:hAnsi="Times New Roman"/>
          <w:b/>
          <w:lang/>
        </w:rPr>
      </w:pPr>
    </w:p>
    <w:p w:rsidR="006C7C82" w:rsidRPr="006C7C82" w:rsidRDefault="006C7C82" w:rsidP="00E56D17">
      <w:pPr>
        <w:rPr>
          <w:rFonts w:ascii="Times New Roman" w:hAnsi="Times New Roman"/>
          <w:b/>
          <w:lang/>
        </w:rPr>
      </w:pPr>
    </w:p>
    <w:p w:rsidR="00E56D17" w:rsidRPr="00AB3341" w:rsidRDefault="00E56D17" w:rsidP="00E56D17">
      <w:pPr>
        <w:rPr>
          <w:rFonts w:ascii="Times New Roman" w:hAnsi="Times New Roman"/>
          <w:b/>
        </w:rPr>
      </w:pPr>
      <w:r w:rsidRPr="00AB3341">
        <w:rPr>
          <w:rFonts w:ascii="Times New Roman" w:hAnsi="Times New Roman"/>
          <w:b/>
        </w:rPr>
        <w:lastRenderedPageBreak/>
        <w:t xml:space="preserve">ПАРТИЈА  18 – КУЛТУРА БИЉНИХ ТКИВА И ФИЗИОЛОГИЈА СТРЕСА БИЉАКА </w:t>
      </w:r>
    </w:p>
    <w:p w:rsidR="00E56D17" w:rsidRPr="00AB3341" w:rsidRDefault="00E56D17" w:rsidP="00E56D17">
      <w:pPr>
        <w:jc w:val="both"/>
        <w:rPr>
          <w:rFonts w:ascii="Times New Roman" w:hAnsi="Times New Roman"/>
        </w:rPr>
      </w:pPr>
      <w:r w:rsidRPr="00AB3341">
        <w:rPr>
          <w:rFonts w:ascii="Times New Roman" w:hAnsi="Times New Roman"/>
        </w:rPr>
        <w:t>За све ставке у Партији 18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E56D17" w:rsidRPr="00AB3341" w:rsidRDefault="00E56D17" w:rsidP="00E56D17">
      <w:pPr>
        <w:rPr>
          <w:rFonts w:ascii="Times New Roman" w:hAnsi="Times New Roman"/>
        </w:rPr>
      </w:pPr>
    </w:p>
    <w:tbl>
      <w:tblPr>
        <w:tblW w:w="99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17"/>
        <w:gridCol w:w="1985"/>
        <w:gridCol w:w="1134"/>
        <w:gridCol w:w="1134"/>
        <w:gridCol w:w="1134"/>
        <w:gridCol w:w="1187"/>
        <w:gridCol w:w="1177"/>
        <w:gridCol w:w="1337"/>
      </w:tblGrid>
      <w:tr w:rsidR="00E56D17" w:rsidRPr="00AB3341" w:rsidTr="00E56D17">
        <w:trPr>
          <w:trHeight w:val="1904"/>
        </w:trPr>
        <w:tc>
          <w:tcPr>
            <w:tcW w:w="817" w:type="dxa"/>
            <w:tcBorders>
              <w:bottom w:val="thickThinSmallGap" w:sz="24" w:space="0" w:color="auto"/>
            </w:tcBorders>
            <w:vAlign w:val="center"/>
          </w:tcPr>
          <w:p w:rsidR="00E56D17" w:rsidRPr="00AB3341" w:rsidRDefault="00E56D17" w:rsidP="00E56D17">
            <w:pPr>
              <w:spacing w:before="120"/>
              <w:jc w:val="center"/>
              <w:rPr>
                <w:rFonts w:ascii="Times New Roman" w:hAnsi="Times New Roman"/>
                <w:b/>
              </w:rPr>
            </w:pPr>
            <w:r w:rsidRPr="00AB3341">
              <w:rPr>
                <w:rFonts w:ascii="Times New Roman" w:hAnsi="Times New Roman"/>
                <w:b/>
              </w:rPr>
              <w:t>R.br.</w:t>
            </w:r>
          </w:p>
        </w:tc>
        <w:tc>
          <w:tcPr>
            <w:tcW w:w="1985" w:type="dxa"/>
            <w:tcBorders>
              <w:bottom w:val="thickThinSmallGap" w:sz="24" w:space="0" w:color="auto"/>
            </w:tcBorders>
            <w:vAlign w:val="center"/>
          </w:tcPr>
          <w:p w:rsidR="00E56D17" w:rsidRPr="00AB3341" w:rsidRDefault="00E56D17" w:rsidP="00E56D17">
            <w:pPr>
              <w:spacing w:before="120"/>
              <w:jc w:val="center"/>
              <w:rPr>
                <w:rFonts w:ascii="Times New Roman" w:hAnsi="Times New Roman"/>
                <w:b/>
                <w:vertAlign w:val="superscript"/>
              </w:rPr>
            </w:pPr>
            <w:r w:rsidRPr="00AB3341">
              <w:rPr>
                <w:rFonts w:ascii="Times New Roman" w:hAnsi="Times New Roman"/>
                <w:b/>
              </w:rPr>
              <w:t>Naziv</w:t>
            </w:r>
          </w:p>
        </w:tc>
        <w:tc>
          <w:tcPr>
            <w:tcW w:w="1134" w:type="dxa"/>
            <w:tcBorders>
              <w:bottom w:val="thickThinSmallGap" w:sz="24" w:space="0" w:color="auto"/>
            </w:tcBorders>
            <w:vAlign w:val="center"/>
          </w:tcPr>
          <w:p w:rsidR="00E56D17" w:rsidRPr="00AB3341" w:rsidRDefault="00E56D17" w:rsidP="00E56D17">
            <w:pPr>
              <w:spacing w:before="120"/>
              <w:jc w:val="center"/>
              <w:rPr>
                <w:rFonts w:ascii="Times New Roman" w:hAnsi="Times New Roman"/>
                <w:b/>
              </w:rPr>
            </w:pPr>
            <w:r w:rsidRPr="00AB3341">
              <w:rPr>
                <w:rFonts w:ascii="Times New Roman" w:hAnsi="Times New Roman"/>
                <w:b/>
              </w:rPr>
              <w:t>Jedinica mere</w:t>
            </w:r>
          </w:p>
        </w:tc>
        <w:tc>
          <w:tcPr>
            <w:tcW w:w="1134" w:type="dxa"/>
            <w:tcBorders>
              <w:bottom w:val="thickThinSmallGap" w:sz="24" w:space="0" w:color="auto"/>
            </w:tcBorders>
            <w:vAlign w:val="center"/>
          </w:tcPr>
          <w:p w:rsidR="00E56D17" w:rsidRPr="00AB3341" w:rsidRDefault="00E56D17" w:rsidP="00E56D17">
            <w:pPr>
              <w:spacing w:before="120"/>
              <w:jc w:val="center"/>
              <w:rPr>
                <w:rFonts w:ascii="Times New Roman" w:hAnsi="Times New Roman"/>
                <w:b/>
              </w:rPr>
            </w:pPr>
            <w:r w:rsidRPr="00AB3341">
              <w:rPr>
                <w:rFonts w:ascii="Times New Roman" w:hAnsi="Times New Roman"/>
                <w:b/>
              </w:rPr>
              <w:t>Čistoća</w:t>
            </w:r>
          </w:p>
        </w:tc>
        <w:tc>
          <w:tcPr>
            <w:tcW w:w="1134" w:type="dxa"/>
            <w:tcBorders>
              <w:bottom w:val="thickThinSmallGap" w:sz="24" w:space="0" w:color="auto"/>
            </w:tcBorders>
            <w:vAlign w:val="center"/>
          </w:tcPr>
          <w:p w:rsidR="00E56D17" w:rsidRPr="00AB3341" w:rsidRDefault="00E56D17" w:rsidP="00E56D17">
            <w:pPr>
              <w:spacing w:before="120"/>
              <w:jc w:val="center"/>
              <w:rPr>
                <w:rFonts w:ascii="Times New Roman" w:hAnsi="Times New Roman"/>
                <w:b/>
              </w:rPr>
            </w:pPr>
            <w:r w:rsidRPr="00AB3341">
              <w:rPr>
                <w:rFonts w:ascii="Times New Roman" w:hAnsi="Times New Roman"/>
                <w:b/>
              </w:rPr>
              <w:t>Okvirna količina</w:t>
            </w:r>
          </w:p>
        </w:tc>
        <w:tc>
          <w:tcPr>
            <w:tcW w:w="1187" w:type="dxa"/>
            <w:tcBorders>
              <w:bottom w:val="thickThinSmallGap" w:sz="24" w:space="0" w:color="auto"/>
            </w:tcBorders>
            <w:vAlign w:val="center"/>
          </w:tcPr>
          <w:p w:rsidR="00E56D17" w:rsidRPr="00AB3341" w:rsidRDefault="00E56D17" w:rsidP="00E56D17">
            <w:pPr>
              <w:spacing w:before="120"/>
              <w:jc w:val="center"/>
              <w:rPr>
                <w:rFonts w:ascii="Times New Roman" w:hAnsi="Times New Roman"/>
                <w:b/>
              </w:rPr>
            </w:pPr>
            <w:r w:rsidRPr="00AB3341">
              <w:rPr>
                <w:rFonts w:ascii="Times New Roman" w:hAnsi="Times New Roman"/>
                <w:b/>
              </w:rPr>
              <w:t>Cena bez PDV-a po jedinici mere</w:t>
            </w:r>
          </w:p>
        </w:tc>
        <w:tc>
          <w:tcPr>
            <w:tcW w:w="1177" w:type="dxa"/>
            <w:tcBorders>
              <w:bottom w:val="thickThinSmallGap" w:sz="24" w:space="0" w:color="auto"/>
            </w:tcBorders>
            <w:vAlign w:val="center"/>
          </w:tcPr>
          <w:p w:rsidR="00E56D17" w:rsidRPr="00AB3341" w:rsidRDefault="00E56D17" w:rsidP="00E56D17">
            <w:pPr>
              <w:spacing w:before="120"/>
              <w:jc w:val="center"/>
              <w:rPr>
                <w:rFonts w:ascii="Times New Roman" w:hAnsi="Times New Roman"/>
                <w:b/>
              </w:rPr>
            </w:pPr>
            <w:r w:rsidRPr="00AB3341">
              <w:rPr>
                <w:rFonts w:ascii="Times New Roman" w:hAnsi="Times New Roman"/>
                <w:b/>
              </w:rPr>
              <w:t>Ukupna cena bez PDV-a</w:t>
            </w:r>
          </w:p>
        </w:tc>
        <w:tc>
          <w:tcPr>
            <w:tcW w:w="1337" w:type="dxa"/>
            <w:tcBorders>
              <w:bottom w:val="thickThinSmallGap" w:sz="24" w:space="0" w:color="auto"/>
            </w:tcBorders>
            <w:vAlign w:val="center"/>
          </w:tcPr>
          <w:p w:rsidR="00E56D17" w:rsidRPr="00AB3341" w:rsidRDefault="00E56D17" w:rsidP="00E56D17">
            <w:pPr>
              <w:spacing w:before="120"/>
              <w:jc w:val="center"/>
              <w:rPr>
                <w:rFonts w:ascii="Times New Roman" w:hAnsi="Times New Roman"/>
                <w:b/>
              </w:rPr>
            </w:pPr>
            <w:r w:rsidRPr="00AB3341">
              <w:rPr>
                <w:rFonts w:ascii="Times New Roman" w:hAnsi="Times New Roman"/>
                <w:b/>
              </w:rPr>
              <w:t>Proizvođač</w:t>
            </w:r>
          </w:p>
        </w:tc>
      </w:tr>
      <w:tr w:rsidR="00E56D17" w:rsidRPr="00AB3341" w:rsidTr="00E56D17">
        <w:tc>
          <w:tcPr>
            <w:tcW w:w="817" w:type="dxa"/>
          </w:tcPr>
          <w:p w:rsidR="00E56D17" w:rsidRPr="003930BF" w:rsidRDefault="00E56D17" w:rsidP="00D73A80">
            <w:pPr>
              <w:numPr>
                <w:ilvl w:val="0"/>
                <w:numId w:val="23"/>
              </w:numPr>
              <w:spacing w:after="0" w:line="240" w:lineRule="auto"/>
              <w:ind w:hanging="630"/>
              <w:rPr>
                <w:rFonts w:ascii="Times New Roman" w:hAnsi="Times New Roman"/>
                <w:sz w:val="24"/>
                <w:szCs w:val="24"/>
                <w:lang w:val="it-IT"/>
              </w:rPr>
            </w:pPr>
          </w:p>
        </w:tc>
        <w:tc>
          <w:tcPr>
            <w:tcW w:w="1985" w:type="dxa"/>
          </w:tcPr>
          <w:p w:rsidR="00E56D17" w:rsidRPr="003930BF" w:rsidRDefault="00E56D17" w:rsidP="00E56D17">
            <w:pPr>
              <w:spacing w:after="0" w:line="240" w:lineRule="auto"/>
              <w:rPr>
                <w:rFonts w:ascii="Times New Roman" w:hAnsi="Times New Roman"/>
                <w:sz w:val="24"/>
                <w:szCs w:val="24"/>
              </w:rPr>
            </w:pPr>
            <w:r w:rsidRPr="003930BF">
              <w:rPr>
                <w:rFonts w:ascii="Times New Roman" w:hAnsi="Times New Roman"/>
                <w:sz w:val="24"/>
                <w:szCs w:val="24"/>
              </w:rPr>
              <w:t xml:space="preserve">(±)-cis,trans-Abscinska kiselina, </w:t>
            </w:r>
            <w:r w:rsidRPr="003930BF">
              <w:rPr>
                <w:rFonts w:ascii="Times New Roman" w:hAnsi="Times New Roman"/>
                <w:sz w:val="24"/>
                <w:szCs w:val="24"/>
                <w:lang w:val="it-IT"/>
              </w:rPr>
              <w:t>SIGMA A 1049 ili odgovarajući</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rPr>
            </w:pPr>
            <w:r w:rsidRPr="003930BF">
              <w:rPr>
                <w:rFonts w:ascii="Times New Roman" w:hAnsi="Times New Roman"/>
                <w:sz w:val="24"/>
                <w:szCs w:val="24"/>
              </w:rPr>
              <w:t>100 mg</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lang w:val="sr-Latn-CS"/>
              </w:rPr>
              <w:t xml:space="preserve">p.a. </w:t>
            </w:r>
          </w:p>
          <w:p w:rsidR="00E56D17" w:rsidRPr="003930BF" w:rsidRDefault="00E56D17" w:rsidP="00E56D17">
            <w:pPr>
              <w:spacing w:after="0" w:line="240" w:lineRule="auto"/>
              <w:jc w:val="center"/>
              <w:rPr>
                <w:rFonts w:ascii="Times New Roman" w:hAnsi="Times New Roman"/>
                <w:sz w:val="24"/>
                <w:szCs w:val="24"/>
                <w:lang w:val="it-IT"/>
              </w:rPr>
            </w:pP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1</w:t>
            </w:r>
          </w:p>
        </w:tc>
        <w:tc>
          <w:tcPr>
            <w:tcW w:w="1187" w:type="dxa"/>
            <w:vAlign w:val="center"/>
          </w:tcPr>
          <w:p w:rsidR="00E56D17" w:rsidRPr="00AB3341" w:rsidRDefault="00E56D17" w:rsidP="00E56D17">
            <w:pPr>
              <w:spacing w:after="0" w:line="240" w:lineRule="auto"/>
              <w:jc w:val="center"/>
              <w:rPr>
                <w:rFonts w:ascii="Times New Roman" w:hAnsi="Times New Roman"/>
                <w:sz w:val="24"/>
                <w:szCs w:val="24"/>
                <w:highlight w:val="cyan"/>
                <w:lang w:val="it-IT"/>
              </w:rPr>
            </w:pPr>
          </w:p>
        </w:tc>
        <w:tc>
          <w:tcPr>
            <w:tcW w:w="1177" w:type="dxa"/>
            <w:vAlign w:val="center"/>
          </w:tcPr>
          <w:p w:rsidR="00E56D17" w:rsidRPr="00AB3341" w:rsidRDefault="00E56D17" w:rsidP="00E56D17">
            <w:pPr>
              <w:spacing w:after="0" w:line="240" w:lineRule="auto"/>
              <w:jc w:val="center"/>
              <w:rPr>
                <w:rFonts w:ascii="Times New Roman" w:hAnsi="Times New Roman"/>
                <w:sz w:val="24"/>
                <w:szCs w:val="24"/>
                <w:highlight w:val="cyan"/>
                <w:lang w:val="it-IT"/>
              </w:rPr>
            </w:pPr>
          </w:p>
        </w:tc>
        <w:tc>
          <w:tcPr>
            <w:tcW w:w="1337" w:type="dxa"/>
            <w:vAlign w:val="center"/>
          </w:tcPr>
          <w:p w:rsidR="00E56D17" w:rsidRPr="00AB3341" w:rsidRDefault="00E56D17" w:rsidP="00E56D17">
            <w:pPr>
              <w:spacing w:after="0" w:line="240" w:lineRule="auto"/>
              <w:jc w:val="center"/>
              <w:rPr>
                <w:rFonts w:ascii="Times New Roman" w:hAnsi="Times New Roman"/>
                <w:sz w:val="24"/>
                <w:szCs w:val="24"/>
                <w:highlight w:val="cyan"/>
                <w:lang w:val="it-IT"/>
              </w:rPr>
            </w:pPr>
          </w:p>
        </w:tc>
      </w:tr>
      <w:tr w:rsidR="00E56D17" w:rsidRPr="00AB3341" w:rsidTr="00E56D17">
        <w:tc>
          <w:tcPr>
            <w:tcW w:w="817" w:type="dxa"/>
            <w:tcBorders>
              <w:bottom w:val="single" w:sz="6" w:space="0" w:color="auto"/>
            </w:tcBorders>
          </w:tcPr>
          <w:p w:rsidR="00E56D17" w:rsidRPr="003930BF" w:rsidRDefault="00E56D17" w:rsidP="00D73A80">
            <w:pPr>
              <w:numPr>
                <w:ilvl w:val="0"/>
                <w:numId w:val="23"/>
              </w:numPr>
              <w:spacing w:after="0" w:line="240" w:lineRule="auto"/>
              <w:ind w:hanging="630"/>
              <w:rPr>
                <w:rFonts w:ascii="Times New Roman" w:hAnsi="Times New Roman"/>
                <w:sz w:val="24"/>
                <w:szCs w:val="24"/>
                <w:lang w:val="it-IT"/>
              </w:rPr>
            </w:pPr>
          </w:p>
        </w:tc>
        <w:tc>
          <w:tcPr>
            <w:tcW w:w="1985" w:type="dxa"/>
            <w:tcBorders>
              <w:bottom w:val="single" w:sz="6" w:space="0" w:color="auto"/>
            </w:tcBorders>
          </w:tcPr>
          <w:p w:rsidR="00E56D17" w:rsidRPr="003930BF" w:rsidRDefault="00E56D17" w:rsidP="00E56D17">
            <w:pPr>
              <w:spacing w:after="0" w:line="240" w:lineRule="auto"/>
              <w:rPr>
                <w:rFonts w:ascii="Times New Roman" w:hAnsi="Times New Roman"/>
                <w:sz w:val="24"/>
                <w:szCs w:val="24"/>
              </w:rPr>
            </w:pPr>
            <w:r w:rsidRPr="003930BF">
              <w:rPr>
                <w:rFonts w:ascii="Times New Roman" w:hAnsi="Times New Roman"/>
                <w:sz w:val="24"/>
                <w:szCs w:val="24"/>
              </w:rPr>
              <w:t>(±)-Jasmonična kiselina,</w:t>
            </w:r>
            <w:r w:rsidRPr="003930BF">
              <w:rPr>
                <w:rFonts w:ascii="Times New Roman" w:hAnsi="Times New Roman"/>
                <w:sz w:val="24"/>
                <w:szCs w:val="24"/>
                <w:lang w:val="it-IT"/>
              </w:rPr>
              <w:t xml:space="preserve"> SIGMA J 2500 ili odgovarajući</w:t>
            </w:r>
          </w:p>
        </w:tc>
        <w:tc>
          <w:tcPr>
            <w:tcW w:w="1134" w:type="dxa"/>
            <w:tcBorders>
              <w:bottom w:val="single" w:sz="6" w:space="0" w:color="auto"/>
            </w:tcBorders>
            <w:vAlign w:val="center"/>
          </w:tcPr>
          <w:p w:rsidR="00E56D17" w:rsidRPr="003930BF" w:rsidRDefault="00E56D17" w:rsidP="00E56D17">
            <w:pPr>
              <w:spacing w:after="0" w:line="240" w:lineRule="auto"/>
              <w:jc w:val="center"/>
              <w:rPr>
                <w:rFonts w:ascii="Times New Roman" w:hAnsi="Times New Roman"/>
                <w:sz w:val="24"/>
                <w:szCs w:val="24"/>
              </w:rPr>
            </w:pPr>
            <w:r w:rsidRPr="003930BF">
              <w:rPr>
                <w:rFonts w:ascii="Times New Roman" w:hAnsi="Times New Roman"/>
                <w:sz w:val="24"/>
                <w:szCs w:val="24"/>
              </w:rPr>
              <w:t>100 mg</w:t>
            </w:r>
          </w:p>
        </w:tc>
        <w:tc>
          <w:tcPr>
            <w:tcW w:w="1134" w:type="dxa"/>
            <w:tcBorders>
              <w:bottom w:val="single" w:sz="6" w:space="0" w:color="auto"/>
            </w:tcBorders>
            <w:vAlign w:val="center"/>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lang w:val="sr-Latn-CS"/>
              </w:rPr>
              <w:t>p.a.</w:t>
            </w:r>
          </w:p>
          <w:p w:rsidR="00E56D17" w:rsidRPr="003930BF" w:rsidRDefault="00E56D17" w:rsidP="00E56D17">
            <w:pPr>
              <w:spacing w:after="0" w:line="240" w:lineRule="auto"/>
              <w:jc w:val="center"/>
              <w:rPr>
                <w:rFonts w:ascii="Times New Roman" w:hAnsi="Times New Roman"/>
                <w:sz w:val="24"/>
                <w:szCs w:val="24"/>
                <w:lang w:val="it-IT"/>
              </w:rPr>
            </w:pPr>
          </w:p>
        </w:tc>
        <w:tc>
          <w:tcPr>
            <w:tcW w:w="1134" w:type="dxa"/>
            <w:tcBorders>
              <w:bottom w:val="single" w:sz="6" w:space="0" w:color="auto"/>
            </w:tcBorders>
            <w:vAlign w:val="center"/>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1</w:t>
            </w:r>
          </w:p>
        </w:tc>
        <w:tc>
          <w:tcPr>
            <w:tcW w:w="1187" w:type="dxa"/>
            <w:tcBorders>
              <w:bottom w:val="single" w:sz="6"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cyan"/>
                <w:lang w:val="it-IT"/>
              </w:rPr>
            </w:pPr>
          </w:p>
        </w:tc>
        <w:tc>
          <w:tcPr>
            <w:tcW w:w="1177" w:type="dxa"/>
            <w:tcBorders>
              <w:bottom w:val="single" w:sz="6"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cyan"/>
                <w:lang w:val="it-IT"/>
              </w:rPr>
            </w:pPr>
          </w:p>
        </w:tc>
        <w:tc>
          <w:tcPr>
            <w:tcW w:w="1337" w:type="dxa"/>
            <w:tcBorders>
              <w:bottom w:val="single" w:sz="6"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cyan"/>
                <w:lang w:val="it-IT"/>
              </w:rPr>
            </w:pPr>
          </w:p>
        </w:tc>
      </w:tr>
      <w:tr w:rsidR="00E56D17" w:rsidRPr="00AB3341" w:rsidTr="00E56D17">
        <w:tc>
          <w:tcPr>
            <w:tcW w:w="817" w:type="dxa"/>
            <w:tcBorders>
              <w:top w:val="single" w:sz="6" w:space="0" w:color="auto"/>
              <w:bottom w:val="single" w:sz="4" w:space="0" w:color="auto"/>
            </w:tcBorders>
          </w:tcPr>
          <w:p w:rsidR="00E56D17" w:rsidRPr="003930BF" w:rsidRDefault="00E56D17" w:rsidP="00D73A80">
            <w:pPr>
              <w:numPr>
                <w:ilvl w:val="0"/>
                <w:numId w:val="23"/>
              </w:numPr>
              <w:spacing w:after="0" w:line="240" w:lineRule="auto"/>
              <w:ind w:hanging="630"/>
              <w:rPr>
                <w:rFonts w:ascii="Times New Roman" w:hAnsi="Times New Roman"/>
                <w:sz w:val="24"/>
                <w:szCs w:val="24"/>
                <w:lang w:val="de-DE"/>
              </w:rPr>
            </w:pPr>
          </w:p>
        </w:tc>
        <w:tc>
          <w:tcPr>
            <w:tcW w:w="1985" w:type="dxa"/>
            <w:tcBorders>
              <w:top w:val="single" w:sz="6" w:space="0" w:color="auto"/>
              <w:bottom w:val="single" w:sz="4" w:space="0" w:color="auto"/>
            </w:tcBorders>
          </w:tcPr>
          <w:p w:rsidR="00E56D17" w:rsidRPr="003930BF" w:rsidRDefault="00E56D17" w:rsidP="00E56D17">
            <w:pPr>
              <w:spacing w:after="0" w:line="240" w:lineRule="auto"/>
              <w:rPr>
                <w:rFonts w:ascii="Times New Roman" w:hAnsi="Times New Roman"/>
                <w:sz w:val="24"/>
                <w:szCs w:val="24"/>
                <w:lang w:val="de-DE"/>
              </w:rPr>
            </w:pPr>
            <w:r w:rsidRPr="003930BF">
              <w:rPr>
                <w:rFonts w:ascii="Times New Roman" w:hAnsi="Times New Roman"/>
                <w:sz w:val="24"/>
                <w:szCs w:val="24"/>
                <w:lang w:val="de-DE"/>
              </w:rPr>
              <w:t xml:space="preserve">2.3.5.-trijodobenzoeva kiselina (TIBA), SIGMA </w:t>
            </w:r>
            <w:r w:rsidRPr="003930BF">
              <w:rPr>
                <w:rFonts w:ascii="Times New Roman" w:hAnsi="Times New Roman"/>
                <w:sz w:val="24"/>
                <w:szCs w:val="24"/>
                <w:lang w:val="it-IT"/>
              </w:rPr>
              <w:t>T 5910 ili odgovarajući</w:t>
            </w:r>
          </w:p>
        </w:tc>
        <w:tc>
          <w:tcPr>
            <w:tcW w:w="1134" w:type="dxa"/>
            <w:tcBorders>
              <w:top w:val="single" w:sz="6" w:space="0" w:color="auto"/>
              <w:bottom w:val="single" w:sz="4" w:space="0" w:color="auto"/>
            </w:tcBorders>
            <w:vAlign w:val="center"/>
          </w:tcPr>
          <w:p w:rsidR="00E56D17" w:rsidRPr="003930BF" w:rsidRDefault="00E56D17" w:rsidP="00E56D17">
            <w:pPr>
              <w:spacing w:after="0" w:line="240" w:lineRule="auto"/>
              <w:jc w:val="center"/>
              <w:rPr>
                <w:rFonts w:ascii="Times New Roman" w:hAnsi="Times New Roman"/>
                <w:sz w:val="24"/>
                <w:szCs w:val="24"/>
                <w:lang w:val="de-DE"/>
              </w:rPr>
            </w:pPr>
            <w:r w:rsidRPr="003930BF">
              <w:rPr>
                <w:rFonts w:ascii="Times New Roman" w:hAnsi="Times New Roman"/>
                <w:sz w:val="24"/>
                <w:szCs w:val="24"/>
                <w:lang w:val="de-DE"/>
              </w:rPr>
              <w:t>5 g</w:t>
            </w:r>
          </w:p>
        </w:tc>
        <w:tc>
          <w:tcPr>
            <w:tcW w:w="1134" w:type="dxa"/>
            <w:tcBorders>
              <w:top w:val="single" w:sz="6" w:space="0" w:color="auto"/>
              <w:bottom w:val="single" w:sz="4" w:space="0" w:color="auto"/>
            </w:tcBorders>
            <w:vAlign w:val="center"/>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lang w:val="sr-Latn-CS"/>
              </w:rPr>
              <w:t xml:space="preserve">p.a. </w:t>
            </w:r>
          </w:p>
          <w:p w:rsidR="00E56D17" w:rsidRPr="003930BF" w:rsidRDefault="00E56D17" w:rsidP="00E56D17">
            <w:pPr>
              <w:spacing w:after="0" w:line="240" w:lineRule="auto"/>
              <w:jc w:val="center"/>
              <w:rPr>
                <w:rFonts w:ascii="Times New Roman" w:hAnsi="Times New Roman"/>
                <w:sz w:val="24"/>
                <w:szCs w:val="24"/>
                <w:lang w:val="it-IT"/>
              </w:rPr>
            </w:pPr>
          </w:p>
        </w:tc>
        <w:tc>
          <w:tcPr>
            <w:tcW w:w="1134" w:type="dxa"/>
            <w:tcBorders>
              <w:top w:val="single" w:sz="6" w:space="0" w:color="auto"/>
              <w:bottom w:val="single" w:sz="4" w:space="0" w:color="auto"/>
            </w:tcBorders>
            <w:vAlign w:val="center"/>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1</w:t>
            </w:r>
          </w:p>
        </w:tc>
        <w:tc>
          <w:tcPr>
            <w:tcW w:w="1187" w:type="dxa"/>
            <w:tcBorders>
              <w:top w:val="single" w:sz="6" w:space="0" w:color="auto"/>
              <w:bottom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cyan"/>
                <w:lang w:val="it-IT"/>
              </w:rPr>
            </w:pPr>
          </w:p>
        </w:tc>
        <w:tc>
          <w:tcPr>
            <w:tcW w:w="1177" w:type="dxa"/>
            <w:tcBorders>
              <w:top w:val="single" w:sz="6" w:space="0" w:color="auto"/>
              <w:bottom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cyan"/>
                <w:lang w:val="it-IT"/>
              </w:rPr>
            </w:pPr>
          </w:p>
        </w:tc>
        <w:tc>
          <w:tcPr>
            <w:tcW w:w="1337" w:type="dxa"/>
            <w:tcBorders>
              <w:top w:val="single" w:sz="6" w:space="0" w:color="auto"/>
              <w:bottom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cyan"/>
                <w:lang w:val="it-IT"/>
              </w:rPr>
            </w:pPr>
          </w:p>
        </w:tc>
      </w:tr>
      <w:tr w:rsidR="00E56D17" w:rsidRPr="00AB3341" w:rsidTr="00E56D17">
        <w:tc>
          <w:tcPr>
            <w:tcW w:w="817" w:type="dxa"/>
            <w:tcBorders>
              <w:top w:val="single" w:sz="4" w:space="0" w:color="auto"/>
            </w:tcBorders>
          </w:tcPr>
          <w:p w:rsidR="00E56D17" w:rsidRPr="003930BF" w:rsidRDefault="00E56D17" w:rsidP="00D73A80">
            <w:pPr>
              <w:numPr>
                <w:ilvl w:val="0"/>
                <w:numId w:val="23"/>
              </w:numPr>
              <w:spacing w:after="0" w:line="240" w:lineRule="auto"/>
              <w:ind w:hanging="630"/>
              <w:rPr>
                <w:rFonts w:ascii="Times New Roman" w:hAnsi="Times New Roman"/>
                <w:sz w:val="24"/>
                <w:szCs w:val="24"/>
                <w:lang w:val="it-IT"/>
              </w:rPr>
            </w:pPr>
          </w:p>
        </w:tc>
        <w:tc>
          <w:tcPr>
            <w:tcW w:w="1985" w:type="dxa"/>
            <w:tcBorders>
              <w:top w:val="single" w:sz="4" w:space="0" w:color="auto"/>
            </w:tcBorders>
          </w:tcPr>
          <w:p w:rsidR="00E56D17" w:rsidRPr="003930BF" w:rsidRDefault="00E56D17" w:rsidP="00E56D17">
            <w:pPr>
              <w:spacing w:after="0" w:line="240" w:lineRule="auto"/>
              <w:rPr>
                <w:rFonts w:ascii="Times New Roman" w:hAnsi="Times New Roman"/>
                <w:sz w:val="24"/>
                <w:szCs w:val="24"/>
              </w:rPr>
            </w:pPr>
            <w:r w:rsidRPr="003930BF">
              <w:rPr>
                <w:rFonts w:ascii="Times New Roman" w:hAnsi="Times New Roman"/>
                <w:sz w:val="24"/>
                <w:szCs w:val="24"/>
                <w:lang w:val="de-DE"/>
              </w:rPr>
              <w:t>Nitroblu tetrazolijum hlorid NBT N6976 SIGMA ili odgovarajući</w:t>
            </w:r>
          </w:p>
        </w:tc>
        <w:tc>
          <w:tcPr>
            <w:tcW w:w="1134" w:type="dxa"/>
            <w:tcBorders>
              <w:top w:val="single" w:sz="4" w:space="0" w:color="auto"/>
            </w:tcBorders>
            <w:vAlign w:val="center"/>
          </w:tcPr>
          <w:p w:rsidR="00E56D17" w:rsidRPr="003930BF" w:rsidRDefault="00E56D17" w:rsidP="00E56D17">
            <w:pPr>
              <w:spacing w:after="0" w:line="240" w:lineRule="auto"/>
              <w:jc w:val="center"/>
              <w:rPr>
                <w:rFonts w:ascii="Times New Roman" w:hAnsi="Times New Roman"/>
                <w:sz w:val="24"/>
                <w:szCs w:val="24"/>
                <w:lang w:val="de-DE"/>
              </w:rPr>
            </w:pPr>
            <w:r w:rsidRPr="003930BF">
              <w:rPr>
                <w:rFonts w:ascii="Times New Roman" w:hAnsi="Times New Roman"/>
                <w:sz w:val="24"/>
                <w:szCs w:val="24"/>
                <w:lang w:val="de-DE"/>
              </w:rPr>
              <w:t>100 mg</w:t>
            </w:r>
          </w:p>
        </w:tc>
        <w:tc>
          <w:tcPr>
            <w:tcW w:w="1134" w:type="dxa"/>
            <w:tcBorders>
              <w:top w:val="single" w:sz="4" w:space="0" w:color="auto"/>
            </w:tcBorders>
            <w:vAlign w:val="center"/>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lang w:val="sr-Latn-CS"/>
              </w:rPr>
              <w:t xml:space="preserve">p.a. </w:t>
            </w:r>
          </w:p>
          <w:p w:rsidR="00E56D17" w:rsidRPr="003930BF" w:rsidRDefault="00E56D17" w:rsidP="00E56D17">
            <w:pPr>
              <w:spacing w:after="0" w:line="240" w:lineRule="auto"/>
              <w:jc w:val="center"/>
              <w:rPr>
                <w:rFonts w:ascii="Times New Roman" w:hAnsi="Times New Roman"/>
                <w:sz w:val="24"/>
                <w:szCs w:val="24"/>
                <w:lang w:val="de-DE"/>
              </w:rPr>
            </w:pPr>
          </w:p>
        </w:tc>
        <w:tc>
          <w:tcPr>
            <w:tcW w:w="1134" w:type="dxa"/>
            <w:tcBorders>
              <w:top w:val="single" w:sz="4" w:space="0" w:color="auto"/>
            </w:tcBorders>
            <w:vAlign w:val="center"/>
          </w:tcPr>
          <w:p w:rsidR="00E56D17" w:rsidRPr="003930BF" w:rsidRDefault="00E56D17" w:rsidP="00E56D17">
            <w:pPr>
              <w:spacing w:after="0" w:line="240" w:lineRule="auto"/>
              <w:jc w:val="center"/>
              <w:rPr>
                <w:rFonts w:ascii="Times New Roman" w:hAnsi="Times New Roman"/>
                <w:sz w:val="24"/>
                <w:szCs w:val="24"/>
                <w:lang w:val="de-DE"/>
              </w:rPr>
            </w:pPr>
            <w:r w:rsidRPr="003930BF">
              <w:rPr>
                <w:rFonts w:ascii="Times New Roman" w:hAnsi="Times New Roman"/>
                <w:sz w:val="24"/>
                <w:szCs w:val="24"/>
                <w:lang w:val="de-DE"/>
              </w:rPr>
              <w:t>1</w:t>
            </w:r>
          </w:p>
        </w:tc>
        <w:tc>
          <w:tcPr>
            <w:tcW w:w="1187" w:type="dxa"/>
            <w:tcBorders>
              <w:top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cyan"/>
                <w:lang w:val="de-DE"/>
              </w:rPr>
            </w:pPr>
          </w:p>
        </w:tc>
        <w:tc>
          <w:tcPr>
            <w:tcW w:w="1177" w:type="dxa"/>
            <w:tcBorders>
              <w:top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cyan"/>
                <w:lang w:val="de-DE"/>
              </w:rPr>
            </w:pPr>
          </w:p>
        </w:tc>
        <w:tc>
          <w:tcPr>
            <w:tcW w:w="1337" w:type="dxa"/>
            <w:tcBorders>
              <w:top w:val="single" w:sz="4" w:space="0" w:color="auto"/>
            </w:tcBorders>
            <w:vAlign w:val="center"/>
          </w:tcPr>
          <w:p w:rsidR="00E56D17" w:rsidRPr="00AB3341" w:rsidRDefault="00E56D17" w:rsidP="00E56D17">
            <w:pPr>
              <w:spacing w:after="0" w:line="240" w:lineRule="auto"/>
              <w:jc w:val="center"/>
              <w:rPr>
                <w:rFonts w:ascii="Times New Roman" w:hAnsi="Times New Roman"/>
                <w:sz w:val="24"/>
                <w:szCs w:val="24"/>
                <w:highlight w:val="cyan"/>
                <w:lang w:val="de-DE"/>
              </w:rPr>
            </w:pPr>
          </w:p>
        </w:tc>
      </w:tr>
      <w:tr w:rsidR="00E56D17" w:rsidRPr="00AB3341" w:rsidTr="00E56D17">
        <w:trPr>
          <w:trHeight w:val="615"/>
        </w:trPr>
        <w:tc>
          <w:tcPr>
            <w:tcW w:w="817" w:type="dxa"/>
          </w:tcPr>
          <w:p w:rsidR="00E56D17" w:rsidRPr="003930BF" w:rsidRDefault="00E56D17" w:rsidP="00D73A80">
            <w:pPr>
              <w:numPr>
                <w:ilvl w:val="0"/>
                <w:numId w:val="23"/>
              </w:numPr>
              <w:spacing w:after="0" w:line="240" w:lineRule="auto"/>
              <w:ind w:hanging="630"/>
              <w:rPr>
                <w:rFonts w:ascii="Times New Roman" w:hAnsi="Times New Roman"/>
                <w:sz w:val="24"/>
                <w:szCs w:val="24"/>
                <w:lang w:val="it-IT"/>
              </w:rPr>
            </w:pPr>
          </w:p>
        </w:tc>
        <w:tc>
          <w:tcPr>
            <w:tcW w:w="1985" w:type="dxa"/>
          </w:tcPr>
          <w:p w:rsidR="00E56D17" w:rsidRPr="003930BF" w:rsidRDefault="00E56D17" w:rsidP="00E56D17">
            <w:pPr>
              <w:spacing w:after="0" w:line="240" w:lineRule="auto"/>
              <w:rPr>
                <w:rFonts w:ascii="Times New Roman" w:hAnsi="Times New Roman"/>
                <w:sz w:val="24"/>
                <w:szCs w:val="24"/>
                <w:lang w:val="it-IT"/>
              </w:rPr>
            </w:pPr>
            <w:r w:rsidRPr="003930BF">
              <w:rPr>
                <w:rFonts w:ascii="Times New Roman" w:hAnsi="Times New Roman"/>
                <w:sz w:val="24"/>
                <w:szCs w:val="24"/>
                <w:lang w:val="it-IT"/>
              </w:rPr>
              <w:t xml:space="preserve">L-metionin M9625 </w:t>
            </w:r>
            <w:r w:rsidRPr="003930BF">
              <w:rPr>
                <w:rFonts w:ascii="Times New Roman" w:hAnsi="Times New Roman"/>
                <w:sz w:val="24"/>
                <w:szCs w:val="24"/>
                <w:lang w:val="de-DE"/>
              </w:rPr>
              <w:t>SIGMA ili odgovarajući</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rPr>
            </w:pPr>
            <w:r w:rsidRPr="003930BF">
              <w:rPr>
                <w:rFonts w:ascii="Times New Roman" w:hAnsi="Times New Roman"/>
                <w:sz w:val="24"/>
                <w:szCs w:val="24"/>
              </w:rPr>
              <w:t>25 g</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lang w:val="sr-Latn-CS"/>
              </w:rPr>
              <w:t xml:space="preserve">p.a. </w:t>
            </w:r>
          </w:p>
          <w:p w:rsidR="00E56D17" w:rsidRPr="003930BF" w:rsidRDefault="00E56D17" w:rsidP="00E56D17">
            <w:pPr>
              <w:spacing w:after="0" w:line="240" w:lineRule="auto"/>
              <w:jc w:val="center"/>
              <w:rPr>
                <w:rFonts w:ascii="Times New Roman" w:hAnsi="Times New Roman"/>
                <w:sz w:val="24"/>
                <w:szCs w:val="24"/>
                <w:lang w:val="it-IT"/>
              </w:rPr>
            </w:pP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1</w:t>
            </w:r>
          </w:p>
        </w:tc>
        <w:tc>
          <w:tcPr>
            <w:tcW w:w="1187" w:type="dxa"/>
            <w:vAlign w:val="center"/>
          </w:tcPr>
          <w:p w:rsidR="00E56D17" w:rsidRPr="00AB3341" w:rsidRDefault="00E56D17" w:rsidP="00E56D17">
            <w:pPr>
              <w:spacing w:after="0" w:line="240" w:lineRule="auto"/>
              <w:jc w:val="center"/>
              <w:rPr>
                <w:rFonts w:ascii="Times New Roman" w:hAnsi="Times New Roman"/>
                <w:sz w:val="24"/>
                <w:szCs w:val="24"/>
                <w:highlight w:val="cyan"/>
                <w:lang w:val="it-IT"/>
              </w:rPr>
            </w:pPr>
          </w:p>
        </w:tc>
        <w:tc>
          <w:tcPr>
            <w:tcW w:w="1177" w:type="dxa"/>
            <w:vAlign w:val="center"/>
          </w:tcPr>
          <w:p w:rsidR="00E56D17" w:rsidRPr="00AB3341" w:rsidRDefault="00E56D17" w:rsidP="00E56D17">
            <w:pPr>
              <w:spacing w:after="0" w:line="240" w:lineRule="auto"/>
              <w:jc w:val="center"/>
              <w:rPr>
                <w:rFonts w:ascii="Times New Roman" w:hAnsi="Times New Roman"/>
                <w:sz w:val="24"/>
                <w:szCs w:val="24"/>
                <w:highlight w:val="cyan"/>
                <w:lang w:val="it-IT"/>
              </w:rPr>
            </w:pPr>
          </w:p>
        </w:tc>
        <w:tc>
          <w:tcPr>
            <w:tcW w:w="1337" w:type="dxa"/>
            <w:vAlign w:val="center"/>
          </w:tcPr>
          <w:p w:rsidR="00E56D17" w:rsidRPr="00AB3341" w:rsidRDefault="00E56D17" w:rsidP="00E56D17">
            <w:pPr>
              <w:spacing w:after="0" w:line="240" w:lineRule="auto"/>
              <w:jc w:val="center"/>
              <w:rPr>
                <w:rFonts w:ascii="Times New Roman" w:hAnsi="Times New Roman"/>
                <w:sz w:val="24"/>
                <w:szCs w:val="24"/>
                <w:highlight w:val="cyan"/>
                <w:lang w:val="it-IT"/>
              </w:rPr>
            </w:pPr>
          </w:p>
        </w:tc>
      </w:tr>
      <w:tr w:rsidR="00E56D17" w:rsidRPr="00AB3341" w:rsidTr="00E56D17">
        <w:trPr>
          <w:trHeight w:val="165"/>
        </w:trPr>
        <w:tc>
          <w:tcPr>
            <w:tcW w:w="817" w:type="dxa"/>
          </w:tcPr>
          <w:p w:rsidR="00E56D17" w:rsidRPr="003930BF" w:rsidRDefault="00E56D17" w:rsidP="00D73A80">
            <w:pPr>
              <w:numPr>
                <w:ilvl w:val="0"/>
                <w:numId w:val="23"/>
              </w:numPr>
              <w:spacing w:after="0" w:line="240" w:lineRule="auto"/>
              <w:ind w:hanging="630"/>
              <w:rPr>
                <w:rFonts w:ascii="Times New Roman" w:hAnsi="Times New Roman"/>
                <w:sz w:val="24"/>
                <w:szCs w:val="24"/>
                <w:lang w:val="it-IT"/>
              </w:rPr>
            </w:pPr>
          </w:p>
        </w:tc>
        <w:tc>
          <w:tcPr>
            <w:tcW w:w="1985" w:type="dxa"/>
          </w:tcPr>
          <w:p w:rsidR="00E56D17" w:rsidRPr="003930BF" w:rsidRDefault="00E56D17" w:rsidP="00E56D17">
            <w:pPr>
              <w:spacing w:after="0" w:line="240" w:lineRule="auto"/>
              <w:rPr>
                <w:rFonts w:ascii="Times New Roman" w:hAnsi="Times New Roman"/>
                <w:sz w:val="24"/>
                <w:szCs w:val="24"/>
              </w:rPr>
            </w:pPr>
            <w:r w:rsidRPr="003951B8">
              <w:rPr>
                <w:rFonts w:ascii="Times New Roman" w:hAnsi="Times New Roman"/>
                <w:sz w:val="24"/>
                <w:szCs w:val="24"/>
              </w:rPr>
              <w:t>Gvajakol G 5502</w:t>
            </w:r>
            <w:r w:rsidRPr="003951B8">
              <w:rPr>
                <w:rFonts w:ascii="Times New Roman" w:hAnsi="Times New Roman"/>
                <w:sz w:val="24"/>
                <w:szCs w:val="24"/>
                <w:lang w:val="de-DE"/>
              </w:rPr>
              <w:t xml:space="preserve"> SIGMA ili odgovarajući</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rPr>
            </w:pPr>
            <w:r w:rsidRPr="003930BF">
              <w:rPr>
                <w:rFonts w:ascii="Times New Roman" w:hAnsi="Times New Roman"/>
                <w:sz w:val="24"/>
                <w:szCs w:val="24"/>
              </w:rPr>
              <w:t>100g</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134" w:type="dxa"/>
            <w:vAlign w:val="center"/>
          </w:tcPr>
          <w:p w:rsidR="00E56D17" w:rsidRPr="00F94496" w:rsidRDefault="00F94496" w:rsidP="00E56D17">
            <w:pPr>
              <w:spacing w:after="0" w:line="240" w:lineRule="auto"/>
              <w:jc w:val="center"/>
              <w:rPr>
                <w:rFonts w:ascii="Times New Roman" w:hAnsi="Times New Roman"/>
                <w:sz w:val="24"/>
                <w:szCs w:val="24"/>
              </w:rPr>
            </w:pPr>
            <w:r>
              <w:rPr>
                <w:rFonts w:ascii="Times New Roman" w:hAnsi="Times New Roman"/>
                <w:sz w:val="24"/>
                <w:szCs w:val="24"/>
              </w:rPr>
              <w:t>1</w:t>
            </w:r>
          </w:p>
        </w:tc>
        <w:tc>
          <w:tcPr>
            <w:tcW w:w="1187" w:type="dxa"/>
            <w:vAlign w:val="center"/>
          </w:tcPr>
          <w:p w:rsidR="00E56D17" w:rsidRPr="00AB3341" w:rsidRDefault="00E56D17" w:rsidP="00E56D17">
            <w:pPr>
              <w:spacing w:after="0" w:line="240" w:lineRule="auto"/>
              <w:jc w:val="center"/>
              <w:rPr>
                <w:rFonts w:ascii="Times New Roman" w:hAnsi="Times New Roman"/>
                <w:sz w:val="24"/>
                <w:szCs w:val="24"/>
                <w:highlight w:val="cyan"/>
                <w:lang w:val="it-IT"/>
              </w:rPr>
            </w:pPr>
          </w:p>
        </w:tc>
        <w:tc>
          <w:tcPr>
            <w:tcW w:w="1177" w:type="dxa"/>
            <w:vAlign w:val="center"/>
          </w:tcPr>
          <w:p w:rsidR="00E56D17" w:rsidRPr="00AB3341" w:rsidRDefault="00E56D17" w:rsidP="00E56D17">
            <w:pPr>
              <w:spacing w:after="0" w:line="240" w:lineRule="auto"/>
              <w:jc w:val="center"/>
              <w:rPr>
                <w:rFonts w:ascii="Times New Roman" w:hAnsi="Times New Roman"/>
                <w:sz w:val="24"/>
                <w:szCs w:val="24"/>
                <w:highlight w:val="cyan"/>
                <w:lang w:val="it-IT"/>
              </w:rPr>
            </w:pPr>
          </w:p>
        </w:tc>
        <w:tc>
          <w:tcPr>
            <w:tcW w:w="1337" w:type="dxa"/>
            <w:vAlign w:val="center"/>
          </w:tcPr>
          <w:p w:rsidR="00E56D17" w:rsidRPr="00AB3341" w:rsidRDefault="00E56D17" w:rsidP="00E56D17">
            <w:pPr>
              <w:spacing w:after="0" w:line="240" w:lineRule="auto"/>
              <w:jc w:val="center"/>
              <w:rPr>
                <w:rFonts w:ascii="Times New Roman" w:hAnsi="Times New Roman"/>
                <w:sz w:val="24"/>
                <w:szCs w:val="24"/>
                <w:highlight w:val="cyan"/>
                <w:lang w:val="it-IT"/>
              </w:rPr>
            </w:pPr>
          </w:p>
        </w:tc>
      </w:tr>
      <w:tr w:rsidR="00E56D17" w:rsidRPr="00AB3341" w:rsidTr="00E56D17">
        <w:trPr>
          <w:trHeight w:val="165"/>
        </w:trPr>
        <w:tc>
          <w:tcPr>
            <w:tcW w:w="817" w:type="dxa"/>
          </w:tcPr>
          <w:p w:rsidR="00E56D17" w:rsidRPr="00AB3341" w:rsidRDefault="00E56D17" w:rsidP="00D73A80">
            <w:pPr>
              <w:numPr>
                <w:ilvl w:val="0"/>
                <w:numId w:val="23"/>
              </w:numPr>
              <w:spacing w:after="0" w:line="240" w:lineRule="auto"/>
              <w:ind w:hanging="630"/>
              <w:rPr>
                <w:rFonts w:ascii="Times New Roman" w:hAnsi="Times New Roman"/>
                <w:sz w:val="24"/>
                <w:szCs w:val="24"/>
                <w:lang w:val="it-IT"/>
              </w:rPr>
            </w:pPr>
          </w:p>
        </w:tc>
        <w:tc>
          <w:tcPr>
            <w:tcW w:w="1985" w:type="dxa"/>
          </w:tcPr>
          <w:p w:rsidR="00E56D17" w:rsidRPr="00AB3341" w:rsidRDefault="00E56D17" w:rsidP="00E56D17">
            <w:pPr>
              <w:spacing w:after="0" w:line="240" w:lineRule="auto"/>
              <w:rPr>
                <w:rFonts w:ascii="Times New Roman" w:hAnsi="Times New Roman"/>
                <w:sz w:val="24"/>
                <w:szCs w:val="24"/>
                <w:lang w:val="it-IT"/>
              </w:rPr>
            </w:pPr>
            <w:r w:rsidRPr="00AB3341">
              <w:rPr>
                <w:rFonts w:ascii="Times New Roman" w:hAnsi="Times New Roman"/>
                <w:sz w:val="24"/>
                <w:szCs w:val="24"/>
              </w:rPr>
              <w:t>Folin-ciocalteu reagens,</w:t>
            </w:r>
            <w:r w:rsidRPr="00AB3341">
              <w:rPr>
                <w:rFonts w:ascii="Times New Roman" w:hAnsi="Times New Roman"/>
                <w:sz w:val="24"/>
                <w:szCs w:val="24"/>
                <w:lang w:val="it-IT"/>
              </w:rPr>
              <w:t xml:space="preserve"> F 9252 SIGMA ili odgovarajući</w:t>
            </w:r>
          </w:p>
        </w:tc>
        <w:tc>
          <w:tcPr>
            <w:tcW w:w="1134" w:type="dxa"/>
            <w:vAlign w:val="center"/>
          </w:tcPr>
          <w:p w:rsidR="00E56D17" w:rsidRPr="00AB3341" w:rsidRDefault="00E56D17" w:rsidP="00E56D17">
            <w:pPr>
              <w:spacing w:after="0" w:line="240" w:lineRule="auto"/>
              <w:jc w:val="center"/>
              <w:rPr>
                <w:rFonts w:ascii="Times New Roman" w:hAnsi="Times New Roman"/>
                <w:sz w:val="24"/>
                <w:szCs w:val="24"/>
              </w:rPr>
            </w:pPr>
            <w:r w:rsidRPr="00AB3341">
              <w:rPr>
                <w:rFonts w:ascii="Times New Roman" w:hAnsi="Times New Roman"/>
                <w:sz w:val="24"/>
                <w:szCs w:val="24"/>
              </w:rPr>
              <w:t>100 ml</w:t>
            </w:r>
          </w:p>
        </w:tc>
        <w:tc>
          <w:tcPr>
            <w:tcW w:w="1134" w:type="dxa"/>
            <w:vAlign w:val="center"/>
          </w:tcPr>
          <w:p w:rsidR="00E56D17" w:rsidRPr="00AB3341" w:rsidRDefault="00E56D17" w:rsidP="00E56D17">
            <w:pPr>
              <w:spacing w:after="0" w:line="240" w:lineRule="auto"/>
              <w:jc w:val="center"/>
              <w:rPr>
                <w:rFonts w:ascii="Times New Roman" w:hAnsi="Times New Roman"/>
                <w:sz w:val="24"/>
                <w:szCs w:val="24"/>
                <w:lang w:val="sr-Latn-CS"/>
              </w:rPr>
            </w:pPr>
            <w:r w:rsidRPr="00AB3341">
              <w:rPr>
                <w:rFonts w:ascii="Times New Roman" w:hAnsi="Times New Roman"/>
                <w:sz w:val="24"/>
                <w:szCs w:val="24"/>
                <w:lang w:val="sr-Latn-CS"/>
              </w:rPr>
              <w:t xml:space="preserve">p.a. </w:t>
            </w:r>
          </w:p>
          <w:p w:rsidR="00E56D17" w:rsidRPr="00AB3341" w:rsidRDefault="00E56D17" w:rsidP="00E56D17">
            <w:pPr>
              <w:spacing w:after="0" w:line="240" w:lineRule="auto"/>
              <w:jc w:val="center"/>
              <w:rPr>
                <w:rFonts w:ascii="Times New Roman" w:hAnsi="Times New Roman"/>
                <w:sz w:val="24"/>
                <w:szCs w:val="24"/>
                <w:lang w:val="it-IT"/>
              </w:rPr>
            </w:pPr>
          </w:p>
        </w:tc>
        <w:tc>
          <w:tcPr>
            <w:tcW w:w="1134" w:type="dxa"/>
            <w:vAlign w:val="center"/>
          </w:tcPr>
          <w:p w:rsidR="00E56D17" w:rsidRPr="00AB3341" w:rsidRDefault="00E56D17" w:rsidP="00E56D17">
            <w:pPr>
              <w:spacing w:after="0" w:line="240" w:lineRule="auto"/>
              <w:jc w:val="center"/>
              <w:rPr>
                <w:rFonts w:ascii="Times New Roman" w:hAnsi="Times New Roman"/>
                <w:sz w:val="24"/>
                <w:szCs w:val="24"/>
                <w:lang w:val="it-IT"/>
              </w:rPr>
            </w:pPr>
            <w:r w:rsidRPr="00AB3341">
              <w:rPr>
                <w:rFonts w:ascii="Times New Roman" w:hAnsi="Times New Roman"/>
                <w:sz w:val="24"/>
                <w:szCs w:val="24"/>
                <w:lang w:val="it-IT"/>
              </w:rPr>
              <w:t>1</w:t>
            </w:r>
          </w:p>
        </w:tc>
        <w:tc>
          <w:tcPr>
            <w:tcW w:w="1187" w:type="dxa"/>
            <w:vAlign w:val="center"/>
          </w:tcPr>
          <w:p w:rsidR="00E56D17" w:rsidRPr="00AB3341" w:rsidRDefault="00E56D17" w:rsidP="00E56D17">
            <w:pPr>
              <w:spacing w:after="0" w:line="240" w:lineRule="auto"/>
              <w:jc w:val="center"/>
              <w:rPr>
                <w:rFonts w:ascii="Times New Roman" w:hAnsi="Times New Roman"/>
                <w:sz w:val="24"/>
                <w:szCs w:val="24"/>
                <w:lang w:val="it-IT"/>
              </w:rPr>
            </w:pPr>
          </w:p>
        </w:tc>
        <w:tc>
          <w:tcPr>
            <w:tcW w:w="1177" w:type="dxa"/>
            <w:vAlign w:val="center"/>
          </w:tcPr>
          <w:p w:rsidR="00E56D17" w:rsidRPr="00AB3341" w:rsidRDefault="00E56D17" w:rsidP="00E56D17">
            <w:pPr>
              <w:spacing w:after="0" w:line="240" w:lineRule="auto"/>
              <w:jc w:val="center"/>
              <w:rPr>
                <w:rFonts w:ascii="Times New Roman" w:hAnsi="Times New Roman"/>
                <w:sz w:val="24"/>
                <w:szCs w:val="24"/>
                <w:lang w:val="it-IT"/>
              </w:rPr>
            </w:pPr>
          </w:p>
        </w:tc>
        <w:tc>
          <w:tcPr>
            <w:tcW w:w="1337" w:type="dxa"/>
          </w:tcPr>
          <w:p w:rsidR="00E56D17" w:rsidRPr="00AB3341" w:rsidRDefault="00E56D17" w:rsidP="00E56D17"/>
        </w:tc>
      </w:tr>
      <w:tr w:rsidR="00E56D17" w:rsidRPr="003930BF" w:rsidTr="00E56D17">
        <w:trPr>
          <w:trHeight w:val="165"/>
        </w:trPr>
        <w:tc>
          <w:tcPr>
            <w:tcW w:w="817" w:type="dxa"/>
          </w:tcPr>
          <w:p w:rsidR="00E56D17" w:rsidRPr="003930BF" w:rsidRDefault="00E56D17" w:rsidP="00D73A80">
            <w:pPr>
              <w:numPr>
                <w:ilvl w:val="0"/>
                <w:numId w:val="23"/>
              </w:numPr>
              <w:spacing w:after="0" w:line="240" w:lineRule="auto"/>
              <w:ind w:hanging="630"/>
              <w:rPr>
                <w:rFonts w:ascii="Times New Roman" w:hAnsi="Times New Roman"/>
                <w:sz w:val="24"/>
                <w:szCs w:val="24"/>
                <w:lang w:val="it-IT"/>
              </w:rPr>
            </w:pPr>
          </w:p>
        </w:tc>
        <w:tc>
          <w:tcPr>
            <w:tcW w:w="1985" w:type="dxa"/>
          </w:tcPr>
          <w:p w:rsidR="00E56D17" w:rsidRPr="003930BF" w:rsidRDefault="00E56D17" w:rsidP="00E56D17">
            <w:pPr>
              <w:spacing w:after="0" w:line="240" w:lineRule="auto"/>
              <w:rPr>
                <w:rFonts w:ascii="Times New Roman" w:hAnsi="Times New Roman"/>
                <w:sz w:val="24"/>
                <w:szCs w:val="24"/>
              </w:rPr>
            </w:pPr>
            <w:r w:rsidRPr="003930BF">
              <w:rPr>
                <w:rFonts w:ascii="Times New Roman" w:hAnsi="Times New Roman"/>
                <w:sz w:val="24"/>
                <w:szCs w:val="24"/>
              </w:rPr>
              <w:t>Galna kiselina,</w:t>
            </w:r>
            <w:r w:rsidRPr="003930BF">
              <w:rPr>
                <w:rFonts w:ascii="Times New Roman" w:hAnsi="Times New Roman"/>
                <w:sz w:val="24"/>
                <w:szCs w:val="24"/>
                <w:lang w:val="it-IT"/>
              </w:rPr>
              <w:t xml:space="preserve"> SIGMA 91215 ili odgovarajući</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rPr>
            </w:pPr>
            <w:r w:rsidRPr="003930BF">
              <w:rPr>
                <w:rFonts w:ascii="Times New Roman" w:hAnsi="Times New Roman"/>
                <w:sz w:val="24"/>
                <w:szCs w:val="24"/>
              </w:rPr>
              <w:t>100 mg</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lang w:val="sr-Latn-CS"/>
              </w:rPr>
              <w:t xml:space="preserve">p.a. </w:t>
            </w:r>
          </w:p>
          <w:p w:rsidR="00E56D17" w:rsidRPr="003930BF" w:rsidRDefault="00E56D17" w:rsidP="00E56D17">
            <w:pPr>
              <w:spacing w:after="0" w:line="240" w:lineRule="auto"/>
              <w:jc w:val="center"/>
              <w:rPr>
                <w:rFonts w:ascii="Times New Roman" w:hAnsi="Times New Roman"/>
                <w:sz w:val="24"/>
                <w:szCs w:val="24"/>
                <w:lang w:val="it-IT"/>
              </w:rPr>
            </w:pP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1</w:t>
            </w:r>
          </w:p>
        </w:tc>
        <w:tc>
          <w:tcPr>
            <w:tcW w:w="118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17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337" w:type="dxa"/>
          </w:tcPr>
          <w:p w:rsidR="00E56D17" w:rsidRPr="003930BF" w:rsidRDefault="00E56D17" w:rsidP="00E56D17"/>
        </w:tc>
      </w:tr>
      <w:tr w:rsidR="00E56D17" w:rsidRPr="003930BF" w:rsidTr="00E56D17">
        <w:trPr>
          <w:trHeight w:val="165"/>
        </w:trPr>
        <w:tc>
          <w:tcPr>
            <w:tcW w:w="817" w:type="dxa"/>
          </w:tcPr>
          <w:p w:rsidR="00E56D17" w:rsidRPr="003930BF" w:rsidRDefault="00E56D17" w:rsidP="00D73A80">
            <w:pPr>
              <w:numPr>
                <w:ilvl w:val="0"/>
                <w:numId w:val="23"/>
              </w:numPr>
              <w:spacing w:after="0" w:line="240" w:lineRule="auto"/>
              <w:ind w:hanging="630"/>
              <w:rPr>
                <w:rFonts w:ascii="Times New Roman" w:hAnsi="Times New Roman"/>
                <w:sz w:val="24"/>
                <w:szCs w:val="24"/>
                <w:lang w:val="it-IT"/>
              </w:rPr>
            </w:pPr>
          </w:p>
        </w:tc>
        <w:tc>
          <w:tcPr>
            <w:tcW w:w="1985" w:type="dxa"/>
          </w:tcPr>
          <w:p w:rsidR="00E56D17" w:rsidRPr="003930BF" w:rsidRDefault="00E56D17" w:rsidP="00E56D17">
            <w:pPr>
              <w:spacing w:after="0" w:line="240" w:lineRule="auto"/>
              <w:rPr>
                <w:rFonts w:ascii="Times New Roman" w:hAnsi="Times New Roman"/>
                <w:sz w:val="24"/>
                <w:szCs w:val="24"/>
              </w:rPr>
            </w:pPr>
            <w:r w:rsidRPr="003930BF">
              <w:rPr>
                <w:rFonts w:ascii="Times New Roman" w:hAnsi="Times New Roman"/>
                <w:sz w:val="24"/>
                <w:szCs w:val="24"/>
              </w:rPr>
              <w:t>Riboflavin R9504</w:t>
            </w:r>
            <w:r w:rsidRPr="003930BF">
              <w:rPr>
                <w:rFonts w:ascii="Times New Roman" w:hAnsi="Times New Roman"/>
                <w:sz w:val="24"/>
                <w:szCs w:val="24"/>
                <w:lang w:val="de-DE"/>
              </w:rPr>
              <w:t xml:space="preserve"> SIGMA ili odgovarajući</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rPr>
            </w:pPr>
            <w:r w:rsidRPr="003930BF">
              <w:rPr>
                <w:rFonts w:ascii="Times New Roman" w:hAnsi="Times New Roman"/>
                <w:sz w:val="24"/>
                <w:szCs w:val="24"/>
              </w:rPr>
              <w:t>25 g</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lang w:val="sr-Latn-CS"/>
              </w:rPr>
              <w:t xml:space="preserve">p.a. </w:t>
            </w:r>
          </w:p>
          <w:p w:rsidR="00E56D17" w:rsidRPr="003930BF" w:rsidRDefault="00E56D17" w:rsidP="00E56D17">
            <w:pPr>
              <w:spacing w:after="0" w:line="240" w:lineRule="auto"/>
              <w:jc w:val="center"/>
              <w:rPr>
                <w:rFonts w:ascii="Times New Roman" w:hAnsi="Times New Roman"/>
                <w:sz w:val="24"/>
                <w:szCs w:val="24"/>
                <w:lang w:val="it-IT"/>
              </w:rPr>
            </w:pP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1</w:t>
            </w:r>
          </w:p>
        </w:tc>
        <w:tc>
          <w:tcPr>
            <w:tcW w:w="118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17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33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r>
      <w:tr w:rsidR="00E56D17" w:rsidRPr="003930BF" w:rsidTr="00E56D17">
        <w:trPr>
          <w:trHeight w:val="165"/>
        </w:trPr>
        <w:tc>
          <w:tcPr>
            <w:tcW w:w="817" w:type="dxa"/>
          </w:tcPr>
          <w:p w:rsidR="00E56D17" w:rsidRPr="003930BF" w:rsidRDefault="00E56D17" w:rsidP="00D73A80">
            <w:pPr>
              <w:numPr>
                <w:ilvl w:val="0"/>
                <w:numId w:val="23"/>
              </w:numPr>
              <w:spacing w:after="0" w:line="240" w:lineRule="auto"/>
              <w:ind w:hanging="630"/>
              <w:rPr>
                <w:rFonts w:ascii="Times New Roman" w:hAnsi="Times New Roman"/>
                <w:sz w:val="24"/>
                <w:szCs w:val="24"/>
                <w:lang w:val="it-IT"/>
              </w:rPr>
            </w:pPr>
          </w:p>
        </w:tc>
        <w:tc>
          <w:tcPr>
            <w:tcW w:w="1985" w:type="dxa"/>
          </w:tcPr>
          <w:p w:rsidR="00E56D17" w:rsidRPr="003930BF" w:rsidRDefault="00E56D17" w:rsidP="00E56D17">
            <w:pPr>
              <w:spacing w:after="0" w:line="240" w:lineRule="auto"/>
              <w:rPr>
                <w:rFonts w:ascii="Times New Roman" w:hAnsi="Times New Roman"/>
                <w:sz w:val="24"/>
                <w:szCs w:val="24"/>
                <w:lang w:val="it-IT"/>
              </w:rPr>
            </w:pPr>
            <w:r w:rsidRPr="003930BF">
              <w:rPr>
                <w:rFonts w:ascii="Times New Roman" w:hAnsi="Times New Roman"/>
                <w:sz w:val="24"/>
                <w:szCs w:val="24"/>
                <w:lang w:val="it-IT"/>
              </w:rPr>
              <w:t>Salicilna kiselina SIGMA I2886</w:t>
            </w:r>
            <w:r w:rsidRPr="003930BF">
              <w:rPr>
                <w:rFonts w:ascii="Times New Roman" w:hAnsi="Times New Roman"/>
                <w:sz w:val="24"/>
                <w:szCs w:val="24"/>
                <w:lang w:val="de-DE"/>
              </w:rPr>
              <w:t xml:space="preserve"> ili </w:t>
            </w:r>
            <w:r w:rsidRPr="003930BF">
              <w:rPr>
                <w:rFonts w:ascii="Times New Roman" w:hAnsi="Times New Roman"/>
                <w:sz w:val="24"/>
                <w:szCs w:val="24"/>
                <w:lang w:val="de-DE"/>
              </w:rPr>
              <w:lastRenderedPageBreak/>
              <w:t>odgovarajući</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rPr>
            </w:pPr>
            <w:r w:rsidRPr="003930BF">
              <w:rPr>
                <w:rFonts w:ascii="Times New Roman" w:hAnsi="Times New Roman"/>
                <w:sz w:val="24"/>
                <w:szCs w:val="24"/>
              </w:rPr>
              <w:lastRenderedPageBreak/>
              <w:t>100g</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p.a.</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1</w:t>
            </w:r>
          </w:p>
        </w:tc>
        <w:tc>
          <w:tcPr>
            <w:tcW w:w="118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17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33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r>
      <w:tr w:rsidR="00E56D17" w:rsidRPr="003930BF" w:rsidTr="00E56D17">
        <w:tc>
          <w:tcPr>
            <w:tcW w:w="817" w:type="dxa"/>
          </w:tcPr>
          <w:p w:rsidR="00E56D17" w:rsidRPr="003930BF" w:rsidRDefault="00E56D17" w:rsidP="00D73A80">
            <w:pPr>
              <w:numPr>
                <w:ilvl w:val="0"/>
                <w:numId w:val="23"/>
              </w:numPr>
              <w:spacing w:after="0" w:line="240" w:lineRule="auto"/>
              <w:ind w:hanging="630"/>
              <w:rPr>
                <w:rFonts w:ascii="Times New Roman" w:hAnsi="Times New Roman"/>
                <w:sz w:val="24"/>
                <w:szCs w:val="24"/>
                <w:lang w:val="it-IT"/>
              </w:rPr>
            </w:pPr>
          </w:p>
        </w:tc>
        <w:tc>
          <w:tcPr>
            <w:tcW w:w="1985" w:type="dxa"/>
          </w:tcPr>
          <w:p w:rsidR="00E56D17" w:rsidRPr="003930BF" w:rsidRDefault="00E56D17" w:rsidP="00E56D17">
            <w:pPr>
              <w:spacing w:after="0" w:line="240" w:lineRule="auto"/>
              <w:rPr>
                <w:rFonts w:ascii="Times New Roman" w:hAnsi="Times New Roman"/>
                <w:sz w:val="24"/>
                <w:szCs w:val="24"/>
              </w:rPr>
            </w:pPr>
            <w:r w:rsidRPr="003930BF">
              <w:rPr>
                <w:rFonts w:ascii="Times New Roman" w:hAnsi="Times New Roman"/>
                <w:sz w:val="24"/>
                <w:szCs w:val="24"/>
              </w:rPr>
              <w:t>2,3,5-trifenil tetrazolijum hlorid T8877</w:t>
            </w:r>
            <w:r w:rsidRPr="003930BF">
              <w:rPr>
                <w:rFonts w:ascii="Times New Roman" w:hAnsi="Times New Roman"/>
                <w:sz w:val="24"/>
                <w:szCs w:val="24"/>
                <w:lang w:val="de-DE"/>
              </w:rPr>
              <w:t xml:space="preserve"> SIGMA ili odgovarajući</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rPr>
            </w:pPr>
            <w:r w:rsidRPr="003930BF">
              <w:rPr>
                <w:rFonts w:ascii="Times New Roman" w:hAnsi="Times New Roman"/>
                <w:sz w:val="24"/>
                <w:szCs w:val="24"/>
              </w:rPr>
              <w:t>10 g</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p.a.</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1</w:t>
            </w:r>
          </w:p>
        </w:tc>
        <w:tc>
          <w:tcPr>
            <w:tcW w:w="118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17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33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r>
      <w:tr w:rsidR="00E56D17" w:rsidRPr="003930BF" w:rsidTr="00E56D17">
        <w:trPr>
          <w:trHeight w:val="642"/>
        </w:trPr>
        <w:tc>
          <w:tcPr>
            <w:tcW w:w="817" w:type="dxa"/>
          </w:tcPr>
          <w:p w:rsidR="00E56D17" w:rsidRPr="003930BF" w:rsidRDefault="00E56D17" w:rsidP="00D73A80">
            <w:pPr>
              <w:numPr>
                <w:ilvl w:val="0"/>
                <w:numId w:val="23"/>
              </w:numPr>
              <w:spacing w:after="0" w:line="240" w:lineRule="auto"/>
              <w:ind w:hanging="630"/>
              <w:rPr>
                <w:rFonts w:ascii="Times New Roman" w:hAnsi="Times New Roman"/>
                <w:sz w:val="24"/>
                <w:szCs w:val="24"/>
                <w:lang w:val="it-IT"/>
              </w:rPr>
            </w:pPr>
          </w:p>
        </w:tc>
        <w:tc>
          <w:tcPr>
            <w:tcW w:w="1985" w:type="dxa"/>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Pirogalol 254002</w:t>
            </w:r>
            <w:r w:rsidRPr="003930BF">
              <w:rPr>
                <w:rFonts w:ascii="Times New Roman" w:hAnsi="Times New Roman"/>
                <w:sz w:val="24"/>
                <w:szCs w:val="24"/>
                <w:lang w:val="de-DE"/>
              </w:rPr>
              <w:t xml:space="preserve"> SIGMA ili odgovarajući</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rPr>
            </w:pPr>
            <w:r w:rsidRPr="003930BF">
              <w:rPr>
                <w:rFonts w:ascii="Times New Roman" w:hAnsi="Times New Roman"/>
                <w:sz w:val="24"/>
                <w:szCs w:val="24"/>
              </w:rPr>
              <w:t>10 g</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p.a.</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1</w:t>
            </w:r>
          </w:p>
        </w:tc>
        <w:tc>
          <w:tcPr>
            <w:tcW w:w="118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17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33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r>
      <w:tr w:rsidR="00E56D17" w:rsidRPr="003930BF" w:rsidTr="00E56D17">
        <w:trPr>
          <w:trHeight w:val="165"/>
        </w:trPr>
        <w:tc>
          <w:tcPr>
            <w:tcW w:w="817" w:type="dxa"/>
          </w:tcPr>
          <w:p w:rsidR="00E56D17" w:rsidRPr="003930BF" w:rsidRDefault="00E56D17" w:rsidP="00D73A80">
            <w:pPr>
              <w:numPr>
                <w:ilvl w:val="0"/>
                <w:numId w:val="23"/>
              </w:numPr>
              <w:spacing w:after="0" w:line="240" w:lineRule="auto"/>
              <w:ind w:hanging="630"/>
              <w:rPr>
                <w:rFonts w:ascii="Times New Roman" w:hAnsi="Times New Roman"/>
                <w:sz w:val="24"/>
                <w:szCs w:val="24"/>
                <w:lang w:val="it-IT"/>
              </w:rPr>
            </w:pPr>
          </w:p>
        </w:tc>
        <w:tc>
          <w:tcPr>
            <w:tcW w:w="1985" w:type="dxa"/>
          </w:tcPr>
          <w:p w:rsidR="00E56D17" w:rsidRPr="003930BF" w:rsidRDefault="00E56D17" w:rsidP="00E56D17">
            <w:pPr>
              <w:spacing w:after="0" w:line="240" w:lineRule="auto"/>
              <w:rPr>
                <w:rFonts w:ascii="Times New Roman" w:hAnsi="Times New Roman"/>
                <w:sz w:val="24"/>
                <w:szCs w:val="24"/>
                <w:lang w:val="it-IT"/>
              </w:rPr>
            </w:pPr>
            <w:r w:rsidRPr="003930BF">
              <w:rPr>
                <w:rFonts w:ascii="Times New Roman" w:hAnsi="Times New Roman"/>
                <w:sz w:val="24"/>
                <w:szCs w:val="24"/>
                <w:lang w:val="it-IT"/>
              </w:rPr>
              <w:t>2-deoxy-D-ribose</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rPr>
            </w:pPr>
            <w:r w:rsidRPr="003930BF">
              <w:rPr>
                <w:rFonts w:ascii="Times New Roman" w:hAnsi="Times New Roman"/>
                <w:sz w:val="24"/>
                <w:szCs w:val="24"/>
              </w:rPr>
              <w:t>5 g</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p.a.</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1</w:t>
            </w:r>
          </w:p>
        </w:tc>
        <w:tc>
          <w:tcPr>
            <w:tcW w:w="118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17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33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r>
      <w:tr w:rsidR="00E56D17" w:rsidRPr="003930BF" w:rsidTr="00E56D17">
        <w:trPr>
          <w:trHeight w:val="165"/>
        </w:trPr>
        <w:tc>
          <w:tcPr>
            <w:tcW w:w="817" w:type="dxa"/>
          </w:tcPr>
          <w:p w:rsidR="00E56D17" w:rsidRPr="003930BF" w:rsidRDefault="00E56D17" w:rsidP="00D73A80">
            <w:pPr>
              <w:numPr>
                <w:ilvl w:val="0"/>
                <w:numId w:val="23"/>
              </w:numPr>
              <w:spacing w:after="0" w:line="240" w:lineRule="auto"/>
              <w:ind w:hanging="630"/>
              <w:rPr>
                <w:rFonts w:ascii="Times New Roman" w:hAnsi="Times New Roman"/>
                <w:sz w:val="24"/>
                <w:szCs w:val="24"/>
                <w:lang w:val="it-IT"/>
              </w:rPr>
            </w:pPr>
          </w:p>
        </w:tc>
        <w:tc>
          <w:tcPr>
            <w:tcW w:w="1985" w:type="dxa"/>
          </w:tcPr>
          <w:p w:rsidR="00E56D17" w:rsidRPr="003930BF" w:rsidRDefault="00E56D17" w:rsidP="00E56D17">
            <w:pPr>
              <w:spacing w:after="0" w:line="240" w:lineRule="auto"/>
              <w:rPr>
                <w:rFonts w:ascii="Times New Roman" w:hAnsi="Times New Roman"/>
                <w:sz w:val="24"/>
                <w:szCs w:val="24"/>
              </w:rPr>
            </w:pPr>
            <w:r w:rsidRPr="003930BF">
              <w:rPr>
                <w:rFonts w:ascii="Times New Roman" w:hAnsi="Times New Roman"/>
                <w:sz w:val="24"/>
                <w:szCs w:val="24"/>
              </w:rPr>
              <w:t xml:space="preserve">PEG 81255 </w:t>
            </w:r>
            <w:r w:rsidRPr="003930BF">
              <w:rPr>
                <w:rFonts w:ascii="Times New Roman" w:hAnsi="Times New Roman"/>
                <w:sz w:val="24"/>
                <w:szCs w:val="24"/>
                <w:lang w:val="it-IT"/>
              </w:rPr>
              <w:t>SIGMA ili odgovarajući</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rPr>
            </w:pPr>
            <w:r w:rsidRPr="003930BF">
              <w:rPr>
                <w:rFonts w:ascii="Times New Roman" w:hAnsi="Times New Roman"/>
                <w:sz w:val="24"/>
                <w:szCs w:val="24"/>
              </w:rPr>
              <w:t>250 g</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lang w:val="sr-Latn-CS"/>
              </w:rPr>
              <w:t>p.a.</w:t>
            </w:r>
          </w:p>
          <w:p w:rsidR="00E56D17" w:rsidRPr="003930BF" w:rsidRDefault="00E56D17" w:rsidP="00E56D17">
            <w:pPr>
              <w:spacing w:after="0" w:line="240" w:lineRule="auto"/>
              <w:jc w:val="center"/>
              <w:rPr>
                <w:rFonts w:ascii="Times New Roman" w:hAnsi="Times New Roman"/>
                <w:sz w:val="24"/>
                <w:szCs w:val="24"/>
                <w:lang w:val="it-IT"/>
              </w:rPr>
            </w:pP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1</w:t>
            </w:r>
          </w:p>
        </w:tc>
        <w:tc>
          <w:tcPr>
            <w:tcW w:w="118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17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33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r>
      <w:tr w:rsidR="00E56D17" w:rsidRPr="003930BF" w:rsidTr="00E56D17">
        <w:tc>
          <w:tcPr>
            <w:tcW w:w="817" w:type="dxa"/>
          </w:tcPr>
          <w:p w:rsidR="00E56D17" w:rsidRPr="003930BF" w:rsidRDefault="00E56D17" w:rsidP="00D73A80">
            <w:pPr>
              <w:numPr>
                <w:ilvl w:val="0"/>
                <w:numId w:val="23"/>
              </w:numPr>
              <w:spacing w:after="0" w:line="240" w:lineRule="auto"/>
              <w:ind w:hanging="630"/>
              <w:rPr>
                <w:rFonts w:ascii="Times New Roman" w:hAnsi="Times New Roman"/>
                <w:sz w:val="24"/>
                <w:szCs w:val="24"/>
                <w:lang w:val="it-IT"/>
              </w:rPr>
            </w:pPr>
          </w:p>
        </w:tc>
        <w:tc>
          <w:tcPr>
            <w:tcW w:w="1985" w:type="dxa"/>
          </w:tcPr>
          <w:p w:rsidR="00E56D17" w:rsidRPr="003930BF" w:rsidRDefault="00E56D17" w:rsidP="00E56D17">
            <w:pPr>
              <w:spacing w:after="0" w:line="240" w:lineRule="auto"/>
              <w:rPr>
                <w:rFonts w:ascii="Times New Roman" w:hAnsi="Times New Roman"/>
                <w:sz w:val="24"/>
                <w:szCs w:val="24"/>
              </w:rPr>
            </w:pPr>
            <w:r w:rsidRPr="003930BF">
              <w:rPr>
                <w:rFonts w:ascii="Times New Roman" w:hAnsi="Times New Roman"/>
                <w:sz w:val="24"/>
                <w:szCs w:val="24"/>
              </w:rPr>
              <w:t>Ethylenediamine-tetraacetic acid SIGMA ili odgovarajući</w:t>
            </w:r>
          </w:p>
          <w:p w:rsidR="00E56D17" w:rsidRPr="003930BF" w:rsidRDefault="00E56D17" w:rsidP="00E56D17">
            <w:pPr>
              <w:spacing w:after="0" w:line="240" w:lineRule="auto"/>
              <w:rPr>
                <w:rFonts w:ascii="Times New Roman" w:hAnsi="Times New Roman"/>
                <w:sz w:val="24"/>
                <w:szCs w:val="24"/>
              </w:rPr>
            </w:pPr>
            <w:r w:rsidRPr="003930BF">
              <w:rPr>
                <w:rFonts w:ascii="Times New Roman" w:hAnsi="Times New Roman"/>
                <w:sz w:val="24"/>
                <w:szCs w:val="24"/>
              </w:rPr>
              <w:t>6635</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rPr>
            </w:pPr>
            <w:r w:rsidRPr="003930BF">
              <w:rPr>
                <w:rFonts w:ascii="Times New Roman" w:hAnsi="Times New Roman"/>
                <w:sz w:val="24"/>
                <w:szCs w:val="24"/>
              </w:rPr>
              <w:t>500 g</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sr-Latn-CS"/>
              </w:rPr>
            </w:pPr>
            <w:r w:rsidRPr="003930BF">
              <w:rPr>
                <w:rFonts w:ascii="Times New Roman" w:hAnsi="Times New Roman"/>
                <w:sz w:val="24"/>
                <w:szCs w:val="24"/>
                <w:lang w:val="sr-Latn-CS"/>
              </w:rPr>
              <w:t>p.a.</w:t>
            </w:r>
          </w:p>
          <w:p w:rsidR="00E56D17" w:rsidRPr="003930BF" w:rsidRDefault="00E56D17" w:rsidP="00E56D17">
            <w:pPr>
              <w:spacing w:after="0" w:line="240" w:lineRule="auto"/>
              <w:jc w:val="center"/>
              <w:rPr>
                <w:rFonts w:ascii="Times New Roman" w:hAnsi="Times New Roman"/>
                <w:sz w:val="24"/>
                <w:szCs w:val="24"/>
                <w:lang w:val="it-IT"/>
              </w:rPr>
            </w:pP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1</w:t>
            </w:r>
          </w:p>
        </w:tc>
        <w:tc>
          <w:tcPr>
            <w:tcW w:w="118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17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33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r>
      <w:tr w:rsidR="00E56D17" w:rsidRPr="00AB3341" w:rsidTr="00E56D17">
        <w:tc>
          <w:tcPr>
            <w:tcW w:w="817" w:type="dxa"/>
          </w:tcPr>
          <w:p w:rsidR="00E56D17" w:rsidRPr="003930BF" w:rsidRDefault="00E56D17" w:rsidP="00D73A80">
            <w:pPr>
              <w:numPr>
                <w:ilvl w:val="0"/>
                <w:numId w:val="23"/>
              </w:numPr>
              <w:spacing w:after="0" w:line="240" w:lineRule="auto"/>
              <w:ind w:hanging="630"/>
              <w:rPr>
                <w:rFonts w:ascii="Times New Roman" w:hAnsi="Times New Roman"/>
                <w:sz w:val="24"/>
                <w:szCs w:val="24"/>
                <w:lang w:val="it-IT"/>
              </w:rPr>
            </w:pPr>
          </w:p>
        </w:tc>
        <w:tc>
          <w:tcPr>
            <w:tcW w:w="1985" w:type="dxa"/>
          </w:tcPr>
          <w:p w:rsidR="00E56D17" w:rsidRPr="003930BF" w:rsidRDefault="00E56D17" w:rsidP="00E56D17">
            <w:pPr>
              <w:spacing w:after="0" w:line="240" w:lineRule="auto"/>
              <w:rPr>
                <w:rFonts w:ascii="Times New Roman" w:hAnsi="Times New Roman"/>
                <w:sz w:val="24"/>
                <w:szCs w:val="24"/>
              </w:rPr>
            </w:pPr>
            <w:r w:rsidRPr="003930BF">
              <w:rPr>
                <w:rFonts w:ascii="Times New Roman" w:hAnsi="Times New Roman"/>
                <w:sz w:val="24"/>
                <w:szCs w:val="24"/>
              </w:rPr>
              <w:t xml:space="preserve">Dragendorf reagens 44578 </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rPr>
            </w:pPr>
            <w:r w:rsidRPr="003930BF">
              <w:rPr>
                <w:rFonts w:ascii="Times New Roman" w:hAnsi="Times New Roman"/>
                <w:sz w:val="24"/>
                <w:szCs w:val="24"/>
              </w:rPr>
              <w:t>100 ml</w:t>
            </w: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sr-Latn-CS"/>
              </w:rPr>
            </w:pPr>
          </w:p>
        </w:tc>
        <w:tc>
          <w:tcPr>
            <w:tcW w:w="1134" w:type="dxa"/>
            <w:vAlign w:val="center"/>
          </w:tcPr>
          <w:p w:rsidR="00E56D17" w:rsidRPr="003930BF" w:rsidRDefault="00E56D17" w:rsidP="00E56D17">
            <w:pPr>
              <w:spacing w:after="0" w:line="240" w:lineRule="auto"/>
              <w:jc w:val="center"/>
              <w:rPr>
                <w:rFonts w:ascii="Times New Roman" w:hAnsi="Times New Roman"/>
                <w:sz w:val="24"/>
                <w:szCs w:val="24"/>
                <w:lang w:val="it-IT"/>
              </w:rPr>
            </w:pPr>
            <w:r w:rsidRPr="003930BF">
              <w:rPr>
                <w:rFonts w:ascii="Times New Roman" w:hAnsi="Times New Roman"/>
                <w:sz w:val="24"/>
                <w:szCs w:val="24"/>
                <w:lang w:val="it-IT"/>
              </w:rPr>
              <w:t>1</w:t>
            </w:r>
          </w:p>
        </w:tc>
        <w:tc>
          <w:tcPr>
            <w:tcW w:w="118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177" w:type="dxa"/>
            <w:vAlign w:val="center"/>
          </w:tcPr>
          <w:p w:rsidR="00E56D17" w:rsidRPr="003930BF" w:rsidRDefault="00E56D17" w:rsidP="00E56D17">
            <w:pPr>
              <w:spacing w:after="0" w:line="240" w:lineRule="auto"/>
              <w:jc w:val="center"/>
              <w:rPr>
                <w:rFonts w:ascii="Times New Roman" w:hAnsi="Times New Roman"/>
                <w:sz w:val="24"/>
                <w:szCs w:val="24"/>
                <w:lang w:val="it-IT"/>
              </w:rPr>
            </w:pPr>
          </w:p>
        </w:tc>
        <w:tc>
          <w:tcPr>
            <w:tcW w:w="1337" w:type="dxa"/>
            <w:vAlign w:val="center"/>
          </w:tcPr>
          <w:p w:rsidR="00E56D17" w:rsidRPr="00AB3341" w:rsidRDefault="00E56D17" w:rsidP="00E56D17">
            <w:pPr>
              <w:spacing w:after="0" w:line="240" w:lineRule="auto"/>
              <w:jc w:val="center"/>
              <w:rPr>
                <w:rFonts w:ascii="Times New Roman" w:hAnsi="Times New Roman"/>
                <w:sz w:val="24"/>
                <w:szCs w:val="24"/>
                <w:lang w:val="it-IT"/>
              </w:rPr>
            </w:pPr>
          </w:p>
        </w:tc>
      </w:tr>
    </w:tbl>
    <w:p w:rsidR="00E56D17" w:rsidRPr="00AB3341" w:rsidRDefault="00E56D17" w:rsidP="00E56D17">
      <w:pPr>
        <w:rPr>
          <w:rFonts w:ascii="Times New Roman" w:hAnsi="Times New Roman"/>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 xml:space="preserve">УКУПНА ЦЕНА БЕЗ ПДВ-а ................................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Default="00E56D17" w:rsidP="00E56D17">
      <w:pPr>
        <w:rPr>
          <w:rFonts w:ascii="Times New Roman" w:hAnsi="Times New Roman"/>
          <w:lang/>
        </w:rPr>
      </w:pPr>
    </w:p>
    <w:p w:rsidR="00D72A3A" w:rsidRDefault="00D72A3A" w:rsidP="00E56D17">
      <w:pPr>
        <w:rPr>
          <w:rFonts w:ascii="Times New Roman" w:hAnsi="Times New Roman"/>
          <w:lang/>
        </w:rPr>
      </w:pPr>
    </w:p>
    <w:p w:rsidR="00D72A3A" w:rsidRDefault="00D72A3A" w:rsidP="00E56D17">
      <w:pPr>
        <w:rPr>
          <w:rFonts w:ascii="Times New Roman" w:hAnsi="Times New Roman"/>
          <w:lang/>
        </w:rPr>
      </w:pPr>
    </w:p>
    <w:p w:rsidR="00D72A3A" w:rsidRDefault="00D72A3A" w:rsidP="00E56D17">
      <w:pPr>
        <w:rPr>
          <w:rFonts w:ascii="Times New Roman" w:hAnsi="Times New Roman"/>
          <w:lang/>
        </w:rPr>
      </w:pPr>
    </w:p>
    <w:p w:rsidR="00D72A3A" w:rsidRDefault="00D72A3A" w:rsidP="00E56D17">
      <w:pPr>
        <w:rPr>
          <w:rFonts w:ascii="Times New Roman" w:hAnsi="Times New Roman"/>
          <w:lang/>
        </w:rPr>
      </w:pPr>
    </w:p>
    <w:p w:rsidR="00D72A3A" w:rsidRDefault="00D72A3A" w:rsidP="00E56D17">
      <w:pPr>
        <w:rPr>
          <w:rFonts w:ascii="Times New Roman" w:hAnsi="Times New Roman"/>
          <w:lang/>
        </w:rPr>
      </w:pPr>
    </w:p>
    <w:p w:rsidR="00D72A3A" w:rsidRDefault="00D72A3A" w:rsidP="00E56D17">
      <w:pPr>
        <w:rPr>
          <w:rFonts w:ascii="Times New Roman" w:hAnsi="Times New Roman"/>
          <w:lang/>
        </w:rPr>
      </w:pPr>
    </w:p>
    <w:p w:rsidR="00D72A3A" w:rsidRDefault="00D72A3A" w:rsidP="00E56D17">
      <w:pPr>
        <w:rPr>
          <w:rFonts w:ascii="Times New Roman" w:hAnsi="Times New Roman"/>
          <w:lang/>
        </w:rPr>
      </w:pPr>
    </w:p>
    <w:p w:rsidR="00D72A3A" w:rsidRDefault="00D72A3A" w:rsidP="00E56D17">
      <w:pPr>
        <w:rPr>
          <w:rFonts w:ascii="Times New Roman" w:hAnsi="Times New Roman"/>
          <w:lang/>
        </w:rPr>
      </w:pPr>
    </w:p>
    <w:p w:rsidR="00D72A3A" w:rsidRDefault="00D72A3A" w:rsidP="00E56D17">
      <w:pPr>
        <w:rPr>
          <w:rFonts w:ascii="Times New Roman" w:hAnsi="Times New Roman"/>
          <w:lang/>
        </w:rPr>
      </w:pPr>
    </w:p>
    <w:p w:rsidR="00D72A3A" w:rsidRDefault="00D72A3A" w:rsidP="00E56D17">
      <w:pPr>
        <w:rPr>
          <w:rFonts w:ascii="Times New Roman" w:hAnsi="Times New Roman"/>
          <w:lang/>
        </w:rPr>
      </w:pPr>
    </w:p>
    <w:p w:rsidR="00D72A3A" w:rsidRDefault="00D72A3A" w:rsidP="00E56D17">
      <w:pPr>
        <w:rPr>
          <w:rFonts w:ascii="Times New Roman" w:hAnsi="Times New Roman"/>
          <w:lang/>
        </w:rPr>
      </w:pPr>
    </w:p>
    <w:p w:rsidR="00D72A3A" w:rsidRDefault="00D72A3A" w:rsidP="00E56D17">
      <w:pPr>
        <w:rPr>
          <w:rFonts w:ascii="Times New Roman" w:hAnsi="Times New Roman"/>
          <w:lang/>
        </w:rPr>
      </w:pPr>
    </w:p>
    <w:p w:rsidR="00D72A3A" w:rsidRDefault="00D72A3A" w:rsidP="00E56D17">
      <w:pPr>
        <w:rPr>
          <w:rFonts w:ascii="Times New Roman" w:hAnsi="Times New Roman"/>
          <w:lang/>
        </w:rPr>
      </w:pPr>
    </w:p>
    <w:p w:rsidR="00D72A3A" w:rsidRDefault="00D72A3A" w:rsidP="00E56D17">
      <w:pPr>
        <w:rPr>
          <w:rFonts w:ascii="Times New Roman" w:hAnsi="Times New Roman"/>
          <w:lang/>
        </w:rPr>
      </w:pPr>
    </w:p>
    <w:p w:rsidR="00D72A3A" w:rsidRPr="00D72A3A" w:rsidRDefault="00D72A3A" w:rsidP="00E56D17">
      <w:pPr>
        <w:rPr>
          <w:rFonts w:ascii="Times New Roman" w:hAnsi="Times New Roman"/>
          <w:lang/>
        </w:rPr>
      </w:pPr>
    </w:p>
    <w:p w:rsidR="00E56D17" w:rsidRPr="00AB3341" w:rsidRDefault="00E56D17" w:rsidP="00420B92">
      <w:pPr>
        <w:jc w:val="center"/>
        <w:rPr>
          <w:rFonts w:ascii="Times New Roman" w:hAnsi="Times New Roman"/>
          <w:b/>
        </w:rPr>
      </w:pPr>
      <w:r w:rsidRPr="00AB3341">
        <w:rPr>
          <w:rFonts w:ascii="Times New Roman" w:hAnsi="Times New Roman"/>
          <w:b/>
        </w:rPr>
        <w:lastRenderedPageBreak/>
        <w:t>ПАРТИЈА  19 – КУЛТУРА АНИМАЛНИХ ЋЕЛИЈА</w:t>
      </w:r>
    </w:p>
    <w:p w:rsidR="00E56D17" w:rsidRPr="00AB3341" w:rsidRDefault="00E56D17" w:rsidP="00E56D17">
      <w:pPr>
        <w:jc w:val="both"/>
        <w:rPr>
          <w:rFonts w:ascii="Times New Roman" w:hAnsi="Times New Roman"/>
        </w:rPr>
      </w:pPr>
      <w:r w:rsidRPr="00AB3341">
        <w:rPr>
          <w:rFonts w:ascii="Times New Roman" w:hAnsi="Times New Roman"/>
        </w:rPr>
        <w:t>За све ставке у Партији 19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E56D17" w:rsidRPr="00AB3341" w:rsidRDefault="00E56D17" w:rsidP="00E56D17">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1748"/>
        <w:gridCol w:w="1029"/>
        <w:gridCol w:w="941"/>
        <w:gridCol w:w="1042"/>
        <w:gridCol w:w="1111"/>
        <w:gridCol w:w="1149"/>
        <w:gridCol w:w="1782"/>
      </w:tblGrid>
      <w:tr w:rsidR="00E56D17" w:rsidRPr="00AB3341" w:rsidTr="00E56D17">
        <w:trPr>
          <w:trHeight w:val="1316"/>
        </w:trPr>
        <w:tc>
          <w:tcPr>
            <w:tcW w:w="381" w:type="pct"/>
            <w:tcBorders>
              <w:top w:val="single" w:sz="4" w:space="0" w:color="auto"/>
              <w:left w:val="single" w:sz="4" w:space="0" w:color="auto"/>
              <w:bottom w:val="thickThinSmallGap" w:sz="24" w:space="0" w:color="auto"/>
              <w:right w:val="single" w:sz="4" w:space="0" w:color="auto"/>
            </w:tcBorders>
            <w:vAlign w:val="center"/>
            <w:hideMark/>
          </w:tcPr>
          <w:p w:rsidR="00E56D17" w:rsidRPr="00AB3341" w:rsidRDefault="00E56D17" w:rsidP="00E56D17">
            <w:pPr>
              <w:spacing w:before="120"/>
              <w:jc w:val="center"/>
              <w:rPr>
                <w:rFonts w:ascii="Times New Roman" w:hAnsi="Times New Roman"/>
                <w:b/>
              </w:rPr>
            </w:pPr>
            <w:r w:rsidRPr="00AB3341">
              <w:rPr>
                <w:rFonts w:ascii="Times New Roman" w:hAnsi="Times New Roman"/>
                <w:b/>
              </w:rPr>
              <w:t>R.br.</w:t>
            </w:r>
          </w:p>
        </w:tc>
        <w:tc>
          <w:tcPr>
            <w:tcW w:w="917" w:type="pct"/>
            <w:tcBorders>
              <w:top w:val="single" w:sz="4" w:space="0" w:color="auto"/>
              <w:left w:val="single" w:sz="4" w:space="0" w:color="auto"/>
              <w:bottom w:val="thickThinSmallGap" w:sz="2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b/>
                <w:vertAlign w:val="superscript"/>
              </w:rPr>
            </w:pPr>
            <w:r w:rsidRPr="00AB3341">
              <w:rPr>
                <w:rFonts w:ascii="Times New Roman" w:hAnsi="Times New Roman"/>
                <w:b/>
              </w:rPr>
              <w:t>Naziv</w:t>
            </w:r>
          </w:p>
        </w:tc>
        <w:tc>
          <w:tcPr>
            <w:tcW w:w="540" w:type="pct"/>
            <w:tcBorders>
              <w:top w:val="single" w:sz="4" w:space="0" w:color="auto"/>
              <w:left w:val="single" w:sz="4" w:space="0" w:color="auto"/>
              <w:bottom w:val="thickThinSmallGap" w:sz="2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b/>
              </w:rPr>
            </w:pPr>
            <w:r w:rsidRPr="00AB3341">
              <w:rPr>
                <w:rFonts w:ascii="Times New Roman" w:hAnsi="Times New Roman"/>
                <w:b/>
              </w:rPr>
              <w:t>Jedinica mere</w:t>
            </w:r>
          </w:p>
        </w:tc>
        <w:tc>
          <w:tcPr>
            <w:tcW w:w="494" w:type="pct"/>
            <w:tcBorders>
              <w:top w:val="single" w:sz="4" w:space="0" w:color="auto"/>
              <w:left w:val="single" w:sz="4" w:space="0" w:color="auto"/>
              <w:bottom w:val="thickThinSmallGap" w:sz="2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b/>
              </w:rPr>
            </w:pPr>
            <w:r w:rsidRPr="00AB3341">
              <w:rPr>
                <w:rFonts w:ascii="Times New Roman" w:hAnsi="Times New Roman"/>
                <w:b/>
              </w:rPr>
              <w:t>Čistoća</w:t>
            </w:r>
          </w:p>
        </w:tc>
        <w:tc>
          <w:tcPr>
            <w:tcW w:w="547" w:type="pct"/>
            <w:tcBorders>
              <w:top w:val="single" w:sz="4" w:space="0" w:color="auto"/>
              <w:left w:val="single" w:sz="4" w:space="0" w:color="auto"/>
              <w:bottom w:val="thickThinSmallGap" w:sz="2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b/>
              </w:rPr>
            </w:pPr>
            <w:r w:rsidRPr="00AB3341">
              <w:rPr>
                <w:rFonts w:ascii="Times New Roman" w:hAnsi="Times New Roman"/>
                <w:b/>
              </w:rPr>
              <w:t>Okvirna količina</w:t>
            </w:r>
          </w:p>
        </w:tc>
        <w:tc>
          <w:tcPr>
            <w:tcW w:w="583" w:type="pct"/>
            <w:tcBorders>
              <w:top w:val="single" w:sz="4" w:space="0" w:color="auto"/>
              <w:left w:val="single" w:sz="4" w:space="0" w:color="auto"/>
              <w:bottom w:val="thickThinSmallGap" w:sz="2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b/>
              </w:rPr>
            </w:pPr>
            <w:r w:rsidRPr="00AB3341">
              <w:rPr>
                <w:rFonts w:ascii="Times New Roman" w:hAnsi="Times New Roman"/>
                <w:b/>
              </w:rPr>
              <w:t>Cena bez PDV-a po jedinici mere</w:t>
            </w:r>
          </w:p>
        </w:tc>
        <w:tc>
          <w:tcPr>
            <w:tcW w:w="603" w:type="pct"/>
            <w:tcBorders>
              <w:top w:val="single" w:sz="4" w:space="0" w:color="auto"/>
              <w:left w:val="single" w:sz="4" w:space="0" w:color="auto"/>
              <w:bottom w:val="thickThinSmallGap" w:sz="2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b/>
              </w:rPr>
            </w:pPr>
            <w:r w:rsidRPr="00AB3341">
              <w:rPr>
                <w:rFonts w:ascii="Times New Roman" w:hAnsi="Times New Roman"/>
                <w:b/>
              </w:rPr>
              <w:t>Ukupna cena bez PDV-a</w:t>
            </w:r>
          </w:p>
        </w:tc>
        <w:tc>
          <w:tcPr>
            <w:tcW w:w="935" w:type="pct"/>
            <w:tcBorders>
              <w:top w:val="single" w:sz="4" w:space="0" w:color="auto"/>
              <w:left w:val="single" w:sz="4" w:space="0" w:color="auto"/>
              <w:bottom w:val="thickThinSmallGap" w:sz="24" w:space="0" w:color="auto"/>
              <w:right w:val="single" w:sz="4" w:space="0" w:color="auto"/>
            </w:tcBorders>
            <w:vAlign w:val="center"/>
            <w:hideMark/>
          </w:tcPr>
          <w:p w:rsidR="00E56D17" w:rsidRPr="00AB3341" w:rsidRDefault="00E56D17" w:rsidP="00E56D17">
            <w:pPr>
              <w:spacing w:before="120"/>
              <w:jc w:val="center"/>
              <w:rPr>
                <w:rFonts w:ascii="Times New Roman" w:hAnsi="Times New Roman"/>
                <w:b/>
              </w:rPr>
            </w:pPr>
          </w:p>
          <w:p w:rsidR="00E56D17" w:rsidRPr="00AB3341" w:rsidRDefault="00E56D17" w:rsidP="00E56D17">
            <w:pPr>
              <w:spacing w:before="120"/>
              <w:jc w:val="center"/>
              <w:rPr>
                <w:rFonts w:ascii="Times New Roman" w:hAnsi="Times New Roman"/>
                <w:b/>
              </w:rPr>
            </w:pPr>
            <w:r w:rsidRPr="00AB3341">
              <w:rPr>
                <w:rFonts w:ascii="Times New Roman" w:hAnsi="Times New Roman"/>
                <w:b/>
              </w:rPr>
              <w:t>Proizvođač</w:t>
            </w: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E56D17" w:rsidRPr="00AB3341" w:rsidRDefault="00E56D17" w:rsidP="00E56D17">
            <w:pPr>
              <w:spacing w:after="0" w:line="240" w:lineRule="auto"/>
              <w:rPr>
                <w:rFonts w:ascii="Times New Roman" w:hAnsi="Times New Roman"/>
              </w:rPr>
            </w:pPr>
            <w:r w:rsidRPr="00AB3341">
              <w:rPr>
                <w:rFonts w:ascii="Times New Roman" w:hAnsi="Times New Roman"/>
              </w:rPr>
              <w:t>Dulbecco-ov modifikovani medijum po Eagl-u,  sa niskim sadržajem glukoze, sa 1000mg/ml glukoze i L-glutaminom, D6046-500ML Sigma 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500ml</w:t>
            </w:r>
          </w:p>
        </w:tc>
        <w:tc>
          <w:tcPr>
            <w:tcW w:w="494"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20</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E56D17" w:rsidRPr="00AB3341" w:rsidRDefault="00E56D17" w:rsidP="00E56D17">
            <w:pPr>
              <w:spacing w:after="0" w:line="240" w:lineRule="auto"/>
              <w:rPr>
                <w:rFonts w:ascii="Times New Roman" w:hAnsi="Times New Roman"/>
              </w:rPr>
            </w:pPr>
            <w:r w:rsidRPr="00AB3341">
              <w:rPr>
                <w:rFonts w:ascii="Times New Roman" w:hAnsi="Times New Roman"/>
              </w:rPr>
              <w:t>RPMI-1640 medijum, hepes modifikacija, sa L-glutaminom i25mm hepesom, bez natrijum bikarbonata, R4130-10X1L Sigma 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10x1L</w:t>
            </w:r>
          </w:p>
        </w:tc>
        <w:tc>
          <w:tcPr>
            <w:tcW w:w="494"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E56D17" w:rsidRPr="00AB3341" w:rsidRDefault="00E56D17" w:rsidP="00E56D17">
            <w:pPr>
              <w:spacing w:after="0" w:line="240" w:lineRule="auto"/>
              <w:rPr>
                <w:rFonts w:ascii="Times New Roman" w:hAnsi="Times New Roman"/>
              </w:rPr>
            </w:pPr>
            <w:r w:rsidRPr="00AB3341">
              <w:rPr>
                <w:rFonts w:ascii="Times New Roman" w:hAnsi="Times New Roman"/>
              </w:rPr>
              <w:t>RPMI – 1640 u prahu, 31800022 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highlight w:val="red"/>
              </w:rPr>
            </w:pPr>
            <w:r w:rsidRPr="00AB3341">
              <w:rPr>
                <w:rFonts w:ascii="Times New Roman" w:hAnsi="Times New Roman"/>
                <w:lang w:val="sr-Latn-CS"/>
              </w:rPr>
              <w:t>10x1L</w:t>
            </w:r>
          </w:p>
        </w:tc>
        <w:tc>
          <w:tcPr>
            <w:tcW w:w="494"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highlight w:val="red"/>
              </w:rPr>
            </w:pPr>
            <w:r w:rsidRPr="00AB3341">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E56D17" w:rsidRPr="00AB3341" w:rsidRDefault="00E56D17" w:rsidP="00E56D17">
            <w:pPr>
              <w:spacing w:after="0" w:line="240" w:lineRule="auto"/>
              <w:rPr>
                <w:rFonts w:ascii="Times New Roman" w:hAnsi="Times New Roman"/>
                <w:highlight w:val="yellow"/>
              </w:rPr>
            </w:pPr>
            <w:r w:rsidRPr="00AB3341">
              <w:rPr>
                <w:rFonts w:ascii="Times New Roman" w:hAnsi="Times New Roman"/>
              </w:rPr>
              <w:t>Tripsin iz svinjskog pankreasa, liofilizirani prah, bioregentska aktivnost: 1.000-2.000 baee jedinica, T4799-5G 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5G</w:t>
            </w:r>
          </w:p>
        </w:tc>
        <w:tc>
          <w:tcPr>
            <w:tcW w:w="494"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E56D17" w:rsidRPr="00AB3341" w:rsidRDefault="00E56D17" w:rsidP="00E56D17">
            <w:pPr>
              <w:spacing w:after="0" w:line="240" w:lineRule="auto"/>
              <w:rPr>
                <w:rFonts w:ascii="Times New Roman" w:hAnsi="Times New Roman"/>
                <w:highlight w:val="yellow"/>
              </w:rPr>
            </w:pPr>
            <w:r w:rsidRPr="00AB3341">
              <w:rPr>
                <w:rFonts w:ascii="Times New Roman" w:hAnsi="Times New Roman"/>
              </w:rPr>
              <w:t>Medijum EMEM w/L-glutamin, 51412C-1000ML 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1000ML</w:t>
            </w:r>
          </w:p>
        </w:tc>
        <w:tc>
          <w:tcPr>
            <w:tcW w:w="494"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E56D17" w:rsidRPr="00AB3341" w:rsidRDefault="00E56D17" w:rsidP="00E56D17">
            <w:pPr>
              <w:spacing w:after="0" w:line="240" w:lineRule="auto"/>
              <w:rPr>
                <w:rFonts w:ascii="Times New Roman" w:hAnsi="Times New Roman"/>
              </w:rPr>
            </w:pPr>
            <w:r w:rsidRPr="00AB3341">
              <w:rPr>
                <w:rFonts w:ascii="Times New Roman" w:hAnsi="Times New Roman"/>
              </w:rPr>
              <w:t>Antibiotski, antimikotski rastvor, stabilizovani bioreagens, sterilisan filtracijom, sa 10,000 jedinica, A5955-100ML 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100ML</w:t>
            </w:r>
          </w:p>
        </w:tc>
        <w:tc>
          <w:tcPr>
            <w:tcW w:w="494"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E56D17" w:rsidRPr="00AB3341" w:rsidRDefault="00E56D17" w:rsidP="00E56D17">
            <w:pPr>
              <w:spacing w:after="0" w:line="240" w:lineRule="auto"/>
              <w:rPr>
                <w:rFonts w:ascii="Times New Roman" w:hAnsi="Times New Roman"/>
              </w:rPr>
            </w:pPr>
            <w:r w:rsidRPr="00AB3341">
              <w:rPr>
                <w:rFonts w:ascii="Times New Roman" w:hAnsi="Times New Roman"/>
              </w:rPr>
              <w:t>Goveđi fetalni serum (Bovine serum albumin) 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100ML</w:t>
            </w:r>
          </w:p>
        </w:tc>
        <w:tc>
          <w:tcPr>
            <w:tcW w:w="494"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pStyle w:val="Heading1"/>
              <w:spacing w:before="0" w:line="240" w:lineRule="auto"/>
              <w:rPr>
                <w:rFonts w:ascii="Times New Roman" w:hAnsi="Times New Roman"/>
                <w:b w:val="0"/>
                <w:sz w:val="22"/>
                <w:szCs w:val="22"/>
              </w:rPr>
            </w:pPr>
            <w:r w:rsidRPr="00AB3341">
              <w:rPr>
                <w:rFonts w:ascii="Times New Roman" w:hAnsi="Times New Roman"/>
                <w:b w:val="0"/>
                <w:sz w:val="22"/>
                <w:szCs w:val="22"/>
              </w:rPr>
              <w:t>HEPES pufer (ultra čist)Sigma-Aldrich,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g</w:t>
            </w:r>
          </w:p>
        </w:tc>
        <w:tc>
          <w:tcPr>
            <w:tcW w:w="49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pStyle w:val="Heading1"/>
              <w:spacing w:before="0" w:line="240" w:lineRule="auto"/>
              <w:rPr>
                <w:rFonts w:ascii="Times New Roman" w:hAnsi="Times New Roman"/>
                <w:b w:val="0"/>
                <w:sz w:val="22"/>
                <w:szCs w:val="22"/>
              </w:rPr>
            </w:pPr>
            <w:r w:rsidRPr="00AB3341">
              <w:rPr>
                <w:rFonts w:ascii="Times New Roman" w:hAnsi="Times New Roman"/>
                <w:b w:val="0"/>
                <w:sz w:val="22"/>
                <w:szCs w:val="22"/>
              </w:rPr>
              <w:t>Epinefrin (epinephrine (free base) ili epinephrine HCl, ili (±)-Epinephrine hydrochloride)</w:t>
            </w:r>
          </w:p>
          <w:p w:rsidR="00E56D17" w:rsidRPr="00AB3341" w:rsidRDefault="00E56D17" w:rsidP="00E56D17">
            <w:pPr>
              <w:pStyle w:val="BodyText"/>
              <w:rPr>
                <w:rFonts w:ascii="Times New Roman" w:hAnsi="Times New Roman"/>
                <w:lang w:val="en-US"/>
              </w:rPr>
            </w:pPr>
            <w:r w:rsidRPr="00AB3341">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 g</w:t>
            </w:r>
          </w:p>
        </w:tc>
        <w:tc>
          <w:tcPr>
            <w:tcW w:w="49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pStyle w:val="Heading1"/>
              <w:spacing w:before="0" w:line="240" w:lineRule="auto"/>
              <w:rPr>
                <w:rFonts w:ascii="Times New Roman" w:hAnsi="Times New Roman"/>
                <w:sz w:val="22"/>
                <w:szCs w:val="22"/>
              </w:rPr>
            </w:pPr>
            <w:r w:rsidRPr="00AB3341">
              <w:rPr>
                <w:rFonts w:ascii="Times New Roman" w:hAnsi="Times New Roman"/>
                <w:b w:val="0"/>
                <w:sz w:val="22"/>
                <w:szCs w:val="22"/>
              </w:rPr>
              <w:t>IMDM medijum (sa L-glutaminom, fenol red, hepes, visok sadržaj glukoze, natrijum piruvat</w:t>
            </w:r>
          </w:p>
          <w:p w:rsidR="00E56D17" w:rsidRPr="00AB3341" w:rsidRDefault="00E56D17" w:rsidP="00E56D17">
            <w:pPr>
              <w:pStyle w:val="Heading1"/>
              <w:spacing w:before="0" w:line="240" w:lineRule="auto"/>
              <w:rPr>
                <w:rFonts w:ascii="Times New Roman" w:hAnsi="Times New Roman"/>
                <w:b w:val="0"/>
                <w:sz w:val="22"/>
                <w:szCs w:val="22"/>
              </w:rPr>
            </w:pPr>
            <w:r w:rsidRPr="00AB3341">
              <w:rPr>
                <w:rFonts w:ascii="Times New Roman" w:hAnsi="Times New Roman"/>
                <w:b w:val="0"/>
                <w:sz w:val="22"/>
                <w:szCs w:val="22"/>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1000 ml</w:t>
            </w:r>
          </w:p>
        </w:tc>
        <w:tc>
          <w:tcPr>
            <w:tcW w:w="49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pStyle w:val="Heading1"/>
              <w:spacing w:before="0" w:line="240" w:lineRule="auto"/>
              <w:rPr>
                <w:rFonts w:ascii="Times New Roman" w:hAnsi="Times New Roman"/>
                <w:b w:val="0"/>
                <w:sz w:val="22"/>
                <w:szCs w:val="22"/>
              </w:rPr>
            </w:pPr>
            <w:r w:rsidRPr="00AB3341">
              <w:rPr>
                <w:rFonts w:ascii="Times New Roman" w:hAnsi="Times New Roman"/>
                <w:b w:val="0"/>
                <w:sz w:val="22"/>
                <w:szCs w:val="22"/>
              </w:rPr>
              <w:t xml:space="preserve">IMDM medijum (sa L-glutaminom, fenol red, hepes, </w:t>
            </w:r>
            <w:r w:rsidRPr="00AB3341">
              <w:rPr>
                <w:rFonts w:ascii="Times New Roman" w:hAnsi="Times New Roman"/>
                <w:b w:val="0"/>
                <w:sz w:val="22"/>
                <w:szCs w:val="22"/>
              </w:rPr>
              <w:lastRenderedPageBreak/>
              <w:t>nizak sadržaj glukoze, natrijum piruvat</w:t>
            </w:r>
          </w:p>
          <w:p w:rsidR="00E56D17" w:rsidRPr="00AB3341" w:rsidRDefault="00E56D17" w:rsidP="00E56D17">
            <w:pPr>
              <w:pStyle w:val="BodyText"/>
              <w:rPr>
                <w:rFonts w:ascii="Times New Roman" w:hAnsi="Times New Roman"/>
                <w:lang w:val="en-US"/>
              </w:rPr>
            </w:pPr>
            <w:r w:rsidRPr="00AB3341">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lastRenderedPageBreak/>
              <w:t>1000 ml</w:t>
            </w:r>
          </w:p>
        </w:tc>
        <w:tc>
          <w:tcPr>
            <w:tcW w:w="49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pStyle w:val="Heading1"/>
              <w:spacing w:before="0" w:line="240" w:lineRule="auto"/>
              <w:rPr>
                <w:rFonts w:ascii="Times New Roman" w:hAnsi="Times New Roman"/>
                <w:b w:val="0"/>
                <w:sz w:val="22"/>
                <w:szCs w:val="22"/>
              </w:rPr>
            </w:pPr>
            <w:r w:rsidRPr="00AB3341">
              <w:rPr>
                <w:rFonts w:ascii="Times New Roman" w:hAnsi="Times New Roman"/>
                <w:b w:val="0"/>
                <w:sz w:val="22"/>
                <w:szCs w:val="22"/>
              </w:rPr>
              <w:t>Medijum za krioprezervaciju ćelija</w:t>
            </w:r>
          </w:p>
          <w:p w:rsidR="00E56D17" w:rsidRPr="00AB3341" w:rsidRDefault="00E56D17" w:rsidP="00E56D17">
            <w:pPr>
              <w:pStyle w:val="BodyText"/>
              <w:rPr>
                <w:rFonts w:ascii="Times New Roman" w:hAnsi="Times New Roman"/>
                <w:lang w:val="en-US"/>
              </w:rPr>
            </w:pPr>
            <w:r w:rsidRPr="00AB3341">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50 ml</w:t>
            </w:r>
          </w:p>
        </w:tc>
        <w:tc>
          <w:tcPr>
            <w:tcW w:w="49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pStyle w:val="Heading1"/>
              <w:spacing w:before="0" w:line="240" w:lineRule="auto"/>
              <w:rPr>
                <w:rFonts w:ascii="Times New Roman" w:hAnsi="Times New Roman"/>
                <w:b w:val="0"/>
                <w:sz w:val="22"/>
                <w:szCs w:val="22"/>
              </w:rPr>
            </w:pPr>
            <w:r w:rsidRPr="00AB3341">
              <w:rPr>
                <w:rFonts w:ascii="Times New Roman" w:hAnsi="Times New Roman"/>
                <w:b w:val="0"/>
                <w:sz w:val="22"/>
                <w:szCs w:val="22"/>
              </w:rPr>
              <w:t xml:space="preserve">Deksametazon </w:t>
            </w:r>
          </w:p>
          <w:p w:rsidR="00E56D17" w:rsidRPr="00AB3341" w:rsidRDefault="00E56D17" w:rsidP="00E56D17">
            <w:pPr>
              <w:pStyle w:val="BodyText"/>
              <w:rPr>
                <w:rFonts w:ascii="Times New Roman" w:hAnsi="Times New Roman"/>
                <w:lang w:val="en-US"/>
              </w:rPr>
            </w:pPr>
            <w:r w:rsidRPr="00AB3341">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100 mg</w:t>
            </w:r>
          </w:p>
        </w:tc>
        <w:tc>
          <w:tcPr>
            <w:tcW w:w="49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1</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pStyle w:val="Heading1"/>
              <w:spacing w:before="0" w:line="240" w:lineRule="auto"/>
              <w:rPr>
                <w:rFonts w:ascii="Times New Roman" w:hAnsi="Times New Roman"/>
                <w:b w:val="0"/>
                <w:sz w:val="22"/>
                <w:szCs w:val="22"/>
              </w:rPr>
            </w:pPr>
            <w:r w:rsidRPr="00AB3341">
              <w:rPr>
                <w:rFonts w:ascii="Times New Roman" w:hAnsi="Times New Roman"/>
                <w:b w:val="0"/>
                <w:sz w:val="22"/>
                <w:szCs w:val="22"/>
              </w:rPr>
              <w:t>2- Merkaptoetanol</w:t>
            </w:r>
          </w:p>
          <w:p w:rsidR="00E56D17" w:rsidRPr="00AB3341" w:rsidRDefault="00E56D17" w:rsidP="00E56D17">
            <w:pPr>
              <w:pStyle w:val="BodyText"/>
              <w:rPr>
                <w:rFonts w:ascii="Times New Roman" w:hAnsi="Times New Roman"/>
                <w:lang w:val="en-US"/>
              </w:rPr>
            </w:pPr>
            <w:r w:rsidRPr="00AB3341">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250 ml</w:t>
            </w:r>
          </w:p>
        </w:tc>
        <w:tc>
          <w:tcPr>
            <w:tcW w:w="49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pStyle w:val="Heading1"/>
              <w:spacing w:before="0" w:line="240" w:lineRule="auto"/>
              <w:rPr>
                <w:rFonts w:ascii="Times New Roman" w:hAnsi="Times New Roman"/>
                <w:b w:val="0"/>
                <w:sz w:val="22"/>
                <w:szCs w:val="22"/>
              </w:rPr>
            </w:pPr>
            <w:r w:rsidRPr="00AB3341">
              <w:rPr>
                <w:rFonts w:ascii="Times New Roman" w:hAnsi="Times New Roman"/>
                <w:b w:val="0"/>
                <w:sz w:val="22"/>
                <w:szCs w:val="22"/>
              </w:rPr>
              <w:t xml:space="preserve">Natrijum/piruvat </w:t>
            </w:r>
          </w:p>
          <w:p w:rsidR="00E56D17" w:rsidRPr="00AB3341" w:rsidRDefault="00E56D17" w:rsidP="00E56D17">
            <w:pPr>
              <w:pStyle w:val="BodyText"/>
              <w:rPr>
                <w:rFonts w:ascii="Times New Roman" w:hAnsi="Times New Roman"/>
                <w:lang w:val="en-US"/>
              </w:rPr>
            </w:pPr>
            <w:r w:rsidRPr="00AB3341">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sr-Latn-CS"/>
              </w:rPr>
            </w:pPr>
            <w:r w:rsidRPr="00AB3341">
              <w:rPr>
                <w:rFonts w:ascii="Times New Roman" w:hAnsi="Times New Roman"/>
                <w:lang w:val="sr-Latn-CS"/>
              </w:rPr>
              <w:t>25 g</w:t>
            </w:r>
          </w:p>
        </w:tc>
        <w:tc>
          <w:tcPr>
            <w:tcW w:w="49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rPr>
            </w:pPr>
            <w:r w:rsidRPr="00AB3341">
              <w:rPr>
                <w:rFonts w:ascii="Times New Roman" w:hAnsi="Times New Roman"/>
              </w:rPr>
              <w:t xml:space="preserve">10 x rastvor tripsina (sterilni rastvor za kulturu ćelija) </w:t>
            </w:r>
          </w:p>
          <w:p w:rsidR="00E56D17" w:rsidRPr="00AB3341" w:rsidRDefault="00E56D17" w:rsidP="00E56D17">
            <w:pPr>
              <w:spacing w:after="0" w:line="240" w:lineRule="auto"/>
              <w:rPr>
                <w:rFonts w:ascii="Times New Roman" w:hAnsi="Times New Roman"/>
              </w:rPr>
            </w:pPr>
            <w:r w:rsidRPr="00AB3341">
              <w:rPr>
                <w:rFonts w:ascii="Times New Roman" w:hAnsi="Times New Roman"/>
                <w:lang w:val="it-IT"/>
              </w:rPr>
              <w:t>SIGMA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lang w:val="fr-FR"/>
              </w:rPr>
            </w:pPr>
            <w:r w:rsidRPr="00AB3341">
              <w:rPr>
                <w:rFonts w:ascii="Times New Roman" w:hAnsi="Times New Roman"/>
                <w:lang w:val="fr-FR"/>
              </w:rPr>
              <w:t>100 ml</w:t>
            </w:r>
          </w:p>
        </w:tc>
        <w:tc>
          <w:tcPr>
            <w:tcW w:w="49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47"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2</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rPr>
            </w:pPr>
            <w:r w:rsidRPr="00AB3341">
              <w:rPr>
                <w:rFonts w:ascii="Times New Roman" w:hAnsi="Times New Roman"/>
              </w:rPr>
              <w:t xml:space="preserve">1xPBS </w:t>
            </w:r>
          </w:p>
          <w:p w:rsidR="00E56D17" w:rsidRPr="00AB3341" w:rsidRDefault="00E56D17" w:rsidP="00E56D17">
            <w:pPr>
              <w:spacing w:after="0" w:line="240" w:lineRule="auto"/>
              <w:rPr>
                <w:rFonts w:ascii="Times New Roman" w:hAnsi="Times New Roman"/>
              </w:rPr>
            </w:pPr>
            <w:r w:rsidRPr="00AB3341">
              <w:rPr>
                <w:rFonts w:ascii="Times New Roman" w:hAnsi="Times New Roman"/>
              </w:rPr>
              <w:t>(sterilni rastvor za kulturu ćelija)</w:t>
            </w:r>
          </w:p>
          <w:p w:rsidR="00E56D17" w:rsidRPr="00AB3341" w:rsidRDefault="00E56D17" w:rsidP="00E56D17">
            <w:pPr>
              <w:spacing w:after="0" w:line="240" w:lineRule="auto"/>
              <w:rPr>
                <w:rFonts w:ascii="Times New Roman" w:hAnsi="Times New Roman"/>
              </w:rPr>
            </w:pPr>
            <w:r w:rsidRPr="00AB3341">
              <w:rPr>
                <w:rFonts w:ascii="Times New Roman" w:hAnsi="Times New Roman"/>
                <w:lang w:val="it-IT"/>
              </w:rPr>
              <w:t>SIGMA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lang w:val="fr-FR"/>
              </w:rPr>
            </w:pPr>
            <w:r w:rsidRPr="00AB3341">
              <w:rPr>
                <w:rFonts w:ascii="Times New Roman" w:hAnsi="Times New Roman"/>
                <w:lang w:val="fr-FR"/>
              </w:rPr>
              <w:t>500 ml</w:t>
            </w:r>
          </w:p>
        </w:tc>
        <w:tc>
          <w:tcPr>
            <w:tcW w:w="49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47"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2</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rPr>
            </w:pPr>
            <w:r w:rsidRPr="00AB3341">
              <w:rPr>
                <w:rFonts w:ascii="Times New Roman" w:hAnsi="Times New Roman"/>
              </w:rPr>
              <w:t xml:space="preserve">10xPBS </w:t>
            </w:r>
          </w:p>
          <w:p w:rsidR="00E56D17" w:rsidRPr="00AB3341" w:rsidRDefault="00E56D17" w:rsidP="00E56D17">
            <w:pPr>
              <w:spacing w:after="0" w:line="240" w:lineRule="auto"/>
              <w:rPr>
                <w:rFonts w:ascii="Times New Roman" w:hAnsi="Times New Roman"/>
              </w:rPr>
            </w:pPr>
            <w:r w:rsidRPr="00AB3341">
              <w:rPr>
                <w:rFonts w:ascii="Times New Roman" w:hAnsi="Times New Roman"/>
              </w:rPr>
              <w:t>(sterilni rastvor za kulturu ćelija)</w:t>
            </w:r>
          </w:p>
          <w:p w:rsidR="00E56D17" w:rsidRPr="00AB3341" w:rsidRDefault="00E56D17" w:rsidP="00E56D17">
            <w:pPr>
              <w:spacing w:after="0" w:line="240" w:lineRule="auto"/>
              <w:rPr>
                <w:rFonts w:ascii="Times New Roman" w:hAnsi="Times New Roman"/>
              </w:rPr>
            </w:pPr>
            <w:r w:rsidRPr="00AB3341">
              <w:rPr>
                <w:rFonts w:ascii="Times New Roman" w:hAnsi="Times New Roman"/>
                <w:lang w:val="it-IT"/>
              </w:rPr>
              <w:t>SIGMA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lang w:val="fr-FR"/>
              </w:rPr>
            </w:pPr>
            <w:r w:rsidRPr="00AB3341">
              <w:rPr>
                <w:rFonts w:ascii="Times New Roman" w:hAnsi="Times New Roman"/>
                <w:lang w:val="fr-FR"/>
              </w:rPr>
              <w:t>500 ml</w:t>
            </w:r>
          </w:p>
        </w:tc>
        <w:tc>
          <w:tcPr>
            <w:tcW w:w="49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47"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2</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r w:rsidR="00E56D17" w:rsidRPr="00AB3341" w:rsidTr="00E56D17">
        <w:tc>
          <w:tcPr>
            <w:tcW w:w="381" w:type="pct"/>
            <w:tcBorders>
              <w:top w:val="single" w:sz="4" w:space="0" w:color="auto"/>
              <w:left w:val="single" w:sz="4" w:space="0" w:color="auto"/>
              <w:bottom w:val="single" w:sz="4" w:space="0" w:color="auto"/>
              <w:right w:val="single" w:sz="4" w:space="0" w:color="auto"/>
            </w:tcBorders>
          </w:tcPr>
          <w:p w:rsidR="00E56D17" w:rsidRPr="00AB3341" w:rsidRDefault="00E56D17" w:rsidP="00D73A80">
            <w:pPr>
              <w:numPr>
                <w:ilvl w:val="0"/>
                <w:numId w:val="24"/>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spacing w:after="0" w:line="240" w:lineRule="auto"/>
              <w:rPr>
                <w:rFonts w:ascii="Times New Roman" w:hAnsi="Times New Roman"/>
                <w:lang w:val="en-US"/>
              </w:rPr>
            </w:pPr>
            <w:r w:rsidRPr="00AB3341">
              <w:rPr>
                <w:rFonts w:ascii="Times New Roman" w:hAnsi="Times New Roman"/>
                <w:lang w:val="en-US"/>
              </w:rPr>
              <w:t>10x Citrate Buffer, pH 6.0, Antigen Retriever</w:t>
            </w:r>
          </w:p>
        </w:tc>
        <w:tc>
          <w:tcPr>
            <w:tcW w:w="540"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lang w:val="fr-FR"/>
              </w:rPr>
            </w:pPr>
            <w:r w:rsidRPr="00AB3341">
              <w:rPr>
                <w:rFonts w:ascii="Times New Roman" w:hAnsi="Times New Roman"/>
                <w:lang w:val="fr-FR"/>
              </w:rPr>
              <w:t>100 ml</w:t>
            </w:r>
          </w:p>
        </w:tc>
        <w:tc>
          <w:tcPr>
            <w:tcW w:w="494"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47"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2</w:t>
            </w:r>
          </w:p>
        </w:tc>
        <w:tc>
          <w:tcPr>
            <w:tcW w:w="58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spacing w:after="0" w:line="240" w:lineRule="auto"/>
              <w:jc w:val="center"/>
              <w:rPr>
                <w:rFonts w:ascii="Times New Roman" w:hAnsi="Times New Roman"/>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rsidR="00E56D17" w:rsidRPr="00AB3341" w:rsidRDefault="00E56D17" w:rsidP="00E56D17">
            <w:pPr>
              <w:jc w:val="center"/>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tcPr>
          <w:p w:rsidR="00E56D17" w:rsidRPr="00AB3341" w:rsidRDefault="00E56D17" w:rsidP="00E56D17">
            <w:pPr>
              <w:jc w:val="center"/>
              <w:rPr>
                <w:rFonts w:ascii="Times New Roman" w:hAnsi="Times New Roman"/>
              </w:rPr>
            </w:pPr>
          </w:p>
        </w:tc>
      </w:tr>
    </w:tbl>
    <w:p w:rsidR="00E56D17" w:rsidRPr="00AB3341" w:rsidRDefault="00E56D17" w:rsidP="00E56D17">
      <w:pPr>
        <w:spacing w:after="0" w:line="240" w:lineRule="auto"/>
        <w:ind w:left="4218"/>
        <w:rPr>
          <w:rFonts w:ascii="Times New Roman" w:hAnsi="Times New Roman"/>
          <w:b/>
          <w:lang w:val="sr-Latn-CS"/>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УКУПНА ЦЕНА БЕЗ ПДВ-а .......</w:t>
      </w:r>
      <w:r w:rsidRPr="00AB3341">
        <w:rPr>
          <w:rFonts w:ascii="Times New Roman" w:hAnsi="Times New Roman"/>
          <w:b/>
          <w:lang w:val="en-US"/>
        </w:rPr>
        <w:t>.....</w:t>
      </w:r>
      <w:r w:rsidRPr="00AB3341">
        <w:rPr>
          <w:rFonts w:ascii="Times New Roman" w:hAnsi="Times New Roman"/>
          <w:b/>
        </w:rPr>
        <w:t xml:space="preserve">...............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Default="00E56D17" w:rsidP="00E56D17">
      <w:pPr>
        <w:rPr>
          <w:rFonts w:ascii="Times New Roman" w:hAnsi="Times New Roman"/>
          <w:b/>
        </w:rPr>
      </w:pPr>
    </w:p>
    <w:p w:rsidR="00E56D17" w:rsidRPr="00AB3341" w:rsidRDefault="00E56D17" w:rsidP="00E56D17">
      <w:pPr>
        <w:spacing w:after="0" w:line="240" w:lineRule="auto"/>
        <w:ind w:firstLine="340"/>
        <w:jc w:val="both"/>
        <w:rPr>
          <w:rFonts w:ascii="Times New Roman" w:hAnsi="Times New Roman"/>
          <w:lang w:val="sr-Latn-CS"/>
        </w:rPr>
      </w:pPr>
    </w:p>
    <w:p w:rsidR="00E56D17" w:rsidRPr="00AB3341" w:rsidRDefault="00E56D17" w:rsidP="00E56D17">
      <w:pPr>
        <w:rPr>
          <w:rFonts w:ascii="Times New Roman" w:hAnsi="Times New Roman"/>
          <w:b/>
        </w:rPr>
      </w:pPr>
      <w:r w:rsidRPr="00AB3341">
        <w:rPr>
          <w:rFonts w:ascii="Times New Roman" w:hAnsi="Times New Roman"/>
          <w:b/>
        </w:rPr>
        <w:t xml:space="preserve">ПАРТИЈА  </w:t>
      </w:r>
      <w:r>
        <w:rPr>
          <w:rFonts w:ascii="Times New Roman" w:hAnsi="Times New Roman"/>
          <w:b/>
        </w:rPr>
        <w:t>20</w:t>
      </w:r>
      <w:r w:rsidRPr="00AB3341">
        <w:rPr>
          <w:rFonts w:ascii="Times New Roman" w:hAnsi="Times New Roman"/>
          <w:b/>
          <w:lang w:val="en-US"/>
        </w:rPr>
        <w:t>-</w:t>
      </w:r>
      <w:r w:rsidRPr="00AB3341">
        <w:rPr>
          <w:rFonts w:ascii="Times New Roman" w:hAnsi="Times New Roman"/>
          <w:b/>
        </w:rPr>
        <w:t xml:space="preserve"> СПЕЦИФИЧНЕ СУПСТАНЦЕ ЗА ФИЗИОЛОГИЈУ И ИМУНОЛОГИЈУ</w:t>
      </w:r>
    </w:p>
    <w:p w:rsidR="00E56D17" w:rsidRPr="00AB3341" w:rsidRDefault="00E56D17" w:rsidP="00E56D17">
      <w:r w:rsidRPr="00AB3341">
        <w:rPr>
          <w:rFonts w:ascii="Times New Roman" w:hAnsi="Times New Roman"/>
        </w:rPr>
        <w:t xml:space="preserve">За све ставке у Партији </w:t>
      </w:r>
      <w:r>
        <w:rPr>
          <w:rFonts w:ascii="Times New Roman" w:hAnsi="Times New Roman"/>
          <w:lang w:val="en-US"/>
        </w:rPr>
        <w:t>2</w:t>
      </w:r>
      <w:r>
        <w:rPr>
          <w:rFonts w:ascii="Times New Roman" w:hAnsi="Times New Roman"/>
        </w:rPr>
        <w:t>0</w:t>
      </w:r>
      <w:r w:rsidRPr="00AB3341">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1351"/>
        <w:gridCol w:w="1080"/>
        <w:gridCol w:w="897"/>
        <w:gridCol w:w="1443"/>
        <w:gridCol w:w="1080"/>
        <w:gridCol w:w="1260"/>
        <w:gridCol w:w="1260"/>
      </w:tblGrid>
      <w:tr w:rsidR="00E56D17" w:rsidRPr="00AB3341" w:rsidTr="00E56D17">
        <w:tc>
          <w:tcPr>
            <w:tcW w:w="91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Redni</w:t>
            </w:r>
          </w:p>
          <w:p w:rsidR="00E56D17" w:rsidRPr="00AB3341" w:rsidRDefault="00D72A3A" w:rsidP="00E56D17">
            <w:pPr>
              <w:spacing w:after="0"/>
              <w:jc w:val="center"/>
              <w:rPr>
                <w:rFonts w:ascii="Times New Roman" w:hAnsi="Times New Roman"/>
              </w:rPr>
            </w:pPr>
            <w:r w:rsidRPr="00AB3341">
              <w:rPr>
                <w:rFonts w:ascii="Times New Roman" w:hAnsi="Times New Roman"/>
              </w:rPr>
              <w:t>B</w:t>
            </w:r>
            <w:r w:rsidR="00E56D17" w:rsidRPr="00AB3341">
              <w:rPr>
                <w:rFonts w:ascii="Times New Roman" w:hAnsi="Times New Roman"/>
              </w:rPr>
              <w:t>roj</w:t>
            </w:r>
          </w:p>
        </w:tc>
        <w:tc>
          <w:tcPr>
            <w:tcW w:w="1351"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Naziv</w:t>
            </w:r>
          </w:p>
        </w:tc>
        <w:tc>
          <w:tcPr>
            <w:tcW w:w="1080"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Jedinica mere</w:t>
            </w:r>
          </w:p>
        </w:tc>
        <w:tc>
          <w:tcPr>
            <w:tcW w:w="89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Čistoća</w:t>
            </w:r>
          </w:p>
        </w:tc>
        <w:tc>
          <w:tcPr>
            <w:tcW w:w="1443"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Okvirnakoličina</w:t>
            </w:r>
          </w:p>
        </w:tc>
        <w:tc>
          <w:tcPr>
            <w:tcW w:w="1080"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Cena bez PDV-a pojedinici mere</w:t>
            </w:r>
          </w:p>
        </w:tc>
        <w:tc>
          <w:tcPr>
            <w:tcW w:w="1260"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Ukupnacena bez PDV-a</w:t>
            </w:r>
          </w:p>
        </w:tc>
        <w:tc>
          <w:tcPr>
            <w:tcW w:w="1260"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Proizvođač</w:t>
            </w:r>
          </w:p>
        </w:tc>
      </w:tr>
      <w:tr w:rsidR="00E56D17" w:rsidRPr="00AB3341" w:rsidTr="00E56D17">
        <w:tc>
          <w:tcPr>
            <w:tcW w:w="91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w:t>
            </w:r>
          </w:p>
        </w:tc>
        <w:tc>
          <w:tcPr>
            <w:tcW w:w="1351" w:type="dxa"/>
            <w:vAlign w:val="center"/>
          </w:tcPr>
          <w:p w:rsidR="00E56D17" w:rsidRPr="00AB3341" w:rsidRDefault="00E56D17" w:rsidP="00E56D17">
            <w:pPr>
              <w:spacing w:after="0"/>
              <w:jc w:val="center"/>
              <w:rPr>
                <w:rFonts w:ascii="Times New Roman" w:hAnsi="Times New Roman"/>
              </w:rPr>
            </w:pPr>
            <w:r w:rsidRPr="00AB3341">
              <w:rPr>
                <w:rFonts w:ascii="Times New Roman" w:eastAsia="Times New Roman" w:hAnsi="Times New Roman"/>
                <w:sz w:val="24"/>
                <w:szCs w:val="24"/>
              </w:rPr>
              <w:t xml:space="preserve">Аntitelo za humani MGMT, </w:t>
            </w:r>
            <w:r w:rsidRPr="00AB3341">
              <w:rPr>
                <w:rFonts w:ascii="Times New Roman" w:hAnsi="Times New Roman"/>
                <w:sz w:val="24"/>
                <w:szCs w:val="24"/>
              </w:rPr>
              <w:t xml:space="preserve">MGMT Antibody, </w:t>
            </w:r>
            <w:r w:rsidRPr="00AB3341">
              <w:rPr>
                <w:rFonts w:ascii="Times New Roman" w:eastAsia="Times New Roman" w:hAnsi="Times New Roman"/>
                <w:sz w:val="24"/>
                <w:szCs w:val="24"/>
              </w:rPr>
              <w:t>mouse monoclonal antibody,</w:t>
            </w:r>
            <w:r w:rsidRPr="00AB3341">
              <w:rPr>
                <w:rFonts w:ascii="Times New Roman" w:hAnsi="Times New Roman"/>
                <w:sz w:val="24"/>
                <w:szCs w:val="24"/>
                <w:shd w:val="clear" w:color="auto" w:fill="FFFFFF"/>
              </w:rPr>
              <w:t>detection by IHC(P)</w:t>
            </w:r>
          </w:p>
        </w:tc>
        <w:tc>
          <w:tcPr>
            <w:tcW w:w="1080" w:type="dxa"/>
            <w:vAlign w:val="center"/>
          </w:tcPr>
          <w:p w:rsidR="00E56D17" w:rsidRPr="00AB3341" w:rsidRDefault="00E56D17" w:rsidP="00E56D17">
            <w:pPr>
              <w:spacing w:after="0"/>
              <w:jc w:val="center"/>
              <w:rPr>
                <w:rFonts w:ascii="Times New Roman" w:hAnsi="Times New Roman"/>
              </w:rPr>
            </w:pPr>
          </w:p>
        </w:tc>
        <w:tc>
          <w:tcPr>
            <w:tcW w:w="897" w:type="dxa"/>
            <w:vAlign w:val="center"/>
          </w:tcPr>
          <w:p w:rsidR="00E56D17" w:rsidRPr="00AB3341" w:rsidRDefault="00E56D17" w:rsidP="00E56D17">
            <w:pPr>
              <w:spacing w:after="0"/>
              <w:jc w:val="center"/>
              <w:rPr>
                <w:rFonts w:ascii="Times New Roman" w:hAnsi="Times New Roman"/>
              </w:rPr>
            </w:pPr>
          </w:p>
        </w:tc>
        <w:tc>
          <w:tcPr>
            <w:tcW w:w="1443"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w:t>
            </w:r>
          </w:p>
        </w:tc>
        <w:tc>
          <w:tcPr>
            <w:tcW w:w="108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r>
      <w:tr w:rsidR="00E56D17" w:rsidRPr="00AB3341" w:rsidTr="00E56D17">
        <w:tc>
          <w:tcPr>
            <w:tcW w:w="91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2.</w:t>
            </w:r>
          </w:p>
        </w:tc>
        <w:tc>
          <w:tcPr>
            <w:tcW w:w="1351"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Аntitelo za humani IDH1 mutant R132H,  Anti-IDH1 R132H (Hu) from Mouse (Clone:H09) detection by IHC(P)</w:t>
            </w:r>
          </w:p>
        </w:tc>
        <w:tc>
          <w:tcPr>
            <w:tcW w:w="1080" w:type="dxa"/>
            <w:vAlign w:val="center"/>
          </w:tcPr>
          <w:p w:rsidR="00E56D17" w:rsidRPr="00AB3341" w:rsidRDefault="00E56D17" w:rsidP="00E56D17">
            <w:pPr>
              <w:spacing w:after="0"/>
              <w:jc w:val="center"/>
              <w:rPr>
                <w:rFonts w:ascii="Times New Roman" w:hAnsi="Times New Roman"/>
              </w:rPr>
            </w:pPr>
          </w:p>
        </w:tc>
        <w:tc>
          <w:tcPr>
            <w:tcW w:w="897" w:type="dxa"/>
            <w:vAlign w:val="center"/>
          </w:tcPr>
          <w:p w:rsidR="00E56D17" w:rsidRPr="00AB3341" w:rsidRDefault="00E56D17" w:rsidP="00E56D17">
            <w:pPr>
              <w:spacing w:after="0"/>
              <w:jc w:val="center"/>
              <w:rPr>
                <w:rFonts w:ascii="Times New Roman" w:hAnsi="Times New Roman"/>
              </w:rPr>
            </w:pPr>
          </w:p>
        </w:tc>
        <w:tc>
          <w:tcPr>
            <w:tcW w:w="1443"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w:t>
            </w:r>
          </w:p>
        </w:tc>
        <w:tc>
          <w:tcPr>
            <w:tcW w:w="108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r>
      <w:tr w:rsidR="00E56D17" w:rsidRPr="00AB3341" w:rsidTr="00E56D17">
        <w:tc>
          <w:tcPr>
            <w:tcW w:w="91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3.</w:t>
            </w:r>
          </w:p>
        </w:tc>
        <w:tc>
          <w:tcPr>
            <w:tcW w:w="1351"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 xml:space="preserve">antitelo za humani WT odnosno normalni IDH1, from Mouse, detection by IHC(P)  </w:t>
            </w:r>
          </w:p>
        </w:tc>
        <w:tc>
          <w:tcPr>
            <w:tcW w:w="1080" w:type="dxa"/>
            <w:vAlign w:val="center"/>
          </w:tcPr>
          <w:p w:rsidR="00E56D17" w:rsidRPr="00AB3341" w:rsidRDefault="00E56D17" w:rsidP="00E56D17">
            <w:pPr>
              <w:spacing w:after="0"/>
              <w:jc w:val="center"/>
              <w:rPr>
                <w:rFonts w:ascii="Times New Roman" w:hAnsi="Times New Roman"/>
              </w:rPr>
            </w:pPr>
          </w:p>
        </w:tc>
        <w:tc>
          <w:tcPr>
            <w:tcW w:w="897" w:type="dxa"/>
            <w:vAlign w:val="center"/>
          </w:tcPr>
          <w:p w:rsidR="00E56D17" w:rsidRPr="00AB3341" w:rsidRDefault="00E56D17" w:rsidP="00E56D17">
            <w:pPr>
              <w:spacing w:after="0"/>
              <w:jc w:val="center"/>
              <w:rPr>
                <w:rFonts w:ascii="Times New Roman" w:hAnsi="Times New Roman"/>
              </w:rPr>
            </w:pPr>
          </w:p>
        </w:tc>
        <w:tc>
          <w:tcPr>
            <w:tcW w:w="1443"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w:t>
            </w:r>
          </w:p>
        </w:tc>
        <w:tc>
          <w:tcPr>
            <w:tcW w:w="108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r>
      <w:tr w:rsidR="00E56D17" w:rsidRPr="00AB3341" w:rsidTr="00E56D17">
        <w:tc>
          <w:tcPr>
            <w:tcW w:w="91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4.</w:t>
            </w:r>
          </w:p>
        </w:tc>
        <w:tc>
          <w:tcPr>
            <w:tcW w:w="1351"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 xml:space="preserve">antitelo za humani ATRX, Anti-ATRX (Hu) from Mouse (Clone: </w:t>
            </w:r>
            <w:r w:rsidRPr="00AB3341">
              <w:rPr>
                <w:rFonts w:ascii="Times New Roman" w:hAnsi="Times New Roman"/>
              </w:rPr>
              <w:lastRenderedPageBreak/>
              <w:t>AX1), for IHC-P</w:t>
            </w:r>
          </w:p>
        </w:tc>
        <w:tc>
          <w:tcPr>
            <w:tcW w:w="1080" w:type="dxa"/>
            <w:vAlign w:val="center"/>
          </w:tcPr>
          <w:p w:rsidR="00E56D17" w:rsidRPr="00AB3341" w:rsidRDefault="00E56D17" w:rsidP="00E56D17">
            <w:pPr>
              <w:spacing w:after="0"/>
              <w:jc w:val="center"/>
              <w:rPr>
                <w:rFonts w:ascii="Times New Roman" w:hAnsi="Times New Roman"/>
              </w:rPr>
            </w:pPr>
          </w:p>
        </w:tc>
        <w:tc>
          <w:tcPr>
            <w:tcW w:w="897" w:type="dxa"/>
            <w:vAlign w:val="center"/>
          </w:tcPr>
          <w:p w:rsidR="00E56D17" w:rsidRPr="00AB3341" w:rsidRDefault="00E56D17" w:rsidP="00E56D17">
            <w:pPr>
              <w:spacing w:after="0"/>
              <w:jc w:val="center"/>
              <w:rPr>
                <w:rFonts w:ascii="Times New Roman" w:hAnsi="Times New Roman"/>
              </w:rPr>
            </w:pPr>
          </w:p>
        </w:tc>
        <w:tc>
          <w:tcPr>
            <w:tcW w:w="1443"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w:t>
            </w:r>
          </w:p>
        </w:tc>
        <w:tc>
          <w:tcPr>
            <w:tcW w:w="108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c>
          <w:tcPr>
            <w:tcW w:w="1260" w:type="dxa"/>
          </w:tcPr>
          <w:p w:rsidR="00E56D17" w:rsidRPr="00AB3341" w:rsidRDefault="00E56D17" w:rsidP="00E56D17"/>
        </w:tc>
      </w:tr>
      <w:tr w:rsidR="00E56D17" w:rsidRPr="00AB3341" w:rsidTr="00E56D17">
        <w:tc>
          <w:tcPr>
            <w:tcW w:w="91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lastRenderedPageBreak/>
              <w:t>5.</w:t>
            </w:r>
          </w:p>
        </w:tc>
        <w:tc>
          <w:tcPr>
            <w:tcW w:w="1351"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Kit za imunodetkciju (ABC) (ImmunoCruz® ABC Kit, sc-516216 ), 0.5 ml each</w:t>
            </w:r>
          </w:p>
        </w:tc>
        <w:tc>
          <w:tcPr>
            <w:tcW w:w="1080" w:type="dxa"/>
            <w:vAlign w:val="center"/>
          </w:tcPr>
          <w:p w:rsidR="00E56D17" w:rsidRPr="00AB3341" w:rsidRDefault="00E56D17" w:rsidP="00E56D17">
            <w:pPr>
              <w:spacing w:after="0"/>
              <w:jc w:val="center"/>
              <w:rPr>
                <w:rFonts w:ascii="Times New Roman" w:hAnsi="Times New Roman"/>
              </w:rPr>
            </w:pPr>
          </w:p>
        </w:tc>
        <w:tc>
          <w:tcPr>
            <w:tcW w:w="897" w:type="dxa"/>
            <w:vAlign w:val="center"/>
          </w:tcPr>
          <w:p w:rsidR="00E56D17" w:rsidRPr="00AB3341" w:rsidRDefault="00E56D17" w:rsidP="00E56D17">
            <w:pPr>
              <w:spacing w:after="0"/>
              <w:jc w:val="center"/>
              <w:rPr>
                <w:rFonts w:ascii="Times New Roman" w:hAnsi="Times New Roman"/>
              </w:rPr>
            </w:pPr>
          </w:p>
        </w:tc>
        <w:tc>
          <w:tcPr>
            <w:tcW w:w="1443"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w:t>
            </w:r>
          </w:p>
        </w:tc>
        <w:tc>
          <w:tcPr>
            <w:tcW w:w="108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c>
          <w:tcPr>
            <w:tcW w:w="1260" w:type="dxa"/>
          </w:tcPr>
          <w:p w:rsidR="00E56D17" w:rsidRPr="00AB3341" w:rsidRDefault="00E56D17" w:rsidP="00E56D17"/>
        </w:tc>
      </w:tr>
      <w:tr w:rsidR="00E56D17" w:rsidRPr="00AB3341" w:rsidTr="00E56D17">
        <w:tc>
          <w:tcPr>
            <w:tcW w:w="91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6.</w:t>
            </w:r>
          </w:p>
        </w:tc>
        <w:tc>
          <w:tcPr>
            <w:tcW w:w="1351"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Biotilinizovano sekundarno antitelo (anti-mouse) (m-IgGκ BP-B: sc 516142)</w:t>
            </w:r>
          </w:p>
        </w:tc>
        <w:tc>
          <w:tcPr>
            <w:tcW w:w="1080" w:type="dxa"/>
            <w:vAlign w:val="center"/>
          </w:tcPr>
          <w:p w:rsidR="00E56D17" w:rsidRPr="00AB3341" w:rsidRDefault="00E56D17" w:rsidP="00E56D17">
            <w:pPr>
              <w:spacing w:after="0"/>
              <w:jc w:val="center"/>
              <w:rPr>
                <w:rFonts w:ascii="Times New Roman" w:hAnsi="Times New Roman"/>
              </w:rPr>
            </w:pPr>
          </w:p>
        </w:tc>
        <w:tc>
          <w:tcPr>
            <w:tcW w:w="897" w:type="dxa"/>
            <w:vAlign w:val="center"/>
          </w:tcPr>
          <w:p w:rsidR="00E56D17" w:rsidRPr="00AB3341" w:rsidRDefault="00E56D17" w:rsidP="00E56D17">
            <w:pPr>
              <w:spacing w:after="0"/>
              <w:jc w:val="center"/>
              <w:rPr>
                <w:rFonts w:ascii="Times New Roman" w:hAnsi="Times New Roman"/>
              </w:rPr>
            </w:pPr>
          </w:p>
        </w:tc>
        <w:tc>
          <w:tcPr>
            <w:tcW w:w="1443"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w:t>
            </w:r>
          </w:p>
        </w:tc>
        <w:tc>
          <w:tcPr>
            <w:tcW w:w="108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c>
          <w:tcPr>
            <w:tcW w:w="1260" w:type="dxa"/>
          </w:tcPr>
          <w:p w:rsidR="00E56D17" w:rsidRPr="00AB3341" w:rsidRDefault="00E56D17" w:rsidP="00E56D17"/>
        </w:tc>
      </w:tr>
      <w:tr w:rsidR="00E56D17" w:rsidRPr="00AB3341" w:rsidTr="00E56D17">
        <w:tc>
          <w:tcPr>
            <w:tcW w:w="91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7.</w:t>
            </w:r>
          </w:p>
        </w:tc>
        <w:tc>
          <w:tcPr>
            <w:tcW w:w="1351"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UltraCruz® Blocking Reagent, sc-516214</w:t>
            </w:r>
          </w:p>
        </w:tc>
        <w:tc>
          <w:tcPr>
            <w:tcW w:w="1080"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100 мл</w:t>
            </w:r>
          </w:p>
        </w:tc>
        <w:tc>
          <w:tcPr>
            <w:tcW w:w="897" w:type="dxa"/>
            <w:vAlign w:val="center"/>
          </w:tcPr>
          <w:p w:rsidR="00E56D17" w:rsidRPr="00AB3341" w:rsidRDefault="00E56D17" w:rsidP="00E56D17">
            <w:pPr>
              <w:spacing w:after="0"/>
              <w:jc w:val="center"/>
              <w:rPr>
                <w:rFonts w:ascii="Times New Roman" w:hAnsi="Times New Roman"/>
              </w:rPr>
            </w:pPr>
          </w:p>
        </w:tc>
        <w:tc>
          <w:tcPr>
            <w:tcW w:w="1443"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w:t>
            </w:r>
          </w:p>
        </w:tc>
        <w:tc>
          <w:tcPr>
            <w:tcW w:w="108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c>
          <w:tcPr>
            <w:tcW w:w="1260" w:type="dxa"/>
          </w:tcPr>
          <w:p w:rsidR="00E56D17" w:rsidRPr="00AB3341" w:rsidRDefault="00E56D17" w:rsidP="00E56D17"/>
        </w:tc>
      </w:tr>
      <w:tr w:rsidR="00E56D17" w:rsidRPr="00AB3341" w:rsidTr="00E56D17">
        <w:tc>
          <w:tcPr>
            <w:tcW w:w="91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8.</w:t>
            </w:r>
          </w:p>
        </w:tc>
        <w:tc>
          <w:tcPr>
            <w:tcW w:w="1351"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Hydrogen Peroxide, sc-203336</w:t>
            </w:r>
          </w:p>
        </w:tc>
        <w:tc>
          <w:tcPr>
            <w:tcW w:w="1080"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100 мл</w:t>
            </w:r>
          </w:p>
        </w:tc>
        <w:tc>
          <w:tcPr>
            <w:tcW w:w="897" w:type="dxa"/>
            <w:vAlign w:val="center"/>
          </w:tcPr>
          <w:p w:rsidR="00E56D17" w:rsidRPr="00AB3341" w:rsidRDefault="00E56D17" w:rsidP="00E56D17">
            <w:pPr>
              <w:spacing w:after="0"/>
              <w:jc w:val="center"/>
              <w:rPr>
                <w:rFonts w:ascii="Times New Roman" w:hAnsi="Times New Roman"/>
              </w:rPr>
            </w:pPr>
          </w:p>
        </w:tc>
        <w:tc>
          <w:tcPr>
            <w:tcW w:w="1443"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w:t>
            </w:r>
          </w:p>
        </w:tc>
        <w:tc>
          <w:tcPr>
            <w:tcW w:w="108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c>
          <w:tcPr>
            <w:tcW w:w="1260" w:type="dxa"/>
          </w:tcPr>
          <w:p w:rsidR="00E56D17" w:rsidRPr="00AB3341" w:rsidRDefault="00E56D17" w:rsidP="00E56D17"/>
        </w:tc>
      </w:tr>
      <w:tr w:rsidR="00E56D17" w:rsidRPr="00AB3341" w:rsidTr="00E56D17">
        <w:tc>
          <w:tcPr>
            <w:tcW w:w="91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9.</w:t>
            </w:r>
          </w:p>
        </w:tc>
        <w:tc>
          <w:tcPr>
            <w:tcW w:w="1351"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DAB, 50X</w:t>
            </w:r>
          </w:p>
          <w:p w:rsidR="00E56D17" w:rsidRPr="00AB3341" w:rsidRDefault="00E56D17" w:rsidP="00E56D17">
            <w:pPr>
              <w:spacing w:after="0"/>
              <w:jc w:val="center"/>
              <w:rPr>
                <w:rFonts w:ascii="Times New Roman" w:hAnsi="Times New Roman"/>
              </w:rPr>
            </w:pPr>
            <w:r w:rsidRPr="00AB3341">
              <w:rPr>
                <w:rFonts w:ascii="Times New Roman" w:hAnsi="Times New Roman"/>
              </w:rPr>
              <w:t>, sc-24982</w:t>
            </w:r>
          </w:p>
        </w:tc>
        <w:tc>
          <w:tcPr>
            <w:tcW w:w="1080"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10 мл</w:t>
            </w:r>
          </w:p>
        </w:tc>
        <w:tc>
          <w:tcPr>
            <w:tcW w:w="897" w:type="dxa"/>
            <w:vAlign w:val="center"/>
          </w:tcPr>
          <w:p w:rsidR="00E56D17" w:rsidRPr="00AB3341" w:rsidRDefault="00E56D17" w:rsidP="00E56D17">
            <w:pPr>
              <w:spacing w:after="0"/>
              <w:jc w:val="center"/>
              <w:rPr>
                <w:rFonts w:ascii="Times New Roman" w:hAnsi="Times New Roman"/>
              </w:rPr>
            </w:pPr>
          </w:p>
        </w:tc>
        <w:tc>
          <w:tcPr>
            <w:tcW w:w="1443"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w:t>
            </w:r>
          </w:p>
        </w:tc>
        <w:tc>
          <w:tcPr>
            <w:tcW w:w="108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c>
          <w:tcPr>
            <w:tcW w:w="1260" w:type="dxa"/>
          </w:tcPr>
          <w:p w:rsidR="00E56D17" w:rsidRPr="00AB3341" w:rsidRDefault="00E56D17" w:rsidP="00E56D17"/>
        </w:tc>
      </w:tr>
      <w:tr w:rsidR="00E56D17" w:rsidRPr="00AB3341" w:rsidTr="00E56D17">
        <w:tc>
          <w:tcPr>
            <w:tcW w:w="91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10.</w:t>
            </w:r>
          </w:p>
        </w:tc>
        <w:tc>
          <w:tcPr>
            <w:tcW w:w="1351"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Kit za imunodetekciju (LSAB)sa sekundarnim antitelom  (anti-goat) za uzorke fiksirane u formalinu I kalupljene u parafinu</w:t>
            </w:r>
          </w:p>
        </w:tc>
        <w:tc>
          <w:tcPr>
            <w:tcW w:w="1080" w:type="dxa"/>
            <w:vAlign w:val="center"/>
          </w:tcPr>
          <w:p w:rsidR="00E56D17" w:rsidRPr="00AB3341" w:rsidRDefault="00E56D17" w:rsidP="00E56D17">
            <w:pPr>
              <w:spacing w:after="0"/>
              <w:jc w:val="center"/>
              <w:rPr>
                <w:rFonts w:ascii="Times New Roman" w:hAnsi="Times New Roman"/>
              </w:rPr>
            </w:pPr>
          </w:p>
        </w:tc>
        <w:tc>
          <w:tcPr>
            <w:tcW w:w="897" w:type="dxa"/>
            <w:vAlign w:val="center"/>
          </w:tcPr>
          <w:p w:rsidR="00E56D17" w:rsidRPr="00AB3341" w:rsidRDefault="00E56D17" w:rsidP="00E56D17">
            <w:pPr>
              <w:spacing w:after="0"/>
              <w:jc w:val="center"/>
              <w:rPr>
                <w:rFonts w:ascii="Times New Roman" w:hAnsi="Times New Roman"/>
              </w:rPr>
            </w:pPr>
          </w:p>
        </w:tc>
        <w:tc>
          <w:tcPr>
            <w:tcW w:w="1443"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w:t>
            </w:r>
          </w:p>
        </w:tc>
        <w:tc>
          <w:tcPr>
            <w:tcW w:w="108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r>
      <w:tr w:rsidR="00E56D17" w:rsidRPr="00AB3341" w:rsidTr="00E56D17">
        <w:tc>
          <w:tcPr>
            <w:tcW w:w="91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11.</w:t>
            </w:r>
          </w:p>
        </w:tc>
        <w:tc>
          <w:tcPr>
            <w:tcW w:w="1351"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Citrate Buffer, pH 6.0, 10×, Antigen Retriever</w:t>
            </w:r>
          </w:p>
        </w:tc>
        <w:tc>
          <w:tcPr>
            <w:tcW w:w="1080"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100 мл</w:t>
            </w:r>
          </w:p>
        </w:tc>
        <w:tc>
          <w:tcPr>
            <w:tcW w:w="897" w:type="dxa"/>
            <w:vAlign w:val="center"/>
          </w:tcPr>
          <w:p w:rsidR="00E56D17" w:rsidRPr="00AB3341" w:rsidRDefault="00E56D17" w:rsidP="00E56D17">
            <w:pPr>
              <w:spacing w:after="0"/>
              <w:jc w:val="center"/>
              <w:rPr>
                <w:rFonts w:ascii="Times New Roman" w:hAnsi="Times New Roman"/>
              </w:rPr>
            </w:pPr>
          </w:p>
        </w:tc>
        <w:tc>
          <w:tcPr>
            <w:tcW w:w="1443"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w:t>
            </w:r>
          </w:p>
        </w:tc>
        <w:tc>
          <w:tcPr>
            <w:tcW w:w="108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r>
      <w:tr w:rsidR="00E56D17" w:rsidRPr="00AB3341" w:rsidTr="00E56D17">
        <w:tc>
          <w:tcPr>
            <w:tcW w:w="91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12.</w:t>
            </w:r>
          </w:p>
        </w:tc>
        <w:tc>
          <w:tcPr>
            <w:tcW w:w="1351"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EDTA Buffer, pH 8.5, 10×, Antigen Retriever</w:t>
            </w:r>
          </w:p>
        </w:tc>
        <w:tc>
          <w:tcPr>
            <w:tcW w:w="1080"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100 мл</w:t>
            </w:r>
          </w:p>
        </w:tc>
        <w:tc>
          <w:tcPr>
            <w:tcW w:w="897" w:type="dxa"/>
            <w:vAlign w:val="center"/>
          </w:tcPr>
          <w:p w:rsidR="00E56D17" w:rsidRPr="00AB3341" w:rsidRDefault="00E56D17" w:rsidP="00E56D17">
            <w:pPr>
              <w:spacing w:after="0"/>
              <w:jc w:val="center"/>
              <w:rPr>
                <w:rFonts w:ascii="Times New Roman" w:hAnsi="Times New Roman"/>
              </w:rPr>
            </w:pPr>
          </w:p>
        </w:tc>
        <w:tc>
          <w:tcPr>
            <w:tcW w:w="1443" w:type="dxa"/>
            <w:vAlign w:val="center"/>
          </w:tcPr>
          <w:p w:rsidR="00E56D17" w:rsidRPr="00AB3341" w:rsidRDefault="00E56D17" w:rsidP="00E56D17">
            <w:pPr>
              <w:spacing w:after="0"/>
              <w:jc w:val="center"/>
              <w:rPr>
                <w:rFonts w:ascii="Times New Roman" w:hAnsi="Times New Roman"/>
                <w:lang w:val="en-US"/>
              </w:rPr>
            </w:pPr>
            <w:r w:rsidRPr="00AB3341">
              <w:rPr>
                <w:rFonts w:ascii="Times New Roman" w:hAnsi="Times New Roman"/>
                <w:lang w:val="en-US"/>
              </w:rPr>
              <w:t>1</w:t>
            </w:r>
          </w:p>
        </w:tc>
        <w:tc>
          <w:tcPr>
            <w:tcW w:w="108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r>
      <w:tr w:rsidR="00E56D17" w:rsidRPr="00AB3341" w:rsidTr="00E56D17">
        <w:tc>
          <w:tcPr>
            <w:tcW w:w="917"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13.</w:t>
            </w:r>
          </w:p>
        </w:tc>
        <w:tc>
          <w:tcPr>
            <w:tcW w:w="1351"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 xml:space="preserve">Tris-HCl </w:t>
            </w:r>
            <w:r w:rsidRPr="00AB3341">
              <w:rPr>
                <w:rFonts w:ascii="Times New Roman" w:hAnsi="Times New Roman"/>
              </w:rPr>
              <w:lastRenderedPageBreak/>
              <w:t>Buffer, pH 10, 10×</w:t>
            </w:r>
          </w:p>
        </w:tc>
        <w:tc>
          <w:tcPr>
            <w:tcW w:w="1080"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lastRenderedPageBreak/>
              <w:t>100 мл</w:t>
            </w:r>
          </w:p>
        </w:tc>
        <w:tc>
          <w:tcPr>
            <w:tcW w:w="897" w:type="dxa"/>
            <w:vAlign w:val="center"/>
          </w:tcPr>
          <w:p w:rsidR="00E56D17" w:rsidRPr="00AB3341" w:rsidRDefault="00E56D17" w:rsidP="00E56D17">
            <w:pPr>
              <w:spacing w:after="0"/>
              <w:jc w:val="center"/>
              <w:rPr>
                <w:rFonts w:ascii="Times New Roman" w:hAnsi="Times New Roman"/>
              </w:rPr>
            </w:pPr>
          </w:p>
        </w:tc>
        <w:tc>
          <w:tcPr>
            <w:tcW w:w="1443" w:type="dxa"/>
            <w:vAlign w:val="center"/>
          </w:tcPr>
          <w:p w:rsidR="00E56D17" w:rsidRPr="00AB3341" w:rsidRDefault="00E56D17" w:rsidP="00E56D17">
            <w:pPr>
              <w:spacing w:after="0"/>
              <w:jc w:val="center"/>
              <w:rPr>
                <w:rFonts w:ascii="Times New Roman" w:hAnsi="Times New Roman"/>
              </w:rPr>
            </w:pPr>
            <w:r w:rsidRPr="00AB3341">
              <w:rPr>
                <w:rFonts w:ascii="Times New Roman" w:hAnsi="Times New Roman"/>
              </w:rPr>
              <w:t>1</w:t>
            </w:r>
          </w:p>
        </w:tc>
        <w:tc>
          <w:tcPr>
            <w:tcW w:w="108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c>
          <w:tcPr>
            <w:tcW w:w="1260" w:type="dxa"/>
            <w:vAlign w:val="center"/>
          </w:tcPr>
          <w:p w:rsidR="00E56D17" w:rsidRPr="00AB3341" w:rsidRDefault="00E56D17" w:rsidP="00E56D17">
            <w:pPr>
              <w:spacing w:after="0"/>
              <w:jc w:val="center"/>
              <w:rPr>
                <w:rFonts w:ascii="Times New Roman" w:hAnsi="Times New Roman"/>
              </w:rPr>
            </w:pPr>
          </w:p>
        </w:tc>
      </w:tr>
      <w:tr w:rsidR="00E56D17" w:rsidRPr="00AB3341" w:rsidTr="00E56D17">
        <w:tc>
          <w:tcPr>
            <w:tcW w:w="917" w:type="dxa"/>
            <w:shd w:val="clear" w:color="auto" w:fill="auto"/>
          </w:tcPr>
          <w:p w:rsidR="00E56D17" w:rsidRPr="0051424F" w:rsidRDefault="00E56D17" w:rsidP="00E56D17">
            <w:pPr>
              <w:spacing w:after="0" w:line="240" w:lineRule="auto"/>
              <w:ind w:left="360"/>
              <w:rPr>
                <w:rFonts w:ascii="Times New Roman" w:hAnsi="Times New Roman"/>
              </w:rPr>
            </w:pPr>
            <w:r>
              <w:rPr>
                <w:rFonts w:ascii="Times New Roman" w:hAnsi="Times New Roman"/>
              </w:rPr>
              <w:lastRenderedPageBreak/>
              <w:t>14.</w:t>
            </w:r>
          </w:p>
        </w:tc>
        <w:tc>
          <w:tcPr>
            <w:tcW w:w="1351" w:type="dxa"/>
            <w:shd w:val="clear" w:color="auto" w:fill="auto"/>
          </w:tcPr>
          <w:p w:rsidR="00E56D17" w:rsidRPr="00AB3341" w:rsidRDefault="00E56D17" w:rsidP="00E56D17">
            <w:pPr>
              <w:shd w:val="clear" w:color="auto" w:fill="FFFFFF"/>
              <w:spacing w:before="100" w:beforeAutospacing="1" w:after="100" w:afterAutospacing="1" w:line="20" w:lineRule="atLeast"/>
              <w:rPr>
                <w:rFonts w:ascii="Times New Roman" w:eastAsia="Times New Roman" w:hAnsi="Times New Roman"/>
                <w:sz w:val="24"/>
                <w:szCs w:val="24"/>
              </w:rPr>
            </w:pPr>
            <w:r w:rsidRPr="00AB3341">
              <w:rPr>
                <w:rFonts w:ascii="Times New Roman" w:hAnsi="Times New Roman"/>
              </w:rPr>
              <w:t>Bicine, Diethylolglycine; N,N-Bis(2-hydroxyethyl)glycine</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r w:rsidRPr="00AB3341">
              <w:rPr>
                <w:rFonts w:ascii="Times New Roman" w:hAnsi="Times New Roman"/>
                <w:lang w:val="es-ES"/>
              </w:rPr>
              <w:t>25 g</w:t>
            </w:r>
          </w:p>
        </w:tc>
        <w:tc>
          <w:tcPr>
            <w:tcW w:w="897"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r w:rsidRPr="00AB3341">
              <w:rPr>
                <w:rFonts w:ascii="Times New Roman" w:hAnsi="Times New Roman"/>
                <w:lang w:val="es-ES"/>
              </w:rPr>
              <w:t>/</w:t>
            </w:r>
          </w:p>
        </w:tc>
        <w:tc>
          <w:tcPr>
            <w:tcW w:w="1443" w:type="dxa"/>
            <w:shd w:val="clear" w:color="auto" w:fill="auto"/>
            <w:vAlign w:val="center"/>
          </w:tcPr>
          <w:p w:rsidR="00E56D17" w:rsidRPr="00AB3341" w:rsidRDefault="00E56D17" w:rsidP="00E56D17">
            <w:pPr>
              <w:spacing w:after="0" w:line="20" w:lineRule="atLeast"/>
              <w:jc w:val="center"/>
              <w:rPr>
                <w:rFonts w:ascii="Times New Roman" w:hAnsi="Times New Roman"/>
              </w:rPr>
            </w:pPr>
            <w:r w:rsidRPr="00AB3341">
              <w:rPr>
                <w:rFonts w:ascii="Times New Roman" w:hAnsi="Times New Roman"/>
              </w:rPr>
              <w:t>1</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26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p>
        </w:tc>
        <w:tc>
          <w:tcPr>
            <w:tcW w:w="1260" w:type="dxa"/>
            <w:shd w:val="clear" w:color="auto" w:fill="auto"/>
          </w:tcPr>
          <w:p w:rsidR="00E56D17" w:rsidRPr="00AB3341" w:rsidRDefault="00E56D17" w:rsidP="00E56D17">
            <w:pPr>
              <w:spacing w:line="20" w:lineRule="atLeast"/>
            </w:pPr>
          </w:p>
        </w:tc>
      </w:tr>
      <w:tr w:rsidR="00E56D17" w:rsidRPr="00AB3341" w:rsidTr="00E56D17">
        <w:tc>
          <w:tcPr>
            <w:tcW w:w="917" w:type="dxa"/>
            <w:shd w:val="clear" w:color="auto" w:fill="auto"/>
          </w:tcPr>
          <w:p w:rsidR="00E56D17" w:rsidRPr="0051424F" w:rsidRDefault="00E56D17" w:rsidP="00E56D17">
            <w:pPr>
              <w:spacing w:after="0" w:line="240" w:lineRule="auto"/>
              <w:ind w:left="360"/>
              <w:rPr>
                <w:rFonts w:ascii="Times New Roman" w:hAnsi="Times New Roman"/>
              </w:rPr>
            </w:pPr>
            <w:r>
              <w:rPr>
                <w:rFonts w:ascii="Times New Roman" w:hAnsi="Times New Roman"/>
              </w:rPr>
              <w:t>15.</w:t>
            </w:r>
          </w:p>
        </w:tc>
        <w:tc>
          <w:tcPr>
            <w:tcW w:w="1351" w:type="dxa"/>
            <w:shd w:val="clear" w:color="auto" w:fill="auto"/>
          </w:tcPr>
          <w:p w:rsidR="00E56D17" w:rsidRPr="00AB3341" w:rsidRDefault="00E56D17" w:rsidP="00E56D17">
            <w:pPr>
              <w:shd w:val="clear" w:color="auto" w:fill="FFFFFF"/>
              <w:spacing w:before="100" w:beforeAutospacing="1" w:after="100" w:afterAutospacing="1" w:line="20" w:lineRule="atLeast"/>
              <w:rPr>
                <w:rFonts w:ascii="Times New Roman" w:eastAsia="Times New Roman" w:hAnsi="Times New Roman"/>
              </w:rPr>
            </w:pPr>
            <w:r w:rsidRPr="00AB3341">
              <w:rPr>
                <w:rFonts w:ascii="Times New Roman" w:eastAsia="Times New Roman" w:hAnsi="Times New Roman"/>
              </w:rPr>
              <w:t xml:space="preserve">Inorganic Pyrophosphatase, Thermostable (2 U/L)  </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r w:rsidRPr="00AB3341">
              <w:rPr>
                <w:rFonts w:ascii="Times New Roman" w:eastAsia="Times New Roman" w:hAnsi="Times New Roman"/>
                <w:sz w:val="24"/>
                <w:szCs w:val="24"/>
              </w:rPr>
              <w:t>100 µL</w:t>
            </w:r>
          </w:p>
        </w:tc>
        <w:tc>
          <w:tcPr>
            <w:tcW w:w="897"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r w:rsidRPr="00AB3341">
              <w:rPr>
                <w:rFonts w:ascii="Times New Roman" w:hAnsi="Times New Roman"/>
                <w:lang w:val="es-ES"/>
              </w:rPr>
              <w:t>/</w:t>
            </w:r>
          </w:p>
        </w:tc>
        <w:tc>
          <w:tcPr>
            <w:tcW w:w="1443" w:type="dxa"/>
            <w:shd w:val="clear" w:color="auto" w:fill="auto"/>
            <w:vAlign w:val="center"/>
          </w:tcPr>
          <w:p w:rsidR="00E56D17" w:rsidRPr="00AB3341" w:rsidRDefault="00E56D17" w:rsidP="00E56D17">
            <w:pPr>
              <w:spacing w:after="0" w:line="20" w:lineRule="atLeast"/>
              <w:jc w:val="center"/>
              <w:rPr>
                <w:rFonts w:ascii="Times New Roman" w:hAnsi="Times New Roman"/>
              </w:rPr>
            </w:pPr>
            <w:r w:rsidRPr="00AB3341">
              <w:rPr>
                <w:rFonts w:ascii="Times New Roman" w:hAnsi="Times New Roman"/>
              </w:rPr>
              <w:t>5</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26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p>
        </w:tc>
        <w:tc>
          <w:tcPr>
            <w:tcW w:w="1260" w:type="dxa"/>
            <w:shd w:val="clear" w:color="auto" w:fill="auto"/>
          </w:tcPr>
          <w:p w:rsidR="00E56D17" w:rsidRPr="00AB3341" w:rsidRDefault="00E56D17" w:rsidP="00E56D17">
            <w:pPr>
              <w:spacing w:line="20" w:lineRule="atLeast"/>
            </w:pPr>
          </w:p>
        </w:tc>
      </w:tr>
      <w:tr w:rsidR="00E56D17" w:rsidRPr="00AB3341" w:rsidTr="00E56D17">
        <w:tc>
          <w:tcPr>
            <w:tcW w:w="917" w:type="dxa"/>
            <w:shd w:val="clear" w:color="auto" w:fill="auto"/>
          </w:tcPr>
          <w:p w:rsidR="00E56D17" w:rsidRPr="00AB3341" w:rsidRDefault="00E56D17" w:rsidP="00E56D17">
            <w:pPr>
              <w:pStyle w:val="ListParagraph"/>
              <w:spacing w:after="0" w:line="240" w:lineRule="auto"/>
              <w:rPr>
                <w:rFonts w:ascii="Times New Roman" w:hAnsi="Times New Roman"/>
                <w:lang w:val="en-US"/>
              </w:rPr>
            </w:pPr>
          </w:p>
        </w:tc>
        <w:tc>
          <w:tcPr>
            <w:tcW w:w="1351" w:type="dxa"/>
            <w:shd w:val="clear" w:color="auto" w:fill="auto"/>
          </w:tcPr>
          <w:p w:rsidR="00E56D17" w:rsidRPr="00AB3341" w:rsidRDefault="00E56D17" w:rsidP="00E56D17">
            <w:pPr>
              <w:keepNext/>
              <w:tabs>
                <w:tab w:val="num" w:pos="0"/>
              </w:tabs>
              <w:spacing w:after="120" w:line="20" w:lineRule="atLeast"/>
              <w:outlineLvl w:val="0"/>
              <w:rPr>
                <w:rFonts w:ascii="Times New Roman" w:eastAsia="Arial Unicode MS" w:hAnsi="Times New Roman"/>
                <w:bCs/>
              </w:rPr>
            </w:pPr>
            <w:r w:rsidRPr="00AB3341">
              <w:rPr>
                <w:rFonts w:ascii="Times New Roman" w:eastAsia="Arial Unicode MS" w:hAnsi="Times New Roman"/>
                <w:bCs/>
                <w:shd w:val="clear" w:color="auto" w:fill="FFFFFF"/>
              </w:rPr>
              <w:t>Methyl viologen dichloride hydrate 98%</w:t>
            </w:r>
            <w:r w:rsidRPr="00AB3341">
              <w:rPr>
                <w:rFonts w:ascii="Times New Roman" w:eastAsia="Arial Unicode MS" w:hAnsi="Times New Roman"/>
                <w:bCs/>
              </w:rPr>
              <w:t xml:space="preserve"> (sigma, 856177-1G ili odgovarajući)</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rPr>
            </w:pPr>
            <w:r w:rsidRPr="00AB3341">
              <w:rPr>
                <w:rFonts w:ascii="Times New Roman" w:hAnsi="Times New Roman"/>
              </w:rPr>
              <w:t>1 g</w:t>
            </w:r>
          </w:p>
        </w:tc>
        <w:tc>
          <w:tcPr>
            <w:tcW w:w="897" w:type="dxa"/>
            <w:shd w:val="clear" w:color="auto" w:fill="auto"/>
            <w:vAlign w:val="center"/>
          </w:tcPr>
          <w:p w:rsidR="00E56D17" w:rsidRPr="00AB3341" w:rsidRDefault="00E56D17" w:rsidP="00E56D17">
            <w:pPr>
              <w:keepNext/>
              <w:spacing w:after="0" w:line="20" w:lineRule="atLeast"/>
              <w:jc w:val="center"/>
              <w:outlineLvl w:val="1"/>
              <w:rPr>
                <w:rFonts w:ascii="Times New Roman" w:hAnsi="Times New Roman"/>
                <w:b/>
                <w:bCs/>
                <w:i/>
                <w:iCs/>
              </w:rPr>
            </w:pPr>
            <w:r w:rsidRPr="00AB3341">
              <w:rPr>
                <w:rFonts w:ascii="Times New Roman" w:hAnsi="Times New Roman"/>
                <w:b/>
                <w:bCs/>
                <w:i/>
                <w:iCs/>
              </w:rPr>
              <w:t>/</w:t>
            </w:r>
          </w:p>
        </w:tc>
        <w:tc>
          <w:tcPr>
            <w:tcW w:w="1443" w:type="dxa"/>
            <w:shd w:val="clear" w:color="auto" w:fill="auto"/>
            <w:vAlign w:val="center"/>
          </w:tcPr>
          <w:p w:rsidR="00E56D17" w:rsidRPr="00AB3341" w:rsidRDefault="00E56D17" w:rsidP="00E56D17">
            <w:pPr>
              <w:spacing w:after="0" w:line="20" w:lineRule="atLeast"/>
              <w:jc w:val="center"/>
              <w:rPr>
                <w:rFonts w:ascii="Times New Roman" w:hAnsi="Times New Roman"/>
              </w:rPr>
            </w:pPr>
            <w:r w:rsidRPr="00AB3341">
              <w:rPr>
                <w:rFonts w:ascii="Times New Roman" w:hAnsi="Times New Roman"/>
              </w:rPr>
              <w:t>1</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26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p>
        </w:tc>
        <w:tc>
          <w:tcPr>
            <w:tcW w:w="1260" w:type="dxa"/>
            <w:shd w:val="clear" w:color="auto" w:fill="auto"/>
            <w:vAlign w:val="center"/>
          </w:tcPr>
          <w:p w:rsidR="00E56D17" w:rsidRPr="00AB3341" w:rsidRDefault="00E56D17" w:rsidP="00E56D17">
            <w:pPr>
              <w:spacing w:after="0" w:line="20" w:lineRule="atLeast"/>
              <w:rPr>
                <w:rFonts w:ascii="Times New Roman" w:hAnsi="Times New Roman"/>
                <w:lang w:val="es-ES"/>
              </w:rPr>
            </w:pPr>
          </w:p>
        </w:tc>
      </w:tr>
      <w:tr w:rsidR="00E56D17" w:rsidRPr="00AB3341" w:rsidTr="00E56D17">
        <w:trPr>
          <w:trHeight w:val="525"/>
        </w:trPr>
        <w:tc>
          <w:tcPr>
            <w:tcW w:w="917" w:type="dxa"/>
            <w:shd w:val="clear" w:color="auto" w:fill="auto"/>
          </w:tcPr>
          <w:p w:rsidR="00E56D17" w:rsidRPr="00C4790D" w:rsidRDefault="00E56D17" w:rsidP="00E56D17">
            <w:pPr>
              <w:spacing w:after="0" w:line="240" w:lineRule="auto"/>
              <w:rPr>
                <w:rFonts w:ascii="Times New Roman" w:hAnsi="Times New Roman"/>
              </w:rPr>
            </w:pPr>
            <w:r>
              <w:rPr>
                <w:rFonts w:ascii="Times New Roman" w:hAnsi="Times New Roman"/>
              </w:rPr>
              <w:t>1</w:t>
            </w:r>
            <w:r w:rsidRPr="00C4790D">
              <w:rPr>
                <w:rFonts w:ascii="Times New Roman" w:hAnsi="Times New Roman"/>
              </w:rPr>
              <w:t>6.</w:t>
            </w:r>
          </w:p>
        </w:tc>
        <w:tc>
          <w:tcPr>
            <w:tcW w:w="1351" w:type="dxa"/>
            <w:shd w:val="clear" w:color="auto" w:fill="auto"/>
          </w:tcPr>
          <w:p w:rsidR="00E56D17" w:rsidRPr="00AB3341" w:rsidRDefault="00E56D17" w:rsidP="00E56D17">
            <w:pPr>
              <w:shd w:val="clear" w:color="auto" w:fill="FFFFFF"/>
              <w:spacing w:before="100" w:beforeAutospacing="1" w:after="100" w:afterAutospacing="1" w:line="20" w:lineRule="atLeast"/>
              <w:rPr>
                <w:rFonts w:ascii="Times New Roman" w:eastAsia="Times New Roman" w:hAnsi="Times New Roman"/>
                <w:sz w:val="24"/>
                <w:szCs w:val="24"/>
              </w:rPr>
            </w:pPr>
            <w:r w:rsidRPr="00AB3341">
              <w:rPr>
                <w:rFonts w:ascii="Times New Roman" w:hAnsi="Times New Roman"/>
              </w:rPr>
              <w:t>Oligomycin A</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r w:rsidRPr="00AB3341">
              <w:rPr>
                <w:rFonts w:ascii="Times New Roman" w:hAnsi="Times New Roman"/>
                <w:lang w:val="es-ES"/>
              </w:rPr>
              <w:t>5 mg</w:t>
            </w:r>
          </w:p>
        </w:tc>
        <w:tc>
          <w:tcPr>
            <w:tcW w:w="897"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r w:rsidRPr="00AB3341">
              <w:rPr>
                <w:rFonts w:ascii="Times New Roman" w:hAnsi="Times New Roman"/>
                <w:lang w:val="es-ES"/>
              </w:rPr>
              <w:t>/</w:t>
            </w:r>
          </w:p>
        </w:tc>
        <w:tc>
          <w:tcPr>
            <w:tcW w:w="1443" w:type="dxa"/>
            <w:shd w:val="clear" w:color="auto" w:fill="auto"/>
            <w:vAlign w:val="center"/>
          </w:tcPr>
          <w:p w:rsidR="00E56D17" w:rsidRPr="00AB3341" w:rsidRDefault="00E56D17" w:rsidP="00E56D17">
            <w:pPr>
              <w:spacing w:after="0" w:line="20" w:lineRule="atLeast"/>
              <w:jc w:val="center"/>
              <w:rPr>
                <w:rFonts w:ascii="Times New Roman" w:hAnsi="Times New Roman"/>
              </w:rPr>
            </w:pPr>
            <w:r w:rsidRPr="00AB3341">
              <w:rPr>
                <w:rFonts w:ascii="Times New Roman" w:hAnsi="Times New Roman"/>
              </w:rPr>
              <w:t>1</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26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p>
        </w:tc>
        <w:tc>
          <w:tcPr>
            <w:tcW w:w="1260" w:type="dxa"/>
            <w:shd w:val="clear" w:color="auto" w:fill="auto"/>
          </w:tcPr>
          <w:p w:rsidR="00E56D17" w:rsidRPr="00AB3341" w:rsidRDefault="00E56D17" w:rsidP="00E56D17">
            <w:pPr>
              <w:spacing w:line="20" w:lineRule="atLeast"/>
            </w:pPr>
          </w:p>
        </w:tc>
      </w:tr>
      <w:tr w:rsidR="00E56D17" w:rsidRPr="00AB3341" w:rsidTr="00E56D17">
        <w:tc>
          <w:tcPr>
            <w:tcW w:w="917" w:type="dxa"/>
            <w:shd w:val="clear" w:color="auto" w:fill="auto"/>
          </w:tcPr>
          <w:p w:rsidR="00E56D17" w:rsidRPr="00C4790D" w:rsidRDefault="00E56D17" w:rsidP="00E56D17">
            <w:pPr>
              <w:spacing w:after="0" w:line="240" w:lineRule="auto"/>
              <w:rPr>
                <w:rFonts w:ascii="Times New Roman" w:hAnsi="Times New Roman"/>
              </w:rPr>
            </w:pPr>
            <w:r>
              <w:rPr>
                <w:rFonts w:ascii="Times New Roman" w:hAnsi="Times New Roman"/>
              </w:rPr>
              <w:t>17.</w:t>
            </w:r>
          </w:p>
        </w:tc>
        <w:tc>
          <w:tcPr>
            <w:tcW w:w="1351" w:type="dxa"/>
            <w:shd w:val="clear" w:color="auto" w:fill="auto"/>
          </w:tcPr>
          <w:p w:rsidR="00E56D17" w:rsidRPr="00AB3341" w:rsidRDefault="00E56D17" w:rsidP="00E56D17">
            <w:pPr>
              <w:shd w:val="clear" w:color="auto" w:fill="FFFFFF"/>
              <w:spacing w:before="100" w:beforeAutospacing="1" w:after="100" w:afterAutospacing="1" w:line="20" w:lineRule="atLeast"/>
              <w:rPr>
                <w:rFonts w:ascii="Times New Roman" w:eastAsia="Times New Roman" w:hAnsi="Times New Roman"/>
              </w:rPr>
            </w:pPr>
            <w:r w:rsidRPr="00AB3341">
              <w:rPr>
                <w:rFonts w:ascii="Times New Roman" w:hAnsi="Times New Roman"/>
              </w:rPr>
              <w:t>Ouabain octahydrate; ≥95% (HPLC), prah</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r w:rsidRPr="00AB3341">
              <w:rPr>
                <w:rFonts w:ascii="Times New Roman" w:hAnsi="Times New Roman"/>
                <w:lang w:val="es-ES"/>
              </w:rPr>
              <w:t>1 g</w:t>
            </w:r>
          </w:p>
        </w:tc>
        <w:tc>
          <w:tcPr>
            <w:tcW w:w="897"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r w:rsidRPr="00AB3341">
              <w:rPr>
                <w:rFonts w:ascii="Times New Roman" w:hAnsi="Times New Roman"/>
                <w:lang w:val="es-ES"/>
              </w:rPr>
              <w:t>/</w:t>
            </w:r>
          </w:p>
        </w:tc>
        <w:tc>
          <w:tcPr>
            <w:tcW w:w="1443" w:type="dxa"/>
            <w:shd w:val="clear" w:color="auto" w:fill="auto"/>
            <w:vAlign w:val="center"/>
          </w:tcPr>
          <w:p w:rsidR="00E56D17" w:rsidRPr="00AB3341" w:rsidRDefault="00E56D17" w:rsidP="00E56D17">
            <w:pPr>
              <w:spacing w:after="0" w:line="20" w:lineRule="atLeast"/>
              <w:jc w:val="center"/>
              <w:rPr>
                <w:rFonts w:ascii="Times New Roman" w:hAnsi="Times New Roman"/>
              </w:rPr>
            </w:pPr>
            <w:r w:rsidRPr="00AB3341">
              <w:rPr>
                <w:rFonts w:ascii="Times New Roman" w:hAnsi="Times New Roman"/>
              </w:rPr>
              <w:t>1</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26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p>
        </w:tc>
        <w:tc>
          <w:tcPr>
            <w:tcW w:w="1260" w:type="dxa"/>
            <w:shd w:val="clear" w:color="auto" w:fill="auto"/>
          </w:tcPr>
          <w:p w:rsidR="00E56D17" w:rsidRPr="00AB3341" w:rsidRDefault="00E56D17" w:rsidP="00E56D17">
            <w:pPr>
              <w:spacing w:line="20" w:lineRule="atLeast"/>
            </w:pPr>
          </w:p>
        </w:tc>
      </w:tr>
      <w:tr w:rsidR="00E56D17" w:rsidRPr="00AB3341" w:rsidTr="00E56D17">
        <w:tc>
          <w:tcPr>
            <w:tcW w:w="917" w:type="dxa"/>
            <w:shd w:val="clear" w:color="auto" w:fill="auto"/>
          </w:tcPr>
          <w:p w:rsidR="00E56D17" w:rsidRPr="00C4790D" w:rsidRDefault="00E56D17" w:rsidP="00E56D17">
            <w:pPr>
              <w:spacing w:after="0" w:line="240" w:lineRule="auto"/>
              <w:rPr>
                <w:rFonts w:ascii="Times New Roman" w:hAnsi="Times New Roman"/>
              </w:rPr>
            </w:pPr>
            <w:r>
              <w:rPr>
                <w:rFonts w:ascii="Times New Roman" w:hAnsi="Times New Roman"/>
              </w:rPr>
              <w:t>18.</w:t>
            </w:r>
          </w:p>
        </w:tc>
        <w:tc>
          <w:tcPr>
            <w:tcW w:w="1351" w:type="dxa"/>
            <w:shd w:val="clear" w:color="auto" w:fill="auto"/>
          </w:tcPr>
          <w:p w:rsidR="00E56D17" w:rsidRPr="00AB3341" w:rsidRDefault="00E56D17" w:rsidP="00E56D17">
            <w:pPr>
              <w:shd w:val="clear" w:color="auto" w:fill="FFFFFF"/>
              <w:spacing w:before="100" w:beforeAutospacing="1" w:after="100" w:afterAutospacing="1" w:line="20" w:lineRule="atLeast"/>
              <w:rPr>
                <w:rFonts w:ascii="Times New Roman" w:eastAsia="Times New Roman" w:hAnsi="Times New Roman"/>
              </w:rPr>
            </w:pPr>
            <w:r w:rsidRPr="00AB3341">
              <w:rPr>
                <w:rFonts w:ascii="Times New Roman" w:hAnsi="Times New Roman"/>
              </w:rPr>
              <w:t>Ouabain octahydrate;prah</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r w:rsidRPr="00AB3341">
              <w:rPr>
                <w:rFonts w:ascii="Times New Roman" w:hAnsi="Times New Roman"/>
                <w:lang w:val="es-ES"/>
              </w:rPr>
              <w:t>1 g</w:t>
            </w:r>
          </w:p>
        </w:tc>
        <w:tc>
          <w:tcPr>
            <w:tcW w:w="897"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r w:rsidRPr="00AB3341">
              <w:rPr>
                <w:rFonts w:ascii="Times New Roman" w:hAnsi="Times New Roman"/>
              </w:rPr>
              <w:t>≥95% (HPLC)</w:t>
            </w:r>
          </w:p>
        </w:tc>
        <w:tc>
          <w:tcPr>
            <w:tcW w:w="1443" w:type="dxa"/>
            <w:shd w:val="clear" w:color="auto" w:fill="auto"/>
            <w:vAlign w:val="center"/>
          </w:tcPr>
          <w:p w:rsidR="00E56D17" w:rsidRPr="00AB3341" w:rsidRDefault="00E56D17" w:rsidP="00E56D17">
            <w:pPr>
              <w:spacing w:after="0" w:line="20" w:lineRule="atLeast"/>
              <w:jc w:val="center"/>
              <w:rPr>
                <w:rFonts w:ascii="Times New Roman" w:hAnsi="Times New Roman"/>
              </w:rPr>
            </w:pPr>
            <w:r w:rsidRPr="00AB3341">
              <w:rPr>
                <w:rFonts w:ascii="Times New Roman" w:hAnsi="Times New Roman"/>
              </w:rPr>
              <w:t>1</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260" w:type="dxa"/>
            <w:shd w:val="clear" w:color="auto" w:fill="auto"/>
          </w:tcPr>
          <w:p w:rsidR="00E56D17" w:rsidRPr="00AB3341" w:rsidRDefault="00E56D17" w:rsidP="00E56D17">
            <w:pPr>
              <w:spacing w:after="0" w:line="20" w:lineRule="atLeast"/>
              <w:jc w:val="both"/>
              <w:rPr>
                <w:rFonts w:ascii="Times New Roman" w:hAnsi="Times New Roman"/>
              </w:rPr>
            </w:pPr>
          </w:p>
        </w:tc>
        <w:tc>
          <w:tcPr>
            <w:tcW w:w="1260" w:type="dxa"/>
            <w:shd w:val="clear" w:color="auto" w:fill="auto"/>
          </w:tcPr>
          <w:p w:rsidR="00E56D17" w:rsidRPr="00AB3341" w:rsidRDefault="00E56D17" w:rsidP="00E56D17">
            <w:pPr>
              <w:spacing w:after="0" w:line="20" w:lineRule="atLeast"/>
              <w:rPr>
                <w:rFonts w:ascii="Times New Roman" w:hAnsi="Times New Roman"/>
              </w:rPr>
            </w:pPr>
          </w:p>
        </w:tc>
      </w:tr>
      <w:tr w:rsidR="00E56D17" w:rsidRPr="00AB3341" w:rsidTr="00E56D17">
        <w:tc>
          <w:tcPr>
            <w:tcW w:w="917" w:type="dxa"/>
            <w:shd w:val="clear" w:color="auto" w:fill="auto"/>
          </w:tcPr>
          <w:p w:rsidR="00E56D17" w:rsidRPr="00C4790D" w:rsidRDefault="00E56D17" w:rsidP="00E56D17">
            <w:pPr>
              <w:spacing w:after="0" w:line="240" w:lineRule="auto"/>
              <w:rPr>
                <w:rFonts w:ascii="Times New Roman" w:hAnsi="Times New Roman"/>
                <w:lang w:val="en-US"/>
              </w:rPr>
            </w:pPr>
            <w:r>
              <w:rPr>
                <w:rFonts w:ascii="Times New Roman" w:hAnsi="Times New Roman"/>
                <w:lang w:val="en-US"/>
              </w:rPr>
              <w:t>19.</w:t>
            </w:r>
          </w:p>
        </w:tc>
        <w:tc>
          <w:tcPr>
            <w:tcW w:w="1351" w:type="dxa"/>
            <w:shd w:val="clear" w:color="auto" w:fill="auto"/>
          </w:tcPr>
          <w:p w:rsidR="00E56D17" w:rsidRPr="00AB3341" w:rsidRDefault="00E56D17" w:rsidP="00E56D17">
            <w:pPr>
              <w:keepNext/>
              <w:tabs>
                <w:tab w:val="num" w:pos="0"/>
              </w:tabs>
              <w:spacing w:after="120" w:line="20" w:lineRule="atLeast"/>
              <w:outlineLvl w:val="0"/>
              <w:rPr>
                <w:rFonts w:ascii="Times New Roman" w:eastAsia="Arial Unicode MS" w:hAnsi="Times New Roman"/>
                <w:bCs/>
                <w:iCs/>
              </w:rPr>
            </w:pPr>
            <w:r w:rsidRPr="00AB3341">
              <w:rPr>
                <w:rFonts w:ascii="Times New Roman" w:eastAsia="Arial Unicode MS" w:hAnsi="Times New Roman"/>
                <w:bCs/>
              </w:rPr>
              <w:t>Pefabloc® SC, (Roche ili odgovarajući)</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rPr>
            </w:pPr>
            <w:r w:rsidRPr="00AB3341">
              <w:rPr>
                <w:rFonts w:ascii="Times New Roman" w:hAnsi="Times New Roman"/>
              </w:rPr>
              <w:t>100 mg</w:t>
            </w:r>
          </w:p>
        </w:tc>
        <w:tc>
          <w:tcPr>
            <w:tcW w:w="897" w:type="dxa"/>
            <w:shd w:val="clear" w:color="auto" w:fill="auto"/>
          </w:tcPr>
          <w:p w:rsidR="00E56D17" w:rsidRPr="00AB3341" w:rsidRDefault="00E56D17" w:rsidP="00E56D17">
            <w:pPr>
              <w:keepNext/>
              <w:spacing w:after="0" w:line="20" w:lineRule="atLeast"/>
              <w:jc w:val="center"/>
              <w:outlineLvl w:val="1"/>
              <w:rPr>
                <w:rFonts w:ascii="Times New Roman" w:hAnsi="Times New Roman"/>
                <w:bCs/>
                <w:iCs/>
              </w:rPr>
            </w:pPr>
            <w:r w:rsidRPr="00AB3341">
              <w:rPr>
                <w:rFonts w:ascii="Times New Roman" w:hAnsi="Times New Roman"/>
                <w:bCs/>
                <w:iCs/>
              </w:rPr>
              <w:t>/</w:t>
            </w:r>
          </w:p>
        </w:tc>
        <w:tc>
          <w:tcPr>
            <w:tcW w:w="1443" w:type="dxa"/>
            <w:shd w:val="clear" w:color="auto" w:fill="auto"/>
            <w:vAlign w:val="center"/>
          </w:tcPr>
          <w:p w:rsidR="00E56D17" w:rsidRPr="00AB3341" w:rsidRDefault="00E56D17" w:rsidP="00E56D17">
            <w:pPr>
              <w:spacing w:after="0" w:line="20" w:lineRule="atLeast"/>
              <w:jc w:val="center"/>
              <w:rPr>
                <w:rFonts w:ascii="Times New Roman" w:hAnsi="Times New Roman"/>
              </w:rPr>
            </w:pPr>
            <w:r w:rsidRPr="00AB3341">
              <w:rPr>
                <w:rFonts w:ascii="Times New Roman" w:hAnsi="Times New Roman"/>
              </w:rPr>
              <w:t>1</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26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p>
        </w:tc>
        <w:tc>
          <w:tcPr>
            <w:tcW w:w="1260" w:type="dxa"/>
            <w:shd w:val="clear" w:color="auto" w:fill="auto"/>
            <w:vAlign w:val="center"/>
          </w:tcPr>
          <w:p w:rsidR="00E56D17" w:rsidRPr="00AB3341" w:rsidRDefault="00E56D17" w:rsidP="00E56D17">
            <w:pPr>
              <w:spacing w:after="0" w:line="20" w:lineRule="atLeast"/>
              <w:rPr>
                <w:rFonts w:ascii="Times New Roman" w:hAnsi="Times New Roman"/>
                <w:lang w:val="es-ES"/>
              </w:rPr>
            </w:pPr>
          </w:p>
        </w:tc>
      </w:tr>
      <w:tr w:rsidR="00E56D17" w:rsidRPr="00AB3341" w:rsidTr="00E56D17">
        <w:tc>
          <w:tcPr>
            <w:tcW w:w="917" w:type="dxa"/>
            <w:shd w:val="clear" w:color="auto" w:fill="auto"/>
          </w:tcPr>
          <w:p w:rsidR="00E56D17" w:rsidRPr="00C4790D" w:rsidRDefault="00E56D17" w:rsidP="00E56D17">
            <w:pPr>
              <w:spacing w:after="0" w:line="240" w:lineRule="auto"/>
              <w:rPr>
                <w:rFonts w:ascii="Times New Roman" w:hAnsi="Times New Roman"/>
              </w:rPr>
            </w:pPr>
            <w:r>
              <w:rPr>
                <w:rFonts w:ascii="Times New Roman" w:hAnsi="Times New Roman"/>
              </w:rPr>
              <w:t>20.</w:t>
            </w:r>
          </w:p>
        </w:tc>
        <w:tc>
          <w:tcPr>
            <w:tcW w:w="1351" w:type="dxa"/>
            <w:shd w:val="clear" w:color="auto" w:fill="auto"/>
          </w:tcPr>
          <w:p w:rsidR="00E56D17" w:rsidRPr="00AB3341" w:rsidRDefault="00E56D17" w:rsidP="00E56D17">
            <w:pPr>
              <w:shd w:val="clear" w:color="auto" w:fill="FFFFFF"/>
              <w:spacing w:before="100" w:beforeAutospacing="1" w:after="100" w:afterAutospacing="1" w:line="20" w:lineRule="atLeast"/>
              <w:rPr>
                <w:rFonts w:ascii="Times New Roman" w:eastAsia="Times New Roman" w:hAnsi="Times New Roman"/>
                <w:sz w:val="24"/>
                <w:szCs w:val="24"/>
              </w:rPr>
            </w:pPr>
            <w:r w:rsidRPr="00AB3341">
              <w:rPr>
                <w:rFonts w:ascii="Times New Roman" w:hAnsi="Times New Roman"/>
              </w:rPr>
              <w:t>Tetramethylammonium hydroxide, TMAH</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r w:rsidRPr="00AB3341">
              <w:rPr>
                <w:rFonts w:ascii="Times New Roman" w:hAnsi="Times New Roman"/>
                <w:lang w:val="es-ES"/>
              </w:rPr>
              <w:t>1 kg</w:t>
            </w:r>
          </w:p>
        </w:tc>
        <w:tc>
          <w:tcPr>
            <w:tcW w:w="897"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r w:rsidRPr="00AB3341">
              <w:rPr>
                <w:rFonts w:ascii="Times New Roman" w:hAnsi="Times New Roman"/>
                <w:lang w:val="es-ES"/>
              </w:rPr>
              <w:t>/</w:t>
            </w:r>
          </w:p>
        </w:tc>
        <w:tc>
          <w:tcPr>
            <w:tcW w:w="1443" w:type="dxa"/>
            <w:shd w:val="clear" w:color="auto" w:fill="auto"/>
            <w:vAlign w:val="center"/>
          </w:tcPr>
          <w:p w:rsidR="00E56D17" w:rsidRPr="00AB3341" w:rsidRDefault="00E56D17" w:rsidP="00E56D17">
            <w:pPr>
              <w:spacing w:after="0" w:line="20" w:lineRule="atLeast"/>
              <w:jc w:val="center"/>
              <w:rPr>
                <w:rFonts w:ascii="Times New Roman" w:hAnsi="Times New Roman"/>
              </w:rPr>
            </w:pPr>
            <w:r w:rsidRPr="00AB3341">
              <w:rPr>
                <w:rFonts w:ascii="Times New Roman" w:hAnsi="Times New Roman"/>
              </w:rPr>
              <w:t>1</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26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p>
        </w:tc>
        <w:tc>
          <w:tcPr>
            <w:tcW w:w="1260" w:type="dxa"/>
            <w:shd w:val="clear" w:color="auto" w:fill="auto"/>
          </w:tcPr>
          <w:p w:rsidR="00E56D17" w:rsidRPr="00AB3341" w:rsidRDefault="00E56D17" w:rsidP="00E56D17">
            <w:pPr>
              <w:spacing w:line="20" w:lineRule="atLeast"/>
            </w:pPr>
          </w:p>
        </w:tc>
      </w:tr>
      <w:tr w:rsidR="00E56D17" w:rsidRPr="00AB3341" w:rsidTr="00E56D17">
        <w:tc>
          <w:tcPr>
            <w:tcW w:w="917" w:type="dxa"/>
            <w:shd w:val="clear" w:color="auto" w:fill="auto"/>
          </w:tcPr>
          <w:p w:rsidR="00E56D17" w:rsidRPr="00C4790D" w:rsidRDefault="00E56D17" w:rsidP="00E56D17">
            <w:pPr>
              <w:spacing w:after="0" w:line="240" w:lineRule="auto"/>
              <w:rPr>
                <w:rFonts w:ascii="Times New Roman" w:hAnsi="Times New Roman"/>
                <w:lang w:val="en-US"/>
              </w:rPr>
            </w:pPr>
            <w:r>
              <w:rPr>
                <w:rFonts w:ascii="Times New Roman" w:hAnsi="Times New Roman"/>
                <w:lang w:val="en-US"/>
              </w:rPr>
              <w:t>21.</w:t>
            </w:r>
          </w:p>
        </w:tc>
        <w:tc>
          <w:tcPr>
            <w:tcW w:w="1351" w:type="dxa"/>
            <w:shd w:val="clear" w:color="auto" w:fill="auto"/>
          </w:tcPr>
          <w:p w:rsidR="00E56D17" w:rsidRPr="00AB3341" w:rsidRDefault="00E56D17" w:rsidP="00E56D17">
            <w:pPr>
              <w:pStyle w:val="Heading1"/>
              <w:spacing w:line="20" w:lineRule="atLeast"/>
              <w:rPr>
                <w:rFonts w:ascii="Times New Roman" w:hAnsi="Times New Roman"/>
                <w:b w:val="0"/>
                <w:sz w:val="22"/>
                <w:szCs w:val="22"/>
              </w:rPr>
            </w:pPr>
            <w:r w:rsidRPr="00AB3341">
              <w:rPr>
                <w:rFonts w:ascii="Times New Roman" w:hAnsi="Times New Roman"/>
                <w:b w:val="0"/>
                <w:bCs w:val="0"/>
                <w:iCs/>
                <w:sz w:val="22"/>
                <w:szCs w:val="22"/>
              </w:rPr>
              <w:t>Tilmanov reagens (</w:t>
            </w:r>
            <w:r w:rsidRPr="00AB3341">
              <w:rPr>
                <w:rFonts w:ascii="Times New Roman" w:hAnsi="Times New Roman"/>
                <w:b w:val="0"/>
                <w:sz w:val="22"/>
                <w:szCs w:val="22"/>
              </w:rPr>
              <w:t>Tillman's Reagent)</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rPr>
            </w:pPr>
            <w:r w:rsidRPr="00AB3341">
              <w:rPr>
                <w:rFonts w:ascii="Times New Roman" w:hAnsi="Times New Roman"/>
              </w:rPr>
              <w:t>50ml</w:t>
            </w:r>
          </w:p>
        </w:tc>
        <w:tc>
          <w:tcPr>
            <w:tcW w:w="897" w:type="dxa"/>
            <w:shd w:val="clear" w:color="auto" w:fill="auto"/>
            <w:vAlign w:val="center"/>
          </w:tcPr>
          <w:p w:rsidR="00E56D17" w:rsidRPr="00AB3341" w:rsidRDefault="00E56D17" w:rsidP="00E56D17">
            <w:pPr>
              <w:keepNext/>
              <w:spacing w:after="0" w:line="20" w:lineRule="atLeast"/>
              <w:jc w:val="center"/>
              <w:outlineLvl w:val="1"/>
              <w:rPr>
                <w:rFonts w:ascii="Times New Roman" w:hAnsi="Times New Roman"/>
                <w:bCs/>
                <w:iCs/>
              </w:rPr>
            </w:pPr>
            <w:r w:rsidRPr="00AB3341">
              <w:rPr>
                <w:rFonts w:ascii="Times New Roman" w:hAnsi="Times New Roman"/>
                <w:bCs/>
                <w:iCs/>
              </w:rPr>
              <w:t>p.a.</w:t>
            </w:r>
          </w:p>
        </w:tc>
        <w:tc>
          <w:tcPr>
            <w:tcW w:w="1443" w:type="dxa"/>
            <w:shd w:val="clear" w:color="auto" w:fill="auto"/>
            <w:vAlign w:val="center"/>
          </w:tcPr>
          <w:p w:rsidR="00E56D17" w:rsidRPr="00AB3341" w:rsidRDefault="00E56D17" w:rsidP="00E56D17">
            <w:pPr>
              <w:spacing w:after="0" w:line="20" w:lineRule="atLeast"/>
              <w:jc w:val="center"/>
              <w:rPr>
                <w:rFonts w:ascii="Times New Roman" w:hAnsi="Times New Roman"/>
              </w:rPr>
            </w:pPr>
            <w:r w:rsidRPr="00AB3341">
              <w:rPr>
                <w:rFonts w:ascii="Times New Roman" w:hAnsi="Times New Roman"/>
              </w:rPr>
              <w:t>1</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26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p>
        </w:tc>
        <w:tc>
          <w:tcPr>
            <w:tcW w:w="1260" w:type="dxa"/>
            <w:shd w:val="clear" w:color="auto" w:fill="auto"/>
            <w:vAlign w:val="center"/>
          </w:tcPr>
          <w:p w:rsidR="00E56D17" w:rsidRPr="00AB3341" w:rsidRDefault="00E56D17" w:rsidP="00E56D17">
            <w:pPr>
              <w:spacing w:after="0" w:line="20" w:lineRule="atLeast"/>
              <w:rPr>
                <w:rFonts w:ascii="Times New Roman" w:hAnsi="Times New Roman"/>
                <w:lang w:val="es-ES"/>
              </w:rPr>
            </w:pPr>
          </w:p>
        </w:tc>
      </w:tr>
      <w:tr w:rsidR="00E56D17" w:rsidRPr="00AB3341" w:rsidTr="00E56D17">
        <w:tc>
          <w:tcPr>
            <w:tcW w:w="917" w:type="dxa"/>
            <w:shd w:val="clear" w:color="auto" w:fill="auto"/>
          </w:tcPr>
          <w:p w:rsidR="00E56D17" w:rsidRPr="00C4790D" w:rsidRDefault="00E56D17" w:rsidP="00E56D17">
            <w:pPr>
              <w:spacing w:after="0" w:line="240" w:lineRule="auto"/>
              <w:rPr>
                <w:rFonts w:ascii="Times New Roman" w:hAnsi="Times New Roman"/>
              </w:rPr>
            </w:pPr>
            <w:r>
              <w:rPr>
                <w:rFonts w:ascii="Times New Roman" w:hAnsi="Times New Roman"/>
              </w:rPr>
              <w:t>22.</w:t>
            </w:r>
          </w:p>
        </w:tc>
        <w:tc>
          <w:tcPr>
            <w:tcW w:w="1351" w:type="dxa"/>
            <w:shd w:val="clear" w:color="auto" w:fill="auto"/>
          </w:tcPr>
          <w:p w:rsidR="00E56D17" w:rsidRPr="00AB3341" w:rsidRDefault="00E56D17" w:rsidP="00E56D17">
            <w:pPr>
              <w:shd w:val="clear" w:color="auto" w:fill="FFFFFF"/>
              <w:spacing w:before="100" w:beforeAutospacing="1" w:after="100" w:afterAutospacing="1" w:line="20" w:lineRule="atLeast"/>
              <w:rPr>
                <w:rFonts w:ascii="Times New Roman" w:eastAsia="Times New Roman" w:hAnsi="Times New Roman"/>
                <w:sz w:val="24"/>
                <w:szCs w:val="24"/>
              </w:rPr>
            </w:pPr>
            <w:r w:rsidRPr="00AB3341">
              <w:rPr>
                <w:rFonts w:ascii="Times New Roman" w:hAnsi="Times New Roman"/>
              </w:rPr>
              <w:t>Valinomycin;CAS № 2001-95, Purity ≥95%;</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r w:rsidRPr="00AB3341">
              <w:rPr>
                <w:rFonts w:ascii="Times New Roman" w:hAnsi="Times New Roman"/>
                <w:lang w:val="es-ES"/>
              </w:rPr>
              <w:t>10 mg</w:t>
            </w:r>
          </w:p>
        </w:tc>
        <w:tc>
          <w:tcPr>
            <w:tcW w:w="897" w:type="dxa"/>
            <w:shd w:val="clear" w:color="auto" w:fill="auto"/>
            <w:vAlign w:val="center"/>
          </w:tcPr>
          <w:p w:rsidR="00E56D17" w:rsidRPr="00AB3341" w:rsidRDefault="00E56D17" w:rsidP="00E56D17">
            <w:pPr>
              <w:spacing w:after="0" w:line="20" w:lineRule="atLeast"/>
              <w:jc w:val="center"/>
              <w:rPr>
                <w:rFonts w:ascii="Times New Roman" w:hAnsi="Times New Roman"/>
              </w:rPr>
            </w:pPr>
            <w:r w:rsidRPr="00AB3341">
              <w:rPr>
                <w:rFonts w:ascii="Times New Roman" w:hAnsi="Times New Roman"/>
              </w:rPr>
              <w:t>≥95%</w:t>
            </w:r>
          </w:p>
        </w:tc>
        <w:tc>
          <w:tcPr>
            <w:tcW w:w="1443" w:type="dxa"/>
            <w:shd w:val="clear" w:color="auto" w:fill="auto"/>
            <w:vAlign w:val="center"/>
          </w:tcPr>
          <w:p w:rsidR="00E56D17" w:rsidRPr="00AB3341" w:rsidRDefault="00E56D17" w:rsidP="00E56D17">
            <w:pPr>
              <w:spacing w:after="0" w:line="20" w:lineRule="atLeast"/>
              <w:jc w:val="center"/>
              <w:rPr>
                <w:rFonts w:ascii="Times New Roman" w:hAnsi="Times New Roman"/>
              </w:rPr>
            </w:pPr>
            <w:r w:rsidRPr="00AB3341">
              <w:rPr>
                <w:rFonts w:ascii="Times New Roman" w:hAnsi="Times New Roman"/>
              </w:rPr>
              <w:t>1</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26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p>
        </w:tc>
        <w:tc>
          <w:tcPr>
            <w:tcW w:w="1260" w:type="dxa"/>
            <w:shd w:val="clear" w:color="auto" w:fill="auto"/>
          </w:tcPr>
          <w:p w:rsidR="00E56D17" w:rsidRPr="00AB3341" w:rsidRDefault="00E56D17" w:rsidP="00E56D17">
            <w:pPr>
              <w:spacing w:line="20" w:lineRule="atLeast"/>
            </w:pPr>
          </w:p>
        </w:tc>
      </w:tr>
      <w:tr w:rsidR="00E56D17" w:rsidRPr="00AB3341" w:rsidTr="00E56D17">
        <w:tc>
          <w:tcPr>
            <w:tcW w:w="917" w:type="dxa"/>
            <w:shd w:val="clear" w:color="auto" w:fill="auto"/>
          </w:tcPr>
          <w:p w:rsidR="00E56D17" w:rsidRPr="00C4790D" w:rsidRDefault="00E56D17" w:rsidP="00E56D17">
            <w:pPr>
              <w:spacing w:after="0" w:line="240" w:lineRule="auto"/>
              <w:rPr>
                <w:rFonts w:ascii="Times New Roman" w:hAnsi="Times New Roman"/>
              </w:rPr>
            </w:pPr>
            <w:r>
              <w:rPr>
                <w:rFonts w:ascii="Times New Roman" w:hAnsi="Times New Roman"/>
              </w:rPr>
              <w:t>23.</w:t>
            </w:r>
          </w:p>
        </w:tc>
        <w:tc>
          <w:tcPr>
            <w:tcW w:w="1351" w:type="dxa"/>
            <w:shd w:val="clear" w:color="auto" w:fill="auto"/>
          </w:tcPr>
          <w:p w:rsidR="00E56D17" w:rsidRPr="00AB3341" w:rsidRDefault="00E56D17" w:rsidP="00E56D17">
            <w:pPr>
              <w:shd w:val="clear" w:color="auto" w:fill="FFFFFF"/>
              <w:spacing w:before="100" w:beforeAutospacing="1" w:after="100" w:afterAutospacing="1" w:line="20" w:lineRule="atLeast"/>
              <w:rPr>
                <w:rFonts w:ascii="Times New Roman" w:hAnsi="Times New Roman"/>
              </w:rPr>
            </w:pPr>
            <w:r w:rsidRPr="00AB3341">
              <w:rPr>
                <w:rFonts w:ascii="Times New Roman" w:hAnsi="Times New Roman"/>
                <w:sz w:val="24"/>
                <w:szCs w:val="24"/>
                <w:shd w:val="clear" w:color="auto" w:fill="FFFFFF"/>
              </w:rPr>
              <w:t>Ficoll 400 (Sigma ili odgovarajući)</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r w:rsidRPr="00AB3341">
              <w:rPr>
                <w:rFonts w:ascii="Times New Roman" w:hAnsi="Times New Roman"/>
                <w:lang w:val="es-ES"/>
              </w:rPr>
              <w:t>5g</w:t>
            </w:r>
          </w:p>
        </w:tc>
        <w:tc>
          <w:tcPr>
            <w:tcW w:w="897"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443" w:type="dxa"/>
            <w:shd w:val="clear" w:color="auto" w:fill="auto"/>
            <w:vAlign w:val="center"/>
          </w:tcPr>
          <w:p w:rsidR="00E56D17" w:rsidRPr="000D3CCF" w:rsidRDefault="000D3CCF" w:rsidP="00E56D17">
            <w:pPr>
              <w:spacing w:after="0" w:line="20" w:lineRule="atLeast"/>
              <w:jc w:val="center"/>
              <w:rPr>
                <w:rFonts w:ascii="Times New Roman" w:hAnsi="Times New Roman"/>
                <w:lang w:val="en-US"/>
              </w:rPr>
            </w:pPr>
            <w:r>
              <w:rPr>
                <w:rFonts w:ascii="Times New Roman" w:hAnsi="Times New Roman"/>
                <w:lang w:val="en-US"/>
              </w:rPr>
              <w:t>1</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26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p>
        </w:tc>
        <w:tc>
          <w:tcPr>
            <w:tcW w:w="1260" w:type="dxa"/>
            <w:shd w:val="clear" w:color="auto" w:fill="auto"/>
          </w:tcPr>
          <w:p w:rsidR="00E56D17" w:rsidRPr="00AB3341" w:rsidRDefault="00E56D17" w:rsidP="00E56D17">
            <w:pPr>
              <w:spacing w:line="20" w:lineRule="atLeast"/>
            </w:pPr>
          </w:p>
        </w:tc>
      </w:tr>
      <w:tr w:rsidR="00E56D17" w:rsidRPr="00AB3341" w:rsidTr="00E56D17">
        <w:tc>
          <w:tcPr>
            <w:tcW w:w="917" w:type="dxa"/>
            <w:shd w:val="clear" w:color="auto" w:fill="auto"/>
          </w:tcPr>
          <w:p w:rsidR="00E56D17" w:rsidRPr="00C4790D" w:rsidRDefault="00E56D17" w:rsidP="00E56D17">
            <w:pPr>
              <w:spacing w:after="0" w:line="240" w:lineRule="auto"/>
              <w:rPr>
                <w:rFonts w:ascii="Times New Roman" w:hAnsi="Times New Roman"/>
              </w:rPr>
            </w:pPr>
            <w:r>
              <w:rPr>
                <w:rFonts w:ascii="Times New Roman" w:hAnsi="Times New Roman"/>
              </w:rPr>
              <w:lastRenderedPageBreak/>
              <w:t>24.</w:t>
            </w:r>
          </w:p>
        </w:tc>
        <w:tc>
          <w:tcPr>
            <w:tcW w:w="1351" w:type="dxa"/>
            <w:shd w:val="clear" w:color="auto" w:fill="auto"/>
          </w:tcPr>
          <w:p w:rsidR="00E56D17" w:rsidRPr="00AB3341" w:rsidRDefault="00E56D17" w:rsidP="00E56D17">
            <w:pPr>
              <w:shd w:val="clear" w:color="auto" w:fill="FFFFFF"/>
              <w:spacing w:before="100" w:beforeAutospacing="1" w:after="100" w:afterAutospacing="1" w:line="20" w:lineRule="atLeast"/>
              <w:rPr>
                <w:rFonts w:ascii="Times New Roman" w:hAnsi="Times New Roman"/>
              </w:rPr>
            </w:pPr>
            <w:r w:rsidRPr="00AB3341">
              <w:rPr>
                <w:rFonts w:ascii="Times New Roman" w:eastAsiaTheme="minorHAnsi" w:hAnsi="Times New Roman"/>
                <w:sz w:val="24"/>
                <w:szCs w:val="24"/>
                <w:shd w:val="clear" w:color="auto" w:fill="FFFFFF"/>
              </w:rPr>
              <w:t>Natrijum-diatrizoat hidrat (Sodium diatrizoate hydrate</w:t>
            </w:r>
            <w:r w:rsidRPr="00AB3341">
              <w:rPr>
                <w:rFonts w:ascii="Times New Roman" w:eastAsiaTheme="minorHAnsi" w:hAnsi="Times New Roman"/>
                <w:sz w:val="24"/>
                <w:szCs w:val="24"/>
                <w:shd w:val="clear" w:color="auto" w:fill="FFFFFF"/>
                <w:lang w:val="en-US"/>
              </w:rPr>
              <w:t>)</w:t>
            </w:r>
            <w:r w:rsidRPr="00AB3341">
              <w:rPr>
                <w:rFonts w:ascii="Times New Roman" w:hAnsi="Times New Roman"/>
                <w:sz w:val="24"/>
                <w:szCs w:val="24"/>
                <w:shd w:val="clear" w:color="auto" w:fill="FFFFFF"/>
              </w:rPr>
              <w:t>(Sigma ili odgovarajući)</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r w:rsidRPr="00AB3341">
              <w:rPr>
                <w:rFonts w:ascii="Times New Roman" w:hAnsi="Times New Roman"/>
                <w:lang w:val="es-ES"/>
              </w:rPr>
              <w:t>10g</w:t>
            </w:r>
          </w:p>
        </w:tc>
        <w:tc>
          <w:tcPr>
            <w:tcW w:w="897"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443" w:type="dxa"/>
            <w:shd w:val="clear" w:color="auto" w:fill="auto"/>
            <w:vAlign w:val="center"/>
          </w:tcPr>
          <w:p w:rsidR="00E56D17" w:rsidRPr="000D3CCF" w:rsidRDefault="000D3CCF" w:rsidP="00E56D17">
            <w:pPr>
              <w:spacing w:after="0" w:line="20" w:lineRule="atLeast"/>
              <w:jc w:val="center"/>
              <w:rPr>
                <w:rFonts w:ascii="Times New Roman" w:hAnsi="Times New Roman"/>
                <w:lang w:val="en-US"/>
              </w:rPr>
            </w:pPr>
            <w:r>
              <w:rPr>
                <w:rFonts w:ascii="Times New Roman" w:hAnsi="Times New Roman"/>
                <w:lang w:val="en-US"/>
              </w:rPr>
              <w:t>1</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26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p>
        </w:tc>
        <w:tc>
          <w:tcPr>
            <w:tcW w:w="1260" w:type="dxa"/>
            <w:shd w:val="clear" w:color="auto" w:fill="auto"/>
          </w:tcPr>
          <w:p w:rsidR="00E56D17" w:rsidRPr="00AB3341" w:rsidRDefault="00E56D17" w:rsidP="00E56D17">
            <w:pPr>
              <w:spacing w:line="20" w:lineRule="atLeast"/>
            </w:pPr>
          </w:p>
        </w:tc>
      </w:tr>
      <w:tr w:rsidR="00E56D17" w:rsidRPr="00AB3341" w:rsidTr="00E56D17">
        <w:tc>
          <w:tcPr>
            <w:tcW w:w="917" w:type="dxa"/>
            <w:shd w:val="clear" w:color="auto" w:fill="auto"/>
          </w:tcPr>
          <w:p w:rsidR="00E56D17" w:rsidRPr="00C4790D" w:rsidRDefault="00E56D17" w:rsidP="00E56D17">
            <w:pPr>
              <w:spacing w:after="0" w:line="240" w:lineRule="auto"/>
              <w:rPr>
                <w:rFonts w:ascii="Times New Roman" w:hAnsi="Times New Roman"/>
              </w:rPr>
            </w:pPr>
            <w:r>
              <w:rPr>
                <w:rFonts w:ascii="Times New Roman" w:hAnsi="Times New Roman"/>
              </w:rPr>
              <w:t>25.</w:t>
            </w:r>
          </w:p>
        </w:tc>
        <w:tc>
          <w:tcPr>
            <w:tcW w:w="1351" w:type="dxa"/>
            <w:shd w:val="clear" w:color="auto" w:fill="auto"/>
          </w:tcPr>
          <w:p w:rsidR="00E56D17" w:rsidRPr="00AB3341" w:rsidRDefault="00E56D17" w:rsidP="00E56D17">
            <w:pPr>
              <w:rPr>
                <w:rFonts w:ascii="Times New Roman" w:hAnsi="Times New Roman"/>
                <w:sz w:val="24"/>
                <w:szCs w:val="24"/>
                <w:shd w:val="clear" w:color="auto" w:fill="FFFFFF"/>
              </w:rPr>
            </w:pPr>
            <w:r w:rsidRPr="00AB3341">
              <w:rPr>
                <w:rFonts w:ascii="Times New Roman" w:hAnsi="Times New Roman"/>
                <w:sz w:val="24"/>
                <w:szCs w:val="24"/>
                <w:shd w:val="clear" w:color="auto" w:fill="FFFFFF"/>
                <w:lang w:val="en-US"/>
              </w:rPr>
              <w:t xml:space="preserve">Bornakiselina, </w:t>
            </w:r>
            <w:r w:rsidRPr="00AB3341">
              <w:rPr>
                <w:rFonts w:ascii="Times New Roman" w:hAnsi="Times New Roman"/>
                <w:sz w:val="24"/>
                <w:szCs w:val="24"/>
                <w:shd w:val="clear" w:color="auto" w:fill="FFFFFF"/>
              </w:rPr>
              <w:t>H</w:t>
            </w:r>
            <w:r w:rsidRPr="00AB3341">
              <w:rPr>
                <w:rFonts w:ascii="Times New Roman" w:hAnsi="Times New Roman"/>
                <w:sz w:val="24"/>
                <w:szCs w:val="24"/>
                <w:shd w:val="clear" w:color="auto" w:fill="FFFFFF"/>
                <w:vertAlign w:val="subscript"/>
              </w:rPr>
              <w:t>3</w:t>
            </w:r>
            <w:r w:rsidRPr="00AB3341">
              <w:rPr>
                <w:rFonts w:ascii="Times New Roman" w:hAnsi="Times New Roman"/>
                <w:sz w:val="24"/>
                <w:szCs w:val="24"/>
                <w:shd w:val="clear" w:color="auto" w:fill="FFFFFF"/>
              </w:rPr>
              <w:t>BO</w:t>
            </w:r>
            <w:r w:rsidRPr="00AB3341">
              <w:rPr>
                <w:rFonts w:ascii="Times New Roman" w:hAnsi="Times New Roman"/>
                <w:sz w:val="24"/>
                <w:szCs w:val="24"/>
                <w:shd w:val="clear" w:color="auto" w:fill="FFFFFF"/>
                <w:vertAlign w:val="subscript"/>
              </w:rPr>
              <w:t>3</w:t>
            </w:r>
            <w:r w:rsidRPr="00AB3341">
              <w:rPr>
                <w:rFonts w:ascii="Times New Roman" w:hAnsi="Times New Roman"/>
                <w:sz w:val="24"/>
                <w:szCs w:val="24"/>
                <w:shd w:val="clear" w:color="auto" w:fill="FFFFFF"/>
              </w:rPr>
              <w:t xml:space="preserve"> (Sigma ili odgovarajući)</w:t>
            </w:r>
          </w:p>
          <w:p w:rsidR="00E56D17" w:rsidRPr="00AB3341" w:rsidRDefault="00E56D17" w:rsidP="00E56D17">
            <w:pPr>
              <w:shd w:val="clear" w:color="auto" w:fill="FFFFFF"/>
              <w:spacing w:before="100" w:beforeAutospacing="1" w:after="100" w:afterAutospacing="1" w:line="20" w:lineRule="atLeast"/>
              <w:rPr>
                <w:rFonts w:ascii="Times New Roman" w:hAnsi="Times New Roman"/>
              </w:rPr>
            </w:pP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r w:rsidRPr="00AB3341">
              <w:rPr>
                <w:rFonts w:ascii="Times New Roman" w:hAnsi="Times New Roman"/>
                <w:lang w:val="es-ES"/>
              </w:rPr>
              <w:t>500g</w:t>
            </w:r>
          </w:p>
        </w:tc>
        <w:tc>
          <w:tcPr>
            <w:tcW w:w="897"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443" w:type="dxa"/>
            <w:shd w:val="clear" w:color="auto" w:fill="auto"/>
            <w:vAlign w:val="center"/>
          </w:tcPr>
          <w:p w:rsidR="00E56D17" w:rsidRPr="000D3CCF" w:rsidRDefault="000D3CCF" w:rsidP="00E56D17">
            <w:pPr>
              <w:spacing w:after="0" w:line="20" w:lineRule="atLeast"/>
              <w:jc w:val="center"/>
              <w:rPr>
                <w:rFonts w:ascii="Times New Roman" w:hAnsi="Times New Roman"/>
                <w:lang w:val="en-US"/>
              </w:rPr>
            </w:pPr>
            <w:r>
              <w:rPr>
                <w:rFonts w:ascii="Times New Roman" w:hAnsi="Times New Roman"/>
                <w:lang w:val="en-US"/>
              </w:rPr>
              <w:t>1</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26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p>
        </w:tc>
        <w:tc>
          <w:tcPr>
            <w:tcW w:w="1260" w:type="dxa"/>
            <w:shd w:val="clear" w:color="auto" w:fill="auto"/>
          </w:tcPr>
          <w:p w:rsidR="00E56D17" w:rsidRPr="00AB3341" w:rsidRDefault="00E56D17" w:rsidP="00E56D17">
            <w:pPr>
              <w:spacing w:line="20" w:lineRule="atLeast"/>
            </w:pPr>
          </w:p>
        </w:tc>
      </w:tr>
      <w:tr w:rsidR="00E56D17" w:rsidRPr="00AB3341" w:rsidTr="00E56D17">
        <w:tc>
          <w:tcPr>
            <w:tcW w:w="917" w:type="dxa"/>
            <w:shd w:val="clear" w:color="auto" w:fill="auto"/>
          </w:tcPr>
          <w:p w:rsidR="00E56D17" w:rsidRPr="00C4790D" w:rsidRDefault="00E56D17" w:rsidP="00E56D17">
            <w:pPr>
              <w:spacing w:after="0" w:line="240" w:lineRule="auto"/>
              <w:rPr>
                <w:rFonts w:ascii="Times New Roman" w:hAnsi="Times New Roman"/>
              </w:rPr>
            </w:pPr>
            <w:r>
              <w:rPr>
                <w:rFonts w:ascii="Times New Roman" w:hAnsi="Times New Roman"/>
              </w:rPr>
              <w:t>26.</w:t>
            </w:r>
          </w:p>
        </w:tc>
        <w:tc>
          <w:tcPr>
            <w:tcW w:w="1351" w:type="dxa"/>
            <w:shd w:val="clear" w:color="auto" w:fill="auto"/>
          </w:tcPr>
          <w:p w:rsidR="00E56D17" w:rsidRPr="00AB3341" w:rsidRDefault="00E56D17" w:rsidP="00E56D17">
            <w:pPr>
              <w:rPr>
                <w:rFonts w:ascii="Times New Roman" w:hAnsi="Times New Roman"/>
                <w:sz w:val="24"/>
                <w:szCs w:val="24"/>
                <w:shd w:val="clear" w:color="auto" w:fill="FFFFFF"/>
              </w:rPr>
            </w:pPr>
            <w:r w:rsidRPr="00AB3341">
              <w:rPr>
                <w:rFonts w:ascii="Times New Roman" w:hAnsi="Times New Roman"/>
                <w:sz w:val="24"/>
                <w:szCs w:val="24"/>
                <w:shd w:val="clear" w:color="auto" w:fill="FFFFFF"/>
              </w:rPr>
              <w:t>Natrium tetraborat dekahidrat,  Na</w:t>
            </w:r>
            <w:r w:rsidRPr="00AB3341">
              <w:rPr>
                <w:rFonts w:ascii="Times New Roman" w:hAnsi="Times New Roman"/>
                <w:sz w:val="24"/>
                <w:szCs w:val="24"/>
                <w:shd w:val="clear" w:color="auto" w:fill="FFFFFF"/>
                <w:vertAlign w:val="subscript"/>
              </w:rPr>
              <w:t>2</w:t>
            </w:r>
            <w:r w:rsidRPr="00AB3341">
              <w:rPr>
                <w:rFonts w:ascii="Times New Roman" w:hAnsi="Times New Roman"/>
                <w:sz w:val="24"/>
                <w:szCs w:val="24"/>
                <w:shd w:val="clear" w:color="auto" w:fill="FFFFFF"/>
              </w:rPr>
              <w:t>B</w:t>
            </w:r>
            <w:r w:rsidRPr="00AB3341">
              <w:rPr>
                <w:rFonts w:ascii="Times New Roman" w:hAnsi="Times New Roman"/>
                <w:sz w:val="24"/>
                <w:szCs w:val="24"/>
                <w:shd w:val="clear" w:color="auto" w:fill="FFFFFF"/>
                <w:vertAlign w:val="subscript"/>
              </w:rPr>
              <w:t>4</w:t>
            </w:r>
            <w:r w:rsidRPr="00AB3341">
              <w:rPr>
                <w:rFonts w:ascii="Times New Roman" w:hAnsi="Times New Roman"/>
                <w:sz w:val="24"/>
                <w:szCs w:val="24"/>
                <w:shd w:val="clear" w:color="auto" w:fill="FFFFFF"/>
              </w:rPr>
              <w:t>O</w:t>
            </w:r>
            <w:r w:rsidRPr="00AB3341">
              <w:rPr>
                <w:rFonts w:ascii="Times New Roman" w:hAnsi="Times New Roman"/>
                <w:sz w:val="24"/>
                <w:szCs w:val="24"/>
                <w:shd w:val="clear" w:color="auto" w:fill="FFFFFF"/>
                <w:vertAlign w:val="subscript"/>
              </w:rPr>
              <w:t>7</w:t>
            </w:r>
            <w:r w:rsidRPr="00AB3341">
              <w:rPr>
                <w:rFonts w:ascii="Times New Roman" w:hAnsi="Times New Roman"/>
                <w:sz w:val="24"/>
                <w:szCs w:val="24"/>
                <w:shd w:val="clear" w:color="auto" w:fill="FFFFFF"/>
              </w:rPr>
              <w:t> · 10H</w:t>
            </w:r>
            <w:r w:rsidRPr="00AB3341">
              <w:rPr>
                <w:rFonts w:ascii="Times New Roman" w:hAnsi="Times New Roman"/>
                <w:sz w:val="24"/>
                <w:szCs w:val="24"/>
                <w:shd w:val="clear" w:color="auto" w:fill="FFFFFF"/>
                <w:vertAlign w:val="subscript"/>
              </w:rPr>
              <w:t>2</w:t>
            </w:r>
            <w:r w:rsidRPr="00AB3341">
              <w:rPr>
                <w:rFonts w:ascii="Times New Roman" w:hAnsi="Times New Roman"/>
                <w:sz w:val="24"/>
                <w:szCs w:val="24"/>
                <w:shd w:val="clear" w:color="auto" w:fill="FFFFFF"/>
              </w:rPr>
              <w:t>O, (Sigma ili odgovarajući)</w:t>
            </w:r>
          </w:p>
          <w:p w:rsidR="00E56D17" w:rsidRPr="00AB3341" w:rsidRDefault="00E56D17" w:rsidP="00E56D17">
            <w:pPr>
              <w:shd w:val="clear" w:color="auto" w:fill="FFFFFF"/>
              <w:spacing w:before="100" w:beforeAutospacing="1" w:after="100" w:afterAutospacing="1" w:line="20" w:lineRule="atLeast"/>
              <w:rPr>
                <w:rFonts w:ascii="Times New Roman" w:hAnsi="Times New Roman"/>
              </w:rPr>
            </w:pP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r w:rsidRPr="00AB3341">
              <w:rPr>
                <w:rFonts w:ascii="Times New Roman" w:hAnsi="Times New Roman"/>
                <w:lang w:val="es-ES"/>
              </w:rPr>
              <w:t>500g</w:t>
            </w:r>
          </w:p>
        </w:tc>
        <w:tc>
          <w:tcPr>
            <w:tcW w:w="897"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443" w:type="dxa"/>
            <w:shd w:val="clear" w:color="auto" w:fill="auto"/>
            <w:vAlign w:val="center"/>
          </w:tcPr>
          <w:p w:rsidR="00E56D17" w:rsidRPr="000D3CCF" w:rsidRDefault="000D3CCF" w:rsidP="00E56D17">
            <w:pPr>
              <w:spacing w:after="0" w:line="20" w:lineRule="atLeast"/>
              <w:jc w:val="center"/>
              <w:rPr>
                <w:rFonts w:ascii="Times New Roman" w:hAnsi="Times New Roman"/>
                <w:lang w:val="en-US"/>
              </w:rPr>
            </w:pPr>
            <w:r>
              <w:rPr>
                <w:rFonts w:ascii="Times New Roman" w:hAnsi="Times New Roman"/>
                <w:lang w:val="en-US"/>
              </w:rPr>
              <w:t>1</w:t>
            </w:r>
          </w:p>
        </w:tc>
        <w:tc>
          <w:tcPr>
            <w:tcW w:w="1080" w:type="dxa"/>
            <w:shd w:val="clear" w:color="auto" w:fill="auto"/>
            <w:vAlign w:val="center"/>
          </w:tcPr>
          <w:p w:rsidR="00E56D17" w:rsidRPr="00AB3341" w:rsidRDefault="00E56D17" w:rsidP="00E56D17">
            <w:pPr>
              <w:spacing w:after="0" w:line="20" w:lineRule="atLeast"/>
              <w:jc w:val="center"/>
              <w:rPr>
                <w:rFonts w:ascii="Times New Roman" w:hAnsi="Times New Roman"/>
              </w:rPr>
            </w:pPr>
          </w:p>
        </w:tc>
        <w:tc>
          <w:tcPr>
            <w:tcW w:w="1260" w:type="dxa"/>
            <w:shd w:val="clear" w:color="auto" w:fill="auto"/>
            <w:vAlign w:val="center"/>
          </w:tcPr>
          <w:p w:rsidR="00E56D17" w:rsidRPr="00AB3341" w:rsidRDefault="00E56D17" w:rsidP="00E56D17">
            <w:pPr>
              <w:spacing w:after="0" w:line="20" w:lineRule="atLeast"/>
              <w:jc w:val="center"/>
              <w:rPr>
                <w:rFonts w:ascii="Times New Roman" w:hAnsi="Times New Roman"/>
                <w:lang w:val="es-ES"/>
              </w:rPr>
            </w:pPr>
          </w:p>
        </w:tc>
        <w:tc>
          <w:tcPr>
            <w:tcW w:w="1260" w:type="dxa"/>
            <w:shd w:val="clear" w:color="auto" w:fill="auto"/>
          </w:tcPr>
          <w:p w:rsidR="00E56D17" w:rsidRPr="00AB3341" w:rsidRDefault="00E56D17" w:rsidP="00E56D17">
            <w:pPr>
              <w:spacing w:line="20" w:lineRule="atLeast"/>
            </w:pPr>
          </w:p>
        </w:tc>
      </w:tr>
    </w:tbl>
    <w:p w:rsidR="00E56D17" w:rsidRPr="00AB3341" w:rsidRDefault="00E56D17" w:rsidP="00E56D17">
      <w:pPr>
        <w:jc w:val="center"/>
        <w:rPr>
          <w:rFonts w:ascii="Times New Roman" w:hAnsi="Times New Roman"/>
          <w:b/>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 xml:space="preserve">УКУПНА ЦЕНА БЕЗ ПДВ-.........................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rPr>
          <w:rFonts w:ascii="Times New Roman" w:hAnsi="Times New Roman"/>
          <w:lang w:val="en-US"/>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Default="00E56D17" w:rsidP="00E56D17"/>
    <w:p w:rsidR="00E56D17" w:rsidRPr="00AB3341" w:rsidRDefault="00E56D17" w:rsidP="00E56D17">
      <w:pPr>
        <w:jc w:val="both"/>
        <w:rPr>
          <w:rFonts w:ascii="Times New Roman" w:hAnsi="Times New Roman"/>
          <w:b/>
        </w:rPr>
      </w:pPr>
      <w:r w:rsidRPr="00AB3341">
        <w:rPr>
          <w:rFonts w:ascii="Times New Roman" w:hAnsi="Times New Roman"/>
          <w:b/>
        </w:rPr>
        <w:t xml:space="preserve">ПАРТИЈА </w:t>
      </w:r>
      <w:r>
        <w:rPr>
          <w:rFonts w:ascii="Times New Roman" w:hAnsi="Times New Roman"/>
          <w:b/>
          <w:lang w:val="en-US"/>
        </w:rPr>
        <w:t>2</w:t>
      </w:r>
      <w:r>
        <w:rPr>
          <w:rFonts w:ascii="Times New Roman" w:hAnsi="Times New Roman"/>
          <w:b/>
        </w:rPr>
        <w:t>1</w:t>
      </w:r>
      <w:r w:rsidRPr="00AB3341">
        <w:rPr>
          <w:rFonts w:ascii="Times New Roman" w:hAnsi="Times New Roman"/>
          <w:b/>
        </w:rPr>
        <w:t>–  ЕНЗИМИ И РЕАГЕНСИ ЗА БИОХЕМИЈСКА ИСТРАЖИВАЊА</w:t>
      </w:r>
    </w:p>
    <w:p w:rsidR="00E56D17" w:rsidRPr="00AB3341" w:rsidRDefault="00E56D17" w:rsidP="00E56D17">
      <w:pPr>
        <w:spacing w:line="240" w:lineRule="auto"/>
        <w:ind w:left="-567" w:firstLine="567"/>
        <w:jc w:val="both"/>
        <w:rPr>
          <w:rFonts w:ascii="Times New Roman" w:hAnsi="Times New Roman"/>
        </w:rPr>
      </w:pPr>
      <w:r w:rsidRPr="00AB3341">
        <w:rPr>
          <w:rFonts w:ascii="Times New Roman" w:hAnsi="Times New Roman"/>
        </w:rPr>
        <w:t xml:space="preserve">За све ставке у Партији </w:t>
      </w:r>
      <w:r>
        <w:rPr>
          <w:rFonts w:ascii="Times New Roman" w:hAnsi="Times New Roman"/>
        </w:rPr>
        <w:t>21</w:t>
      </w:r>
      <w:r w:rsidRPr="00AB3341">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392"/>
        <w:gridCol w:w="1031"/>
        <w:gridCol w:w="1010"/>
        <w:gridCol w:w="1035"/>
        <w:gridCol w:w="1126"/>
        <w:gridCol w:w="1208"/>
        <w:gridCol w:w="1336"/>
      </w:tblGrid>
      <w:tr w:rsidR="00E56D17" w:rsidRPr="00AB3341" w:rsidTr="00E56D17">
        <w:tc>
          <w:tcPr>
            <w:tcW w:w="358"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R.br.</w:t>
            </w:r>
          </w:p>
        </w:tc>
        <w:tc>
          <w:tcPr>
            <w:tcW w:w="1203"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vertAlign w:val="superscript"/>
              </w:rPr>
            </w:pPr>
            <w:r w:rsidRPr="00AB3341">
              <w:rPr>
                <w:rFonts w:ascii="Times New Roman" w:hAnsi="Times New Roman"/>
                <w:b/>
              </w:rPr>
              <w:t>Naziv</w:t>
            </w:r>
          </w:p>
        </w:tc>
        <w:tc>
          <w:tcPr>
            <w:tcW w:w="526"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Jedinica mere</w:t>
            </w:r>
          </w:p>
        </w:tc>
        <w:tc>
          <w:tcPr>
            <w:tcW w:w="515"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Čistoća</w:t>
            </w:r>
          </w:p>
        </w:tc>
        <w:tc>
          <w:tcPr>
            <w:tcW w:w="528"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Okvirna količina</w:t>
            </w:r>
          </w:p>
        </w:tc>
        <w:tc>
          <w:tcPr>
            <w:tcW w:w="574"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Cena bez PDV-a po jedinici mere</w:t>
            </w:r>
          </w:p>
        </w:tc>
        <w:tc>
          <w:tcPr>
            <w:tcW w:w="615"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Ukupna cena bez PDV-a</w:t>
            </w:r>
          </w:p>
          <w:p w:rsidR="00E56D17" w:rsidRPr="00AB3341" w:rsidRDefault="00E56D17" w:rsidP="00E56D17">
            <w:pPr>
              <w:spacing w:after="0" w:line="360" w:lineRule="auto"/>
              <w:jc w:val="center"/>
              <w:rPr>
                <w:rFonts w:ascii="Times New Roman" w:hAnsi="Times New Roman"/>
                <w:b/>
              </w:rPr>
            </w:pPr>
          </w:p>
        </w:tc>
        <w:tc>
          <w:tcPr>
            <w:tcW w:w="680"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Proizvođač</w:t>
            </w: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vAlign w:val="center"/>
          </w:tcPr>
          <w:p w:rsidR="00E56D17" w:rsidRPr="00AB3341" w:rsidRDefault="00E56D17" w:rsidP="00E56D17">
            <w:pPr>
              <w:keepNext/>
              <w:spacing w:after="0" w:line="360" w:lineRule="auto"/>
              <w:outlineLvl w:val="1"/>
              <w:rPr>
                <w:rFonts w:ascii="Times New Roman" w:hAnsi="Times New Roman"/>
                <w:iCs/>
                <w:lang w:val="nb-NO"/>
              </w:rPr>
            </w:pPr>
            <w:r w:rsidRPr="00AB3341">
              <w:rPr>
                <w:rFonts w:ascii="Times New Roman" w:hAnsi="Times New Roman"/>
                <w:iCs/>
                <w:lang w:val="nb-NO"/>
              </w:rPr>
              <w:t>α-amilaza enzim</w:t>
            </w:r>
          </w:p>
        </w:tc>
        <w:tc>
          <w:tcPr>
            <w:tcW w:w="526" w:type="pct"/>
            <w:vAlign w:val="center"/>
          </w:tcPr>
          <w:p w:rsidR="00E56D17" w:rsidRPr="00AB3341" w:rsidRDefault="00E56D17" w:rsidP="00E56D17">
            <w:pPr>
              <w:spacing w:after="0" w:line="360" w:lineRule="auto"/>
              <w:jc w:val="center"/>
              <w:rPr>
                <w:rFonts w:ascii="Times New Roman" w:hAnsi="Times New Roman"/>
                <w:lang w:val="nb-NO"/>
              </w:rPr>
            </w:pPr>
            <w:r w:rsidRPr="00AB3341">
              <w:rPr>
                <w:rFonts w:ascii="Times New Roman" w:hAnsi="Times New Roman"/>
                <w:lang w:val="nb-NO"/>
              </w:rPr>
              <w:t>5g</w:t>
            </w:r>
          </w:p>
        </w:tc>
        <w:tc>
          <w:tcPr>
            <w:tcW w:w="515" w:type="pct"/>
            <w:vAlign w:val="center"/>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p.a</w:t>
            </w:r>
          </w:p>
        </w:tc>
        <w:tc>
          <w:tcPr>
            <w:tcW w:w="52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lang w:val="es-ES"/>
              </w:rPr>
            </w:pPr>
          </w:p>
        </w:tc>
        <w:tc>
          <w:tcPr>
            <w:tcW w:w="680"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 xml:space="preserve">Dijastaza, enzim </w:t>
            </w:r>
            <w:r w:rsidRPr="00AB3341">
              <w:rPr>
                <w:rFonts w:ascii="Times New Roman" w:hAnsi="Times New Roman"/>
              </w:rPr>
              <w:lastRenderedPageBreak/>
              <w:t>(diastase)</w:t>
            </w:r>
          </w:p>
        </w:tc>
        <w:tc>
          <w:tcPr>
            <w:tcW w:w="526"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lastRenderedPageBreak/>
              <w:t>5g</w:t>
            </w:r>
          </w:p>
        </w:tc>
        <w:tc>
          <w:tcPr>
            <w:tcW w:w="515"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2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lang w:val="es-ES"/>
              </w:rPr>
            </w:pPr>
          </w:p>
        </w:tc>
        <w:tc>
          <w:tcPr>
            <w:tcW w:w="680"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vAlign w:val="center"/>
          </w:tcPr>
          <w:p w:rsidR="00E56D17" w:rsidRPr="00AB3341" w:rsidRDefault="00E56D17" w:rsidP="00E56D17">
            <w:pPr>
              <w:spacing w:after="0" w:line="360" w:lineRule="auto"/>
              <w:rPr>
                <w:rFonts w:ascii="Times New Roman" w:hAnsi="Times New Roman"/>
                <w:bCs/>
                <w:lang w:val="nb-NO"/>
              </w:rPr>
            </w:pPr>
            <w:r w:rsidRPr="00AB3341">
              <w:rPr>
                <w:rFonts w:ascii="Times New Roman" w:hAnsi="Times New Roman"/>
                <w:bCs/>
                <w:lang w:val="nb-NO"/>
              </w:rPr>
              <w:t>Amilaza (iz ljudske salive) liofilizirani prah 1000-3000 units/mg proteina</w:t>
            </w:r>
          </w:p>
        </w:tc>
        <w:tc>
          <w:tcPr>
            <w:tcW w:w="526" w:type="pct"/>
            <w:vAlign w:val="center"/>
          </w:tcPr>
          <w:p w:rsidR="00E56D17" w:rsidRPr="00AB3341" w:rsidRDefault="00E56D17" w:rsidP="00E56D17">
            <w:pPr>
              <w:spacing w:after="0" w:line="360" w:lineRule="auto"/>
              <w:jc w:val="center"/>
              <w:rPr>
                <w:rFonts w:ascii="Times New Roman" w:hAnsi="Times New Roman"/>
                <w:lang w:val="nb-NO"/>
              </w:rPr>
            </w:pPr>
            <w:r w:rsidRPr="00AB3341">
              <w:rPr>
                <w:rFonts w:ascii="Times New Roman" w:hAnsi="Times New Roman"/>
                <w:lang w:val="nb-NO"/>
              </w:rPr>
              <w:t>100UN</w:t>
            </w:r>
          </w:p>
        </w:tc>
        <w:tc>
          <w:tcPr>
            <w:tcW w:w="515" w:type="pct"/>
            <w:vAlign w:val="center"/>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p.a.</w:t>
            </w:r>
          </w:p>
        </w:tc>
        <w:tc>
          <w:tcPr>
            <w:tcW w:w="52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lang w:val="es-ES"/>
              </w:rPr>
            </w:pPr>
          </w:p>
        </w:tc>
        <w:tc>
          <w:tcPr>
            <w:tcW w:w="680"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vAlign w:val="center"/>
          </w:tcPr>
          <w:p w:rsidR="00E56D17" w:rsidRPr="00AB3341" w:rsidRDefault="00E56D17" w:rsidP="00E56D17">
            <w:pPr>
              <w:keepNext/>
              <w:spacing w:after="0" w:line="360" w:lineRule="auto"/>
              <w:outlineLvl w:val="1"/>
              <w:rPr>
                <w:rFonts w:ascii="Times New Roman" w:hAnsi="Times New Roman"/>
                <w:bCs/>
                <w:iCs/>
              </w:rPr>
            </w:pPr>
            <w:r w:rsidRPr="00AB3341">
              <w:rPr>
                <w:rFonts w:ascii="Times New Roman" w:hAnsi="Times New Roman"/>
                <w:iCs/>
                <w:lang w:val="nb-NO"/>
              </w:rPr>
              <w:t xml:space="preserve">Pepsin (svinjski) </w:t>
            </w:r>
            <w:r w:rsidRPr="00AB3341">
              <w:rPr>
                <w:rFonts w:ascii="Times New Roman" w:hAnsi="Times New Roman"/>
                <w:bCs/>
                <w:iCs/>
              </w:rPr>
              <w:t>liofilizirani prah, 3,200-4,500 units/mg proteina</w:t>
            </w:r>
          </w:p>
        </w:tc>
        <w:tc>
          <w:tcPr>
            <w:tcW w:w="526" w:type="pct"/>
            <w:vAlign w:val="center"/>
          </w:tcPr>
          <w:p w:rsidR="00E56D17" w:rsidRPr="00AB3341" w:rsidRDefault="00E56D17" w:rsidP="00E56D17">
            <w:pPr>
              <w:spacing w:after="0" w:line="360" w:lineRule="auto"/>
              <w:jc w:val="center"/>
              <w:rPr>
                <w:rFonts w:ascii="Times New Roman" w:hAnsi="Times New Roman"/>
                <w:lang w:val="nb-NO"/>
              </w:rPr>
            </w:pPr>
            <w:r w:rsidRPr="00AB3341">
              <w:rPr>
                <w:rFonts w:ascii="Times New Roman" w:hAnsi="Times New Roman"/>
                <w:lang w:val="nb-NO"/>
              </w:rPr>
              <w:t>25mg</w:t>
            </w:r>
          </w:p>
        </w:tc>
        <w:tc>
          <w:tcPr>
            <w:tcW w:w="515" w:type="pct"/>
            <w:vAlign w:val="center"/>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p.a.</w:t>
            </w:r>
          </w:p>
        </w:tc>
        <w:tc>
          <w:tcPr>
            <w:tcW w:w="52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lang w:val="es-ES"/>
              </w:rPr>
            </w:pPr>
          </w:p>
        </w:tc>
        <w:tc>
          <w:tcPr>
            <w:tcW w:w="680"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tcPr>
          <w:p w:rsidR="00E56D17" w:rsidRPr="00AB3341" w:rsidRDefault="00E56D17" w:rsidP="00E56D17">
            <w:pPr>
              <w:spacing w:after="0" w:line="360" w:lineRule="auto"/>
              <w:jc w:val="both"/>
              <w:rPr>
                <w:rFonts w:ascii="Times New Roman" w:hAnsi="Times New Roman"/>
                <w:lang w:val="sr-Latn-CS"/>
              </w:rPr>
            </w:pPr>
            <w:r w:rsidRPr="00AB3341">
              <w:rPr>
                <w:rFonts w:ascii="Times New Roman" w:hAnsi="Times New Roman"/>
                <w:lang w:val="sr-Latn-CS"/>
              </w:rPr>
              <w:t xml:space="preserve">Tripsin, T1763 </w:t>
            </w:r>
          </w:p>
          <w:p w:rsidR="00E56D17" w:rsidRPr="00AB3341" w:rsidRDefault="00E56D17" w:rsidP="00E56D17">
            <w:pPr>
              <w:spacing w:after="0" w:line="360" w:lineRule="auto"/>
              <w:jc w:val="both"/>
              <w:rPr>
                <w:rFonts w:ascii="Times New Roman" w:hAnsi="Times New Roman"/>
                <w:lang w:val="sr-Latn-CS"/>
              </w:rPr>
            </w:pPr>
            <w:r w:rsidRPr="00AB3341">
              <w:rPr>
                <w:rFonts w:ascii="Times New Roman" w:hAnsi="Times New Roman"/>
                <w:lang w:val="sr-Latn-CS"/>
              </w:rPr>
              <w:t>ili odgovarajući</w:t>
            </w:r>
          </w:p>
        </w:tc>
        <w:tc>
          <w:tcPr>
            <w:tcW w:w="526"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25UN</w:t>
            </w:r>
          </w:p>
        </w:tc>
        <w:tc>
          <w:tcPr>
            <w:tcW w:w="515"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p.a.</w:t>
            </w:r>
          </w:p>
        </w:tc>
        <w:tc>
          <w:tcPr>
            <w:tcW w:w="528"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lang w:val="es-ES"/>
              </w:rPr>
            </w:pPr>
          </w:p>
        </w:tc>
        <w:tc>
          <w:tcPr>
            <w:tcW w:w="680"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vAlign w:val="center"/>
          </w:tcPr>
          <w:p w:rsidR="00E56D17" w:rsidRPr="00AB3341" w:rsidRDefault="00E56D17" w:rsidP="00E56D17">
            <w:pPr>
              <w:keepNext/>
              <w:spacing w:after="0" w:line="360" w:lineRule="auto"/>
              <w:outlineLvl w:val="1"/>
              <w:rPr>
                <w:rFonts w:ascii="Times New Roman" w:hAnsi="Times New Roman"/>
                <w:iCs/>
                <w:lang w:val="nb-NO"/>
              </w:rPr>
            </w:pPr>
            <w:r w:rsidRPr="00AB3341">
              <w:rPr>
                <w:rFonts w:ascii="Times New Roman" w:hAnsi="Times New Roman"/>
                <w:iCs/>
                <w:lang w:val="nb-NO"/>
              </w:rPr>
              <w:t>Katalaza (iz goveđe jetre) vodena suspenzija (10000-40000 jed/mg proteina)</w:t>
            </w:r>
          </w:p>
        </w:tc>
        <w:tc>
          <w:tcPr>
            <w:tcW w:w="526" w:type="pct"/>
            <w:vAlign w:val="center"/>
          </w:tcPr>
          <w:p w:rsidR="00E56D17" w:rsidRPr="00AB3341" w:rsidRDefault="00E56D17" w:rsidP="00E56D17">
            <w:pPr>
              <w:spacing w:after="0" w:line="360" w:lineRule="auto"/>
              <w:jc w:val="center"/>
              <w:rPr>
                <w:rFonts w:ascii="Times New Roman" w:hAnsi="Times New Roman"/>
                <w:lang w:val="nb-NO"/>
              </w:rPr>
            </w:pPr>
            <w:r w:rsidRPr="00AB3341">
              <w:rPr>
                <w:rFonts w:ascii="Times New Roman" w:hAnsi="Times New Roman"/>
                <w:lang w:val="nb-NO"/>
              </w:rPr>
              <w:t>3 ml</w:t>
            </w:r>
          </w:p>
        </w:tc>
        <w:tc>
          <w:tcPr>
            <w:tcW w:w="515" w:type="pct"/>
            <w:vAlign w:val="center"/>
          </w:tcPr>
          <w:p w:rsidR="00E56D17" w:rsidRPr="00AB3341" w:rsidRDefault="00E56D17" w:rsidP="00E56D17">
            <w:pPr>
              <w:spacing w:after="0" w:line="360" w:lineRule="auto"/>
              <w:jc w:val="center"/>
              <w:rPr>
                <w:rFonts w:ascii="Times New Roman" w:hAnsi="Times New Roman"/>
                <w:lang w:val="sr-Latn-CS"/>
              </w:rPr>
            </w:pPr>
          </w:p>
        </w:tc>
        <w:tc>
          <w:tcPr>
            <w:tcW w:w="52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lang w:val="es-ES"/>
              </w:rPr>
            </w:pPr>
          </w:p>
        </w:tc>
        <w:tc>
          <w:tcPr>
            <w:tcW w:w="680"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tcPr>
          <w:p w:rsidR="00E56D17" w:rsidRPr="00AB3341" w:rsidRDefault="00E56D17" w:rsidP="00E56D17">
            <w:pPr>
              <w:spacing w:after="0" w:line="360" w:lineRule="auto"/>
              <w:rPr>
                <w:rFonts w:ascii="Times New Roman" w:hAnsi="Times New Roman"/>
              </w:rPr>
            </w:pPr>
            <w:r w:rsidRPr="00AB3341">
              <w:rPr>
                <w:rFonts w:ascii="Times New Roman" w:hAnsi="Times New Roman"/>
              </w:rPr>
              <w:t>Bovin serum albumin, A2153 ili odgovarajući</w:t>
            </w:r>
          </w:p>
        </w:tc>
        <w:tc>
          <w:tcPr>
            <w:tcW w:w="526"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10 g</w:t>
            </w:r>
          </w:p>
        </w:tc>
        <w:tc>
          <w:tcPr>
            <w:tcW w:w="515"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p.a.</w:t>
            </w:r>
          </w:p>
        </w:tc>
        <w:tc>
          <w:tcPr>
            <w:tcW w:w="528"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3</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highlight w:val="yellow"/>
                <w:lang w:val="es-ES"/>
              </w:rPr>
            </w:pPr>
          </w:p>
        </w:tc>
        <w:tc>
          <w:tcPr>
            <w:tcW w:w="680" w:type="pct"/>
            <w:vAlign w:val="center"/>
          </w:tcPr>
          <w:p w:rsidR="00E56D17" w:rsidRPr="00AB3341" w:rsidRDefault="00E56D17" w:rsidP="00E56D17">
            <w:pPr>
              <w:spacing w:after="0" w:line="360" w:lineRule="auto"/>
              <w:jc w:val="center"/>
              <w:rPr>
                <w:rFonts w:ascii="Times New Roman" w:hAnsi="Times New Roman"/>
                <w:lang w:val="es-ES"/>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tcPr>
          <w:p w:rsidR="00E56D17" w:rsidRPr="00AB3341" w:rsidRDefault="00E56D17" w:rsidP="00E56D17">
            <w:pPr>
              <w:spacing w:after="0" w:line="360" w:lineRule="auto"/>
              <w:rPr>
                <w:rFonts w:ascii="Times New Roman" w:hAnsi="Times New Roman"/>
              </w:rPr>
            </w:pPr>
            <w:r w:rsidRPr="00AB3341">
              <w:rPr>
                <w:rFonts w:ascii="Times New Roman" w:hAnsi="Times New Roman"/>
              </w:rPr>
              <w:t>BSA, bovine serum albumin, heat shock fract. ( a9647-100g ili odgovarajući)</w:t>
            </w:r>
          </w:p>
        </w:tc>
        <w:tc>
          <w:tcPr>
            <w:tcW w:w="526"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100 g</w:t>
            </w:r>
          </w:p>
        </w:tc>
        <w:tc>
          <w:tcPr>
            <w:tcW w:w="515" w:type="pct"/>
            <w:vAlign w:val="center"/>
          </w:tcPr>
          <w:p w:rsidR="00E56D17" w:rsidRPr="00AB3341" w:rsidRDefault="00E56D17" w:rsidP="00E56D17">
            <w:pPr>
              <w:spacing w:after="0" w:line="360" w:lineRule="auto"/>
              <w:jc w:val="center"/>
              <w:rPr>
                <w:rFonts w:ascii="Times New Roman" w:hAnsi="Times New Roman"/>
                <w:lang w:val="es-ES"/>
              </w:rPr>
            </w:pPr>
          </w:p>
        </w:tc>
        <w:tc>
          <w:tcPr>
            <w:tcW w:w="528"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highlight w:val="yellow"/>
                <w:lang w:val="es-ES"/>
              </w:rPr>
            </w:pPr>
          </w:p>
        </w:tc>
        <w:tc>
          <w:tcPr>
            <w:tcW w:w="680" w:type="pct"/>
            <w:vAlign w:val="center"/>
          </w:tcPr>
          <w:p w:rsidR="00E56D17" w:rsidRPr="00AB3341" w:rsidRDefault="00E56D17" w:rsidP="00E56D17">
            <w:pPr>
              <w:spacing w:after="0" w:line="360" w:lineRule="auto"/>
              <w:jc w:val="center"/>
              <w:rPr>
                <w:rFonts w:ascii="Times New Roman" w:hAnsi="Times New Roman"/>
                <w:lang w:val="es-ES"/>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Albumin</w:t>
            </w:r>
          </w:p>
        </w:tc>
        <w:tc>
          <w:tcPr>
            <w:tcW w:w="526"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100 g</w:t>
            </w:r>
          </w:p>
        </w:tc>
        <w:tc>
          <w:tcPr>
            <w:tcW w:w="515"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2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lang w:val="es-ES"/>
              </w:rPr>
            </w:pPr>
          </w:p>
        </w:tc>
        <w:tc>
          <w:tcPr>
            <w:tcW w:w="680" w:type="pct"/>
            <w:vAlign w:val="center"/>
          </w:tcPr>
          <w:p w:rsidR="00E56D17" w:rsidRPr="00AB3341" w:rsidRDefault="00E56D17" w:rsidP="00E56D17">
            <w:pPr>
              <w:spacing w:after="0" w:line="360" w:lineRule="auto"/>
              <w:jc w:val="center"/>
              <w:rPr>
                <w:rFonts w:ascii="Times New Roman" w:hAnsi="Times New Roman"/>
                <w:lang w:val="es-ES"/>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tcPr>
          <w:p w:rsidR="00E56D17" w:rsidRPr="00AB3341" w:rsidRDefault="00E56D17" w:rsidP="00E56D17">
            <w:pPr>
              <w:spacing w:after="0" w:line="360" w:lineRule="auto"/>
              <w:rPr>
                <w:rFonts w:ascii="Times New Roman" w:hAnsi="Times New Roman"/>
              </w:rPr>
            </w:pPr>
            <w:r w:rsidRPr="00AB3341">
              <w:rPr>
                <w:rFonts w:ascii="Times New Roman" w:hAnsi="Times New Roman"/>
              </w:rPr>
              <w:t xml:space="preserve">B-Nicotinamide Adenine Dinucleotide,*Red, Nadh, ≥97% (Hplc), (Sigma, </w:t>
            </w:r>
            <w:r w:rsidRPr="00AB3341">
              <w:rPr>
                <w:rFonts w:ascii="Times New Roman" w:hAnsi="Times New Roman"/>
                <w:shd w:val="clear" w:color="auto" w:fill="FFFFFF"/>
              </w:rPr>
              <w:t>N8129)</w:t>
            </w:r>
          </w:p>
        </w:tc>
        <w:tc>
          <w:tcPr>
            <w:tcW w:w="526"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50 mg</w:t>
            </w:r>
          </w:p>
        </w:tc>
        <w:tc>
          <w:tcPr>
            <w:tcW w:w="515" w:type="pct"/>
            <w:vAlign w:val="center"/>
          </w:tcPr>
          <w:p w:rsidR="00E56D17" w:rsidRPr="00AB3341" w:rsidRDefault="00E56D17" w:rsidP="00E56D17">
            <w:pPr>
              <w:spacing w:after="0" w:line="360" w:lineRule="auto"/>
              <w:jc w:val="center"/>
              <w:rPr>
                <w:rFonts w:ascii="Times New Roman" w:hAnsi="Times New Roman"/>
                <w:lang w:val="es-ES"/>
              </w:rPr>
            </w:pPr>
          </w:p>
        </w:tc>
        <w:tc>
          <w:tcPr>
            <w:tcW w:w="528"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lang w:val="es-ES"/>
              </w:rPr>
            </w:pPr>
          </w:p>
        </w:tc>
        <w:tc>
          <w:tcPr>
            <w:tcW w:w="680" w:type="pct"/>
            <w:vAlign w:val="center"/>
          </w:tcPr>
          <w:p w:rsidR="00E56D17" w:rsidRPr="00AB3341" w:rsidRDefault="00E56D17" w:rsidP="00E56D17">
            <w:pPr>
              <w:spacing w:after="0" w:line="360" w:lineRule="auto"/>
              <w:jc w:val="center"/>
              <w:rPr>
                <w:rFonts w:ascii="Times New Roman" w:hAnsi="Times New Roman"/>
                <w:lang w:val="es-ES"/>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tcPr>
          <w:p w:rsidR="00E56D17" w:rsidRPr="00AB3341" w:rsidRDefault="00E56D17" w:rsidP="00E56D17">
            <w:pPr>
              <w:keepNext/>
              <w:tabs>
                <w:tab w:val="num" w:pos="0"/>
              </w:tabs>
              <w:spacing w:after="120" w:line="360" w:lineRule="auto"/>
              <w:outlineLvl w:val="0"/>
              <w:rPr>
                <w:rFonts w:ascii="Times New Roman" w:eastAsia="Arial Unicode MS" w:hAnsi="Times New Roman"/>
                <w:bCs/>
                <w:iCs/>
              </w:rPr>
            </w:pPr>
            <w:r w:rsidRPr="00AB3341">
              <w:rPr>
                <w:rFonts w:ascii="Times New Roman" w:hAnsi="Times New Roman"/>
              </w:rPr>
              <w:t xml:space="preserve">NADPH, </w:t>
            </w:r>
            <w:r w:rsidRPr="00AB3341">
              <w:rPr>
                <w:rFonts w:ascii="Times New Roman" w:hAnsi="Times New Roman"/>
                <w:shd w:val="clear" w:color="auto" w:fill="FFFFFF"/>
              </w:rPr>
              <w:t xml:space="preserve">≥93%, </w:t>
            </w:r>
            <w:r w:rsidRPr="00AB3341">
              <w:rPr>
                <w:rFonts w:ascii="Times New Roman" w:hAnsi="Times New Roman"/>
              </w:rPr>
              <w:t xml:space="preserve">(Sigma </w:t>
            </w:r>
            <w:r w:rsidRPr="00AB3341">
              <w:rPr>
                <w:rFonts w:ascii="Times New Roman" w:hAnsi="Times New Roman"/>
                <w:bCs/>
                <w:shd w:val="clear" w:color="auto" w:fill="FFFFFF"/>
              </w:rPr>
              <w:t>N5130 ili odgovarajući)</w:t>
            </w:r>
          </w:p>
        </w:tc>
        <w:tc>
          <w:tcPr>
            <w:tcW w:w="526"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25 mg</w:t>
            </w:r>
          </w:p>
        </w:tc>
        <w:tc>
          <w:tcPr>
            <w:tcW w:w="515" w:type="pct"/>
          </w:tcPr>
          <w:p w:rsidR="00E56D17" w:rsidRPr="00AB3341" w:rsidRDefault="00E56D17" w:rsidP="00E56D17">
            <w:pPr>
              <w:keepNext/>
              <w:spacing w:after="0" w:line="360" w:lineRule="auto"/>
              <w:outlineLvl w:val="1"/>
              <w:rPr>
                <w:rFonts w:ascii="Times New Roman" w:hAnsi="Times New Roman"/>
                <w:bCs/>
                <w:iCs/>
              </w:rPr>
            </w:pPr>
          </w:p>
        </w:tc>
        <w:tc>
          <w:tcPr>
            <w:tcW w:w="52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lang w:val="es-ES"/>
              </w:rPr>
            </w:pPr>
          </w:p>
        </w:tc>
        <w:tc>
          <w:tcPr>
            <w:tcW w:w="680" w:type="pct"/>
            <w:vAlign w:val="center"/>
          </w:tcPr>
          <w:p w:rsidR="00E56D17" w:rsidRPr="00AB3341" w:rsidRDefault="00E56D17" w:rsidP="00E56D17">
            <w:pPr>
              <w:spacing w:after="0" w:line="360" w:lineRule="auto"/>
              <w:jc w:val="center"/>
              <w:rPr>
                <w:rFonts w:ascii="Times New Roman" w:hAnsi="Times New Roman"/>
                <w:lang w:val="es-ES"/>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tcPr>
          <w:p w:rsidR="00E56D17" w:rsidRPr="000D3CCF" w:rsidRDefault="00E56D17" w:rsidP="00E56D17">
            <w:pPr>
              <w:keepNext/>
              <w:tabs>
                <w:tab w:val="num" w:pos="0"/>
              </w:tabs>
              <w:spacing w:after="120" w:line="360" w:lineRule="auto"/>
              <w:outlineLvl w:val="0"/>
              <w:rPr>
                <w:rFonts w:ascii="Times New Roman" w:eastAsia="Arial Unicode MS" w:hAnsi="Times New Roman"/>
                <w:bCs/>
                <w:i/>
                <w:iCs/>
              </w:rPr>
            </w:pPr>
            <w:r w:rsidRPr="000D3CCF">
              <w:rPr>
                <w:rFonts w:ascii="Times New Roman" w:eastAsia="Arial Unicode MS" w:hAnsi="Times New Roman"/>
                <w:bCs/>
              </w:rPr>
              <w:t>dTNB, Ellman's Reagent, 5,5'-dithiobis(2-nitrobenzoic acid) (sigma, d8130-1g ili odgovarajući)</w:t>
            </w:r>
          </w:p>
        </w:tc>
        <w:tc>
          <w:tcPr>
            <w:tcW w:w="526" w:type="pct"/>
          </w:tcPr>
          <w:p w:rsidR="00E56D17" w:rsidRPr="000D3CCF" w:rsidRDefault="00E56D17" w:rsidP="00E56D17">
            <w:pPr>
              <w:spacing w:after="0" w:line="360" w:lineRule="auto"/>
              <w:jc w:val="center"/>
              <w:rPr>
                <w:rFonts w:ascii="Times New Roman" w:hAnsi="Times New Roman"/>
              </w:rPr>
            </w:pPr>
            <w:r w:rsidRPr="000D3CCF">
              <w:rPr>
                <w:rFonts w:ascii="Times New Roman" w:hAnsi="Times New Roman"/>
              </w:rPr>
              <w:t>5 g</w:t>
            </w:r>
          </w:p>
        </w:tc>
        <w:tc>
          <w:tcPr>
            <w:tcW w:w="515" w:type="pct"/>
          </w:tcPr>
          <w:p w:rsidR="00E56D17" w:rsidRPr="000D3CCF" w:rsidRDefault="00E56D17" w:rsidP="00E56D17">
            <w:pPr>
              <w:keepNext/>
              <w:spacing w:after="0" w:line="360" w:lineRule="auto"/>
              <w:outlineLvl w:val="1"/>
              <w:rPr>
                <w:rFonts w:ascii="Times New Roman" w:hAnsi="Times New Roman"/>
                <w:b/>
                <w:bCs/>
                <w:i/>
                <w:iCs/>
              </w:rPr>
            </w:pPr>
          </w:p>
        </w:tc>
        <w:tc>
          <w:tcPr>
            <w:tcW w:w="528" w:type="pct"/>
            <w:vAlign w:val="center"/>
          </w:tcPr>
          <w:p w:rsidR="00E56D17" w:rsidRPr="000D3CCF" w:rsidRDefault="00E56D17" w:rsidP="00E56D17">
            <w:pPr>
              <w:spacing w:after="0" w:line="360" w:lineRule="auto"/>
              <w:jc w:val="center"/>
              <w:rPr>
                <w:rFonts w:ascii="Times New Roman" w:hAnsi="Times New Roman"/>
              </w:rPr>
            </w:pPr>
            <w:r w:rsidRPr="000D3CCF">
              <w:rPr>
                <w:rFonts w:ascii="Times New Roman" w:hAnsi="Times New Roman"/>
              </w:rPr>
              <w:t>1</w:t>
            </w:r>
          </w:p>
        </w:tc>
        <w:tc>
          <w:tcPr>
            <w:tcW w:w="574" w:type="pct"/>
            <w:vAlign w:val="center"/>
          </w:tcPr>
          <w:p w:rsidR="00E56D17" w:rsidRPr="000D3CCF" w:rsidRDefault="00E56D17" w:rsidP="00E56D17">
            <w:pPr>
              <w:spacing w:after="0" w:line="360" w:lineRule="auto"/>
              <w:jc w:val="center"/>
              <w:rPr>
                <w:rFonts w:ascii="Times New Roman" w:hAnsi="Times New Roman"/>
                <w:lang w:val="es-ES"/>
              </w:rPr>
            </w:pPr>
          </w:p>
        </w:tc>
        <w:tc>
          <w:tcPr>
            <w:tcW w:w="615" w:type="pct"/>
            <w:vAlign w:val="center"/>
          </w:tcPr>
          <w:p w:rsidR="00E56D17" w:rsidRPr="000D3CCF" w:rsidRDefault="00E56D17" w:rsidP="00E56D17">
            <w:pPr>
              <w:spacing w:after="0" w:line="360" w:lineRule="auto"/>
              <w:jc w:val="center"/>
              <w:rPr>
                <w:rFonts w:ascii="Times New Roman" w:hAnsi="Times New Roman"/>
                <w:lang w:val="es-ES"/>
              </w:rPr>
            </w:pPr>
          </w:p>
        </w:tc>
        <w:tc>
          <w:tcPr>
            <w:tcW w:w="680" w:type="pct"/>
            <w:vAlign w:val="center"/>
          </w:tcPr>
          <w:p w:rsidR="00E56D17" w:rsidRPr="000D3CCF" w:rsidRDefault="00E56D17" w:rsidP="00E56D17">
            <w:pPr>
              <w:spacing w:after="0" w:line="360" w:lineRule="auto"/>
              <w:jc w:val="center"/>
              <w:rPr>
                <w:rFonts w:ascii="Times New Roman" w:hAnsi="Times New Roman"/>
                <w:lang w:val="es-ES"/>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tcPr>
          <w:p w:rsidR="00E56D17" w:rsidRPr="000D3CCF" w:rsidRDefault="00E56D17" w:rsidP="00E56D17">
            <w:pPr>
              <w:spacing w:after="0" w:line="360" w:lineRule="auto"/>
              <w:rPr>
                <w:rFonts w:ascii="Times New Roman" w:eastAsia="Arial Unicode MS" w:hAnsi="Times New Roman"/>
                <w:bCs/>
                <w:iCs/>
                <w:lang w:val="en-US"/>
              </w:rPr>
            </w:pPr>
            <w:r w:rsidRPr="000D3CCF">
              <w:rPr>
                <w:rFonts w:ascii="Times New Roman" w:eastAsia="Arial Unicode MS" w:hAnsi="Times New Roman"/>
                <w:bCs/>
                <w:iCs/>
                <w:lang w:val="en-US"/>
              </w:rPr>
              <w:t>DTT( Ditiotreitol)</w:t>
            </w:r>
          </w:p>
        </w:tc>
        <w:tc>
          <w:tcPr>
            <w:tcW w:w="526" w:type="pct"/>
          </w:tcPr>
          <w:p w:rsidR="00E56D17" w:rsidRPr="000D3CCF" w:rsidRDefault="00E56D17" w:rsidP="00E56D17">
            <w:pPr>
              <w:spacing w:after="0" w:line="360" w:lineRule="auto"/>
              <w:jc w:val="center"/>
              <w:rPr>
                <w:rFonts w:ascii="Times New Roman" w:hAnsi="Times New Roman"/>
                <w:lang w:val="en-US"/>
              </w:rPr>
            </w:pPr>
            <w:r w:rsidRPr="000D3CCF">
              <w:rPr>
                <w:rFonts w:ascii="Times New Roman" w:hAnsi="Times New Roman"/>
                <w:lang w:val="en-US"/>
              </w:rPr>
              <w:t>1G</w:t>
            </w:r>
          </w:p>
        </w:tc>
        <w:tc>
          <w:tcPr>
            <w:tcW w:w="515" w:type="pct"/>
            <w:vAlign w:val="center"/>
          </w:tcPr>
          <w:p w:rsidR="00E56D17" w:rsidRPr="000D3CCF" w:rsidRDefault="00E56D17" w:rsidP="00E56D17">
            <w:pPr>
              <w:spacing w:after="0" w:line="360" w:lineRule="auto"/>
              <w:jc w:val="center"/>
              <w:rPr>
                <w:rFonts w:ascii="Times New Roman" w:hAnsi="Times New Roman"/>
                <w:bCs/>
                <w:iCs/>
              </w:rPr>
            </w:pPr>
            <w:r w:rsidRPr="000D3CCF">
              <w:rPr>
                <w:rFonts w:ascii="Times New Roman" w:hAnsi="Times New Roman"/>
                <w:bCs/>
                <w:iCs/>
              </w:rPr>
              <w:t>p.a.</w:t>
            </w:r>
          </w:p>
        </w:tc>
        <w:tc>
          <w:tcPr>
            <w:tcW w:w="528" w:type="pct"/>
            <w:vAlign w:val="center"/>
          </w:tcPr>
          <w:p w:rsidR="00E56D17" w:rsidRPr="000D3CCF" w:rsidRDefault="00E56D17" w:rsidP="00E56D17">
            <w:pPr>
              <w:spacing w:after="0" w:line="360" w:lineRule="auto"/>
              <w:jc w:val="center"/>
              <w:rPr>
                <w:rFonts w:ascii="Times New Roman" w:hAnsi="Times New Roman"/>
              </w:rPr>
            </w:pPr>
            <w:r w:rsidRPr="000D3CCF">
              <w:rPr>
                <w:rFonts w:ascii="Times New Roman" w:hAnsi="Times New Roman"/>
              </w:rPr>
              <w:t>1</w:t>
            </w:r>
          </w:p>
        </w:tc>
        <w:tc>
          <w:tcPr>
            <w:tcW w:w="574" w:type="pct"/>
            <w:vAlign w:val="center"/>
          </w:tcPr>
          <w:p w:rsidR="00E56D17" w:rsidRPr="000D3CCF" w:rsidRDefault="00E56D17" w:rsidP="00E56D17">
            <w:pPr>
              <w:spacing w:after="0" w:line="360" w:lineRule="auto"/>
              <w:jc w:val="center"/>
              <w:rPr>
                <w:rFonts w:ascii="Times New Roman" w:hAnsi="Times New Roman"/>
                <w:lang w:val="es-ES"/>
              </w:rPr>
            </w:pPr>
          </w:p>
        </w:tc>
        <w:tc>
          <w:tcPr>
            <w:tcW w:w="615" w:type="pct"/>
            <w:vAlign w:val="center"/>
          </w:tcPr>
          <w:p w:rsidR="00E56D17" w:rsidRPr="000D3CCF" w:rsidRDefault="00E56D17" w:rsidP="00E56D17">
            <w:pPr>
              <w:spacing w:after="0" w:line="360" w:lineRule="auto"/>
              <w:jc w:val="center"/>
              <w:rPr>
                <w:rFonts w:ascii="Times New Roman" w:hAnsi="Times New Roman"/>
                <w:lang w:val="es-ES"/>
              </w:rPr>
            </w:pPr>
          </w:p>
        </w:tc>
        <w:tc>
          <w:tcPr>
            <w:tcW w:w="680" w:type="pct"/>
            <w:vAlign w:val="center"/>
          </w:tcPr>
          <w:p w:rsidR="00E56D17" w:rsidRPr="000D3CCF" w:rsidRDefault="00E56D17" w:rsidP="00E56D17">
            <w:pPr>
              <w:spacing w:after="0" w:line="360" w:lineRule="auto"/>
              <w:jc w:val="center"/>
              <w:rPr>
                <w:rFonts w:ascii="Times New Roman" w:hAnsi="Times New Roman"/>
                <w:lang w:val="es-ES"/>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tcPr>
          <w:p w:rsidR="00E56D17" w:rsidRPr="00AB3341" w:rsidRDefault="00E56D17" w:rsidP="00E56D17">
            <w:pPr>
              <w:keepNext/>
              <w:tabs>
                <w:tab w:val="num" w:pos="0"/>
              </w:tabs>
              <w:spacing w:after="120" w:line="360" w:lineRule="auto"/>
              <w:outlineLvl w:val="0"/>
              <w:rPr>
                <w:rFonts w:ascii="Times New Roman" w:eastAsia="Arial Unicode MS" w:hAnsi="Times New Roman"/>
                <w:bCs/>
                <w:iCs/>
              </w:rPr>
            </w:pPr>
            <w:r w:rsidRPr="00AB3341">
              <w:rPr>
                <w:rFonts w:ascii="Times New Roman" w:eastAsia="Arial Unicode MS" w:hAnsi="Times New Roman"/>
                <w:bCs/>
                <w:iCs/>
              </w:rPr>
              <w:t>L-Tirozin</w:t>
            </w:r>
          </w:p>
        </w:tc>
        <w:tc>
          <w:tcPr>
            <w:tcW w:w="526"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100g</w:t>
            </w:r>
          </w:p>
        </w:tc>
        <w:tc>
          <w:tcPr>
            <w:tcW w:w="515" w:type="pct"/>
            <w:vAlign w:val="center"/>
          </w:tcPr>
          <w:p w:rsidR="00E56D17" w:rsidRPr="00AB3341" w:rsidRDefault="00E56D17" w:rsidP="00E56D17">
            <w:pPr>
              <w:keepNext/>
              <w:spacing w:after="0" w:line="360" w:lineRule="auto"/>
              <w:jc w:val="center"/>
              <w:outlineLvl w:val="1"/>
              <w:rPr>
                <w:rFonts w:ascii="Times New Roman" w:hAnsi="Times New Roman"/>
                <w:bCs/>
                <w:iCs/>
              </w:rPr>
            </w:pPr>
            <w:r w:rsidRPr="00AB3341">
              <w:rPr>
                <w:rFonts w:ascii="Times New Roman" w:hAnsi="Times New Roman"/>
                <w:bCs/>
                <w:iCs/>
              </w:rPr>
              <w:t>p.a.</w:t>
            </w:r>
          </w:p>
        </w:tc>
        <w:tc>
          <w:tcPr>
            <w:tcW w:w="52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11</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lang w:val="es-ES"/>
              </w:rPr>
            </w:pPr>
          </w:p>
        </w:tc>
        <w:tc>
          <w:tcPr>
            <w:tcW w:w="680" w:type="pct"/>
            <w:vAlign w:val="center"/>
          </w:tcPr>
          <w:p w:rsidR="00E56D17" w:rsidRPr="00AB3341" w:rsidRDefault="00E56D17" w:rsidP="00E56D17">
            <w:pPr>
              <w:spacing w:after="0" w:line="360" w:lineRule="auto"/>
              <w:jc w:val="center"/>
              <w:rPr>
                <w:rFonts w:ascii="Times New Roman" w:hAnsi="Times New Roman"/>
                <w:lang w:val="es-ES"/>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tcPr>
          <w:p w:rsidR="00E56D17" w:rsidRPr="00AB3341" w:rsidRDefault="00E56D17" w:rsidP="00E56D17">
            <w:pPr>
              <w:keepNext/>
              <w:tabs>
                <w:tab w:val="num" w:pos="0"/>
              </w:tabs>
              <w:spacing w:after="120" w:line="360" w:lineRule="auto"/>
              <w:outlineLvl w:val="0"/>
              <w:rPr>
                <w:rFonts w:ascii="Times New Roman" w:eastAsia="Arial Unicode MS" w:hAnsi="Times New Roman"/>
                <w:bCs/>
                <w:iCs/>
              </w:rPr>
            </w:pPr>
            <w:r w:rsidRPr="00AB3341">
              <w:rPr>
                <w:rFonts w:ascii="Times New Roman" w:eastAsia="Arial Unicode MS" w:hAnsi="Times New Roman"/>
                <w:bCs/>
                <w:iCs/>
              </w:rPr>
              <w:t>L-Triptofan</w:t>
            </w:r>
          </w:p>
        </w:tc>
        <w:tc>
          <w:tcPr>
            <w:tcW w:w="526"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100 g</w:t>
            </w:r>
          </w:p>
        </w:tc>
        <w:tc>
          <w:tcPr>
            <w:tcW w:w="515" w:type="pct"/>
            <w:vAlign w:val="center"/>
          </w:tcPr>
          <w:p w:rsidR="00E56D17" w:rsidRPr="00AB3341" w:rsidRDefault="00E56D17" w:rsidP="00E56D17">
            <w:pPr>
              <w:keepNext/>
              <w:spacing w:after="0" w:line="360" w:lineRule="auto"/>
              <w:jc w:val="center"/>
              <w:outlineLvl w:val="1"/>
              <w:rPr>
                <w:rFonts w:ascii="Times New Roman" w:hAnsi="Times New Roman"/>
                <w:bCs/>
                <w:iCs/>
              </w:rPr>
            </w:pPr>
            <w:r w:rsidRPr="00AB3341">
              <w:rPr>
                <w:rFonts w:ascii="Times New Roman" w:hAnsi="Times New Roman"/>
                <w:bCs/>
                <w:iCs/>
              </w:rPr>
              <w:t>p.a.</w:t>
            </w:r>
          </w:p>
        </w:tc>
        <w:tc>
          <w:tcPr>
            <w:tcW w:w="52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lang w:val="es-ES"/>
              </w:rPr>
            </w:pPr>
          </w:p>
        </w:tc>
        <w:tc>
          <w:tcPr>
            <w:tcW w:w="680" w:type="pct"/>
            <w:vAlign w:val="center"/>
          </w:tcPr>
          <w:p w:rsidR="00E56D17" w:rsidRPr="00AB3341" w:rsidRDefault="00E56D17" w:rsidP="00E56D17">
            <w:pPr>
              <w:spacing w:after="0" w:line="360" w:lineRule="auto"/>
              <w:jc w:val="center"/>
              <w:rPr>
                <w:rFonts w:ascii="Times New Roman" w:hAnsi="Times New Roman"/>
                <w:lang w:val="es-ES"/>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tcPr>
          <w:p w:rsidR="00E56D17" w:rsidRPr="00AB3341" w:rsidRDefault="00E56D17" w:rsidP="00E56D17">
            <w:pPr>
              <w:keepNext/>
              <w:tabs>
                <w:tab w:val="num" w:pos="0"/>
              </w:tabs>
              <w:spacing w:after="120" w:line="360" w:lineRule="auto"/>
              <w:outlineLvl w:val="0"/>
              <w:rPr>
                <w:rFonts w:ascii="Times New Roman" w:eastAsia="Arial Unicode MS" w:hAnsi="Times New Roman"/>
                <w:bCs/>
                <w:iCs/>
              </w:rPr>
            </w:pPr>
            <w:r w:rsidRPr="00AB3341">
              <w:rPr>
                <w:rFonts w:ascii="Times New Roman" w:eastAsia="Arial Unicode MS" w:hAnsi="Times New Roman"/>
                <w:bCs/>
                <w:iCs/>
              </w:rPr>
              <w:t>Difenilamin</w:t>
            </w:r>
          </w:p>
          <w:p w:rsidR="00E56D17" w:rsidRPr="00AB3341" w:rsidRDefault="00E56D17" w:rsidP="00E56D17">
            <w:pPr>
              <w:keepNext/>
              <w:tabs>
                <w:tab w:val="num" w:pos="0"/>
              </w:tabs>
              <w:spacing w:after="120" w:line="360" w:lineRule="auto"/>
              <w:outlineLvl w:val="0"/>
              <w:rPr>
                <w:rFonts w:ascii="Times New Roman" w:eastAsia="Arial Unicode MS" w:hAnsi="Times New Roman"/>
                <w:bCs/>
                <w:iCs/>
              </w:rPr>
            </w:pPr>
            <w:r w:rsidRPr="00AB3341">
              <w:rPr>
                <w:rFonts w:ascii="Times New Roman" w:eastAsia="Arial Unicode MS" w:hAnsi="Times New Roman"/>
                <w:bCs/>
                <w:iCs/>
              </w:rPr>
              <w:t>(Diphenylamine)</w:t>
            </w:r>
          </w:p>
          <w:p w:rsidR="00E56D17" w:rsidRPr="00AB3341" w:rsidRDefault="00E56D17" w:rsidP="00E56D17">
            <w:pPr>
              <w:keepNext/>
              <w:tabs>
                <w:tab w:val="num" w:pos="0"/>
              </w:tabs>
              <w:spacing w:after="120" w:line="360" w:lineRule="auto"/>
              <w:outlineLvl w:val="0"/>
              <w:rPr>
                <w:rFonts w:ascii="Times New Roman" w:eastAsia="Arial Unicode MS" w:hAnsi="Times New Roman"/>
                <w:bCs/>
                <w:iCs/>
              </w:rPr>
            </w:pPr>
            <w:r w:rsidRPr="00AB3341">
              <w:rPr>
                <w:rFonts w:ascii="Times New Roman" w:eastAsia="Arial Unicode MS" w:hAnsi="Times New Roman"/>
                <w:bCs/>
                <w:iCs/>
              </w:rPr>
              <w:t>(S</w:t>
            </w:r>
            <w:r w:rsidRPr="00AB3341">
              <w:rPr>
                <w:rFonts w:ascii="Times New Roman" w:eastAsia="Arial Unicode MS" w:hAnsi="Times New Roman"/>
                <w:bCs/>
                <w:iCs/>
                <w:lang w:val="en-US"/>
              </w:rPr>
              <w:t>igmailiodgovorajući)</w:t>
            </w:r>
          </w:p>
        </w:tc>
        <w:tc>
          <w:tcPr>
            <w:tcW w:w="526"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lang w:val="en-US"/>
              </w:rPr>
              <w:t>5g</w:t>
            </w:r>
          </w:p>
        </w:tc>
        <w:tc>
          <w:tcPr>
            <w:tcW w:w="515" w:type="pct"/>
            <w:vAlign w:val="center"/>
          </w:tcPr>
          <w:p w:rsidR="00E56D17" w:rsidRPr="00AB3341" w:rsidRDefault="00E56D17" w:rsidP="00E56D17">
            <w:pPr>
              <w:keepNext/>
              <w:spacing w:after="0" w:line="360" w:lineRule="auto"/>
              <w:jc w:val="center"/>
              <w:outlineLvl w:val="1"/>
              <w:rPr>
                <w:rFonts w:ascii="Times New Roman" w:hAnsi="Times New Roman"/>
                <w:bCs/>
                <w:iCs/>
              </w:rPr>
            </w:pPr>
          </w:p>
        </w:tc>
        <w:tc>
          <w:tcPr>
            <w:tcW w:w="52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lang w:val="en-US"/>
              </w:rPr>
              <w:t>1</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lang w:val="es-ES"/>
              </w:rPr>
            </w:pPr>
          </w:p>
        </w:tc>
        <w:tc>
          <w:tcPr>
            <w:tcW w:w="680" w:type="pct"/>
            <w:vAlign w:val="center"/>
          </w:tcPr>
          <w:p w:rsidR="00E56D17" w:rsidRPr="00AB3341" w:rsidRDefault="00E56D17" w:rsidP="00E56D17">
            <w:pPr>
              <w:spacing w:after="0" w:line="360" w:lineRule="auto"/>
              <w:jc w:val="center"/>
              <w:rPr>
                <w:rFonts w:ascii="Times New Roman" w:hAnsi="Times New Roman"/>
                <w:lang w:val="es-ES"/>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tcPr>
          <w:p w:rsidR="00E56D17" w:rsidRPr="00AB3341" w:rsidRDefault="00E56D17" w:rsidP="00E56D17">
            <w:pPr>
              <w:keepNext/>
              <w:tabs>
                <w:tab w:val="num" w:pos="0"/>
              </w:tabs>
              <w:spacing w:after="120" w:line="360" w:lineRule="auto"/>
              <w:outlineLvl w:val="0"/>
              <w:rPr>
                <w:rFonts w:ascii="Times New Roman" w:eastAsia="Arial Unicode MS" w:hAnsi="Times New Roman"/>
                <w:bCs/>
                <w:iCs/>
              </w:rPr>
            </w:pPr>
            <w:r w:rsidRPr="00AB3341">
              <w:rPr>
                <w:rFonts w:ascii="Times New Roman" w:eastAsia="Arial Unicode MS" w:hAnsi="Times New Roman"/>
                <w:bCs/>
                <w:iCs/>
              </w:rPr>
              <w:t xml:space="preserve">Tiourea </w:t>
            </w:r>
          </w:p>
          <w:p w:rsidR="00E56D17" w:rsidRPr="00AB3341" w:rsidRDefault="00E56D17" w:rsidP="00E56D17">
            <w:pPr>
              <w:keepNext/>
              <w:tabs>
                <w:tab w:val="num" w:pos="0"/>
              </w:tabs>
              <w:spacing w:after="120" w:line="360" w:lineRule="auto"/>
              <w:outlineLvl w:val="0"/>
              <w:rPr>
                <w:rFonts w:ascii="Times New Roman" w:eastAsia="Arial Unicode MS" w:hAnsi="Times New Roman"/>
                <w:bCs/>
                <w:iCs/>
              </w:rPr>
            </w:pPr>
            <w:r w:rsidRPr="00AB3341">
              <w:rPr>
                <w:rFonts w:ascii="Times New Roman" w:eastAsia="Arial Unicode MS" w:hAnsi="Times New Roman"/>
                <w:bCs/>
                <w:iCs/>
              </w:rPr>
              <w:t>(S</w:t>
            </w:r>
            <w:r w:rsidRPr="00AB3341">
              <w:rPr>
                <w:rFonts w:ascii="Times New Roman" w:eastAsia="Arial Unicode MS" w:hAnsi="Times New Roman"/>
                <w:bCs/>
                <w:iCs/>
                <w:lang w:val="en-US"/>
              </w:rPr>
              <w:t>igmailiodgovorajući)</w:t>
            </w:r>
          </w:p>
        </w:tc>
        <w:tc>
          <w:tcPr>
            <w:tcW w:w="526"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lang w:val="en-US"/>
              </w:rPr>
              <w:t>50g</w:t>
            </w:r>
          </w:p>
        </w:tc>
        <w:tc>
          <w:tcPr>
            <w:tcW w:w="515" w:type="pct"/>
            <w:vAlign w:val="center"/>
          </w:tcPr>
          <w:p w:rsidR="00E56D17" w:rsidRPr="00AB3341" w:rsidRDefault="00E56D17" w:rsidP="00E56D17">
            <w:pPr>
              <w:keepNext/>
              <w:spacing w:after="0" w:line="360" w:lineRule="auto"/>
              <w:jc w:val="center"/>
              <w:outlineLvl w:val="1"/>
              <w:rPr>
                <w:rFonts w:ascii="Times New Roman" w:hAnsi="Times New Roman"/>
                <w:bCs/>
                <w:iCs/>
              </w:rPr>
            </w:pPr>
          </w:p>
        </w:tc>
        <w:tc>
          <w:tcPr>
            <w:tcW w:w="52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lang w:val="en-US"/>
              </w:rPr>
              <w:t>1</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lang w:val="es-ES"/>
              </w:rPr>
            </w:pPr>
          </w:p>
        </w:tc>
        <w:tc>
          <w:tcPr>
            <w:tcW w:w="680" w:type="pct"/>
            <w:vAlign w:val="center"/>
          </w:tcPr>
          <w:p w:rsidR="00E56D17" w:rsidRPr="00AB3341" w:rsidRDefault="00E56D17" w:rsidP="00E56D17">
            <w:pPr>
              <w:spacing w:after="0" w:line="360" w:lineRule="auto"/>
              <w:jc w:val="center"/>
              <w:rPr>
                <w:rFonts w:ascii="Times New Roman" w:hAnsi="Times New Roman"/>
                <w:lang w:val="es-ES"/>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tcPr>
          <w:p w:rsidR="00E56D17" w:rsidRPr="00AB3341" w:rsidRDefault="00E56D17" w:rsidP="00E56D17">
            <w:pPr>
              <w:keepNext/>
              <w:tabs>
                <w:tab w:val="num" w:pos="0"/>
              </w:tabs>
              <w:spacing w:after="120" w:line="360" w:lineRule="auto"/>
              <w:outlineLvl w:val="0"/>
              <w:rPr>
                <w:rFonts w:ascii="Times New Roman" w:eastAsia="Arial Unicode MS" w:hAnsi="Times New Roman"/>
                <w:bCs/>
                <w:iCs/>
              </w:rPr>
            </w:pPr>
            <w:r w:rsidRPr="00AB3341">
              <w:rPr>
                <w:rFonts w:ascii="Times New Roman" w:eastAsia="Arial Unicode MS" w:hAnsi="Times New Roman"/>
                <w:bCs/>
                <w:iCs/>
              </w:rPr>
              <w:t>Natrijum askorbat (S</w:t>
            </w:r>
            <w:r w:rsidRPr="00AB3341">
              <w:rPr>
                <w:rFonts w:ascii="Times New Roman" w:eastAsia="Arial Unicode MS" w:hAnsi="Times New Roman"/>
                <w:bCs/>
                <w:iCs/>
                <w:lang w:val="en-US"/>
              </w:rPr>
              <w:t>igmailiodgovorajući)</w:t>
            </w:r>
          </w:p>
        </w:tc>
        <w:tc>
          <w:tcPr>
            <w:tcW w:w="526"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lang w:val="en-US"/>
              </w:rPr>
              <w:t>25g</w:t>
            </w:r>
          </w:p>
        </w:tc>
        <w:tc>
          <w:tcPr>
            <w:tcW w:w="515" w:type="pct"/>
            <w:vAlign w:val="center"/>
          </w:tcPr>
          <w:p w:rsidR="00E56D17" w:rsidRPr="00AB3341" w:rsidRDefault="00E56D17" w:rsidP="00E56D17">
            <w:pPr>
              <w:keepNext/>
              <w:spacing w:after="0" w:line="360" w:lineRule="auto"/>
              <w:jc w:val="center"/>
              <w:outlineLvl w:val="1"/>
              <w:rPr>
                <w:rFonts w:ascii="Times New Roman" w:hAnsi="Times New Roman"/>
                <w:bCs/>
                <w:iCs/>
              </w:rPr>
            </w:pPr>
          </w:p>
        </w:tc>
        <w:tc>
          <w:tcPr>
            <w:tcW w:w="52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lang w:val="en-US"/>
              </w:rPr>
              <w:t>1</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lang w:val="es-ES"/>
              </w:rPr>
            </w:pPr>
          </w:p>
        </w:tc>
        <w:tc>
          <w:tcPr>
            <w:tcW w:w="680" w:type="pct"/>
            <w:vAlign w:val="center"/>
          </w:tcPr>
          <w:p w:rsidR="00E56D17" w:rsidRPr="00AB3341" w:rsidRDefault="00E56D17" w:rsidP="00E56D17">
            <w:pPr>
              <w:spacing w:after="0" w:line="360" w:lineRule="auto"/>
              <w:jc w:val="center"/>
              <w:rPr>
                <w:rFonts w:ascii="Times New Roman" w:hAnsi="Times New Roman"/>
                <w:lang w:val="es-ES"/>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tcPr>
          <w:p w:rsidR="00E56D17" w:rsidRPr="00AB3341" w:rsidRDefault="00E56D17" w:rsidP="00E56D17">
            <w:pPr>
              <w:keepNext/>
              <w:tabs>
                <w:tab w:val="num" w:pos="0"/>
              </w:tabs>
              <w:spacing w:after="120" w:line="360" w:lineRule="auto"/>
              <w:outlineLvl w:val="0"/>
              <w:rPr>
                <w:rFonts w:ascii="Times New Roman" w:eastAsia="Arial Unicode MS" w:hAnsi="Times New Roman"/>
                <w:bCs/>
                <w:iCs/>
              </w:rPr>
            </w:pPr>
            <w:r w:rsidRPr="00AB3341">
              <w:rPr>
                <w:rFonts w:ascii="Times New Roman" w:eastAsia="Arial Unicode MS" w:hAnsi="Times New Roman"/>
                <w:bCs/>
                <w:iCs/>
              </w:rPr>
              <w:t>Peroksidaza rena tip 6 (S</w:t>
            </w:r>
            <w:r w:rsidRPr="00AB3341">
              <w:rPr>
                <w:rFonts w:ascii="Times New Roman" w:eastAsia="Arial Unicode MS" w:hAnsi="Times New Roman"/>
                <w:bCs/>
                <w:iCs/>
                <w:lang w:val="en-US"/>
              </w:rPr>
              <w:t>igmailiodgovorajući)</w:t>
            </w:r>
          </w:p>
          <w:p w:rsidR="00E56D17" w:rsidRPr="00AB3341" w:rsidRDefault="00E56D17" w:rsidP="00E56D17">
            <w:pPr>
              <w:keepNext/>
              <w:tabs>
                <w:tab w:val="num" w:pos="0"/>
              </w:tabs>
              <w:spacing w:after="120" w:line="360" w:lineRule="auto"/>
              <w:outlineLvl w:val="0"/>
              <w:rPr>
                <w:rFonts w:ascii="Times New Roman" w:eastAsia="Arial Unicode MS" w:hAnsi="Times New Roman"/>
                <w:bCs/>
                <w:iCs/>
              </w:rPr>
            </w:pPr>
          </w:p>
        </w:tc>
        <w:tc>
          <w:tcPr>
            <w:tcW w:w="526" w:type="pct"/>
          </w:tcPr>
          <w:p w:rsidR="00E56D17" w:rsidRPr="00AB3341" w:rsidRDefault="00E56D17" w:rsidP="00E56D17">
            <w:pPr>
              <w:spacing w:after="0" w:line="360" w:lineRule="auto"/>
              <w:jc w:val="center"/>
              <w:rPr>
                <w:rFonts w:ascii="Times New Roman" w:hAnsi="Times New Roman"/>
              </w:rPr>
            </w:pPr>
          </w:p>
        </w:tc>
        <w:tc>
          <w:tcPr>
            <w:tcW w:w="515" w:type="pct"/>
            <w:vAlign w:val="center"/>
          </w:tcPr>
          <w:p w:rsidR="00E56D17" w:rsidRPr="00AB3341" w:rsidRDefault="00E56D17" w:rsidP="00E56D17">
            <w:pPr>
              <w:keepNext/>
              <w:spacing w:after="0" w:line="360" w:lineRule="auto"/>
              <w:jc w:val="center"/>
              <w:outlineLvl w:val="1"/>
              <w:rPr>
                <w:rFonts w:ascii="Times New Roman" w:hAnsi="Times New Roman"/>
                <w:bCs/>
                <w:iCs/>
              </w:rPr>
            </w:pPr>
          </w:p>
        </w:tc>
        <w:tc>
          <w:tcPr>
            <w:tcW w:w="52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lang w:val="en-US"/>
              </w:rPr>
              <w:t>1</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lang w:val="es-ES"/>
              </w:rPr>
            </w:pPr>
          </w:p>
        </w:tc>
        <w:tc>
          <w:tcPr>
            <w:tcW w:w="680" w:type="pct"/>
            <w:vAlign w:val="center"/>
          </w:tcPr>
          <w:p w:rsidR="00E56D17" w:rsidRPr="00AB3341" w:rsidRDefault="00E56D17" w:rsidP="00E56D17">
            <w:pPr>
              <w:spacing w:after="0" w:line="360" w:lineRule="auto"/>
              <w:jc w:val="center"/>
              <w:rPr>
                <w:rFonts w:ascii="Times New Roman" w:hAnsi="Times New Roman"/>
                <w:lang w:val="es-ES"/>
              </w:rPr>
            </w:pPr>
          </w:p>
        </w:tc>
      </w:tr>
      <w:tr w:rsidR="00E56D17" w:rsidRPr="00AB3341" w:rsidTr="00E56D17">
        <w:tc>
          <w:tcPr>
            <w:tcW w:w="358" w:type="pct"/>
          </w:tcPr>
          <w:p w:rsidR="00E56D17" w:rsidRPr="00AB3341" w:rsidRDefault="00E56D17" w:rsidP="00D73A80">
            <w:pPr>
              <w:numPr>
                <w:ilvl w:val="0"/>
                <w:numId w:val="32"/>
              </w:numPr>
              <w:spacing w:after="0" w:line="360" w:lineRule="auto"/>
              <w:jc w:val="right"/>
              <w:rPr>
                <w:rFonts w:ascii="Times New Roman" w:hAnsi="Times New Roman"/>
              </w:rPr>
            </w:pPr>
          </w:p>
        </w:tc>
        <w:tc>
          <w:tcPr>
            <w:tcW w:w="1203" w:type="pct"/>
          </w:tcPr>
          <w:p w:rsidR="00E56D17" w:rsidRPr="00AB3341" w:rsidRDefault="00E56D17" w:rsidP="00E56D17">
            <w:pPr>
              <w:keepNext/>
              <w:tabs>
                <w:tab w:val="num" w:pos="0"/>
              </w:tabs>
              <w:spacing w:after="120" w:line="360" w:lineRule="auto"/>
              <w:outlineLvl w:val="0"/>
              <w:rPr>
                <w:rFonts w:ascii="Times New Roman" w:eastAsia="Arial Unicode MS" w:hAnsi="Times New Roman"/>
                <w:bCs/>
                <w:iCs/>
              </w:rPr>
            </w:pPr>
            <w:r w:rsidRPr="00AB3341">
              <w:rPr>
                <w:rFonts w:ascii="Times New Roman" w:eastAsia="Arial Unicode MS" w:hAnsi="Times New Roman"/>
                <w:bCs/>
                <w:iCs/>
              </w:rPr>
              <w:t>Glucose Oxidase  Type X-S(S</w:t>
            </w:r>
            <w:r w:rsidRPr="00AB3341">
              <w:rPr>
                <w:rFonts w:ascii="Times New Roman" w:eastAsia="Arial Unicode MS" w:hAnsi="Times New Roman"/>
                <w:bCs/>
                <w:iCs/>
                <w:lang w:val="en-US"/>
              </w:rPr>
              <w:t>igmailiodgovorajući)</w:t>
            </w:r>
          </w:p>
        </w:tc>
        <w:tc>
          <w:tcPr>
            <w:tcW w:w="526" w:type="pct"/>
          </w:tcPr>
          <w:p w:rsidR="00E56D17" w:rsidRPr="00AB3341" w:rsidRDefault="00E56D17" w:rsidP="00E56D17">
            <w:pPr>
              <w:spacing w:after="0" w:line="360" w:lineRule="auto"/>
              <w:jc w:val="center"/>
              <w:rPr>
                <w:rFonts w:ascii="Times New Roman" w:hAnsi="Times New Roman"/>
              </w:rPr>
            </w:pPr>
          </w:p>
        </w:tc>
        <w:tc>
          <w:tcPr>
            <w:tcW w:w="515" w:type="pct"/>
            <w:vAlign w:val="center"/>
          </w:tcPr>
          <w:p w:rsidR="00E56D17" w:rsidRPr="00AB3341" w:rsidRDefault="00E56D17" w:rsidP="00E56D17">
            <w:pPr>
              <w:keepNext/>
              <w:spacing w:after="0" w:line="360" w:lineRule="auto"/>
              <w:jc w:val="center"/>
              <w:outlineLvl w:val="1"/>
              <w:rPr>
                <w:rFonts w:ascii="Times New Roman" w:hAnsi="Times New Roman"/>
                <w:bCs/>
                <w:iCs/>
              </w:rPr>
            </w:pPr>
          </w:p>
        </w:tc>
        <w:tc>
          <w:tcPr>
            <w:tcW w:w="528"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lang w:val="en-US"/>
              </w:rPr>
              <w:t>1</w:t>
            </w:r>
          </w:p>
        </w:tc>
        <w:tc>
          <w:tcPr>
            <w:tcW w:w="574" w:type="pct"/>
            <w:vAlign w:val="center"/>
          </w:tcPr>
          <w:p w:rsidR="00E56D17" w:rsidRPr="00AB3341" w:rsidRDefault="00E56D17" w:rsidP="00E56D17">
            <w:pPr>
              <w:spacing w:after="0" w:line="360" w:lineRule="auto"/>
              <w:jc w:val="center"/>
              <w:rPr>
                <w:rFonts w:ascii="Times New Roman" w:hAnsi="Times New Roman"/>
                <w:lang w:val="es-ES"/>
              </w:rPr>
            </w:pPr>
          </w:p>
        </w:tc>
        <w:tc>
          <w:tcPr>
            <w:tcW w:w="615" w:type="pct"/>
            <w:vAlign w:val="center"/>
          </w:tcPr>
          <w:p w:rsidR="00E56D17" w:rsidRPr="00AB3341" w:rsidRDefault="00E56D17" w:rsidP="00E56D17">
            <w:pPr>
              <w:spacing w:after="0" w:line="360" w:lineRule="auto"/>
              <w:jc w:val="center"/>
              <w:rPr>
                <w:rFonts w:ascii="Times New Roman" w:hAnsi="Times New Roman"/>
                <w:lang w:val="es-ES"/>
              </w:rPr>
            </w:pPr>
          </w:p>
        </w:tc>
        <w:tc>
          <w:tcPr>
            <w:tcW w:w="680" w:type="pct"/>
            <w:vAlign w:val="center"/>
          </w:tcPr>
          <w:p w:rsidR="00E56D17" w:rsidRPr="00AB3341" w:rsidRDefault="00E56D17" w:rsidP="00E56D17">
            <w:pPr>
              <w:spacing w:after="0" w:line="360" w:lineRule="auto"/>
              <w:jc w:val="center"/>
              <w:rPr>
                <w:rFonts w:ascii="Times New Roman" w:hAnsi="Times New Roman"/>
                <w:lang w:val="es-ES"/>
              </w:rPr>
            </w:pPr>
          </w:p>
        </w:tc>
      </w:tr>
    </w:tbl>
    <w:p w:rsidR="00E56D17" w:rsidRPr="00AB3341" w:rsidRDefault="00E56D17" w:rsidP="00E56D17"/>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УКУПНА ЦЕНА БЕЗ ПДВ-а ..........</w:t>
      </w:r>
      <w:r w:rsidRPr="00AB3341">
        <w:rPr>
          <w:rFonts w:ascii="Times New Roman" w:hAnsi="Times New Roman"/>
          <w:b/>
          <w:lang w:val="en-US"/>
        </w:rPr>
        <w:t>....</w:t>
      </w:r>
      <w:r w:rsidRPr="00AB3341">
        <w:rPr>
          <w:rFonts w:ascii="Times New Roman" w:hAnsi="Times New Roman"/>
          <w:b/>
        </w:rPr>
        <w:t xml:space="preserve">.........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Default="00E56D17" w:rsidP="00E56D17">
      <w:pPr>
        <w:jc w:val="both"/>
        <w:rPr>
          <w:rFonts w:ascii="Times New Roman" w:hAnsi="Times New Roman"/>
          <w:b/>
          <w:lang w:val="en-US"/>
        </w:rPr>
      </w:pPr>
    </w:p>
    <w:p w:rsidR="000D3CCF" w:rsidRDefault="000D3CCF" w:rsidP="00E56D17">
      <w:pPr>
        <w:jc w:val="both"/>
        <w:rPr>
          <w:rFonts w:ascii="Times New Roman" w:hAnsi="Times New Roman"/>
          <w:b/>
          <w:lang/>
        </w:rPr>
      </w:pPr>
    </w:p>
    <w:p w:rsidR="00D72A3A" w:rsidRDefault="00D72A3A" w:rsidP="00E56D17">
      <w:pPr>
        <w:jc w:val="both"/>
        <w:rPr>
          <w:rFonts w:ascii="Times New Roman" w:hAnsi="Times New Roman"/>
          <w:b/>
          <w:lang/>
        </w:rPr>
      </w:pPr>
    </w:p>
    <w:p w:rsidR="00D72A3A" w:rsidRDefault="00D72A3A" w:rsidP="00E56D17">
      <w:pPr>
        <w:jc w:val="both"/>
        <w:rPr>
          <w:rFonts w:ascii="Times New Roman" w:hAnsi="Times New Roman"/>
          <w:b/>
          <w:lang/>
        </w:rPr>
      </w:pPr>
    </w:p>
    <w:p w:rsidR="00D72A3A" w:rsidRDefault="00D72A3A" w:rsidP="00E56D17">
      <w:pPr>
        <w:jc w:val="both"/>
        <w:rPr>
          <w:rFonts w:ascii="Times New Roman" w:hAnsi="Times New Roman"/>
          <w:b/>
          <w:lang/>
        </w:rPr>
      </w:pPr>
    </w:p>
    <w:p w:rsidR="00D72A3A" w:rsidRDefault="00D72A3A" w:rsidP="00E56D17">
      <w:pPr>
        <w:jc w:val="both"/>
        <w:rPr>
          <w:rFonts w:ascii="Times New Roman" w:hAnsi="Times New Roman"/>
          <w:b/>
          <w:lang/>
        </w:rPr>
      </w:pPr>
    </w:p>
    <w:p w:rsidR="00D72A3A" w:rsidRDefault="00D72A3A" w:rsidP="00E56D17">
      <w:pPr>
        <w:jc w:val="both"/>
        <w:rPr>
          <w:rFonts w:ascii="Times New Roman" w:hAnsi="Times New Roman"/>
          <w:b/>
          <w:lang/>
        </w:rPr>
      </w:pPr>
    </w:p>
    <w:p w:rsidR="00D72A3A" w:rsidRDefault="00D72A3A" w:rsidP="00E56D17">
      <w:pPr>
        <w:jc w:val="both"/>
        <w:rPr>
          <w:rFonts w:ascii="Times New Roman" w:hAnsi="Times New Roman"/>
          <w:b/>
          <w:lang/>
        </w:rPr>
      </w:pPr>
    </w:p>
    <w:p w:rsidR="00D72A3A" w:rsidRDefault="00D72A3A" w:rsidP="00E56D17">
      <w:pPr>
        <w:jc w:val="both"/>
        <w:rPr>
          <w:rFonts w:ascii="Times New Roman" w:hAnsi="Times New Roman"/>
          <w:b/>
          <w:lang/>
        </w:rPr>
      </w:pPr>
    </w:p>
    <w:p w:rsidR="00D72A3A" w:rsidRDefault="00D72A3A" w:rsidP="00E56D17">
      <w:pPr>
        <w:jc w:val="both"/>
        <w:rPr>
          <w:rFonts w:ascii="Times New Roman" w:hAnsi="Times New Roman"/>
          <w:b/>
          <w:lang/>
        </w:rPr>
      </w:pPr>
    </w:p>
    <w:p w:rsidR="00D72A3A" w:rsidRDefault="00D72A3A" w:rsidP="00E56D17">
      <w:pPr>
        <w:jc w:val="both"/>
        <w:rPr>
          <w:rFonts w:ascii="Times New Roman" w:hAnsi="Times New Roman"/>
          <w:b/>
          <w:lang/>
        </w:rPr>
      </w:pPr>
    </w:p>
    <w:p w:rsidR="00D72A3A" w:rsidRDefault="00D72A3A" w:rsidP="00E56D17">
      <w:pPr>
        <w:jc w:val="both"/>
        <w:rPr>
          <w:rFonts w:ascii="Times New Roman" w:hAnsi="Times New Roman"/>
          <w:b/>
          <w:lang/>
        </w:rPr>
      </w:pPr>
    </w:p>
    <w:p w:rsidR="00D72A3A" w:rsidRDefault="00D72A3A" w:rsidP="00E56D17">
      <w:pPr>
        <w:jc w:val="both"/>
        <w:rPr>
          <w:rFonts w:ascii="Times New Roman" w:hAnsi="Times New Roman"/>
          <w:b/>
          <w:lang/>
        </w:rPr>
      </w:pPr>
    </w:p>
    <w:p w:rsidR="00D72A3A" w:rsidRPr="00D72A3A" w:rsidRDefault="00D72A3A" w:rsidP="00E56D17">
      <w:pPr>
        <w:jc w:val="both"/>
        <w:rPr>
          <w:rFonts w:ascii="Times New Roman" w:hAnsi="Times New Roman"/>
          <w:b/>
          <w:lang/>
        </w:rPr>
      </w:pPr>
    </w:p>
    <w:p w:rsidR="00E56D17" w:rsidRPr="00AB3341" w:rsidRDefault="00E56D17" w:rsidP="00E56D17">
      <w:pPr>
        <w:spacing w:after="0" w:line="360" w:lineRule="auto"/>
        <w:rPr>
          <w:rFonts w:ascii="Times New Roman" w:hAnsi="Times New Roman"/>
        </w:rPr>
      </w:pPr>
    </w:p>
    <w:p w:rsidR="00E56D17" w:rsidRPr="00AB3341" w:rsidRDefault="00E56D17" w:rsidP="00E56D17">
      <w:pPr>
        <w:spacing w:after="0" w:line="360" w:lineRule="auto"/>
        <w:jc w:val="center"/>
        <w:rPr>
          <w:rFonts w:ascii="Times New Roman" w:hAnsi="Times New Roman"/>
        </w:rPr>
      </w:pPr>
      <w:r w:rsidRPr="00AB3341">
        <w:rPr>
          <w:rFonts w:ascii="Times New Roman" w:hAnsi="Times New Roman"/>
          <w:b/>
        </w:rPr>
        <w:lastRenderedPageBreak/>
        <w:t xml:space="preserve">ПАРТИЈА </w:t>
      </w:r>
      <w:r>
        <w:rPr>
          <w:rFonts w:ascii="Times New Roman" w:hAnsi="Times New Roman"/>
          <w:b/>
          <w:lang w:val="en-US"/>
        </w:rPr>
        <w:t>2</w:t>
      </w:r>
      <w:r>
        <w:rPr>
          <w:rFonts w:ascii="Times New Roman" w:hAnsi="Times New Roman"/>
          <w:b/>
        </w:rPr>
        <w:t>2</w:t>
      </w:r>
      <w:r w:rsidRPr="00AB3341">
        <w:rPr>
          <w:rFonts w:ascii="Times New Roman" w:hAnsi="Times New Roman"/>
          <w:b/>
        </w:rPr>
        <w:t xml:space="preserve"> – СПЕЦИФИЧНЕ СУПСТАНЦЕ ЗА АНТИОКСИДАТИВНЕ МЕТОДЕ</w:t>
      </w:r>
    </w:p>
    <w:p w:rsidR="00E56D17" w:rsidRPr="00AB3341" w:rsidRDefault="00E56D17" w:rsidP="00E56D17">
      <w:pPr>
        <w:jc w:val="both"/>
        <w:rPr>
          <w:rFonts w:ascii="Times New Roman" w:hAnsi="Times New Roman"/>
        </w:rPr>
      </w:pPr>
    </w:p>
    <w:p w:rsidR="00E56D17" w:rsidRPr="00AB3341" w:rsidRDefault="00E56D17" w:rsidP="00E56D17">
      <w:pPr>
        <w:jc w:val="both"/>
        <w:rPr>
          <w:rFonts w:ascii="Times New Roman" w:hAnsi="Times New Roman"/>
        </w:rPr>
      </w:pPr>
      <w:r w:rsidRPr="00AB3341">
        <w:rPr>
          <w:rFonts w:ascii="Times New Roman" w:hAnsi="Times New Roman"/>
        </w:rPr>
        <w:t xml:space="preserve">За све ставке у Партији </w:t>
      </w:r>
      <w:r>
        <w:rPr>
          <w:rFonts w:ascii="Times New Roman" w:hAnsi="Times New Roman"/>
          <w:lang w:val="en-US"/>
        </w:rPr>
        <w:t>2</w:t>
      </w:r>
      <w:r>
        <w:rPr>
          <w:rFonts w:ascii="Times New Roman" w:hAnsi="Times New Roman"/>
        </w:rPr>
        <w:t>2</w:t>
      </w:r>
      <w:r w:rsidRPr="00AB3341">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271"/>
        <w:gridCol w:w="1011"/>
        <w:gridCol w:w="924"/>
        <w:gridCol w:w="1025"/>
        <w:gridCol w:w="1012"/>
        <w:gridCol w:w="1147"/>
        <w:gridCol w:w="1288"/>
      </w:tblGrid>
      <w:tr w:rsidR="00E56D17" w:rsidRPr="00AB3341" w:rsidTr="00E56D17">
        <w:tc>
          <w:tcPr>
            <w:tcW w:w="382"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R.br.</w:t>
            </w:r>
          </w:p>
        </w:tc>
        <w:tc>
          <w:tcPr>
            <w:tcW w:w="1201"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vertAlign w:val="superscript"/>
              </w:rPr>
            </w:pPr>
            <w:r w:rsidRPr="00AB3341">
              <w:rPr>
                <w:rFonts w:ascii="Times New Roman" w:hAnsi="Times New Roman"/>
                <w:b/>
              </w:rPr>
              <w:t>Naziv</w:t>
            </w:r>
          </w:p>
        </w:tc>
        <w:tc>
          <w:tcPr>
            <w:tcW w:w="540"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Jedinica mere</w:t>
            </w:r>
          </w:p>
        </w:tc>
        <w:tc>
          <w:tcPr>
            <w:tcW w:w="494"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Čistoća</w:t>
            </w:r>
          </w:p>
        </w:tc>
        <w:tc>
          <w:tcPr>
            <w:tcW w:w="547"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Okvirna količina</w:t>
            </w:r>
          </w:p>
        </w:tc>
        <w:tc>
          <w:tcPr>
            <w:tcW w:w="540"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Cena bez PDV-a po jedinici mere</w:t>
            </w:r>
          </w:p>
        </w:tc>
        <w:tc>
          <w:tcPr>
            <w:tcW w:w="611"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Ukupna cena bez PDV-a</w:t>
            </w:r>
          </w:p>
          <w:p w:rsidR="00E56D17" w:rsidRPr="00AB3341" w:rsidRDefault="00E56D17" w:rsidP="00E56D17">
            <w:pPr>
              <w:spacing w:after="0" w:line="360" w:lineRule="auto"/>
              <w:jc w:val="center"/>
              <w:rPr>
                <w:rFonts w:ascii="Times New Roman" w:hAnsi="Times New Roman"/>
                <w:b/>
              </w:rPr>
            </w:pPr>
          </w:p>
        </w:tc>
        <w:tc>
          <w:tcPr>
            <w:tcW w:w="685" w:type="pct"/>
            <w:tcBorders>
              <w:bottom w:val="thickThinSmallGap" w:sz="24" w:space="0" w:color="auto"/>
            </w:tcBorders>
            <w:vAlign w:val="center"/>
          </w:tcPr>
          <w:p w:rsidR="00E56D17" w:rsidRPr="00AB3341" w:rsidRDefault="00E56D17" w:rsidP="00E56D17">
            <w:pPr>
              <w:spacing w:after="0" w:line="360" w:lineRule="auto"/>
              <w:jc w:val="center"/>
              <w:rPr>
                <w:rFonts w:ascii="Times New Roman" w:hAnsi="Times New Roman"/>
                <w:b/>
              </w:rPr>
            </w:pPr>
            <w:r w:rsidRPr="00AB3341">
              <w:rPr>
                <w:rFonts w:ascii="Times New Roman" w:hAnsi="Times New Roman"/>
                <w:b/>
              </w:rPr>
              <w:t>Proizvođač</w:t>
            </w:r>
          </w:p>
        </w:tc>
      </w:tr>
      <w:tr w:rsidR="00E56D17" w:rsidRPr="00AB3341" w:rsidTr="00E56D17">
        <w:tc>
          <w:tcPr>
            <w:tcW w:w="382" w:type="pct"/>
          </w:tcPr>
          <w:p w:rsidR="00E56D17" w:rsidRPr="00AB3341" w:rsidRDefault="00E56D17" w:rsidP="00E56D17">
            <w:pPr>
              <w:spacing w:after="0" w:line="360" w:lineRule="auto"/>
              <w:ind w:left="360"/>
              <w:jc w:val="center"/>
              <w:rPr>
                <w:rFonts w:ascii="Times New Roman" w:hAnsi="Times New Roman"/>
              </w:rPr>
            </w:pPr>
            <w:r w:rsidRPr="00AB3341">
              <w:rPr>
                <w:rFonts w:ascii="Times New Roman" w:hAnsi="Times New Roman"/>
                <w:lang w:val="en-US"/>
              </w:rPr>
              <w:t>1.</w:t>
            </w:r>
          </w:p>
        </w:tc>
        <w:tc>
          <w:tcPr>
            <w:tcW w:w="1201" w:type="pct"/>
            <w:vAlign w:val="center"/>
          </w:tcPr>
          <w:p w:rsidR="00E56D17" w:rsidRPr="00AB3341" w:rsidRDefault="00E56D17" w:rsidP="00E56D17">
            <w:pPr>
              <w:keepNext/>
              <w:spacing w:after="0" w:line="360" w:lineRule="auto"/>
              <w:outlineLvl w:val="1"/>
              <w:rPr>
                <w:rFonts w:ascii="Times New Roman" w:hAnsi="Times New Roman"/>
                <w:iCs/>
                <w:lang w:val="nb-NO"/>
              </w:rPr>
            </w:pPr>
            <w:r w:rsidRPr="00AB3341">
              <w:rPr>
                <w:rFonts w:ascii="Times New Roman" w:hAnsi="Times New Roman"/>
                <w:bCs/>
                <w:iCs/>
              </w:rPr>
              <w:t>2,2-Diphenyl-1-picrylhydrazyl, DPPH</w:t>
            </w:r>
          </w:p>
        </w:tc>
        <w:tc>
          <w:tcPr>
            <w:tcW w:w="540" w:type="pct"/>
            <w:vAlign w:val="center"/>
          </w:tcPr>
          <w:p w:rsidR="00E56D17" w:rsidRPr="00AB3341" w:rsidRDefault="00E56D17" w:rsidP="00E56D17">
            <w:pPr>
              <w:spacing w:after="0" w:line="360" w:lineRule="auto"/>
              <w:jc w:val="center"/>
              <w:rPr>
                <w:rFonts w:ascii="Times New Roman" w:hAnsi="Times New Roman"/>
                <w:lang w:val="nb-NO"/>
              </w:rPr>
            </w:pPr>
            <w:r w:rsidRPr="00AB3341">
              <w:rPr>
                <w:rFonts w:ascii="Times New Roman" w:hAnsi="Times New Roman"/>
                <w:lang w:val="nb-NO"/>
              </w:rPr>
              <w:t>1g</w:t>
            </w:r>
          </w:p>
        </w:tc>
        <w:tc>
          <w:tcPr>
            <w:tcW w:w="494" w:type="pct"/>
            <w:vAlign w:val="center"/>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p.a.</w:t>
            </w:r>
          </w:p>
        </w:tc>
        <w:tc>
          <w:tcPr>
            <w:tcW w:w="547"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540" w:type="pct"/>
            <w:vAlign w:val="center"/>
          </w:tcPr>
          <w:p w:rsidR="00E56D17" w:rsidRPr="00AB3341" w:rsidRDefault="00E56D17" w:rsidP="00E56D17">
            <w:pPr>
              <w:spacing w:after="0" w:line="360" w:lineRule="auto"/>
              <w:jc w:val="center"/>
              <w:rPr>
                <w:rFonts w:ascii="Times New Roman" w:hAnsi="Times New Roman"/>
              </w:rPr>
            </w:pPr>
          </w:p>
        </w:tc>
        <w:tc>
          <w:tcPr>
            <w:tcW w:w="611" w:type="pct"/>
            <w:vAlign w:val="center"/>
          </w:tcPr>
          <w:p w:rsidR="00E56D17" w:rsidRPr="00AB3341" w:rsidRDefault="00E56D17" w:rsidP="00E56D17">
            <w:pPr>
              <w:spacing w:after="0" w:line="360" w:lineRule="auto"/>
              <w:jc w:val="center"/>
              <w:rPr>
                <w:rFonts w:ascii="Times New Roman" w:hAnsi="Times New Roman"/>
                <w:highlight w:val="green"/>
                <w:lang w:val="es-ES"/>
              </w:rPr>
            </w:pPr>
          </w:p>
        </w:tc>
        <w:tc>
          <w:tcPr>
            <w:tcW w:w="685"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r w:rsidR="00E56D17" w:rsidRPr="00AB3341" w:rsidTr="00E56D17">
        <w:tc>
          <w:tcPr>
            <w:tcW w:w="382" w:type="pct"/>
          </w:tcPr>
          <w:p w:rsidR="00E56D17" w:rsidRPr="00AB3341" w:rsidRDefault="00E56D17" w:rsidP="00E56D17">
            <w:pPr>
              <w:spacing w:after="0" w:line="360" w:lineRule="auto"/>
              <w:ind w:left="360"/>
              <w:jc w:val="center"/>
              <w:rPr>
                <w:rFonts w:ascii="Times New Roman" w:hAnsi="Times New Roman"/>
              </w:rPr>
            </w:pPr>
            <w:r w:rsidRPr="00AB3341">
              <w:rPr>
                <w:rFonts w:ascii="Times New Roman" w:hAnsi="Times New Roman"/>
                <w:lang w:val="en-US"/>
              </w:rPr>
              <w:t>2.</w:t>
            </w:r>
          </w:p>
        </w:tc>
        <w:tc>
          <w:tcPr>
            <w:tcW w:w="1201" w:type="pct"/>
          </w:tcPr>
          <w:p w:rsidR="00E56D17" w:rsidRPr="00AB3341" w:rsidRDefault="00E56D17" w:rsidP="00E56D17">
            <w:pPr>
              <w:spacing w:after="0" w:line="360" w:lineRule="auto"/>
              <w:rPr>
                <w:rFonts w:ascii="Times New Roman" w:hAnsi="Times New Roman"/>
              </w:rPr>
            </w:pPr>
            <w:r w:rsidRPr="00AB3341">
              <w:rPr>
                <w:rFonts w:ascii="Times New Roman" w:hAnsi="Times New Roman"/>
              </w:rPr>
              <w:t>BHT (Butylated hydroxytoluene)</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10 g</w:t>
            </w:r>
          </w:p>
        </w:tc>
        <w:tc>
          <w:tcPr>
            <w:tcW w:w="494"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p.a.</w:t>
            </w:r>
          </w:p>
        </w:tc>
        <w:tc>
          <w:tcPr>
            <w:tcW w:w="547"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p>
        </w:tc>
        <w:tc>
          <w:tcPr>
            <w:tcW w:w="611" w:type="pct"/>
            <w:vAlign w:val="center"/>
          </w:tcPr>
          <w:p w:rsidR="00E56D17" w:rsidRPr="00AB3341" w:rsidRDefault="00E56D17" w:rsidP="00E56D17">
            <w:pPr>
              <w:spacing w:after="0" w:line="360" w:lineRule="auto"/>
              <w:jc w:val="center"/>
              <w:rPr>
                <w:rFonts w:ascii="Times New Roman" w:hAnsi="Times New Roman"/>
                <w:highlight w:val="green"/>
                <w:lang w:val="es-ES"/>
              </w:rPr>
            </w:pPr>
          </w:p>
        </w:tc>
        <w:tc>
          <w:tcPr>
            <w:tcW w:w="685" w:type="pct"/>
            <w:vAlign w:val="center"/>
          </w:tcPr>
          <w:p w:rsidR="00E56D17" w:rsidRPr="00AB3341" w:rsidRDefault="00E56D17" w:rsidP="00E56D17">
            <w:pPr>
              <w:spacing w:after="0" w:line="360" w:lineRule="auto"/>
              <w:jc w:val="center"/>
              <w:rPr>
                <w:rFonts w:ascii="Times New Roman" w:hAnsi="Times New Roman"/>
                <w:lang w:val="es-ES"/>
              </w:rPr>
            </w:pPr>
          </w:p>
        </w:tc>
      </w:tr>
      <w:tr w:rsidR="00E56D17" w:rsidRPr="00AB3341" w:rsidTr="00E56D17">
        <w:tc>
          <w:tcPr>
            <w:tcW w:w="382" w:type="pct"/>
          </w:tcPr>
          <w:p w:rsidR="00E56D17" w:rsidRPr="00AB3341" w:rsidRDefault="00E56D17" w:rsidP="00E56D17">
            <w:pPr>
              <w:spacing w:after="0" w:line="360" w:lineRule="auto"/>
              <w:ind w:left="360"/>
              <w:jc w:val="center"/>
              <w:rPr>
                <w:rFonts w:ascii="Times New Roman" w:hAnsi="Times New Roman"/>
              </w:rPr>
            </w:pPr>
            <w:r w:rsidRPr="00AB3341">
              <w:rPr>
                <w:rFonts w:ascii="Times New Roman" w:hAnsi="Times New Roman"/>
                <w:lang w:val="en-US"/>
              </w:rPr>
              <w:t>3.</w:t>
            </w:r>
          </w:p>
        </w:tc>
        <w:tc>
          <w:tcPr>
            <w:tcW w:w="1201" w:type="pct"/>
            <w:vAlign w:val="center"/>
          </w:tcPr>
          <w:p w:rsidR="00E56D17" w:rsidRPr="00AB3341" w:rsidRDefault="00E56D17" w:rsidP="00E56D17">
            <w:pPr>
              <w:keepNext/>
              <w:spacing w:after="0" w:line="360" w:lineRule="auto"/>
              <w:outlineLvl w:val="1"/>
              <w:rPr>
                <w:rFonts w:ascii="Times New Roman" w:hAnsi="Times New Roman"/>
                <w:iCs/>
                <w:lang w:val="nb-NO"/>
              </w:rPr>
            </w:pPr>
            <w:r w:rsidRPr="00AB3341">
              <w:rPr>
                <w:rFonts w:ascii="Times New Roman" w:hAnsi="Times New Roman"/>
                <w:iCs/>
                <w:lang w:val="nb-NO"/>
              </w:rPr>
              <w:t>Galna kiselina monohidrat</w:t>
            </w:r>
          </w:p>
        </w:tc>
        <w:tc>
          <w:tcPr>
            <w:tcW w:w="540" w:type="pct"/>
            <w:vAlign w:val="center"/>
          </w:tcPr>
          <w:p w:rsidR="00E56D17" w:rsidRPr="00AB3341" w:rsidRDefault="00E56D17" w:rsidP="00E56D17">
            <w:pPr>
              <w:spacing w:after="0" w:line="360" w:lineRule="auto"/>
              <w:jc w:val="center"/>
              <w:rPr>
                <w:rFonts w:ascii="Times New Roman" w:hAnsi="Times New Roman"/>
                <w:lang w:val="nb-NO"/>
              </w:rPr>
            </w:pPr>
            <w:r w:rsidRPr="00AB3341">
              <w:rPr>
                <w:rFonts w:ascii="Times New Roman" w:hAnsi="Times New Roman"/>
                <w:lang w:val="nb-NO"/>
              </w:rPr>
              <w:t>10 g</w:t>
            </w:r>
          </w:p>
        </w:tc>
        <w:tc>
          <w:tcPr>
            <w:tcW w:w="494" w:type="pct"/>
            <w:vAlign w:val="center"/>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p.a.</w:t>
            </w:r>
          </w:p>
        </w:tc>
        <w:tc>
          <w:tcPr>
            <w:tcW w:w="547"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p>
        </w:tc>
        <w:tc>
          <w:tcPr>
            <w:tcW w:w="611" w:type="pct"/>
            <w:vAlign w:val="center"/>
          </w:tcPr>
          <w:p w:rsidR="00E56D17" w:rsidRPr="00AB3341" w:rsidRDefault="00E56D17" w:rsidP="00E56D17">
            <w:pPr>
              <w:spacing w:after="0" w:line="360" w:lineRule="auto"/>
              <w:jc w:val="center"/>
              <w:rPr>
                <w:rFonts w:ascii="Times New Roman" w:hAnsi="Times New Roman"/>
                <w:highlight w:val="green"/>
                <w:lang w:val="es-ES"/>
              </w:rPr>
            </w:pPr>
          </w:p>
        </w:tc>
        <w:tc>
          <w:tcPr>
            <w:tcW w:w="685" w:type="pct"/>
            <w:vAlign w:val="center"/>
          </w:tcPr>
          <w:p w:rsidR="00E56D17" w:rsidRPr="00AB3341" w:rsidRDefault="00E56D17" w:rsidP="00E56D17">
            <w:pPr>
              <w:spacing w:after="0" w:line="360" w:lineRule="auto"/>
              <w:jc w:val="center"/>
              <w:rPr>
                <w:rFonts w:ascii="Times New Roman" w:hAnsi="Times New Roman"/>
                <w:lang w:val="es-ES"/>
              </w:rPr>
            </w:pPr>
          </w:p>
        </w:tc>
      </w:tr>
      <w:tr w:rsidR="00E56D17" w:rsidRPr="00AB3341" w:rsidTr="00E56D17">
        <w:tc>
          <w:tcPr>
            <w:tcW w:w="382" w:type="pct"/>
          </w:tcPr>
          <w:p w:rsidR="00E56D17" w:rsidRPr="00AB3341" w:rsidRDefault="00E56D17" w:rsidP="00E56D17">
            <w:pPr>
              <w:spacing w:after="0" w:line="360" w:lineRule="auto"/>
              <w:ind w:left="360"/>
              <w:jc w:val="center"/>
              <w:rPr>
                <w:rFonts w:ascii="Times New Roman" w:hAnsi="Times New Roman"/>
              </w:rPr>
            </w:pPr>
            <w:r w:rsidRPr="00AB3341">
              <w:rPr>
                <w:rFonts w:ascii="Times New Roman" w:hAnsi="Times New Roman"/>
                <w:lang w:val="en-US"/>
              </w:rPr>
              <w:t>4</w:t>
            </w:r>
          </w:p>
        </w:tc>
        <w:tc>
          <w:tcPr>
            <w:tcW w:w="1201" w:type="pct"/>
            <w:vAlign w:val="center"/>
          </w:tcPr>
          <w:p w:rsidR="00E56D17" w:rsidRPr="00AB3341" w:rsidRDefault="00E56D17" w:rsidP="00E56D17">
            <w:pPr>
              <w:rPr>
                <w:rFonts w:ascii="Times New Roman" w:hAnsi="Times New Roman"/>
                <w:bCs/>
              </w:rPr>
            </w:pPr>
            <w:r w:rsidRPr="00AB3341">
              <w:rPr>
                <w:rFonts w:ascii="Times New Roman" w:hAnsi="Times New Roman"/>
                <w:bCs/>
              </w:rPr>
              <w:t>Kolhicin</w:t>
            </w:r>
          </w:p>
        </w:tc>
        <w:tc>
          <w:tcPr>
            <w:tcW w:w="540" w:type="pct"/>
            <w:vAlign w:val="center"/>
          </w:tcPr>
          <w:p w:rsidR="00E56D17" w:rsidRPr="00AB3341" w:rsidRDefault="00E56D17" w:rsidP="00E56D17">
            <w:pPr>
              <w:jc w:val="center"/>
              <w:rPr>
                <w:rFonts w:ascii="Times New Roman" w:hAnsi="Times New Roman"/>
                <w:bCs/>
              </w:rPr>
            </w:pPr>
            <w:r w:rsidRPr="00AB3341">
              <w:rPr>
                <w:rFonts w:ascii="Times New Roman" w:hAnsi="Times New Roman"/>
                <w:bCs/>
              </w:rPr>
              <w:t>500mg</w:t>
            </w:r>
          </w:p>
        </w:tc>
        <w:tc>
          <w:tcPr>
            <w:tcW w:w="494" w:type="pct"/>
            <w:vAlign w:val="center"/>
          </w:tcPr>
          <w:p w:rsidR="00E56D17" w:rsidRPr="00AB3341" w:rsidRDefault="00E56D17" w:rsidP="00E56D17">
            <w:pPr>
              <w:jc w:val="center"/>
              <w:rPr>
                <w:rFonts w:ascii="Times New Roman" w:hAnsi="Times New Roman"/>
              </w:rPr>
            </w:pPr>
            <w:r w:rsidRPr="00AB3341">
              <w:rPr>
                <w:rFonts w:ascii="Times New Roman" w:hAnsi="Times New Roman"/>
              </w:rPr>
              <w:t>&gt;95%</w:t>
            </w:r>
          </w:p>
        </w:tc>
        <w:tc>
          <w:tcPr>
            <w:tcW w:w="547" w:type="pct"/>
            <w:vAlign w:val="center"/>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p>
        </w:tc>
        <w:tc>
          <w:tcPr>
            <w:tcW w:w="611" w:type="pct"/>
            <w:vAlign w:val="center"/>
          </w:tcPr>
          <w:p w:rsidR="00E56D17" w:rsidRPr="00AB3341" w:rsidRDefault="00E56D17" w:rsidP="00E56D17">
            <w:pPr>
              <w:spacing w:after="0" w:line="360" w:lineRule="auto"/>
              <w:jc w:val="center"/>
              <w:rPr>
                <w:rFonts w:ascii="Times New Roman" w:hAnsi="Times New Roman"/>
                <w:highlight w:val="green"/>
                <w:lang w:val="es-ES"/>
              </w:rPr>
            </w:pPr>
          </w:p>
        </w:tc>
        <w:tc>
          <w:tcPr>
            <w:tcW w:w="685" w:type="pct"/>
            <w:vAlign w:val="center"/>
          </w:tcPr>
          <w:p w:rsidR="00E56D17" w:rsidRPr="00AB3341" w:rsidRDefault="00E56D17" w:rsidP="00E56D17">
            <w:pPr>
              <w:spacing w:after="0" w:line="360" w:lineRule="auto"/>
              <w:jc w:val="center"/>
              <w:rPr>
                <w:rFonts w:ascii="Times New Roman" w:hAnsi="Times New Roman"/>
                <w:highlight w:val="green"/>
                <w:shd w:val="clear" w:color="auto" w:fill="FFFFFF"/>
              </w:rPr>
            </w:pPr>
          </w:p>
        </w:tc>
      </w:tr>
      <w:tr w:rsidR="00E56D17" w:rsidRPr="00AB3341" w:rsidTr="00E56D17">
        <w:tc>
          <w:tcPr>
            <w:tcW w:w="382" w:type="pct"/>
          </w:tcPr>
          <w:p w:rsidR="00E56D17" w:rsidRPr="00AB3341" w:rsidRDefault="00E56D17" w:rsidP="00E56D17">
            <w:pPr>
              <w:spacing w:after="0" w:line="360" w:lineRule="auto"/>
              <w:ind w:left="360"/>
              <w:jc w:val="center"/>
              <w:rPr>
                <w:rFonts w:ascii="Times New Roman" w:hAnsi="Times New Roman"/>
              </w:rPr>
            </w:pPr>
            <w:r w:rsidRPr="00AB3341">
              <w:rPr>
                <w:rFonts w:ascii="Times New Roman" w:hAnsi="Times New Roman"/>
                <w:lang w:val="en-US"/>
              </w:rPr>
              <w:t>5.</w:t>
            </w:r>
          </w:p>
        </w:tc>
        <w:tc>
          <w:tcPr>
            <w:tcW w:w="1201" w:type="pct"/>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 xml:space="preserve">Kvercetin </w:t>
            </w:r>
          </w:p>
        </w:tc>
        <w:tc>
          <w:tcPr>
            <w:tcW w:w="540"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10 g</w:t>
            </w:r>
          </w:p>
        </w:tc>
        <w:tc>
          <w:tcPr>
            <w:tcW w:w="494"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47"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p>
        </w:tc>
        <w:tc>
          <w:tcPr>
            <w:tcW w:w="611" w:type="pct"/>
            <w:vAlign w:val="center"/>
          </w:tcPr>
          <w:p w:rsidR="00E56D17" w:rsidRPr="00AB3341" w:rsidRDefault="00E56D17" w:rsidP="00E56D17">
            <w:pPr>
              <w:spacing w:after="0" w:line="360" w:lineRule="auto"/>
              <w:jc w:val="center"/>
              <w:rPr>
                <w:rFonts w:ascii="Times New Roman" w:hAnsi="Times New Roman"/>
                <w:highlight w:val="green"/>
                <w:lang w:val="es-ES"/>
              </w:rPr>
            </w:pPr>
          </w:p>
        </w:tc>
        <w:tc>
          <w:tcPr>
            <w:tcW w:w="685"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r w:rsidR="00E56D17" w:rsidRPr="00AB3341" w:rsidTr="00E56D17">
        <w:tc>
          <w:tcPr>
            <w:tcW w:w="382" w:type="pct"/>
          </w:tcPr>
          <w:p w:rsidR="00E56D17" w:rsidRPr="00AB3341" w:rsidRDefault="00E56D17" w:rsidP="00E56D17">
            <w:pPr>
              <w:spacing w:after="0" w:line="360" w:lineRule="auto"/>
              <w:ind w:left="360"/>
              <w:jc w:val="center"/>
              <w:rPr>
                <w:rFonts w:ascii="Times New Roman" w:hAnsi="Times New Roman"/>
              </w:rPr>
            </w:pPr>
            <w:r w:rsidRPr="00AB3341">
              <w:rPr>
                <w:rFonts w:ascii="Times New Roman" w:hAnsi="Times New Roman"/>
                <w:lang w:val="en-US"/>
              </w:rPr>
              <w:t>6.</w:t>
            </w:r>
          </w:p>
        </w:tc>
        <w:tc>
          <w:tcPr>
            <w:tcW w:w="1201" w:type="pct"/>
          </w:tcPr>
          <w:p w:rsidR="00E56D17" w:rsidRPr="00AB3341" w:rsidRDefault="00E56D17" w:rsidP="00E56D17">
            <w:pPr>
              <w:spacing w:after="0" w:line="360" w:lineRule="auto"/>
              <w:rPr>
                <w:rFonts w:ascii="Times New Roman" w:hAnsi="Times New Roman"/>
              </w:rPr>
            </w:pPr>
            <w:r w:rsidRPr="00AB3341">
              <w:rPr>
                <w:rFonts w:ascii="Times New Roman" w:hAnsi="Times New Roman"/>
              </w:rPr>
              <w:t>NBT (Nitrotetrazolium Blue chloride)</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1g</w:t>
            </w:r>
          </w:p>
        </w:tc>
        <w:tc>
          <w:tcPr>
            <w:tcW w:w="494"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p.a.</w:t>
            </w:r>
          </w:p>
        </w:tc>
        <w:tc>
          <w:tcPr>
            <w:tcW w:w="547"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p>
        </w:tc>
        <w:tc>
          <w:tcPr>
            <w:tcW w:w="611" w:type="pct"/>
            <w:vAlign w:val="center"/>
          </w:tcPr>
          <w:p w:rsidR="00E56D17" w:rsidRPr="00AB3341" w:rsidRDefault="00E56D17" w:rsidP="00E56D17">
            <w:pPr>
              <w:spacing w:after="0" w:line="360" w:lineRule="auto"/>
              <w:jc w:val="center"/>
              <w:rPr>
                <w:rFonts w:ascii="Times New Roman" w:hAnsi="Times New Roman"/>
                <w:highlight w:val="green"/>
                <w:lang w:val="es-ES"/>
              </w:rPr>
            </w:pPr>
          </w:p>
        </w:tc>
        <w:tc>
          <w:tcPr>
            <w:tcW w:w="685" w:type="pct"/>
            <w:vAlign w:val="center"/>
          </w:tcPr>
          <w:p w:rsidR="00E56D17" w:rsidRPr="00AB3341" w:rsidRDefault="00E56D17" w:rsidP="00E56D17">
            <w:pPr>
              <w:spacing w:after="0" w:line="360" w:lineRule="auto"/>
              <w:jc w:val="center"/>
              <w:rPr>
                <w:rFonts w:ascii="Times New Roman" w:hAnsi="Times New Roman"/>
                <w:lang w:val="es-ES"/>
              </w:rPr>
            </w:pPr>
          </w:p>
        </w:tc>
      </w:tr>
      <w:tr w:rsidR="00E56D17" w:rsidRPr="00AB3341" w:rsidTr="00E56D17">
        <w:tc>
          <w:tcPr>
            <w:tcW w:w="382" w:type="pct"/>
          </w:tcPr>
          <w:p w:rsidR="00E56D17" w:rsidRPr="00AB3341" w:rsidRDefault="00E56D17" w:rsidP="00E56D17">
            <w:pPr>
              <w:spacing w:after="0" w:line="360" w:lineRule="auto"/>
              <w:ind w:left="360"/>
              <w:jc w:val="center"/>
              <w:rPr>
                <w:rFonts w:ascii="Times New Roman" w:hAnsi="Times New Roman"/>
              </w:rPr>
            </w:pPr>
            <w:r w:rsidRPr="00AB3341">
              <w:rPr>
                <w:rFonts w:ascii="Times New Roman" w:hAnsi="Times New Roman"/>
                <w:lang w:val="en-US"/>
              </w:rPr>
              <w:t>7.</w:t>
            </w:r>
          </w:p>
        </w:tc>
        <w:tc>
          <w:tcPr>
            <w:tcW w:w="1201" w:type="pct"/>
          </w:tcPr>
          <w:p w:rsidR="00E56D17" w:rsidRPr="00AB3341" w:rsidRDefault="00E56D17" w:rsidP="00E56D17">
            <w:pPr>
              <w:spacing w:after="0" w:line="360" w:lineRule="auto"/>
              <w:rPr>
                <w:rFonts w:ascii="Times New Roman" w:hAnsi="Times New Roman"/>
              </w:rPr>
            </w:pPr>
            <w:r w:rsidRPr="00AB3341">
              <w:rPr>
                <w:rFonts w:ascii="Times New Roman" w:hAnsi="Times New Roman"/>
              </w:rPr>
              <w:t>Riboflavin</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25g</w:t>
            </w:r>
          </w:p>
        </w:tc>
        <w:tc>
          <w:tcPr>
            <w:tcW w:w="494"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p.a.</w:t>
            </w:r>
          </w:p>
        </w:tc>
        <w:tc>
          <w:tcPr>
            <w:tcW w:w="547"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p>
        </w:tc>
        <w:tc>
          <w:tcPr>
            <w:tcW w:w="611" w:type="pct"/>
            <w:vAlign w:val="center"/>
          </w:tcPr>
          <w:p w:rsidR="00E56D17" w:rsidRPr="00AB3341" w:rsidRDefault="00E56D17" w:rsidP="00E56D17">
            <w:pPr>
              <w:spacing w:after="0" w:line="360" w:lineRule="auto"/>
              <w:jc w:val="center"/>
              <w:rPr>
                <w:rFonts w:ascii="Times New Roman" w:hAnsi="Times New Roman"/>
                <w:highlight w:val="green"/>
                <w:lang w:val="es-ES"/>
              </w:rPr>
            </w:pPr>
          </w:p>
        </w:tc>
        <w:tc>
          <w:tcPr>
            <w:tcW w:w="685" w:type="pct"/>
            <w:vAlign w:val="center"/>
          </w:tcPr>
          <w:p w:rsidR="00E56D17" w:rsidRPr="00AB3341" w:rsidRDefault="00E56D17" w:rsidP="00E56D17">
            <w:pPr>
              <w:spacing w:after="0" w:line="360" w:lineRule="auto"/>
              <w:jc w:val="center"/>
              <w:rPr>
                <w:rFonts w:ascii="Times New Roman" w:hAnsi="Times New Roman"/>
                <w:lang w:val="es-ES"/>
              </w:rPr>
            </w:pPr>
          </w:p>
        </w:tc>
      </w:tr>
      <w:tr w:rsidR="00E56D17" w:rsidRPr="00AB3341" w:rsidTr="00E56D17">
        <w:tc>
          <w:tcPr>
            <w:tcW w:w="382" w:type="pct"/>
          </w:tcPr>
          <w:p w:rsidR="00E56D17" w:rsidRPr="00AB3341" w:rsidRDefault="00E56D17" w:rsidP="00E56D17">
            <w:pPr>
              <w:spacing w:after="0" w:line="360" w:lineRule="auto"/>
              <w:ind w:left="360"/>
              <w:jc w:val="center"/>
              <w:rPr>
                <w:rFonts w:ascii="Times New Roman" w:hAnsi="Times New Roman"/>
              </w:rPr>
            </w:pPr>
            <w:r w:rsidRPr="00AB3341">
              <w:rPr>
                <w:rFonts w:ascii="Times New Roman" w:hAnsi="Times New Roman"/>
                <w:lang w:val="en-US"/>
              </w:rPr>
              <w:t>8.</w:t>
            </w:r>
          </w:p>
        </w:tc>
        <w:tc>
          <w:tcPr>
            <w:tcW w:w="1201" w:type="pct"/>
          </w:tcPr>
          <w:p w:rsidR="00E56D17" w:rsidRPr="00AB3341" w:rsidRDefault="00E56D17" w:rsidP="00E56D17">
            <w:pPr>
              <w:spacing w:after="0" w:line="360" w:lineRule="auto"/>
              <w:rPr>
                <w:rFonts w:ascii="Times New Roman" w:hAnsi="Times New Roman"/>
              </w:rPr>
            </w:pPr>
            <w:r w:rsidRPr="00AB3341">
              <w:rPr>
                <w:rFonts w:ascii="Times New Roman" w:hAnsi="Times New Roman"/>
              </w:rPr>
              <w:t>TRIS, T1503 ili odgovarajući</w:t>
            </w:r>
          </w:p>
        </w:tc>
        <w:tc>
          <w:tcPr>
            <w:tcW w:w="540" w:type="pct"/>
            <w:vAlign w:val="center"/>
          </w:tcPr>
          <w:p w:rsidR="00E56D17" w:rsidRPr="00AB3341" w:rsidRDefault="00E56D17" w:rsidP="00E56D17">
            <w:pPr>
              <w:spacing w:after="0" w:line="360" w:lineRule="auto"/>
              <w:jc w:val="center"/>
              <w:rPr>
                <w:rFonts w:ascii="Times New Roman" w:hAnsi="Times New Roman"/>
                <w:lang w:val="sr-Latn-CS"/>
              </w:rPr>
            </w:pPr>
            <w:r w:rsidRPr="00AB3341">
              <w:rPr>
                <w:rFonts w:ascii="Times New Roman" w:hAnsi="Times New Roman"/>
                <w:lang w:val="sr-Latn-CS"/>
              </w:rPr>
              <w:t>100 g</w:t>
            </w:r>
          </w:p>
        </w:tc>
        <w:tc>
          <w:tcPr>
            <w:tcW w:w="494"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47"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4</w:t>
            </w:r>
          </w:p>
        </w:tc>
        <w:tc>
          <w:tcPr>
            <w:tcW w:w="540" w:type="pct"/>
            <w:vAlign w:val="center"/>
          </w:tcPr>
          <w:p w:rsidR="00E56D17" w:rsidRPr="00AB3341" w:rsidRDefault="00E56D17" w:rsidP="00E56D17">
            <w:pPr>
              <w:spacing w:after="0" w:line="360" w:lineRule="auto"/>
              <w:jc w:val="center"/>
              <w:rPr>
                <w:rFonts w:ascii="Times New Roman" w:hAnsi="Times New Roman"/>
              </w:rPr>
            </w:pPr>
          </w:p>
        </w:tc>
        <w:tc>
          <w:tcPr>
            <w:tcW w:w="611" w:type="pct"/>
            <w:vAlign w:val="center"/>
          </w:tcPr>
          <w:p w:rsidR="00E56D17" w:rsidRPr="00AB3341" w:rsidRDefault="00E56D17" w:rsidP="00E56D17">
            <w:pPr>
              <w:spacing w:after="0" w:line="360" w:lineRule="auto"/>
              <w:jc w:val="center"/>
              <w:rPr>
                <w:rFonts w:ascii="Times New Roman" w:hAnsi="Times New Roman"/>
                <w:highlight w:val="green"/>
              </w:rPr>
            </w:pPr>
          </w:p>
        </w:tc>
        <w:tc>
          <w:tcPr>
            <w:tcW w:w="685" w:type="pct"/>
            <w:vAlign w:val="center"/>
          </w:tcPr>
          <w:p w:rsidR="00E56D17" w:rsidRPr="00AB3341" w:rsidRDefault="00E56D17" w:rsidP="00E56D17">
            <w:pPr>
              <w:spacing w:after="0" w:line="360" w:lineRule="auto"/>
              <w:jc w:val="center"/>
              <w:rPr>
                <w:rFonts w:ascii="Times New Roman" w:hAnsi="Times New Roman"/>
              </w:rPr>
            </w:pPr>
          </w:p>
        </w:tc>
      </w:tr>
      <w:tr w:rsidR="00E56D17" w:rsidRPr="00AB3341" w:rsidTr="00E56D17">
        <w:tc>
          <w:tcPr>
            <w:tcW w:w="382" w:type="pct"/>
          </w:tcPr>
          <w:p w:rsidR="00E56D17" w:rsidRPr="00AB3341" w:rsidRDefault="00E56D17" w:rsidP="00E56D17">
            <w:pPr>
              <w:spacing w:after="0" w:line="360" w:lineRule="auto"/>
              <w:ind w:left="360"/>
              <w:jc w:val="center"/>
              <w:rPr>
                <w:rFonts w:ascii="Times New Roman" w:hAnsi="Times New Roman"/>
              </w:rPr>
            </w:pPr>
            <w:r w:rsidRPr="00AB3341">
              <w:rPr>
                <w:rFonts w:ascii="Times New Roman" w:hAnsi="Times New Roman"/>
                <w:lang w:val="en-US"/>
              </w:rPr>
              <w:t>9.</w:t>
            </w:r>
          </w:p>
        </w:tc>
        <w:tc>
          <w:tcPr>
            <w:tcW w:w="1201" w:type="pct"/>
          </w:tcPr>
          <w:p w:rsidR="00E56D17" w:rsidRPr="00AB3341" w:rsidRDefault="00E56D17" w:rsidP="00E56D17">
            <w:pPr>
              <w:spacing w:after="0" w:line="360" w:lineRule="auto"/>
              <w:jc w:val="both"/>
              <w:rPr>
                <w:rFonts w:ascii="Times New Roman" w:hAnsi="Times New Roman"/>
                <w:lang w:val="sr-Latn-CS"/>
              </w:rPr>
            </w:pPr>
            <w:r w:rsidRPr="00AB3341">
              <w:rPr>
                <w:rFonts w:ascii="Times New Roman" w:hAnsi="Times New Roman"/>
                <w:lang w:val="sr-Latn-CS"/>
              </w:rPr>
              <w:t>Triton X-100</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100 ml</w:t>
            </w:r>
          </w:p>
        </w:tc>
        <w:tc>
          <w:tcPr>
            <w:tcW w:w="494"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47"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2</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p>
        </w:tc>
        <w:tc>
          <w:tcPr>
            <w:tcW w:w="611" w:type="pct"/>
            <w:vAlign w:val="center"/>
          </w:tcPr>
          <w:p w:rsidR="00E56D17" w:rsidRPr="00AB3341" w:rsidRDefault="00E56D17" w:rsidP="00E56D17">
            <w:pPr>
              <w:spacing w:after="0" w:line="360" w:lineRule="auto"/>
              <w:jc w:val="center"/>
              <w:rPr>
                <w:rFonts w:ascii="Times New Roman" w:hAnsi="Times New Roman"/>
                <w:highlight w:val="green"/>
                <w:lang w:val="es-ES"/>
              </w:rPr>
            </w:pPr>
          </w:p>
        </w:tc>
        <w:tc>
          <w:tcPr>
            <w:tcW w:w="685" w:type="pct"/>
            <w:vAlign w:val="center"/>
          </w:tcPr>
          <w:p w:rsidR="00E56D17" w:rsidRPr="00AB3341" w:rsidRDefault="00E56D17" w:rsidP="00E56D17">
            <w:pPr>
              <w:spacing w:after="0" w:line="360" w:lineRule="auto"/>
              <w:jc w:val="center"/>
              <w:rPr>
                <w:rFonts w:ascii="Times New Roman" w:hAnsi="Times New Roman"/>
                <w:highlight w:val="green"/>
                <w:shd w:val="clear" w:color="auto" w:fill="FFFFFF"/>
              </w:rPr>
            </w:pPr>
          </w:p>
        </w:tc>
      </w:tr>
      <w:tr w:rsidR="00E56D17" w:rsidRPr="00AB3341" w:rsidTr="00E56D17">
        <w:tc>
          <w:tcPr>
            <w:tcW w:w="382" w:type="pct"/>
          </w:tcPr>
          <w:p w:rsidR="00E56D17" w:rsidRPr="00AB3341" w:rsidRDefault="00E56D17" w:rsidP="00E56D17">
            <w:pPr>
              <w:spacing w:after="0" w:line="360" w:lineRule="auto"/>
              <w:ind w:left="360"/>
              <w:jc w:val="center"/>
              <w:rPr>
                <w:rFonts w:ascii="Times New Roman" w:hAnsi="Times New Roman"/>
              </w:rPr>
            </w:pPr>
            <w:r w:rsidRPr="00AB3341">
              <w:rPr>
                <w:rFonts w:ascii="Times New Roman" w:hAnsi="Times New Roman"/>
                <w:lang w:val="en-US"/>
              </w:rPr>
              <w:t>10.</w:t>
            </w:r>
          </w:p>
        </w:tc>
        <w:tc>
          <w:tcPr>
            <w:tcW w:w="1201" w:type="pct"/>
          </w:tcPr>
          <w:p w:rsidR="00E56D17" w:rsidRPr="00AB3341" w:rsidRDefault="00E56D17" w:rsidP="00E56D17">
            <w:pPr>
              <w:spacing w:after="0" w:line="360" w:lineRule="auto"/>
              <w:jc w:val="both"/>
              <w:rPr>
                <w:rFonts w:ascii="Times New Roman" w:hAnsi="Times New Roman"/>
                <w:lang w:val="sr-Latn-CS"/>
              </w:rPr>
            </w:pPr>
            <w:r w:rsidRPr="00AB3341">
              <w:rPr>
                <w:rFonts w:ascii="Times New Roman" w:hAnsi="Times New Roman"/>
                <w:lang w:val="sr-Latn-CS"/>
              </w:rPr>
              <w:t>TWEEN 20</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100 ml</w:t>
            </w:r>
          </w:p>
        </w:tc>
        <w:tc>
          <w:tcPr>
            <w:tcW w:w="494"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47"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2</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p>
        </w:tc>
        <w:tc>
          <w:tcPr>
            <w:tcW w:w="611" w:type="pct"/>
            <w:vAlign w:val="center"/>
          </w:tcPr>
          <w:p w:rsidR="00E56D17" w:rsidRPr="00AB3341" w:rsidRDefault="00E56D17" w:rsidP="00E56D17">
            <w:pPr>
              <w:spacing w:after="0" w:line="360" w:lineRule="auto"/>
              <w:jc w:val="center"/>
              <w:rPr>
                <w:rFonts w:ascii="Times New Roman" w:hAnsi="Times New Roman"/>
                <w:highlight w:val="green"/>
                <w:lang w:val="es-ES"/>
              </w:rPr>
            </w:pPr>
          </w:p>
        </w:tc>
        <w:tc>
          <w:tcPr>
            <w:tcW w:w="685"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r w:rsidR="00E56D17" w:rsidRPr="00AB3341" w:rsidTr="00E56D17">
        <w:tc>
          <w:tcPr>
            <w:tcW w:w="382" w:type="pct"/>
          </w:tcPr>
          <w:p w:rsidR="00E56D17" w:rsidRPr="00AB3341" w:rsidRDefault="00E56D17" w:rsidP="00E56D17">
            <w:pPr>
              <w:spacing w:after="0" w:line="360" w:lineRule="auto"/>
              <w:ind w:left="360"/>
              <w:jc w:val="center"/>
              <w:rPr>
                <w:rFonts w:ascii="Times New Roman" w:hAnsi="Times New Roman"/>
              </w:rPr>
            </w:pPr>
            <w:r w:rsidRPr="00AB3341">
              <w:rPr>
                <w:rFonts w:ascii="Times New Roman" w:hAnsi="Times New Roman"/>
                <w:lang w:val="en-US"/>
              </w:rPr>
              <w:t>11.</w:t>
            </w:r>
          </w:p>
        </w:tc>
        <w:tc>
          <w:tcPr>
            <w:tcW w:w="1201" w:type="pct"/>
          </w:tcPr>
          <w:p w:rsidR="00E56D17" w:rsidRPr="00AB3341" w:rsidRDefault="00E56D17" w:rsidP="00E56D17">
            <w:pPr>
              <w:spacing w:after="0" w:line="360" w:lineRule="auto"/>
              <w:jc w:val="both"/>
              <w:rPr>
                <w:rFonts w:ascii="Times New Roman" w:hAnsi="Times New Roman"/>
                <w:lang w:val="sr-Latn-CS"/>
              </w:rPr>
            </w:pPr>
            <w:r w:rsidRPr="00AB3341">
              <w:rPr>
                <w:rFonts w:ascii="Times New Roman" w:hAnsi="Times New Roman"/>
                <w:lang w:val="sr-Latn-CS"/>
              </w:rPr>
              <w:t>TWEEN 40</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100 ml</w:t>
            </w:r>
          </w:p>
        </w:tc>
        <w:tc>
          <w:tcPr>
            <w:tcW w:w="494"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47"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p>
        </w:tc>
        <w:tc>
          <w:tcPr>
            <w:tcW w:w="611" w:type="pct"/>
            <w:vAlign w:val="center"/>
          </w:tcPr>
          <w:p w:rsidR="00E56D17" w:rsidRPr="00AB3341" w:rsidRDefault="00E56D17" w:rsidP="00E56D17">
            <w:pPr>
              <w:spacing w:after="0" w:line="360" w:lineRule="auto"/>
              <w:jc w:val="center"/>
              <w:rPr>
                <w:rFonts w:ascii="Times New Roman" w:hAnsi="Times New Roman"/>
                <w:highlight w:val="green"/>
                <w:lang w:val="es-ES"/>
              </w:rPr>
            </w:pPr>
          </w:p>
        </w:tc>
        <w:tc>
          <w:tcPr>
            <w:tcW w:w="685" w:type="pct"/>
            <w:vAlign w:val="center"/>
          </w:tcPr>
          <w:p w:rsidR="00E56D17" w:rsidRPr="00AB3341" w:rsidRDefault="00E56D17" w:rsidP="00E56D17">
            <w:pPr>
              <w:spacing w:after="0" w:line="360" w:lineRule="auto"/>
              <w:jc w:val="center"/>
              <w:rPr>
                <w:rFonts w:ascii="Times New Roman" w:hAnsi="Times New Roman"/>
                <w:highlight w:val="green"/>
                <w:shd w:val="clear" w:color="auto" w:fill="FFFFFF"/>
              </w:rPr>
            </w:pPr>
          </w:p>
        </w:tc>
      </w:tr>
      <w:tr w:rsidR="00E56D17" w:rsidRPr="00AB3341" w:rsidTr="00E56D17">
        <w:tc>
          <w:tcPr>
            <w:tcW w:w="382" w:type="pct"/>
          </w:tcPr>
          <w:p w:rsidR="00E56D17" w:rsidRPr="00AB3341" w:rsidRDefault="00E56D17" w:rsidP="00E56D17">
            <w:pPr>
              <w:spacing w:after="0" w:line="360" w:lineRule="auto"/>
              <w:ind w:left="360"/>
              <w:rPr>
                <w:rFonts w:ascii="Times New Roman" w:hAnsi="Times New Roman"/>
              </w:rPr>
            </w:pPr>
            <w:r w:rsidRPr="00AB3341">
              <w:rPr>
                <w:rFonts w:ascii="Times New Roman" w:hAnsi="Times New Roman"/>
                <w:lang w:val="en-US"/>
              </w:rPr>
              <w:t>12.</w:t>
            </w:r>
          </w:p>
        </w:tc>
        <w:tc>
          <w:tcPr>
            <w:tcW w:w="1201" w:type="pct"/>
          </w:tcPr>
          <w:p w:rsidR="00E56D17" w:rsidRPr="00AB3341" w:rsidRDefault="00E56D17" w:rsidP="00E56D17">
            <w:pPr>
              <w:spacing w:after="0" w:line="360" w:lineRule="auto"/>
              <w:rPr>
                <w:rFonts w:ascii="Times New Roman" w:hAnsi="Times New Roman"/>
              </w:rPr>
            </w:pPr>
            <w:r w:rsidRPr="00AB3341">
              <w:rPr>
                <w:rFonts w:ascii="Times New Roman" w:hAnsi="Times New Roman"/>
              </w:rPr>
              <w:t>α-Tokoferol</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10g</w:t>
            </w:r>
          </w:p>
        </w:tc>
        <w:tc>
          <w:tcPr>
            <w:tcW w:w="494"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p.a.</w:t>
            </w:r>
          </w:p>
        </w:tc>
        <w:tc>
          <w:tcPr>
            <w:tcW w:w="547" w:type="pct"/>
            <w:vAlign w:val="center"/>
          </w:tcPr>
          <w:p w:rsidR="00E56D17" w:rsidRPr="00AB3341" w:rsidRDefault="00E56D17" w:rsidP="00E56D17">
            <w:pPr>
              <w:spacing w:after="0" w:line="360" w:lineRule="auto"/>
              <w:jc w:val="center"/>
              <w:rPr>
                <w:rFonts w:ascii="Times New Roman" w:hAnsi="Times New Roman"/>
                <w:lang w:val="es-ES"/>
              </w:rPr>
            </w:pPr>
            <w:r w:rsidRPr="00AB3341">
              <w:rPr>
                <w:rFonts w:ascii="Times New Roman" w:hAnsi="Times New Roman"/>
                <w:lang w:val="es-ES"/>
              </w:rPr>
              <w:t>1</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p>
        </w:tc>
        <w:tc>
          <w:tcPr>
            <w:tcW w:w="611" w:type="pct"/>
            <w:vAlign w:val="center"/>
          </w:tcPr>
          <w:p w:rsidR="00E56D17" w:rsidRPr="00AB3341" w:rsidRDefault="00E56D17" w:rsidP="00E56D17">
            <w:pPr>
              <w:spacing w:after="0" w:line="360" w:lineRule="auto"/>
              <w:jc w:val="center"/>
              <w:rPr>
                <w:rFonts w:ascii="Times New Roman" w:hAnsi="Times New Roman"/>
                <w:highlight w:val="green"/>
                <w:lang w:val="es-ES"/>
              </w:rPr>
            </w:pPr>
          </w:p>
        </w:tc>
        <w:tc>
          <w:tcPr>
            <w:tcW w:w="685"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r w:rsidR="00E56D17" w:rsidRPr="00AB3341" w:rsidTr="00E56D17">
        <w:tc>
          <w:tcPr>
            <w:tcW w:w="382" w:type="pct"/>
          </w:tcPr>
          <w:p w:rsidR="00E56D17" w:rsidRPr="00AB3341" w:rsidRDefault="00E56D17" w:rsidP="00E56D17">
            <w:pPr>
              <w:spacing w:after="0" w:line="360" w:lineRule="auto"/>
              <w:ind w:left="360"/>
              <w:rPr>
                <w:rFonts w:ascii="Times New Roman" w:hAnsi="Times New Roman"/>
              </w:rPr>
            </w:pPr>
            <w:r w:rsidRPr="00AB3341">
              <w:rPr>
                <w:rFonts w:ascii="Times New Roman" w:hAnsi="Times New Roman"/>
                <w:lang w:val="en-US"/>
              </w:rPr>
              <w:t>13.</w:t>
            </w:r>
          </w:p>
        </w:tc>
        <w:tc>
          <w:tcPr>
            <w:tcW w:w="1201" w:type="pct"/>
          </w:tcPr>
          <w:p w:rsidR="00E56D17" w:rsidRPr="00AB3341" w:rsidRDefault="00E56D17" w:rsidP="00E56D17">
            <w:pPr>
              <w:spacing w:after="0" w:line="360" w:lineRule="auto"/>
              <w:jc w:val="both"/>
              <w:rPr>
                <w:rFonts w:ascii="Times New Roman" w:hAnsi="Times New Roman"/>
              </w:rPr>
            </w:pPr>
            <w:r w:rsidRPr="00AB3341">
              <w:rPr>
                <w:rFonts w:ascii="Times New Roman" w:hAnsi="Times New Roman"/>
              </w:rPr>
              <w:t>Holesterol</w:t>
            </w:r>
          </w:p>
        </w:tc>
        <w:tc>
          <w:tcPr>
            <w:tcW w:w="540"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100 g</w:t>
            </w:r>
          </w:p>
        </w:tc>
        <w:tc>
          <w:tcPr>
            <w:tcW w:w="494" w:type="pct"/>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p.a.</w:t>
            </w:r>
          </w:p>
        </w:tc>
        <w:tc>
          <w:tcPr>
            <w:tcW w:w="547" w:type="pct"/>
            <w:vAlign w:val="center"/>
          </w:tcPr>
          <w:p w:rsidR="00E56D17" w:rsidRPr="00AB3341" w:rsidRDefault="00E56D17" w:rsidP="00E56D17">
            <w:pPr>
              <w:spacing w:after="0" w:line="360" w:lineRule="auto"/>
              <w:jc w:val="center"/>
              <w:rPr>
                <w:rFonts w:ascii="Times New Roman" w:hAnsi="Times New Roman"/>
              </w:rPr>
            </w:pPr>
            <w:r w:rsidRPr="00AB3341">
              <w:rPr>
                <w:rFonts w:ascii="Times New Roman" w:hAnsi="Times New Roman"/>
              </w:rPr>
              <w:t>1</w:t>
            </w:r>
          </w:p>
        </w:tc>
        <w:tc>
          <w:tcPr>
            <w:tcW w:w="540" w:type="pct"/>
            <w:vAlign w:val="center"/>
          </w:tcPr>
          <w:p w:rsidR="00E56D17" w:rsidRPr="00AB3341" w:rsidRDefault="00E56D17" w:rsidP="00E56D17">
            <w:pPr>
              <w:spacing w:after="0" w:line="360" w:lineRule="auto"/>
              <w:jc w:val="center"/>
              <w:rPr>
                <w:rFonts w:ascii="Times New Roman" w:hAnsi="Times New Roman"/>
                <w:lang w:val="es-ES"/>
              </w:rPr>
            </w:pPr>
          </w:p>
        </w:tc>
        <w:tc>
          <w:tcPr>
            <w:tcW w:w="611" w:type="pct"/>
            <w:vAlign w:val="center"/>
          </w:tcPr>
          <w:p w:rsidR="00E56D17" w:rsidRPr="00AB3341" w:rsidRDefault="00E56D17" w:rsidP="00E56D17">
            <w:pPr>
              <w:spacing w:after="0" w:line="360" w:lineRule="auto"/>
              <w:jc w:val="center"/>
              <w:rPr>
                <w:rFonts w:ascii="Times New Roman" w:hAnsi="Times New Roman"/>
                <w:highlight w:val="green"/>
                <w:lang w:val="es-ES"/>
              </w:rPr>
            </w:pPr>
          </w:p>
        </w:tc>
        <w:tc>
          <w:tcPr>
            <w:tcW w:w="685" w:type="pct"/>
            <w:vAlign w:val="center"/>
          </w:tcPr>
          <w:p w:rsidR="00E56D17" w:rsidRPr="00AB3341" w:rsidRDefault="00E56D17" w:rsidP="00E56D17">
            <w:pPr>
              <w:spacing w:after="0" w:line="360" w:lineRule="auto"/>
              <w:jc w:val="center"/>
              <w:rPr>
                <w:rFonts w:ascii="Times New Roman" w:hAnsi="Times New Roman"/>
                <w:shd w:val="clear" w:color="auto" w:fill="FFFFFF"/>
              </w:rPr>
            </w:pPr>
          </w:p>
        </w:tc>
      </w:tr>
    </w:tbl>
    <w:p w:rsidR="00E56D17" w:rsidRPr="00AB3341" w:rsidRDefault="00E56D17" w:rsidP="00E56D17">
      <w:pPr>
        <w:spacing w:after="0" w:line="360" w:lineRule="auto"/>
        <w:rPr>
          <w:rFonts w:ascii="Times New Roman" w:hAnsi="Times New Roman"/>
        </w:rPr>
      </w:pPr>
    </w:p>
    <w:p w:rsidR="00E56D17" w:rsidRPr="00AB3341" w:rsidRDefault="00E56D17" w:rsidP="00E56D17">
      <w:pPr>
        <w:spacing w:after="0" w:line="360" w:lineRule="auto"/>
        <w:rPr>
          <w:rFonts w:ascii="Times New Roman" w:hAnsi="Times New Roman"/>
        </w:rPr>
      </w:pPr>
    </w:p>
    <w:p w:rsidR="00E56D17" w:rsidRPr="00AB3341" w:rsidRDefault="00E56D17" w:rsidP="00E56D17">
      <w:pPr>
        <w:spacing w:after="0" w:line="240" w:lineRule="auto"/>
        <w:ind w:left="4218"/>
        <w:rPr>
          <w:rFonts w:ascii="Times New Roman" w:hAnsi="Times New Roman"/>
          <w:b/>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 xml:space="preserve">УКУПНА ЦЕНА БЕЗ ПДВ-а ..................................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rPr>
          <w:lang w:val="en-US"/>
        </w:rPr>
      </w:pPr>
    </w:p>
    <w:p w:rsidR="00E56D17" w:rsidRPr="00AB3341" w:rsidRDefault="00E56D17" w:rsidP="00E56D17">
      <w:pPr>
        <w:rPr>
          <w:lang w:val="en-US"/>
        </w:rPr>
      </w:pPr>
    </w:p>
    <w:p w:rsidR="00E56D17" w:rsidRPr="002A4DD2" w:rsidRDefault="00E56D17" w:rsidP="00E56D17">
      <w:pPr>
        <w:jc w:val="center"/>
        <w:rPr>
          <w:rFonts w:ascii="Times New Roman" w:hAnsi="Times New Roman"/>
        </w:rPr>
      </w:pPr>
      <w:r>
        <w:rPr>
          <w:rFonts w:ascii="Times New Roman" w:hAnsi="Times New Roman"/>
          <w:b/>
        </w:rPr>
        <w:lastRenderedPageBreak/>
        <w:t>ПАРТИЈА  23</w:t>
      </w:r>
      <w:r w:rsidRPr="000E14F8">
        <w:rPr>
          <w:rFonts w:ascii="Times New Roman" w:hAnsi="Times New Roman"/>
          <w:b/>
        </w:rPr>
        <w:t xml:space="preserve"> – </w:t>
      </w:r>
      <w:r>
        <w:rPr>
          <w:rFonts w:ascii="Times New Roman" w:hAnsi="Times New Roman"/>
          <w:b/>
        </w:rPr>
        <w:t>РАСТВОРИ БОЈА И РЕАГЕНАСА ЗА ЦИТОЛОГИЈУ</w:t>
      </w:r>
    </w:p>
    <w:p w:rsidR="00E56D17" w:rsidRPr="00E2199E" w:rsidRDefault="00E56D17" w:rsidP="00E56D17">
      <w:pPr>
        <w:jc w:val="both"/>
        <w:rPr>
          <w:rFonts w:ascii="Times New Roman" w:hAnsi="Times New Roman"/>
        </w:rPr>
      </w:pPr>
      <w:r>
        <w:rPr>
          <w:rFonts w:ascii="Times New Roman" w:hAnsi="Times New Roman"/>
        </w:rPr>
        <w:t xml:space="preserve">За све ставке у Партији </w:t>
      </w:r>
      <w:r>
        <w:rPr>
          <w:rFonts w:ascii="Times New Roman" w:hAnsi="Times New Roman"/>
          <w:lang w:val="en-US"/>
        </w:rPr>
        <w:t>2</w:t>
      </w:r>
      <w:r>
        <w:rPr>
          <w:rFonts w:ascii="Times New Roman" w:hAnsi="Times New Roman"/>
        </w:rPr>
        <w:t>3</w:t>
      </w:r>
      <w:r w:rsidRPr="000E14F8">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2014"/>
        <w:gridCol w:w="1044"/>
        <w:gridCol w:w="1094"/>
        <w:gridCol w:w="1042"/>
        <w:gridCol w:w="1197"/>
        <w:gridCol w:w="1050"/>
        <w:gridCol w:w="1355"/>
      </w:tblGrid>
      <w:tr w:rsidR="00E56D17" w:rsidRPr="000E14F8" w:rsidTr="00E56D17">
        <w:trPr>
          <w:jc w:val="center"/>
        </w:trPr>
        <w:tc>
          <w:tcPr>
            <w:tcW w:w="384"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tabs>
                <w:tab w:val="left" w:pos="180"/>
                <w:tab w:val="num" w:pos="450"/>
              </w:tabs>
              <w:spacing w:after="0" w:line="240" w:lineRule="auto"/>
              <w:ind w:left="450" w:hanging="360"/>
              <w:jc w:val="center"/>
              <w:rPr>
                <w:rFonts w:ascii="Times New Roman" w:hAnsi="Times New Roman"/>
                <w:b/>
              </w:rPr>
            </w:pPr>
            <w:r w:rsidRPr="000E14F8">
              <w:rPr>
                <w:rFonts w:ascii="Times New Roman" w:hAnsi="Times New Roman"/>
                <w:b/>
              </w:rPr>
              <w:t>R.</w:t>
            </w:r>
          </w:p>
          <w:p w:rsidR="00E56D17" w:rsidRPr="000E14F8" w:rsidRDefault="00E56D17" w:rsidP="00E56D17">
            <w:pPr>
              <w:tabs>
                <w:tab w:val="left" w:pos="180"/>
                <w:tab w:val="num" w:pos="450"/>
              </w:tabs>
              <w:spacing w:after="0" w:line="240" w:lineRule="auto"/>
              <w:ind w:left="450" w:hanging="360"/>
              <w:jc w:val="center"/>
              <w:rPr>
                <w:rFonts w:ascii="Times New Roman" w:hAnsi="Times New Roman"/>
                <w:b/>
              </w:rPr>
            </w:pPr>
            <w:r w:rsidRPr="000E14F8">
              <w:rPr>
                <w:rFonts w:ascii="Times New Roman" w:hAnsi="Times New Roman"/>
                <w:b/>
              </w:rPr>
              <w:t>broj</w:t>
            </w:r>
          </w:p>
        </w:tc>
        <w:tc>
          <w:tcPr>
            <w:tcW w:w="1057"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bCs/>
              </w:rPr>
            </w:pPr>
            <w:r w:rsidRPr="000E14F8">
              <w:rPr>
                <w:rFonts w:ascii="Times New Roman" w:hAnsi="Times New Roman"/>
                <w:b/>
                <w:bCs/>
              </w:rPr>
              <w:t>Naziv</w:t>
            </w:r>
          </w:p>
        </w:tc>
        <w:tc>
          <w:tcPr>
            <w:tcW w:w="548"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sidRPr="000E14F8">
              <w:rPr>
                <w:rFonts w:ascii="Times New Roman" w:hAnsi="Times New Roman"/>
                <w:b/>
              </w:rPr>
              <w:t>Jedinica mere</w:t>
            </w:r>
          </w:p>
        </w:tc>
        <w:tc>
          <w:tcPr>
            <w:tcW w:w="574"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Pr>
                <w:rFonts w:ascii="Times New Roman" w:hAnsi="Times New Roman"/>
                <w:b/>
              </w:rPr>
              <w:t>Čistoć</w:t>
            </w:r>
            <w:r w:rsidRPr="000E14F8">
              <w:rPr>
                <w:rFonts w:ascii="Times New Roman" w:hAnsi="Times New Roman"/>
                <w:b/>
              </w:rPr>
              <w:t>a</w:t>
            </w:r>
          </w:p>
        </w:tc>
        <w:tc>
          <w:tcPr>
            <w:tcW w:w="547"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sidRPr="000E14F8">
              <w:rPr>
                <w:rFonts w:ascii="Times New Roman" w:hAnsi="Times New Roman"/>
                <w:b/>
              </w:rPr>
              <w:t>Okvirna kolicina</w:t>
            </w:r>
          </w:p>
        </w:tc>
        <w:tc>
          <w:tcPr>
            <w:tcW w:w="628"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sidRPr="000E14F8">
              <w:rPr>
                <w:rFonts w:ascii="Times New Roman" w:hAnsi="Times New Roman"/>
                <w:b/>
              </w:rPr>
              <w:t>Cena bez PDV-a po jedinici mere</w:t>
            </w:r>
          </w:p>
        </w:tc>
        <w:tc>
          <w:tcPr>
            <w:tcW w:w="551"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sidRPr="000E14F8">
              <w:rPr>
                <w:rFonts w:ascii="Times New Roman" w:hAnsi="Times New Roman"/>
                <w:b/>
              </w:rPr>
              <w:t>Ukupna cena bez PDV-a</w:t>
            </w:r>
          </w:p>
        </w:tc>
        <w:tc>
          <w:tcPr>
            <w:tcW w:w="711"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Pr>
                <w:rFonts w:ascii="Times New Roman" w:hAnsi="Times New Roman"/>
                <w:b/>
              </w:rPr>
              <w:t>Proizvođ</w:t>
            </w:r>
            <w:r w:rsidRPr="000E14F8">
              <w:rPr>
                <w:rFonts w:ascii="Times New Roman" w:hAnsi="Times New Roman"/>
                <w:b/>
              </w:rPr>
              <w:t>ač</w:t>
            </w:r>
          </w:p>
        </w:tc>
      </w:tr>
      <w:tr w:rsidR="00E56D17" w:rsidRPr="000E14F8" w:rsidTr="00E56D17">
        <w:trPr>
          <w:jc w:val="center"/>
        </w:trPr>
        <w:tc>
          <w:tcPr>
            <w:tcW w:w="384" w:type="pct"/>
            <w:tcBorders>
              <w:top w:val="thinThickSmallGap" w:sz="24" w:space="0" w:color="auto"/>
            </w:tcBorders>
            <w:vAlign w:val="center"/>
          </w:tcPr>
          <w:p w:rsidR="00E56D17" w:rsidRPr="00EA7D45" w:rsidRDefault="00E56D17" w:rsidP="00D73A80">
            <w:pPr>
              <w:pStyle w:val="ListParagraph"/>
              <w:numPr>
                <w:ilvl w:val="0"/>
                <w:numId w:val="36"/>
              </w:numPr>
              <w:tabs>
                <w:tab w:val="left" w:pos="180"/>
              </w:tabs>
              <w:spacing w:after="0" w:line="240" w:lineRule="auto"/>
              <w:jc w:val="center"/>
              <w:rPr>
                <w:rFonts w:ascii="Times New Roman" w:hAnsi="Times New Roman"/>
              </w:rPr>
            </w:pPr>
          </w:p>
        </w:tc>
        <w:tc>
          <w:tcPr>
            <w:tcW w:w="1057" w:type="pct"/>
            <w:tcBorders>
              <w:top w:val="thinThickSmallGap" w:sz="24" w:space="0" w:color="auto"/>
            </w:tcBorders>
            <w:vAlign w:val="bottom"/>
          </w:tcPr>
          <w:p w:rsidR="00E56D17" w:rsidRPr="002A4DD2" w:rsidRDefault="00E56D17" w:rsidP="00E56D17">
            <w:pPr>
              <w:rPr>
                <w:rFonts w:ascii="Times New Roman" w:hAnsi="Times New Roman"/>
                <w:bCs/>
              </w:rPr>
            </w:pPr>
            <w:r w:rsidRPr="000E14F8">
              <w:rPr>
                <w:rFonts w:ascii="Times New Roman" w:hAnsi="Times New Roman"/>
                <w:bCs/>
              </w:rPr>
              <w:t>Giemsa</w:t>
            </w:r>
            <w:r>
              <w:rPr>
                <w:rFonts w:ascii="Times New Roman" w:hAnsi="Times New Roman"/>
                <w:bCs/>
              </w:rPr>
              <w:t xml:space="preserve"> rastvor</w:t>
            </w:r>
          </w:p>
        </w:tc>
        <w:tc>
          <w:tcPr>
            <w:tcW w:w="548" w:type="pct"/>
            <w:tcBorders>
              <w:top w:val="thinThickSmallGap" w:sz="24" w:space="0" w:color="auto"/>
            </w:tcBorders>
            <w:vAlign w:val="center"/>
          </w:tcPr>
          <w:p w:rsidR="00E56D17" w:rsidRPr="000E14F8" w:rsidRDefault="00E56D17" w:rsidP="00E56D17">
            <w:pPr>
              <w:jc w:val="center"/>
              <w:rPr>
                <w:rFonts w:ascii="Times New Roman" w:hAnsi="Times New Roman"/>
                <w:lang w:val="sr-Latn-CS"/>
              </w:rPr>
            </w:pPr>
            <w:r w:rsidRPr="000E14F8">
              <w:rPr>
                <w:rFonts w:ascii="Times New Roman" w:hAnsi="Times New Roman"/>
                <w:lang w:val="sr-Latn-CS"/>
              </w:rPr>
              <w:t>100 ml</w:t>
            </w:r>
          </w:p>
        </w:tc>
        <w:tc>
          <w:tcPr>
            <w:tcW w:w="574" w:type="pct"/>
            <w:tcBorders>
              <w:top w:val="thinThickSmallGap" w:sz="24" w:space="0" w:color="auto"/>
            </w:tcBorders>
            <w:vAlign w:val="center"/>
          </w:tcPr>
          <w:p w:rsidR="00E56D17" w:rsidRPr="000E14F8" w:rsidRDefault="00E56D17" w:rsidP="00E56D17">
            <w:pPr>
              <w:jc w:val="center"/>
              <w:rPr>
                <w:rFonts w:ascii="Times New Roman" w:hAnsi="Times New Roman"/>
                <w:lang w:val="sr-Latn-CS"/>
              </w:rPr>
            </w:pPr>
            <w:r w:rsidRPr="000E14F8">
              <w:rPr>
                <w:rFonts w:ascii="Times New Roman" w:hAnsi="Times New Roman"/>
                <w:lang w:val="sr-Latn-CS"/>
              </w:rPr>
              <w:t>p.a</w:t>
            </w:r>
          </w:p>
        </w:tc>
        <w:tc>
          <w:tcPr>
            <w:tcW w:w="547" w:type="pct"/>
            <w:tcBorders>
              <w:top w:val="thinThickSmallGap" w:sz="24" w:space="0" w:color="auto"/>
            </w:tcBorders>
            <w:vAlign w:val="center"/>
          </w:tcPr>
          <w:p w:rsidR="00E56D17" w:rsidRPr="000E14F8" w:rsidRDefault="00E56D17" w:rsidP="00E56D17">
            <w:pPr>
              <w:jc w:val="center"/>
              <w:rPr>
                <w:rFonts w:ascii="Times New Roman" w:hAnsi="Times New Roman"/>
              </w:rPr>
            </w:pPr>
            <w:r w:rsidRPr="000E14F8">
              <w:rPr>
                <w:rFonts w:ascii="Times New Roman" w:hAnsi="Times New Roman"/>
              </w:rPr>
              <w:t>1</w:t>
            </w:r>
          </w:p>
        </w:tc>
        <w:tc>
          <w:tcPr>
            <w:tcW w:w="628" w:type="pct"/>
            <w:tcBorders>
              <w:top w:val="thinThickSmallGap" w:sz="24" w:space="0" w:color="auto"/>
            </w:tcBorders>
          </w:tcPr>
          <w:p w:rsidR="00E56D17" w:rsidRPr="000E14F8" w:rsidRDefault="00E56D17" w:rsidP="00E56D17">
            <w:pPr>
              <w:jc w:val="center"/>
              <w:rPr>
                <w:rFonts w:ascii="Times New Roman" w:hAnsi="Times New Roman"/>
                <w:lang w:val="en-US"/>
              </w:rPr>
            </w:pPr>
          </w:p>
        </w:tc>
        <w:tc>
          <w:tcPr>
            <w:tcW w:w="551" w:type="pct"/>
            <w:tcBorders>
              <w:top w:val="thinThickSmallGap" w:sz="24" w:space="0" w:color="auto"/>
            </w:tcBorders>
          </w:tcPr>
          <w:p w:rsidR="00E56D17" w:rsidRPr="000E14F8" w:rsidRDefault="00E56D17" w:rsidP="00E56D17">
            <w:pPr>
              <w:jc w:val="center"/>
              <w:rPr>
                <w:rFonts w:ascii="Times New Roman" w:hAnsi="Times New Roman"/>
                <w:lang w:val="en-US"/>
              </w:rPr>
            </w:pPr>
          </w:p>
        </w:tc>
        <w:tc>
          <w:tcPr>
            <w:tcW w:w="711" w:type="pct"/>
            <w:tcBorders>
              <w:top w:val="thinThickSmallGap" w:sz="24" w:space="0" w:color="auto"/>
            </w:tcBorders>
            <w:vAlign w:val="center"/>
          </w:tcPr>
          <w:p w:rsidR="00E56D17" w:rsidRPr="000E14F8" w:rsidRDefault="00E56D17" w:rsidP="00E56D17">
            <w:pPr>
              <w:jc w:val="center"/>
              <w:rPr>
                <w:rFonts w:ascii="Times New Roman" w:hAnsi="Times New Roman"/>
              </w:rPr>
            </w:pPr>
          </w:p>
        </w:tc>
      </w:tr>
      <w:tr w:rsidR="00E56D17" w:rsidRPr="000E14F8" w:rsidTr="00E56D17">
        <w:trPr>
          <w:jc w:val="center"/>
        </w:trPr>
        <w:tc>
          <w:tcPr>
            <w:tcW w:w="384" w:type="pct"/>
            <w:vAlign w:val="center"/>
          </w:tcPr>
          <w:p w:rsidR="00E56D17" w:rsidRPr="00EA7D45" w:rsidRDefault="00E56D17" w:rsidP="00D73A80">
            <w:pPr>
              <w:pStyle w:val="ListParagraph"/>
              <w:numPr>
                <w:ilvl w:val="0"/>
                <w:numId w:val="36"/>
              </w:numPr>
              <w:tabs>
                <w:tab w:val="left" w:pos="180"/>
              </w:tabs>
              <w:spacing w:after="0" w:line="240" w:lineRule="auto"/>
              <w:jc w:val="center"/>
              <w:rPr>
                <w:rFonts w:ascii="Times New Roman" w:hAnsi="Times New Roman"/>
              </w:rPr>
            </w:pPr>
          </w:p>
        </w:tc>
        <w:tc>
          <w:tcPr>
            <w:tcW w:w="1057" w:type="pct"/>
            <w:vAlign w:val="bottom"/>
          </w:tcPr>
          <w:p w:rsidR="00E56D17" w:rsidRPr="000E14F8" w:rsidRDefault="00E56D17" w:rsidP="00E56D17">
            <w:pPr>
              <w:rPr>
                <w:rFonts w:ascii="Times New Roman" w:hAnsi="Times New Roman"/>
                <w:bCs/>
              </w:rPr>
            </w:pPr>
            <w:r w:rsidRPr="000E14F8">
              <w:rPr>
                <w:rFonts w:ascii="Times New Roman" w:hAnsi="Times New Roman"/>
                <w:bCs/>
              </w:rPr>
              <w:t>Haym-ov rastvor</w:t>
            </w:r>
          </w:p>
        </w:tc>
        <w:tc>
          <w:tcPr>
            <w:tcW w:w="548" w:type="pct"/>
            <w:vAlign w:val="center"/>
          </w:tcPr>
          <w:p w:rsidR="00E56D17" w:rsidRPr="000E14F8" w:rsidRDefault="00E56D17" w:rsidP="00E56D17">
            <w:pPr>
              <w:jc w:val="center"/>
              <w:rPr>
                <w:rFonts w:ascii="Times New Roman" w:hAnsi="Times New Roman"/>
              </w:rPr>
            </w:pPr>
            <w:r w:rsidRPr="000E14F8">
              <w:rPr>
                <w:rFonts w:ascii="Times New Roman" w:hAnsi="Times New Roman"/>
              </w:rPr>
              <w:t>100 ml</w:t>
            </w:r>
          </w:p>
        </w:tc>
        <w:tc>
          <w:tcPr>
            <w:tcW w:w="574" w:type="pct"/>
            <w:vAlign w:val="center"/>
          </w:tcPr>
          <w:p w:rsidR="00E56D17" w:rsidRPr="000E14F8" w:rsidRDefault="00E56D17" w:rsidP="00E56D17">
            <w:pPr>
              <w:jc w:val="center"/>
              <w:rPr>
                <w:rFonts w:ascii="Times New Roman" w:hAnsi="Times New Roman"/>
              </w:rPr>
            </w:pPr>
            <w:r w:rsidRPr="000E14F8">
              <w:rPr>
                <w:rFonts w:ascii="Times New Roman" w:hAnsi="Times New Roman"/>
              </w:rPr>
              <w:t>p.a</w:t>
            </w:r>
          </w:p>
        </w:tc>
        <w:tc>
          <w:tcPr>
            <w:tcW w:w="547" w:type="pct"/>
            <w:vAlign w:val="center"/>
          </w:tcPr>
          <w:p w:rsidR="00E56D17" w:rsidRPr="000E14F8" w:rsidRDefault="00E56D17" w:rsidP="00E56D17">
            <w:pPr>
              <w:jc w:val="center"/>
              <w:rPr>
                <w:rFonts w:ascii="Times New Roman" w:hAnsi="Times New Roman"/>
              </w:rPr>
            </w:pPr>
            <w:r w:rsidRPr="000E14F8">
              <w:rPr>
                <w:rFonts w:ascii="Times New Roman" w:hAnsi="Times New Roman"/>
              </w:rPr>
              <w:t>1</w:t>
            </w:r>
          </w:p>
        </w:tc>
        <w:tc>
          <w:tcPr>
            <w:tcW w:w="628" w:type="pct"/>
            <w:vAlign w:val="center"/>
          </w:tcPr>
          <w:p w:rsidR="00E56D17" w:rsidRPr="00023BAF" w:rsidRDefault="00E56D17" w:rsidP="00E56D17">
            <w:pPr>
              <w:spacing w:after="0" w:line="240" w:lineRule="auto"/>
              <w:jc w:val="center"/>
              <w:rPr>
                <w:rFonts w:ascii="Times New Roman" w:hAnsi="Times New Roman"/>
                <w:lang w:val="sr-Latn-CS"/>
              </w:rPr>
            </w:pPr>
          </w:p>
        </w:tc>
        <w:tc>
          <w:tcPr>
            <w:tcW w:w="551" w:type="pct"/>
          </w:tcPr>
          <w:p w:rsidR="00E56D17" w:rsidRPr="000E14F8" w:rsidRDefault="00E56D17" w:rsidP="00E56D17">
            <w:pPr>
              <w:jc w:val="center"/>
              <w:rPr>
                <w:rFonts w:ascii="Times New Roman" w:hAnsi="Times New Roman"/>
                <w:lang w:val="en-US"/>
              </w:rPr>
            </w:pPr>
          </w:p>
        </w:tc>
        <w:tc>
          <w:tcPr>
            <w:tcW w:w="711" w:type="pct"/>
            <w:vAlign w:val="center"/>
          </w:tcPr>
          <w:p w:rsidR="00E56D17" w:rsidRPr="000E14F8" w:rsidRDefault="00E56D17" w:rsidP="00E56D17">
            <w:pPr>
              <w:jc w:val="center"/>
              <w:rPr>
                <w:rFonts w:ascii="Times New Roman" w:hAnsi="Times New Roman"/>
              </w:rPr>
            </w:pPr>
          </w:p>
        </w:tc>
      </w:tr>
      <w:tr w:rsidR="00E56D17" w:rsidRPr="000E14F8" w:rsidTr="00E56D17">
        <w:trPr>
          <w:jc w:val="center"/>
        </w:trPr>
        <w:tc>
          <w:tcPr>
            <w:tcW w:w="384" w:type="pct"/>
            <w:vAlign w:val="center"/>
          </w:tcPr>
          <w:p w:rsidR="00E56D17" w:rsidRPr="00EA7D45" w:rsidRDefault="00E56D17" w:rsidP="00D73A80">
            <w:pPr>
              <w:pStyle w:val="ListParagraph"/>
              <w:numPr>
                <w:ilvl w:val="0"/>
                <w:numId w:val="36"/>
              </w:numPr>
              <w:tabs>
                <w:tab w:val="left" w:pos="180"/>
              </w:tabs>
              <w:spacing w:after="0" w:line="240" w:lineRule="auto"/>
              <w:jc w:val="center"/>
              <w:rPr>
                <w:rFonts w:ascii="Times New Roman" w:hAnsi="Times New Roman"/>
              </w:rPr>
            </w:pPr>
          </w:p>
        </w:tc>
        <w:tc>
          <w:tcPr>
            <w:tcW w:w="1057" w:type="pct"/>
            <w:vAlign w:val="bottom"/>
          </w:tcPr>
          <w:p w:rsidR="00E56D17" w:rsidRPr="000E14F8" w:rsidRDefault="00E56D17" w:rsidP="00E56D17">
            <w:pPr>
              <w:rPr>
                <w:rFonts w:ascii="Times New Roman" w:hAnsi="Times New Roman"/>
                <w:bCs/>
              </w:rPr>
            </w:pPr>
            <w:r w:rsidRPr="000E14F8">
              <w:rPr>
                <w:rFonts w:ascii="Times New Roman" w:hAnsi="Times New Roman"/>
                <w:bCs/>
              </w:rPr>
              <w:t>Lugol-ov rastvor</w:t>
            </w:r>
          </w:p>
        </w:tc>
        <w:tc>
          <w:tcPr>
            <w:tcW w:w="548" w:type="pct"/>
            <w:vAlign w:val="center"/>
          </w:tcPr>
          <w:p w:rsidR="00E56D17" w:rsidRPr="000E14F8" w:rsidRDefault="00E56D17" w:rsidP="00E56D17">
            <w:pPr>
              <w:jc w:val="center"/>
              <w:rPr>
                <w:rFonts w:ascii="Times New Roman" w:hAnsi="Times New Roman"/>
              </w:rPr>
            </w:pPr>
            <w:r w:rsidRPr="000E14F8">
              <w:rPr>
                <w:rFonts w:ascii="Times New Roman" w:hAnsi="Times New Roman"/>
              </w:rPr>
              <w:t>100 ml</w:t>
            </w:r>
          </w:p>
        </w:tc>
        <w:tc>
          <w:tcPr>
            <w:tcW w:w="574" w:type="pct"/>
            <w:vAlign w:val="center"/>
          </w:tcPr>
          <w:p w:rsidR="00E56D17" w:rsidRPr="000E14F8" w:rsidRDefault="00E56D17" w:rsidP="00E56D17">
            <w:pPr>
              <w:jc w:val="center"/>
              <w:rPr>
                <w:rFonts w:ascii="Times New Roman" w:hAnsi="Times New Roman"/>
              </w:rPr>
            </w:pPr>
            <w:r w:rsidRPr="000E14F8">
              <w:rPr>
                <w:rFonts w:ascii="Times New Roman" w:hAnsi="Times New Roman"/>
              </w:rPr>
              <w:t>p.a</w:t>
            </w:r>
          </w:p>
        </w:tc>
        <w:tc>
          <w:tcPr>
            <w:tcW w:w="547" w:type="pct"/>
            <w:vAlign w:val="center"/>
          </w:tcPr>
          <w:p w:rsidR="00E56D17" w:rsidRPr="000E14F8" w:rsidRDefault="00E56D17" w:rsidP="00E56D17">
            <w:pPr>
              <w:jc w:val="center"/>
              <w:rPr>
                <w:rFonts w:ascii="Times New Roman" w:hAnsi="Times New Roman"/>
              </w:rPr>
            </w:pPr>
            <w:r w:rsidRPr="000E14F8">
              <w:rPr>
                <w:rFonts w:ascii="Times New Roman" w:hAnsi="Times New Roman"/>
              </w:rPr>
              <w:t>1</w:t>
            </w:r>
          </w:p>
        </w:tc>
        <w:tc>
          <w:tcPr>
            <w:tcW w:w="628" w:type="pct"/>
          </w:tcPr>
          <w:p w:rsidR="00E56D17" w:rsidRPr="000E14F8" w:rsidRDefault="00E56D17" w:rsidP="00E56D17">
            <w:pPr>
              <w:jc w:val="center"/>
              <w:rPr>
                <w:rFonts w:ascii="Times New Roman" w:hAnsi="Times New Roman"/>
                <w:lang w:val="sr-Latn-CS"/>
              </w:rPr>
            </w:pPr>
          </w:p>
        </w:tc>
        <w:tc>
          <w:tcPr>
            <w:tcW w:w="551" w:type="pct"/>
          </w:tcPr>
          <w:p w:rsidR="00E56D17" w:rsidRPr="000E14F8" w:rsidRDefault="00E56D17" w:rsidP="00E56D17">
            <w:pPr>
              <w:jc w:val="center"/>
              <w:rPr>
                <w:rFonts w:ascii="Times New Roman" w:hAnsi="Times New Roman"/>
                <w:lang w:val="sr-Latn-CS"/>
              </w:rPr>
            </w:pPr>
          </w:p>
        </w:tc>
        <w:tc>
          <w:tcPr>
            <w:tcW w:w="711" w:type="pct"/>
            <w:vAlign w:val="center"/>
          </w:tcPr>
          <w:p w:rsidR="00E56D17" w:rsidRPr="000E14F8" w:rsidRDefault="00E56D17" w:rsidP="00E56D17">
            <w:pPr>
              <w:jc w:val="center"/>
              <w:rPr>
                <w:rFonts w:ascii="Times New Roman" w:hAnsi="Times New Roman"/>
              </w:rPr>
            </w:pPr>
          </w:p>
        </w:tc>
      </w:tr>
      <w:tr w:rsidR="00E56D17" w:rsidRPr="000E14F8" w:rsidTr="00E56D17">
        <w:trPr>
          <w:jc w:val="center"/>
        </w:trPr>
        <w:tc>
          <w:tcPr>
            <w:tcW w:w="384" w:type="pct"/>
            <w:vAlign w:val="center"/>
          </w:tcPr>
          <w:p w:rsidR="00E56D17" w:rsidRPr="00EA7D45" w:rsidRDefault="00E56D17" w:rsidP="00D73A80">
            <w:pPr>
              <w:pStyle w:val="ListParagraph"/>
              <w:numPr>
                <w:ilvl w:val="0"/>
                <w:numId w:val="36"/>
              </w:numPr>
              <w:tabs>
                <w:tab w:val="left" w:pos="180"/>
              </w:tabs>
              <w:spacing w:after="0" w:line="240" w:lineRule="auto"/>
              <w:jc w:val="center"/>
              <w:rPr>
                <w:rFonts w:ascii="Times New Roman" w:hAnsi="Times New Roman"/>
              </w:rPr>
            </w:pPr>
          </w:p>
        </w:tc>
        <w:tc>
          <w:tcPr>
            <w:tcW w:w="1057" w:type="pct"/>
            <w:vAlign w:val="bottom"/>
          </w:tcPr>
          <w:p w:rsidR="00E56D17" w:rsidRPr="00453897" w:rsidRDefault="00E56D17" w:rsidP="00E56D17">
            <w:pPr>
              <w:rPr>
                <w:rFonts w:ascii="Times New Roman" w:hAnsi="Times New Roman"/>
                <w:bCs/>
              </w:rPr>
            </w:pPr>
            <w:r w:rsidRPr="000E14F8">
              <w:rPr>
                <w:rFonts w:ascii="Times New Roman" w:hAnsi="Times New Roman"/>
                <w:bCs/>
              </w:rPr>
              <w:t>May-Gruenwald</w:t>
            </w:r>
            <w:r>
              <w:rPr>
                <w:rFonts w:ascii="Times New Roman" w:hAnsi="Times New Roman"/>
                <w:bCs/>
              </w:rPr>
              <w:t xml:space="preserve"> rastvor</w:t>
            </w:r>
          </w:p>
        </w:tc>
        <w:tc>
          <w:tcPr>
            <w:tcW w:w="548" w:type="pct"/>
            <w:vAlign w:val="center"/>
          </w:tcPr>
          <w:p w:rsidR="00E56D17" w:rsidRPr="000E14F8" w:rsidRDefault="00E56D17" w:rsidP="00E56D17">
            <w:pPr>
              <w:jc w:val="center"/>
              <w:rPr>
                <w:rFonts w:ascii="Times New Roman" w:hAnsi="Times New Roman"/>
                <w:lang w:val="sr-Latn-CS"/>
              </w:rPr>
            </w:pPr>
            <w:r w:rsidRPr="000E14F8">
              <w:rPr>
                <w:rFonts w:ascii="Times New Roman" w:hAnsi="Times New Roman"/>
                <w:lang w:val="sr-Latn-CS"/>
              </w:rPr>
              <w:t>100 ml</w:t>
            </w:r>
          </w:p>
        </w:tc>
        <w:tc>
          <w:tcPr>
            <w:tcW w:w="574" w:type="pct"/>
            <w:vAlign w:val="center"/>
          </w:tcPr>
          <w:p w:rsidR="00E56D17" w:rsidRPr="000E14F8" w:rsidRDefault="00E56D17" w:rsidP="00E56D17">
            <w:pPr>
              <w:jc w:val="center"/>
              <w:rPr>
                <w:rFonts w:ascii="Times New Roman" w:hAnsi="Times New Roman"/>
              </w:rPr>
            </w:pPr>
            <w:r w:rsidRPr="000E14F8">
              <w:rPr>
                <w:rFonts w:ascii="Times New Roman" w:hAnsi="Times New Roman"/>
              </w:rPr>
              <w:t>p.a</w:t>
            </w:r>
          </w:p>
        </w:tc>
        <w:tc>
          <w:tcPr>
            <w:tcW w:w="547" w:type="pct"/>
            <w:vAlign w:val="center"/>
          </w:tcPr>
          <w:p w:rsidR="00E56D17" w:rsidRPr="000E14F8" w:rsidRDefault="00E56D17" w:rsidP="00E56D17">
            <w:pPr>
              <w:jc w:val="center"/>
              <w:rPr>
                <w:rFonts w:ascii="Times New Roman" w:hAnsi="Times New Roman"/>
              </w:rPr>
            </w:pPr>
            <w:r w:rsidRPr="000E14F8">
              <w:rPr>
                <w:rFonts w:ascii="Times New Roman" w:hAnsi="Times New Roman"/>
              </w:rPr>
              <w:t>1</w:t>
            </w:r>
          </w:p>
        </w:tc>
        <w:tc>
          <w:tcPr>
            <w:tcW w:w="628" w:type="pct"/>
          </w:tcPr>
          <w:p w:rsidR="00E56D17" w:rsidRPr="000E14F8" w:rsidRDefault="00E56D17" w:rsidP="00E56D17">
            <w:pPr>
              <w:jc w:val="center"/>
              <w:rPr>
                <w:rFonts w:ascii="Times New Roman" w:hAnsi="Times New Roman"/>
                <w:lang w:val="en-US"/>
              </w:rPr>
            </w:pPr>
          </w:p>
        </w:tc>
        <w:tc>
          <w:tcPr>
            <w:tcW w:w="551" w:type="pct"/>
          </w:tcPr>
          <w:p w:rsidR="00E56D17" w:rsidRPr="000E14F8" w:rsidRDefault="00E56D17" w:rsidP="00E56D17">
            <w:pPr>
              <w:jc w:val="center"/>
              <w:rPr>
                <w:rFonts w:ascii="Times New Roman" w:hAnsi="Times New Roman"/>
                <w:lang w:val="en-US"/>
              </w:rPr>
            </w:pPr>
          </w:p>
        </w:tc>
        <w:tc>
          <w:tcPr>
            <w:tcW w:w="711" w:type="pct"/>
            <w:vAlign w:val="center"/>
          </w:tcPr>
          <w:p w:rsidR="00E56D17" w:rsidRPr="000E14F8" w:rsidRDefault="00E56D17" w:rsidP="00E56D17">
            <w:pPr>
              <w:jc w:val="center"/>
              <w:rPr>
                <w:rFonts w:ascii="Times New Roman" w:hAnsi="Times New Roman"/>
              </w:rPr>
            </w:pPr>
          </w:p>
        </w:tc>
      </w:tr>
      <w:tr w:rsidR="00E56D17" w:rsidRPr="000E14F8" w:rsidTr="00E56D17">
        <w:trPr>
          <w:jc w:val="center"/>
        </w:trPr>
        <w:tc>
          <w:tcPr>
            <w:tcW w:w="384" w:type="pct"/>
            <w:vAlign w:val="center"/>
          </w:tcPr>
          <w:p w:rsidR="00E56D17" w:rsidRPr="00EA7D45" w:rsidRDefault="00E56D17" w:rsidP="00D73A80">
            <w:pPr>
              <w:pStyle w:val="ListParagraph"/>
              <w:numPr>
                <w:ilvl w:val="0"/>
                <w:numId w:val="36"/>
              </w:numPr>
              <w:tabs>
                <w:tab w:val="left" w:pos="180"/>
              </w:tabs>
              <w:spacing w:after="0" w:line="240" w:lineRule="auto"/>
              <w:jc w:val="center"/>
              <w:rPr>
                <w:rFonts w:ascii="Times New Roman" w:hAnsi="Times New Roman"/>
              </w:rPr>
            </w:pPr>
          </w:p>
        </w:tc>
        <w:tc>
          <w:tcPr>
            <w:tcW w:w="1057" w:type="pct"/>
            <w:vAlign w:val="bottom"/>
          </w:tcPr>
          <w:p w:rsidR="00E56D17" w:rsidRPr="00CC257D" w:rsidRDefault="00E56D17" w:rsidP="00E56D17">
            <w:pPr>
              <w:rPr>
                <w:rFonts w:ascii="Times New Roman" w:hAnsi="Times New Roman"/>
                <w:bCs/>
              </w:rPr>
            </w:pPr>
            <w:r w:rsidRPr="000E14F8">
              <w:rPr>
                <w:rFonts w:ascii="Times New Roman" w:hAnsi="Times New Roman"/>
                <w:bCs/>
              </w:rPr>
              <w:t>Metilensko plavo</w:t>
            </w:r>
            <w:r>
              <w:rPr>
                <w:rFonts w:ascii="Times New Roman" w:hAnsi="Times New Roman"/>
                <w:bCs/>
              </w:rPr>
              <w:t xml:space="preserve"> rastvor</w:t>
            </w:r>
          </w:p>
        </w:tc>
        <w:tc>
          <w:tcPr>
            <w:tcW w:w="548" w:type="pct"/>
            <w:vAlign w:val="center"/>
          </w:tcPr>
          <w:p w:rsidR="00E56D17" w:rsidRPr="000E14F8" w:rsidRDefault="00E56D17" w:rsidP="00E56D17">
            <w:pPr>
              <w:jc w:val="center"/>
              <w:rPr>
                <w:rFonts w:ascii="Times New Roman" w:hAnsi="Times New Roman"/>
                <w:lang w:val="sr-Latn-CS"/>
              </w:rPr>
            </w:pPr>
            <w:r w:rsidRPr="000E14F8">
              <w:rPr>
                <w:rFonts w:ascii="Times New Roman" w:hAnsi="Times New Roman"/>
                <w:lang w:val="sr-Latn-CS"/>
              </w:rPr>
              <w:t>100 ml</w:t>
            </w:r>
          </w:p>
        </w:tc>
        <w:tc>
          <w:tcPr>
            <w:tcW w:w="574" w:type="pct"/>
            <w:vAlign w:val="center"/>
          </w:tcPr>
          <w:p w:rsidR="00E56D17" w:rsidRPr="000E14F8" w:rsidRDefault="00E56D17" w:rsidP="00E56D17">
            <w:pPr>
              <w:jc w:val="center"/>
              <w:rPr>
                <w:rFonts w:ascii="Times New Roman" w:hAnsi="Times New Roman"/>
                <w:lang w:val="sr-Latn-CS"/>
              </w:rPr>
            </w:pPr>
            <w:r w:rsidRPr="000E14F8">
              <w:rPr>
                <w:rFonts w:ascii="Times New Roman" w:hAnsi="Times New Roman"/>
                <w:lang w:val="sr-Latn-CS"/>
              </w:rPr>
              <w:t>p.a</w:t>
            </w:r>
          </w:p>
        </w:tc>
        <w:tc>
          <w:tcPr>
            <w:tcW w:w="547" w:type="pct"/>
            <w:vAlign w:val="center"/>
          </w:tcPr>
          <w:p w:rsidR="00E56D17" w:rsidRPr="000E14F8" w:rsidRDefault="00E56D17" w:rsidP="00E56D17">
            <w:pPr>
              <w:jc w:val="center"/>
              <w:rPr>
                <w:rFonts w:ascii="Times New Roman" w:hAnsi="Times New Roman"/>
              </w:rPr>
            </w:pPr>
            <w:r w:rsidRPr="000E14F8">
              <w:rPr>
                <w:rFonts w:ascii="Times New Roman" w:hAnsi="Times New Roman"/>
              </w:rPr>
              <w:t>1</w:t>
            </w:r>
          </w:p>
        </w:tc>
        <w:tc>
          <w:tcPr>
            <w:tcW w:w="628" w:type="pct"/>
          </w:tcPr>
          <w:p w:rsidR="00E56D17" w:rsidRPr="000E14F8" w:rsidRDefault="00E56D17" w:rsidP="00E56D17">
            <w:pPr>
              <w:jc w:val="center"/>
              <w:rPr>
                <w:rFonts w:ascii="Times New Roman" w:hAnsi="Times New Roman"/>
                <w:lang w:val="sr-Latn-CS"/>
              </w:rPr>
            </w:pPr>
          </w:p>
        </w:tc>
        <w:tc>
          <w:tcPr>
            <w:tcW w:w="551" w:type="pct"/>
          </w:tcPr>
          <w:p w:rsidR="00E56D17" w:rsidRPr="000E14F8" w:rsidRDefault="00E56D17" w:rsidP="00E56D17">
            <w:pPr>
              <w:jc w:val="center"/>
              <w:rPr>
                <w:rFonts w:ascii="Times New Roman" w:hAnsi="Times New Roman"/>
                <w:lang w:val="sr-Latn-CS"/>
              </w:rPr>
            </w:pPr>
          </w:p>
        </w:tc>
        <w:tc>
          <w:tcPr>
            <w:tcW w:w="711" w:type="pct"/>
            <w:vAlign w:val="center"/>
          </w:tcPr>
          <w:p w:rsidR="00E56D17" w:rsidRPr="000E14F8" w:rsidRDefault="00E56D17" w:rsidP="00E56D17">
            <w:pPr>
              <w:jc w:val="center"/>
              <w:rPr>
                <w:rFonts w:ascii="Times New Roman" w:hAnsi="Times New Roman"/>
              </w:rPr>
            </w:pPr>
          </w:p>
        </w:tc>
      </w:tr>
      <w:tr w:rsidR="00E56D17" w:rsidRPr="000E14F8" w:rsidTr="00E56D17">
        <w:trPr>
          <w:jc w:val="center"/>
        </w:trPr>
        <w:tc>
          <w:tcPr>
            <w:tcW w:w="384" w:type="pct"/>
            <w:vAlign w:val="center"/>
          </w:tcPr>
          <w:p w:rsidR="00E56D17" w:rsidRPr="00EA7D45" w:rsidRDefault="00E56D17" w:rsidP="00D73A80">
            <w:pPr>
              <w:pStyle w:val="ListParagraph"/>
              <w:numPr>
                <w:ilvl w:val="0"/>
                <w:numId w:val="36"/>
              </w:numPr>
              <w:tabs>
                <w:tab w:val="left" w:pos="180"/>
              </w:tabs>
              <w:spacing w:after="0" w:line="240" w:lineRule="auto"/>
              <w:jc w:val="center"/>
              <w:rPr>
                <w:rFonts w:ascii="Times New Roman" w:hAnsi="Times New Roman"/>
              </w:rPr>
            </w:pPr>
          </w:p>
        </w:tc>
        <w:tc>
          <w:tcPr>
            <w:tcW w:w="1057" w:type="pct"/>
            <w:vAlign w:val="bottom"/>
          </w:tcPr>
          <w:p w:rsidR="00E56D17" w:rsidRPr="000E14F8" w:rsidRDefault="00E56D17" w:rsidP="00E56D17">
            <w:pPr>
              <w:rPr>
                <w:rFonts w:ascii="Times New Roman" w:hAnsi="Times New Roman"/>
                <w:bCs/>
              </w:rPr>
            </w:pPr>
            <w:r w:rsidRPr="000E14F8">
              <w:rPr>
                <w:rFonts w:ascii="Times New Roman" w:hAnsi="Times New Roman"/>
                <w:bCs/>
              </w:rPr>
              <w:t>Tuerkov rastvor</w:t>
            </w:r>
          </w:p>
        </w:tc>
        <w:tc>
          <w:tcPr>
            <w:tcW w:w="548" w:type="pct"/>
            <w:vAlign w:val="center"/>
          </w:tcPr>
          <w:p w:rsidR="00E56D17" w:rsidRPr="000E14F8" w:rsidRDefault="00E56D17" w:rsidP="00E56D17">
            <w:pPr>
              <w:jc w:val="center"/>
              <w:rPr>
                <w:rFonts w:ascii="Times New Roman" w:hAnsi="Times New Roman"/>
                <w:lang w:val="sr-Latn-CS"/>
              </w:rPr>
            </w:pPr>
            <w:r w:rsidRPr="000E14F8">
              <w:rPr>
                <w:rFonts w:ascii="Times New Roman" w:hAnsi="Times New Roman"/>
                <w:lang w:val="sr-Latn-CS"/>
              </w:rPr>
              <w:t>100 ml</w:t>
            </w:r>
          </w:p>
        </w:tc>
        <w:tc>
          <w:tcPr>
            <w:tcW w:w="574" w:type="pct"/>
            <w:vAlign w:val="center"/>
          </w:tcPr>
          <w:p w:rsidR="00E56D17" w:rsidRPr="000E14F8" w:rsidRDefault="00E56D17" w:rsidP="00E56D17">
            <w:pPr>
              <w:jc w:val="center"/>
              <w:rPr>
                <w:rFonts w:ascii="Times New Roman" w:hAnsi="Times New Roman"/>
              </w:rPr>
            </w:pPr>
            <w:r w:rsidRPr="000E14F8">
              <w:rPr>
                <w:rFonts w:ascii="Times New Roman" w:hAnsi="Times New Roman"/>
              </w:rPr>
              <w:t>p.a</w:t>
            </w:r>
          </w:p>
        </w:tc>
        <w:tc>
          <w:tcPr>
            <w:tcW w:w="547" w:type="pct"/>
            <w:vAlign w:val="center"/>
          </w:tcPr>
          <w:p w:rsidR="00E56D17" w:rsidRPr="000E14F8" w:rsidRDefault="00E56D17" w:rsidP="00E56D17">
            <w:pPr>
              <w:jc w:val="center"/>
              <w:rPr>
                <w:rFonts w:ascii="Times New Roman" w:hAnsi="Times New Roman"/>
              </w:rPr>
            </w:pPr>
            <w:r w:rsidRPr="000E14F8">
              <w:rPr>
                <w:rFonts w:ascii="Times New Roman" w:hAnsi="Times New Roman"/>
              </w:rPr>
              <w:t>1</w:t>
            </w:r>
          </w:p>
        </w:tc>
        <w:tc>
          <w:tcPr>
            <w:tcW w:w="628" w:type="pct"/>
          </w:tcPr>
          <w:p w:rsidR="00E56D17" w:rsidRPr="000E14F8" w:rsidRDefault="00E56D17" w:rsidP="00E56D17">
            <w:pPr>
              <w:jc w:val="center"/>
              <w:rPr>
                <w:rFonts w:ascii="Times New Roman" w:hAnsi="Times New Roman"/>
                <w:lang w:val="en-US"/>
              </w:rPr>
            </w:pPr>
          </w:p>
        </w:tc>
        <w:tc>
          <w:tcPr>
            <w:tcW w:w="551" w:type="pct"/>
          </w:tcPr>
          <w:p w:rsidR="00E56D17" w:rsidRPr="000E14F8" w:rsidRDefault="00E56D17" w:rsidP="00E56D17">
            <w:pPr>
              <w:jc w:val="center"/>
              <w:rPr>
                <w:rFonts w:ascii="Times New Roman" w:hAnsi="Times New Roman"/>
                <w:lang w:val="en-US"/>
              </w:rPr>
            </w:pPr>
          </w:p>
        </w:tc>
        <w:tc>
          <w:tcPr>
            <w:tcW w:w="711" w:type="pct"/>
            <w:vAlign w:val="center"/>
          </w:tcPr>
          <w:p w:rsidR="00E56D17" w:rsidRPr="000E14F8" w:rsidRDefault="00E56D17" w:rsidP="00E56D17">
            <w:pPr>
              <w:jc w:val="center"/>
              <w:rPr>
                <w:rFonts w:ascii="Times New Roman" w:hAnsi="Times New Roman"/>
              </w:rPr>
            </w:pPr>
          </w:p>
        </w:tc>
      </w:tr>
    </w:tbl>
    <w:p w:rsidR="00E56D17" w:rsidRDefault="00E56D17" w:rsidP="00E56D17">
      <w:pPr>
        <w:spacing w:after="0" w:line="240" w:lineRule="auto"/>
        <w:ind w:left="4218"/>
        <w:rPr>
          <w:rFonts w:ascii="Times New Roman" w:hAnsi="Times New Roman"/>
          <w:b/>
        </w:rPr>
      </w:pPr>
    </w:p>
    <w:p w:rsidR="00E56D17" w:rsidRPr="000E14F8" w:rsidRDefault="00E56D17" w:rsidP="00E56D17">
      <w:pPr>
        <w:spacing w:after="0" w:line="240" w:lineRule="auto"/>
        <w:ind w:left="4218"/>
        <w:rPr>
          <w:rFonts w:ascii="Times New Roman" w:hAnsi="Times New Roman"/>
          <w:b/>
        </w:rPr>
      </w:pPr>
      <w:r w:rsidRPr="000E14F8">
        <w:rPr>
          <w:rFonts w:ascii="Times New Roman" w:hAnsi="Times New Roman"/>
          <w:b/>
        </w:rPr>
        <w:t>УКУПНА ЦЕНА БЕЗ ПД</w:t>
      </w:r>
      <w:r>
        <w:rPr>
          <w:rFonts w:ascii="Times New Roman" w:hAnsi="Times New Roman"/>
          <w:b/>
        </w:rPr>
        <w:t>В-</w:t>
      </w:r>
      <w:r w:rsidRPr="000E14F8">
        <w:rPr>
          <w:rFonts w:ascii="Times New Roman" w:hAnsi="Times New Roman"/>
          <w:b/>
        </w:rPr>
        <w:t xml:space="preserve">......................... </w:t>
      </w:r>
    </w:p>
    <w:p w:rsidR="00E56D17" w:rsidRPr="000E14F8" w:rsidRDefault="00E56D17" w:rsidP="00E56D17">
      <w:pPr>
        <w:spacing w:after="0" w:line="240" w:lineRule="auto"/>
        <w:rPr>
          <w:rFonts w:ascii="Times New Roman" w:hAnsi="Times New Roman"/>
          <w:b/>
          <w:bCs/>
        </w:rPr>
      </w:pPr>
    </w:p>
    <w:p w:rsidR="00E56D17" w:rsidRPr="00C35940" w:rsidRDefault="00E56D17" w:rsidP="00E56D17">
      <w:pPr>
        <w:rPr>
          <w:rFonts w:ascii="Times New Roman" w:hAnsi="Times New Roman"/>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Default="00E56D17" w:rsidP="00E56D17">
      <w:pPr>
        <w:rPr>
          <w:rFonts w:ascii="Times New Roman" w:hAnsi="Times New Roman"/>
          <w:lang w:val="en-US"/>
        </w:rPr>
      </w:pPr>
    </w:p>
    <w:p w:rsidR="00E56D17" w:rsidRPr="000E14F8" w:rsidRDefault="00E56D17" w:rsidP="00E56D17">
      <w:pPr>
        <w:jc w:val="center"/>
        <w:rPr>
          <w:rFonts w:ascii="Times New Roman" w:hAnsi="Times New Roman"/>
          <w:b/>
        </w:rPr>
      </w:pPr>
      <w:r>
        <w:rPr>
          <w:rFonts w:ascii="Times New Roman" w:hAnsi="Times New Roman"/>
          <w:b/>
        </w:rPr>
        <w:t xml:space="preserve">ПАРТИЈА  </w:t>
      </w:r>
      <w:r>
        <w:rPr>
          <w:rFonts w:ascii="Times New Roman" w:hAnsi="Times New Roman"/>
          <w:b/>
          <w:lang w:val="en-US"/>
        </w:rPr>
        <w:t>2</w:t>
      </w:r>
      <w:r>
        <w:rPr>
          <w:rFonts w:ascii="Times New Roman" w:hAnsi="Times New Roman"/>
          <w:b/>
        </w:rPr>
        <w:t>4</w:t>
      </w:r>
      <w:r w:rsidRPr="000E14F8">
        <w:rPr>
          <w:rFonts w:ascii="Times New Roman" w:hAnsi="Times New Roman"/>
          <w:b/>
        </w:rPr>
        <w:t xml:space="preserve">  – БОЈЕ ЗА ИЗРАДУ ЦИТОЛОШКИХ И ХИСТОЛОШКИХ ПРЕПАРАТА</w:t>
      </w:r>
    </w:p>
    <w:p w:rsidR="00E56D17" w:rsidRPr="000E14F8" w:rsidRDefault="00E56D17" w:rsidP="00E56D17">
      <w:pPr>
        <w:jc w:val="both"/>
        <w:rPr>
          <w:rFonts w:ascii="Times New Roman" w:hAnsi="Times New Roman"/>
        </w:rPr>
      </w:pPr>
      <w:r>
        <w:rPr>
          <w:rFonts w:ascii="Times New Roman" w:hAnsi="Times New Roman"/>
        </w:rPr>
        <w:t xml:space="preserve">За све ставке у Партији </w:t>
      </w:r>
      <w:r>
        <w:rPr>
          <w:rFonts w:ascii="Times New Roman" w:hAnsi="Times New Roman"/>
          <w:lang w:val="en-US"/>
        </w:rPr>
        <w:t>2</w:t>
      </w:r>
      <w:r>
        <w:rPr>
          <w:rFonts w:ascii="Times New Roman" w:hAnsi="Times New Roman"/>
        </w:rPr>
        <w:t>4</w:t>
      </w:r>
      <w:r w:rsidRPr="000E14F8">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E56D17" w:rsidRPr="000E14F8" w:rsidRDefault="00E56D17" w:rsidP="00E56D17">
      <w:pPr>
        <w:rPr>
          <w:rFonts w:ascii="Times New Roman" w:hAnsi="Times New Roman"/>
        </w:rPr>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734"/>
        <w:gridCol w:w="1000"/>
        <w:gridCol w:w="914"/>
        <w:gridCol w:w="1013"/>
        <w:gridCol w:w="915"/>
        <w:gridCol w:w="976"/>
        <w:gridCol w:w="1349"/>
      </w:tblGrid>
      <w:tr w:rsidR="00E56D17" w:rsidRPr="000E14F8" w:rsidTr="00E56D17">
        <w:trPr>
          <w:jc w:val="center"/>
        </w:trPr>
        <w:tc>
          <w:tcPr>
            <w:tcW w:w="370" w:type="pct"/>
            <w:tcBorders>
              <w:bottom w:val="thickThinSmallGap" w:sz="24" w:space="0" w:color="auto"/>
            </w:tcBorders>
            <w:vAlign w:val="center"/>
          </w:tcPr>
          <w:p w:rsidR="00E56D17" w:rsidRPr="000E14F8" w:rsidRDefault="00E56D17" w:rsidP="00E56D17">
            <w:pPr>
              <w:spacing w:after="0" w:line="240" w:lineRule="auto"/>
              <w:jc w:val="center"/>
              <w:rPr>
                <w:rFonts w:ascii="Times New Roman" w:hAnsi="Times New Roman"/>
                <w:b/>
                <w:bCs/>
              </w:rPr>
            </w:pPr>
            <w:r w:rsidRPr="000E14F8">
              <w:rPr>
                <w:rFonts w:ascii="Times New Roman" w:hAnsi="Times New Roman"/>
                <w:b/>
                <w:bCs/>
              </w:rPr>
              <w:t>R.br.</w:t>
            </w:r>
          </w:p>
        </w:tc>
        <w:tc>
          <w:tcPr>
            <w:tcW w:w="1419" w:type="pct"/>
            <w:tcBorders>
              <w:bottom w:val="thickThinSmallGap" w:sz="24" w:space="0" w:color="auto"/>
            </w:tcBorders>
            <w:vAlign w:val="center"/>
          </w:tcPr>
          <w:p w:rsidR="00E56D17" w:rsidRPr="000E14F8" w:rsidRDefault="00E56D17" w:rsidP="00E56D17">
            <w:pPr>
              <w:spacing w:after="0" w:line="240" w:lineRule="auto"/>
              <w:jc w:val="center"/>
              <w:rPr>
                <w:rFonts w:ascii="Times New Roman" w:hAnsi="Times New Roman"/>
                <w:b/>
                <w:bCs/>
              </w:rPr>
            </w:pPr>
            <w:r w:rsidRPr="000E14F8">
              <w:rPr>
                <w:rFonts w:ascii="Times New Roman" w:hAnsi="Times New Roman"/>
                <w:b/>
                <w:bCs/>
              </w:rPr>
              <w:t>Naziv</w:t>
            </w:r>
          </w:p>
        </w:tc>
        <w:tc>
          <w:tcPr>
            <w:tcW w:w="521" w:type="pct"/>
            <w:tcBorders>
              <w:bottom w:val="thickThinSmallGap" w:sz="24" w:space="0" w:color="auto"/>
            </w:tcBorders>
            <w:vAlign w:val="center"/>
          </w:tcPr>
          <w:p w:rsidR="00E56D17" w:rsidRPr="000E14F8" w:rsidRDefault="00E56D17" w:rsidP="00E56D17">
            <w:pPr>
              <w:spacing w:after="0" w:line="240" w:lineRule="auto"/>
              <w:jc w:val="center"/>
              <w:rPr>
                <w:rFonts w:ascii="Times New Roman" w:hAnsi="Times New Roman"/>
                <w:b/>
                <w:bCs/>
              </w:rPr>
            </w:pPr>
            <w:r w:rsidRPr="000E14F8">
              <w:rPr>
                <w:rFonts w:ascii="Times New Roman" w:hAnsi="Times New Roman"/>
                <w:b/>
                <w:bCs/>
              </w:rPr>
              <w:t>Jedinica mere</w:t>
            </w:r>
          </w:p>
        </w:tc>
        <w:tc>
          <w:tcPr>
            <w:tcW w:w="476" w:type="pct"/>
            <w:tcBorders>
              <w:bottom w:val="thickThinSmallGap" w:sz="24" w:space="0" w:color="auto"/>
            </w:tcBorders>
            <w:vAlign w:val="center"/>
          </w:tcPr>
          <w:p w:rsidR="00E56D17" w:rsidRPr="000E14F8" w:rsidRDefault="00E56D17" w:rsidP="00E56D17">
            <w:pPr>
              <w:spacing w:after="0" w:line="240" w:lineRule="auto"/>
              <w:jc w:val="center"/>
              <w:rPr>
                <w:rFonts w:ascii="Times New Roman" w:hAnsi="Times New Roman"/>
                <w:b/>
                <w:bCs/>
              </w:rPr>
            </w:pPr>
            <w:r w:rsidRPr="000E14F8">
              <w:rPr>
                <w:rFonts w:ascii="Times New Roman" w:hAnsi="Times New Roman"/>
                <w:b/>
                <w:bCs/>
              </w:rPr>
              <w:t>Čistoća</w:t>
            </w:r>
          </w:p>
        </w:tc>
        <w:tc>
          <w:tcPr>
            <w:tcW w:w="527" w:type="pct"/>
            <w:tcBorders>
              <w:bottom w:val="thickThinSmallGap" w:sz="24" w:space="0" w:color="auto"/>
            </w:tcBorders>
            <w:vAlign w:val="center"/>
          </w:tcPr>
          <w:p w:rsidR="00E56D17" w:rsidRPr="000E14F8" w:rsidRDefault="00E56D17" w:rsidP="00E56D17">
            <w:pPr>
              <w:spacing w:after="0" w:line="240" w:lineRule="auto"/>
              <w:jc w:val="center"/>
              <w:rPr>
                <w:rFonts w:ascii="Times New Roman" w:hAnsi="Times New Roman"/>
                <w:b/>
                <w:bCs/>
              </w:rPr>
            </w:pPr>
            <w:r w:rsidRPr="000E14F8">
              <w:rPr>
                <w:rFonts w:ascii="Times New Roman" w:hAnsi="Times New Roman"/>
                <w:b/>
                <w:bCs/>
              </w:rPr>
              <w:t>Okvirna količina</w:t>
            </w:r>
          </w:p>
        </w:tc>
        <w:tc>
          <w:tcPr>
            <w:tcW w:w="476" w:type="pct"/>
            <w:tcBorders>
              <w:bottom w:val="thickThinSmallGap" w:sz="24" w:space="0" w:color="auto"/>
            </w:tcBorders>
            <w:vAlign w:val="center"/>
          </w:tcPr>
          <w:p w:rsidR="00E56D17" w:rsidRPr="000E14F8" w:rsidRDefault="00E56D17" w:rsidP="00E56D17">
            <w:pPr>
              <w:spacing w:after="0" w:line="240" w:lineRule="auto"/>
              <w:jc w:val="center"/>
              <w:rPr>
                <w:rFonts w:ascii="Times New Roman" w:hAnsi="Times New Roman"/>
                <w:b/>
                <w:bCs/>
              </w:rPr>
            </w:pPr>
            <w:r w:rsidRPr="000E14F8">
              <w:rPr>
                <w:rFonts w:ascii="Times New Roman" w:hAnsi="Times New Roman"/>
                <w:b/>
                <w:bCs/>
              </w:rPr>
              <w:t>Cena bez PDV-a po jedinici mere</w:t>
            </w:r>
          </w:p>
        </w:tc>
        <w:tc>
          <w:tcPr>
            <w:tcW w:w="508" w:type="pct"/>
            <w:tcBorders>
              <w:bottom w:val="thickThinSmallGap" w:sz="24" w:space="0" w:color="auto"/>
            </w:tcBorders>
            <w:vAlign w:val="center"/>
          </w:tcPr>
          <w:p w:rsidR="00E56D17" w:rsidRPr="000E14F8" w:rsidRDefault="00E56D17" w:rsidP="00E56D17">
            <w:pPr>
              <w:spacing w:after="0" w:line="240" w:lineRule="auto"/>
              <w:jc w:val="center"/>
              <w:rPr>
                <w:rFonts w:ascii="Times New Roman" w:hAnsi="Times New Roman"/>
                <w:b/>
                <w:bCs/>
              </w:rPr>
            </w:pPr>
            <w:r w:rsidRPr="000E14F8">
              <w:rPr>
                <w:rFonts w:ascii="Times New Roman" w:hAnsi="Times New Roman"/>
                <w:b/>
                <w:bCs/>
              </w:rPr>
              <w:t>Ukupna cena bez PDV-a</w:t>
            </w:r>
          </w:p>
          <w:p w:rsidR="00E56D17" w:rsidRPr="000E14F8" w:rsidRDefault="00E56D17" w:rsidP="00E56D17">
            <w:pPr>
              <w:spacing w:after="0" w:line="240" w:lineRule="auto"/>
              <w:jc w:val="center"/>
              <w:rPr>
                <w:rFonts w:ascii="Times New Roman" w:hAnsi="Times New Roman"/>
                <w:b/>
                <w:bCs/>
              </w:rPr>
            </w:pPr>
          </w:p>
        </w:tc>
        <w:tc>
          <w:tcPr>
            <w:tcW w:w="702" w:type="pct"/>
            <w:tcBorders>
              <w:bottom w:val="thickThinSmallGap" w:sz="24" w:space="0" w:color="auto"/>
            </w:tcBorders>
            <w:vAlign w:val="center"/>
          </w:tcPr>
          <w:p w:rsidR="00E56D17" w:rsidRPr="000E14F8" w:rsidRDefault="00E56D17" w:rsidP="00E56D17">
            <w:pPr>
              <w:spacing w:after="0" w:line="240" w:lineRule="auto"/>
              <w:jc w:val="center"/>
              <w:rPr>
                <w:rFonts w:ascii="Times New Roman" w:hAnsi="Times New Roman"/>
                <w:b/>
                <w:bCs/>
              </w:rPr>
            </w:pPr>
            <w:r w:rsidRPr="000E14F8">
              <w:rPr>
                <w:rFonts w:ascii="Times New Roman" w:hAnsi="Times New Roman"/>
                <w:b/>
                <w:bCs/>
              </w:rPr>
              <w:t>Proizvođač</w:t>
            </w: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1.</w:t>
            </w:r>
          </w:p>
        </w:tc>
        <w:tc>
          <w:tcPr>
            <w:tcW w:w="1419" w:type="pct"/>
            <w:vAlign w:val="bottom"/>
          </w:tcPr>
          <w:p w:rsidR="00E56D17" w:rsidRPr="000E14F8" w:rsidRDefault="00E56D17" w:rsidP="00E56D17">
            <w:pPr>
              <w:spacing w:line="240" w:lineRule="auto"/>
              <w:rPr>
                <w:rFonts w:ascii="Times New Roman" w:hAnsi="Times New Roman"/>
              </w:rPr>
            </w:pPr>
            <w:r w:rsidRPr="000E14F8">
              <w:rPr>
                <w:rFonts w:ascii="Times New Roman" w:hAnsi="Times New Roman"/>
                <w:bCs/>
              </w:rPr>
              <w:t>5-p-dimetilaminobenzildien rodanin,</w:t>
            </w:r>
            <w:r w:rsidR="00B43DC4" w:rsidRPr="00B43DC4">
              <w:rPr>
                <w:rFonts w:ascii="Times New Roman" w:hAnsi="Times New Roman"/>
              </w:rPr>
              <w:fldChar w:fldCharType="begin"/>
            </w:r>
            <w:r w:rsidRPr="000E14F8">
              <w:rPr>
                <w:rFonts w:ascii="Times New Roman" w:hAnsi="Times New Roman"/>
              </w:rPr>
              <w:instrText xml:space="preserve"> HYPERLINK "https://www.sigmaaldrich.com/catalog/substance/54dimethylaminobenzylidenerhodanine2643753617411" </w:instrText>
            </w:r>
            <w:r w:rsidR="00B43DC4" w:rsidRPr="00B43DC4">
              <w:rPr>
                <w:rFonts w:ascii="Times New Roman" w:hAnsi="Times New Roman"/>
              </w:rPr>
              <w:fldChar w:fldCharType="separate"/>
            </w:r>
            <w:r w:rsidRPr="000E14F8">
              <w:rPr>
                <w:rFonts w:ascii="Times New Roman" w:hAnsi="Times New Roman"/>
              </w:rPr>
              <w:t xml:space="preserve">  5-(4-Dimethylaminobenzylidene) rhodanine</w:t>
            </w:r>
          </w:p>
          <w:p w:rsidR="00E56D17" w:rsidRPr="000E14F8" w:rsidRDefault="00B43DC4" w:rsidP="00E56D17">
            <w:pPr>
              <w:pStyle w:val="Heading1"/>
              <w:spacing w:before="0" w:line="240" w:lineRule="auto"/>
              <w:rPr>
                <w:rFonts w:ascii="Times New Roman" w:hAnsi="Times New Roman"/>
                <w:b w:val="0"/>
                <w:bCs w:val="0"/>
                <w:sz w:val="22"/>
                <w:szCs w:val="22"/>
              </w:rPr>
            </w:pPr>
            <w:r w:rsidRPr="000E14F8">
              <w:rPr>
                <w:rFonts w:ascii="Times New Roman" w:hAnsi="Times New Roman"/>
                <w:b w:val="0"/>
                <w:sz w:val="22"/>
                <w:szCs w:val="22"/>
              </w:rPr>
              <w:fldChar w:fldCharType="end"/>
            </w:r>
          </w:p>
        </w:tc>
        <w:tc>
          <w:tcPr>
            <w:tcW w:w="521"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10 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2.</w:t>
            </w:r>
          </w:p>
        </w:tc>
        <w:tc>
          <w:tcPr>
            <w:tcW w:w="1419" w:type="pct"/>
            <w:vAlign w:val="center"/>
          </w:tcPr>
          <w:p w:rsidR="00E56D17" w:rsidRPr="000E14F8" w:rsidRDefault="00E56D17" w:rsidP="00E56D17">
            <w:pPr>
              <w:spacing w:after="0" w:line="240" w:lineRule="auto"/>
              <w:rPr>
                <w:rFonts w:ascii="Times New Roman" w:hAnsi="Times New Roman"/>
                <w:lang w:val="nb-NO"/>
              </w:rPr>
            </w:pPr>
            <w:r w:rsidRPr="000E14F8">
              <w:rPr>
                <w:rFonts w:ascii="Times New Roman" w:hAnsi="Times New Roman"/>
                <w:lang w:val="nb-NO"/>
              </w:rPr>
              <w:t>Alcian blue, 8GS,</w:t>
            </w:r>
          </w:p>
          <w:p w:rsidR="00E56D17" w:rsidRPr="000E14F8" w:rsidRDefault="00E56D17" w:rsidP="00E56D17">
            <w:pPr>
              <w:spacing w:after="0" w:line="240" w:lineRule="auto"/>
              <w:rPr>
                <w:rFonts w:ascii="Times New Roman" w:hAnsi="Times New Roman"/>
              </w:rPr>
            </w:pPr>
            <w:r w:rsidRPr="000E14F8">
              <w:rPr>
                <w:rFonts w:ascii="Times New Roman" w:hAnsi="Times New Roman"/>
                <w:lang w:val="nb-NO"/>
              </w:rPr>
              <w:lastRenderedPageBreak/>
              <w:t xml:space="preserve">C.I. 74240 </w:t>
            </w:r>
          </w:p>
        </w:tc>
        <w:tc>
          <w:tcPr>
            <w:tcW w:w="521" w:type="pct"/>
            <w:vAlign w:val="center"/>
          </w:tcPr>
          <w:p w:rsidR="00E56D17" w:rsidRPr="000E14F8" w:rsidRDefault="00E56D17" w:rsidP="00E56D17">
            <w:pPr>
              <w:spacing w:after="0" w:line="240" w:lineRule="auto"/>
              <w:jc w:val="center"/>
              <w:rPr>
                <w:rFonts w:ascii="Times New Roman" w:hAnsi="Times New Roman"/>
                <w:lang w:val="nb-NO"/>
              </w:rPr>
            </w:pPr>
            <w:r w:rsidRPr="000E14F8">
              <w:rPr>
                <w:rFonts w:ascii="Times New Roman" w:hAnsi="Times New Roman"/>
                <w:lang w:val="nb-NO"/>
              </w:rPr>
              <w:lastRenderedPageBreak/>
              <w:t>10g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lastRenderedPageBreak/>
              <w:t>3.</w:t>
            </w:r>
          </w:p>
        </w:tc>
        <w:tc>
          <w:tcPr>
            <w:tcW w:w="1419" w:type="pct"/>
            <w:vAlign w:val="bottom"/>
          </w:tcPr>
          <w:p w:rsidR="00E56D17" w:rsidRPr="000E14F8" w:rsidRDefault="00E56D17" w:rsidP="00E56D17">
            <w:pPr>
              <w:spacing w:after="0" w:line="240" w:lineRule="auto"/>
              <w:rPr>
                <w:rFonts w:ascii="Times New Roman" w:hAnsi="Times New Roman"/>
              </w:rPr>
            </w:pPr>
            <w:r w:rsidRPr="000E14F8">
              <w:rPr>
                <w:rFonts w:ascii="Times New Roman" w:hAnsi="Times New Roman"/>
              </w:rPr>
              <w:t>Alizarin red S,</w:t>
            </w:r>
            <w:r w:rsidRPr="000E14F8">
              <w:rPr>
                <w:rStyle w:val="Emphasis"/>
                <w:rFonts w:ascii="Times New Roman" w:hAnsi="Times New Roman"/>
                <w:b w:val="0"/>
                <w:bCs w:val="0"/>
              </w:rPr>
              <w:t xml:space="preserve"> C.I.</w:t>
            </w:r>
            <w:r w:rsidRPr="000E14F8">
              <w:rPr>
                <w:rStyle w:val="ft"/>
                <w:rFonts w:ascii="Times New Roman" w:hAnsi="Times New Roman"/>
              </w:rPr>
              <w:t xml:space="preserve"> 58005</w:t>
            </w:r>
          </w:p>
        </w:tc>
        <w:tc>
          <w:tcPr>
            <w:tcW w:w="521"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10 g</w:t>
            </w:r>
          </w:p>
        </w:tc>
        <w:tc>
          <w:tcPr>
            <w:tcW w:w="476"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4.</w:t>
            </w:r>
          </w:p>
        </w:tc>
        <w:tc>
          <w:tcPr>
            <w:tcW w:w="1419" w:type="pct"/>
            <w:vAlign w:val="center"/>
          </w:tcPr>
          <w:p w:rsidR="00E56D17" w:rsidRPr="000E14F8" w:rsidRDefault="00E56D17" w:rsidP="00E56D17">
            <w:pPr>
              <w:spacing w:after="0" w:line="240" w:lineRule="auto"/>
              <w:rPr>
                <w:rFonts w:ascii="Times New Roman" w:hAnsi="Times New Roman"/>
                <w:lang w:val="nb-NO"/>
              </w:rPr>
            </w:pPr>
            <w:r w:rsidRPr="000E14F8">
              <w:rPr>
                <w:rFonts w:ascii="Times New Roman" w:hAnsi="Times New Roman"/>
                <w:lang w:val="nb-NO"/>
              </w:rPr>
              <w:t xml:space="preserve">Alizarin yellow GG, C.I. 1402 </w:t>
            </w:r>
          </w:p>
        </w:tc>
        <w:tc>
          <w:tcPr>
            <w:tcW w:w="521" w:type="pct"/>
            <w:vAlign w:val="center"/>
          </w:tcPr>
          <w:p w:rsidR="00E56D17" w:rsidRPr="000E14F8" w:rsidRDefault="00E56D17" w:rsidP="00E56D17">
            <w:pPr>
              <w:spacing w:after="0" w:line="240" w:lineRule="auto"/>
              <w:jc w:val="center"/>
              <w:rPr>
                <w:rFonts w:ascii="Times New Roman" w:hAnsi="Times New Roman"/>
                <w:lang w:val="nb-NO"/>
              </w:rPr>
            </w:pPr>
            <w:r w:rsidRPr="000E14F8">
              <w:rPr>
                <w:rFonts w:ascii="Times New Roman" w:hAnsi="Times New Roman"/>
                <w:lang w:val="nb-NO"/>
              </w:rPr>
              <w:t>10g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5.</w:t>
            </w:r>
          </w:p>
        </w:tc>
        <w:tc>
          <w:tcPr>
            <w:tcW w:w="1419" w:type="pct"/>
            <w:vAlign w:val="center"/>
          </w:tcPr>
          <w:p w:rsidR="00E56D17" w:rsidRPr="000E14F8" w:rsidRDefault="00E56D17" w:rsidP="00E56D17">
            <w:pPr>
              <w:spacing w:after="0" w:line="240" w:lineRule="auto"/>
              <w:rPr>
                <w:rFonts w:ascii="Times New Roman" w:hAnsi="Times New Roman"/>
                <w:lang w:val="nb-NO"/>
              </w:rPr>
            </w:pPr>
            <w:r w:rsidRPr="000E14F8">
              <w:rPr>
                <w:rFonts w:ascii="Times New Roman" w:hAnsi="Times New Roman"/>
                <w:lang w:val="nb-NO"/>
              </w:rPr>
              <w:t xml:space="preserve">Alizarin yellow RG, C.I. 14030 </w:t>
            </w:r>
          </w:p>
        </w:tc>
        <w:tc>
          <w:tcPr>
            <w:tcW w:w="521" w:type="pct"/>
            <w:vAlign w:val="center"/>
          </w:tcPr>
          <w:p w:rsidR="00E56D17" w:rsidRPr="000E14F8" w:rsidRDefault="00E56D17" w:rsidP="00E56D17">
            <w:pPr>
              <w:spacing w:after="0" w:line="240" w:lineRule="auto"/>
              <w:jc w:val="center"/>
              <w:rPr>
                <w:rFonts w:ascii="Times New Roman" w:hAnsi="Times New Roman"/>
                <w:lang w:val="nb-NO"/>
              </w:rPr>
            </w:pPr>
            <w:r w:rsidRPr="000E14F8">
              <w:rPr>
                <w:rFonts w:ascii="Times New Roman" w:hAnsi="Times New Roman"/>
                <w:lang w:val="nb-NO"/>
              </w:rPr>
              <w:t>10g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5</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6.</w:t>
            </w:r>
          </w:p>
        </w:tc>
        <w:tc>
          <w:tcPr>
            <w:tcW w:w="1419" w:type="pct"/>
            <w:vAlign w:val="center"/>
          </w:tcPr>
          <w:p w:rsidR="00E56D17" w:rsidRPr="000E14F8" w:rsidRDefault="00E56D17" w:rsidP="00E56D17">
            <w:pPr>
              <w:spacing w:after="0" w:line="240" w:lineRule="auto"/>
              <w:rPr>
                <w:rFonts w:ascii="Times New Roman" w:hAnsi="Times New Roman"/>
              </w:rPr>
            </w:pPr>
            <w:r w:rsidRPr="000E14F8">
              <w:rPr>
                <w:rFonts w:ascii="Times New Roman" w:hAnsi="Times New Roman"/>
                <w:lang w:val="nb-NO"/>
              </w:rPr>
              <w:t xml:space="preserve">Alizarin, C.I. 58000 </w:t>
            </w:r>
          </w:p>
          <w:p w:rsidR="00E56D17" w:rsidRPr="000E14F8" w:rsidRDefault="00E56D17" w:rsidP="00E56D17">
            <w:pPr>
              <w:spacing w:after="0" w:line="240" w:lineRule="auto"/>
              <w:rPr>
                <w:rFonts w:ascii="Times New Roman" w:hAnsi="Times New Roman"/>
              </w:rPr>
            </w:pPr>
          </w:p>
        </w:tc>
        <w:tc>
          <w:tcPr>
            <w:tcW w:w="521" w:type="pct"/>
            <w:vAlign w:val="center"/>
          </w:tcPr>
          <w:p w:rsidR="00E56D17" w:rsidRPr="000E14F8" w:rsidRDefault="00E56D17" w:rsidP="00E56D17">
            <w:pPr>
              <w:spacing w:after="0" w:line="240" w:lineRule="auto"/>
              <w:jc w:val="center"/>
              <w:rPr>
                <w:rFonts w:ascii="Times New Roman" w:hAnsi="Times New Roman"/>
                <w:lang w:val="nb-NO"/>
              </w:rPr>
            </w:pPr>
            <w:r w:rsidRPr="000E14F8">
              <w:rPr>
                <w:rFonts w:ascii="Times New Roman" w:hAnsi="Times New Roman"/>
                <w:lang w:val="nb-NO"/>
              </w:rPr>
              <w:t>50g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7.</w:t>
            </w:r>
          </w:p>
        </w:tc>
        <w:tc>
          <w:tcPr>
            <w:tcW w:w="1419" w:type="pct"/>
            <w:vAlign w:val="bottom"/>
          </w:tcPr>
          <w:p w:rsidR="00E56D17" w:rsidRPr="000E14F8" w:rsidRDefault="00E56D17" w:rsidP="00E56D17">
            <w:pPr>
              <w:spacing w:after="0" w:line="240" w:lineRule="auto"/>
              <w:rPr>
                <w:rFonts w:ascii="Times New Roman" w:hAnsi="Times New Roman"/>
              </w:rPr>
            </w:pPr>
            <w:r w:rsidRPr="000E14F8">
              <w:rPr>
                <w:rFonts w:ascii="Times New Roman" w:hAnsi="Times New Roman"/>
              </w:rPr>
              <w:t>Alkali plavo 6B, C.I.4276</w:t>
            </w:r>
          </w:p>
        </w:tc>
        <w:tc>
          <w:tcPr>
            <w:tcW w:w="521"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5 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8.</w:t>
            </w:r>
          </w:p>
        </w:tc>
        <w:tc>
          <w:tcPr>
            <w:tcW w:w="1419" w:type="pct"/>
            <w:vAlign w:val="bottom"/>
          </w:tcPr>
          <w:p w:rsidR="00E56D17" w:rsidRPr="000E14F8" w:rsidRDefault="00E56D17" w:rsidP="00E56D17">
            <w:pPr>
              <w:spacing w:after="0" w:line="240" w:lineRule="auto"/>
              <w:rPr>
                <w:rFonts w:ascii="Times New Roman" w:hAnsi="Times New Roman"/>
              </w:rPr>
            </w:pPr>
            <w:r w:rsidRPr="000E14F8">
              <w:rPr>
                <w:rFonts w:ascii="Times New Roman" w:hAnsi="Times New Roman"/>
              </w:rPr>
              <w:t>Anilin blue, C.I. 42755</w:t>
            </w:r>
          </w:p>
          <w:p w:rsidR="00E56D17" w:rsidRPr="000E14F8" w:rsidRDefault="00E56D17" w:rsidP="00E56D17">
            <w:pPr>
              <w:spacing w:after="0" w:line="240" w:lineRule="auto"/>
              <w:rPr>
                <w:rFonts w:ascii="Times New Roman" w:hAnsi="Times New Roman"/>
              </w:rPr>
            </w:pPr>
          </w:p>
        </w:tc>
        <w:tc>
          <w:tcPr>
            <w:tcW w:w="521"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25 g</w:t>
            </w:r>
          </w:p>
        </w:tc>
        <w:tc>
          <w:tcPr>
            <w:tcW w:w="476"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9.</w:t>
            </w:r>
          </w:p>
        </w:tc>
        <w:tc>
          <w:tcPr>
            <w:tcW w:w="1419" w:type="pct"/>
            <w:vAlign w:val="bottom"/>
          </w:tcPr>
          <w:p w:rsidR="00E56D17" w:rsidRPr="000E14F8" w:rsidRDefault="00E56D17" w:rsidP="00E56D17">
            <w:pPr>
              <w:spacing w:after="0" w:line="240" w:lineRule="auto"/>
              <w:rPr>
                <w:rFonts w:ascii="Times New Roman" w:hAnsi="Times New Roman"/>
              </w:rPr>
            </w:pPr>
            <w:r w:rsidRPr="000E14F8">
              <w:rPr>
                <w:rFonts w:ascii="Times New Roman" w:hAnsi="Times New Roman"/>
              </w:rPr>
              <w:t>Azokarmin B, C.I. 50090</w:t>
            </w:r>
          </w:p>
        </w:tc>
        <w:tc>
          <w:tcPr>
            <w:tcW w:w="521"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10 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10.</w:t>
            </w:r>
          </w:p>
        </w:tc>
        <w:tc>
          <w:tcPr>
            <w:tcW w:w="1419" w:type="pct"/>
            <w:vAlign w:val="center"/>
          </w:tcPr>
          <w:p w:rsidR="00E56D17" w:rsidRPr="000E14F8" w:rsidRDefault="00E56D17" w:rsidP="00E56D17">
            <w:pPr>
              <w:spacing w:after="0" w:line="240" w:lineRule="auto"/>
              <w:rPr>
                <w:rFonts w:ascii="Times New Roman" w:hAnsi="Times New Roman"/>
                <w:lang w:val="nb-NO"/>
              </w:rPr>
            </w:pPr>
            <w:r w:rsidRPr="000E14F8">
              <w:rPr>
                <w:rFonts w:ascii="Times New Roman" w:hAnsi="Times New Roman"/>
              </w:rPr>
              <w:t>Bismarck brown Y, C.I. 21000</w:t>
            </w:r>
          </w:p>
        </w:tc>
        <w:tc>
          <w:tcPr>
            <w:tcW w:w="521" w:type="pct"/>
            <w:vAlign w:val="center"/>
          </w:tcPr>
          <w:p w:rsidR="00E56D17" w:rsidRPr="000E14F8" w:rsidRDefault="00E56D17" w:rsidP="00E56D17">
            <w:pPr>
              <w:spacing w:after="0" w:line="240" w:lineRule="auto"/>
              <w:jc w:val="center"/>
              <w:rPr>
                <w:rFonts w:ascii="Times New Roman" w:hAnsi="Times New Roman"/>
                <w:lang w:val="nb-NO"/>
              </w:rPr>
            </w:pPr>
            <w:r w:rsidRPr="000E14F8">
              <w:rPr>
                <w:rFonts w:ascii="Times New Roman" w:hAnsi="Times New Roman"/>
                <w:lang w:val="nb-NO"/>
              </w:rPr>
              <w:t>25g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11.</w:t>
            </w:r>
          </w:p>
        </w:tc>
        <w:tc>
          <w:tcPr>
            <w:tcW w:w="1419" w:type="pct"/>
            <w:vAlign w:val="center"/>
          </w:tcPr>
          <w:p w:rsidR="00E56D17" w:rsidRPr="000E14F8" w:rsidRDefault="00E56D17" w:rsidP="00E56D17">
            <w:pPr>
              <w:spacing w:after="0" w:line="240" w:lineRule="auto"/>
              <w:rPr>
                <w:rFonts w:ascii="Times New Roman" w:hAnsi="Times New Roman"/>
              </w:rPr>
            </w:pPr>
            <w:r w:rsidRPr="000E14F8">
              <w:rPr>
                <w:rFonts w:ascii="Times New Roman" w:hAnsi="Times New Roman"/>
              </w:rPr>
              <w:t xml:space="preserve">Coomassie Briliant Blue G-250, </w:t>
            </w:r>
          </w:p>
          <w:p w:rsidR="00E56D17" w:rsidRPr="000E14F8" w:rsidRDefault="00E56D17" w:rsidP="00E56D17">
            <w:pPr>
              <w:spacing w:after="0" w:line="240" w:lineRule="auto"/>
              <w:rPr>
                <w:rFonts w:ascii="Times New Roman" w:hAnsi="Times New Roman"/>
              </w:rPr>
            </w:pPr>
            <w:r w:rsidRPr="000E14F8">
              <w:rPr>
                <w:rFonts w:ascii="Times New Roman" w:hAnsi="Times New Roman"/>
              </w:rPr>
              <w:t>C.I. 27815</w:t>
            </w:r>
          </w:p>
        </w:tc>
        <w:tc>
          <w:tcPr>
            <w:tcW w:w="521"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25g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12.</w:t>
            </w:r>
          </w:p>
        </w:tc>
        <w:tc>
          <w:tcPr>
            <w:tcW w:w="1419" w:type="pct"/>
            <w:vAlign w:val="center"/>
          </w:tcPr>
          <w:p w:rsidR="00E56D17" w:rsidRPr="000E14F8" w:rsidRDefault="00E56D17" w:rsidP="00E56D17">
            <w:pPr>
              <w:spacing w:after="0" w:line="240" w:lineRule="auto"/>
              <w:rPr>
                <w:rFonts w:ascii="Times New Roman" w:hAnsi="Times New Roman"/>
              </w:rPr>
            </w:pPr>
            <w:r w:rsidRPr="000E14F8">
              <w:rPr>
                <w:rFonts w:ascii="Times New Roman" w:hAnsi="Times New Roman"/>
              </w:rPr>
              <w:t xml:space="preserve">Eozin plavi </w:t>
            </w:r>
          </w:p>
        </w:tc>
        <w:tc>
          <w:tcPr>
            <w:tcW w:w="521"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25g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rPr>
              <w:t>p.a</w:t>
            </w:r>
          </w:p>
        </w:tc>
        <w:tc>
          <w:tcPr>
            <w:tcW w:w="527"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13.</w:t>
            </w:r>
          </w:p>
        </w:tc>
        <w:tc>
          <w:tcPr>
            <w:tcW w:w="1419" w:type="pct"/>
            <w:vAlign w:val="center"/>
          </w:tcPr>
          <w:p w:rsidR="00E56D17" w:rsidRPr="000E14F8" w:rsidRDefault="00E56D17" w:rsidP="00E56D17">
            <w:pPr>
              <w:spacing w:after="0" w:line="240" w:lineRule="auto"/>
              <w:rPr>
                <w:rFonts w:ascii="Times New Roman" w:hAnsi="Times New Roman"/>
              </w:rPr>
            </w:pPr>
            <w:r w:rsidRPr="000E14F8">
              <w:rPr>
                <w:rFonts w:ascii="Times New Roman" w:hAnsi="Times New Roman"/>
              </w:rPr>
              <w:t>Eozin žuti, C.I. 45380</w:t>
            </w:r>
          </w:p>
        </w:tc>
        <w:tc>
          <w:tcPr>
            <w:tcW w:w="521" w:type="pct"/>
            <w:vAlign w:val="center"/>
          </w:tcPr>
          <w:p w:rsidR="00E56D17" w:rsidRPr="000E14F8" w:rsidRDefault="00E56D17" w:rsidP="00E56D17">
            <w:pPr>
              <w:spacing w:after="0" w:line="240" w:lineRule="auto"/>
              <w:jc w:val="center"/>
              <w:rPr>
                <w:rFonts w:ascii="Times New Roman" w:hAnsi="Times New Roman"/>
                <w:lang w:val="nb-NO"/>
              </w:rPr>
            </w:pPr>
            <w:r w:rsidRPr="000E14F8">
              <w:rPr>
                <w:rFonts w:ascii="Times New Roman" w:hAnsi="Times New Roman"/>
                <w:lang w:val="nb-NO"/>
              </w:rPr>
              <w:t>25g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14.</w:t>
            </w:r>
          </w:p>
        </w:tc>
        <w:tc>
          <w:tcPr>
            <w:tcW w:w="1419" w:type="pct"/>
            <w:vAlign w:val="center"/>
          </w:tcPr>
          <w:p w:rsidR="00E56D17" w:rsidRPr="000E14F8" w:rsidRDefault="00E56D17" w:rsidP="00E56D17">
            <w:pPr>
              <w:spacing w:after="0" w:line="240" w:lineRule="auto"/>
              <w:rPr>
                <w:rFonts w:ascii="Times New Roman" w:hAnsi="Times New Roman"/>
              </w:rPr>
            </w:pPr>
            <w:r w:rsidRPr="000E14F8">
              <w:rPr>
                <w:rFonts w:ascii="Times New Roman" w:hAnsi="Times New Roman"/>
              </w:rPr>
              <w:t xml:space="preserve">Fast blue B,  </w:t>
            </w:r>
            <w:r w:rsidRPr="000E14F8">
              <w:rPr>
                <w:rStyle w:val="st"/>
                <w:rFonts w:ascii="Times New Roman" w:hAnsi="Times New Roman"/>
              </w:rPr>
              <w:t>C.I. 37235</w:t>
            </w:r>
          </w:p>
        </w:tc>
        <w:tc>
          <w:tcPr>
            <w:tcW w:w="521"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5g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rPr>
              <w:t>p.a</w:t>
            </w:r>
          </w:p>
        </w:tc>
        <w:tc>
          <w:tcPr>
            <w:tcW w:w="527"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rPr>
                <w:rFonts w:ascii="Times New Roman" w:hAnsi="Times New Roman"/>
              </w:rPr>
            </w:pPr>
            <w:r>
              <w:rPr>
                <w:rFonts w:ascii="Times New Roman" w:hAnsi="Times New Roman"/>
                <w:lang w:val="en-US"/>
              </w:rPr>
              <w:t>15.</w:t>
            </w:r>
          </w:p>
        </w:tc>
        <w:tc>
          <w:tcPr>
            <w:tcW w:w="1419" w:type="pct"/>
            <w:vAlign w:val="center"/>
          </w:tcPr>
          <w:p w:rsidR="00E56D17" w:rsidRPr="000E14F8" w:rsidRDefault="00E56D17" w:rsidP="00E56D17">
            <w:pPr>
              <w:spacing w:after="0" w:line="240" w:lineRule="auto"/>
              <w:rPr>
                <w:rFonts w:ascii="Times New Roman" w:hAnsi="Times New Roman"/>
              </w:rPr>
            </w:pPr>
            <w:r w:rsidRPr="000E14F8">
              <w:rPr>
                <w:rFonts w:ascii="Times New Roman" w:hAnsi="Times New Roman"/>
              </w:rPr>
              <w:t>Fast blue BB, C.I. 37175</w:t>
            </w:r>
          </w:p>
        </w:tc>
        <w:tc>
          <w:tcPr>
            <w:tcW w:w="521"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10g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rPr>
              <w:t>p.a</w:t>
            </w:r>
          </w:p>
        </w:tc>
        <w:tc>
          <w:tcPr>
            <w:tcW w:w="527"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rPr>
                <w:rFonts w:ascii="Times New Roman" w:hAnsi="Times New Roman"/>
              </w:rPr>
            </w:pPr>
            <w:r>
              <w:rPr>
                <w:rFonts w:ascii="Times New Roman" w:hAnsi="Times New Roman"/>
                <w:lang w:val="en-US"/>
              </w:rPr>
              <w:t>16.</w:t>
            </w:r>
          </w:p>
        </w:tc>
        <w:tc>
          <w:tcPr>
            <w:tcW w:w="1419" w:type="pct"/>
            <w:vAlign w:val="center"/>
          </w:tcPr>
          <w:p w:rsidR="00E56D17" w:rsidRPr="000E14F8" w:rsidRDefault="00E56D17" w:rsidP="00E56D17">
            <w:pPr>
              <w:spacing w:after="0" w:line="240" w:lineRule="auto"/>
              <w:rPr>
                <w:rFonts w:ascii="Times New Roman" w:hAnsi="Times New Roman"/>
              </w:rPr>
            </w:pPr>
            <w:r w:rsidRPr="000E14F8">
              <w:rPr>
                <w:rFonts w:ascii="Times New Roman" w:hAnsi="Times New Roman"/>
              </w:rPr>
              <w:t>Fuksin bazični, C.I. 42500</w:t>
            </w:r>
          </w:p>
        </w:tc>
        <w:tc>
          <w:tcPr>
            <w:tcW w:w="521"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25g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rPr>
              <w:t>p.a</w:t>
            </w:r>
          </w:p>
        </w:tc>
        <w:tc>
          <w:tcPr>
            <w:tcW w:w="527"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rPr>
                <w:rFonts w:ascii="Times New Roman" w:hAnsi="Times New Roman"/>
              </w:rPr>
            </w:pPr>
            <w:r>
              <w:rPr>
                <w:rFonts w:ascii="Times New Roman" w:hAnsi="Times New Roman"/>
                <w:lang w:val="en-US"/>
              </w:rPr>
              <w:t>17.</w:t>
            </w:r>
          </w:p>
        </w:tc>
        <w:tc>
          <w:tcPr>
            <w:tcW w:w="1419" w:type="pct"/>
            <w:vAlign w:val="center"/>
          </w:tcPr>
          <w:p w:rsidR="00E56D17" w:rsidRPr="000E14F8" w:rsidRDefault="00E56D17" w:rsidP="00E56D17">
            <w:pPr>
              <w:spacing w:after="0" w:line="240" w:lineRule="auto"/>
              <w:rPr>
                <w:rFonts w:ascii="Times New Roman" w:hAnsi="Times New Roman"/>
              </w:rPr>
            </w:pPr>
            <w:r w:rsidRPr="000E14F8">
              <w:rPr>
                <w:rFonts w:ascii="Times New Roman" w:hAnsi="Times New Roman"/>
              </w:rPr>
              <w:t>Fuksin kiseli, C.I. 42685</w:t>
            </w:r>
          </w:p>
        </w:tc>
        <w:tc>
          <w:tcPr>
            <w:tcW w:w="521"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 xml:space="preserve">25g </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rPr>
              <w:t>p.a</w:t>
            </w:r>
          </w:p>
        </w:tc>
        <w:tc>
          <w:tcPr>
            <w:tcW w:w="527"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56D17" w:rsidRPr="000E14F8" w:rsidRDefault="00E56D17" w:rsidP="00E56D17">
            <w:pPr>
              <w:spacing w:after="0" w:line="240" w:lineRule="auto"/>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rPr>
                <w:rFonts w:ascii="Times New Roman" w:hAnsi="Times New Roman"/>
              </w:rPr>
            </w:pPr>
            <w:r>
              <w:rPr>
                <w:rFonts w:ascii="Times New Roman" w:hAnsi="Times New Roman"/>
                <w:lang w:val="en-US"/>
              </w:rPr>
              <w:t>18.</w:t>
            </w:r>
          </w:p>
        </w:tc>
        <w:tc>
          <w:tcPr>
            <w:tcW w:w="1419" w:type="pct"/>
            <w:vAlign w:val="bottom"/>
          </w:tcPr>
          <w:p w:rsidR="00E56D17" w:rsidRPr="000E14F8" w:rsidRDefault="00E56D17" w:rsidP="00E56D17">
            <w:pPr>
              <w:spacing w:after="0" w:line="240" w:lineRule="auto"/>
              <w:rPr>
                <w:rFonts w:ascii="Times New Roman" w:hAnsi="Times New Roman"/>
              </w:rPr>
            </w:pPr>
            <w:r w:rsidRPr="000E14F8">
              <w:rPr>
                <w:rFonts w:ascii="Times New Roman" w:hAnsi="Times New Roman"/>
              </w:rPr>
              <w:t>Gentian violet, C.I.4255</w:t>
            </w:r>
          </w:p>
        </w:tc>
        <w:tc>
          <w:tcPr>
            <w:tcW w:w="521"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rPr>
                <w:rFonts w:ascii="Times New Roman" w:hAnsi="Times New Roman"/>
              </w:rPr>
            </w:pPr>
            <w:r>
              <w:rPr>
                <w:rFonts w:ascii="Times New Roman" w:hAnsi="Times New Roman"/>
                <w:lang w:val="en-US"/>
              </w:rPr>
              <w:t>19.</w:t>
            </w:r>
          </w:p>
        </w:tc>
        <w:tc>
          <w:tcPr>
            <w:tcW w:w="1419" w:type="pct"/>
            <w:vAlign w:val="bottom"/>
          </w:tcPr>
          <w:p w:rsidR="00E56D17" w:rsidRPr="000E14F8" w:rsidRDefault="00E56D17" w:rsidP="00E56D17">
            <w:pPr>
              <w:spacing w:after="0" w:line="240" w:lineRule="auto"/>
              <w:rPr>
                <w:rFonts w:ascii="Times New Roman" w:hAnsi="Times New Roman"/>
              </w:rPr>
            </w:pPr>
            <w:r w:rsidRPr="000E14F8">
              <w:rPr>
                <w:rFonts w:ascii="Times New Roman" w:hAnsi="Times New Roman"/>
              </w:rPr>
              <w:t>Hematoxilin C.I. 75290</w:t>
            </w:r>
          </w:p>
        </w:tc>
        <w:tc>
          <w:tcPr>
            <w:tcW w:w="521"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25g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20.</w:t>
            </w:r>
          </w:p>
        </w:tc>
        <w:tc>
          <w:tcPr>
            <w:tcW w:w="1419" w:type="pct"/>
            <w:vAlign w:val="center"/>
          </w:tcPr>
          <w:p w:rsidR="00E56D17" w:rsidRPr="000E14F8" w:rsidRDefault="00E56D17" w:rsidP="00E56D17">
            <w:pPr>
              <w:spacing w:after="0" w:line="240" w:lineRule="auto"/>
              <w:rPr>
                <w:rFonts w:ascii="Times New Roman" w:hAnsi="Times New Roman"/>
              </w:rPr>
            </w:pPr>
            <w:r w:rsidRPr="000E14F8">
              <w:rPr>
                <w:rFonts w:ascii="Times New Roman" w:hAnsi="Times New Roman"/>
              </w:rPr>
              <w:t xml:space="preserve">Janus green B, </w:t>
            </w:r>
          </w:p>
          <w:p w:rsidR="00E56D17" w:rsidRPr="000E14F8" w:rsidRDefault="00E56D17" w:rsidP="00E56D17">
            <w:pPr>
              <w:spacing w:after="0" w:line="240" w:lineRule="auto"/>
              <w:rPr>
                <w:rFonts w:ascii="Times New Roman" w:hAnsi="Times New Roman"/>
              </w:rPr>
            </w:pPr>
            <w:r w:rsidRPr="000E14F8">
              <w:rPr>
                <w:rFonts w:ascii="Times New Roman" w:hAnsi="Times New Roman"/>
              </w:rPr>
              <w:t>C.I. 11050</w:t>
            </w:r>
          </w:p>
        </w:tc>
        <w:tc>
          <w:tcPr>
            <w:tcW w:w="521"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5 g</w:t>
            </w:r>
          </w:p>
        </w:tc>
        <w:tc>
          <w:tcPr>
            <w:tcW w:w="476"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rPr>
                <w:rFonts w:ascii="Times New Roman" w:hAnsi="Times New Roman"/>
              </w:rPr>
            </w:pPr>
            <w:r>
              <w:rPr>
                <w:rFonts w:ascii="Times New Roman" w:hAnsi="Times New Roman"/>
                <w:lang w:val="en-US"/>
              </w:rPr>
              <w:t>21.</w:t>
            </w:r>
          </w:p>
        </w:tc>
        <w:tc>
          <w:tcPr>
            <w:tcW w:w="1419" w:type="pct"/>
            <w:vAlign w:val="center"/>
          </w:tcPr>
          <w:p w:rsidR="00E56D17" w:rsidRPr="000E14F8" w:rsidRDefault="00E56D17" w:rsidP="00E56D17">
            <w:pPr>
              <w:spacing w:after="0" w:line="240" w:lineRule="auto"/>
              <w:rPr>
                <w:rFonts w:ascii="Times New Roman" w:hAnsi="Times New Roman"/>
              </w:rPr>
            </w:pPr>
            <w:r w:rsidRPr="000E14F8">
              <w:rPr>
                <w:rFonts w:ascii="Times New Roman" w:hAnsi="Times New Roman"/>
              </w:rPr>
              <w:t>Kernechtrot (Nuclear fast red), C.I. 60760</w:t>
            </w:r>
          </w:p>
        </w:tc>
        <w:tc>
          <w:tcPr>
            <w:tcW w:w="521"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5g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rPr>
                <w:rFonts w:ascii="Times New Roman" w:hAnsi="Times New Roman"/>
              </w:rPr>
            </w:pPr>
            <w:r>
              <w:rPr>
                <w:rFonts w:ascii="Times New Roman" w:hAnsi="Times New Roman"/>
                <w:lang w:val="en-US"/>
              </w:rPr>
              <w:t>22.</w:t>
            </w:r>
          </w:p>
        </w:tc>
        <w:tc>
          <w:tcPr>
            <w:tcW w:w="1419" w:type="pct"/>
            <w:vAlign w:val="bottom"/>
          </w:tcPr>
          <w:p w:rsidR="00E56D17" w:rsidRPr="000E14F8" w:rsidRDefault="00E56D17" w:rsidP="00E56D17">
            <w:pPr>
              <w:spacing w:after="0" w:line="240" w:lineRule="auto"/>
              <w:rPr>
                <w:rFonts w:ascii="Times New Roman" w:hAnsi="Times New Roman"/>
              </w:rPr>
            </w:pPr>
            <w:r w:rsidRPr="000E14F8">
              <w:rPr>
                <w:rFonts w:ascii="Times New Roman" w:hAnsi="Times New Roman"/>
              </w:rPr>
              <w:t>Light green SF, C.I.42095</w:t>
            </w:r>
          </w:p>
        </w:tc>
        <w:tc>
          <w:tcPr>
            <w:tcW w:w="521"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rPr>
                <w:rFonts w:ascii="Times New Roman" w:hAnsi="Times New Roman"/>
              </w:rPr>
            </w:pPr>
            <w:r>
              <w:rPr>
                <w:rFonts w:ascii="Times New Roman" w:hAnsi="Times New Roman"/>
                <w:lang w:val="en-US"/>
              </w:rPr>
              <w:t>23.</w:t>
            </w:r>
          </w:p>
        </w:tc>
        <w:tc>
          <w:tcPr>
            <w:tcW w:w="1419" w:type="pct"/>
          </w:tcPr>
          <w:p w:rsidR="00E56D17" w:rsidRPr="00EA5DDC" w:rsidRDefault="00E56D17" w:rsidP="00E56D17">
            <w:pPr>
              <w:rPr>
                <w:rFonts w:ascii="Times New Roman" w:hAnsi="Times New Roman"/>
              </w:rPr>
            </w:pPr>
            <w:r w:rsidRPr="00EA5DDC">
              <w:rPr>
                <w:rFonts w:ascii="Times New Roman" w:hAnsi="Times New Roman"/>
              </w:rPr>
              <w:t>Malachite green hydrochloride</w:t>
            </w:r>
          </w:p>
        </w:tc>
        <w:tc>
          <w:tcPr>
            <w:tcW w:w="521" w:type="pct"/>
            <w:vAlign w:val="center"/>
          </w:tcPr>
          <w:p w:rsidR="00E56D17" w:rsidRDefault="00E56D17" w:rsidP="00E56D17">
            <w:pPr>
              <w:spacing w:after="0" w:line="360" w:lineRule="auto"/>
              <w:jc w:val="center"/>
              <w:rPr>
                <w:rFonts w:ascii="Times New Roman" w:hAnsi="Times New Roman"/>
                <w:lang w:val="es-ES"/>
              </w:rPr>
            </w:pPr>
            <w:r>
              <w:rPr>
                <w:rFonts w:ascii="Times New Roman" w:hAnsi="Times New Roman"/>
                <w:lang w:val="es-ES"/>
              </w:rPr>
              <w:t>25 g</w:t>
            </w:r>
          </w:p>
        </w:tc>
        <w:tc>
          <w:tcPr>
            <w:tcW w:w="476" w:type="pct"/>
            <w:vAlign w:val="center"/>
          </w:tcPr>
          <w:p w:rsidR="00E56D17" w:rsidRPr="00A43CE5" w:rsidRDefault="00E56D17" w:rsidP="00E56D17">
            <w:pPr>
              <w:spacing w:after="0" w:line="360" w:lineRule="auto"/>
              <w:jc w:val="center"/>
              <w:rPr>
                <w:rFonts w:ascii="Times New Roman" w:hAnsi="Times New Roman"/>
                <w:lang w:val="es-ES"/>
              </w:rPr>
            </w:pPr>
            <w:r>
              <w:rPr>
                <w:rFonts w:ascii="Times New Roman" w:hAnsi="Times New Roman"/>
                <w:lang w:val="es-ES"/>
              </w:rPr>
              <w:t>p.a.</w:t>
            </w:r>
          </w:p>
        </w:tc>
        <w:tc>
          <w:tcPr>
            <w:tcW w:w="527" w:type="pct"/>
            <w:vAlign w:val="center"/>
          </w:tcPr>
          <w:p w:rsidR="00E56D17" w:rsidRPr="00635D39" w:rsidRDefault="00E56D17" w:rsidP="00E56D17">
            <w:pPr>
              <w:spacing w:after="0" w:line="360" w:lineRule="auto"/>
              <w:jc w:val="center"/>
              <w:rPr>
                <w:rFonts w:ascii="Times New Roman" w:hAnsi="Times New Roman"/>
              </w:rPr>
            </w:pPr>
            <w:r>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24.</w:t>
            </w:r>
          </w:p>
        </w:tc>
        <w:tc>
          <w:tcPr>
            <w:tcW w:w="1419" w:type="pct"/>
            <w:vAlign w:val="bottom"/>
          </w:tcPr>
          <w:p w:rsidR="00E56D17" w:rsidRPr="000E14F8" w:rsidRDefault="00E56D17" w:rsidP="00E56D17">
            <w:pPr>
              <w:spacing w:after="0" w:line="240" w:lineRule="auto"/>
              <w:rPr>
                <w:rFonts w:ascii="Times New Roman" w:hAnsi="Times New Roman"/>
              </w:rPr>
            </w:pPr>
            <w:r w:rsidRPr="000E14F8">
              <w:rPr>
                <w:rFonts w:ascii="Times New Roman" w:hAnsi="Times New Roman"/>
              </w:rPr>
              <w:t xml:space="preserve">Methyl blue, C.I. </w:t>
            </w:r>
            <w:r w:rsidRPr="000E14F8">
              <w:rPr>
                <w:rStyle w:val="st"/>
                <w:rFonts w:ascii="Times New Roman" w:hAnsi="Times New Roman"/>
              </w:rPr>
              <w:t>42780</w:t>
            </w:r>
          </w:p>
        </w:tc>
        <w:tc>
          <w:tcPr>
            <w:tcW w:w="521"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25g</w:t>
            </w:r>
          </w:p>
        </w:tc>
        <w:tc>
          <w:tcPr>
            <w:tcW w:w="476"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25.</w:t>
            </w:r>
          </w:p>
        </w:tc>
        <w:tc>
          <w:tcPr>
            <w:tcW w:w="1419" w:type="pct"/>
            <w:vAlign w:val="bottom"/>
          </w:tcPr>
          <w:p w:rsidR="00E56D17" w:rsidRPr="000E14F8" w:rsidRDefault="00E56D17" w:rsidP="00E56D17">
            <w:pPr>
              <w:spacing w:after="0" w:line="240" w:lineRule="auto"/>
              <w:rPr>
                <w:rFonts w:ascii="Times New Roman" w:hAnsi="Times New Roman"/>
              </w:rPr>
            </w:pPr>
            <w:r w:rsidRPr="000E14F8">
              <w:rPr>
                <w:rFonts w:ascii="Times New Roman" w:hAnsi="Times New Roman"/>
              </w:rPr>
              <w:t>Methyl green, C.I.42590</w:t>
            </w:r>
          </w:p>
        </w:tc>
        <w:tc>
          <w:tcPr>
            <w:tcW w:w="521"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25g</w:t>
            </w:r>
          </w:p>
        </w:tc>
        <w:tc>
          <w:tcPr>
            <w:tcW w:w="476"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26.</w:t>
            </w:r>
          </w:p>
        </w:tc>
        <w:tc>
          <w:tcPr>
            <w:tcW w:w="1419" w:type="pct"/>
            <w:vAlign w:val="bottom"/>
          </w:tcPr>
          <w:p w:rsidR="00E56D17" w:rsidRPr="000E14F8" w:rsidRDefault="00E56D17" w:rsidP="00E56D17">
            <w:pPr>
              <w:spacing w:after="0" w:line="240" w:lineRule="auto"/>
              <w:rPr>
                <w:rFonts w:ascii="Times New Roman" w:hAnsi="Times New Roman"/>
              </w:rPr>
            </w:pPr>
            <w:r w:rsidRPr="000E14F8">
              <w:rPr>
                <w:rFonts w:ascii="Times New Roman" w:hAnsi="Times New Roman"/>
              </w:rPr>
              <w:t>Methylen blue, C.I.52015</w:t>
            </w:r>
          </w:p>
        </w:tc>
        <w:tc>
          <w:tcPr>
            <w:tcW w:w="521"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rPr>
                <w:rFonts w:ascii="Times New Roman" w:hAnsi="Times New Roman"/>
              </w:rPr>
            </w:pPr>
            <w:r>
              <w:rPr>
                <w:rFonts w:ascii="Times New Roman" w:hAnsi="Times New Roman"/>
                <w:lang w:val="en-US"/>
              </w:rPr>
              <w:t>27.</w:t>
            </w:r>
          </w:p>
        </w:tc>
        <w:tc>
          <w:tcPr>
            <w:tcW w:w="1419" w:type="pct"/>
            <w:vAlign w:val="bottom"/>
          </w:tcPr>
          <w:p w:rsidR="00E56D17" w:rsidRPr="000E14F8" w:rsidRDefault="00E56D17" w:rsidP="00E56D17">
            <w:pPr>
              <w:spacing w:after="0" w:line="240" w:lineRule="auto"/>
              <w:rPr>
                <w:rFonts w:ascii="Times New Roman" w:hAnsi="Times New Roman"/>
              </w:rPr>
            </w:pPr>
            <w:r w:rsidRPr="000E14F8">
              <w:rPr>
                <w:rFonts w:ascii="Times New Roman" w:hAnsi="Times New Roman"/>
              </w:rPr>
              <w:t>Neutral red, C.I.50040</w:t>
            </w:r>
          </w:p>
        </w:tc>
        <w:tc>
          <w:tcPr>
            <w:tcW w:w="521"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28.</w:t>
            </w:r>
          </w:p>
        </w:tc>
        <w:tc>
          <w:tcPr>
            <w:tcW w:w="1419" w:type="pct"/>
            <w:vAlign w:val="center"/>
          </w:tcPr>
          <w:p w:rsidR="00E56D17" w:rsidRPr="000E14F8" w:rsidRDefault="00E56D17" w:rsidP="00E56D17">
            <w:pPr>
              <w:spacing w:after="0" w:line="240" w:lineRule="auto"/>
              <w:rPr>
                <w:rFonts w:ascii="Times New Roman" w:hAnsi="Times New Roman"/>
              </w:rPr>
            </w:pPr>
            <w:r w:rsidRPr="000E14F8">
              <w:rPr>
                <w:rFonts w:ascii="Times New Roman" w:hAnsi="Times New Roman"/>
              </w:rPr>
              <w:t>Oil red O (Solvent Red 27, Sudan Red 5B) C.I. 26125</w:t>
            </w:r>
          </w:p>
        </w:tc>
        <w:tc>
          <w:tcPr>
            <w:tcW w:w="521"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29.</w:t>
            </w:r>
          </w:p>
        </w:tc>
        <w:tc>
          <w:tcPr>
            <w:tcW w:w="1419" w:type="pct"/>
            <w:vAlign w:val="bottom"/>
          </w:tcPr>
          <w:p w:rsidR="00E56D17" w:rsidRPr="000E14F8" w:rsidRDefault="00E56D17" w:rsidP="00E56D17">
            <w:pPr>
              <w:spacing w:after="0" w:line="240" w:lineRule="auto"/>
              <w:rPr>
                <w:rFonts w:ascii="Times New Roman" w:hAnsi="Times New Roman"/>
              </w:rPr>
            </w:pPr>
            <w:r w:rsidRPr="000E14F8">
              <w:rPr>
                <w:rFonts w:ascii="Times New Roman" w:hAnsi="Times New Roman"/>
              </w:rPr>
              <w:t>Orange G, C.I.16230</w:t>
            </w:r>
          </w:p>
        </w:tc>
        <w:tc>
          <w:tcPr>
            <w:tcW w:w="521"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30.</w:t>
            </w:r>
          </w:p>
        </w:tc>
        <w:tc>
          <w:tcPr>
            <w:tcW w:w="1419" w:type="pct"/>
          </w:tcPr>
          <w:p w:rsidR="00E56D17" w:rsidRPr="000E14F8" w:rsidRDefault="00E56D17" w:rsidP="00E56D17">
            <w:pPr>
              <w:spacing w:after="0" w:line="240" w:lineRule="auto"/>
              <w:jc w:val="both"/>
              <w:rPr>
                <w:rFonts w:ascii="Times New Roman" w:hAnsi="Times New Roman"/>
              </w:rPr>
            </w:pPr>
            <w:r w:rsidRPr="000E14F8">
              <w:rPr>
                <w:rFonts w:ascii="Times New Roman" w:hAnsi="Times New Roman"/>
              </w:rPr>
              <w:t>Orcein, C.I. 1242</w:t>
            </w:r>
          </w:p>
        </w:tc>
        <w:tc>
          <w:tcPr>
            <w:tcW w:w="521"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5 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31.</w:t>
            </w:r>
          </w:p>
        </w:tc>
        <w:tc>
          <w:tcPr>
            <w:tcW w:w="1419" w:type="pct"/>
            <w:vAlign w:val="bottom"/>
          </w:tcPr>
          <w:p w:rsidR="00E56D17" w:rsidRPr="000E14F8" w:rsidRDefault="00E56D17" w:rsidP="00E56D17">
            <w:pPr>
              <w:pStyle w:val="Heading1"/>
              <w:spacing w:before="0" w:line="240" w:lineRule="auto"/>
              <w:rPr>
                <w:rFonts w:ascii="Times New Roman" w:hAnsi="Times New Roman"/>
                <w:b w:val="0"/>
                <w:bCs w:val="0"/>
                <w:sz w:val="22"/>
                <w:szCs w:val="22"/>
              </w:rPr>
            </w:pPr>
            <w:r w:rsidRPr="000E14F8">
              <w:rPr>
                <w:rFonts w:ascii="Times New Roman" w:hAnsi="Times New Roman"/>
                <w:b w:val="0"/>
                <w:bCs w:val="0"/>
                <w:sz w:val="22"/>
                <w:szCs w:val="22"/>
              </w:rPr>
              <w:t>Pararosaniline (chloride) (C.I. 42500)</w:t>
            </w:r>
            <w:r w:rsidRPr="000E14F8">
              <w:rPr>
                <w:rFonts w:ascii="Times New Roman" w:hAnsi="Times New Roman"/>
                <w:b w:val="0"/>
                <w:sz w:val="22"/>
                <w:szCs w:val="22"/>
                <w:lang w:val="nb-NO"/>
              </w:rPr>
              <w:t>ili odgovarajući</w:t>
            </w:r>
          </w:p>
        </w:tc>
        <w:tc>
          <w:tcPr>
            <w:tcW w:w="521"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25g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32.</w:t>
            </w:r>
          </w:p>
        </w:tc>
        <w:tc>
          <w:tcPr>
            <w:tcW w:w="1419" w:type="pct"/>
            <w:vAlign w:val="center"/>
          </w:tcPr>
          <w:p w:rsidR="00E56D17" w:rsidRPr="000E14F8" w:rsidRDefault="00E56D17" w:rsidP="00E56D17">
            <w:pPr>
              <w:spacing w:after="0" w:line="240" w:lineRule="auto"/>
              <w:rPr>
                <w:rFonts w:ascii="Times New Roman" w:hAnsi="Times New Roman"/>
              </w:rPr>
            </w:pPr>
            <w:r w:rsidRPr="000E14F8">
              <w:rPr>
                <w:rFonts w:ascii="Times New Roman" w:hAnsi="Times New Roman"/>
              </w:rPr>
              <w:t>Ponceau 2 R, C.I. 16150</w:t>
            </w:r>
            <w:r w:rsidRPr="000E14F8">
              <w:rPr>
                <w:rFonts w:ascii="Times New Roman" w:hAnsi="Times New Roman"/>
                <w:lang w:val="nb-NO"/>
              </w:rPr>
              <w:t xml:space="preserve"> ili odgovarajući</w:t>
            </w:r>
          </w:p>
        </w:tc>
        <w:tc>
          <w:tcPr>
            <w:tcW w:w="521"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33.</w:t>
            </w:r>
          </w:p>
        </w:tc>
        <w:tc>
          <w:tcPr>
            <w:tcW w:w="1419" w:type="pct"/>
            <w:vAlign w:val="bottom"/>
          </w:tcPr>
          <w:p w:rsidR="00E56D17" w:rsidRPr="000E14F8" w:rsidRDefault="00E56D17" w:rsidP="00E56D17">
            <w:pPr>
              <w:spacing w:after="0" w:line="240" w:lineRule="auto"/>
              <w:rPr>
                <w:rFonts w:ascii="Times New Roman" w:hAnsi="Times New Roman"/>
              </w:rPr>
            </w:pPr>
            <w:r w:rsidRPr="000E14F8">
              <w:rPr>
                <w:rFonts w:ascii="Times New Roman" w:hAnsi="Times New Roman"/>
              </w:rPr>
              <w:t>Safranin, C.I.50240</w:t>
            </w:r>
          </w:p>
        </w:tc>
        <w:tc>
          <w:tcPr>
            <w:tcW w:w="521"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34.</w:t>
            </w:r>
          </w:p>
        </w:tc>
        <w:tc>
          <w:tcPr>
            <w:tcW w:w="1419" w:type="pct"/>
            <w:vAlign w:val="bottom"/>
          </w:tcPr>
          <w:p w:rsidR="00E56D17" w:rsidRPr="000E14F8" w:rsidRDefault="00E56D17" w:rsidP="00E56D17">
            <w:pPr>
              <w:pStyle w:val="Heading1"/>
              <w:spacing w:before="0" w:line="240" w:lineRule="auto"/>
              <w:rPr>
                <w:rFonts w:ascii="Times New Roman" w:hAnsi="Times New Roman"/>
                <w:b w:val="0"/>
                <w:bCs w:val="0"/>
                <w:sz w:val="22"/>
                <w:szCs w:val="22"/>
              </w:rPr>
            </w:pPr>
            <w:r w:rsidRPr="000E14F8">
              <w:rPr>
                <w:rFonts w:ascii="Times New Roman" w:hAnsi="Times New Roman"/>
                <w:b w:val="0"/>
                <w:bCs w:val="0"/>
                <w:sz w:val="22"/>
                <w:szCs w:val="22"/>
              </w:rPr>
              <w:t>Sirius Red F3B (Direct Red 80) C.I. 35780</w:t>
            </w:r>
          </w:p>
        </w:tc>
        <w:tc>
          <w:tcPr>
            <w:tcW w:w="521"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25g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rPr>
                <w:rFonts w:ascii="Times New Roman" w:hAnsi="Times New Roman"/>
              </w:rPr>
            </w:pPr>
            <w:r>
              <w:rPr>
                <w:rFonts w:ascii="Times New Roman" w:hAnsi="Times New Roman"/>
                <w:lang w:val="en-US"/>
              </w:rPr>
              <w:t>35.</w:t>
            </w:r>
          </w:p>
        </w:tc>
        <w:tc>
          <w:tcPr>
            <w:tcW w:w="1419" w:type="pct"/>
          </w:tcPr>
          <w:p w:rsidR="00E56D17" w:rsidRPr="000E14F8" w:rsidRDefault="00E56D17" w:rsidP="00E56D17">
            <w:pPr>
              <w:spacing w:after="0" w:line="240" w:lineRule="auto"/>
              <w:jc w:val="both"/>
              <w:rPr>
                <w:rFonts w:ascii="Times New Roman" w:hAnsi="Times New Roman"/>
              </w:rPr>
            </w:pPr>
            <w:r w:rsidRPr="000E14F8">
              <w:rPr>
                <w:rFonts w:ascii="Times New Roman" w:hAnsi="Times New Roman"/>
              </w:rPr>
              <w:t>Sudan black, Sudan black B C.I.26150</w:t>
            </w:r>
          </w:p>
        </w:tc>
        <w:tc>
          <w:tcPr>
            <w:tcW w:w="521"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10 g</w:t>
            </w:r>
          </w:p>
        </w:tc>
        <w:tc>
          <w:tcPr>
            <w:tcW w:w="476"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p.a</w:t>
            </w:r>
          </w:p>
        </w:tc>
        <w:tc>
          <w:tcPr>
            <w:tcW w:w="527" w:type="pct"/>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36.</w:t>
            </w:r>
          </w:p>
        </w:tc>
        <w:tc>
          <w:tcPr>
            <w:tcW w:w="1419" w:type="pct"/>
            <w:vAlign w:val="bottom"/>
          </w:tcPr>
          <w:p w:rsidR="00E56D17" w:rsidRPr="000E14F8" w:rsidRDefault="00E56D17" w:rsidP="00E56D17">
            <w:pPr>
              <w:spacing w:after="0" w:line="240" w:lineRule="auto"/>
              <w:rPr>
                <w:rFonts w:ascii="Times New Roman" w:hAnsi="Times New Roman"/>
              </w:rPr>
            </w:pPr>
            <w:r w:rsidRPr="000E14F8">
              <w:rPr>
                <w:rFonts w:ascii="Times New Roman" w:hAnsi="Times New Roman"/>
              </w:rPr>
              <w:t xml:space="preserve">Sudan III, C.I. 26100 </w:t>
            </w:r>
          </w:p>
        </w:tc>
        <w:tc>
          <w:tcPr>
            <w:tcW w:w="521"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p.a</w:t>
            </w:r>
          </w:p>
        </w:tc>
        <w:tc>
          <w:tcPr>
            <w:tcW w:w="527" w:type="pct"/>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37.</w:t>
            </w:r>
          </w:p>
        </w:tc>
        <w:tc>
          <w:tcPr>
            <w:tcW w:w="1419" w:type="pct"/>
            <w:vAlign w:val="bottom"/>
          </w:tcPr>
          <w:p w:rsidR="00E56D17" w:rsidRPr="000E14F8" w:rsidRDefault="00E56D17" w:rsidP="00E56D17">
            <w:pPr>
              <w:spacing w:after="0" w:line="240" w:lineRule="auto"/>
              <w:rPr>
                <w:rFonts w:ascii="Times New Roman" w:hAnsi="Times New Roman"/>
              </w:rPr>
            </w:pPr>
            <w:r w:rsidRPr="000E14F8">
              <w:rPr>
                <w:rFonts w:ascii="Times New Roman" w:hAnsi="Times New Roman"/>
              </w:rPr>
              <w:t>Sudan IV (Scharlach R), C.I.26105</w:t>
            </w:r>
          </w:p>
        </w:tc>
        <w:tc>
          <w:tcPr>
            <w:tcW w:w="521"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25 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38.</w:t>
            </w:r>
          </w:p>
        </w:tc>
        <w:tc>
          <w:tcPr>
            <w:tcW w:w="1419" w:type="pct"/>
            <w:vAlign w:val="bottom"/>
          </w:tcPr>
          <w:p w:rsidR="00E56D17" w:rsidRPr="000E14F8" w:rsidRDefault="00E56D17" w:rsidP="00E56D17">
            <w:pPr>
              <w:spacing w:after="0" w:line="240" w:lineRule="auto"/>
              <w:rPr>
                <w:rFonts w:ascii="Times New Roman" w:hAnsi="Times New Roman"/>
              </w:rPr>
            </w:pPr>
            <w:r w:rsidRPr="000E14F8">
              <w:rPr>
                <w:rFonts w:ascii="Times New Roman" w:hAnsi="Times New Roman"/>
              </w:rPr>
              <w:t>Tioflavin T,  C.I. 49005</w:t>
            </w:r>
          </w:p>
        </w:tc>
        <w:tc>
          <w:tcPr>
            <w:tcW w:w="521"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5g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1</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p>
        </w:tc>
        <w:tc>
          <w:tcPr>
            <w:tcW w:w="508" w:type="pct"/>
            <w:vAlign w:val="center"/>
          </w:tcPr>
          <w:p w:rsidR="00E56D17" w:rsidRPr="000E14F8" w:rsidRDefault="00E56D17" w:rsidP="00E56D17">
            <w:pPr>
              <w:spacing w:after="0" w:line="240" w:lineRule="auto"/>
              <w:jc w:val="center"/>
              <w:rPr>
                <w:rFonts w:ascii="Times New Roman" w:hAnsi="Times New Roman"/>
                <w:lang w:val="sr-Latn-C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r w:rsidR="00E56D17" w:rsidRPr="000E14F8" w:rsidTr="00E56D17">
        <w:trPr>
          <w:jc w:val="center"/>
        </w:trPr>
        <w:tc>
          <w:tcPr>
            <w:tcW w:w="370" w:type="pct"/>
            <w:vAlign w:val="center"/>
          </w:tcPr>
          <w:p w:rsidR="00E56D17" w:rsidRPr="000E14F8" w:rsidRDefault="00E56D17" w:rsidP="00E56D17">
            <w:pPr>
              <w:tabs>
                <w:tab w:val="left" w:pos="180"/>
              </w:tabs>
              <w:spacing w:after="0" w:line="240" w:lineRule="auto"/>
              <w:ind w:left="190"/>
              <w:rPr>
                <w:rFonts w:ascii="Times New Roman" w:hAnsi="Times New Roman"/>
              </w:rPr>
            </w:pPr>
            <w:r>
              <w:rPr>
                <w:rFonts w:ascii="Times New Roman" w:hAnsi="Times New Roman"/>
                <w:lang w:val="en-US"/>
              </w:rPr>
              <w:t>39.</w:t>
            </w:r>
          </w:p>
        </w:tc>
        <w:tc>
          <w:tcPr>
            <w:tcW w:w="1419" w:type="pct"/>
            <w:vAlign w:val="bottom"/>
          </w:tcPr>
          <w:p w:rsidR="00E56D17" w:rsidRPr="000E14F8" w:rsidRDefault="00E56D17" w:rsidP="00E56D17">
            <w:pPr>
              <w:spacing w:after="0" w:line="240" w:lineRule="auto"/>
              <w:rPr>
                <w:rFonts w:ascii="Times New Roman" w:hAnsi="Times New Roman"/>
              </w:rPr>
            </w:pPr>
            <w:r w:rsidRPr="000E14F8">
              <w:rPr>
                <w:rFonts w:ascii="Times New Roman" w:hAnsi="Times New Roman"/>
              </w:rPr>
              <w:t>Toluidin blue, C.I.52040</w:t>
            </w:r>
          </w:p>
        </w:tc>
        <w:tc>
          <w:tcPr>
            <w:tcW w:w="521"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25 g</w:t>
            </w:r>
          </w:p>
        </w:tc>
        <w:tc>
          <w:tcPr>
            <w:tcW w:w="476" w:type="pct"/>
            <w:vAlign w:val="center"/>
          </w:tcPr>
          <w:p w:rsidR="00E56D17" w:rsidRPr="000E14F8" w:rsidRDefault="00E56D17" w:rsidP="00E56D17">
            <w:pPr>
              <w:spacing w:after="0" w:line="240" w:lineRule="auto"/>
              <w:jc w:val="center"/>
              <w:rPr>
                <w:rFonts w:ascii="Times New Roman" w:hAnsi="Times New Roman"/>
                <w:lang w:val="sr-Latn-CS"/>
              </w:rPr>
            </w:pPr>
            <w:r w:rsidRPr="000E14F8">
              <w:rPr>
                <w:rFonts w:ascii="Times New Roman" w:hAnsi="Times New Roman"/>
                <w:lang w:val="sr-Latn-CS"/>
              </w:rPr>
              <w:t>p.a</w:t>
            </w:r>
          </w:p>
        </w:tc>
        <w:tc>
          <w:tcPr>
            <w:tcW w:w="527" w:type="pct"/>
            <w:vAlign w:val="center"/>
          </w:tcPr>
          <w:p w:rsidR="00E56D17" w:rsidRPr="000E14F8" w:rsidRDefault="00E56D17" w:rsidP="00E56D17">
            <w:pPr>
              <w:spacing w:after="0" w:line="240" w:lineRule="auto"/>
              <w:jc w:val="center"/>
              <w:rPr>
                <w:rFonts w:ascii="Times New Roman" w:hAnsi="Times New Roman"/>
              </w:rPr>
            </w:pPr>
            <w:r w:rsidRPr="000E14F8">
              <w:rPr>
                <w:rFonts w:ascii="Times New Roman" w:hAnsi="Times New Roman"/>
              </w:rPr>
              <w:t>1</w:t>
            </w:r>
          </w:p>
        </w:tc>
        <w:tc>
          <w:tcPr>
            <w:tcW w:w="476" w:type="pct"/>
            <w:vAlign w:val="center"/>
          </w:tcPr>
          <w:p w:rsidR="00E56D17" w:rsidRPr="000E14F8" w:rsidRDefault="00E56D17" w:rsidP="00E56D17">
            <w:pPr>
              <w:spacing w:after="0" w:line="240" w:lineRule="auto"/>
              <w:jc w:val="center"/>
              <w:rPr>
                <w:rFonts w:ascii="Times New Roman" w:hAnsi="Times New Roman"/>
                <w:lang w:val="en-US"/>
              </w:rPr>
            </w:pPr>
          </w:p>
        </w:tc>
        <w:tc>
          <w:tcPr>
            <w:tcW w:w="508" w:type="pct"/>
            <w:vAlign w:val="center"/>
          </w:tcPr>
          <w:p w:rsidR="00E56D17" w:rsidRPr="000E14F8" w:rsidRDefault="00E56D17" w:rsidP="00E56D17">
            <w:pPr>
              <w:spacing w:after="0" w:line="240" w:lineRule="auto"/>
              <w:jc w:val="center"/>
              <w:rPr>
                <w:rFonts w:ascii="Times New Roman" w:hAnsi="Times New Roman"/>
                <w:lang w:val="en-US"/>
              </w:rPr>
            </w:pPr>
          </w:p>
        </w:tc>
        <w:tc>
          <w:tcPr>
            <w:tcW w:w="702" w:type="pct"/>
            <w:vAlign w:val="center"/>
          </w:tcPr>
          <w:p w:rsidR="00E56D17" w:rsidRPr="000E14F8" w:rsidRDefault="00E56D17" w:rsidP="00E56D17">
            <w:pPr>
              <w:spacing w:after="0" w:line="240" w:lineRule="auto"/>
              <w:jc w:val="center"/>
              <w:rPr>
                <w:rFonts w:ascii="Times New Roman" w:hAnsi="Times New Roman"/>
                <w:lang w:val="sr-Latn-CS"/>
              </w:rPr>
            </w:pPr>
          </w:p>
        </w:tc>
      </w:tr>
    </w:tbl>
    <w:p w:rsidR="00E56D17" w:rsidRPr="000E14F8" w:rsidRDefault="00E56D17" w:rsidP="00E56D17">
      <w:pPr>
        <w:rPr>
          <w:rFonts w:ascii="Times New Roman" w:hAnsi="Times New Roman"/>
        </w:rPr>
      </w:pPr>
    </w:p>
    <w:p w:rsidR="00E56D17" w:rsidRPr="000E14F8" w:rsidRDefault="00E56D17" w:rsidP="00E56D17">
      <w:pPr>
        <w:spacing w:after="0" w:line="240" w:lineRule="auto"/>
        <w:ind w:left="4218"/>
        <w:rPr>
          <w:rFonts w:ascii="Times New Roman" w:hAnsi="Times New Roman"/>
          <w:b/>
        </w:rPr>
      </w:pPr>
      <w:r w:rsidRPr="000E14F8">
        <w:rPr>
          <w:rFonts w:ascii="Times New Roman" w:hAnsi="Times New Roman"/>
          <w:b/>
        </w:rPr>
        <w:t>УКУПНА ЦЕНА БЕЗ ПД</w:t>
      </w:r>
      <w:r>
        <w:rPr>
          <w:rFonts w:ascii="Times New Roman" w:hAnsi="Times New Roman"/>
          <w:b/>
        </w:rPr>
        <w:t>В-</w:t>
      </w:r>
      <w:r w:rsidRPr="000E14F8">
        <w:rPr>
          <w:rFonts w:ascii="Times New Roman" w:hAnsi="Times New Roman"/>
          <w:b/>
        </w:rPr>
        <w:t xml:space="preserve">......................... </w:t>
      </w:r>
    </w:p>
    <w:p w:rsidR="00E56D17" w:rsidRPr="000E14F8" w:rsidRDefault="00E56D17" w:rsidP="00E56D17">
      <w:pPr>
        <w:spacing w:after="0" w:line="240" w:lineRule="auto"/>
        <w:rPr>
          <w:rFonts w:ascii="Times New Roman" w:hAnsi="Times New Roman"/>
          <w:b/>
          <w:bCs/>
        </w:rPr>
      </w:pPr>
    </w:p>
    <w:p w:rsidR="00E56D17" w:rsidRDefault="00E56D17" w:rsidP="00E56D17">
      <w:pPr>
        <w:rPr>
          <w:rFonts w:ascii="Times New Roman" w:hAnsi="Times New Roman"/>
          <w:lang w:val="en-US"/>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Default="00E56D17" w:rsidP="00E56D17">
      <w:pPr>
        <w:rPr>
          <w:rFonts w:ascii="Times New Roman" w:hAnsi="Times New Roman"/>
          <w:b/>
        </w:rPr>
      </w:pPr>
      <w:r>
        <w:rPr>
          <w:rFonts w:ascii="Times New Roman" w:hAnsi="Times New Roman"/>
          <w:b/>
        </w:rPr>
        <w:br w:type="page"/>
      </w:r>
    </w:p>
    <w:p w:rsidR="00E56D17" w:rsidRPr="004A0719" w:rsidRDefault="00E56D17" w:rsidP="00E56D17">
      <w:pPr>
        <w:jc w:val="center"/>
        <w:rPr>
          <w:rFonts w:ascii="Times New Roman" w:hAnsi="Times New Roman"/>
        </w:rPr>
      </w:pPr>
      <w:r>
        <w:rPr>
          <w:rFonts w:ascii="Times New Roman" w:hAnsi="Times New Roman"/>
          <w:b/>
        </w:rPr>
        <w:lastRenderedPageBreak/>
        <w:t>ПАРТИЈА  25</w:t>
      </w:r>
      <w:r w:rsidRPr="000E14F8">
        <w:rPr>
          <w:rFonts w:ascii="Times New Roman" w:hAnsi="Times New Roman"/>
          <w:b/>
        </w:rPr>
        <w:t xml:space="preserve"> – ХЕМИКАЛИЈЕ ЗА </w:t>
      </w:r>
      <w:r>
        <w:rPr>
          <w:rFonts w:ascii="Times New Roman" w:hAnsi="Times New Roman"/>
          <w:b/>
        </w:rPr>
        <w:t>МОНТИРАЊЕ И ПОСМАТРАЊЕ ХИСТОЛОШКИХ ПРЕПАРАТА</w:t>
      </w:r>
    </w:p>
    <w:p w:rsidR="00E56D17" w:rsidRDefault="00E56D17" w:rsidP="00E56D17">
      <w:pPr>
        <w:jc w:val="both"/>
        <w:rPr>
          <w:rFonts w:ascii="Times New Roman" w:hAnsi="Times New Roman"/>
        </w:rPr>
      </w:pPr>
      <w:r>
        <w:rPr>
          <w:rFonts w:ascii="Times New Roman" w:hAnsi="Times New Roman"/>
        </w:rPr>
        <w:t xml:space="preserve">За све ставке у Партији </w:t>
      </w:r>
      <w:r>
        <w:rPr>
          <w:rFonts w:ascii="Times New Roman" w:hAnsi="Times New Roman"/>
          <w:lang w:val="en-US"/>
        </w:rPr>
        <w:t>2</w:t>
      </w:r>
      <w:r>
        <w:rPr>
          <w:rFonts w:ascii="Times New Roman" w:hAnsi="Times New Roman"/>
        </w:rPr>
        <w:t>5</w:t>
      </w:r>
      <w:r w:rsidRPr="000E14F8">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E56D17" w:rsidRPr="00FC2DAF" w:rsidRDefault="00E56D17" w:rsidP="00E56D17">
      <w:pPr>
        <w:jc w:val="both"/>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2015"/>
        <w:gridCol w:w="1045"/>
        <w:gridCol w:w="1094"/>
        <w:gridCol w:w="1042"/>
        <w:gridCol w:w="1197"/>
        <w:gridCol w:w="1050"/>
        <w:gridCol w:w="1355"/>
      </w:tblGrid>
      <w:tr w:rsidR="00E56D17" w:rsidRPr="000E14F8" w:rsidTr="00E56D17">
        <w:trPr>
          <w:jc w:val="center"/>
        </w:trPr>
        <w:tc>
          <w:tcPr>
            <w:tcW w:w="383"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tabs>
                <w:tab w:val="left" w:pos="180"/>
                <w:tab w:val="num" w:pos="450"/>
              </w:tabs>
              <w:spacing w:after="0" w:line="240" w:lineRule="auto"/>
              <w:ind w:left="450" w:hanging="360"/>
              <w:jc w:val="center"/>
              <w:rPr>
                <w:rFonts w:ascii="Times New Roman" w:hAnsi="Times New Roman"/>
                <w:b/>
              </w:rPr>
            </w:pPr>
            <w:r w:rsidRPr="000E14F8">
              <w:rPr>
                <w:rFonts w:ascii="Times New Roman" w:hAnsi="Times New Roman"/>
                <w:b/>
              </w:rPr>
              <w:t>R.</w:t>
            </w:r>
          </w:p>
          <w:p w:rsidR="00E56D17" w:rsidRPr="000E14F8" w:rsidRDefault="00E56D17" w:rsidP="00E56D17">
            <w:pPr>
              <w:tabs>
                <w:tab w:val="left" w:pos="180"/>
                <w:tab w:val="num" w:pos="450"/>
              </w:tabs>
              <w:spacing w:after="0" w:line="240" w:lineRule="auto"/>
              <w:ind w:left="450" w:hanging="360"/>
              <w:jc w:val="center"/>
              <w:rPr>
                <w:rFonts w:ascii="Times New Roman" w:hAnsi="Times New Roman"/>
                <w:b/>
              </w:rPr>
            </w:pPr>
            <w:r w:rsidRPr="000E14F8">
              <w:rPr>
                <w:rFonts w:ascii="Times New Roman" w:hAnsi="Times New Roman"/>
                <w:b/>
              </w:rPr>
              <w:t>broj</w:t>
            </w:r>
          </w:p>
        </w:tc>
        <w:tc>
          <w:tcPr>
            <w:tcW w:w="1057"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bCs/>
              </w:rPr>
            </w:pPr>
            <w:r w:rsidRPr="000E14F8">
              <w:rPr>
                <w:rFonts w:ascii="Times New Roman" w:hAnsi="Times New Roman"/>
                <w:b/>
                <w:bCs/>
              </w:rPr>
              <w:t>Naziv</w:t>
            </w:r>
          </w:p>
        </w:tc>
        <w:tc>
          <w:tcPr>
            <w:tcW w:w="548"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sidRPr="000E14F8">
              <w:rPr>
                <w:rFonts w:ascii="Times New Roman" w:hAnsi="Times New Roman"/>
                <w:b/>
              </w:rPr>
              <w:t>Jedinica mere</w:t>
            </w:r>
          </w:p>
        </w:tc>
        <w:tc>
          <w:tcPr>
            <w:tcW w:w="574"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Pr>
                <w:rFonts w:ascii="Times New Roman" w:hAnsi="Times New Roman"/>
                <w:b/>
              </w:rPr>
              <w:t>Čistoć</w:t>
            </w:r>
            <w:r w:rsidRPr="000E14F8">
              <w:rPr>
                <w:rFonts w:ascii="Times New Roman" w:hAnsi="Times New Roman"/>
                <w:b/>
              </w:rPr>
              <w:t>a</w:t>
            </w:r>
          </w:p>
        </w:tc>
        <w:tc>
          <w:tcPr>
            <w:tcW w:w="547"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sidRPr="000E14F8">
              <w:rPr>
                <w:rFonts w:ascii="Times New Roman" w:hAnsi="Times New Roman"/>
                <w:b/>
              </w:rPr>
              <w:t>Okvirna kolicina</w:t>
            </w:r>
          </w:p>
        </w:tc>
        <w:tc>
          <w:tcPr>
            <w:tcW w:w="628"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sidRPr="000E14F8">
              <w:rPr>
                <w:rFonts w:ascii="Times New Roman" w:hAnsi="Times New Roman"/>
                <w:b/>
              </w:rPr>
              <w:t>Cena bez PDV-a po jedinici mere</w:t>
            </w:r>
          </w:p>
        </w:tc>
        <w:tc>
          <w:tcPr>
            <w:tcW w:w="551"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sidRPr="000E14F8">
              <w:rPr>
                <w:rFonts w:ascii="Times New Roman" w:hAnsi="Times New Roman"/>
                <w:b/>
              </w:rPr>
              <w:t>Ukupna cena bez PDV-a</w:t>
            </w:r>
          </w:p>
        </w:tc>
        <w:tc>
          <w:tcPr>
            <w:tcW w:w="711"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Pr>
                <w:rFonts w:ascii="Times New Roman" w:hAnsi="Times New Roman"/>
                <w:b/>
              </w:rPr>
              <w:t>Proizvođ</w:t>
            </w:r>
            <w:r w:rsidRPr="000E14F8">
              <w:rPr>
                <w:rFonts w:ascii="Times New Roman" w:hAnsi="Times New Roman"/>
                <w:b/>
              </w:rPr>
              <w:t>ač</w:t>
            </w:r>
          </w:p>
        </w:tc>
      </w:tr>
      <w:tr w:rsidR="00E56D17" w:rsidRPr="000E14F8" w:rsidTr="00E56D17">
        <w:trPr>
          <w:jc w:val="center"/>
        </w:trPr>
        <w:tc>
          <w:tcPr>
            <w:tcW w:w="383" w:type="pct"/>
            <w:tcBorders>
              <w:top w:val="thinThickSmallGap" w:sz="24" w:space="0" w:color="auto"/>
            </w:tcBorders>
            <w:vAlign w:val="center"/>
          </w:tcPr>
          <w:p w:rsidR="00E56D17" w:rsidRPr="00286F89" w:rsidRDefault="00E56D17" w:rsidP="00E56D17">
            <w:pPr>
              <w:tabs>
                <w:tab w:val="left" w:pos="180"/>
              </w:tabs>
              <w:spacing w:after="0" w:line="240" w:lineRule="auto"/>
              <w:jc w:val="center"/>
              <w:rPr>
                <w:rFonts w:ascii="Times New Roman" w:hAnsi="Times New Roman"/>
              </w:rPr>
            </w:pPr>
            <w:r w:rsidRPr="000E14F8">
              <w:rPr>
                <w:rFonts w:ascii="Times New Roman" w:hAnsi="Times New Roman"/>
              </w:rPr>
              <w:t>1</w:t>
            </w:r>
            <w:r>
              <w:rPr>
                <w:rFonts w:ascii="Times New Roman" w:hAnsi="Times New Roman"/>
              </w:rPr>
              <w:t>.</w:t>
            </w:r>
          </w:p>
        </w:tc>
        <w:tc>
          <w:tcPr>
            <w:tcW w:w="1057" w:type="pct"/>
            <w:tcBorders>
              <w:top w:val="thinThickSmallGap" w:sz="24" w:space="0" w:color="auto"/>
            </w:tcBorders>
          </w:tcPr>
          <w:p w:rsidR="00E56D17" w:rsidRPr="000E14F8" w:rsidRDefault="00E56D17" w:rsidP="00E56D17">
            <w:pPr>
              <w:jc w:val="both"/>
              <w:rPr>
                <w:rFonts w:ascii="Times New Roman" w:hAnsi="Times New Roman"/>
                <w:bCs/>
              </w:rPr>
            </w:pPr>
            <w:r w:rsidRPr="000E14F8">
              <w:rPr>
                <w:rFonts w:ascii="Times New Roman" w:hAnsi="Times New Roman"/>
                <w:bCs/>
              </w:rPr>
              <w:t>Gumarabic</w:t>
            </w:r>
          </w:p>
        </w:tc>
        <w:tc>
          <w:tcPr>
            <w:tcW w:w="548" w:type="pct"/>
            <w:tcBorders>
              <w:top w:val="thinThickSmallGap" w:sz="24" w:space="0" w:color="auto"/>
            </w:tcBorders>
            <w:vAlign w:val="center"/>
          </w:tcPr>
          <w:p w:rsidR="00E56D17" w:rsidRPr="000E14F8" w:rsidRDefault="00E56D17" w:rsidP="00E56D17">
            <w:pPr>
              <w:jc w:val="center"/>
              <w:rPr>
                <w:rFonts w:ascii="Times New Roman" w:hAnsi="Times New Roman"/>
              </w:rPr>
            </w:pPr>
            <w:r w:rsidRPr="000E14F8">
              <w:rPr>
                <w:rFonts w:ascii="Times New Roman" w:hAnsi="Times New Roman"/>
                <w:bCs/>
              </w:rPr>
              <w:t>100 g</w:t>
            </w:r>
          </w:p>
        </w:tc>
        <w:tc>
          <w:tcPr>
            <w:tcW w:w="574" w:type="pct"/>
            <w:tcBorders>
              <w:top w:val="thinThickSmallGap" w:sz="24" w:space="0" w:color="auto"/>
            </w:tcBorders>
            <w:vAlign w:val="center"/>
          </w:tcPr>
          <w:p w:rsidR="00E56D17" w:rsidRPr="000E14F8" w:rsidRDefault="00E56D17" w:rsidP="00E56D17">
            <w:pPr>
              <w:jc w:val="center"/>
              <w:rPr>
                <w:rFonts w:ascii="Times New Roman" w:hAnsi="Times New Roman"/>
              </w:rPr>
            </w:pPr>
            <w:r w:rsidRPr="000E14F8">
              <w:rPr>
                <w:rFonts w:ascii="Times New Roman" w:hAnsi="Times New Roman"/>
              </w:rPr>
              <w:t>p.a.</w:t>
            </w:r>
          </w:p>
        </w:tc>
        <w:tc>
          <w:tcPr>
            <w:tcW w:w="547" w:type="pct"/>
            <w:tcBorders>
              <w:top w:val="thinThickSmallGap" w:sz="24" w:space="0" w:color="auto"/>
            </w:tcBorders>
            <w:vAlign w:val="center"/>
          </w:tcPr>
          <w:p w:rsidR="00E56D17" w:rsidRPr="000E14F8" w:rsidRDefault="00E56D17" w:rsidP="00E56D17">
            <w:pPr>
              <w:jc w:val="center"/>
              <w:rPr>
                <w:rFonts w:ascii="Times New Roman" w:hAnsi="Times New Roman"/>
              </w:rPr>
            </w:pPr>
            <w:r w:rsidRPr="000E14F8">
              <w:rPr>
                <w:rFonts w:ascii="Times New Roman" w:hAnsi="Times New Roman"/>
              </w:rPr>
              <w:t>1</w:t>
            </w:r>
          </w:p>
        </w:tc>
        <w:tc>
          <w:tcPr>
            <w:tcW w:w="628" w:type="pct"/>
            <w:tcBorders>
              <w:top w:val="thinThickSmallGap" w:sz="24" w:space="0" w:color="auto"/>
            </w:tcBorders>
          </w:tcPr>
          <w:p w:rsidR="00E56D17" w:rsidRPr="004815C6" w:rsidRDefault="00E56D17" w:rsidP="00E56D17">
            <w:pPr>
              <w:jc w:val="center"/>
              <w:rPr>
                <w:rFonts w:ascii="Times New Roman" w:hAnsi="Times New Roman"/>
                <w:highlight w:val="yellow"/>
                <w:lang w:val="en-US"/>
              </w:rPr>
            </w:pPr>
          </w:p>
        </w:tc>
        <w:tc>
          <w:tcPr>
            <w:tcW w:w="551" w:type="pct"/>
            <w:tcBorders>
              <w:top w:val="thinThickSmallGap" w:sz="24" w:space="0" w:color="auto"/>
            </w:tcBorders>
          </w:tcPr>
          <w:p w:rsidR="00E56D17" w:rsidRPr="004815C6" w:rsidRDefault="00E56D17" w:rsidP="00E56D17">
            <w:pPr>
              <w:jc w:val="center"/>
              <w:rPr>
                <w:rFonts w:ascii="Times New Roman" w:hAnsi="Times New Roman"/>
                <w:highlight w:val="yellow"/>
                <w:lang w:val="en-US"/>
              </w:rPr>
            </w:pPr>
          </w:p>
        </w:tc>
        <w:tc>
          <w:tcPr>
            <w:tcW w:w="711" w:type="pct"/>
            <w:tcBorders>
              <w:top w:val="thinThickSmallGap" w:sz="24" w:space="0" w:color="auto"/>
            </w:tcBorders>
            <w:vAlign w:val="center"/>
          </w:tcPr>
          <w:p w:rsidR="00E56D17" w:rsidRPr="004815C6" w:rsidRDefault="00E56D17" w:rsidP="00E56D17">
            <w:pPr>
              <w:jc w:val="center"/>
              <w:rPr>
                <w:rFonts w:ascii="Times New Roman" w:hAnsi="Times New Roman"/>
                <w:highlight w:val="yellow"/>
              </w:rPr>
            </w:pPr>
          </w:p>
        </w:tc>
      </w:tr>
      <w:tr w:rsidR="00E56D17" w:rsidRPr="000E14F8" w:rsidTr="00E56D17">
        <w:trPr>
          <w:jc w:val="center"/>
        </w:trPr>
        <w:tc>
          <w:tcPr>
            <w:tcW w:w="383" w:type="pct"/>
            <w:vAlign w:val="center"/>
          </w:tcPr>
          <w:p w:rsidR="00E56D17" w:rsidRPr="00286F89" w:rsidRDefault="00E56D17" w:rsidP="00E56D17">
            <w:pPr>
              <w:tabs>
                <w:tab w:val="left" w:pos="180"/>
              </w:tabs>
              <w:spacing w:after="0" w:line="240" w:lineRule="auto"/>
              <w:ind w:left="90"/>
              <w:jc w:val="center"/>
              <w:rPr>
                <w:rFonts w:ascii="Times New Roman" w:hAnsi="Times New Roman"/>
              </w:rPr>
            </w:pPr>
            <w:r w:rsidRPr="000E14F8">
              <w:rPr>
                <w:rFonts w:ascii="Times New Roman" w:hAnsi="Times New Roman"/>
              </w:rPr>
              <w:t>2</w:t>
            </w:r>
            <w:r>
              <w:rPr>
                <w:rFonts w:ascii="Times New Roman" w:hAnsi="Times New Roman"/>
              </w:rPr>
              <w:t>.</w:t>
            </w:r>
          </w:p>
        </w:tc>
        <w:tc>
          <w:tcPr>
            <w:tcW w:w="1057" w:type="pct"/>
          </w:tcPr>
          <w:p w:rsidR="00E56D17" w:rsidRPr="000E14F8" w:rsidRDefault="00E56D17" w:rsidP="00E56D17">
            <w:pPr>
              <w:jc w:val="both"/>
              <w:rPr>
                <w:rFonts w:ascii="Times New Roman" w:hAnsi="Times New Roman"/>
                <w:bCs/>
              </w:rPr>
            </w:pPr>
            <w:r w:rsidRPr="000E14F8">
              <w:rPr>
                <w:rFonts w:ascii="Times New Roman" w:hAnsi="Times New Roman"/>
                <w:bCs/>
              </w:rPr>
              <w:t>DPX</w:t>
            </w:r>
          </w:p>
        </w:tc>
        <w:tc>
          <w:tcPr>
            <w:tcW w:w="548" w:type="pct"/>
            <w:vAlign w:val="center"/>
          </w:tcPr>
          <w:p w:rsidR="00E56D17" w:rsidRPr="000E14F8" w:rsidRDefault="00E56D17" w:rsidP="00E56D17">
            <w:pPr>
              <w:jc w:val="center"/>
              <w:rPr>
                <w:rFonts w:ascii="Times New Roman" w:hAnsi="Times New Roman"/>
              </w:rPr>
            </w:pPr>
            <w:r w:rsidRPr="000E14F8">
              <w:rPr>
                <w:rFonts w:ascii="Times New Roman" w:hAnsi="Times New Roman"/>
              </w:rPr>
              <w:t>100 ml</w:t>
            </w:r>
          </w:p>
        </w:tc>
        <w:tc>
          <w:tcPr>
            <w:tcW w:w="574" w:type="pct"/>
            <w:vAlign w:val="center"/>
          </w:tcPr>
          <w:p w:rsidR="00E56D17" w:rsidRPr="000E14F8" w:rsidRDefault="00E56D17" w:rsidP="00E56D17">
            <w:pPr>
              <w:jc w:val="center"/>
              <w:rPr>
                <w:rFonts w:ascii="Times New Roman" w:hAnsi="Times New Roman"/>
              </w:rPr>
            </w:pPr>
            <w:r w:rsidRPr="000E14F8">
              <w:rPr>
                <w:rFonts w:ascii="Times New Roman" w:hAnsi="Times New Roman"/>
              </w:rPr>
              <w:t>p.a.</w:t>
            </w:r>
          </w:p>
        </w:tc>
        <w:tc>
          <w:tcPr>
            <w:tcW w:w="547" w:type="pct"/>
            <w:vAlign w:val="center"/>
          </w:tcPr>
          <w:p w:rsidR="00E56D17" w:rsidRPr="00980C55" w:rsidRDefault="00E56D17" w:rsidP="00E56D17">
            <w:pPr>
              <w:jc w:val="center"/>
              <w:rPr>
                <w:rFonts w:ascii="Times New Roman" w:hAnsi="Times New Roman"/>
              </w:rPr>
            </w:pPr>
            <w:r>
              <w:rPr>
                <w:rFonts w:ascii="Times New Roman" w:hAnsi="Times New Roman"/>
              </w:rPr>
              <w:t>5</w:t>
            </w:r>
          </w:p>
        </w:tc>
        <w:tc>
          <w:tcPr>
            <w:tcW w:w="628" w:type="pct"/>
          </w:tcPr>
          <w:p w:rsidR="00E56D17" w:rsidRPr="000E14F8" w:rsidRDefault="00E56D17" w:rsidP="00E56D17">
            <w:pPr>
              <w:jc w:val="center"/>
              <w:rPr>
                <w:rFonts w:ascii="Times New Roman" w:hAnsi="Times New Roman"/>
                <w:lang w:val="en-US"/>
              </w:rPr>
            </w:pPr>
          </w:p>
        </w:tc>
        <w:tc>
          <w:tcPr>
            <w:tcW w:w="551" w:type="pct"/>
          </w:tcPr>
          <w:p w:rsidR="00E56D17" w:rsidRPr="000E14F8" w:rsidRDefault="00E56D17" w:rsidP="00E56D17">
            <w:pPr>
              <w:jc w:val="center"/>
              <w:rPr>
                <w:rFonts w:ascii="Times New Roman" w:hAnsi="Times New Roman"/>
                <w:lang w:val="en-US"/>
              </w:rPr>
            </w:pPr>
          </w:p>
        </w:tc>
        <w:tc>
          <w:tcPr>
            <w:tcW w:w="711" w:type="pct"/>
            <w:vAlign w:val="center"/>
          </w:tcPr>
          <w:p w:rsidR="00E56D17" w:rsidRPr="000E14F8" w:rsidRDefault="00E56D17" w:rsidP="00E56D17">
            <w:pPr>
              <w:jc w:val="center"/>
              <w:rPr>
                <w:rFonts w:ascii="Times New Roman" w:hAnsi="Times New Roman"/>
              </w:rPr>
            </w:pPr>
          </w:p>
        </w:tc>
      </w:tr>
      <w:tr w:rsidR="00E56D17" w:rsidRPr="000E14F8" w:rsidTr="00E56D17">
        <w:trPr>
          <w:jc w:val="center"/>
        </w:trPr>
        <w:tc>
          <w:tcPr>
            <w:tcW w:w="383" w:type="pct"/>
            <w:vAlign w:val="center"/>
          </w:tcPr>
          <w:p w:rsidR="00E56D17" w:rsidRPr="00286F89" w:rsidRDefault="00E56D17" w:rsidP="00E56D17">
            <w:pPr>
              <w:tabs>
                <w:tab w:val="left" w:pos="180"/>
              </w:tabs>
              <w:spacing w:after="0" w:line="240" w:lineRule="auto"/>
              <w:ind w:left="90"/>
              <w:jc w:val="center"/>
              <w:rPr>
                <w:rFonts w:ascii="Times New Roman" w:hAnsi="Times New Roman"/>
              </w:rPr>
            </w:pPr>
            <w:r w:rsidRPr="000E14F8">
              <w:rPr>
                <w:rFonts w:ascii="Times New Roman" w:hAnsi="Times New Roman"/>
              </w:rPr>
              <w:t>3</w:t>
            </w:r>
            <w:r>
              <w:rPr>
                <w:rFonts w:ascii="Times New Roman" w:hAnsi="Times New Roman"/>
              </w:rPr>
              <w:t>.</w:t>
            </w:r>
          </w:p>
        </w:tc>
        <w:tc>
          <w:tcPr>
            <w:tcW w:w="1057" w:type="pct"/>
            <w:vAlign w:val="bottom"/>
          </w:tcPr>
          <w:p w:rsidR="00E56D17" w:rsidRPr="000E14F8" w:rsidRDefault="00E56D17" w:rsidP="00E56D17">
            <w:pPr>
              <w:rPr>
                <w:rFonts w:ascii="Times New Roman" w:hAnsi="Times New Roman"/>
                <w:bCs/>
              </w:rPr>
            </w:pPr>
            <w:r w:rsidRPr="000E14F8">
              <w:rPr>
                <w:rFonts w:ascii="Times New Roman" w:hAnsi="Times New Roman"/>
                <w:bCs/>
              </w:rPr>
              <w:t>Imerziono ulje</w:t>
            </w:r>
          </w:p>
        </w:tc>
        <w:tc>
          <w:tcPr>
            <w:tcW w:w="548" w:type="pct"/>
            <w:vAlign w:val="center"/>
          </w:tcPr>
          <w:p w:rsidR="00E56D17" w:rsidRPr="000E14F8" w:rsidRDefault="00E56D17" w:rsidP="00E56D17">
            <w:pPr>
              <w:jc w:val="center"/>
              <w:rPr>
                <w:rFonts w:ascii="Times New Roman" w:hAnsi="Times New Roman"/>
              </w:rPr>
            </w:pPr>
            <w:r w:rsidRPr="000E14F8">
              <w:rPr>
                <w:rFonts w:ascii="Times New Roman" w:hAnsi="Times New Roman"/>
              </w:rPr>
              <w:t>100 ml</w:t>
            </w:r>
          </w:p>
        </w:tc>
        <w:tc>
          <w:tcPr>
            <w:tcW w:w="574" w:type="pct"/>
            <w:vAlign w:val="center"/>
          </w:tcPr>
          <w:p w:rsidR="00E56D17" w:rsidRPr="000E14F8" w:rsidRDefault="00E56D17" w:rsidP="00E56D17">
            <w:pPr>
              <w:jc w:val="center"/>
              <w:rPr>
                <w:rFonts w:ascii="Times New Roman" w:hAnsi="Times New Roman"/>
              </w:rPr>
            </w:pPr>
            <w:r w:rsidRPr="000E14F8">
              <w:rPr>
                <w:rFonts w:ascii="Times New Roman" w:hAnsi="Times New Roman"/>
              </w:rPr>
              <w:t>p.a.</w:t>
            </w:r>
          </w:p>
        </w:tc>
        <w:tc>
          <w:tcPr>
            <w:tcW w:w="547" w:type="pct"/>
            <w:vAlign w:val="center"/>
          </w:tcPr>
          <w:p w:rsidR="00E56D17" w:rsidRPr="000E14F8" w:rsidRDefault="00E56D17" w:rsidP="00E56D17">
            <w:pPr>
              <w:jc w:val="center"/>
              <w:rPr>
                <w:rFonts w:ascii="Times New Roman" w:hAnsi="Times New Roman"/>
              </w:rPr>
            </w:pPr>
            <w:r w:rsidRPr="000E14F8">
              <w:rPr>
                <w:rFonts w:ascii="Times New Roman" w:hAnsi="Times New Roman"/>
              </w:rPr>
              <w:t>1</w:t>
            </w:r>
          </w:p>
        </w:tc>
        <w:tc>
          <w:tcPr>
            <w:tcW w:w="628" w:type="pct"/>
            <w:vAlign w:val="center"/>
          </w:tcPr>
          <w:p w:rsidR="00E56D17" w:rsidRPr="00023BAF" w:rsidRDefault="00E56D17" w:rsidP="00E56D17">
            <w:pPr>
              <w:spacing w:after="0" w:line="240" w:lineRule="auto"/>
              <w:jc w:val="center"/>
              <w:rPr>
                <w:rFonts w:ascii="Times New Roman" w:hAnsi="Times New Roman"/>
                <w:lang w:val="sr-Latn-CS"/>
              </w:rPr>
            </w:pPr>
          </w:p>
        </w:tc>
        <w:tc>
          <w:tcPr>
            <w:tcW w:w="551" w:type="pct"/>
          </w:tcPr>
          <w:p w:rsidR="00E56D17" w:rsidRPr="000E14F8" w:rsidRDefault="00E56D17" w:rsidP="00E56D17">
            <w:pPr>
              <w:jc w:val="center"/>
              <w:rPr>
                <w:rFonts w:ascii="Times New Roman" w:hAnsi="Times New Roman"/>
                <w:lang w:val="en-US"/>
              </w:rPr>
            </w:pPr>
          </w:p>
        </w:tc>
        <w:tc>
          <w:tcPr>
            <w:tcW w:w="711" w:type="pct"/>
            <w:vAlign w:val="center"/>
          </w:tcPr>
          <w:p w:rsidR="00E56D17" w:rsidRPr="000E14F8" w:rsidRDefault="00E56D17" w:rsidP="00E56D17">
            <w:pPr>
              <w:jc w:val="center"/>
              <w:rPr>
                <w:rFonts w:ascii="Times New Roman" w:hAnsi="Times New Roman"/>
              </w:rPr>
            </w:pPr>
          </w:p>
        </w:tc>
      </w:tr>
    </w:tbl>
    <w:p w:rsidR="00E56D17" w:rsidRDefault="00E56D17" w:rsidP="00E56D17">
      <w:pPr>
        <w:spacing w:after="0" w:line="240" w:lineRule="auto"/>
        <w:ind w:left="4218"/>
        <w:rPr>
          <w:rFonts w:ascii="Times New Roman" w:hAnsi="Times New Roman"/>
          <w:b/>
        </w:rPr>
      </w:pPr>
    </w:p>
    <w:p w:rsidR="00E56D17" w:rsidRDefault="00E56D17" w:rsidP="00E56D17">
      <w:pPr>
        <w:spacing w:after="0" w:line="240" w:lineRule="auto"/>
        <w:ind w:left="4218"/>
        <w:rPr>
          <w:rFonts w:ascii="Times New Roman" w:hAnsi="Times New Roman"/>
          <w:b/>
        </w:rPr>
      </w:pPr>
    </w:p>
    <w:p w:rsidR="00E56D17" w:rsidRPr="000E14F8" w:rsidRDefault="00E56D17" w:rsidP="00E56D17">
      <w:pPr>
        <w:spacing w:after="0" w:line="240" w:lineRule="auto"/>
        <w:ind w:left="4218"/>
        <w:rPr>
          <w:rFonts w:ascii="Times New Roman" w:hAnsi="Times New Roman"/>
          <w:b/>
        </w:rPr>
      </w:pPr>
      <w:r w:rsidRPr="000E14F8">
        <w:rPr>
          <w:rFonts w:ascii="Times New Roman" w:hAnsi="Times New Roman"/>
          <w:b/>
        </w:rPr>
        <w:t>УКУПНА ЦЕНА БЕЗ ПД</w:t>
      </w:r>
      <w:r>
        <w:rPr>
          <w:rFonts w:ascii="Times New Roman" w:hAnsi="Times New Roman"/>
          <w:b/>
        </w:rPr>
        <w:t>В-</w:t>
      </w:r>
      <w:r w:rsidRPr="000E14F8">
        <w:rPr>
          <w:rFonts w:ascii="Times New Roman" w:hAnsi="Times New Roman"/>
          <w:b/>
        </w:rPr>
        <w:t xml:space="preserve">......................... </w:t>
      </w:r>
    </w:p>
    <w:p w:rsidR="00E56D17" w:rsidRPr="000E14F8" w:rsidRDefault="00E56D17" w:rsidP="00E56D17">
      <w:pPr>
        <w:spacing w:after="0" w:line="240" w:lineRule="auto"/>
        <w:rPr>
          <w:rFonts w:ascii="Times New Roman" w:hAnsi="Times New Roman"/>
          <w:b/>
          <w:bCs/>
        </w:rPr>
      </w:pPr>
    </w:p>
    <w:p w:rsidR="00E56D17" w:rsidRDefault="00E56D17" w:rsidP="00E56D17">
      <w:pPr>
        <w:rPr>
          <w:rFonts w:ascii="Times New Roman" w:hAnsi="Times New Roman"/>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r>
        <w:rPr>
          <w:rFonts w:ascii="Times New Roman" w:hAnsi="Times New Roman"/>
        </w:rPr>
        <w:t>.</w:t>
      </w:r>
    </w:p>
    <w:p w:rsidR="00E56D17" w:rsidRDefault="00E56D17" w:rsidP="00E56D17">
      <w:pPr>
        <w:rPr>
          <w:rFonts w:ascii="Times New Roman" w:hAnsi="Times New Roman"/>
          <w:b/>
        </w:rPr>
      </w:pPr>
    </w:p>
    <w:p w:rsidR="00E56D17" w:rsidRDefault="00E56D17" w:rsidP="00E56D17">
      <w:pPr>
        <w:jc w:val="center"/>
        <w:rPr>
          <w:rFonts w:ascii="Times New Roman" w:hAnsi="Times New Roman"/>
          <w:b/>
        </w:rPr>
      </w:pPr>
    </w:p>
    <w:p w:rsidR="00E56D17" w:rsidRPr="002A4DD2" w:rsidRDefault="00E56D17" w:rsidP="00E56D17">
      <w:pPr>
        <w:jc w:val="center"/>
        <w:rPr>
          <w:rFonts w:ascii="Times New Roman" w:hAnsi="Times New Roman"/>
        </w:rPr>
      </w:pPr>
      <w:r>
        <w:rPr>
          <w:rFonts w:ascii="Times New Roman" w:hAnsi="Times New Roman"/>
          <w:b/>
        </w:rPr>
        <w:t>ПАРТИЈА  26</w:t>
      </w:r>
      <w:r w:rsidRPr="000E14F8">
        <w:rPr>
          <w:rFonts w:ascii="Times New Roman" w:hAnsi="Times New Roman"/>
          <w:b/>
        </w:rPr>
        <w:t xml:space="preserve"> – </w:t>
      </w:r>
      <w:r>
        <w:rPr>
          <w:rFonts w:ascii="Times New Roman" w:hAnsi="Times New Roman"/>
          <w:b/>
        </w:rPr>
        <w:t>ПАРАФИН ЗА КАЛУПЉЕЊЕ ТКИВА</w:t>
      </w:r>
    </w:p>
    <w:p w:rsidR="00E56D17" w:rsidRPr="00E2199E" w:rsidRDefault="00E56D17" w:rsidP="00E56D17">
      <w:pPr>
        <w:jc w:val="both"/>
        <w:rPr>
          <w:rFonts w:ascii="Times New Roman" w:hAnsi="Times New Roman"/>
        </w:rPr>
      </w:pPr>
      <w:r>
        <w:rPr>
          <w:rFonts w:ascii="Times New Roman" w:hAnsi="Times New Roman"/>
        </w:rPr>
        <w:t xml:space="preserve">За све ставке у Партији </w:t>
      </w:r>
      <w:r>
        <w:rPr>
          <w:rFonts w:ascii="Times New Roman" w:hAnsi="Times New Roman"/>
          <w:lang w:val="en-US"/>
        </w:rPr>
        <w:t>2</w:t>
      </w:r>
      <w:r>
        <w:rPr>
          <w:rFonts w:ascii="Times New Roman" w:hAnsi="Times New Roman"/>
        </w:rPr>
        <w:t>6</w:t>
      </w:r>
      <w:r w:rsidRPr="000E14F8">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2014"/>
        <w:gridCol w:w="1044"/>
        <w:gridCol w:w="1094"/>
        <w:gridCol w:w="1042"/>
        <w:gridCol w:w="1197"/>
        <w:gridCol w:w="1050"/>
        <w:gridCol w:w="1355"/>
      </w:tblGrid>
      <w:tr w:rsidR="00E56D17" w:rsidRPr="000E14F8" w:rsidTr="00E56D17">
        <w:trPr>
          <w:jc w:val="center"/>
        </w:trPr>
        <w:tc>
          <w:tcPr>
            <w:tcW w:w="384"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tabs>
                <w:tab w:val="left" w:pos="180"/>
                <w:tab w:val="num" w:pos="450"/>
              </w:tabs>
              <w:spacing w:after="0" w:line="240" w:lineRule="auto"/>
              <w:ind w:left="450" w:hanging="360"/>
              <w:jc w:val="center"/>
              <w:rPr>
                <w:rFonts w:ascii="Times New Roman" w:hAnsi="Times New Roman"/>
                <w:b/>
              </w:rPr>
            </w:pPr>
            <w:r w:rsidRPr="000E14F8">
              <w:rPr>
                <w:rFonts w:ascii="Times New Roman" w:hAnsi="Times New Roman"/>
                <w:b/>
              </w:rPr>
              <w:t>R.</w:t>
            </w:r>
          </w:p>
          <w:p w:rsidR="00E56D17" w:rsidRPr="000E14F8" w:rsidRDefault="00E56D17" w:rsidP="00E56D17">
            <w:pPr>
              <w:tabs>
                <w:tab w:val="left" w:pos="180"/>
                <w:tab w:val="num" w:pos="450"/>
              </w:tabs>
              <w:spacing w:after="0" w:line="240" w:lineRule="auto"/>
              <w:ind w:left="450" w:hanging="360"/>
              <w:jc w:val="center"/>
              <w:rPr>
                <w:rFonts w:ascii="Times New Roman" w:hAnsi="Times New Roman"/>
                <w:b/>
              </w:rPr>
            </w:pPr>
            <w:r w:rsidRPr="000E14F8">
              <w:rPr>
                <w:rFonts w:ascii="Times New Roman" w:hAnsi="Times New Roman"/>
                <w:b/>
              </w:rPr>
              <w:t>broj</w:t>
            </w:r>
          </w:p>
        </w:tc>
        <w:tc>
          <w:tcPr>
            <w:tcW w:w="1057"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bCs/>
              </w:rPr>
            </w:pPr>
            <w:r w:rsidRPr="000E14F8">
              <w:rPr>
                <w:rFonts w:ascii="Times New Roman" w:hAnsi="Times New Roman"/>
                <w:b/>
                <w:bCs/>
              </w:rPr>
              <w:t>Naziv</w:t>
            </w:r>
          </w:p>
        </w:tc>
        <w:tc>
          <w:tcPr>
            <w:tcW w:w="548"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sidRPr="000E14F8">
              <w:rPr>
                <w:rFonts w:ascii="Times New Roman" w:hAnsi="Times New Roman"/>
                <w:b/>
              </w:rPr>
              <w:t>Jedinica mere</w:t>
            </w:r>
          </w:p>
        </w:tc>
        <w:tc>
          <w:tcPr>
            <w:tcW w:w="574"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Pr>
                <w:rFonts w:ascii="Times New Roman" w:hAnsi="Times New Roman"/>
                <w:b/>
              </w:rPr>
              <w:t>Čistoć</w:t>
            </w:r>
            <w:r w:rsidRPr="000E14F8">
              <w:rPr>
                <w:rFonts w:ascii="Times New Roman" w:hAnsi="Times New Roman"/>
                <w:b/>
              </w:rPr>
              <w:t>a</w:t>
            </w:r>
          </w:p>
        </w:tc>
        <w:tc>
          <w:tcPr>
            <w:tcW w:w="547"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sidRPr="000E14F8">
              <w:rPr>
                <w:rFonts w:ascii="Times New Roman" w:hAnsi="Times New Roman"/>
                <w:b/>
              </w:rPr>
              <w:t>Okvirna kolicina</w:t>
            </w:r>
          </w:p>
        </w:tc>
        <w:tc>
          <w:tcPr>
            <w:tcW w:w="628"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sidRPr="000E14F8">
              <w:rPr>
                <w:rFonts w:ascii="Times New Roman" w:hAnsi="Times New Roman"/>
                <w:b/>
              </w:rPr>
              <w:t>Cena bez PDV-a po jedinici mere</w:t>
            </w:r>
          </w:p>
        </w:tc>
        <w:tc>
          <w:tcPr>
            <w:tcW w:w="551"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sidRPr="000E14F8">
              <w:rPr>
                <w:rFonts w:ascii="Times New Roman" w:hAnsi="Times New Roman"/>
                <w:b/>
              </w:rPr>
              <w:t>Ukupna cena bez PDV-a</w:t>
            </w:r>
          </w:p>
        </w:tc>
        <w:tc>
          <w:tcPr>
            <w:tcW w:w="711" w:type="pct"/>
            <w:tcBorders>
              <w:top w:val="single" w:sz="4" w:space="0" w:color="auto"/>
              <w:left w:val="single" w:sz="4" w:space="0" w:color="auto"/>
              <w:bottom w:val="thinThickSmallGap" w:sz="24" w:space="0" w:color="auto"/>
              <w:right w:val="single" w:sz="4" w:space="0" w:color="auto"/>
            </w:tcBorders>
            <w:vAlign w:val="center"/>
          </w:tcPr>
          <w:p w:rsidR="00E56D17" w:rsidRPr="000E14F8" w:rsidRDefault="00E56D17" w:rsidP="00E56D17">
            <w:pPr>
              <w:jc w:val="center"/>
              <w:rPr>
                <w:rFonts w:ascii="Times New Roman" w:hAnsi="Times New Roman"/>
                <w:b/>
              </w:rPr>
            </w:pPr>
            <w:r>
              <w:rPr>
                <w:rFonts w:ascii="Times New Roman" w:hAnsi="Times New Roman"/>
                <w:b/>
              </w:rPr>
              <w:t>Proizvođ</w:t>
            </w:r>
            <w:r w:rsidRPr="000E14F8">
              <w:rPr>
                <w:rFonts w:ascii="Times New Roman" w:hAnsi="Times New Roman"/>
                <w:b/>
              </w:rPr>
              <w:t>ač</w:t>
            </w:r>
          </w:p>
        </w:tc>
      </w:tr>
      <w:tr w:rsidR="00E56D17" w:rsidRPr="000E14F8" w:rsidTr="00E56D17">
        <w:trPr>
          <w:jc w:val="center"/>
        </w:trPr>
        <w:tc>
          <w:tcPr>
            <w:tcW w:w="384" w:type="pct"/>
            <w:tcBorders>
              <w:top w:val="thinThickSmallGap" w:sz="24" w:space="0" w:color="auto"/>
            </w:tcBorders>
            <w:vAlign w:val="center"/>
          </w:tcPr>
          <w:p w:rsidR="00E56D17" w:rsidRPr="00286F89" w:rsidRDefault="00E56D17" w:rsidP="00E56D17">
            <w:pPr>
              <w:tabs>
                <w:tab w:val="left" w:pos="180"/>
              </w:tabs>
              <w:spacing w:after="0" w:line="240" w:lineRule="auto"/>
              <w:jc w:val="center"/>
              <w:rPr>
                <w:rFonts w:ascii="Times New Roman" w:hAnsi="Times New Roman"/>
              </w:rPr>
            </w:pPr>
            <w:r w:rsidRPr="000E14F8">
              <w:rPr>
                <w:rFonts w:ascii="Times New Roman" w:hAnsi="Times New Roman"/>
              </w:rPr>
              <w:t>1</w:t>
            </w:r>
            <w:r>
              <w:rPr>
                <w:rFonts w:ascii="Times New Roman" w:hAnsi="Times New Roman"/>
              </w:rPr>
              <w:t>.</w:t>
            </w:r>
          </w:p>
        </w:tc>
        <w:tc>
          <w:tcPr>
            <w:tcW w:w="1057" w:type="pct"/>
            <w:tcBorders>
              <w:top w:val="thinThickSmallGap" w:sz="24" w:space="0" w:color="auto"/>
            </w:tcBorders>
          </w:tcPr>
          <w:p w:rsidR="00E56D17" w:rsidRPr="000D3CCF" w:rsidRDefault="00E56D17" w:rsidP="00E56D17">
            <w:pPr>
              <w:jc w:val="both"/>
              <w:rPr>
                <w:rFonts w:ascii="Times New Roman" w:hAnsi="Times New Roman"/>
                <w:bCs/>
              </w:rPr>
            </w:pPr>
            <w:r w:rsidRPr="000D3CCF">
              <w:rPr>
                <w:rFonts w:ascii="Times New Roman" w:hAnsi="Times New Roman"/>
                <w:bCs/>
              </w:rPr>
              <w:t>Histowax  52-54ºC</w:t>
            </w:r>
          </w:p>
        </w:tc>
        <w:tc>
          <w:tcPr>
            <w:tcW w:w="548" w:type="pct"/>
            <w:tcBorders>
              <w:top w:val="thinThickSmallGap" w:sz="24" w:space="0" w:color="auto"/>
            </w:tcBorders>
            <w:vAlign w:val="center"/>
          </w:tcPr>
          <w:p w:rsidR="00E56D17" w:rsidRPr="000D3CCF" w:rsidRDefault="00E56D17" w:rsidP="00E56D17">
            <w:pPr>
              <w:jc w:val="center"/>
              <w:rPr>
                <w:rFonts w:ascii="Times New Roman" w:hAnsi="Times New Roman"/>
              </w:rPr>
            </w:pPr>
            <w:r w:rsidRPr="000D3CCF">
              <w:rPr>
                <w:rFonts w:ascii="Times New Roman" w:hAnsi="Times New Roman"/>
              </w:rPr>
              <w:t>1kg</w:t>
            </w:r>
          </w:p>
        </w:tc>
        <w:tc>
          <w:tcPr>
            <w:tcW w:w="574" w:type="pct"/>
            <w:tcBorders>
              <w:top w:val="thinThickSmallGap" w:sz="24" w:space="0" w:color="auto"/>
            </w:tcBorders>
            <w:vAlign w:val="center"/>
          </w:tcPr>
          <w:p w:rsidR="00E56D17" w:rsidRPr="000D3CCF" w:rsidRDefault="00E56D17" w:rsidP="00E56D17">
            <w:pPr>
              <w:jc w:val="center"/>
              <w:rPr>
                <w:rFonts w:ascii="Times New Roman" w:hAnsi="Times New Roman"/>
              </w:rPr>
            </w:pPr>
            <w:r w:rsidRPr="000D3CCF">
              <w:rPr>
                <w:rFonts w:ascii="Times New Roman" w:hAnsi="Times New Roman"/>
              </w:rPr>
              <w:t>p.a.</w:t>
            </w:r>
          </w:p>
        </w:tc>
        <w:tc>
          <w:tcPr>
            <w:tcW w:w="547" w:type="pct"/>
            <w:tcBorders>
              <w:top w:val="thinThickSmallGap" w:sz="24" w:space="0" w:color="auto"/>
            </w:tcBorders>
            <w:vAlign w:val="center"/>
          </w:tcPr>
          <w:p w:rsidR="00E56D17" w:rsidRPr="000D3CCF" w:rsidRDefault="00E56D17" w:rsidP="00E56D17">
            <w:pPr>
              <w:jc w:val="center"/>
              <w:rPr>
                <w:rFonts w:ascii="Times New Roman" w:hAnsi="Times New Roman"/>
              </w:rPr>
            </w:pPr>
            <w:r w:rsidRPr="000D3CCF">
              <w:rPr>
                <w:rFonts w:ascii="Times New Roman" w:hAnsi="Times New Roman"/>
              </w:rPr>
              <w:t>10</w:t>
            </w:r>
          </w:p>
        </w:tc>
        <w:tc>
          <w:tcPr>
            <w:tcW w:w="628" w:type="pct"/>
            <w:tcBorders>
              <w:top w:val="thinThickSmallGap" w:sz="24" w:space="0" w:color="auto"/>
            </w:tcBorders>
            <w:vAlign w:val="center"/>
          </w:tcPr>
          <w:p w:rsidR="00E56D17" w:rsidRPr="00AD7290" w:rsidRDefault="00E56D17" w:rsidP="00E56D17">
            <w:pPr>
              <w:jc w:val="center"/>
              <w:rPr>
                <w:rFonts w:ascii="Times New Roman" w:hAnsi="Times New Roman"/>
                <w:highlight w:val="yellow"/>
                <w:lang w:val="en-US"/>
              </w:rPr>
            </w:pPr>
          </w:p>
        </w:tc>
        <w:tc>
          <w:tcPr>
            <w:tcW w:w="551" w:type="pct"/>
            <w:tcBorders>
              <w:top w:val="thinThickSmallGap" w:sz="24" w:space="0" w:color="auto"/>
            </w:tcBorders>
          </w:tcPr>
          <w:p w:rsidR="00E56D17" w:rsidRPr="00AD7290" w:rsidRDefault="00E56D17" w:rsidP="00E56D17">
            <w:pPr>
              <w:jc w:val="center"/>
              <w:rPr>
                <w:rFonts w:ascii="Times New Roman" w:hAnsi="Times New Roman"/>
                <w:highlight w:val="yellow"/>
                <w:lang w:val="en-US"/>
              </w:rPr>
            </w:pPr>
          </w:p>
        </w:tc>
        <w:tc>
          <w:tcPr>
            <w:tcW w:w="711" w:type="pct"/>
            <w:tcBorders>
              <w:top w:val="thinThickSmallGap" w:sz="24" w:space="0" w:color="auto"/>
            </w:tcBorders>
            <w:vAlign w:val="center"/>
          </w:tcPr>
          <w:p w:rsidR="00E56D17" w:rsidRPr="00AD7290" w:rsidRDefault="00E56D17" w:rsidP="00E56D17">
            <w:pPr>
              <w:jc w:val="center"/>
              <w:rPr>
                <w:rFonts w:ascii="Times New Roman" w:hAnsi="Times New Roman"/>
                <w:highlight w:val="yellow"/>
              </w:rPr>
            </w:pPr>
          </w:p>
        </w:tc>
      </w:tr>
      <w:tr w:rsidR="00E56D17" w:rsidRPr="000E14F8" w:rsidTr="00E56D17">
        <w:trPr>
          <w:jc w:val="center"/>
        </w:trPr>
        <w:tc>
          <w:tcPr>
            <w:tcW w:w="384" w:type="pct"/>
            <w:vAlign w:val="center"/>
          </w:tcPr>
          <w:p w:rsidR="00E56D17" w:rsidRPr="00286F89" w:rsidRDefault="00E56D17" w:rsidP="00E56D17">
            <w:pPr>
              <w:tabs>
                <w:tab w:val="left" w:pos="180"/>
              </w:tabs>
              <w:spacing w:after="0" w:line="240" w:lineRule="auto"/>
              <w:ind w:left="90"/>
              <w:jc w:val="center"/>
              <w:rPr>
                <w:rFonts w:ascii="Times New Roman" w:hAnsi="Times New Roman"/>
              </w:rPr>
            </w:pPr>
            <w:r w:rsidRPr="000E14F8">
              <w:rPr>
                <w:rFonts w:ascii="Times New Roman" w:hAnsi="Times New Roman"/>
              </w:rPr>
              <w:t>2</w:t>
            </w:r>
            <w:r>
              <w:rPr>
                <w:rFonts w:ascii="Times New Roman" w:hAnsi="Times New Roman"/>
              </w:rPr>
              <w:t>.</w:t>
            </w:r>
          </w:p>
        </w:tc>
        <w:tc>
          <w:tcPr>
            <w:tcW w:w="1057" w:type="pct"/>
          </w:tcPr>
          <w:p w:rsidR="00E56D17" w:rsidRPr="000D3CCF" w:rsidRDefault="00E56D17" w:rsidP="00E56D17">
            <w:pPr>
              <w:jc w:val="both"/>
              <w:rPr>
                <w:rFonts w:ascii="Times New Roman" w:hAnsi="Times New Roman"/>
                <w:bCs/>
              </w:rPr>
            </w:pPr>
            <w:r w:rsidRPr="000D3CCF">
              <w:rPr>
                <w:rFonts w:ascii="Times New Roman" w:hAnsi="Times New Roman"/>
                <w:bCs/>
              </w:rPr>
              <w:t>Histowax  54-56ºC</w:t>
            </w:r>
          </w:p>
        </w:tc>
        <w:tc>
          <w:tcPr>
            <w:tcW w:w="548" w:type="pct"/>
            <w:vAlign w:val="center"/>
          </w:tcPr>
          <w:p w:rsidR="00E56D17" w:rsidRPr="000D3CCF" w:rsidRDefault="00E56D17" w:rsidP="00E56D17">
            <w:pPr>
              <w:jc w:val="center"/>
              <w:rPr>
                <w:rFonts w:ascii="Times New Roman" w:hAnsi="Times New Roman"/>
              </w:rPr>
            </w:pPr>
            <w:r w:rsidRPr="000D3CCF">
              <w:rPr>
                <w:rFonts w:ascii="Times New Roman" w:hAnsi="Times New Roman"/>
              </w:rPr>
              <w:t>1kg</w:t>
            </w:r>
          </w:p>
        </w:tc>
        <w:tc>
          <w:tcPr>
            <w:tcW w:w="574" w:type="pct"/>
            <w:vAlign w:val="center"/>
          </w:tcPr>
          <w:p w:rsidR="00E56D17" w:rsidRPr="000D3CCF" w:rsidRDefault="00E56D17" w:rsidP="00E56D17">
            <w:pPr>
              <w:jc w:val="center"/>
              <w:rPr>
                <w:rFonts w:ascii="Times New Roman" w:hAnsi="Times New Roman"/>
              </w:rPr>
            </w:pPr>
            <w:r w:rsidRPr="000D3CCF">
              <w:rPr>
                <w:rFonts w:ascii="Times New Roman" w:hAnsi="Times New Roman"/>
              </w:rPr>
              <w:t>p.a.</w:t>
            </w:r>
          </w:p>
        </w:tc>
        <w:tc>
          <w:tcPr>
            <w:tcW w:w="547" w:type="pct"/>
            <w:vAlign w:val="center"/>
          </w:tcPr>
          <w:p w:rsidR="00E56D17" w:rsidRPr="000D3CCF" w:rsidRDefault="00E56D17" w:rsidP="00E56D17">
            <w:pPr>
              <w:jc w:val="center"/>
              <w:rPr>
                <w:rFonts w:ascii="Times New Roman" w:hAnsi="Times New Roman"/>
              </w:rPr>
            </w:pPr>
            <w:r w:rsidRPr="000D3CCF">
              <w:rPr>
                <w:rFonts w:ascii="Times New Roman" w:hAnsi="Times New Roman"/>
              </w:rPr>
              <w:t>10</w:t>
            </w:r>
          </w:p>
        </w:tc>
        <w:tc>
          <w:tcPr>
            <w:tcW w:w="628" w:type="pct"/>
            <w:vAlign w:val="center"/>
          </w:tcPr>
          <w:p w:rsidR="00E56D17" w:rsidRPr="00AD7290" w:rsidRDefault="00E56D17" w:rsidP="00E56D17">
            <w:pPr>
              <w:jc w:val="center"/>
              <w:rPr>
                <w:rFonts w:ascii="Times New Roman" w:hAnsi="Times New Roman"/>
                <w:highlight w:val="yellow"/>
                <w:lang w:val="en-US"/>
              </w:rPr>
            </w:pPr>
          </w:p>
        </w:tc>
        <w:tc>
          <w:tcPr>
            <w:tcW w:w="551" w:type="pct"/>
          </w:tcPr>
          <w:p w:rsidR="00E56D17" w:rsidRPr="00AD7290" w:rsidRDefault="00E56D17" w:rsidP="00E56D17">
            <w:pPr>
              <w:jc w:val="center"/>
              <w:rPr>
                <w:rFonts w:ascii="Times New Roman" w:hAnsi="Times New Roman"/>
                <w:highlight w:val="yellow"/>
                <w:lang w:val="en-US"/>
              </w:rPr>
            </w:pPr>
          </w:p>
        </w:tc>
        <w:tc>
          <w:tcPr>
            <w:tcW w:w="711" w:type="pct"/>
            <w:vAlign w:val="center"/>
          </w:tcPr>
          <w:p w:rsidR="00E56D17" w:rsidRPr="00AD7290" w:rsidRDefault="00E56D17" w:rsidP="00E56D17">
            <w:pPr>
              <w:jc w:val="center"/>
              <w:rPr>
                <w:rFonts w:ascii="Times New Roman" w:hAnsi="Times New Roman"/>
                <w:highlight w:val="yellow"/>
              </w:rPr>
            </w:pPr>
          </w:p>
        </w:tc>
      </w:tr>
      <w:tr w:rsidR="00E56D17" w:rsidRPr="000E14F8" w:rsidTr="00E56D17">
        <w:trPr>
          <w:jc w:val="center"/>
        </w:trPr>
        <w:tc>
          <w:tcPr>
            <w:tcW w:w="384" w:type="pct"/>
            <w:vAlign w:val="center"/>
          </w:tcPr>
          <w:p w:rsidR="00E56D17" w:rsidRPr="00286F89" w:rsidRDefault="00E56D17" w:rsidP="00E56D17">
            <w:pPr>
              <w:tabs>
                <w:tab w:val="left" w:pos="180"/>
              </w:tabs>
              <w:spacing w:after="0" w:line="240" w:lineRule="auto"/>
              <w:ind w:left="90"/>
              <w:jc w:val="center"/>
              <w:rPr>
                <w:rFonts w:ascii="Times New Roman" w:hAnsi="Times New Roman"/>
              </w:rPr>
            </w:pPr>
            <w:r w:rsidRPr="000E14F8">
              <w:rPr>
                <w:rFonts w:ascii="Times New Roman" w:hAnsi="Times New Roman"/>
              </w:rPr>
              <w:t>3</w:t>
            </w:r>
            <w:r>
              <w:rPr>
                <w:rFonts w:ascii="Times New Roman" w:hAnsi="Times New Roman"/>
              </w:rPr>
              <w:t>.</w:t>
            </w:r>
          </w:p>
        </w:tc>
        <w:tc>
          <w:tcPr>
            <w:tcW w:w="1057" w:type="pct"/>
          </w:tcPr>
          <w:p w:rsidR="00E56D17" w:rsidRPr="000D3CCF" w:rsidRDefault="00E56D17" w:rsidP="00E56D17">
            <w:pPr>
              <w:jc w:val="both"/>
              <w:rPr>
                <w:rFonts w:ascii="Times New Roman" w:hAnsi="Times New Roman"/>
                <w:bCs/>
              </w:rPr>
            </w:pPr>
            <w:r w:rsidRPr="000D3CCF">
              <w:rPr>
                <w:rFonts w:ascii="Times New Roman" w:hAnsi="Times New Roman"/>
                <w:bCs/>
              </w:rPr>
              <w:t>Histowax 56-58ºC</w:t>
            </w:r>
          </w:p>
        </w:tc>
        <w:tc>
          <w:tcPr>
            <w:tcW w:w="548" w:type="pct"/>
            <w:vAlign w:val="center"/>
          </w:tcPr>
          <w:p w:rsidR="00E56D17" w:rsidRPr="000D3CCF" w:rsidRDefault="00E56D17" w:rsidP="00E56D17">
            <w:pPr>
              <w:jc w:val="center"/>
              <w:rPr>
                <w:rFonts w:ascii="Times New Roman" w:hAnsi="Times New Roman"/>
              </w:rPr>
            </w:pPr>
            <w:r w:rsidRPr="000D3CCF">
              <w:rPr>
                <w:rFonts w:ascii="Times New Roman" w:hAnsi="Times New Roman"/>
              </w:rPr>
              <w:t>1kg</w:t>
            </w:r>
          </w:p>
        </w:tc>
        <w:tc>
          <w:tcPr>
            <w:tcW w:w="574" w:type="pct"/>
            <w:vAlign w:val="center"/>
          </w:tcPr>
          <w:p w:rsidR="00E56D17" w:rsidRPr="000D3CCF" w:rsidRDefault="00E56D17" w:rsidP="00E56D17">
            <w:pPr>
              <w:jc w:val="center"/>
              <w:rPr>
                <w:rFonts w:ascii="Times New Roman" w:hAnsi="Times New Roman"/>
              </w:rPr>
            </w:pPr>
            <w:r w:rsidRPr="000D3CCF">
              <w:rPr>
                <w:rFonts w:ascii="Times New Roman" w:hAnsi="Times New Roman"/>
              </w:rPr>
              <w:t>p.a.</w:t>
            </w:r>
          </w:p>
        </w:tc>
        <w:tc>
          <w:tcPr>
            <w:tcW w:w="547" w:type="pct"/>
            <w:vAlign w:val="center"/>
          </w:tcPr>
          <w:p w:rsidR="00E56D17" w:rsidRPr="000D3CCF" w:rsidRDefault="00E56D17" w:rsidP="00E56D17">
            <w:pPr>
              <w:jc w:val="center"/>
              <w:rPr>
                <w:rFonts w:ascii="Times New Roman" w:hAnsi="Times New Roman"/>
              </w:rPr>
            </w:pPr>
            <w:r w:rsidRPr="000D3CCF">
              <w:rPr>
                <w:rFonts w:ascii="Times New Roman" w:hAnsi="Times New Roman"/>
              </w:rPr>
              <w:t>10</w:t>
            </w:r>
          </w:p>
        </w:tc>
        <w:tc>
          <w:tcPr>
            <w:tcW w:w="628" w:type="pct"/>
            <w:vAlign w:val="center"/>
          </w:tcPr>
          <w:p w:rsidR="00E56D17" w:rsidRPr="00AD7290" w:rsidRDefault="00E56D17" w:rsidP="00E56D17">
            <w:pPr>
              <w:jc w:val="center"/>
              <w:rPr>
                <w:rFonts w:ascii="Times New Roman" w:hAnsi="Times New Roman"/>
                <w:highlight w:val="yellow"/>
                <w:lang w:val="en-US"/>
              </w:rPr>
            </w:pPr>
          </w:p>
        </w:tc>
        <w:tc>
          <w:tcPr>
            <w:tcW w:w="551" w:type="pct"/>
          </w:tcPr>
          <w:p w:rsidR="00E56D17" w:rsidRPr="00AD7290" w:rsidRDefault="00E56D17" w:rsidP="00E56D17">
            <w:pPr>
              <w:jc w:val="center"/>
              <w:rPr>
                <w:rFonts w:ascii="Times New Roman" w:hAnsi="Times New Roman"/>
                <w:highlight w:val="yellow"/>
                <w:lang w:val="en-US"/>
              </w:rPr>
            </w:pPr>
          </w:p>
        </w:tc>
        <w:tc>
          <w:tcPr>
            <w:tcW w:w="711" w:type="pct"/>
            <w:vAlign w:val="center"/>
          </w:tcPr>
          <w:p w:rsidR="00E56D17" w:rsidRPr="00AD7290" w:rsidRDefault="00E56D17" w:rsidP="00E56D17">
            <w:pPr>
              <w:jc w:val="center"/>
              <w:rPr>
                <w:rFonts w:ascii="Times New Roman" w:hAnsi="Times New Roman"/>
                <w:highlight w:val="yellow"/>
              </w:rPr>
            </w:pPr>
          </w:p>
        </w:tc>
      </w:tr>
    </w:tbl>
    <w:p w:rsidR="00E56D17" w:rsidRPr="002A4DD2" w:rsidRDefault="00E56D17" w:rsidP="00E56D17">
      <w:pPr>
        <w:rPr>
          <w:rFonts w:ascii="Times New Roman" w:hAnsi="Times New Roman"/>
        </w:rPr>
      </w:pPr>
    </w:p>
    <w:p w:rsidR="00E56D17" w:rsidRPr="000E14F8" w:rsidRDefault="00E56D17" w:rsidP="00E56D17">
      <w:pPr>
        <w:spacing w:after="0" w:line="240" w:lineRule="auto"/>
        <w:ind w:left="4218"/>
        <w:rPr>
          <w:rFonts w:ascii="Times New Roman" w:hAnsi="Times New Roman"/>
          <w:b/>
        </w:rPr>
      </w:pPr>
      <w:r>
        <w:rPr>
          <w:rFonts w:ascii="Times New Roman" w:hAnsi="Times New Roman"/>
          <w:b/>
        </w:rPr>
        <w:t xml:space="preserve">УКУПНА ЦЕНА БЕЗ ПДВ-а </w:t>
      </w:r>
      <w:r w:rsidRPr="000E14F8">
        <w:rPr>
          <w:rFonts w:ascii="Times New Roman" w:hAnsi="Times New Roman"/>
          <w:b/>
        </w:rPr>
        <w:t>...</w:t>
      </w:r>
      <w:r>
        <w:rPr>
          <w:rFonts w:ascii="Times New Roman" w:hAnsi="Times New Roman"/>
          <w:b/>
          <w:lang w:val="en-US"/>
        </w:rPr>
        <w:t>.........</w:t>
      </w:r>
      <w:r w:rsidRPr="000E14F8">
        <w:rPr>
          <w:rFonts w:ascii="Times New Roman" w:hAnsi="Times New Roman"/>
          <w:b/>
        </w:rPr>
        <w:t xml:space="preserve">................... </w:t>
      </w:r>
    </w:p>
    <w:p w:rsidR="00E56D17" w:rsidRPr="000E14F8" w:rsidRDefault="00E56D17" w:rsidP="00E56D17">
      <w:pPr>
        <w:spacing w:after="0" w:line="240" w:lineRule="auto"/>
        <w:rPr>
          <w:rFonts w:ascii="Times New Roman" w:hAnsi="Times New Roman"/>
          <w:b/>
          <w:bCs/>
        </w:rPr>
      </w:pPr>
    </w:p>
    <w:p w:rsidR="00E56D17" w:rsidRPr="000E14F8" w:rsidRDefault="00E56D17" w:rsidP="00E56D17">
      <w:pPr>
        <w:spacing w:after="0" w:line="240" w:lineRule="auto"/>
        <w:jc w:val="both"/>
        <w:rPr>
          <w:rFonts w:ascii="Times New Roman" w:hAnsi="Times New Roman"/>
        </w:rPr>
      </w:pPr>
      <w:r w:rsidRPr="000E14F8">
        <w:rPr>
          <w:rFonts w:ascii="Times New Roman" w:hAnsi="Times New Roman"/>
          <w:b/>
          <w:bCs/>
        </w:rPr>
        <w:t>Напомена</w:t>
      </w:r>
      <w:r w:rsidRPr="000E14F8">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rPr>
          <w:rFonts w:ascii="Times New Roman" w:hAnsi="Times New Roman"/>
          <w:lang w:val="en-US"/>
        </w:rPr>
      </w:pPr>
    </w:p>
    <w:p w:rsidR="00E56D17" w:rsidRPr="00AB3341" w:rsidRDefault="00E56D17" w:rsidP="00E56D17">
      <w:pPr>
        <w:rPr>
          <w:rFonts w:ascii="Times New Roman" w:hAnsi="Times New Roman"/>
          <w:b/>
        </w:rPr>
      </w:pPr>
    </w:p>
    <w:p w:rsidR="00E56D17" w:rsidRPr="00AB3341" w:rsidRDefault="00E56D17" w:rsidP="00F07A73">
      <w:pPr>
        <w:spacing w:after="0" w:line="240" w:lineRule="auto"/>
        <w:jc w:val="center"/>
        <w:rPr>
          <w:rFonts w:ascii="Times New Roman" w:hAnsi="Times New Roman"/>
        </w:rPr>
      </w:pPr>
      <w:r w:rsidRPr="00AB3341">
        <w:rPr>
          <w:rFonts w:ascii="Times New Roman" w:hAnsi="Times New Roman"/>
          <w:b/>
          <w:bCs/>
          <w:lang w:val="sr-Latn-CS"/>
        </w:rPr>
        <w:t xml:space="preserve">ПАРТИЈА </w:t>
      </w:r>
      <w:r>
        <w:rPr>
          <w:rFonts w:ascii="Times New Roman" w:hAnsi="Times New Roman"/>
          <w:b/>
          <w:bCs/>
          <w:lang w:val="sr-Latn-CS"/>
        </w:rPr>
        <w:t>2</w:t>
      </w:r>
      <w:r>
        <w:rPr>
          <w:rFonts w:ascii="Times New Roman" w:hAnsi="Times New Roman"/>
          <w:b/>
          <w:bCs/>
        </w:rPr>
        <w:t>7</w:t>
      </w:r>
      <w:r w:rsidRPr="00AB3341">
        <w:rPr>
          <w:rFonts w:ascii="Times New Roman" w:hAnsi="Times New Roman"/>
          <w:b/>
          <w:bCs/>
          <w:lang w:val="sr-Latn-CS"/>
        </w:rPr>
        <w:t xml:space="preserve"> – </w:t>
      </w:r>
      <w:r w:rsidRPr="00AB3341">
        <w:rPr>
          <w:rFonts w:ascii="Times New Roman" w:hAnsi="Times New Roman"/>
          <w:b/>
          <w:bCs/>
        </w:rPr>
        <w:t>ЕНЗИМИ</w:t>
      </w:r>
    </w:p>
    <w:p w:rsidR="00E56D17" w:rsidRPr="00AB3341" w:rsidRDefault="00E56D17" w:rsidP="00E56D17">
      <w:pPr>
        <w:spacing w:after="0" w:line="240" w:lineRule="auto"/>
        <w:ind w:firstLine="340"/>
        <w:jc w:val="both"/>
        <w:rPr>
          <w:rFonts w:ascii="Times New Roman" w:hAnsi="Times New Roman"/>
          <w:lang w:val="sr-Latn-CS"/>
        </w:rPr>
      </w:pPr>
    </w:p>
    <w:p w:rsidR="00E56D17" w:rsidRPr="00AB3341" w:rsidRDefault="00E56D17" w:rsidP="00E56D17">
      <w:pPr>
        <w:spacing w:after="0" w:line="240" w:lineRule="auto"/>
        <w:ind w:firstLine="340"/>
        <w:jc w:val="both"/>
        <w:rPr>
          <w:rFonts w:ascii="Times New Roman" w:hAnsi="Times New Roman"/>
          <w:lang w:val="sr-Latn-CS"/>
        </w:rPr>
      </w:pPr>
      <w:r w:rsidRPr="00AB3341">
        <w:rPr>
          <w:rFonts w:ascii="Times New Roman" w:hAnsi="Times New Roman"/>
          <w:lang w:val="sr-Latn-CS"/>
        </w:rPr>
        <w:t xml:space="preserve">За све ставке у </w:t>
      </w:r>
      <w:r w:rsidRPr="00AB3341">
        <w:rPr>
          <w:rFonts w:ascii="Times New Roman" w:hAnsi="Times New Roman"/>
          <w:bCs/>
          <w:lang w:val="sr-Latn-CS"/>
        </w:rPr>
        <w:t>Партији</w:t>
      </w:r>
      <w:r>
        <w:rPr>
          <w:rFonts w:ascii="Times New Roman" w:hAnsi="Times New Roman"/>
          <w:bCs/>
          <w:lang w:val="en-US"/>
        </w:rPr>
        <w:t>2</w:t>
      </w:r>
      <w:r>
        <w:rPr>
          <w:rFonts w:ascii="Times New Roman" w:hAnsi="Times New Roman"/>
          <w:bCs/>
        </w:rPr>
        <w:t xml:space="preserve">7 </w:t>
      </w:r>
      <w:r w:rsidRPr="00AB3341">
        <w:rPr>
          <w:rFonts w:ascii="Times New Roman" w:hAnsi="Times New Roman"/>
          <w:lang w:val="sr-Latn-CS"/>
        </w:rPr>
        <w:t xml:space="preserve">је обавезно дати појединачне цене по ставкама </w:t>
      </w:r>
      <w:r w:rsidRPr="00AB3341">
        <w:rPr>
          <w:rFonts w:ascii="Times New Roman" w:hAnsi="Times New Roman"/>
          <w:bCs/>
          <w:lang w:val="sr-Latn-CS"/>
        </w:rPr>
        <w:t xml:space="preserve">(јединична цена без ПДВ-а, укупна цена без ПДВ-а (јединична цена </w:t>
      </w:r>
      <w:r w:rsidRPr="00AB3341">
        <w:rPr>
          <w:rFonts w:ascii="Times New Roman" w:hAnsi="Times New Roman"/>
          <w:bCs/>
        </w:rPr>
        <w:t>x</w:t>
      </w:r>
      <w:r w:rsidRPr="00AB3341">
        <w:rPr>
          <w:rFonts w:ascii="Times New Roman" w:hAnsi="Times New Roman"/>
          <w:bCs/>
          <w:lang w:val="sr-Latn-CS"/>
        </w:rPr>
        <w:t xml:space="preserve"> оквирна количина), као и произвођача производа за сваку ставку</w:t>
      </w:r>
      <w:r w:rsidRPr="00AB3341">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E56D17" w:rsidRPr="00AB3341" w:rsidRDefault="00E56D17" w:rsidP="00E56D17">
      <w:pPr>
        <w:spacing w:after="0" w:line="240" w:lineRule="auto"/>
        <w:ind w:firstLine="340"/>
        <w:jc w:val="both"/>
        <w:rPr>
          <w:rFonts w:ascii="Times New Roman" w:hAnsi="Times New Roman"/>
          <w:lang w:val="sr-Latn-CS"/>
        </w:rPr>
      </w:pPr>
    </w:p>
    <w:p w:rsidR="00E56D17" w:rsidRPr="00AB3341" w:rsidRDefault="00E56D17" w:rsidP="00E56D17">
      <w:pPr>
        <w:spacing w:after="0" w:line="240" w:lineRule="auto"/>
        <w:ind w:firstLine="340"/>
        <w:jc w:val="both"/>
        <w:rPr>
          <w:rFonts w:ascii="Times New Roman" w:hAnsi="Times New Roman"/>
          <w:lang w:val="sr-Latn-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57"/>
        <w:gridCol w:w="2074"/>
        <w:gridCol w:w="1050"/>
        <w:gridCol w:w="1190"/>
        <w:gridCol w:w="1011"/>
        <w:gridCol w:w="1104"/>
        <w:gridCol w:w="975"/>
        <w:gridCol w:w="1368"/>
      </w:tblGrid>
      <w:tr w:rsidR="00E56D17" w:rsidRPr="00AB3341" w:rsidTr="00E56D17">
        <w:trPr>
          <w:trHeight w:val="1535"/>
        </w:trPr>
        <w:tc>
          <w:tcPr>
            <w:tcW w:w="414"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R.br.</w:t>
            </w:r>
          </w:p>
        </w:tc>
        <w:tc>
          <w:tcPr>
            <w:tcW w:w="993" w:type="pct"/>
            <w:tcBorders>
              <w:bottom w:val="thickThinSmallGap" w:sz="24" w:space="0" w:color="auto"/>
            </w:tcBorders>
          </w:tcPr>
          <w:p w:rsidR="00E56D17" w:rsidRPr="00AB3341" w:rsidRDefault="00E56D17" w:rsidP="00E56D17">
            <w:pPr>
              <w:spacing w:after="0" w:line="240" w:lineRule="auto"/>
              <w:jc w:val="center"/>
              <w:rPr>
                <w:rFonts w:ascii="Times New Roman" w:hAnsi="Times New Roman"/>
                <w:b/>
                <w:vertAlign w:val="superscript"/>
              </w:rPr>
            </w:pPr>
            <w:r w:rsidRPr="00AB3341">
              <w:rPr>
                <w:rFonts w:ascii="Times New Roman" w:hAnsi="Times New Roman"/>
                <w:b/>
              </w:rPr>
              <w:t xml:space="preserve">Naziv </w:t>
            </w:r>
          </w:p>
        </w:tc>
        <w:tc>
          <w:tcPr>
            <w:tcW w:w="568"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Jedinica mere</w:t>
            </w:r>
          </w:p>
        </w:tc>
        <w:tc>
          <w:tcPr>
            <w:tcW w:w="641"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Čistoća</w:t>
            </w:r>
          </w:p>
        </w:tc>
        <w:tc>
          <w:tcPr>
            <w:tcW w:w="525"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Okvirna količina</w:t>
            </w:r>
          </w:p>
        </w:tc>
        <w:tc>
          <w:tcPr>
            <w:tcW w:w="596"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Cena bez PDV-a po jedinici mere</w:t>
            </w:r>
          </w:p>
        </w:tc>
        <w:tc>
          <w:tcPr>
            <w:tcW w:w="524"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Ukupna cena bez PDV-a</w:t>
            </w:r>
          </w:p>
        </w:tc>
        <w:tc>
          <w:tcPr>
            <w:tcW w:w="739"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Napomena proizvođača</w:t>
            </w:r>
          </w:p>
        </w:tc>
      </w:tr>
      <w:tr w:rsidR="00E56D17" w:rsidRPr="00AB3341" w:rsidTr="00E56D17">
        <w:tc>
          <w:tcPr>
            <w:tcW w:w="414" w:type="pct"/>
          </w:tcPr>
          <w:p w:rsidR="00E56D17" w:rsidRPr="00AB3341" w:rsidRDefault="00E56D17" w:rsidP="00E56D17">
            <w:pPr>
              <w:spacing w:after="0" w:line="240" w:lineRule="auto"/>
              <w:ind w:left="810" w:hanging="540"/>
              <w:rPr>
                <w:rFonts w:ascii="Times New Roman" w:hAnsi="Times New Roman"/>
                <w:lang w:val="de-DE"/>
              </w:rPr>
            </w:pPr>
            <w:r w:rsidRPr="00AB3341">
              <w:rPr>
                <w:rFonts w:ascii="Times New Roman" w:hAnsi="Times New Roman"/>
                <w:lang w:val="de-DE"/>
              </w:rPr>
              <w:t>1.</w:t>
            </w:r>
          </w:p>
        </w:tc>
        <w:tc>
          <w:tcPr>
            <w:tcW w:w="993" w:type="pct"/>
          </w:tcPr>
          <w:p w:rsidR="00E56D17" w:rsidRPr="00AB3341" w:rsidRDefault="00E56D17" w:rsidP="00E56D17">
            <w:pPr>
              <w:spacing w:after="0" w:line="240" w:lineRule="auto"/>
              <w:rPr>
                <w:rFonts w:ascii="Times New Roman" w:hAnsi="Times New Roman"/>
                <w:lang w:val="it-IT"/>
              </w:rPr>
            </w:pPr>
            <w:r w:rsidRPr="00AB3341">
              <w:rPr>
                <w:rFonts w:ascii="Times New Roman" w:hAnsi="Times New Roman"/>
                <w:lang w:val="it-IT"/>
              </w:rPr>
              <w:t>Restrikciona endonukleaza BamHI (10U/µl, sa puferom za digestiju)</w:t>
            </w:r>
          </w:p>
        </w:tc>
        <w:tc>
          <w:tcPr>
            <w:tcW w:w="568" w:type="pct"/>
            <w:vAlign w:val="center"/>
          </w:tcPr>
          <w:p w:rsidR="00E56D17" w:rsidRPr="00AB3341" w:rsidRDefault="00E56D17" w:rsidP="00E56D17">
            <w:pPr>
              <w:jc w:val="center"/>
              <w:rPr>
                <w:rFonts w:ascii="Times New Roman" w:hAnsi="Times New Roman"/>
              </w:rPr>
            </w:pPr>
            <w:r w:rsidRPr="00AB3341">
              <w:rPr>
                <w:rFonts w:ascii="Times New Roman" w:hAnsi="Times New Roman"/>
              </w:rPr>
              <w:t>4000 U</w:t>
            </w:r>
          </w:p>
        </w:tc>
        <w:tc>
          <w:tcPr>
            <w:tcW w:w="641"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p w:rsidR="00E56D17" w:rsidRPr="00AB3341" w:rsidRDefault="00E56D17" w:rsidP="00E56D17">
            <w:pPr>
              <w:jc w:val="center"/>
              <w:rPr>
                <w:rFonts w:ascii="Times New Roman" w:hAnsi="Times New Roman"/>
                <w:lang w:val="it-IT"/>
              </w:rPr>
            </w:pPr>
            <w:r w:rsidRPr="00AB3341">
              <w:rPr>
                <w:rFonts w:ascii="Times New Roman" w:hAnsi="Times New Roman"/>
                <w:lang w:val="it-IT"/>
              </w:rPr>
              <w:t>(molecular biology grade)</w:t>
            </w:r>
          </w:p>
        </w:tc>
        <w:tc>
          <w:tcPr>
            <w:tcW w:w="525"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96" w:type="pct"/>
          </w:tcPr>
          <w:p w:rsidR="00E56D17" w:rsidRPr="00AB3341" w:rsidRDefault="00E56D17" w:rsidP="00E56D17">
            <w:pPr>
              <w:rPr>
                <w:lang w:val="en-US"/>
              </w:rPr>
            </w:pPr>
          </w:p>
        </w:tc>
        <w:tc>
          <w:tcPr>
            <w:tcW w:w="524" w:type="pct"/>
          </w:tcPr>
          <w:p w:rsidR="00E56D17" w:rsidRPr="00AB3341" w:rsidRDefault="00E56D17" w:rsidP="00E56D17"/>
        </w:tc>
        <w:tc>
          <w:tcPr>
            <w:tcW w:w="739" w:type="pct"/>
          </w:tcPr>
          <w:p w:rsidR="00E56D17" w:rsidRPr="00AB3341" w:rsidRDefault="00E56D17" w:rsidP="00E56D17">
            <w:pPr>
              <w:rPr>
                <w:rFonts w:ascii="Times New Roman" w:hAnsi="Times New Roman"/>
                <w:lang w:val="it-IT"/>
              </w:rPr>
            </w:pPr>
          </w:p>
        </w:tc>
      </w:tr>
      <w:tr w:rsidR="00E56D17" w:rsidRPr="00AB3341" w:rsidTr="00E56D17">
        <w:tc>
          <w:tcPr>
            <w:tcW w:w="414" w:type="pct"/>
          </w:tcPr>
          <w:p w:rsidR="00E56D17" w:rsidRPr="00AB3341" w:rsidRDefault="00E56D17" w:rsidP="00D73A80">
            <w:pPr>
              <w:numPr>
                <w:ilvl w:val="0"/>
                <w:numId w:val="38"/>
              </w:numPr>
              <w:spacing w:after="0" w:line="240" w:lineRule="auto"/>
              <w:rPr>
                <w:rFonts w:ascii="Times New Roman" w:hAnsi="Times New Roman"/>
                <w:lang w:val="it-IT"/>
              </w:rPr>
            </w:pPr>
          </w:p>
        </w:tc>
        <w:tc>
          <w:tcPr>
            <w:tcW w:w="993" w:type="pct"/>
          </w:tcPr>
          <w:p w:rsidR="00E56D17" w:rsidRPr="00AB3341" w:rsidRDefault="00E56D17" w:rsidP="00E56D17">
            <w:pPr>
              <w:pStyle w:val="Heading2"/>
              <w:shd w:val="clear" w:color="auto" w:fill="FFFFFF"/>
              <w:spacing w:before="0" w:after="0" w:line="240" w:lineRule="auto"/>
              <w:rPr>
                <w:rFonts w:ascii="Times New Roman" w:hAnsi="Times New Roman" w:cs="Times New Roman"/>
                <w:b w:val="0"/>
                <w:i w:val="0"/>
                <w:sz w:val="22"/>
                <w:szCs w:val="22"/>
                <w:lang w:val="en-US"/>
              </w:rPr>
            </w:pPr>
            <w:r w:rsidRPr="00AB3341">
              <w:rPr>
                <w:rFonts w:ascii="Times New Roman" w:hAnsi="Times New Roman" w:cs="Times New Roman"/>
                <w:b w:val="0"/>
                <w:i w:val="0"/>
                <w:sz w:val="22"/>
                <w:szCs w:val="22"/>
                <w:lang w:val="it-IT"/>
              </w:rPr>
              <w:t>Restrikciona endonukleaza EcoRI (10U/µl,sa puferom za digestiju)</w:t>
            </w:r>
          </w:p>
        </w:tc>
        <w:tc>
          <w:tcPr>
            <w:tcW w:w="568" w:type="pct"/>
            <w:vAlign w:val="center"/>
          </w:tcPr>
          <w:p w:rsidR="00E56D17" w:rsidRPr="00AB3341" w:rsidRDefault="00E56D17" w:rsidP="00E56D17">
            <w:pPr>
              <w:jc w:val="center"/>
              <w:rPr>
                <w:rFonts w:ascii="Times New Roman" w:hAnsi="Times New Roman"/>
              </w:rPr>
            </w:pPr>
            <w:r w:rsidRPr="00AB3341">
              <w:rPr>
                <w:rFonts w:ascii="Times New Roman" w:hAnsi="Times New Roman"/>
              </w:rPr>
              <w:t>5000 U</w:t>
            </w:r>
          </w:p>
        </w:tc>
        <w:tc>
          <w:tcPr>
            <w:tcW w:w="641"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25"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96" w:type="pct"/>
          </w:tcPr>
          <w:p w:rsidR="00E56D17" w:rsidRPr="00AB3341" w:rsidRDefault="00E56D17" w:rsidP="00E56D17"/>
        </w:tc>
        <w:tc>
          <w:tcPr>
            <w:tcW w:w="524" w:type="pct"/>
          </w:tcPr>
          <w:p w:rsidR="00E56D17" w:rsidRPr="00AB3341" w:rsidRDefault="00E56D17" w:rsidP="00E56D17"/>
        </w:tc>
        <w:tc>
          <w:tcPr>
            <w:tcW w:w="739" w:type="pct"/>
          </w:tcPr>
          <w:p w:rsidR="00E56D17" w:rsidRPr="00AB3341" w:rsidRDefault="00E56D17" w:rsidP="00E56D17">
            <w:pPr>
              <w:rPr>
                <w:rFonts w:ascii="Times New Roman" w:hAnsi="Times New Roman"/>
                <w:lang w:val="it-IT"/>
              </w:rPr>
            </w:pPr>
          </w:p>
        </w:tc>
      </w:tr>
      <w:tr w:rsidR="00E56D17" w:rsidRPr="00AB3341" w:rsidTr="00E56D17">
        <w:trPr>
          <w:trHeight w:val="1650"/>
        </w:trPr>
        <w:tc>
          <w:tcPr>
            <w:tcW w:w="414" w:type="pct"/>
          </w:tcPr>
          <w:p w:rsidR="00E56D17" w:rsidRPr="00AB3341" w:rsidRDefault="00E56D17" w:rsidP="00D73A80">
            <w:pPr>
              <w:numPr>
                <w:ilvl w:val="0"/>
                <w:numId w:val="38"/>
              </w:numPr>
              <w:spacing w:after="0" w:line="240" w:lineRule="auto"/>
              <w:ind w:hanging="630"/>
              <w:rPr>
                <w:rFonts w:ascii="Times New Roman" w:hAnsi="Times New Roman"/>
                <w:lang w:val="it-IT"/>
              </w:rPr>
            </w:pPr>
          </w:p>
        </w:tc>
        <w:tc>
          <w:tcPr>
            <w:tcW w:w="993" w:type="pct"/>
          </w:tcPr>
          <w:p w:rsidR="00E56D17" w:rsidRPr="00AB3341" w:rsidRDefault="00E56D17" w:rsidP="00E56D17">
            <w:pPr>
              <w:pStyle w:val="BodyText"/>
              <w:rPr>
                <w:rFonts w:ascii="Times New Roman" w:hAnsi="Times New Roman"/>
                <w:lang w:val="en-US"/>
              </w:rPr>
            </w:pPr>
            <w:r w:rsidRPr="00AB3341">
              <w:rPr>
                <w:rFonts w:ascii="Times New Roman" w:hAnsi="Times New Roman"/>
                <w:lang w:val="it-IT"/>
              </w:rPr>
              <w:t>Restrikciona endonukleaza Hind III (10U/µl,sa puferom za digestiju)</w:t>
            </w:r>
          </w:p>
        </w:tc>
        <w:tc>
          <w:tcPr>
            <w:tcW w:w="568" w:type="pct"/>
            <w:vAlign w:val="center"/>
          </w:tcPr>
          <w:p w:rsidR="00E56D17" w:rsidRPr="00AB3341" w:rsidRDefault="00E56D17" w:rsidP="00E56D17">
            <w:pPr>
              <w:jc w:val="center"/>
              <w:rPr>
                <w:rFonts w:ascii="Times New Roman" w:hAnsi="Times New Roman"/>
              </w:rPr>
            </w:pPr>
            <w:r w:rsidRPr="00AB3341">
              <w:rPr>
                <w:rFonts w:ascii="Times New Roman" w:hAnsi="Times New Roman"/>
              </w:rPr>
              <w:t>5000 U</w:t>
            </w:r>
          </w:p>
        </w:tc>
        <w:tc>
          <w:tcPr>
            <w:tcW w:w="641"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25"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96" w:type="pct"/>
          </w:tcPr>
          <w:p w:rsidR="00E56D17" w:rsidRPr="00AB3341" w:rsidRDefault="00E56D17" w:rsidP="00E56D17"/>
        </w:tc>
        <w:tc>
          <w:tcPr>
            <w:tcW w:w="524" w:type="pct"/>
          </w:tcPr>
          <w:p w:rsidR="00E56D17" w:rsidRPr="00AB3341" w:rsidRDefault="00E56D17" w:rsidP="00E56D17"/>
        </w:tc>
        <w:tc>
          <w:tcPr>
            <w:tcW w:w="739" w:type="pct"/>
          </w:tcPr>
          <w:p w:rsidR="00E56D17" w:rsidRPr="00AB3341" w:rsidRDefault="00E56D17" w:rsidP="00E56D17">
            <w:pPr>
              <w:rPr>
                <w:rFonts w:ascii="Times New Roman" w:hAnsi="Times New Roman"/>
                <w:lang w:val="it-IT"/>
              </w:rPr>
            </w:pPr>
          </w:p>
        </w:tc>
      </w:tr>
      <w:tr w:rsidR="00E56D17" w:rsidRPr="00AB3341" w:rsidTr="00E56D17">
        <w:trPr>
          <w:trHeight w:val="564"/>
        </w:trPr>
        <w:tc>
          <w:tcPr>
            <w:tcW w:w="414" w:type="pct"/>
          </w:tcPr>
          <w:p w:rsidR="00E56D17" w:rsidRPr="00AB3341" w:rsidRDefault="00E56D17" w:rsidP="00D73A80">
            <w:pPr>
              <w:numPr>
                <w:ilvl w:val="0"/>
                <w:numId w:val="38"/>
              </w:numPr>
              <w:spacing w:after="0" w:line="240" w:lineRule="auto"/>
              <w:ind w:hanging="630"/>
              <w:rPr>
                <w:rFonts w:ascii="Times New Roman" w:hAnsi="Times New Roman"/>
                <w:lang w:val="it-IT"/>
              </w:rPr>
            </w:pPr>
          </w:p>
        </w:tc>
        <w:tc>
          <w:tcPr>
            <w:tcW w:w="993" w:type="pct"/>
          </w:tcPr>
          <w:p w:rsidR="00E56D17" w:rsidRPr="00AB3341" w:rsidRDefault="00E56D17" w:rsidP="00E56D17">
            <w:pPr>
              <w:pStyle w:val="BodyText"/>
              <w:rPr>
                <w:rFonts w:ascii="Times New Roman" w:hAnsi="Times New Roman"/>
                <w:lang w:val="en-US"/>
              </w:rPr>
            </w:pPr>
            <w:r w:rsidRPr="00AB3341">
              <w:rPr>
                <w:rFonts w:ascii="Times New Roman" w:hAnsi="Times New Roman"/>
                <w:lang w:val="it-IT"/>
              </w:rPr>
              <w:t>Restrikciona endonukleaza Xba I (10U/µl,sa puferom za digestiju)</w:t>
            </w:r>
          </w:p>
        </w:tc>
        <w:tc>
          <w:tcPr>
            <w:tcW w:w="568" w:type="pct"/>
            <w:vAlign w:val="center"/>
          </w:tcPr>
          <w:p w:rsidR="00E56D17" w:rsidRPr="00AB3341" w:rsidRDefault="00E56D17" w:rsidP="00E56D17">
            <w:pPr>
              <w:jc w:val="center"/>
              <w:rPr>
                <w:rFonts w:ascii="Times New Roman" w:hAnsi="Times New Roman"/>
              </w:rPr>
            </w:pPr>
            <w:r w:rsidRPr="00AB3341">
              <w:rPr>
                <w:rFonts w:ascii="Times New Roman" w:hAnsi="Times New Roman"/>
              </w:rPr>
              <w:t>1500 U</w:t>
            </w:r>
          </w:p>
        </w:tc>
        <w:tc>
          <w:tcPr>
            <w:tcW w:w="641"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25"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96" w:type="pct"/>
          </w:tcPr>
          <w:p w:rsidR="00E56D17" w:rsidRPr="00AB3341" w:rsidRDefault="00E56D17" w:rsidP="00E56D17">
            <w:pPr>
              <w:rPr>
                <w:lang w:val="en-US"/>
              </w:rPr>
            </w:pPr>
          </w:p>
        </w:tc>
        <w:tc>
          <w:tcPr>
            <w:tcW w:w="524" w:type="pct"/>
          </w:tcPr>
          <w:p w:rsidR="00E56D17" w:rsidRPr="00AB3341" w:rsidRDefault="00E56D17" w:rsidP="00E56D17"/>
        </w:tc>
        <w:tc>
          <w:tcPr>
            <w:tcW w:w="739" w:type="pct"/>
          </w:tcPr>
          <w:p w:rsidR="00E56D17" w:rsidRPr="00AB3341" w:rsidRDefault="00E56D17" w:rsidP="00E56D17">
            <w:pPr>
              <w:rPr>
                <w:rFonts w:ascii="Times New Roman" w:hAnsi="Times New Roman"/>
                <w:lang w:val="it-IT"/>
              </w:rPr>
            </w:pPr>
          </w:p>
        </w:tc>
      </w:tr>
      <w:tr w:rsidR="00E56D17" w:rsidRPr="00AB3341" w:rsidTr="00E56D17">
        <w:tc>
          <w:tcPr>
            <w:tcW w:w="414" w:type="pct"/>
          </w:tcPr>
          <w:p w:rsidR="00E56D17" w:rsidRPr="00AB3341" w:rsidRDefault="00E56D17" w:rsidP="00D73A80">
            <w:pPr>
              <w:numPr>
                <w:ilvl w:val="0"/>
                <w:numId w:val="38"/>
              </w:numPr>
              <w:spacing w:after="0" w:line="240" w:lineRule="auto"/>
              <w:ind w:hanging="630"/>
              <w:rPr>
                <w:rFonts w:ascii="Times New Roman" w:hAnsi="Times New Roman"/>
                <w:lang w:val="it-IT"/>
              </w:rPr>
            </w:pPr>
          </w:p>
        </w:tc>
        <w:tc>
          <w:tcPr>
            <w:tcW w:w="993"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T4 DNK ligaza (sa odgovarajućim puferom za ligaciju)</w:t>
            </w:r>
          </w:p>
        </w:tc>
        <w:tc>
          <w:tcPr>
            <w:tcW w:w="568" w:type="pct"/>
            <w:vAlign w:val="center"/>
          </w:tcPr>
          <w:p w:rsidR="00E56D17" w:rsidRPr="00AB3341" w:rsidRDefault="00E56D17" w:rsidP="00E56D17">
            <w:pPr>
              <w:jc w:val="center"/>
              <w:rPr>
                <w:rFonts w:ascii="Times New Roman" w:hAnsi="Times New Roman"/>
                <w:lang w:val="fr-FR"/>
              </w:rPr>
            </w:pPr>
            <w:r w:rsidRPr="00AB3341">
              <w:rPr>
                <w:rFonts w:ascii="Times New Roman" w:hAnsi="Times New Roman"/>
                <w:lang w:val="fr-FR"/>
              </w:rPr>
              <w:t>20000 U</w:t>
            </w:r>
          </w:p>
        </w:tc>
        <w:tc>
          <w:tcPr>
            <w:tcW w:w="641"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25"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96" w:type="pct"/>
          </w:tcPr>
          <w:p w:rsidR="00E56D17" w:rsidRPr="00AB3341" w:rsidRDefault="00E56D17" w:rsidP="00E56D17">
            <w:pPr>
              <w:rPr>
                <w:lang w:val="en-US"/>
              </w:rPr>
            </w:pPr>
          </w:p>
        </w:tc>
        <w:tc>
          <w:tcPr>
            <w:tcW w:w="524" w:type="pct"/>
          </w:tcPr>
          <w:p w:rsidR="00E56D17" w:rsidRPr="00AB3341" w:rsidRDefault="00E56D17" w:rsidP="00E56D17"/>
        </w:tc>
        <w:tc>
          <w:tcPr>
            <w:tcW w:w="739" w:type="pct"/>
          </w:tcPr>
          <w:p w:rsidR="00E56D17" w:rsidRPr="00AB3341" w:rsidRDefault="00E56D17" w:rsidP="00E56D17">
            <w:pPr>
              <w:rPr>
                <w:rFonts w:ascii="Times New Roman" w:hAnsi="Times New Roman"/>
                <w:lang w:val="it-IT"/>
              </w:rPr>
            </w:pPr>
          </w:p>
        </w:tc>
      </w:tr>
      <w:tr w:rsidR="00E56D17" w:rsidRPr="00AB3341" w:rsidTr="00E56D17">
        <w:tc>
          <w:tcPr>
            <w:tcW w:w="414" w:type="pct"/>
          </w:tcPr>
          <w:p w:rsidR="00E56D17" w:rsidRPr="00AB3341" w:rsidRDefault="00E56D17" w:rsidP="00D73A80">
            <w:pPr>
              <w:numPr>
                <w:ilvl w:val="0"/>
                <w:numId w:val="38"/>
              </w:numPr>
              <w:spacing w:after="0" w:line="240" w:lineRule="auto"/>
              <w:ind w:hanging="630"/>
              <w:rPr>
                <w:rFonts w:ascii="Times New Roman" w:hAnsi="Times New Roman"/>
                <w:lang w:val="it-IT"/>
              </w:rPr>
            </w:pPr>
          </w:p>
        </w:tc>
        <w:tc>
          <w:tcPr>
            <w:tcW w:w="993"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T4 DNA polimeraza (sa odgovarajućim puferom)</w:t>
            </w:r>
          </w:p>
        </w:tc>
        <w:tc>
          <w:tcPr>
            <w:tcW w:w="568" w:type="pct"/>
            <w:vAlign w:val="center"/>
          </w:tcPr>
          <w:p w:rsidR="00E56D17" w:rsidRPr="00AB3341" w:rsidRDefault="00E56D17" w:rsidP="00E56D17">
            <w:pPr>
              <w:jc w:val="center"/>
              <w:rPr>
                <w:rFonts w:ascii="Times New Roman" w:hAnsi="Times New Roman"/>
                <w:lang w:val="fr-FR"/>
              </w:rPr>
            </w:pPr>
            <w:r w:rsidRPr="00AB3341">
              <w:rPr>
                <w:rFonts w:ascii="Times New Roman" w:hAnsi="Times New Roman"/>
                <w:lang w:val="fr-FR"/>
              </w:rPr>
              <w:t>500 U</w:t>
            </w:r>
          </w:p>
        </w:tc>
        <w:tc>
          <w:tcPr>
            <w:tcW w:w="641"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25"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96" w:type="pct"/>
          </w:tcPr>
          <w:p w:rsidR="00E56D17" w:rsidRPr="00AB3341" w:rsidRDefault="00E56D17" w:rsidP="00E56D17">
            <w:pPr>
              <w:rPr>
                <w:lang w:val="en-US"/>
              </w:rPr>
            </w:pPr>
          </w:p>
        </w:tc>
        <w:tc>
          <w:tcPr>
            <w:tcW w:w="524" w:type="pct"/>
          </w:tcPr>
          <w:p w:rsidR="00E56D17" w:rsidRPr="00AB3341" w:rsidRDefault="00E56D17" w:rsidP="00E56D17"/>
        </w:tc>
        <w:tc>
          <w:tcPr>
            <w:tcW w:w="739" w:type="pct"/>
          </w:tcPr>
          <w:p w:rsidR="00E56D17" w:rsidRPr="00AB3341" w:rsidRDefault="00E56D17" w:rsidP="00E56D17">
            <w:pPr>
              <w:rPr>
                <w:rFonts w:ascii="Times New Roman" w:hAnsi="Times New Roman"/>
                <w:lang w:val="it-IT"/>
              </w:rPr>
            </w:pPr>
          </w:p>
        </w:tc>
      </w:tr>
      <w:tr w:rsidR="00E56D17" w:rsidRPr="00AB3341" w:rsidTr="00E56D17">
        <w:tc>
          <w:tcPr>
            <w:tcW w:w="414" w:type="pct"/>
          </w:tcPr>
          <w:p w:rsidR="00E56D17" w:rsidRPr="00AB3341" w:rsidRDefault="00E56D17" w:rsidP="00D73A80">
            <w:pPr>
              <w:numPr>
                <w:ilvl w:val="0"/>
                <w:numId w:val="38"/>
              </w:numPr>
              <w:spacing w:after="0" w:line="240" w:lineRule="auto"/>
              <w:ind w:hanging="630"/>
              <w:rPr>
                <w:rFonts w:ascii="Times New Roman" w:hAnsi="Times New Roman"/>
                <w:lang w:val="it-IT"/>
              </w:rPr>
            </w:pPr>
          </w:p>
        </w:tc>
        <w:tc>
          <w:tcPr>
            <w:tcW w:w="993"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T4 polinukleotid kinaza (sa odgovarajućim puferom)</w:t>
            </w:r>
          </w:p>
        </w:tc>
        <w:tc>
          <w:tcPr>
            <w:tcW w:w="568" w:type="pct"/>
            <w:vAlign w:val="center"/>
          </w:tcPr>
          <w:p w:rsidR="00E56D17" w:rsidRPr="00AB3341" w:rsidRDefault="00E56D17" w:rsidP="00E56D17">
            <w:pPr>
              <w:jc w:val="center"/>
              <w:rPr>
                <w:rFonts w:ascii="Times New Roman" w:hAnsi="Times New Roman"/>
                <w:lang w:val="fr-FR"/>
              </w:rPr>
            </w:pPr>
            <w:r w:rsidRPr="00AB3341">
              <w:rPr>
                <w:rFonts w:ascii="Times New Roman" w:hAnsi="Times New Roman"/>
                <w:lang w:val="fr-FR"/>
              </w:rPr>
              <w:t>500 U</w:t>
            </w:r>
          </w:p>
        </w:tc>
        <w:tc>
          <w:tcPr>
            <w:tcW w:w="641"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25"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96" w:type="pct"/>
          </w:tcPr>
          <w:p w:rsidR="00E56D17" w:rsidRPr="00AB3341" w:rsidRDefault="00E56D17" w:rsidP="00E56D17">
            <w:pPr>
              <w:rPr>
                <w:lang w:val="en-US"/>
              </w:rPr>
            </w:pPr>
          </w:p>
        </w:tc>
        <w:tc>
          <w:tcPr>
            <w:tcW w:w="524" w:type="pct"/>
          </w:tcPr>
          <w:p w:rsidR="00E56D17" w:rsidRPr="00AB3341" w:rsidRDefault="00E56D17" w:rsidP="00E56D17"/>
        </w:tc>
        <w:tc>
          <w:tcPr>
            <w:tcW w:w="739" w:type="pct"/>
          </w:tcPr>
          <w:p w:rsidR="00E56D17" w:rsidRPr="00AB3341" w:rsidRDefault="00E56D17" w:rsidP="00E56D17">
            <w:pPr>
              <w:rPr>
                <w:rFonts w:ascii="Times New Roman" w:hAnsi="Times New Roman"/>
                <w:lang w:val="it-IT"/>
              </w:rPr>
            </w:pPr>
          </w:p>
        </w:tc>
      </w:tr>
      <w:tr w:rsidR="00E56D17" w:rsidRPr="00AB3341" w:rsidTr="00E56D17">
        <w:tc>
          <w:tcPr>
            <w:tcW w:w="414" w:type="pct"/>
          </w:tcPr>
          <w:p w:rsidR="00E56D17" w:rsidRPr="00AB3341" w:rsidRDefault="00E56D17" w:rsidP="00D73A80">
            <w:pPr>
              <w:numPr>
                <w:ilvl w:val="0"/>
                <w:numId w:val="38"/>
              </w:numPr>
              <w:spacing w:after="0" w:line="240" w:lineRule="auto"/>
              <w:ind w:hanging="630"/>
              <w:rPr>
                <w:rFonts w:ascii="Times New Roman" w:hAnsi="Times New Roman"/>
                <w:lang w:val="it-IT"/>
              </w:rPr>
            </w:pPr>
          </w:p>
        </w:tc>
        <w:tc>
          <w:tcPr>
            <w:tcW w:w="993"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 xml:space="preserve">Alkalna fosfataza telata (Calf Intestinal Alkaline Phosphatase (CIAP) sa odgovarajućim puferom za </w:t>
            </w:r>
            <w:r w:rsidRPr="00AB3341">
              <w:rPr>
                <w:rFonts w:ascii="Times New Roman" w:hAnsi="Times New Roman"/>
              </w:rPr>
              <w:lastRenderedPageBreak/>
              <w:t>defosforilaciju)</w:t>
            </w:r>
          </w:p>
        </w:tc>
        <w:tc>
          <w:tcPr>
            <w:tcW w:w="568" w:type="pct"/>
            <w:vAlign w:val="center"/>
          </w:tcPr>
          <w:p w:rsidR="00E56D17" w:rsidRPr="00AB3341" w:rsidRDefault="00E56D17" w:rsidP="00E56D17">
            <w:pPr>
              <w:jc w:val="center"/>
              <w:rPr>
                <w:rFonts w:ascii="Times New Roman" w:hAnsi="Times New Roman"/>
                <w:lang w:val="fr-FR"/>
              </w:rPr>
            </w:pPr>
            <w:r w:rsidRPr="00AB3341">
              <w:rPr>
                <w:rFonts w:ascii="Times New Roman" w:hAnsi="Times New Roman"/>
                <w:lang w:val="fr-FR"/>
              </w:rPr>
              <w:lastRenderedPageBreak/>
              <w:t>1000 U</w:t>
            </w:r>
          </w:p>
        </w:tc>
        <w:tc>
          <w:tcPr>
            <w:tcW w:w="641"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25"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96" w:type="pct"/>
          </w:tcPr>
          <w:p w:rsidR="00E56D17" w:rsidRPr="00AB3341" w:rsidRDefault="00E56D17" w:rsidP="00E56D17">
            <w:pPr>
              <w:rPr>
                <w:lang w:val="en-US"/>
              </w:rPr>
            </w:pPr>
          </w:p>
        </w:tc>
        <w:tc>
          <w:tcPr>
            <w:tcW w:w="524" w:type="pct"/>
          </w:tcPr>
          <w:p w:rsidR="00E56D17" w:rsidRPr="00AB3341" w:rsidRDefault="00E56D17" w:rsidP="00E56D17"/>
        </w:tc>
        <w:tc>
          <w:tcPr>
            <w:tcW w:w="739" w:type="pct"/>
          </w:tcPr>
          <w:p w:rsidR="00E56D17" w:rsidRPr="00AB3341" w:rsidRDefault="00E56D17" w:rsidP="00E56D17">
            <w:pPr>
              <w:rPr>
                <w:rFonts w:ascii="Times New Roman" w:hAnsi="Times New Roman"/>
                <w:lang w:val="it-IT"/>
              </w:rPr>
            </w:pPr>
          </w:p>
        </w:tc>
      </w:tr>
      <w:tr w:rsidR="00E56D17" w:rsidRPr="00AB3341" w:rsidTr="00E56D17">
        <w:tc>
          <w:tcPr>
            <w:tcW w:w="414" w:type="pct"/>
          </w:tcPr>
          <w:p w:rsidR="00E56D17" w:rsidRPr="00AB3341" w:rsidRDefault="00E56D17" w:rsidP="00D73A80">
            <w:pPr>
              <w:numPr>
                <w:ilvl w:val="0"/>
                <w:numId w:val="38"/>
              </w:numPr>
              <w:spacing w:after="0" w:line="240" w:lineRule="auto"/>
              <w:ind w:hanging="630"/>
              <w:rPr>
                <w:rFonts w:ascii="Times New Roman" w:hAnsi="Times New Roman"/>
                <w:lang w:val="it-IT"/>
              </w:rPr>
            </w:pPr>
          </w:p>
        </w:tc>
        <w:tc>
          <w:tcPr>
            <w:tcW w:w="993" w:type="pct"/>
          </w:tcPr>
          <w:p w:rsidR="00E56D17" w:rsidRPr="00AB3341" w:rsidRDefault="00E56D17" w:rsidP="00E56D17">
            <w:pPr>
              <w:spacing w:after="0" w:line="240" w:lineRule="auto"/>
              <w:rPr>
                <w:rFonts w:ascii="Times New Roman" w:hAnsi="Times New Roman"/>
                <w:lang w:val="en-US"/>
              </w:rPr>
            </w:pPr>
            <w:r w:rsidRPr="00AB3341">
              <w:rPr>
                <w:rFonts w:ascii="Times New Roman" w:hAnsi="Times New Roman"/>
                <w:lang w:val="en-US"/>
              </w:rPr>
              <w:t>Ribonukleaza A izpankreasagoveceta (80 Kunitz U/mg, liofilizovana)</w:t>
            </w:r>
          </w:p>
        </w:tc>
        <w:tc>
          <w:tcPr>
            <w:tcW w:w="568" w:type="pct"/>
            <w:vAlign w:val="center"/>
          </w:tcPr>
          <w:p w:rsidR="00E56D17" w:rsidRPr="00AB3341" w:rsidRDefault="00E56D17" w:rsidP="00E56D17">
            <w:pPr>
              <w:jc w:val="center"/>
              <w:rPr>
                <w:rFonts w:ascii="Times New Roman" w:hAnsi="Times New Roman"/>
                <w:lang w:val="fr-FR"/>
              </w:rPr>
            </w:pPr>
            <w:r w:rsidRPr="00AB3341">
              <w:rPr>
                <w:rFonts w:ascii="Times New Roman" w:hAnsi="Times New Roman"/>
                <w:lang w:val="fr-FR"/>
              </w:rPr>
              <w:t>50 mg</w:t>
            </w:r>
          </w:p>
        </w:tc>
        <w:tc>
          <w:tcPr>
            <w:tcW w:w="641"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25"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96" w:type="pct"/>
          </w:tcPr>
          <w:p w:rsidR="00E56D17" w:rsidRPr="00AB3341" w:rsidRDefault="00E56D17" w:rsidP="00E56D17">
            <w:pPr>
              <w:rPr>
                <w:lang w:val="en-US"/>
              </w:rPr>
            </w:pPr>
          </w:p>
        </w:tc>
        <w:tc>
          <w:tcPr>
            <w:tcW w:w="524" w:type="pct"/>
          </w:tcPr>
          <w:p w:rsidR="00E56D17" w:rsidRPr="00AB3341" w:rsidRDefault="00E56D17" w:rsidP="00E56D17">
            <w:pPr>
              <w:rPr>
                <w:lang w:val="en-US"/>
              </w:rPr>
            </w:pPr>
          </w:p>
        </w:tc>
        <w:tc>
          <w:tcPr>
            <w:tcW w:w="739" w:type="pct"/>
          </w:tcPr>
          <w:p w:rsidR="00E56D17" w:rsidRPr="00AB3341" w:rsidRDefault="00E56D17" w:rsidP="00E56D17">
            <w:pPr>
              <w:rPr>
                <w:rFonts w:ascii="Times New Roman" w:hAnsi="Times New Roman"/>
                <w:lang w:val="it-IT"/>
              </w:rPr>
            </w:pPr>
          </w:p>
        </w:tc>
      </w:tr>
      <w:tr w:rsidR="00E56D17" w:rsidRPr="00AB3341" w:rsidTr="000D3CCF">
        <w:trPr>
          <w:trHeight w:val="1532"/>
        </w:trPr>
        <w:tc>
          <w:tcPr>
            <w:tcW w:w="414" w:type="pct"/>
          </w:tcPr>
          <w:p w:rsidR="00E56D17" w:rsidRPr="00AB3341" w:rsidRDefault="00E56D17" w:rsidP="00D73A80">
            <w:pPr>
              <w:numPr>
                <w:ilvl w:val="0"/>
                <w:numId w:val="38"/>
              </w:numPr>
              <w:spacing w:after="0" w:line="240" w:lineRule="auto"/>
              <w:ind w:hanging="630"/>
              <w:rPr>
                <w:rFonts w:ascii="Times New Roman" w:hAnsi="Times New Roman"/>
                <w:lang w:val="it-IT"/>
              </w:rPr>
            </w:pPr>
          </w:p>
        </w:tc>
        <w:tc>
          <w:tcPr>
            <w:tcW w:w="993" w:type="pct"/>
          </w:tcPr>
          <w:p w:rsidR="00E56D17" w:rsidRPr="00AB3341" w:rsidRDefault="00E56D17" w:rsidP="00E56D17">
            <w:pPr>
              <w:spacing w:after="0" w:line="240" w:lineRule="auto"/>
              <w:rPr>
                <w:rFonts w:ascii="Times New Roman" w:hAnsi="Times New Roman"/>
                <w:lang w:val="en-US"/>
              </w:rPr>
            </w:pPr>
            <w:r w:rsidRPr="00AB3341">
              <w:rPr>
                <w:rFonts w:ascii="Times New Roman" w:hAnsi="Times New Roman"/>
                <w:lang w:val="en-US"/>
              </w:rPr>
              <w:t>Proteinaza K iz</w:t>
            </w:r>
          </w:p>
          <w:p w:rsidR="00E56D17" w:rsidRPr="00AB3341" w:rsidRDefault="00E56D17" w:rsidP="00E56D17">
            <w:pPr>
              <w:pStyle w:val="Heading1"/>
              <w:shd w:val="clear" w:color="auto" w:fill="FFFFFF"/>
              <w:spacing w:before="0" w:after="187"/>
              <w:rPr>
                <w:rFonts w:ascii="Times New Roman" w:hAnsi="Times New Roman"/>
                <w:b w:val="0"/>
                <w:bCs w:val="0"/>
                <w:sz w:val="22"/>
                <w:szCs w:val="22"/>
                <w:lang w:val="en-US"/>
              </w:rPr>
            </w:pPr>
            <w:r w:rsidRPr="00AB3341">
              <w:rPr>
                <w:rFonts w:ascii="Times New Roman" w:hAnsi="Times New Roman"/>
                <w:b w:val="0"/>
                <w:bCs w:val="0"/>
                <w:i/>
                <w:sz w:val="22"/>
                <w:szCs w:val="22"/>
              </w:rPr>
              <w:t>Tritirachium album</w:t>
            </w:r>
            <w:r w:rsidRPr="00AB3341">
              <w:rPr>
                <w:rFonts w:ascii="Times New Roman" w:hAnsi="Times New Roman"/>
                <w:b w:val="0"/>
                <w:bCs w:val="0"/>
                <w:sz w:val="22"/>
                <w:szCs w:val="22"/>
                <w:lang w:val="en-US"/>
              </w:rPr>
              <w:t xml:space="preserve"> (30 mAnson-U/mg, liofilizovana)</w:t>
            </w:r>
          </w:p>
          <w:p w:rsidR="00E56D17" w:rsidRPr="00AB3341" w:rsidRDefault="00E56D17" w:rsidP="00E56D17">
            <w:pPr>
              <w:pStyle w:val="BodyText"/>
              <w:rPr>
                <w:lang w:val="en-US"/>
              </w:rPr>
            </w:pPr>
          </w:p>
          <w:p w:rsidR="00E56D17" w:rsidRPr="00AB3341" w:rsidRDefault="00E56D17" w:rsidP="00E56D17">
            <w:pPr>
              <w:spacing w:after="0" w:line="240" w:lineRule="auto"/>
              <w:rPr>
                <w:rFonts w:ascii="Times New Roman" w:hAnsi="Times New Roman"/>
                <w:lang w:val="en-US"/>
              </w:rPr>
            </w:pPr>
          </w:p>
        </w:tc>
        <w:tc>
          <w:tcPr>
            <w:tcW w:w="568" w:type="pct"/>
            <w:vAlign w:val="center"/>
          </w:tcPr>
          <w:p w:rsidR="00E56D17" w:rsidRPr="00AB3341" w:rsidRDefault="00E56D17" w:rsidP="00E56D17">
            <w:pPr>
              <w:jc w:val="center"/>
              <w:rPr>
                <w:rFonts w:ascii="Times New Roman" w:hAnsi="Times New Roman"/>
                <w:lang w:val="fr-FR"/>
              </w:rPr>
            </w:pPr>
            <w:r w:rsidRPr="00AB3341">
              <w:rPr>
                <w:rFonts w:ascii="Times New Roman" w:hAnsi="Times New Roman"/>
                <w:lang w:val="fr-FR"/>
              </w:rPr>
              <w:t>100 mg</w:t>
            </w:r>
          </w:p>
        </w:tc>
        <w:tc>
          <w:tcPr>
            <w:tcW w:w="641"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25"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96" w:type="pct"/>
          </w:tcPr>
          <w:p w:rsidR="00E56D17" w:rsidRPr="00AB3341" w:rsidRDefault="00E56D17" w:rsidP="00E56D17">
            <w:pPr>
              <w:rPr>
                <w:lang w:val="en-US"/>
              </w:rPr>
            </w:pPr>
          </w:p>
        </w:tc>
        <w:tc>
          <w:tcPr>
            <w:tcW w:w="524" w:type="pct"/>
          </w:tcPr>
          <w:p w:rsidR="00E56D17" w:rsidRPr="00AB3341" w:rsidRDefault="00E56D17" w:rsidP="00E56D17">
            <w:pPr>
              <w:rPr>
                <w:lang w:val="en-US"/>
              </w:rPr>
            </w:pPr>
          </w:p>
        </w:tc>
        <w:tc>
          <w:tcPr>
            <w:tcW w:w="739" w:type="pct"/>
          </w:tcPr>
          <w:p w:rsidR="00E56D17" w:rsidRPr="00AB3341" w:rsidRDefault="00E56D17" w:rsidP="00E56D17">
            <w:pPr>
              <w:rPr>
                <w:rFonts w:ascii="Times New Roman" w:hAnsi="Times New Roman"/>
                <w:lang w:val="it-IT"/>
              </w:rPr>
            </w:pPr>
          </w:p>
        </w:tc>
      </w:tr>
      <w:tr w:rsidR="00E56D17" w:rsidRPr="00AB3341" w:rsidTr="00E56D17">
        <w:tc>
          <w:tcPr>
            <w:tcW w:w="414" w:type="pct"/>
          </w:tcPr>
          <w:p w:rsidR="00E56D17" w:rsidRPr="00AB3341" w:rsidRDefault="00E56D17" w:rsidP="00D73A80">
            <w:pPr>
              <w:numPr>
                <w:ilvl w:val="0"/>
                <w:numId w:val="38"/>
              </w:numPr>
              <w:spacing w:after="0" w:line="240" w:lineRule="auto"/>
              <w:ind w:hanging="630"/>
              <w:rPr>
                <w:rFonts w:ascii="Times New Roman" w:hAnsi="Times New Roman"/>
                <w:lang w:val="it-IT"/>
              </w:rPr>
            </w:pPr>
          </w:p>
        </w:tc>
        <w:tc>
          <w:tcPr>
            <w:tcW w:w="993" w:type="pct"/>
          </w:tcPr>
          <w:p w:rsidR="00E56D17" w:rsidRPr="00AB3341" w:rsidRDefault="00E56D17" w:rsidP="00E56D17">
            <w:pPr>
              <w:spacing w:after="0" w:line="240" w:lineRule="auto"/>
              <w:rPr>
                <w:rFonts w:ascii="Times New Roman" w:hAnsi="Times New Roman"/>
                <w:lang w:val="en-US"/>
              </w:rPr>
            </w:pPr>
            <w:r w:rsidRPr="00AB3341">
              <w:rPr>
                <w:rFonts w:ascii="Times New Roman" w:hAnsi="Times New Roman"/>
              </w:rPr>
              <w:t>Dezoksiribonukleaza I (koncentracije 1 U/μl)</w:t>
            </w:r>
          </w:p>
        </w:tc>
        <w:tc>
          <w:tcPr>
            <w:tcW w:w="568" w:type="pct"/>
            <w:vAlign w:val="center"/>
          </w:tcPr>
          <w:p w:rsidR="00E56D17" w:rsidRPr="00AB3341" w:rsidRDefault="00E56D17" w:rsidP="00E56D17">
            <w:pPr>
              <w:jc w:val="center"/>
              <w:rPr>
                <w:rFonts w:ascii="Times New Roman" w:hAnsi="Times New Roman"/>
              </w:rPr>
            </w:pPr>
            <w:r w:rsidRPr="00AB3341">
              <w:rPr>
                <w:rFonts w:ascii="Times New Roman" w:hAnsi="Times New Roman"/>
              </w:rPr>
              <w:t xml:space="preserve">1000 </w:t>
            </w:r>
            <w:r w:rsidRPr="00AB3341">
              <w:rPr>
                <w:rFonts w:ascii="Times New Roman" w:hAnsi="Times New Roman"/>
                <w:lang w:val="fr-FR"/>
              </w:rPr>
              <w:t>U</w:t>
            </w:r>
          </w:p>
        </w:tc>
        <w:tc>
          <w:tcPr>
            <w:tcW w:w="641"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25" w:type="pct"/>
            <w:vAlign w:val="center"/>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96" w:type="pct"/>
          </w:tcPr>
          <w:p w:rsidR="00E56D17" w:rsidRPr="00AB3341" w:rsidRDefault="00E56D17" w:rsidP="00E56D17">
            <w:pPr>
              <w:rPr>
                <w:lang w:val="en-US"/>
              </w:rPr>
            </w:pPr>
          </w:p>
        </w:tc>
        <w:tc>
          <w:tcPr>
            <w:tcW w:w="524" w:type="pct"/>
          </w:tcPr>
          <w:p w:rsidR="00E56D17" w:rsidRPr="00AB3341" w:rsidRDefault="00E56D17" w:rsidP="00E56D17">
            <w:pPr>
              <w:rPr>
                <w:lang w:val="en-US"/>
              </w:rPr>
            </w:pPr>
          </w:p>
        </w:tc>
        <w:tc>
          <w:tcPr>
            <w:tcW w:w="739" w:type="pct"/>
          </w:tcPr>
          <w:p w:rsidR="00E56D17" w:rsidRPr="00AB3341" w:rsidRDefault="00E56D17" w:rsidP="00E56D17">
            <w:pPr>
              <w:rPr>
                <w:rFonts w:ascii="Times New Roman" w:hAnsi="Times New Roman"/>
                <w:lang w:val="it-IT"/>
              </w:rPr>
            </w:pPr>
          </w:p>
        </w:tc>
      </w:tr>
    </w:tbl>
    <w:p w:rsidR="00E56D17" w:rsidRPr="00AB3341" w:rsidRDefault="00E56D17" w:rsidP="00E56D17">
      <w:pPr>
        <w:spacing w:after="0" w:line="240" w:lineRule="auto"/>
        <w:ind w:left="4218"/>
        <w:rPr>
          <w:rFonts w:ascii="Times New Roman" w:hAnsi="Times New Roman"/>
          <w:b/>
          <w:lang w:val="sr-Latn-CS"/>
        </w:rPr>
      </w:pPr>
    </w:p>
    <w:p w:rsidR="00E56D17" w:rsidRPr="00AB3341" w:rsidRDefault="00E56D17" w:rsidP="00E56D17">
      <w:pPr>
        <w:spacing w:after="0" w:line="240" w:lineRule="auto"/>
        <w:ind w:left="4218"/>
        <w:rPr>
          <w:rFonts w:ascii="Times New Roman" w:hAnsi="Times New Roman"/>
          <w:b/>
          <w:lang w:val="sr-Latn-CS"/>
        </w:rPr>
      </w:pPr>
    </w:p>
    <w:p w:rsidR="00E56D17" w:rsidRPr="000D3CCF" w:rsidRDefault="00E56D17" w:rsidP="00E56D17">
      <w:pPr>
        <w:spacing w:after="0" w:line="240" w:lineRule="auto"/>
        <w:ind w:left="4218"/>
        <w:rPr>
          <w:rFonts w:ascii="Times New Roman" w:hAnsi="Times New Roman"/>
          <w:b/>
          <w:lang w:val="en-US"/>
        </w:rPr>
      </w:pPr>
      <w:r w:rsidRPr="00AB3341">
        <w:rPr>
          <w:rFonts w:ascii="Times New Roman" w:hAnsi="Times New Roman"/>
          <w:b/>
        </w:rPr>
        <w:t>УКУПНА ЦЕНА БЕЗ ПДВ-а .....</w:t>
      </w:r>
      <w:r w:rsidR="000D3CCF" w:rsidRPr="000D3CCF">
        <w:rPr>
          <w:rFonts w:ascii="Times New Roman" w:hAnsi="Times New Roman"/>
          <w:sz w:val="28"/>
          <w:szCs w:val="28"/>
          <w:lang w:val="en-US"/>
        </w:rPr>
        <w:t>........................</w:t>
      </w:r>
    </w:p>
    <w:p w:rsidR="00E56D17" w:rsidRPr="00AB3341" w:rsidRDefault="00E56D17" w:rsidP="00E56D17"/>
    <w:p w:rsidR="00E56D17" w:rsidRDefault="00E56D17" w:rsidP="00E56D17">
      <w:pPr>
        <w:spacing w:after="0" w:line="240" w:lineRule="auto"/>
        <w:rPr>
          <w:rFonts w:ascii="Times New Roman" w:hAnsi="Times New Roman"/>
          <w:b/>
          <w:bCs/>
        </w:rPr>
      </w:pPr>
    </w:p>
    <w:p w:rsidR="00E56D17" w:rsidRDefault="00E56D17" w:rsidP="00E56D17">
      <w:pPr>
        <w:spacing w:after="0" w:line="240" w:lineRule="auto"/>
        <w:rPr>
          <w:rFonts w:ascii="Times New Roman" w:hAnsi="Times New Roman"/>
          <w:b/>
          <w:bCs/>
        </w:rPr>
      </w:pPr>
    </w:p>
    <w:p w:rsidR="00E56D17" w:rsidRPr="00AB3341" w:rsidRDefault="00E56D17" w:rsidP="000D3CCF">
      <w:pPr>
        <w:spacing w:after="0" w:line="240" w:lineRule="auto"/>
        <w:jc w:val="center"/>
        <w:rPr>
          <w:rFonts w:ascii="Times New Roman" w:hAnsi="Times New Roman"/>
        </w:rPr>
      </w:pPr>
      <w:r w:rsidRPr="00AB3341">
        <w:rPr>
          <w:rFonts w:ascii="Times New Roman" w:hAnsi="Times New Roman"/>
          <w:b/>
          <w:bCs/>
        </w:rPr>
        <w:t xml:space="preserve">ПАРТИЈА </w:t>
      </w:r>
      <w:r>
        <w:rPr>
          <w:rFonts w:ascii="Times New Roman" w:hAnsi="Times New Roman"/>
          <w:b/>
          <w:bCs/>
          <w:lang w:val="en-US"/>
        </w:rPr>
        <w:t>2</w:t>
      </w:r>
      <w:r>
        <w:rPr>
          <w:rFonts w:ascii="Times New Roman" w:hAnsi="Times New Roman"/>
          <w:b/>
          <w:bCs/>
        </w:rPr>
        <w:t>8</w:t>
      </w:r>
      <w:r w:rsidRPr="00AB3341">
        <w:rPr>
          <w:rFonts w:ascii="Times New Roman" w:hAnsi="Times New Roman"/>
          <w:b/>
          <w:bCs/>
        </w:rPr>
        <w:t xml:space="preserve"> – ЧВРСТЕ ХЕМИКАЛИЈЕ ЗА МОЛЕКУЛАРНУ БИОЛОГИЈУ</w:t>
      </w:r>
    </w:p>
    <w:p w:rsidR="00E56D17" w:rsidRPr="00AB3341" w:rsidRDefault="00E56D17" w:rsidP="00E56D17">
      <w:pPr>
        <w:spacing w:after="0" w:line="240" w:lineRule="auto"/>
        <w:ind w:firstLine="340"/>
        <w:jc w:val="both"/>
        <w:rPr>
          <w:rFonts w:ascii="Times New Roman" w:hAnsi="Times New Roman"/>
          <w:lang w:val="sr-Latn-CS"/>
        </w:rPr>
      </w:pPr>
    </w:p>
    <w:p w:rsidR="00E56D17" w:rsidRPr="00AB3341" w:rsidRDefault="00E56D17" w:rsidP="00E56D17">
      <w:pPr>
        <w:spacing w:after="0" w:line="240" w:lineRule="auto"/>
        <w:ind w:firstLine="340"/>
        <w:jc w:val="both"/>
        <w:rPr>
          <w:rFonts w:ascii="Times New Roman" w:hAnsi="Times New Roman"/>
          <w:lang w:val="sr-Latn-CS"/>
        </w:rPr>
      </w:pPr>
    </w:p>
    <w:p w:rsidR="00E56D17" w:rsidRPr="00AB3341" w:rsidRDefault="00E56D17" w:rsidP="00E56D17">
      <w:pPr>
        <w:spacing w:after="0" w:line="240" w:lineRule="auto"/>
        <w:ind w:firstLine="340"/>
        <w:jc w:val="both"/>
        <w:rPr>
          <w:rFonts w:ascii="Times New Roman" w:hAnsi="Times New Roman"/>
          <w:lang w:val="sr-Latn-CS"/>
        </w:rPr>
      </w:pPr>
      <w:r w:rsidRPr="00AB3341">
        <w:rPr>
          <w:rFonts w:ascii="Times New Roman" w:hAnsi="Times New Roman"/>
          <w:lang w:val="sr-Latn-CS"/>
        </w:rPr>
        <w:t xml:space="preserve">За све ставке у </w:t>
      </w:r>
      <w:r w:rsidRPr="00AB3341">
        <w:rPr>
          <w:rFonts w:ascii="Times New Roman" w:hAnsi="Times New Roman"/>
          <w:bCs/>
          <w:lang w:val="sr-Latn-CS"/>
        </w:rPr>
        <w:t>Партији</w:t>
      </w:r>
      <w:r>
        <w:rPr>
          <w:rFonts w:ascii="Times New Roman" w:hAnsi="Times New Roman"/>
          <w:bCs/>
          <w:lang w:val="en-US"/>
        </w:rPr>
        <w:t>2</w:t>
      </w:r>
      <w:r>
        <w:rPr>
          <w:rFonts w:ascii="Times New Roman" w:hAnsi="Times New Roman"/>
          <w:bCs/>
        </w:rPr>
        <w:t>8</w:t>
      </w:r>
      <w:r w:rsidRPr="00AB3341">
        <w:rPr>
          <w:rFonts w:ascii="Times New Roman" w:hAnsi="Times New Roman"/>
          <w:lang w:val="sr-Latn-CS"/>
        </w:rPr>
        <w:t xml:space="preserve"> је обавезно дати појединачне цене по ставкама </w:t>
      </w:r>
      <w:r w:rsidRPr="00AB3341">
        <w:rPr>
          <w:rFonts w:ascii="Times New Roman" w:hAnsi="Times New Roman"/>
          <w:bCs/>
          <w:lang w:val="sr-Latn-CS"/>
        </w:rPr>
        <w:t xml:space="preserve">(јединична цена без ПДВ-а, укупна цена без ПДВ-а (јединична цена </w:t>
      </w:r>
      <w:r w:rsidRPr="00AB3341">
        <w:rPr>
          <w:rFonts w:ascii="Times New Roman" w:hAnsi="Times New Roman"/>
          <w:bCs/>
        </w:rPr>
        <w:t>x</w:t>
      </w:r>
      <w:r w:rsidRPr="00AB3341">
        <w:rPr>
          <w:rFonts w:ascii="Times New Roman" w:hAnsi="Times New Roman"/>
          <w:bCs/>
          <w:lang w:val="sr-Latn-CS"/>
        </w:rPr>
        <w:t xml:space="preserve"> оквирна количина), као и произвођача производа за сваку ставку</w:t>
      </w:r>
      <w:r w:rsidRPr="00AB3341">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E56D17" w:rsidRPr="00AB3341" w:rsidRDefault="00E56D17" w:rsidP="00E56D17">
      <w:pPr>
        <w:spacing w:after="0" w:line="240" w:lineRule="auto"/>
        <w:ind w:firstLine="340"/>
        <w:jc w:val="both"/>
        <w:rPr>
          <w:rFonts w:ascii="Times New Roman" w:hAnsi="Times New Roman"/>
          <w:lang w:val="sr-Latn-CS"/>
        </w:rPr>
      </w:pPr>
    </w:p>
    <w:p w:rsidR="00E56D17" w:rsidRPr="00AB3341" w:rsidRDefault="00E56D17" w:rsidP="00E56D17">
      <w:pPr>
        <w:spacing w:after="0" w:line="240" w:lineRule="auto"/>
        <w:ind w:firstLine="340"/>
        <w:jc w:val="both"/>
        <w:rPr>
          <w:rFonts w:ascii="Times New Roman" w:hAnsi="Times New Roman"/>
          <w:lang w:val="sr-Latn-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72"/>
        <w:gridCol w:w="3009"/>
        <w:gridCol w:w="946"/>
        <w:gridCol w:w="866"/>
        <w:gridCol w:w="958"/>
        <w:gridCol w:w="866"/>
        <w:gridCol w:w="924"/>
        <w:gridCol w:w="1288"/>
      </w:tblGrid>
      <w:tr w:rsidR="00E56D17" w:rsidRPr="00AB3341" w:rsidTr="00E56D17">
        <w:trPr>
          <w:trHeight w:val="1312"/>
        </w:trPr>
        <w:tc>
          <w:tcPr>
            <w:tcW w:w="398"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R.br.</w:t>
            </w:r>
          </w:p>
        </w:tc>
        <w:tc>
          <w:tcPr>
            <w:tcW w:w="988" w:type="pct"/>
            <w:tcBorders>
              <w:bottom w:val="thickThinSmallGap" w:sz="24" w:space="0" w:color="auto"/>
            </w:tcBorders>
          </w:tcPr>
          <w:p w:rsidR="00E56D17" w:rsidRPr="00AB3341" w:rsidRDefault="00E56D17" w:rsidP="00E56D17">
            <w:pPr>
              <w:spacing w:after="0" w:line="240" w:lineRule="auto"/>
              <w:jc w:val="center"/>
              <w:rPr>
                <w:rFonts w:ascii="Times New Roman" w:hAnsi="Times New Roman"/>
                <w:b/>
                <w:vertAlign w:val="superscript"/>
              </w:rPr>
            </w:pPr>
            <w:r w:rsidRPr="00AB3341">
              <w:rPr>
                <w:rFonts w:ascii="Times New Roman" w:hAnsi="Times New Roman"/>
                <w:b/>
              </w:rPr>
              <w:t xml:space="preserve">Naziv </w:t>
            </w:r>
          </w:p>
        </w:tc>
        <w:tc>
          <w:tcPr>
            <w:tcW w:w="558"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Jedinica mere</w:t>
            </w:r>
          </w:p>
        </w:tc>
        <w:tc>
          <w:tcPr>
            <w:tcW w:w="632"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Čistoća</w:t>
            </w:r>
          </w:p>
        </w:tc>
        <w:tc>
          <w:tcPr>
            <w:tcW w:w="538"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Okvirna količina</w:t>
            </w:r>
          </w:p>
        </w:tc>
        <w:tc>
          <w:tcPr>
            <w:tcW w:w="587"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Cena bez PDV-a po jedinici mere</w:t>
            </w:r>
          </w:p>
        </w:tc>
        <w:tc>
          <w:tcPr>
            <w:tcW w:w="568"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Ukupna cena bez PDV-a</w:t>
            </w:r>
          </w:p>
        </w:tc>
        <w:tc>
          <w:tcPr>
            <w:tcW w:w="731"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Napomena proizvođača</w:t>
            </w:r>
          </w:p>
        </w:tc>
      </w:tr>
      <w:tr w:rsidR="00E56D17" w:rsidRPr="00AB3341" w:rsidTr="00E56D17">
        <w:tc>
          <w:tcPr>
            <w:tcW w:w="398" w:type="pct"/>
          </w:tcPr>
          <w:p w:rsidR="00E56D17" w:rsidRPr="00AB3341" w:rsidRDefault="00E56D17" w:rsidP="00D73A80">
            <w:pPr>
              <w:numPr>
                <w:ilvl w:val="0"/>
                <w:numId w:val="28"/>
              </w:numPr>
              <w:spacing w:after="0" w:line="240" w:lineRule="auto"/>
              <w:ind w:hanging="630"/>
              <w:rPr>
                <w:rFonts w:ascii="Times New Roman" w:hAnsi="Times New Roman"/>
                <w:lang w:val="it-IT"/>
              </w:rPr>
            </w:pPr>
          </w:p>
        </w:tc>
        <w:tc>
          <w:tcPr>
            <w:tcW w:w="988" w:type="pct"/>
          </w:tcPr>
          <w:p w:rsidR="00E56D17" w:rsidRPr="00AB3341" w:rsidRDefault="00E56D17" w:rsidP="00D73A80">
            <w:pPr>
              <w:numPr>
                <w:ilvl w:val="0"/>
                <w:numId w:val="25"/>
              </w:numPr>
              <w:tabs>
                <w:tab w:val="clear" w:pos="720"/>
                <w:tab w:val="num" w:pos="0"/>
              </w:tabs>
              <w:spacing w:after="0" w:line="240" w:lineRule="auto"/>
              <w:ind w:left="0"/>
              <w:rPr>
                <w:rFonts w:ascii="Times New Roman" w:hAnsi="Times New Roman"/>
              </w:rPr>
            </w:pPr>
            <w:r w:rsidRPr="00AB3341">
              <w:rPr>
                <w:rFonts w:ascii="Times New Roman" w:hAnsi="Times New Roman"/>
                <w:shd w:val="clear" w:color="auto" w:fill="FFFFFF"/>
              </w:rPr>
              <w:t>KH</w:t>
            </w:r>
            <w:r w:rsidRPr="00AB3341">
              <w:rPr>
                <w:rFonts w:ascii="Times New Roman" w:hAnsi="Times New Roman"/>
                <w:shd w:val="clear" w:color="auto" w:fill="FFFFFF"/>
                <w:vertAlign w:val="subscript"/>
              </w:rPr>
              <w:t>2</w:t>
            </w:r>
            <w:r w:rsidRPr="00AB3341">
              <w:rPr>
                <w:rFonts w:ascii="Times New Roman" w:hAnsi="Times New Roman"/>
                <w:shd w:val="clear" w:color="auto" w:fill="FFFFFF"/>
              </w:rPr>
              <w:t>PO</w:t>
            </w:r>
            <w:r w:rsidRPr="00AB3341">
              <w:rPr>
                <w:rFonts w:ascii="Times New Roman" w:hAnsi="Times New Roman"/>
                <w:shd w:val="clear" w:color="auto" w:fill="FFFFFF"/>
                <w:vertAlign w:val="subscript"/>
              </w:rPr>
              <w:t xml:space="preserve">4 </w:t>
            </w:r>
          </w:p>
          <w:p w:rsidR="00E56D17" w:rsidRPr="00AB3341" w:rsidRDefault="00E56D17" w:rsidP="00E56D17">
            <w:pPr>
              <w:spacing w:after="0" w:line="240" w:lineRule="auto"/>
              <w:rPr>
                <w:rFonts w:ascii="Times New Roman" w:hAnsi="Times New Roman"/>
              </w:rPr>
            </w:pPr>
            <w:r w:rsidRPr="00AB3341">
              <w:rPr>
                <w:rFonts w:ascii="Times New Roman" w:hAnsi="Times New Roman"/>
                <w:lang w:val="it-IT"/>
              </w:rPr>
              <w:t>(SIGMA ili odgovarajući)</w:t>
            </w:r>
          </w:p>
        </w:tc>
        <w:tc>
          <w:tcPr>
            <w:tcW w:w="558" w:type="pct"/>
            <w:vAlign w:val="center"/>
          </w:tcPr>
          <w:p w:rsidR="00E56D17" w:rsidRPr="00AB3341" w:rsidRDefault="00E56D17" w:rsidP="00E56D17">
            <w:pPr>
              <w:jc w:val="center"/>
              <w:rPr>
                <w:rFonts w:ascii="Times New Roman" w:hAnsi="Times New Roman"/>
                <w:lang w:val="fr-FR"/>
              </w:rPr>
            </w:pPr>
            <w:r w:rsidRPr="00AB3341">
              <w:rPr>
                <w:rFonts w:ascii="Times New Roman" w:hAnsi="Times New Roman"/>
                <w:lang w:val="es-ES"/>
              </w:rPr>
              <w:t>500 g</w:t>
            </w:r>
          </w:p>
        </w:tc>
        <w:tc>
          <w:tcPr>
            <w:tcW w:w="632"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38"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7" w:type="pct"/>
          </w:tcPr>
          <w:p w:rsidR="00E56D17" w:rsidRPr="00AB3341" w:rsidRDefault="00E56D17" w:rsidP="00E56D17">
            <w:pPr>
              <w:rPr>
                <w:rFonts w:ascii="Times New Roman" w:hAnsi="Times New Roman"/>
                <w:lang w:val="en-US"/>
              </w:rPr>
            </w:pPr>
          </w:p>
        </w:tc>
        <w:tc>
          <w:tcPr>
            <w:tcW w:w="568" w:type="pct"/>
          </w:tcPr>
          <w:p w:rsidR="00E56D17" w:rsidRPr="00AB3341" w:rsidRDefault="00E56D17" w:rsidP="00E56D17">
            <w:pPr>
              <w:rPr>
                <w:rFonts w:ascii="Times New Roman" w:hAnsi="Times New Roman"/>
              </w:rPr>
            </w:pPr>
          </w:p>
        </w:tc>
        <w:tc>
          <w:tcPr>
            <w:tcW w:w="731" w:type="pct"/>
          </w:tcPr>
          <w:p w:rsidR="00E56D17" w:rsidRPr="00AB3341" w:rsidRDefault="00E56D17" w:rsidP="00E56D17">
            <w:pPr>
              <w:rPr>
                <w:rFonts w:ascii="Times New Roman" w:hAnsi="Times New Roman"/>
                <w:lang w:val="it-IT"/>
              </w:rPr>
            </w:pPr>
          </w:p>
        </w:tc>
      </w:tr>
      <w:tr w:rsidR="00E56D17" w:rsidRPr="00AB3341" w:rsidTr="00E56D17">
        <w:trPr>
          <w:trHeight w:val="165"/>
        </w:trPr>
        <w:tc>
          <w:tcPr>
            <w:tcW w:w="398" w:type="pct"/>
          </w:tcPr>
          <w:p w:rsidR="00E56D17" w:rsidRPr="00AB3341" w:rsidRDefault="00E56D17" w:rsidP="00D73A80">
            <w:pPr>
              <w:numPr>
                <w:ilvl w:val="0"/>
                <w:numId w:val="28"/>
              </w:numPr>
              <w:spacing w:after="0" w:line="240" w:lineRule="auto"/>
              <w:ind w:hanging="630"/>
              <w:rPr>
                <w:rFonts w:ascii="Times New Roman" w:hAnsi="Times New Roman"/>
                <w:lang w:val="it-IT"/>
              </w:rPr>
            </w:pPr>
          </w:p>
        </w:tc>
        <w:tc>
          <w:tcPr>
            <w:tcW w:w="988" w:type="pct"/>
          </w:tcPr>
          <w:p w:rsidR="00E56D17" w:rsidRPr="00AB3341" w:rsidRDefault="00E56D17" w:rsidP="00E56D17">
            <w:pPr>
              <w:spacing w:after="0" w:line="240" w:lineRule="auto"/>
              <w:rPr>
                <w:rFonts w:ascii="Times New Roman" w:hAnsi="Times New Roman"/>
                <w:shd w:val="clear" w:color="auto" w:fill="FFFFFF"/>
              </w:rPr>
            </w:pPr>
            <w:r w:rsidRPr="00AB3341">
              <w:rPr>
                <w:rFonts w:ascii="Times New Roman" w:hAnsi="Times New Roman"/>
                <w:shd w:val="clear" w:color="auto" w:fill="FFFFFF"/>
              </w:rPr>
              <w:t>Na</w:t>
            </w:r>
            <w:r w:rsidRPr="00AB3341">
              <w:rPr>
                <w:rFonts w:ascii="Times New Roman" w:hAnsi="Times New Roman"/>
                <w:shd w:val="clear" w:color="auto" w:fill="FFFFFF"/>
                <w:vertAlign w:val="subscript"/>
              </w:rPr>
              <w:t>2</w:t>
            </w:r>
            <w:r w:rsidRPr="00AB3341">
              <w:rPr>
                <w:rFonts w:ascii="Times New Roman" w:hAnsi="Times New Roman"/>
                <w:shd w:val="clear" w:color="auto" w:fill="FFFFFF"/>
              </w:rPr>
              <w:t>HPO</w:t>
            </w:r>
            <w:r w:rsidRPr="00AB3341">
              <w:rPr>
                <w:rFonts w:ascii="Times New Roman" w:hAnsi="Times New Roman"/>
                <w:shd w:val="clear" w:color="auto" w:fill="FFFFFF"/>
                <w:vertAlign w:val="subscript"/>
              </w:rPr>
              <w:t>4</w:t>
            </w:r>
            <w:r w:rsidRPr="00AB3341">
              <w:rPr>
                <w:rFonts w:ascii="Times New Roman" w:hAnsi="Times New Roman"/>
              </w:rPr>
              <w:t xml:space="preserve"> . </w:t>
            </w:r>
            <w:r w:rsidRPr="00AB3341">
              <w:rPr>
                <w:rFonts w:ascii="Times New Roman" w:hAnsi="Times New Roman"/>
                <w:shd w:val="clear" w:color="auto" w:fill="FFFFFF"/>
              </w:rPr>
              <w:t>7H2O</w:t>
            </w:r>
          </w:p>
          <w:p w:rsidR="00E56D17" w:rsidRPr="00AB3341" w:rsidRDefault="00E56D17" w:rsidP="00E56D17">
            <w:pPr>
              <w:spacing w:after="0" w:line="240" w:lineRule="auto"/>
              <w:rPr>
                <w:rFonts w:ascii="Times New Roman" w:hAnsi="Times New Roman"/>
              </w:rPr>
            </w:pPr>
            <w:r w:rsidRPr="00AB3341">
              <w:rPr>
                <w:rFonts w:ascii="Times New Roman" w:hAnsi="Times New Roman"/>
                <w:lang w:val="it-IT"/>
              </w:rPr>
              <w:t>(SIGMA ili odgovarajući)</w:t>
            </w:r>
          </w:p>
        </w:tc>
        <w:tc>
          <w:tcPr>
            <w:tcW w:w="558" w:type="pct"/>
            <w:vAlign w:val="center"/>
          </w:tcPr>
          <w:p w:rsidR="00E56D17" w:rsidRPr="00AB3341" w:rsidRDefault="00E56D17" w:rsidP="00E56D17">
            <w:pPr>
              <w:jc w:val="center"/>
              <w:rPr>
                <w:rFonts w:ascii="Times New Roman" w:hAnsi="Times New Roman"/>
              </w:rPr>
            </w:pPr>
            <w:r w:rsidRPr="00AB3341">
              <w:rPr>
                <w:rFonts w:ascii="Times New Roman" w:hAnsi="Times New Roman"/>
                <w:lang w:val="es-ES"/>
              </w:rPr>
              <w:t>500 g</w:t>
            </w:r>
          </w:p>
        </w:tc>
        <w:tc>
          <w:tcPr>
            <w:tcW w:w="632"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38"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7" w:type="pct"/>
          </w:tcPr>
          <w:p w:rsidR="00E56D17" w:rsidRPr="00AB3341" w:rsidRDefault="00E56D17" w:rsidP="00E56D17">
            <w:pPr>
              <w:rPr>
                <w:rFonts w:ascii="Times New Roman" w:hAnsi="Times New Roman"/>
                <w:lang w:val="en-US"/>
              </w:rPr>
            </w:pPr>
          </w:p>
        </w:tc>
        <w:tc>
          <w:tcPr>
            <w:tcW w:w="568" w:type="pct"/>
          </w:tcPr>
          <w:p w:rsidR="00E56D17" w:rsidRPr="00AB3341" w:rsidRDefault="00E56D17" w:rsidP="00E56D17">
            <w:pPr>
              <w:rPr>
                <w:rFonts w:ascii="Times New Roman" w:hAnsi="Times New Roman"/>
              </w:rPr>
            </w:pPr>
          </w:p>
        </w:tc>
        <w:tc>
          <w:tcPr>
            <w:tcW w:w="731" w:type="pct"/>
          </w:tcPr>
          <w:p w:rsidR="00E56D17" w:rsidRPr="00AB3341" w:rsidRDefault="00E56D17" w:rsidP="00E56D17">
            <w:pPr>
              <w:rPr>
                <w:rFonts w:ascii="Times New Roman" w:hAnsi="Times New Roman"/>
                <w:lang w:val="it-IT"/>
              </w:rPr>
            </w:pPr>
          </w:p>
        </w:tc>
      </w:tr>
      <w:tr w:rsidR="00E56D17" w:rsidRPr="00AB3341" w:rsidTr="00E56D17">
        <w:trPr>
          <w:trHeight w:val="165"/>
        </w:trPr>
        <w:tc>
          <w:tcPr>
            <w:tcW w:w="398" w:type="pct"/>
          </w:tcPr>
          <w:p w:rsidR="00E56D17" w:rsidRPr="00AB3341" w:rsidRDefault="00E56D17" w:rsidP="00D73A80">
            <w:pPr>
              <w:numPr>
                <w:ilvl w:val="0"/>
                <w:numId w:val="28"/>
              </w:numPr>
              <w:spacing w:after="0" w:line="240" w:lineRule="auto"/>
              <w:ind w:hanging="630"/>
              <w:rPr>
                <w:rFonts w:ascii="Times New Roman" w:hAnsi="Times New Roman"/>
                <w:lang w:val="it-IT"/>
              </w:rPr>
            </w:pPr>
          </w:p>
        </w:tc>
        <w:tc>
          <w:tcPr>
            <w:tcW w:w="988" w:type="pct"/>
          </w:tcPr>
          <w:p w:rsidR="00E56D17" w:rsidRPr="00AB3341" w:rsidRDefault="00E56D17" w:rsidP="00E56D17">
            <w:pPr>
              <w:pStyle w:val="Heading1"/>
              <w:shd w:val="clear" w:color="auto" w:fill="FFFFFF"/>
              <w:spacing w:before="0" w:line="240" w:lineRule="auto"/>
              <w:textAlignment w:val="baseline"/>
              <w:rPr>
                <w:rStyle w:val="apple-converted-space"/>
                <w:rFonts w:ascii="Times New Roman" w:hAnsi="Times New Roman"/>
                <w:sz w:val="22"/>
                <w:szCs w:val="22"/>
                <w:shd w:val="clear" w:color="auto" w:fill="FFFFFF"/>
              </w:rPr>
            </w:pPr>
            <w:r w:rsidRPr="00AB3341">
              <w:rPr>
                <w:rStyle w:val="apple-converted-space"/>
                <w:rFonts w:ascii="Times New Roman" w:hAnsi="Times New Roman"/>
                <w:sz w:val="22"/>
                <w:szCs w:val="22"/>
                <w:shd w:val="clear" w:color="auto" w:fill="FFFFFF"/>
              </w:rPr>
              <w:t> </w:t>
            </w:r>
            <w:r w:rsidRPr="00AB3341">
              <w:rPr>
                <w:rFonts w:ascii="Times New Roman" w:hAnsi="Times New Roman"/>
                <w:b w:val="0"/>
                <w:sz w:val="22"/>
                <w:szCs w:val="22"/>
                <w:shd w:val="clear" w:color="auto" w:fill="FFFFFF"/>
              </w:rPr>
              <w:t>Bovine Serum Albumine Fraction V</w:t>
            </w:r>
            <w:r w:rsidRPr="00AB3341">
              <w:rPr>
                <w:rStyle w:val="apple-converted-space"/>
                <w:rFonts w:ascii="Times New Roman" w:hAnsi="Times New Roman"/>
                <w:sz w:val="22"/>
                <w:szCs w:val="22"/>
                <w:shd w:val="clear" w:color="auto" w:fill="FFFFFF"/>
              </w:rPr>
              <w:t> </w:t>
            </w:r>
          </w:p>
          <w:p w:rsidR="00E56D17" w:rsidRPr="00AB3341" w:rsidRDefault="00E56D17" w:rsidP="00E56D17">
            <w:pPr>
              <w:pStyle w:val="BodyText"/>
              <w:rPr>
                <w:rFonts w:ascii="Times New Roman" w:hAnsi="Times New Roman"/>
                <w:lang w:val="en-US"/>
              </w:rPr>
            </w:pPr>
            <w:r w:rsidRPr="00AB3341">
              <w:rPr>
                <w:rFonts w:ascii="Times New Roman" w:hAnsi="Times New Roman"/>
                <w:lang w:val="it-IT"/>
              </w:rPr>
              <w:t>(SIGMA ili odgovarajući)</w:t>
            </w:r>
          </w:p>
        </w:tc>
        <w:tc>
          <w:tcPr>
            <w:tcW w:w="558" w:type="pct"/>
            <w:vAlign w:val="center"/>
          </w:tcPr>
          <w:p w:rsidR="00E56D17" w:rsidRPr="00AB3341" w:rsidRDefault="00E56D17" w:rsidP="00E56D17">
            <w:pPr>
              <w:jc w:val="center"/>
              <w:rPr>
                <w:rFonts w:ascii="Times New Roman" w:hAnsi="Times New Roman"/>
              </w:rPr>
            </w:pPr>
            <w:r w:rsidRPr="00AB3341">
              <w:rPr>
                <w:rFonts w:ascii="Times New Roman" w:hAnsi="Times New Roman"/>
              </w:rPr>
              <w:t>25g</w:t>
            </w:r>
          </w:p>
        </w:tc>
        <w:tc>
          <w:tcPr>
            <w:tcW w:w="632" w:type="pct"/>
            <w:vAlign w:val="center"/>
          </w:tcPr>
          <w:p w:rsidR="00E56D17" w:rsidRPr="00AB3341" w:rsidRDefault="00E56D17" w:rsidP="00E56D17">
            <w:pPr>
              <w:jc w:val="center"/>
              <w:rPr>
                <w:rFonts w:ascii="Times New Roman" w:hAnsi="Times New Roman"/>
              </w:rPr>
            </w:pPr>
            <w:r w:rsidRPr="00AB3341">
              <w:rPr>
                <w:rFonts w:ascii="Times New Roman" w:hAnsi="Times New Roman"/>
              </w:rPr>
              <w:t>M.B.G</w:t>
            </w:r>
          </w:p>
        </w:tc>
        <w:tc>
          <w:tcPr>
            <w:tcW w:w="538" w:type="pct"/>
            <w:vAlign w:val="center"/>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87" w:type="pct"/>
          </w:tcPr>
          <w:p w:rsidR="00E56D17" w:rsidRPr="00AB3341" w:rsidRDefault="00E56D17" w:rsidP="00E56D17">
            <w:pPr>
              <w:rPr>
                <w:rFonts w:ascii="Times New Roman" w:hAnsi="Times New Roman"/>
                <w:lang w:val="en-US"/>
              </w:rPr>
            </w:pPr>
          </w:p>
        </w:tc>
        <w:tc>
          <w:tcPr>
            <w:tcW w:w="568" w:type="pct"/>
          </w:tcPr>
          <w:p w:rsidR="00E56D17" w:rsidRPr="00AB3341" w:rsidRDefault="00E56D17" w:rsidP="00E56D17">
            <w:pPr>
              <w:rPr>
                <w:rFonts w:ascii="Times New Roman" w:hAnsi="Times New Roman"/>
              </w:rPr>
            </w:pPr>
          </w:p>
        </w:tc>
        <w:tc>
          <w:tcPr>
            <w:tcW w:w="731" w:type="pct"/>
          </w:tcPr>
          <w:p w:rsidR="00E56D17" w:rsidRPr="00AB3341" w:rsidRDefault="00E56D17" w:rsidP="00E56D17">
            <w:pPr>
              <w:rPr>
                <w:rFonts w:ascii="Times New Roman" w:hAnsi="Times New Roman"/>
                <w:lang w:val="it-IT"/>
              </w:rPr>
            </w:pPr>
          </w:p>
        </w:tc>
      </w:tr>
      <w:tr w:rsidR="00E56D17" w:rsidRPr="00AB3341" w:rsidTr="00E56D17">
        <w:trPr>
          <w:trHeight w:val="165"/>
        </w:trPr>
        <w:tc>
          <w:tcPr>
            <w:tcW w:w="398" w:type="pct"/>
          </w:tcPr>
          <w:p w:rsidR="00E56D17" w:rsidRPr="00AB3341" w:rsidRDefault="00E56D17" w:rsidP="00D73A80">
            <w:pPr>
              <w:numPr>
                <w:ilvl w:val="0"/>
                <w:numId w:val="28"/>
              </w:numPr>
              <w:spacing w:after="0" w:line="240" w:lineRule="auto"/>
              <w:ind w:hanging="630"/>
              <w:rPr>
                <w:rFonts w:ascii="Times New Roman" w:hAnsi="Times New Roman"/>
                <w:lang w:val="it-IT"/>
              </w:rPr>
            </w:pPr>
          </w:p>
        </w:tc>
        <w:tc>
          <w:tcPr>
            <w:tcW w:w="988" w:type="pct"/>
          </w:tcPr>
          <w:p w:rsidR="00E56D17" w:rsidRPr="00AB3341" w:rsidRDefault="00E56D17" w:rsidP="00E56D17">
            <w:pPr>
              <w:pStyle w:val="Heading1"/>
              <w:shd w:val="clear" w:color="auto" w:fill="FFFFFF"/>
              <w:spacing w:before="0" w:line="240" w:lineRule="auto"/>
              <w:textAlignment w:val="baseline"/>
              <w:rPr>
                <w:rStyle w:val="apple-converted-space"/>
                <w:rFonts w:ascii="Times New Roman" w:hAnsi="Times New Roman"/>
                <w:b w:val="0"/>
                <w:sz w:val="22"/>
                <w:szCs w:val="22"/>
                <w:shd w:val="clear" w:color="auto" w:fill="FFFFFF"/>
              </w:rPr>
            </w:pPr>
            <w:r w:rsidRPr="00AB3341">
              <w:rPr>
                <w:rStyle w:val="apple-converted-space"/>
                <w:rFonts w:ascii="Times New Roman" w:hAnsi="Times New Roman"/>
                <w:b w:val="0"/>
                <w:sz w:val="22"/>
                <w:szCs w:val="22"/>
                <w:shd w:val="clear" w:color="auto" w:fill="FFFFFF"/>
              </w:rPr>
              <w:t>Glycine</w:t>
            </w:r>
          </w:p>
          <w:p w:rsidR="00E56D17" w:rsidRPr="00AB3341" w:rsidRDefault="00E56D17" w:rsidP="00E56D17">
            <w:pPr>
              <w:pStyle w:val="BodyText"/>
              <w:rPr>
                <w:rFonts w:ascii="Times New Roman" w:hAnsi="Times New Roman"/>
                <w:lang w:val="en-US"/>
              </w:rPr>
            </w:pPr>
            <w:r w:rsidRPr="00AB3341">
              <w:rPr>
                <w:rFonts w:ascii="Times New Roman" w:hAnsi="Times New Roman"/>
                <w:lang w:val="it-IT"/>
              </w:rPr>
              <w:t>(SIGMA ili odgovarajući)</w:t>
            </w:r>
          </w:p>
        </w:tc>
        <w:tc>
          <w:tcPr>
            <w:tcW w:w="558" w:type="pct"/>
            <w:vAlign w:val="center"/>
          </w:tcPr>
          <w:p w:rsidR="00E56D17" w:rsidRPr="00AB3341" w:rsidRDefault="00E56D17" w:rsidP="00E56D17">
            <w:pPr>
              <w:jc w:val="center"/>
              <w:rPr>
                <w:rFonts w:ascii="Times New Roman" w:hAnsi="Times New Roman"/>
              </w:rPr>
            </w:pPr>
            <w:r w:rsidRPr="00AB3341">
              <w:rPr>
                <w:rFonts w:ascii="Times New Roman" w:hAnsi="Times New Roman"/>
              </w:rPr>
              <w:t>500 g</w:t>
            </w:r>
          </w:p>
        </w:tc>
        <w:tc>
          <w:tcPr>
            <w:tcW w:w="632" w:type="pct"/>
            <w:vAlign w:val="center"/>
          </w:tcPr>
          <w:p w:rsidR="00E56D17" w:rsidRPr="00AB3341" w:rsidRDefault="00E56D17" w:rsidP="00E56D17">
            <w:pPr>
              <w:jc w:val="center"/>
              <w:rPr>
                <w:rFonts w:ascii="Times New Roman" w:hAnsi="Times New Roman"/>
              </w:rPr>
            </w:pPr>
            <w:r w:rsidRPr="00AB3341">
              <w:rPr>
                <w:rFonts w:ascii="Times New Roman" w:hAnsi="Times New Roman"/>
              </w:rPr>
              <w:t>M.B.G</w:t>
            </w:r>
          </w:p>
        </w:tc>
        <w:tc>
          <w:tcPr>
            <w:tcW w:w="538" w:type="pct"/>
            <w:vAlign w:val="center"/>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87" w:type="pct"/>
          </w:tcPr>
          <w:p w:rsidR="00E56D17" w:rsidRPr="00AB3341" w:rsidRDefault="00E56D17" w:rsidP="00E56D17">
            <w:pPr>
              <w:rPr>
                <w:rFonts w:ascii="Times New Roman" w:hAnsi="Times New Roman"/>
                <w:lang w:val="en-US"/>
              </w:rPr>
            </w:pPr>
          </w:p>
        </w:tc>
        <w:tc>
          <w:tcPr>
            <w:tcW w:w="568" w:type="pct"/>
          </w:tcPr>
          <w:p w:rsidR="00E56D17" w:rsidRPr="00AB3341" w:rsidRDefault="00E56D17" w:rsidP="00E56D17">
            <w:pPr>
              <w:rPr>
                <w:rFonts w:ascii="Times New Roman" w:hAnsi="Times New Roman"/>
              </w:rPr>
            </w:pPr>
          </w:p>
        </w:tc>
        <w:tc>
          <w:tcPr>
            <w:tcW w:w="731" w:type="pct"/>
          </w:tcPr>
          <w:p w:rsidR="00E56D17" w:rsidRPr="00AB3341" w:rsidRDefault="00E56D17" w:rsidP="00E56D17">
            <w:pPr>
              <w:rPr>
                <w:rFonts w:ascii="Times New Roman" w:hAnsi="Times New Roman"/>
                <w:lang w:val="it-IT"/>
              </w:rPr>
            </w:pPr>
          </w:p>
        </w:tc>
      </w:tr>
      <w:tr w:rsidR="00E56D17" w:rsidRPr="00AB3341" w:rsidTr="00E56D17">
        <w:trPr>
          <w:trHeight w:val="165"/>
        </w:trPr>
        <w:tc>
          <w:tcPr>
            <w:tcW w:w="398" w:type="pct"/>
          </w:tcPr>
          <w:p w:rsidR="00E56D17" w:rsidRPr="00AB3341" w:rsidRDefault="00E56D17" w:rsidP="00D73A80">
            <w:pPr>
              <w:numPr>
                <w:ilvl w:val="0"/>
                <w:numId w:val="28"/>
              </w:numPr>
              <w:spacing w:after="0" w:line="240" w:lineRule="auto"/>
              <w:ind w:hanging="630"/>
              <w:rPr>
                <w:rFonts w:ascii="Times New Roman" w:hAnsi="Times New Roman"/>
                <w:lang w:val="it-IT"/>
              </w:rPr>
            </w:pPr>
          </w:p>
        </w:tc>
        <w:tc>
          <w:tcPr>
            <w:tcW w:w="988" w:type="pct"/>
          </w:tcPr>
          <w:p w:rsidR="00E56D17" w:rsidRPr="00AB3341" w:rsidRDefault="00E56D17" w:rsidP="00E56D17">
            <w:pPr>
              <w:pStyle w:val="BodyText"/>
              <w:rPr>
                <w:rFonts w:ascii="Times New Roman" w:hAnsi="Times New Roman"/>
                <w:lang w:val="en-US"/>
              </w:rPr>
            </w:pPr>
            <w:r w:rsidRPr="00AB3341">
              <w:rPr>
                <w:rFonts w:ascii="Times New Roman" w:hAnsi="Times New Roman"/>
                <w:lang w:val="en-US"/>
              </w:rPr>
              <w:t>CaCl</w:t>
            </w:r>
            <w:r w:rsidRPr="00AB3341">
              <w:rPr>
                <w:rFonts w:ascii="Times New Roman" w:hAnsi="Times New Roman"/>
                <w:vertAlign w:val="subscript"/>
                <w:lang w:val="en-US"/>
              </w:rPr>
              <w:t>2</w:t>
            </w:r>
          </w:p>
        </w:tc>
        <w:tc>
          <w:tcPr>
            <w:tcW w:w="558" w:type="pct"/>
            <w:vAlign w:val="center"/>
          </w:tcPr>
          <w:p w:rsidR="00E56D17" w:rsidRPr="00AB3341" w:rsidRDefault="00E56D17" w:rsidP="00E56D17">
            <w:pPr>
              <w:jc w:val="center"/>
              <w:rPr>
                <w:rFonts w:ascii="Times New Roman" w:hAnsi="Times New Roman"/>
              </w:rPr>
            </w:pPr>
            <w:r w:rsidRPr="00AB3341">
              <w:rPr>
                <w:rFonts w:ascii="Times New Roman" w:hAnsi="Times New Roman"/>
              </w:rPr>
              <w:t>100 g</w:t>
            </w:r>
          </w:p>
        </w:tc>
        <w:tc>
          <w:tcPr>
            <w:tcW w:w="632" w:type="pct"/>
            <w:vAlign w:val="center"/>
          </w:tcPr>
          <w:p w:rsidR="00E56D17" w:rsidRPr="00AB3341" w:rsidRDefault="00E56D17" w:rsidP="00E56D17">
            <w:pPr>
              <w:jc w:val="center"/>
              <w:rPr>
                <w:rFonts w:ascii="Times New Roman" w:hAnsi="Times New Roman"/>
              </w:rPr>
            </w:pPr>
            <w:r w:rsidRPr="00AB3341">
              <w:rPr>
                <w:rFonts w:ascii="Times New Roman" w:hAnsi="Times New Roman"/>
                <w:lang w:val="it-IT"/>
              </w:rPr>
              <w:t>M. B. G.</w:t>
            </w:r>
          </w:p>
        </w:tc>
        <w:tc>
          <w:tcPr>
            <w:tcW w:w="538"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7" w:type="pct"/>
          </w:tcPr>
          <w:p w:rsidR="00E56D17" w:rsidRPr="00AB3341" w:rsidRDefault="00E56D17" w:rsidP="00E56D17">
            <w:pPr>
              <w:rPr>
                <w:rFonts w:ascii="Times New Roman" w:hAnsi="Times New Roman"/>
                <w:lang w:val="en-US"/>
              </w:rPr>
            </w:pPr>
          </w:p>
        </w:tc>
        <w:tc>
          <w:tcPr>
            <w:tcW w:w="568" w:type="pct"/>
          </w:tcPr>
          <w:p w:rsidR="00E56D17" w:rsidRPr="00AB3341" w:rsidRDefault="00E56D17" w:rsidP="00E56D17">
            <w:pPr>
              <w:rPr>
                <w:rFonts w:ascii="Times New Roman" w:hAnsi="Times New Roman"/>
                <w:lang w:val="en-US"/>
              </w:rPr>
            </w:pPr>
          </w:p>
        </w:tc>
        <w:tc>
          <w:tcPr>
            <w:tcW w:w="731" w:type="pct"/>
          </w:tcPr>
          <w:p w:rsidR="00E56D17" w:rsidRPr="00AB3341" w:rsidRDefault="00E56D17" w:rsidP="00E56D17">
            <w:pPr>
              <w:rPr>
                <w:rFonts w:ascii="Times New Roman" w:hAnsi="Times New Roman"/>
              </w:rPr>
            </w:pPr>
          </w:p>
        </w:tc>
      </w:tr>
      <w:tr w:rsidR="00E56D17" w:rsidRPr="00AB3341" w:rsidTr="00E56D17">
        <w:trPr>
          <w:trHeight w:val="165"/>
        </w:trPr>
        <w:tc>
          <w:tcPr>
            <w:tcW w:w="398" w:type="pct"/>
          </w:tcPr>
          <w:p w:rsidR="00E56D17" w:rsidRPr="00AB3341" w:rsidRDefault="00E56D17" w:rsidP="00D73A80">
            <w:pPr>
              <w:numPr>
                <w:ilvl w:val="0"/>
                <w:numId w:val="28"/>
              </w:numPr>
              <w:spacing w:after="0" w:line="240" w:lineRule="auto"/>
              <w:ind w:hanging="630"/>
              <w:rPr>
                <w:rFonts w:ascii="Times New Roman" w:hAnsi="Times New Roman"/>
                <w:lang w:val="it-IT"/>
              </w:rPr>
            </w:pPr>
          </w:p>
        </w:tc>
        <w:tc>
          <w:tcPr>
            <w:tcW w:w="988" w:type="pct"/>
          </w:tcPr>
          <w:p w:rsidR="00E56D17" w:rsidRPr="00AB3341" w:rsidRDefault="00E56D17" w:rsidP="00E56D17">
            <w:pPr>
              <w:pStyle w:val="BodyText"/>
              <w:rPr>
                <w:rFonts w:ascii="Times New Roman" w:hAnsi="Times New Roman"/>
                <w:lang w:val="it-IT"/>
              </w:rPr>
            </w:pPr>
            <w:r w:rsidRPr="00AB3341">
              <w:rPr>
                <w:rFonts w:ascii="Times New Roman" w:hAnsi="Times New Roman"/>
                <w:lang w:val="en-US"/>
              </w:rPr>
              <w:t>TRIS</w:t>
            </w:r>
          </w:p>
          <w:p w:rsidR="00E56D17" w:rsidRPr="00AB3341" w:rsidRDefault="00E56D17" w:rsidP="00E56D17">
            <w:pPr>
              <w:pStyle w:val="BodyText"/>
              <w:rPr>
                <w:rFonts w:ascii="Times New Roman" w:hAnsi="Times New Roman"/>
                <w:lang w:val="en-US"/>
              </w:rPr>
            </w:pPr>
            <w:r w:rsidRPr="00AB3341">
              <w:rPr>
                <w:rFonts w:ascii="Times New Roman" w:hAnsi="Times New Roman"/>
                <w:lang w:val="it-IT"/>
              </w:rPr>
              <w:t>(SIGMA ili odgovarajući)</w:t>
            </w:r>
          </w:p>
        </w:tc>
        <w:tc>
          <w:tcPr>
            <w:tcW w:w="558" w:type="pct"/>
            <w:vAlign w:val="center"/>
          </w:tcPr>
          <w:p w:rsidR="00E56D17" w:rsidRPr="00AB3341" w:rsidRDefault="00E56D17" w:rsidP="00E56D17">
            <w:pPr>
              <w:jc w:val="center"/>
              <w:rPr>
                <w:rFonts w:ascii="Times New Roman" w:hAnsi="Times New Roman"/>
              </w:rPr>
            </w:pPr>
            <w:r w:rsidRPr="00AB3341">
              <w:rPr>
                <w:rFonts w:ascii="Times New Roman" w:hAnsi="Times New Roman"/>
              </w:rPr>
              <w:t>500 g</w:t>
            </w:r>
          </w:p>
        </w:tc>
        <w:tc>
          <w:tcPr>
            <w:tcW w:w="632" w:type="pct"/>
            <w:vAlign w:val="center"/>
          </w:tcPr>
          <w:p w:rsidR="00E56D17" w:rsidRPr="00AB3341" w:rsidRDefault="00E56D17" w:rsidP="00E56D17">
            <w:pPr>
              <w:jc w:val="center"/>
              <w:rPr>
                <w:rFonts w:ascii="Times New Roman" w:hAnsi="Times New Roman"/>
              </w:rPr>
            </w:pPr>
            <w:r w:rsidRPr="00AB3341">
              <w:rPr>
                <w:rFonts w:ascii="Times New Roman" w:hAnsi="Times New Roman"/>
                <w:lang w:val="it-IT"/>
              </w:rPr>
              <w:t>M. B. G.</w:t>
            </w:r>
          </w:p>
        </w:tc>
        <w:tc>
          <w:tcPr>
            <w:tcW w:w="538"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7" w:type="pct"/>
          </w:tcPr>
          <w:p w:rsidR="00E56D17" w:rsidRPr="00AB3341" w:rsidRDefault="00E56D17" w:rsidP="00E56D17">
            <w:pPr>
              <w:rPr>
                <w:rFonts w:ascii="Times New Roman" w:hAnsi="Times New Roman"/>
                <w:lang w:val="en-US"/>
              </w:rPr>
            </w:pPr>
          </w:p>
        </w:tc>
        <w:tc>
          <w:tcPr>
            <w:tcW w:w="568" w:type="pct"/>
          </w:tcPr>
          <w:p w:rsidR="00E56D17" w:rsidRPr="00AB3341" w:rsidRDefault="00E56D17" w:rsidP="00E56D17">
            <w:pPr>
              <w:rPr>
                <w:rFonts w:ascii="Times New Roman" w:hAnsi="Times New Roman"/>
              </w:rPr>
            </w:pPr>
          </w:p>
        </w:tc>
        <w:tc>
          <w:tcPr>
            <w:tcW w:w="731" w:type="pct"/>
          </w:tcPr>
          <w:p w:rsidR="00E56D17" w:rsidRPr="00AB3341" w:rsidRDefault="00E56D17" w:rsidP="00E56D17">
            <w:pPr>
              <w:rPr>
                <w:rFonts w:ascii="Times New Roman" w:hAnsi="Times New Roman"/>
                <w:lang w:val="pl-PL"/>
              </w:rPr>
            </w:pPr>
          </w:p>
        </w:tc>
      </w:tr>
      <w:tr w:rsidR="00E56D17" w:rsidRPr="00AB3341" w:rsidTr="00E56D17">
        <w:trPr>
          <w:trHeight w:val="165"/>
        </w:trPr>
        <w:tc>
          <w:tcPr>
            <w:tcW w:w="398" w:type="pct"/>
          </w:tcPr>
          <w:p w:rsidR="00E56D17" w:rsidRPr="00AB3341" w:rsidRDefault="00E56D17" w:rsidP="00D73A80">
            <w:pPr>
              <w:numPr>
                <w:ilvl w:val="0"/>
                <w:numId w:val="28"/>
              </w:numPr>
              <w:spacing w:after="0" w:line="240" w:lineRule="auto"/>
              <w:ind w:hanging="630"/>
              <w:rPr>
                <w:rFonts w:ascii="Times New Roman" w:hAnsi="Times New Roman"/>
                <w:lang w:val="it-IT"/>
              </w:rPr>
            </w:pPr>
          </w:p>
        </w:tc>
        <w:tc>
          <w:tcPr>
            <w:tcW w:w="988" w:type="pct"/>
          </w:tcPr>
          <w:p w:rsidR="00E56D17" w:rsidRPr="00AB3341" w:rsidRDefault="00E56D17" w:rsidP="00E56D17">
            <w:pPr>
              <w:pStyle w:val="BodyText"/>
              <w:rPr>
                <w:rFonts w:ascii="Times New Roman" w:hAnsi="Times New Roman"/>
                <w:lang w:val="en-US"/>
              </w:rPr>
            </w:pPr>
            <w:r w:rsidRPr="00AB3341">
              <w:rPr>
                <w:rFonts w:ascii="Times New Roman" w:hAnsi="Times New Roman"/>
                <w:lang w:val="en-US"/>
              </w:rPr>
              <w:t>SDS</w:t>
            </w:r>
          </w:p>
          <w:p w:rsidR="00E56D17" w:rsidRPr="00AB3341" w:rsidRDefault="00E56D17" w:rsidP="00E56D17">
            <w:pPr>
              <w:pStyle w:val="BodyText"/>
              <w:rPr>
                <w:rFonts w:ascii="Times New Roman" w:hAnsi="Times New Roman"/>
                <w:lang w:val="en-US"/>
              </w:rPr>
            </w:pPr>
            <w:r w:rsidRPr="00AB3341">
              <w:rPr>
                <w:rFonts w:ascii="Times New Roman" w:hAnsi="Times New Roman"/>
                <w:lang w:val="it-IT"/>
              </w:rPr>
              <w:t>(SIGMA ili odgovarajući)</w:t>
            </w:r>
          </w:p>
        </w:tc>
        <w:tc>
          <w:tcPr>
            <w:tcW w:w="558" w:type="pct"/>
            <w:vAlign w:val="center"/>
          </w:tcPr>
          <w:p w:rsidR="00E56D17" w:rsidRPr="00AB3341" w:rsidRDefault="00E56D17" w:rsidP="00E56D17">
            <w:pPr>
              <w:jc w:val="center"/>
              <w:rPr>
                <w:rFonts w:ascii="Times New Roman" w:hAnsi="Times New Roman"/>
              </w:rPr>
            </w:pPr>
            <w:r w:rsidRPr="00AB3341">
              <w:rPr>
                <w:rFonts w:ascii="Times New Roman" w:hAnsi="Times New Roman"/>
              </w:rPr>
              <w:t>500 g</w:t>
            </w:r>
          </w:p>
        </w:tc>
        <w:tc>
          <w:tcPr>
            <w:tcW w:w="632" w:type="pct"/>
            <w:vAlign w:val="center"/>
          </w:tcPr>
          <w:p w:rsidR="00E56D17" w:rsidRPr="00AB3341" w:rsidRDefault="00E56D17" w:rsidP="00E56D17">
            <w:pPr>
              <w:jc w:val="center"/>
              <w:rPr>
                <w:rFonts w:ascii="Times New Roman" w:hAnsi="Times New Roman"/>
              </w:rPr>
            </w:pPr>
            <w:r w:rsidRPr="00AB3341">
              <w:rPr>
                <w:rFonts w:ascii="Times New Roman" w:hAnsi="Times New Roman"/>
                <w:lang w:val="it-IT"/>
              </w:rPr>
              <w:t>M. B. G.</w:t>
            </w:r>
          </w:p>
        </w:tc>
        <w:tc>
          <w:tcPr>
            <w:tcW w:w="538"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7" w:type="pct"/>
          </w:tcPr>
          <w:p w:rsidR="00E56D17" w:rsidRPr="00AB3341" w:rsidRDefault="00E56D17" w:rsidP="00E56D17">
            <w:pPr>
              <w:rPr>
                <w:rFonts w:ascii="Times New Roman" w:hAnsi="Times New Roman"/>
                <w:lang w:val="en-US"/>
              </w:rPr>
            </w:pPr>
          </w:p>
        </w:tc>
        <w:tc>
          <w:tcPr>
            <w:tcW w:w="568" w:type="pct"/>
          </w:tcPr>
          <w:p w:rsidR="00E56D17" w:rsidRPr="00AB3341" w:rsidRDefault="00E56D17" w:rsidP="00E56D17">
            <w:pPr>
              <w:rPr>
                <w:rFonts w:ascii="Times New Roman" w:hAnsi="Times New Roman"/>
              </w:rPr>
            </w:pPr>
          </w:p>
        </w:tc>
        <w:tc>
          <w:tcPr>
            <w:tcW w:w="731" w:type="pct"/>
          </w:tcPr>
          <w:p w:rsidR="00E56D17" w:rsidRPr="00AB3341" w:rsidRDefault="00E56D17" w:rsidP="00E56D17">
            <w:pPr>
              <w:rPr>
                <w:rFonts w:ascii="Times New Roman" w:hAnsi="Times New Roman"/>
                <w:lang w:val="pl-PL"/>
              </w:rPr>
            </w:pPr>
          </w:p>
        </w:tc>
      </w:tr>
      <w:tr w:rsidR="00E56D17" w:rsidRPr="00AB3341" w:rsidTr="00E56D17">
        <w:trPr>
          <w:trHeight w:val="165"/>
        </w:trPr>
        <w:tc>
          <w:tcPr>
            <w:tcW w:w="398" w:type="pct"/>
          </w:tcPr>
          <w:p w:rsidR="00E56D17" w:rsidRPr="00AB3341" w:rsidRDefault="00E56D17" w:rsidP="00D73A80">
            <w:pPr>
              <w:numPr>
                <w:ilvl w:val="0"/>
                <w:numId w:val="28"/>
              </w:numPr>
              <w:spacing w:after="0" w:line="240" w:lineRule="auto"/>
              <w:ind w:hanging="630"/>
              <w:rPr>
                <w:rFonts w:ascii="Times New Roman" w:hAnsi="Times New Roman"/>
                <w:lang w:val="it-IT"/>
              </w:rPr>
            </w:pPr>
          </w:p>
        </w:tc>
        <w:tc>
          <w:tcPr>
            <w:tcW w:w="988" w:type="pct"/>
          </w:tcPr>
          <w:p w:rsidR="00E56D17" w:rsidRPr="00AB3341" w:rsidRDefault="00E56D17" w:rsidP="00E56D17">
            <w:pPr>
              <w:pStyle w:val="BodyText"/>
              <w:rPr>
                <w:rFonts w:ascii="Times New Roman" w:hAnsi="Times New Roman"/>
                <w:lang w:val="en-US"/>
              </w:rPr>
            </w:pPr>
            <w:r w:rsidRPr="00AB3341">
              <w:rPr>
                <w:rFonts w:ascii="Times New Roman" w:hAnsi="Times New Roman"/>
                <w:lang w:val="en-US"/>
              </w:rPr>
              <w:t>Agarozasaniskomtačkomtopljenja (Low melting agarose )</w:t>
            </w:r>
          </w:p>
        </w:tc>
        <w:tc>
          <w:tcPr>
            <w:tcW w:w="558" w:type="pct"/>
            <w:vAlign w:val="center"/>
          </w:tcPr>
          <w:p w:rsidR="00E56D17" w:rsidRPr="00AB3341" w:rsidRDefault="00E56D17" w:rsidP="00E56D17">
            <w:pPr>
              <w:jc w:val="center"/>
              <w:rPr>
                <w:rFonts w:ascii="Times New Roman" w:hAnsi="Times New Roman"/>
              </w:rPr>
            </w:pPr>
            <w:r w:rsidRPr="00AB3341">
              <w:rPr>
                <w:rFonts w:ascii="Times New Roman" w:hAnsi="Times New Roman"/>
              </w:rPr>
              <w:t>25g</w:t>
            </w:r>
          </w:p>
        </w:tc>
        <w:tc>
          <w:tcPr>
            <w:tcW w:w="632" w:type="pct"/>
            <w:vAlign w:val="center"/>
          </w:tcPr>
          <w:p w:rsidR="00E56D17" w:rsidRPr="00AB3341" w:rsidRDefault="00E56D17" w:rsidP="00E56D17">
            <w:pPr>
              <w:jc w:val="center"/>
              <w:rPr>
                <w:rFonts w:ascii="Times New Roman" w:hAnsi="Times New Roman"/>
              </w:rPr>
            </w:pPr>
            <w:r w:rsidRPr="00AB3341">
              <w:rPr>
                <w:rFonts w:ascii="Times New Roman" w:hAnsi="Times New Roman"/>
                <w:lang w:val="it-IT"/>
              </w:rPr>
              <w:t>M. B. G.</w:t>
            </w:r>
          </w:p>
        </w:tc>
        <w:tc>
          <w:tcPr>
            <w:tcW w:w="538"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7" w:type="pct"/>
          </w:tcPr>
          <w:p w:rsidR="00E56D17" w:rsidRPr="00AB3341" w:rsidRDefault="00E56D17" w:rsidP="00E56D17">
            <w:pPr>
              <w:rPr>
                <w:rFonts w:ascii="Times New Roman" w:hAnsi="Times New Roman"/>
                <w:lang w:val="en-US"/>
              </w:rPr>
            </w:pPr>
          </w:p>
        </w:tc>
        <w:tc>
          <w:tcPr>
            <w:tcW w:w="568" w:type="pct"/>
          </w:tcPr>
          <w:p w:rsidR="00E56D17" w:rsidRPr="00AB3341" w:rsidRDefault="00E56D17" w:rsidP="00E56D17">
            <w:pPr>
              <w:rPr>
                <w:rFonts w:ascii="Times New Roman" w:hAnsi="Times New Roman"/>
              </w:rPr>
            </w:pPr>
          </w:p>
        </w:tc>
        <w:tc>
          <w:tcPr>
            <w:tcW w:w="731" w:type="pct"/>
          </w:tcPr>
          <w:p w:rsidR="00E56D17" w:rsidRPr="00AB3341" w:rsidRDefault="00E56D17" w:rsidP="00E56D17">
            <w:pPr>
              <w:rPr>
                <w:rFonts w:ascii="Times New Roman" w:hAnsi="Times New Roman"/>
                <w:lang w:val="pl-PL"/>
              </w:rPr>
            </w:pPr>
          </w:p>
        </w:tc>
      </w:tr>
      <w:tr w:rsidR="00E56D17" w:rsidRPr="00AB3341" w:rsidTr="00E56D17">
        <w:trPr>
          <w:trHeight w:val="165"/>
        </w:trPr>
        <w:tc>
          <w:tcPr>
            <w:tcW w:w="398" w:type="pct"/>
          </w:tcPr>
          <w:p w:rsidR="00E56D17" w:rsidRPr="00AB3341" w:rsidRDefault="00E56D17" w:rsidP="00D73A80">
            <w:pPr>
              <w:numPr>
                <w:ilvl w:val="0"/>
                <w:numId w:val="28"/>
              </w:numPr>
              <w:spacing w:after="0" w:line="240" w:lineRule="auto"/>
              <w:ind w:hanging="630"/>
              <w:rPr>
                <w:rFonts w:ascii="Times New Roman" w:hAnsi="Times New Roman"/>
                <w:lang w:val="it-IT"/>
              </w:rPr>
            </w:pPr>
          </w:p>
        </w:tc>
        <w:tc>
          <w:tcPr>
            <w:tcW w:w="988" w:type="pct"/>
          </w:tcPr>
          <w:p w:rsidR="00E56D17" w:rsidRPr="00AB3341" w:rsidRDefault="00E56D17" w:rsidP="00E56D17">
            <w:pPr>
              <w:pStyle w:val="BodyText"/>
              <w:rPr>
                <w:rFonts w:ascii="Times New Roman" w:hAnsi="Times New Roman"/>
                <w:bCs/>
                <w:shd w:val="clear" w:color="auto" w:fill="FFFFFF"/>
              </w:rPr>
            </w:pPr>
            <w:r w:rsidRPr="00AB3341">
              <w:rPr>
                <w:rFonts w:ascii="Times New Roman" w:hAnsi="Times New Roman"/>
                <w:bCs/>
                <w:shd w:val="clear" w:color="auto" w:fill="FFFFFF"/>
              </w:rPr>
              <w:t xml:space="preserve">Coomassie® Brilliant blue </w:t>
            </w:r>
          </w:p>
          <w:p w:rsidR="00E56D17" w:rsidRPr="00AB3341" w:rsidRDefault="00E56D17" w:rsidP="00E56D17">
            <w:pPr>
              <w:pStyle w:val="BodyText"/>
              <w:rPr>
                <w:rFonts w:ascii="Times New Roman" w:hAnsi="Times New Roman"/>
                <w:lang w:val="en-US"/>
              </w:rPr>
            </w:pPr>
            <w:r w:rsidRPr="00AB3341">
              <w:rPr>
                <w:rFonts w:ascii="Times New Roman" w:hAnsi="Times New Roman"/>
                <w:bCs/>
                <w:shd w:val="clear" w:color="auto" w:fill="FFFFFF"/>
              </w:rPr>
              <w:t>G 250 </w:t>
            </w:r>
          </w:p>
        </w:tc>
        <w:tc>
          <w:tcPr>
            <w:tcW w:w="558" w:type="pct"/>
            <w:vAlign w:val="center"/>
          </w:tcPr>
          <w:p w:rsidR="00E56D17" w:rsidRPr="00AB3341" w:rsidRDefault="00E56D17" w:rsidP="00E56D17">
            <w:pPr>
              <w:jc w:val="center"/>
              <w:rPr>
                <w:rFonts w:ascii="Times New Roman" w:hAnsi="Times New Roman"/>
              </w:rPr>
            </w:pPr>
            <w:r w:rsidRPr="00AB3341">
              <w:rPr>
                <w:rFonts w:ascii="Times New Roman" w:hAnsi="Times New Roman"/>
              </w:rPr>
              <w:t>25g</w:t>
            </w:r>
          </w:p>
        </w:tc>
        <w:tc>
          <w:tcPr>
            <w:tcW w:w="632" w:type="pct"/>
            <w:vAlign w:val="center"/>
          </w:tcPr>
          <w:p w:rsidR="00E56D17" w:rsidRPr="00AB3341" w:rsidRDefault="00E56D17" w:rsidP="00E56D17">
            <w:pPr>
              <w:jc w:val="center"/>
              <w:rPr>
                <w:rFonts w:ascii="Times New Roman" w:hAnsi="Times New Roman"/>
              </w:rPr>
            </w:pPr>
            <w:r w:rsidRPr="00AB3341">
              <w:rPr>
                <w:rFonts w:ascii="Times New Roman" w:hAnsi="Times New Roman"/>
                <w:lang w:val="it-IT"/>
              </w:rPr>
              <w:t>M. B. G.</w:t>
            </w:r>
          </w:p>
        </w:tc>
        <w:tc>
          <w:tcPr>
            <w:tcW w:w="538"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7" w:type="pct"/>
          </w:tcPr>
          <w:p w:rsidR="00E56D17" w:rsidRPr="00AB3341" w:rsidRDefault="00E56D17" w:rsidP="00E56D17">
            <w:pPr>
              <w:rPr>
                <w:rFonts w:ascii="Times New Roman" w:hAnsi="Times New Roman"/>
                <w:lang w:val="en-US"/>
              </w:rPr>
            </w:pPr>
          </w:p>
        </w:tc>
        <w:tc>
          <w:tcPr>
            <w:tcW w:w="568" w:type="pct"/>
          </w:tcPr>
          <w:p w:rsidR="00E56D17" w:rsidRPr="00AB3341" w:rsidRDefault="00E56D17" w:rsidP="00E56D17">
            <w:pPr>
              <w:rPr>
                <w:rFonts w:ascii="Times New Roman" w:hAnsi="Times New Roman"/>
              </w:rPr>
            </w:pPr>
          </w:p>
        </w:tc>
        <w:tc>
          <w:tcPr>
            <w:tcW w:w="731" w:type="pct"/>
          </w:tcPr>
          <w:p w:rsidR="00E56D17" w:rsidRPr="00AB3341" w:rsidRDefault="00E56D17" w:rsidP="00E56D17">
            <w:pPr>
              <w:rPr>
                <w:rFonts w:ascii="Times New Roman" w:hAnsi="Times New Roman"/>
                <w:lang w:val="pl-PL"/>
              </w:rPr>
            </w:pPr>
          </w:p>
        </w:tc>
      </w:tr>
      <w:tr w:rsidR="00E56D17" w:rsidRPr="00AB3341" w:rsidTr="00E56D17">
        <w:trPr>
          <w:trHeight w:val="165"/>
        </w:trPr>
        <w:tc>
          <w:tcPr>
            <w:tcW w:w="398" w:type="pct"/>
          </w:tcPr>
          <w:p w:rsidR="00E56D17" w:rsidRPr="00AB3341" w:rsidRDefault="00E56D17" w:rsidP="00D73A80">
            <w:pPr>
              <w:numPr>
                <w:ilvl w:val="0"/>
                <w:numId w:val="28"/>
              </w:numPr>
              <w:spacing w:after="0" w:line="240" w:lineRule="auto"/>
              <w:ind w:hanging="630"/>
              <w:rPr>
                <w:rFonts w:ascii="Times New Roman" w:hAnsi="Times New Roman"/>
                <w:lang w:val="it-IT"/>
              </w:rPr>
            </w:pPr>
          </w:p>
        </w:tc>
        <w:tc>
          <w:tcPr>
            <w:tcW w:w="988" w:type="pct"/>
          </w:tcPr>
          <w:p w:rsidR="00E56D17" w:rsidRPr="00AB3341" w:rsidRDefault="00E56D17" w:rsidP="00E56D17">
            <w:pPr>
              <w:pStyle w:val="Heading1"/>
              <w:shd w:val="clear" w:color="auto" w:fill="FFFFFF"/>
              <w:spacing w:before="0" w:after="0"/>
              <w:rPr>
                <w:rFonts w:ascii="Times New Roman" w:hAnsi="Times New Roman"/>
                <w:b w:val="0"/>
                <w:sz w:val="22"/>
                <w:szCs w:val="22"/>
              </w:rPr>
            </w:pPr>
            <w:r w:rsidRPr="00AB3341">
              <w:rPr>
                <w:rFonts w:ascii="Times New Roman" w:hAnsi="Times New Roman"/>
                <w:b w:val="0"/>
                <w:sz w:val="22"/>
                <w:szCs w:val="22"/>
              </w:rPr>
              <w:t xml:space="preserve">Coomassie® Brilliant blue </w:t>
            </w:r>
          </w:p>
          <w:p w:rsidR="00E56D17" w:rsidRPr="00AB3341" w:rsidRDefault="00E56D17" w:rsidP="00E56D17">
            <w:pPr>
              <w:pStyle w:val="Heading1"/>
              <w:shd w:val="clear" w:color="auto" w:fill="FFFFFF"/>
              <w:spacing w:before="0" w:after="0"/>
              <w:rPr>
                <w:rFonts w:ascii="Times New Roman" w:hAnsi="Times New Roman"/>
                <w:b w:val="0"/>
                <w:sz w:val="22"/>
                <w:szCs w:val="22"/>
              </w:rPr>
            </w:pPr>
            <w:r w:rsidRPr="00AB3341">
              <w:rPr>
                <w:rFonts w:ascii="Times New Roman" w:hAnsi="Times New Roman"/>
                <w:b w:val="0"/>
                <w:sz w:val="22"/>
                <w:szCs w:val="22"/>
              </w:rPr>
              <w:t>R 250 </w:t>
            </w:r>
          </w:p>
        </w:tc>
        <w:tc>
          <w:tcPr>
            <w:tcW w:w="558" w:type="pct"/>
            <w:vAlign w:val="center"/>
          </w:tcPr>
          <w:p w:rsidR="00E56D17" w:rsidRPr="00AB3341" w:rsidRDefault="00E56D17" w:rsidP="00E56D17">
            <w:pPr>
              <w:jc w:val="center"/>
              <w:rPr>
                <w:rFonts w:ascii="Times New Roman" w:hAnsi="Times New Roman"/>
              </w:rPr>
            </w:pPr>
            <w:r w:rsidRPr="00AB3341">
              <w:rPr>
                <w:rFonts w:ascii="Times New Roman" w:hAnsi="Times New Roman"/>
              </w:rPr>
              <w:t>25g</w:t>
            </w:r>
          </w:p>
        </w:tc>
        <w:tc>
          <w:tcPr>
            <w:tcW w:w="632" w:type="pct"/>
            <w:vAlign w:val="center"/>
          </w:tcPr>
          <w:p w:rsidR="00E56D17" w:rsidRPr="00AB3341" w:rsidRDefault="00E56D17" w:rsidP="00E56D17">
            <w:pPr>
              <w:jc w:val="center"/>
              <w:rPr>
                <w:rFonts w:ascii="Times New Roman" w:hAnsi="Times New Roman"/>
              </w:rPr>
            </w:pPr>
            <w:r w:rsidRPr="00AB3341">
              <w:rPr>
                <w:rFonts w:ascii="Times New Roman" w:hAnsi="Times New Roman"/>
                <w:lang w:val="it-IT"/>
              </w:rPr>
              <w:t>M. B. G.</w:t>
            </w:r>
          </w:p>
        </w:tc>
        <w:tc>
          <w:tcPr>
            <w:tcW w:w="538"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7" w:type="pct"/>
          </w:tcPr>
          <w:p w:rsidR="00E56D17" w:rsidRPr="00AB3341" w:rsidRDefault="00E56D17" w:rsidP="00E56D17">
            <w:pPr>
              <w:rPr>
                <w:rFonts w:ascii="Times New Roman" w:hAnsi="Times New Roman"/>
                <w:lang w:val="en-US"/>
              </w:rPr>
            </w:pPr>
          </w:p>
        </w:tc>
        <w:tc>
          <w:tcPr>
            <w:tcW w:w="568" w:type="pct"/>
          </w:tcPr>
          <w:p w:rsidR="00E56D17" w:rsidRPr="00AB3341" w:rsidRDefault="00E56D17" w:rsidP="00E56D17">
            <w:pPr>
              <w:rPr>
                <w:rFonts w:ascii="Times New Roman" w:hAnsi="Times New Roman"/>
              </w:rPr>
            </w:pPr>
          </w:p>
        </w:tc>
        <w:tc>
          <w:tcPr>
            <w:tcW w:w="731" w:type="pct"/>
          </w:tcPr>
          <w:p w:rsidR="00E56D17" w:rsidRPr="00AB3341" w:rsidRDefault="00E56D17" w:rsidP="00E56D17">
            <w:pPr>
              <w:rPr>
                <w:rFonts w:ascii="Times New Roman" w:hAnsi="Times New Roman"/>
                <w:lang w:val="pl-PL"/>
              </w:rPr>
            </w:pPr>
          </w:p>
        </w:tc>
      </w:tr>
      <w:tr w:rsidR="00E56D17" w:rsidRPr="00AB3341" w:rsidTr="00E56D17">
        <w:trPr>
          <w:trHeight w:val="165"/>
        </w:trPr>
        <w:tc>
          <w:tcPr>
            <w:tcW w:w="398" w:type="pct"/>
          </w:tcPr>
          <w:p w:rsidR="00E56D17" w:rsidRPr="00AB3341" w:rsidRDefault="00E56D17" w:rsidP="00D73A80">
            <w:pPr>
              <w:numPr>
                <w:ilvl w:val="0"/>
                <w:numId w:val="28"/>
              </w:numPr>
              <w:spacing w:after="0" w:line="240" w:lineRule="auto"/>
              <w:ind w:hanging="630"/>
              <w:rPr>
                <w:rFonts w:ascii="Times New Roman" w:hAnsi="Times New Roman"/>
                <w:lang w:val="it-IT"/>
              </w:rPr>
            </w:pPr>
          </w:p>
        </w:tc>
        <w:tc>
          <w:tcPr>
            <w:tcW w:w="988" w:type="pct"/>
          </w:tcPr>
          <w:p w:rsidR="00E56D17" w:rsidRPr="00AB3341" w:rsidRDefault="00E56D17" w:rsidP="00E56D17">
            <w:pPr>
              <w:pStyle w:val="BodyText"/>
              <w:rPr>
                <w:rFonts w:ascii="Times New Roman" w:hAnsi="Times New Roman"/>
                <w:lang w:val="en-US"/>
              </w:rPr>
            </w:pPr>
            <w:r w:rsidRPr="00AB3341">
              <w:rPr>
                <w:rFonts w:ascii="Times New Roman" w:hAnsi="Times New Roman"/>
                <w:lang w:val="en-US"/>
              </w:rPr>
              <w:t>Ksilencijanol</w:t>
            </w:r>
          </w:p>
        </w:tc>
        <w:tc>
          <w:tcPr>
            <w:tcW w:w="558" w:type="pct"/>
            <w:vAlign w:val="center"/>
          </w:tcPr>
          <w:p w:rsidR="00E56D17" w:rsidRPr="00AB3341" w:rsidRDefault="00E56D17" w:rsidP="00E56D17">
            <w:pPr>
              <w:jc w:val="center"/>
              <w:rPr>
                <w:rFonts w:ascii="Times New Roman" w:hAnsi="Times New Roman"/>
              </w:rPr>
            </w:pPr>
            <w:r w:rsidRPr="00AB3341">
              <w:rPr>
                <w:rFonts w:ascii="Times New Roman" w:hAnsi="Times New Roman"/>
              </w:rPr>
              <w:t>10g</w:t>
            </w:r>
          </w:p>
        </w:tc>
        <w:tc>
          <w:tcPr>
            <w:tcW w:w="632" w:type="pct"/>
            <w:vAlign w:val="center"/>
          </w:tcPr>
          <w:p w:rsidR="00E56D17" w:rsidRPr="00AB3341" w:rsidRDefault="00E56D17" w:rsidP="00E56D17">
            <w:pPr>
              <w:jc w:val="center"/>
              <w:rPr>
                <w:rFonts w:ascii="Times New Roman" w:hAnsi="Times New Roman"/>
              </w:rPr>
            </w:pPr>
            <w:r w:rsidRPr="00AB3341">
              <w:rPr>
                <w:rFonts w:ascii="Times New Roman" w:hAnsi="Times New Roman"/>
                <w:lang w:val="it-IT"/>
              </w:rPr>
              <w:t>M. B. G.</w:t>
            </w:r>
          </w:p>
        </w:tc>
        <w:tc>
          <w:tcPr>
            <w:tcW w:w="538"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7" w:type="pct"/>
          </w:tcPr>
          <w:p w:rsidR="00E56D17" w:rsidRPr="00AB3341" w:rsidRDefault="00E56D17" w:rsidP="00E56D17">
            <w:pPr>
              <w:rPr>
                <w:rFonts w:ascii="Times New Roman" w:hAnsi="Times New Roman"/>
                <w:lang w:val="en-US"/>
              </w:rPr>
            </w:pPr>
          </w:p>
        </w:tc>
        <w:tc>
          <w:tcPr>
            <w:tcW w:w="568" w:type="pct"/>
          </w:tcPr>
          <w:p w:rsidR="00E56D17" w:rsidRPr="00AB3341" w:rsidRDefault="00E56D17" w:rsidP="00E56D17">
            <w:pPr>
              <w:rPr>
                <w:rFonts w:ascii="Times New Roman" w:hAnsi="Times New Roman"/>
              </w:rPr>
            </w:pPr>
          </w:p>
        </w:tc>
        <w:tc>
          <w:tcPr>
            <w:tcW w:w="731" w:type="pct"/>
          </w:tcPr>
          <w:p w:rsidR="00E56D17" w:rsidRPr="00AB3341" w:rsidRDefault="00E56D17" w:rsidP="00E56D17">
            <w:pPr>
              <w:rPr>
                <w:rFonts w:ascii="Times New Roman" w:hAnsi="Times New Roman"/>
                <w:lang w:val="pl-PL"/>
              </w:rPr>
            </w:pPr>
          </w:p>
        </w:tc>
      </w:tr>
      <w:tr w:rsidR="00E56D17" w:rsidRPr="00AB3341" w:rsidTr="00E56D17">
        <w:trPr>
          <w:trHeight w:val="165"/>
        </w:trPr>
        <w:tc>
          <w:tcPr>
            <w:tcW w:w="398" w:type="pct"/>
          </w:tcPr>
          <w:p w:rsidR="00E56D17" w:rsidRPr="00AB3341" w:rsidRDefault="00E56D17" w:rsidP="00D73A80">
            <w:pPr>
              <w:numPr>
                <w:ilvl w:val="0"/>
                <w:numId w:val="28"/>
              </w:numPr>
              <w:spacing w:after="0" w:line="240" w:lineRule="auto"/>
              <w:ind w:hanging="630"/>
              <w:rPr>
                <w:rFonts w:ascii="Times New Roman" w:hAnsi="Times New Roman"/>
                <w:lang w:val="it-IT"/>
              </w:rPr>
            </w:pPr>
          </w:p>
        </w:tc>
        <w:tc>
          <w:tcPr>
            <w:tcW w:w="988" w:type="pct"/>
          </w:tcPr>
          <w:p w:rsidR="00E56D17" w:rsidRPr="00AB3341" w:rsidRDefault="00E56D17" w:rsidP="00E56D17">
            <w:pPr>
              <w:pStyle w:val="BodyText"/>
              <w:rPr>
                <w:rFonts w:ascii="Times New Roman" w:hAnsi="Times New Roman"/>
                <w:lang w:val="en-US"/>
              </w:rPr>
            </w:pPr>
            <w:r w:rsidRPr="00AB3341">
              <w:rPr>
                <w:rFonts w:ascii="Times New Roman" w:hAnsi="Times New Roman"/>
                <w:lang w:val="en-US"/>
              </w:rPr>
              <w:t>Orange G</w:t>
            </w:r>
          </w:p>
        </w:tc>
        <w:tc>
          <w:tcPr>
            <w:tcW w:w="558" w:type="pct"/>
            <w:vAlign w:val="center"/>
          </w:tcPr>
          <w:p w:rsidR="00E56D17" w:rsidRPr="00AB3341" w:rsidRDefault="00E56D17" w:rsidP="00E56D17">
            <w:pPr>
              <w:jc w:val="center"/>
              <w:rPr>
                <w:rFonts w:ascii="Times New Roman" w:hAnsi="Times New Roman"/>
              </w:rPr>
            </w:pPr>
            <w:r w:rsidRPr="00AB3341">
              <w:rPr>
                <w:rFonts w:ascii="Times New Roman" w:hAnsi="Times New Roman"/>
              </w:rPr>
              <w:t>25g</w:t>
            </w:r>
          </w:p>
        </w:tc>
        <w:tc>
          <w:tcPr>
            <w:tcW w:w="632" w:type="pct"/>
            <w:vAlign w:val="center"/>
          </w:tcPr>
          <w:p w:rsidR="00E56D17" w:rsidRPr="00AB3341" w:rsidRDefault="00E56D17" w:rsidP="00E56D17">
            <w:pPr>
              <w:jc w:val="center"/>
              <w:rPr>
                <w:rFonts w:ascii="Times New Roman" w:hAnsi="Times New Roman"/>
              </w:rPr>
            </w:pPr>
            <w:r w:rsidRPr="00AB3341">
              <w:rPr>
                <w:rFonts w:ascii="Times New Roman" w:hAnsi="Times New Roman"/>
                <w:lang w:val="it-IT"/>
              </w:rPr>
              <w:t>M. B. G.</w:t>
            </w:r>
          </w:p>
        </w:tc>
        <w:tc>
          <w:tcPr>
            <w:tcW w:w="538"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7" w:type="pct"/>
          </w:tcPr>
          <w:p w:rsidR="00E56D17" w:rsidRPr="00AB3341" w:rsidRDefault="00E56D17" w:rsidP="00E56D17">
            <w:pPr>
              <w:rPr>
                <w:rFonts w:ascii="Times New Roman" w:hAnsi="Times New Roman"/>
                <w:lang w:val="en-US"/>
              </w:rPr>
            </w:pPr>
          </w:p>
        </w:tc>
        <w:tc>
          <w:tcPr>
            <w:tcW w:w="568" w:type="pct"/>
          </w:tcPr>
          <w:p w:rsidR="00E56D17" w:rsidRPr="00AB3341" w:rsidRDefault="00E56D17" w:rsidP="00E56D17">
            <w:pPr>
              <w:rPr>
                <w:rFonts w:ascii="Times New Roman" w:hAnsi="Times New Roman"/>
              </w:rPr>
            </w:pPr>
          </w:p>
        </w:tc>
        <w:tc>
          <w:tcPr>
            <w:tcW w:w="731" w:type="pct"/>
          </w:tcPr>
          <w:p w:rsidR="00E56D17" w:rsidRPr="00AB3341" w:rsidRDefault="00E56D17" w:rsidP="00E56D17">
            <w:pPr>
              <w:rPr>
                <w:rFonts w:ascii="Times New Roman" w:hAnsi="Times New Roman"/>
                <w:lang w:val="pl-PL"/>
              </w:rPr>
            </w:pPr>
          </w:p>
        </w:tc>
      </w:tr>
      <w:tr w:rsidR="00E56D17" w:rsidRPr="00AB3341" w:rsidTr="00E56D17">
        <w:trPr>
          <w:trHeight w:val="165"/>
        </w:trPr>
        <w:tc>
          <w:tcPr>
            <w:tcW w:w="398" w:type="pct"/>
          </w:tcPr>
          <w:p w:rsidR="00E56D17" w:rsidRPr="00AB3341" w:rsidRDefault="00E56D17" w:rsidP="00D73A80">
            <w:pPr>
              <w:numPr>
                <w:ilvl w:val="0"/>
                <w:numId w:val="28"/>
              </w:numPr>
              <w:spacing w:after="0" w:line="240" w:lineRule="auto"/>
              <w:ind w:hanging="630"/>
              <w:rPr>
                <w:rFonts w:ascii="Times New Roman" w:hAnsi="Times New Roman"/>
                <w:lang w:val="it-IT"/>
              </w:rPr>
            </w:pPr>
          </w:p>
        </w:tc>
        <w:tc>
          <w:tcPr>
            <w:tcW w:w="988" w:type="pct"/>
          </w:tcPr>
          <w:p w:rsidR="00E56D17" w:rsidRPr="00AB3341" w:rsidRDefault="00E56D17" w:rsidP="00E56D17">
            <w:pPr>
              <w:pStyle w:val="BodyText"/>
              <w:rPr>
                <w:rFonts w:ascii="Times New Roman" w:hAnsi="Times New Roman"/>
                <w:lang w:val="en-US"/>
              </w:rPr>
            </w:pPr>
            <w:r w:rsidRPr="00AB3341">
              <w:rPr>
                <w:rFonts w:ascii="Times New Roman" w:hAnsi="Times New Roman"/>
                <w:lang w:val="en-US"/>
              </w:rPr>
              <w:t>Ponceau S</w:t>
            </w:r>
          </w:p>
        </w:tc>
        <w:tc>
          <w:tcPr>
            <w:tcW w:w="558" w:type="pct"/>
            <w:vAlign w:val="center"/>
          </w:tcPr>
          <w:p w:rsidR="00E56D17" w:rsidRPr="00AB3341" w:rsidRDefault="00E56D17" w:rsidP="00E56D17">
            <w:pPr>
              <w:jc w:val="center"/>
              <w:rPr>
                <w:rFonts w:ascii="Times New Roman" w:hAnsi="Times New Roman"/>
              </w:rPr>
            </w:pPr>
            <w:r w:rsidRPr="00AB3341">
              <w:rPr>
                <w:rFonts w:ascii="Times New Roman" w:hAnsi="Times New Roman"/>
              </w:rPr>
              <w:t>50g</w:t>
            </w:r>
          </w:p>
        </w:tc>
        <w:tc>
          <w:tcPr>
            <w:tcW w:w="632" w:type="pct"/>
            <w:vAlign w:val="center"/>
          </w:tcPr>
          <w:p w:rsidR="00E56D17" w:rsidRPr="00AB3341" w:rsidRDefault="00E56D17" w:rsidP="00E56D17">
            <w:pPr>
              <w:jc w:val="center"/>
              <w:rPr>
                <w:rFonts w:ascii="Times New Roman" w:hAnsi="Times New Roman"/>
              </w:rPr>
            </w:pPr>
            <w:r w:rsidRPr="00AB3341">
              <w:rPr>
                <w:rFonts w:ascii="Times New Roman" w:hAnsi="Times New Roman"/>
                <w:lang w:val="it-IT"/>
              </w:rPr>
              <w:t>M. B. G.</w:t>
            </w:r>
          </w:p>
        </w:tc>
        <w:tc>
          <w:tcPr>
            <w:tcW w:w="538"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7" w:type="pct"/>
          </w:tcPr>
          <w:p w:rsidR="00E56D17" w:rsidRPr="00AB3341" w:rsidRDefault="00E56D17" w:rsidP="00E56D17">
            <w:pPr>
              <w:rPr>
                <w:rFonts w:ascii="Times New Roman" w:hAnsi="Times New Roman"/>
                <w:lang w:val="en-US"/>
              </w:rPr>
            </w:pPr>
          </w:p>
        </w:tc>
        <w:tc>
          <w:tcPr>
            <w:tcW w:w="568" w:type="pct"/>
          </w:tcPr>
          <w:p w:rsidR="00E56D17" w:rsidRPr="00AB3341" w:rsidRDefault="00E56D17" w:rsidP="00E56D17">
            <w:pPr>
              <w:rPr>
                <w:rFonts w:ascii="Times New Roman" w:hAnsi="Times New Roman"/>
              </w:rPr>
            </w:pPr>
          </w:p>
        </w:tc>
        <w:tc>
          <w:tcPr>
            <w:tcW w:w="731" w:type="pct"/>
          </w:tcPr>
          <w:p w:rsidR="00E56D17" w:rsidRPr="00AB3341" w:rsidRDefault="00E56D17" w:rsidP="00E56D17">
            <w:pPr>
              <w:rPr>
                <w:rFonts w:ascii="Times New Roman" w:hAnsi="Times New Roman"/>
                <w:lang w:val="pl-PL"/>
              </w:rPr>
            </w:pPr>
          </w:p>
        </w:tc>
      </w:tr>
      <w:tr w:rsidR="00E56D17" w:rsidRPr="00AB3341" w:rsidTr="00E56D17">
        <w:trPr>
          <w:trHeight w:val="165"/>
        </w:trPr>
        <w:tc>
          <w:tcPr>
            <w:tcW w:w="398" w:type="pct"/>
            <w:vAlign w:val="center"/>
          </w:tcPr>
          <w:p w:rsidR="00E56D17" w:rsidRPr="00AB3341" w:rsidRDefault="00E56D17" w:rsidP="00D73A80">
            <w:pPr>
              <w:numPr>
                <w:ilvl w:val="0"/>
                <w:numId w:val="28"/>
              </w:numPr>
              <w:spacing w:after="0" w:line="240" w:lineRule="auto"/>
              <w:ind w:hanging="630"/>
              <w:jc w:val="center"/>
              <w:rPr>
                <w:rFonts w:ascii="Times New Roman" w:hAnsi="Times New Roman"/>
                <w:lang w:val="it-IT"/>
              </w:rPr>
            </w:pPr>
          </w:p>
        </w:tc>
        <w:tc>
          <w:tcPr>
            <w:tcW w:w="988" w:type="pct"/>
            <w:vAlign w:val="center"/>
          </w:tcPr>
          <w:p w:rsidR="00E56D17" w:rsidRPr="00AB3341" w:rsidRDefault="00E56D17" w:rsidP="00E56D17">
            <w:pPr>
              <w:jc w:val="center"/>
              <w:rPr>
                <w:rFonts w:ascii="Times New Roman" w:hAnsi="Times New Roman"/>
              </w:rPr>
            </w:pPr>
          </w:p>
          <w:p w:rsidR="00E56D17" w:rsidRPr="00AB3341" w:rsidRDefault="00E56D17" w:rsidP="00E56D17">
            <w:pPr>
              <w:jc w:val="center"/>
              <w:rPr>
                <w:rFonts w:ascii="Times New Roman" w:hAnsi="Times New Roman"/>
              </w:rPr>
            </w:pPr>
            <w:r w:rsidRPr="00AB3341">
              <w:rPr>
                <w:rFonts w:ascii="Times New Roman" w:hAnsi="Times New Roman"/>
              </w:rPr>
              <w:t>RNK nosač Carrier RNA (Poly rA) (310µl)</w:t>
            </w:r>
          </w:p>
          <w:p w:rsidR="00E56D17" w:rsidRPr="00AB3341" w:rsidRDefault="00E56D17" w:rsidP="00E56D17">
            <w:pPr>
              <w:pStyle w:val="BodyText"/>
              <w:jc w:val="center"/>
              <w:rPr>
                <w:rFonts w:ascii="Times New Roman" w:hAnsi="Times New Roman"/>
                <w:lang w:val="en-US"/>
              </w:rPr>
            </w:pPr>
          </w:p>
        </w:tc>
        <w:tc>
          <w:tcPr>
            <w:tcW w:w="558" w:type="pct"/>
            <w:vAlign w:val="center"/>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632"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38"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7" w:type="pct"/>
            <w:vAlign w:val="center"/>
          </w:tcPr>
          <w:p w:rsidR="00E56D17" w:rsidRPr="00AB3341" w:rsidRDefault="00E56D17" w:rsidP="00E56D17">
            <w:pPr>
              <w:jc w:val="center"/>
              <w:rPr>
                <w:rFonts w:ascii="Times New Roman" w:hAnsi="Times New Roman"/>
                <w:lang w:val="en-US"/>
              </w:rPr>
            </w:pPr>
          </w:p>
        </w:tc>
        <w:tc>
          <w:tcPr>
            <w:tcW w:w="568" w:type="pct"/>
            <w:vAlign w:val="center"/>
          </w:tcPr>
          <w:p w:rsidR="00E56D17" w:rsidRPr="00AB3341" w:rsidRDefault="00E56D17" w:rsidP="00E56D17">
            <w:pPr>
              <w:jc w:val="center"/>
              <w:rPr>
                <w:rFonts w:ascii="Times New Roman" w:hAnsi="Times New Roman"/>
                <w:lang w:val="en-US"/>
              </w:rPr>
            </w:pPr>
          </w:p>
        </w:tc>
        <w:tc>
          <w:tcPr>
            <w:tcW w:w="731" w:type="pct"/>
          </w:tcPr>
          <w:p w:rsidR="00E56D17" w:rsidRPr="00AB3341" w:rsidRDefault="00E56D17" w:rsidP="00E56D17">
            <w:pPr>
              <w:rPr>
                <w:rFonts w:ascii="Times New Roman" w:hAnsi="Times New Roman"/>
                <w:lang w:val="pl-PL"/>
              </w:rPr>
            </w:pPr>
          </w:p>
        </w:tc>
      </w:tr>
    </w:tbl>
    <w:p w:rsidR="00E56D17" w:rsidRPr="00AB3341" w:rsidRDefault="00E56D17" w:rsidP="00E56D17">
      <w:pPr>
        <w:spacing w:after="0" w:line="240" w:lineRule="auto"/>
        <w:ind w:firstLine="720"/>
        <w:jc w:val="both"/>
        <w:rPr>
          <w:rFonts w:ascii="Times New Roman" w:hAnsi="Times New Roman"/>
          <w:lang w:val="sr-Latn-CS"/>
        </w:rPr>
      </w:pPr>
    </w:p>
    <w:p w:rsidR="00E56D17" w:rsidRPr="00AB3341" w:rsidRDefault="00E56D17" w:rsidP="00E56D17">
      <w:pPr>
        <w:spacing w:after="0" w:line="240" w:lineRule="auto"/>
        <w:ind w:firstLine="720"/>
        <w:jc w:val="both"/>
        <w:rPr>
          <w:rFonts w:ascii="Times New Roman" w:hAnsi="Times New Roman"/>
          <w:lang w:val="sr-Latn-CS"/>
        </w:rPr>
      </w:pPr>
    </w:p>
    <w:p w:rsidR="00E56D17" w:rsidRPr="00AB3341" w:rsidRDefault="00E56D17" w:rsidP="00E56D17">
      <w:pPr>
        <w:spacing w:after="0" w:line="240" w:lineRule="auto"/>
        <w:rPr>
          <w:rFonts w:ascii="Times New Roman" w:hAnsi="Times New Roman"/>
          <w:b/>
          <w:bCs/>
          <w:lang w:val="sr-Latn-CS"/>
        </w:rPr>
      </w:pPr>
    </w:p>
    <w:p w:rsidR="00E56D17" w:rsidRPr="00AB3341" w:rsidRDefault="000D3CCF" w:rsidP="00E56D17">
      <w:pPr>
        <w:spacing w:after="0" w:line="240" w:lineRule="auto"/>
        <w:ind w:left="4218"/>
        <w:rPr>
          <w:rFonts w:ascii="Times New Roman" w:hAnsi="Times New Roman"/>
          <w:b/>
          <w:lang w:val="en-US"/>
        </w:rPr>
      </w:pPr>
      <w:r>
        <w:rPr>
          <w:rFonts w:ascii="Times New Roman" w:hAnsi="Times New Roman"/>
          <w:b/>
        </w:rPr>
        <w:t>УКУПНА ЦЕНА БЕЗ ПДВ-а.....</w:t>
      </w:r>
      <w:r>
        <w:rPr>
          <w:rFonts w:ascii="Times New Roman" w:hAnsi="Times New Roman"/>
          <w:b/>
          <w:lang w:val="en-US"/>
        </w:rPr>
        <w:t>………………..</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ind w:firstLine="720"/>
      </w:pPr>
    </w:p>
    <w:p w:rsidR="00F07A73" w:rsidRDefault="00F07A73" w:rsidP="000D3CCF">
      <w:pPr>
        <w:spacing w:after="0" w:line="240" w:lineRule="auto"/>
        <w:jc w:val="center"/>
        <w:rPr>
          <w:rFonts w:ascii="Times New Roman" w:hAnsi="Times New Roman"/>
          <w:b/>
          <w:bCs/>
          <w:lang w:val="en-US"/>
        </w:rPr>
      </w:pPr>
    </w:p>
    <w:p w:rsidR="00F07A73" w:rsidRDefault="00F07A73" w:rsidP="000D3CCF">
      <w:pPr>
        <w:spacing w:after="0" w:line="240" w:lineRule="auto"/>
        <w:jc w:val="center"/>
        <w:rPr>
          <w:rFonts w:ascii="Times New Roman" w:hAnsi="Times New Roman"/>
          <w:b/>
          <w:bCs/>
          <w:lang w:val="en-US"/>
        </w:rPr>
      </w:pPr>
    </w:p>
    <w:p w:rsidR="00F07A73" w:rsidRDefault="00F07A73" w:rsidP="000D3CCF">
      <w:pPr>
        <w:spacing w:after="0" w:line="240" w:lineRule="auto"/>
        <w:jc w:val="center"/>
        <w:rPr>
          <w:rFonts w:ascii="Times New Roman" w:hAnsi="Times New Roman"/>
          <w:b/>
          <w:bCs/>
          <w:lang w:val="en-US"/>
        </w:rPr>
      </w:pPr>
    </w:p>
    <w:p w:rsidR="00F07A73" w:rsidRDefault="00F07A73" w:rsidP="000D3CCF">
      <w:pPr>
        <w:spacing w:after="0" w:line="240" w:lineRule="auto"/>
        <w:jc w:val="center"/>
        <w:rPr>
          <w:rFonts w:ascii="Times New Roman" w:hAnsi="Times New Roman"/>
          <w:b/>
          <w:bCs/>
          <w:lang w:val="en-US"/>
        </w:rPr>
      </w:pPr>
    </w:p>
    <w:p w:rsidR="00F07A73" w:rsidRDefault="00F07A73" w:rsidP="000D3CCF">
      <w:pPr>
        <w:spacing w:after="0" w:line="240" w:lineRule="auto"/>
        <w:jc w:val="center"/>
        <w:rPr>
          <w:rFonts w:ascii="Times New Roman" w:hAnsi="Times New Roman"/>
          <w:b/>
          <w:bCs/>
          <w:lang w:val="en-US"/>
        </w:rPr>
      </w:pPr>
    </w:p>
    <w:p w:rsidR="00F07A73" w:rsidRDefault="00F07A73" w:rsidP="000D3CCF">
      <w:pPr>
        <w:spacing w:after="0" w:line="240" w:lineRule="auto"/>
        <w:jc w:val="center"/>
        <w:rPr>
          <w:rFonts w:ascii="Times New Roman" w:hAnsi="Times New Roman"/>
          <w:b/>
          <w:bCs/>
          <w:lang w:val="en-US"/>
        </w:rPr>
      </w:pPr>
    </w:p>
    <w:p w:rsidR="00F07A73" w:rsidRDefault="00F07A73" w:rsidP="000D3CCF">
      <w:pPr>
        <w:spacing w:after="0" w:line="240" w:lineRule="auto"/>
        <w:jc w:val="center"/>
        <w:rPr>
          <w:rFonts w:ascii="Times New Roman" w:hAnsi="Times New Roman"/>
          <w:b/>
          <w:bCs/>
          <w:lang w:val="en-US"/>
        </w:rPr>
      </w:pPr>
    </w:p>
    <w:p w:rsidR="00F07A73" w:rsidRDefault="00F07A73" w:rsidP="000D3CCF">
      <w:pPr>
        <w:spacing w:after="0" w:line="240" w:lineRule="auto"/>
        <w:jc w:val="center"/>
        <w:rPr>
          <w:rFonts w:ascii="Times New Roman" w:hAnsi="Times New Roman"/>
          <w:b/>
          <w:bCs/>
          <w:lang w:val="en-US"/>
        </w:rPr>
      </w:pPr>
    </w:p>
    <w:p w:rsidR="00F07A73" w:rsidRDefault="00F07A73" w:rsidP="000D3CCF">
      <w:pPr>
        <w:spacing w:after="0" w:line="240" w:lineRule="auto"/>
        <w:jc w:val="center"/>
        <w:rPr>
          <w:rFonts w:ascii="Times New Roman" w:hAnsi="Times New Roman"/>
          <w:b/>
          <w:bCs/>
          <w:lang w:val="en-US"/>
        </w:rPr>
      </w:pPr>
    </w:p>
    <w:p w:rsidR="00F07A73" w:rsidRDefault="00F07A73" w:rsidP="000D3CCF">
      <w:pPr>
        <w:spacing w:after="0" w:line="240" w:lineRule="auto"/>
        <w:jc w:val="center"/>
        <w:rPr>
          <w:rFonts w:ascii="Times New Roman" w:hAnsi="Times New Roman"/>
          <w:b/>
          <w:bCs/>
          <w:lang w:val="en-US"/>
        </w:rPr>
      </w:pPr>
    </w:p>
    <w:p w:rsidR="00F07A73" w:rsidRDefault="00F07A73" w:rsidP="000D3CCF">
      <w:pPr>
        <w:spacing w:after="0" w:line="240" w:lineRule="auto"/>
        <w:jc w:val="center"/>
        <w:rPr>
          <w:rFonts w:ascii="Times New Roman" w:hAnsi="Times New Roman"/>
          <w:b/>
          <w:bCs/>
          <w:lang w:val="en-US"/>
        </w:rPr>
      </w:pPr>
    </w:p>
    <w:p w:rsidR="00F07A73" w:rsidRDefault="00F07A73" w:rsidP="000D3CCF">
      <w:pPr>
        <w:spacing w:after="0" w:line="240" w:lineRule="auto"/>
        <w:jc w:val="center"/>
        <w:rPr>
          <w:rFonts w:ascii="Times New Roman" w:hAnsi="Times New Roman"/>
          <w:b/>
          <w:bCs/>
          <w:lang w:val="en-US"/>
        </w:rPr>
      </w:pPr>
    </w:p>
    <w:p w:rsidR="00F07A73" w:rsidRDefault="00F07A73" w:rsidP="000D3CCF">
      <w:pPr>
        <w:spacing w:after="0" w:line="240" w:lineRule="auto"/>
        <w:jc w:val="center"/>
        <w:rPr>
          <w:rFonts w:ascii="Times New Roman" w:hAnsi="Times New Roman"/>
          <w:b/>
          <w:bCs/>
          <w:lang w:val="en-US"/>
        </w:rPr>
      </w:pPr>
    </w:p>
    <w:p w:rsidR="00F07A73" w:rsidRDefault="00F07A73" w:rsidP="000D3CCF">
      <w:pPr>
        <w:spacing w:after="0" w:line="240" w:lineRule="auto"/>
        <w:jc w:val="center"/>
        <w:rPr>
          <w:rFonts w:ascii="Times New Roman" w:hAnsi="Times New Roman"/>
          <w:b/>
          <w:bCs/>
          <w:lang w:val="en-US"/>
        </w:rPr>
      </w:pPr>
    </w:p>
    <w:p w:rsidR="00F07A73" w:rsidRDefault="00F07A73" w:rsidP="000D3CCF">
      <w:pPr>
        <w:spacing w:after="0" w:line="240" w:lineRule="auto"/>
        <w:jc w:val="center"/>
        <w:rPr>
          <w:rFonts w:ascii="Times New Roman" w:hAnsi="Times New Roman"/>
          <w:b/>
          <w:bCs/>
          <w:lang w:val="en-US"/>
        </w:rPr>
      </w:pPr>
    </w:p>
    <w:p w:rsidR="00F07A73" w:rsidRDefault="00F07A73" w:rsidP="000D3CCF">
      <w:pPr>
        <w:spacing w:after="0" w:line="240" w:lineRule="auto"/>
        <w:jc w:val="center"/>
        <w:rPr>
          <w:rFonts w:ascii="Times New Roman" w:hAnsi="Times New Roman"/>
          <w:b/>
          <w:bCs/>
          <w:lang w:val="en-US"/>
        </w:rPr>
      </w:pPr>
    </w:p>
    <w:p w:rsidR="00E56D17" w:rsidRPr="00AB3341" w:rsidRDefault="00E56D17" w:rsidP="000D3CCF">
      <w:pPr>
        <w:spacing w:after="0" w:line="240" w:lineRule="auto"/>
        <w:jc w:val="center"/>
        <w:rPr>
          <w:rFonts w:ascii="Times New Roman" w:hAnsi="Times New Roman"/>
        </w:rPr>
      </w:pPr>
      <w:r w:rsidRPr="00AB3341">
        <w:rPr>
          <w:rFonts w:ascii="Times New Roman" w:hAnsi="Times New Roman"/>
          <w:b/>
          <w:bCs/>
        </w:rPr>
        <w:lastRenderedPageBreak/>
        <w:t xml:space="preserve">ПАРТИЈА </w:t>
      </w:r>
      <w:r>
        <w:rPr>
          <w:rFonts w:ascii="Times New Roman" w:hAnsi="Times New Roman"/>
          <w:b/>
          <w:bCs/>
        </w:rPr>
        <w:t>29</w:t>
      </w:r>
      <w:r w:rsidRPr="00AB3341">
        <w:rPr>
          <w:rFonts w:ascii="Times New Roman" w:hAnsi="Times New Roman"/>
          <w:b/>
          <w:bCs/>
        </w:rPr>
        <w:t>– ТЕЧНЕ ХЕМИКАЛИЈЕ ЗА МОЛЕКУЛАРНУ БИОЛОГИЈУ</w:t>
      </w:r>
    </w:p>
    <w:p w:rsidR="00E56D17" w:rsidRPr="00AB3341" w:rsidRDefault="00E56D17" w:rsidP="00E56D17">
      <w:pPr>
        <w:spacing w:after="0" w:line="240" w:lineRule="auto"/>
        <w:ind w:firstLine="340"/>
        <w:jc w:val="both"/>
        <w:rPr>
          <w:rFonts w:ascii="Times New Roman" w:hAnsi="Times New Roman"/>
          <w:lang w:val="sr-Latn-CS"/>
        </w:rPr>
      </w:pPr>
    </w:p>
    <w:p w:rsidR="00E56D17" w:rsidRPr="00AB3341" w:rsidRDefault="00E56D17" w:rsidP="00E56D17">
      <w:pPr>
        <w:spacing w:after="0" w:line="240" w:lineRule="auto"/>
        <w:ind w:firstLine="340"/>
        <w:jc w:val="both"/>
        <w:rPr>
          <w:rFonts w:ascii="Times New Roman" w:hAnsi="Times New Roman"/>
          <w:lang w:val="sr-Latn-CS"/>
        </w:rPr>
      </w:pPr>
      <w:r w:rsidRPr="00AB3341">
        <w:rPr>
          <w:rFonts w:ascii="Times New Roman" w:hAnsi="Times New Roman"/>
          <w:lang w:val="sr-Latn-CS"/>
        </w:rPr>
        <w:t xml:space="preserve">За све ставке у </w:t>
      </w:r>
      <w:r w:rsidRPr="00AB3341">
        <w:rPr>
          <w:rFonts w:ascii="Times New Roman" w:hAnsi="Times New Roman"/>
          <w:bCs/>
          <w:lang w:val="sr-Latn-CS"/>
        </w:rPr>
        <w:t>Партији</w:t>
      </w:r>
      <w:r w:rsidR="00D72A3A">
        <w:rPr>
          <w:rFonts w:ascii="Times New Roman" w:hAnsi="Times New Roman"/>
          <w:bCs/>
          <w:lang/>
        </w:rPr>
        <w:t xml:space="preserve"> </w:t>
      </w:r>
      <w:r>
        <w:rPr>
          <w:rFonts w:ascii="Times New Roman" w:hAnsi="Times New Roman"/>
          <w:bCs/>
        </w:rPr>
        <w:t>29</w:t>
      </w:r>
      <w:r w:rsidRPr="00AB3341">
        <w:rPr>
          <w:rFonts w:ascii="Times New Roman" w:hAnsi="Times New Roman"/>
          <w:lang w:val="sr-Latn-CS"/>
        </w:rPr>
        <w:t xml:space="preserve"> је обавезно дати појединачне цене по ставкама </w:t>
      </w:r>
      <w:r w:rsidRPr="00AB3341">
        <w:rPr>
          <w:rFonts w:ascii="Times New Roman" w:hAnsi="Times New Roman"/>
          <w:bCs/>
          <w:lang w:val="sr-Latn-CS"/>
        </w:rPr>
        <w:t xml:space="preserve">(јединична цена без ПДВ-а, укупна цена без ПДВ-а (јединична цена </w:t>
      </w:r>
      <w:r w:rsidRPr="00AB3341">
        <w:rPr>
          <w:rFonts w:ascii="Times New Roman" w:hAnsi="Times New Roman"/>
          <w:bCs/>
        </w:rPr>
        <w:t>x</w:t>
      </w:r>
      <w:r w:rsidRPr="00AB3341">
        <w:rPr>
          <w:rFonts w:ascii="Times New Roman" w:hAnsi="Times New Roman"/>
          <w:bCs/>
          <w:lang w:val="sr-Latn-CS"/>
        </w:rPr>
        <w:t xml:space="preserve"> оквирна количина), као и произвођача производа за сваку ставку</w:t>
      </w:r>
      <w:r w:rsidRPr="00AB3341">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E56D17" w:rsidRPr="00AB3341" w:rsidRDefault="00E56D17" w:rsidP="00E56D17">
      <w:pPr>
        <w:spacing w:after="0" w:line="240" w:lineRule="auto"/>
        <w:ind w:firstLine="340"/>
        <w:jc w:val="both"/>
        <w:rPr>
          <w:rFonts w:ascii="Times New Roman" w:hAnsi="Times New Roman"/>
          <w:lang w:val="sr-Latn-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90"/>
        <w:gridCol w:w="2811"/>
        <w:gridCol w:w="975"/>
        <w:gridCol w:w="892"/>
        <w:gridCol w:w="987"/>
        <w:gridCol w:w="892"/>
        <w:gridCol w:w="952"/>
        <w:gridCol w:w="1330"/>
      </w:tblGrid>
      <w:tr w:rsidR="00E56D17" w:rsidRPr="00AB3341" w:rsidTr="00E56D17">
        <w:trPr>
          <w:trHeight w:val="1312"/>
        </w:trPr>
        <w:tc>
          <w:tcPr>
            <w:tcW w:w="400"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R.br.</w:t>
            </w:r>
          </w:p>
        </w:tc>
        <w:tc>
          <w:tcPr>
            <w:tcW w:w="990" w:type="pct"/>
            <w:tcBorders>
              <w:bottom w:val="thickThinSmallGap" w:sz="24" w:space="0" w:color="auto"/>
            </w:tcBorders>
          </w:tcPr>
          <w:p w:rsidR="00E56D17" w:rsidRPr="00AB3341" w:rsidRDefault="00E56D17" w:rsidP="00E56D17">
            <w:pPr>
              <w:spacing w:after="0" w:line="240" w:lineRule="auto"/>
              <w:jc w:val="center"/>
              <w:rPr>
                <w:rFonts w:ascii="Times New Roman" w:hAnsi="Times New Roman"/>
                <w:b/>
                <w:vertAlign w:val="superscript"/>
              </w:rPr>
            </w:pPr>
            <w:r w:rsidRPr="00AB3341">
              <w:rPr>
                <w:rFonts w:ascii="Times New Roman" w:hAnsi="Times New Roman"/>
                <w:b/>
              </w:rPr>
              <w:t xml:space="preserve">Naziv </w:t>
            </w:r>
          </w:p>
        </w:tc>
        <w:tc>
          <w:tcPr>
            <w:tcW w:w="560"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Jedinica mere</w:t>
            </w:r>
          </w:p>
        </w:tc>
        <w:tc>
          <w:tcPr>
            <w:tcW w:w="634"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Čistoća</w:t>
            </w:r>
          </w:p>
        </w:tc>
        <w:tc>
          <w:tcPr>
            <w:tcW w:w="525"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Okvirna količina</w:t>
            </w:r>
          </w:p>
        </w:tc>
        <w:tc>
          <w:tcPr>
            <w:tcW w:w="589"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Cena bez PDV-a po jedinici mere</w:t>
            </w:r>
          </w:p>
        </w:tc>
        <w:tc>
          <w:tcPr>
            <w:tcW w:w="570"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Ukupna cena bez PDV-a</w:t>
            </w:r>
          </w:p>
        </w:tc>
        <w:tc>
          <w:tcPr>
            <w:tcW w:w="732"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Napomena proizvođača</w:t>
            </w:r>
          </w:p>
        </w:tc>
      </w:tr>
      <w:tr w:rsidR="00E56D17" w:rsidRPr="00AB3341" w:rsidTr="00E56D17">
        <w:tc>
          <w:tcPr>
            <w:tcW w:w="400" w:type="pct"/>
          </w:tcPr>
          <w:p w:rsidR="00E56D17" w:rsidRPr="00AB3341" w:rsidRDefault="00E56D17" w:rsidP="00D73A80">
            <w:pPr>
              <w:numPr>
                <w:ilvl w:val="0"/>
                <w:numId w:val="29"/>
              </w:numPr>
              <w:spacing w:after="0" w:line="240" w:lineRule="auto"/>
              <w:rPr>
                <w:rFonts w:ascii="Times New Roman" w:hAnsi="Times New Roman"/>
                <w:lang w:val="it-IT"/>
              </w:rPr>
            </w:pPr>
          </w:p>
        </w:tc>
        <w:tc>
          <w:tcPr>
            <w:tcW w:w="990" w:type="pct"/>
          </w:tcPr>
          <w:p w:rsidR="00E56D17" w:rsidRPr="00AB3341" w:rsidRDefault="00E56D17" w:rsidP="00E56D17">
            <w:pPr>
              <w:pStyle w:val="Heading1"/>
              <w:shd w:val="clear" w:color="auto" w:fill="FDFDFD"/>
              <w:spacing w:before="0" w:line="240" w:lineRule="auto"/>
              <w:rPr>
                <w:rFonts w:ascii="Times New Roman" w:hAnsi="Times New Roman"/>
                <w:b w:val="0"/>
                <w:sz w:val="22"/>
                <w:szCs w:val="22"/>
              </w:rPr>
            </w:pPr>
            <w:r w:rsidRPr="00AB3341">
              <w:rPr>
                <w:rFonts w:ascii="Times New Roman" w:hAnsi="Times New Roman"/>
                <w:b w:val="0"/>
                <w:sz w:val="22"/>
                <w:szCs w:val="22"/>
              </w:rPr>
              <w:t>10x Citrate Buffer, pH 6.0, Antigen Retriever</w:t>
            </w:r>
          </w:p>
          <w:p w:rsidR="00E56D17" w:rsidRPr="00AB3341" w:rsidRDefault="00E56D17" w:rsidP="00E56D17">
            <w:pPr>
              <w:spacing w:after="0" w:line="240" w:lineRule="auto"/>
              <w:rPr>
                <w:rFonts w:ascii="Times New Roman" w:hAnsi="Times New Roman"/>
              </w:rPr>
            </w:pPr>
            <w:r w:rsidRPr="00AB3341">
              <w:rPr>
                <w:rFonts w:ascii="Times New Roman" w:hAnsi="Times New Roman"/>
                <w:lang w:val="it-IT"/>
              </w:rPr>
              <w:t>(SIGMA ili odgovarajući)</w:t>
            </w:r>
          </w:p>
        </w:tc>
        <w:tc>
          <w:tcPr>
            <w:tcW w:w="560" w:type="pct"/>
            <w:vAlign w:val="center"/>
          </w:tcPr>
          <w:p w:rsidR="00E56D17" w:rsidRPr="00AB3341" w:rsidRDefault="00E56D17" w:rsidP="00E56D17">
            <w:pPr>
              <w:jc w:val="center"/>
              <w:rPr>
                <w:rFonts w:ascii="Times New Roman" w:hAnsi="Times New Roman"/>
              </w:rPr>
            </w:pPr>
            <w:r w:rsidRPr="00AB3341">
              <w:rPr>
                <w:rFonts w:ascii="Times New Roman" w:hAnsi="Times New Roman"/>
              </w:rPr>
              <w:t>100 ml</w:t>
            </w:r>
          </w:p>
        </w:tc>
        <w:tc>
          <w:tcPr>
            <w:tcW w:w="634" w:type="pct"/>
            <w:vAlign w:val="center"/>
          </w:tcPr>
          <w:p w:rsidR="00E56D17" w:rsidRPr="00AB3341" w:rsidRDefault="00E56D17" w:rsidP="00E56D17">
            <w:pPr>
              <w:jc w:val="center"/>
              <w:rPr>
                <w:rFonts w:ascii="Times New Roman" w:hAnsi="Times New Roman"/>
              </w:rPr>
            </w:pPr>
            <w:r w:rsidRPr="00AB3341">
              <w:rPr>
                <w:rFonts w:ascii="Times New Roman" w:hAnsi="Times New Roman"/>
              </w:rPr>
              <w:t>M. B. G.</w:t>
            </w:r>
          </w:p>
        </w:tc>
        <w:tc>
          <w:tcPr>
            <w:tcW w:w="525" w:type="pct"/>
            <w:vAlign w:val="center"/>
          </w:tcPr>
          <w:p w:rsidR="00E56D17" w:rsidRPr="00AB3341" w:rsidRDefault="00E56D17" w:rsidP="00E56D17">
            <w:pPr>
              <w:jc w:val="center"/>
              <w:rPr>
                <w:rFonts w:ascii="Times New Roman" w:hAnsi="Times New Roman"/>
                <w:lang w:val="en-US"/>
              </w:rPr>
            </w:pPr>
            <w:r w:rsidRPr="00AB3341">
              <w:rPr>
                <w:rFonts w:ascii="Times New Roman" w:hAnsi="Times New Roman"/>
                <w:lang w:val="en-US"/>
              </w:rPr>
              <w:t>1</w:t>
            </w:r>
          </w:p>
        </w:tc>
        <w:tc>
          <w:tcPr>
            <w:tcW w:w="589" w:type="pct"/>
          </w:tcPr>
          <w:p w:rsidR="00E56D17" w:rsidRPr="00AB3341" w:rsidRDefault="00E56D17" w:rsidP="00E56D17">
            <w:pPr>
              <w:rPr>
                <w:rFonts w:ascii="Times New Roman" w:hAnsi="Times New Roman"/>
                <w:highlight w:val="yellow"/>
                <w:lang w:val="it-IT"/>
              </w:rPr>
            </w:pPr>
          </w:p>
        </w:tc>
        <w:tc>
          <w:tcPr>
            <w:tcW w:w="570" w:type="pct"/>
          </w:tcPr>
          <w:p w:rsidR="00E56D17" w:rsidRPr="00AB3341" w:rsidRDefault="00E56D17" w:rsidP="00E56D17">
            <w:pPr>
              <w:rPr>
                <w:rFonts w:ascii="Times New Roman" w:hAnsi="Times New Roman"/>
                <w:highlight w:val="yellow"/>
                <w:lang w:val="it-IT"/>
              </w:rPr>
            </w:pPr>
          </w:p>
        </w:tc>
        <w:tc>
          <w:tcPr>
            <w:tcW w:w="732" w:type="pct"/>
          </w:tcPr>
          <w:p w:rsidR="00E56D17" w:rsidRPr="00AB3341" w:rsidRDefault="00E56D17" w:rsidP="00E56D17">
            <w:pPr>
              <w:rPr>
                <w:rFonts w:ascii="Times New Roman" w:hAnsi="Times New Roman"/>
                <w:lang w:val="it-IT"/>
              </w:rPr>
            </w:pPr>
          </w:p>
        </w:tc>
      </w:tr>
      <w:tr w:rsidR="00E56D17" w:rsidRPr="00AB3341" w:rsidTr="00E56D17">
        <w:trPr>
          <w:trHeight w:val="642"/>
        </w:trPr>
        <w:tc>
          <w:tcPr>
            <w:tcW w:w="400" w:type="pct"/>
          </w:tcPr>
          <w:p w:rsidR="00E56D17" w:rsidRPr="00AB3341" w:rsidRDefault="00E56D17" w:rsidP="00D73A80">
            <w:pPr>
              <w:numPr>
                <w:ilvl w:val="0"/>
                <w:numId w:val="29"/>
              </w:numPr>
              <w:spacing w:after="0" w:line="240" w:lineRule="auto"/>
              <w:rPr>
                <w:rFonts w:ascii="Times New Roman" w:hAnsi="Times New Roman"/>
                <w:lang w:val="it-IT"/>
              </w:rPr>
            </w:pPr>
          </w:p>
        </w:tc>
        <w:tc>
          <w:tcPr>
            <w:tcW w:w="990" w:type="pct"/>
          </w:tcPr>
          <w:p w:rsidR="00E56D17" w:rsidRPr="00AB3341" w:rsidRDefault="00E56D17" w:rsidP="00E56D17">
            <w:pPr>
              <w:spacing w:after="0" w:line="240" w:lineRule="auto"/>
              <w:rPr>
                <w:rFonts w:ascii="Times New Roman" w:hAnsi="Times New Roman"/>
              </w:rPr>
            </w:pPr>
            <w:r w:rsidRPr="00AB3341">
              <w:rPr>
                <w:rFonts w:ascii="Times New Roman" w:hAnsi="Times New Roman"/>
              </w:rPr>
              <w:t xml:space="preserve">10xPBS </w:t>
            </w:r>
          </w:p>
          <w:p w:rsidR="00E56D17" w:rsidRPr="00AB3341" w:rsidRDefault="00E56D17" w:rsidP="00E56D17">
            <w:pPr>
              <w:spacing w:after="0" w:line="240" w:lineRule="auto"/>
              <w:rPr>
                <w:rFonts w:ascii="Times New Roman" w:hAnsi="Times New Roman"/>
              </w:rPr>
            </w:pPr>
            <w:r w:rsidRPr="00AB3341">
              <w:rPr>
                <w:rFonts w:ascii="Times New Roman" w:hAnsi="Times New Roman"/>
                <w:lang w:val="it-IT"/>
              </w:rPr>
              <w:t>(SIGMA ili odgovarajući)</w:t>
            </w:r>
          </w:p>
        </w:tc>
        <w:tc>
          <w:tcPr>
            <w:tcW w:w="560" w:type="pct"/>
            <w:vAlign w:val="center"/>
          </w:tcPr>
          <w:p w:rsidR="00E56D17" w:rsidRPr="00AB3341" w:rsidRDefault="00E56D17" w:rsidP="00E56D17">
            <w:pPr>
              <w:jc w:val="center"/>
              <w:rPr>
                <w:rFonts w:ascii="Times New Roman" w:hAnsi="Times New Roman"/>
                <w:lang w:val="fr-FR"/>
              </w:rPr>
            </w:pPr>
            <w:r w:rsidRPr="00AB3341">
              <w:rPr>
                <w:rFonts w:ascii="Times New Roman" w:hAnsi="Times New Roman"/>
                <w:lang w:val="fr-FR"/>
              </w:rPr>
              <w:t>500 ml</w:t>
            </w:r>
          </w:p>
        </w:tc>
        <w:tc>
          <w:tcPr>
            <w:tcW w:w="634"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25"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9" w:type="pct"/>
          </w:tcPr>
          <w:p w:rsidR="00E56D17" w:rsidRPr="00AB3341" w:rsidRDefault="00E56D17" w:rsidP="00E56D17">
            <w:pPr>
              <w:rPr>
                <w:rFonts w:ascii="Times New Roman" w:hAnsi="Times New Roman"/>
                <w:lang w:val="it-IT"/>
              </w:rPr>
            </w:pPr>
          </w:p>
        </w:tc>
        <w:tc>
          <w:tcPr>
            <w:tcW w:w="570" w:type="pct"/>
          </w:tcPr>
          <w:p w:rsidR="00E56D17" w:rsidRPr="00AB3341" w:rsidRDefault="00E56D17" w:rsidP="00E56D17">
            <w:pPr>
              <w:rPr>
                <w:rFonts w:ascii="Times New Roman" w:hAnsi="Times New Roman"/>
                <w:lang w:val="it-IT"/>
              </w:rPr>
            </w:pPr>
          </w:p>
        </w:tc>
        <w:tc>
          <w:tcPr>
            <w:tcW w:w="732" w:type="pct"/>
          </w:tcPr>
          <w:p w:rsidR="00E56D17" w:rsidRPr="00AB3341" w:rsidRDefault="00E56D17" w:rsidP="00E56D17">
            <w:pPr>
              <w:rPr>
                <w:rFonts w:ascii="Times New Roman" w:hAnsi="Times New Roman"/>
                <w:lang w:val="it-IT"/>
              </w:rPr>
            </w:pPr>
          </w:p>
        </w:tc>
      </w:tr>
      <w:tr w:rsidR="00E56D17" w:rsidRPr="00AB3341" w:rsidTr="00E56D17">
        <w:trPr>
          <w:trHeight w:val="165"/>
        </w:trPr>
        <w:tc>
          <w:tcPr>
            <w:tcW w:w="400" w:type="pct"/>
          </w:tcPr>
          <w:p w:rsidR="00E56D17" w:rsidRPr="00AB3341" w:rsidRDefault="00E56D17" w:rsidP="00D73A80">
            <w:pPr>
              <w:numPr>
                <w:ilvl w:val="0"/>
                <w:numId w:val="29"/>
              </w:numPr>
              <w:spacing w:after="0" w:line="240" w:lineRule="auto"/>
              <w:rPr>
                <w:rFonts w:ascii="Times New Roman" w:hAnsi="Times New Roman"/>
                <w:lang w:val="it-IT"/>
              </w:rPr>
            </w:pPr>
          </w:p>
        </w:tc>
        <w:tc>
          <w:tcPr>
            <w:tcW w:w="990" w:type="pct"/>
          </w:tcPr>
          <w:p w:rsidR="00E56D17" w:rsidRPr="00AB3341" w:rsidRDefault="00E56D17" w:rsidP="00E56D17">
            <w:pPr>
              <w:tabs>
                <w:tab w:val="center" w:pos="4320"/>
                <w:tab w:val="right" w:pos="8640"/>
              </w:tabs>
              <w:spacing w:after="0" w:line="240" w:lineRule="auto"/>
              <w:rPr>
                <w:rFonts w:ascii="Times New Roman" w:hAnsi="Times New Roman"/>
                <w:lang w:val="en-US"/>
              </w:rPr>
            </w:pPr>
            <w:r w:rsidRPr="00AB3341">
              <w:rPr>
                <w:rFonts w:ascii="Times New Roman" w:hAnsi="Times New Roman"/>
                <w:lang w:val="en-US"/>
              </w:rPr>
              <w:t>TWEEN-20</w:t>
            </w:r>
          </w:p>
          <w:p w:rsidR="00E56D17" w:rsidRPr="00AB3341" w:rsidRDefault="00E56D17" w:rsidP="00E56D17">
            <w:pPr>
              <w:tabs>
                <w:tab w:val="center" w:pos="4320"/>
                <w:tab w:val="right" w:pos="8640"/>
              </w:tabs>
              <w:spacing w:after="0" w:line="240" w:lineRule="auto"/>
              <w:rPr>
                <w:rFonts w:ascii="Times New Roman" w:hAnsi="Times New Roman"/>
                <w:lang w:val="en-US"/>
              </w:rPr>
            </w:pPr>
            <w:r w:rsidRPr="00AB3341">
              <w:rPr>
                <w:rFonts w:ascii="Times New Roman" w:hAnsi="Times New Roman"/>
                <w:lang w:val="it-IT"/>
              </w:rPr>
              <w:t>(SIGMA ili odgovarajući)</w:t>
            </w:r>
          </w:p>
        </w:tc>
        <w:tc>
          <w:tcPr>
            <w:tcW w:w="560" w:type="pct"/>
            <w:vAlign w:val="center"/>
          </w:tcPr>
          <w:p w:rsidR="00E56D17" w:rsidRPr="00AB3341" w:rsidRDefault="00E56D17" w:rsidP="00E56D17">
            <w:pPr>
              <w:jc w:val="center"/>
              <w:rPr>
                <w:rFonts w:ascii="Times New Roman" w:hAnsi="Times New Roman"/>
                <w:lang w:val="en-US"/>
              </w:rPr>
            </w:pPr>
            <w:r w:rsidRPr="00AB3341">
              <w:rPr>
                <w:rFonts w:ascii="Times New Roman" w:hAnsi="Times New Roman"/>
                <w:lang w:val="en-US"/>
              </w:rPr>
              <w:t>100 ml</w:t>
            </w:r>
          </w:p>
        </w:tc>
        <w:tc>
          <w:tcPr>
            <w:tcW w:w="634" w:type="pct"/>
            <w:vAlign w:val="center"/>
          </w:tcPr>
          <w:p w:rsidR="00E56D17" w:rsidRPr="00AB3341" w:rsidRDefault="00E56D17" w:rsidP="00E56D17">
            <w:pPr>
              <w:jc w:val="center"/>
              <w:rPr>
                <w:rFonts w:ascii="Times New Roman" w:hAnsi="Times New Roman"/>
              </w:rPr>
            </w:pPr>
            <w:r w:rsidRPr="00AB3341">
              <w:rPr>
                <w:rFonts w:ascii="Times New Roman" w:hAnsi="Times New Roman"/>
              </w:rPr>
              <w:t>M.B.G</w:t>
            </w:r>
          </w:p>
        </w:tc>
        <w:tc>
          <w:tcPr>
            <w:tcW w:w="525" w:type="pct"/>
            <w:vAlign w:val="center"/>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89" w:type="pct"/>
          </w:tcPr>
          <w:p w:rsidR="00E56D17" w:rsidRPr="00AB3341" w:rsidRDefault="00E56D17" w:rsidP="00E56D17">
            <w:pPr>
              <w:rPr>
                <w:rFonts w:ascii="Times New Roman" w:hAnsi="Times New Roman"/>
                <w:lang w:val="it-IT"/>
              </w:rPr>
            </w:pPr>
          </w:p>
        </w:tc>
        <w:tc>
          <w:tcPr>
            <w:tcW w:w="570" w:type="pct"/>
          </w:tcPr>
          <w:p w:rsidR="00E56D17" w:rsidRPr="00AB3341" w:rsidRDefault="00E56D17" w:rsidP="00E56D17">
            <w:pPr>
              <w:rPr>
                <w:rFonts w:ascii="Times New Roman" w:hAnsi="Times New Roman"/>
                <w:lang w:val="it-IT"/>
              </w:rPr>
            </w:pPr>
          </w:p>
        </w:tc>
        <w:tc>
          <w:tcPr>
            <w:tcW w:w="732" w:type="pct"/>
          </w:tcPr>
          <w:p w:rsidR="00E56D17" w:rsidRPr="00AB3341" w:rsidRDefault="00E56D17" w:rsidP="00E56D17">
            <w:pPr>
              <w:rPr>
                <w:rFonts w:ascii="Times New Roman" w:hAnsi="Times New Roman"/>
                <w:lang w:val="pl-PL"/>
              </w:rPr>
            </w:pPr>
          </w:p>
        </w:tc>
      </w:tr>
      <w:tr w:rsidR="00E56D17" w:rsidRPr="00AB3341" w:rsidTr="00E56D17">
        <w:trPr>
          <w:trHeight w:val="165"/>
        </w:trPr>
        <w:tc>
          <w:tcPr>
            <w:tcW w:w="400" w:type="pct"/>
          </w:tcPr>
          <w:p w:rsidR="00E56D17" w:rsidRPr="00AB3341" w:rsidRDefault="00E56D17" w:rsidP="00D73A80">
            <w:pPr>
              <w:numPr>
                <w:ilvl w:val="0"/>
                <w:numId w:val="29"/>
              </w:numPr>
              <w:spacing w:after="0" w:line="240" w:lineRule="auto"/>
              <w:rPr>
                <w:rFonts w:ascii="Times New Roman" w:hAnsi="Times New Roman"/>
                <w:lang w:val="it-IT"/>
              </w:rPr>
            </w:pPr>
          </w:p>
        </w:tc>
        <w:tc>
          <w:tcPr>
            <w:tcW w:w="990" w:type="pct"/>
          </w:tcPr>
          <w:p w:rsidR="00E56D17" w:rsidRPr="00AB3341" w:rsidRDefault="00E56D17" w:rsidP="00E56D17">
            <w:pPr>
              <w:tabs>
                <w:tab w:val="center" w:pos="4320"/>
                <w:tab w:val="right" w:pos="8640"/>
              </w:tabs>
              <w:spacing w:after="0" w:line="240" w:lineRule="auto"/>
              <w:rPr>
                <w:rFonts w:ascii="Times New Roman" w:hAnsi="Times New Roman"/>
                <w:lang w:val="en-US"/>
              </w:rPr>
            </w:pPr>
            <w:r w:rsidRPr="00AB3341">
              <w:rPr>
                <w:rFonts w:ascii="Times New Roman" w:hAnsi="Times New Roman"/>
                <w:lang w:val="en-US"/>
              </w:rPr>
              <w:t>TRITON X-100</w:t>
            </w:r>
          </w:p>
          <w:p w:rsidR="00E56D17" w:rsidRPr="00AB3341" w:rsidRDefault="00E56D17" w:rsidP="00E56D17">
            <w:pPr>
              <w:tabs>
                <w:tab w:val="center" w:pos="4320"/>
                <w:tab w:val="right" w:pos="8640"/>
              </w:tabs>
              <w:spacing w:after="0" w:line="240" w:lineRule="auto"/>
              <w:rPr>
                <w:rFonts w:ascii="Times New Roman" w:hAnsi="Times New Roman"/>
                <w:lang w:val="en-US"/>
              </w:rPr>
            </w:pPr>
            <w:r w:rsidRPr="00AB3341">
              <w:rPr>
                <w:rFonts w:ascii="Times New Roman" w:hAnsi="Times New Roman"/>
                <w:lang w:val="it-IT"/>
              </w:rPr>
              <w:t>(SIGMA ili odgovarajući)</w:t>
            </w:r>
          </w:p>
        </w:tc>
        <w:tc>
          <w:tcPr>
            <w:tcW w:w="560" w:type="pct"/>
            <w:vAlign w:val="center"/>
          </w:tcPr>
          <w:p w:rsidR="00E56D17" w:rsidRPr="00AB3341" w:rsidRDefault="00E56D17" w:rsidP="00E56D17">
            <w:pPr>
              <w:jc w:val="center"/>
              <w:rPr>
                <w:rFonts w:ascii="Times New Roman" w:hAnsi="Times New Roman"/>
              </w:rPr>
            </w:pPr>
            <w:r w:rsidRPr="00AB3341">
              <w:rPr>
                <w:rFonts w:ascii="Times New Roman" w:hAnsi="Times New Roman"/>
              </w:rPr>
              <w:t>50 ml</w:t>
            </w:r>
          </w:p>
        </w:tc>
        <w:tc>
          <w:tcPr>
            <w:tcW w:w="634" w:type="pct"/>
            <w:vAlign w:val="center"/>
          </w:tcPr>
          <w:p w:rsidR="00E56D17" w:rsidRPr="00AB3341" w:rsidRDefault="00E56D17" w:rsidP="00E56D17">
            <w:pPr>
              <w:jc w:val="center"/>
              <w:rPr>
                <w:rFonts w:ascii="Times New Roman" w:hAnsi="Times New Roman"/>
              </w:rPr>
            </w:pPr>
            <w:r w:rsidRPr="00AB3341">
              <w:rPr>
                <w:rFonts w:ascii="Times New Roman" w:hAnsi="Times New Roman"/>
              </w:rPr>
              <w:t>M. B. G.</w:t>
            </w:r>
          </w:p>
        </w:tc>
        <w:tc>
          <w:tcPr>
            <w:tcW w:w="525" w:type="pct"/>
            <w:vAlign w:val="center"/>
          </w:tcPr>
          <w:p w:rsidR="00E56D17" w:rsidRPr="00AB3341" w:rsidRDefault="00E56D17" w:rsidP="00E56D17">
            <w:pPr>
              <w:jc w:val="center"/>
              <w:rPr>
                <w:rFonts w:ascii="Times New Roman" w:hAnsi="Times New Roman"/>
                <w:lang w:val="en-US"/>
              </w:rPr>
            </w:pPr>
            <w:r w:rsidRPr="00AB3341">
              <w:rPr>
                <w:rFonts w:ascii="Times New Roman" w:hAnsi="Times New Roman"/>
                <w:lang w:val="en-US"/>
              </w:rPr>
              <w:t>1</w:t>
            </w:r>
          </w:p>
        </w:tc>
        <w:tc>
          <w:tcPr>
            <w:tcW w:w="589" w:type="pct"/>
          </w:tcPr>
          <w:p w:rsidR="00E56D17" w:rsidRPr="00AB3341" w:rsidRDefault="00E56D17" w:rsidP="00E56D17">
            <w:pPr>
              <w:rPr>
                <w:rFonts w:ascii="Times New Roman" w:hAnsi="Times New Roman"/>
                <w:lang w:val="it-IT"/>
              </w:rPr>
            </w:pPr>
          </w:p>
        </w:tc>
        <w:tc>
          <w:tcPr>
            <w:tcW w:w="570" w:type="pct"/>
          </w:tcPr>
          <w:p w:rsidR="00E56D17" w:rsidRPr="00AB3341" w:rsidRDefault="00E56D17" w:rsidP="00E56D17">
            <w:pPr>
              <w:rPr>
                <w:rFonts w:ascii="Times New Roman" w:hAnsi="Times New Roman"/>
                <w:lang w:val="it-IT"/>
              </w:rPr>
            </w:pPr>
          </w:p>
        </w:tc>
        <w:tc>
          <w:tcPr>
            <w:tcW w:w="732" w:type="pct"/>
          </w:tcPr>
          <w:p w:rsidR="00E56D17" w:rsidRPr="00AB3341" w:rsidRDefault="00E56D17" w:rsidP="00E56D17">
            <w:pPr>
              <w:rPr>
                <w:rFonts w:ascii="Times New Roman" w:hAnsi="Times New Roman"/>
                <w:lang w:val="pl-PL"/>
              </w:rPr>
            </w:pPr>
          </w:p>
        </w:tc>
      </w:tr>
      <w:tr w:rsidR="00E56D17" w:rsidRPr="00AB3341" w:rsidTr="00E56D17">
        <w:trPr>
          <w:trHeight w:val="165"/>
        </w:trPr>
        <w:tc>
          <w:tcPr>
            <w:tcW w:w="400" w:type="pct"/>
          </w:tcPr>
          <w:p w:rsidR="00E56D17" w:rsidRPr="00AB3341" w:rsidRDefault="00E56D17" w:rsidP="00D73A80">
            <w:pPr>
              <w:numPr>
                <w:ilvl w:val="0"/>
                <w:numId w:val="29"/>
              </w:numPr>
              <w:spacing w:after="0" w:line="240" w:lineRule="auto"/>
              <w:rPr>
                <w:rFonts w:ascii="Times New Roman" w:hAnsi="Times New Roman"/>
                <w:lang w:val="it-IT"/>
              </w:rPr>
            </w:pPr>
          </w:p>
        </w:tc>
        <w:tc>
          <w:tcPr>
            <w:tcW w:w="990" w:type="pct"/>
          </w:tcPr>
          <w:p w:rsidR="00E56D17" w:rsidRPr="00AB3341" w:rsidRDefault="00E56D17" w:rsidP="00E56D17">
            <w:pPr>
              <w:spacing w:line="240" w:lineRule="atLeast"/>
              <w:rPr>
                <w:rFonts w:ascii="Times New Roman" w:hAnsi="Times New Roman"/>
              </w:rPr>
            </w:pPr>
            <w:r w:rsidRPr="00AB3341">
              <w:rPr>
                <w:rFonts w:ascii="Times New Roman" w:hAnsi="Times New Roman"/>
                <w:bCs/>
                <w:lang w:val="en-US"/>
              </w:rPr>
              <w:t>Koktelinhibitoraproteaza za sisarskećelijei</w:t>
            </w:r>
            <w:r w:rsidRPr="00AB3341">
              <w:rPr>
                <w:rFonts w:ascii="Times New Roman" w:hAnsi="Times New Roman"/>
                <w:bCs/>
              </w:rPr>
              <w:t>ekstrakte tkiva</w:t>
            </w:r>
            <w:r w:rsidRPr="00AB3341">
              <w:rPr>
                <w:rFonts w:ascii="Times New Roman" w:hAnsi="Times New Roman"/>
                <w:bCs/>
              </w:rPr>
              <w:br/>
            </w:r>
            <w:r w:rsidRPr="00AB3341">
              <w:rPr>
                <w:rFonts w:ascii="Times New Roman" w:hAnsi="Times New Roman"/>
                <w:lang w:val="it-IT"/>
              </w:rPr>
              <w:t>(SIGMA ili odgovarajući)</w:t>
            </w:r>
          </w:p>
        </w:tc>
        <w:tc>
          <w:tcPr>
            <w:tcW w:w="560" w:type="pct"/>
            <w:vAlign w:val="center"/>
          </w:tcPr>
          <w:p w:rsidR="00E56D17" w:rsidRPr="00AB3341" w:rsidRDefault="00E56D17" w:rsidP="00E56D17">
            <w:pPr>
              <w:jc w:val="center"/>
              <w:rPr>
                <w:rFonts w:ascii="Times New Roman" w:hAnsi="Times New Roman"/>
                <w:lang w:val="pl-PL"/>
              </w:rPr>
            </w:pPr>
            <w:r w:rsidRPr="00AB3341">
              <w:rPr>
                <w:rFonts w:ascii="Times New Roman" w:hAnsi="Times New Roman"/>
                <w:lang w:val="pl-PL"/>
              </w:rPr>
              <w:t>1 ml</w:t>
            </w:r>
          </w:p>
        </w:tc>
        <w:tc>
          <w:tcPr>
            <w:tcW w:w="634" w:type="pct"/>
            <w:vAlign w:val="center"/>
          </w:tcPr>
          <w:p w:rsidR="00E56D17" w:rsidRPr="00AB3341" w:rsidRDefault="00E56D17" w:rsidP="00E56D17">
            <w:pPr>
              <w:jc w:val="center"/>
              <w:rPr>
                <w:rFonts w:ascii="Times New Roman" w:hAnsi="Times New Roman"/>
              </w:rPr>
            </w:pPr>
            <w:r w:rsidRPr="00AB3341">
              <w:rPr>
                <w:rFonts w:ascii="Times New Roman" w:hAnsi="Times New Roman"/>
                <w:lang w:val="it-IT"/>
              </w:rPr>
              <w:t>M. B. G.</w:t>
            </w:r>
          </w:p>
        </w:tc>
        <w:tc>
          <w:tcPr>
            <w:tcW w:w="525"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9" w:type="pct"/>
          </w:tcPr>
          <w:p w:rsidR="00E56D17" w:rsidRPr="00AB3341" w:rsidRDefault="00E56D17" w:rsidP="00E56D17">
            <w:pPr>
              <w:rPr>
                <w:rFonts w:ascii="Times New Roman" w:hAnsi="Times New Roman"/>
                <w:lang w:val="it-IT"/>
              </w:rPr>
            </w:pPr>
          </w:p>
        </w:tc>
        <w:tc>
          <w:tcPr>
            <w:tcW w:w="570" w:type="pct"/>
          </w:tcPr>
          <w:p w:rsidR="00E56D17" w:rsidRPr="00AB3341" w:rsidRDefault="00E56D17" w:rsidP="00E56D17">
            <w:pPr>
              <w:rPr>
                <w:rFonts w:ascii="Times New Roman" w:hAnsi="Times New Roman"/>
                <w:lang w:val="it-IT"/>
              </w:rPr>
            </w:pPr>
          </w:p>
        </w:tc>
        <w:tc>
          <w:tcPr>
            <w:tcW w:w="732" w:type="pct"/>
          </w:tcPr>
          <w:p w:rsidR="00E56D17" w:rsidRPr="00AB3341" w:rsidRDefault="00E56D17" w:rsidP="00E56D17">
            <w:pPr>
              <w:rPr>
                <w:rFonts w:ascii="Times New Roman" w:hAnsi="Times New Roman"/>
                <w:lang w:val="pl-PL"/>
              </w:rPr>
            </w:pPr>
          </w:p>
        </w:tc>
      </w:tr>
      <w:tr w:rsidR="00E56D17" w:rsidRPr="00AB3341" w:rsidTr="00E56D17">
        <w:trPr>
          <w:trHeight w:val="165"/>
        </w:trPr>
        <w:tc>
          <w:tcPr>
            <w:tcW w:w="400" w:type="pct"/>
          </w:tcPr>
          <w:p w:rsidR="00E56D17" w:rsidRPr="00AB3341" w:rsidRDefault="00E56D17" w:rsidP="00D73A80">
            <w:pPr>
              <w:numPr>
                <w:ilvl w:val="0"/>
                <w:numId w:val="29"/>
              </w:numPr>
              <w:spacing w:after="0" w:line="240" w:lineRule="auto"/>
              <w:rPr>
                <w:rFonts w:ascii="Times New Roman" w:hAnsi="Times New Roman"/>
                <w:lang w:val="it-IT"/>
              </w:rPr>
            </w:pPr>
          </w:p>
        </w:tc>
        <w:tc>
          <w:tcPr>
            <w:tcW w:w="990" w:type="pct"/>
          </w:tcPr>
          <w:p w:rsidR="00E56D17" w:rsidRPr="00AB3341" w:rsidRDefault="00E56D17" w:rsidP="00E56D17">
            <w:pPr>
              <w:spacing w:line="240" w:lineRule="atLeast"/>
              <w:rPr>
                <w:rFonts w:ascii="Times New Roman" w:hAnsi="Times New Roman"/>
                <w:bCs/>
                <w:lang w:val="en-US"/>
              </w:rPr>
            </w:pPr>
            <w:r w:rsidRPr="00AB3341">
              <w:rPr>
                <w:rFonts w:ascii="Times New Roman" w:hAnsi="Times New Roman"/>
                <w:bCs/>
                <w:lang w:val="en-US"/>
              </w:rPr>
              <w:t>DEPC-tretiranavoda za RNA (bez RNase i DNase, sterilna )</w:t>
            </w:r>
          </w:p>
          <w:p w:rsidR="00E56D17" w:rsidRPr="00AB3341" w:rsidRDefault="00E56D17" w:rsidP="00E56D17">
            <w:pPr>
              <w:spacing w:line="240" w:lineRule="atLeast"/>
              <w:rPr>
                <w:rFonts w:ascii="Times New Roman" w:hAnsi="Times New Roman"/>
                <w:bCs/>
                <w:lang w:val="en-US"/>
              </w:rPr>
            </w:pPr>
            <w:r w:rsidRPr="00AB3341">
              <w:rPr>
                <w:rFonts w:ascii="Times New Roman" w:hAnsi="Times New Roman"/>
                <w:bCs/>
                <w:lang w:val="en-US"/>
              </w:rPr>
              <w:t>(SERVA iliodgovarajuća)</w:t>
            </w:r>
          </w:p>
        </w:tc>
        <w:tc>
          <w:tcPr>
            <w:tcW w:w="560" w:type="pct"/>
            <w:vAlign w:val="center"/>
          </w:tcPr>
          <w:p w:rsidR="00E56D17" w:rsidRPr="00AB3341" w:rsidRDefault="00E56D17" w:rsidP="00E56D17">
            <w:pPr>
              <w:jc w:val="center"/>
              <w:rPr>
                <w:rFonts w:ascii="Times New Roman" w:hAnsi="Times New Roman"/>
                <w:lang w:val="pl-PL"/>
              </w:rPr>
            </w:pPr>
            <w:r w:rsidRPr="00AB3341">
              <w:rPr>
                <w:rFonts w:ascii="Times New Roman" w:hAnsi="Times New Roman"/>
                <w:lang w:val="pl-PL"/>
              </w:rPr>
              <w:t>500 ml</w:t>
            </w:r>
          </w:p>
        </w:tc>
        <w:tc>
          <w:tcPr>
            <w:tcW w:w="634" w:type="pct"/>
            <w:vAlign w:val="center"/>
          </w:tcPr>
          <w:p w:rsidR="00E56D17" w:rsidRPr="00AB3341" w:rsidRDefault="00E56D17" w:rsidP="00E56D17">
            <w:pPr>
              <w:jc w:val="center"/>
              <w:rPr>
                <w:rFonts w:ascii="Times New Roman" w:hAnsi="Times New Roman"/>
              </w:rPr>
            </w:pPr>
            <w:r w:rsidRPr="00AB3341">
              <w:rPr>
                <w:rFonts w:ascii="Times New Roman" w:hAnsi="Times New Roman"/>
                <w:lang w:val="it-IT"/>
              </w:rPr>
              <w:t>M. B. G.</w:t>
            </w:r>
          </w:p>
        </w:tc>
        <w:tc>
          <w:tcPr>
            <w:tcW w:w="525"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9" w:type="pct"/>
          </w:tcPr>
          <w:p w:rsidR="00E56D17" w:rsidRPr="00AB3341" w:rsidRDefault="00E56D17" w:rsidP="00E56D17">
            <w:pPr>
              <w:rPr>
                <w:rFonts w:ascii="Times New Roman" w:hAnsi="Times New Roman"/>
                <w:lang w:val="it-IT"/>
              </w:rPr>
            </w:pPr>
          </w:p>
        </w:tc>
        <w:tc>
          <w:tcPr>
            <w:tcW w:w="570" w:type="pct"/>
          </w:tcPr>
          <w:p w:rsidR="00E56D17" w:rsidRPr="00AB3341" w:rsidRDefault="00E56D17" w:rsidP="00E56D17">
            <w:pPr>
              <w:rPr>
                <w:rFonts w:ascii="Times New Roman" w:hAnsi="Times New Roman"/>
                <w:lang w:val="it-IT"/>
              </w:rPr>
            </w:pPr>
          </w:p>
        </w:tc>
        <w:tc>
          <w:tcPr>
            <w:tcW w:w="732" w:type="pct"/>
          </w:tcPr>
          <w:p w:rsidR="00E56D17" w:rsidRPr="00AB3341" w:rsidRDefault="00E56D17" w:rsidP="00E56D17">
            <w:pPr>
              <w:rPr>
                <w:rFonts w:ascii="Times New Roman" w:hAnsi="Times New Roman"/>
                <w:lang w:val="pl-PL"/>
              </w:rPr>
            </w:pPr>
          </w:p>
        </w:tc>
      </w:tr>
      <w:tr w:rsidR="00E56D17" w:rsidRPr="00AB3341" w:rsidTr="00E56D17">
        <w:trPr>
          <w:trHeight w:val="165"/>
        </w:trPr>
        <w:tc>
          <w:tcPr>
            <w:tcW w:w="400" w:type="pct"/>
          </w:tcPr>
          <w:p w:rsidR="00E56D17" w:rsidRPr="00AB3341" w:rsidRDefault="00E56D17" w:rsidP="00D73A80">
            <w:pPr>
              <w:numPr>
                <w:ilvl w:val="0"/>
                <w:numId w:val="29"/>
              </w:numPr>
              <w:spacing w:after="0" w:line="240" w:lineRule="auto"/>
              <w:rPr>
                <w:rFonts w:ascii="Times New Roman" w:hAnsi="Times New Roman"/>
                <w:lang w:val="it-IT"/>
              </w:rPr>
            </w:pPr>
          </w:p>
        </w:tc>
        <w:tc>
          <w:tcPr>
            <w:tcW w:w="990" w:type="pct"/>
          </w:tcPr>
          <w:p w:rsidR="00E56D17" w:rsidRPr="00AB3341" w:rsidRDefault="00E56D17" w:rsidP="00E56D17">
            <w:pPr>
              <w:spacing w:line="240" w:lineRule="atLeast"/>
              <w:rPr>
                <w:rFonts w:ascii="Times New Roman" w:hAnsi="Times New Roman"/>
                <w:bCs/>
                <w:lang w:val="en-US"/>
              </w:rPr>
            </w:pPr>
            <w:r w:rsidRPr="00AB3341">
              <w:rPr>
                <w:rFonts w:ascii="Times New Roman" w:hAnsi="Times New Roman"/>
                <w:bCs/>
                <w:lang w:val="en-US"/>
              </w:rPr>
              <w:t>Dejonizovanasterilnavoda za molekularnubiologiju</w:t>
            </w:r>
          </w:p>
          <w:p w:rsidR="00E56D17" w:rsidRPr="00AB3341" w:rsidRDefault="00E56D17" w:rsidP="00E56D17">
            <w:pPr>
              <w:spacing w:line="240" w:lineRule="atLeast"/>
              <w:rPr>
                <w:rFonts w:ascii="Times New Roman" w:hAnsi="Times New Roman"/>
                <w:bCs/>
                <w:lang w:val="en-US"/>
              </w:rPr>
            </w:pPr>
            <w:r w:rsidRPr="00AB3341">
              <w:rPr>
                <w:rFonts w:ascii="Times New Roman" w:hAnsi="Times New Roman"/>
                <w:bCs/>
                <w:lang w:val="en-US"/>
              </w:rPr>
              <w:t>(SERVA iliodgovarajuća)</w:t>
            </w:r>
          </w:p>
        </w:tc>
        <w:tc>
          <w:tcPr>
            <w:tcW w:w="560" w:type="pct"/>
            <w:vAlign w:val="center"/>
          </w:tcPr>
          <w:p w:rsidR="00E56D17" w:rsidRPr="00AB3341" w:rsidRDefault="00E56D17" w:rsidP="00E56D17">
            <w:pPr>
              <w:jc w:val="center"/>
              <w:rPr>
                <w:rFonts w:ascii="Times New Roman" w:hAnsi="Times New Roman"/>
                <w:lang w:val="pl-PL"/>
              </w:rPr>
            </w:pPr>
            <w:r w:rsidRPr="00AB3341">
              <w:rPr>
                <w:rFonts w:ascii="Times New Roman" w:hAnsi="Times New Roman"/>
                <w:lang w:val="pl-PL"/>
              </w:rPr>
              <w:t>500 ml</w:t>
            </w:r>
          </w:p>
        </w:tc>
        <w:tc>
          <w:tcPr>
            <w:tcW w:w="634" w:type="pct"/>
            <w:vAlign w:val="center"/>
          </w:tcPr>
          <w:p w:rsidR="00E56D17" w:rsidRPr="00AB3341" w:rsidRDefault="00E56D17" w:rsidP="00E56D17">
            <w:pPr>
              <w:jc w:val="center"/>
              <w:rPr>
                <w:rFonts w:ascii="Times New Roman" w:hAnsi="Times New Roman"/>
              </w:rPr>
            </w:pPr>
            <w:r w:rsidRPr="00AB3341">
              <w:rPr>
                <w:rFonts w:ascii="Times New Roman" w:hAnsi="Times New Roman"/>
                <w:lang w:val="it-IT"/>
              </w:rPr>
              <w:t>M. B. G.</w:t>
            </w:r>
          </w:p>
        </w:tc>
        <w:tc>
          <w:tcPr>
            <w:tcW w:w="525"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9" w:type="pct"/>
          </w:tcPr>
          <w:p w:rsidR="00E56D17" w:rsidRPr="00AB3341" w:rsidRDefault="00E56D17" w:rsidP="00E56D17">
            <w:pPr>
              <w:rPr>
                <w:rFonts w:ascii="Times New Roman" w:hAnsi="Times New Roman"/>
                <w:lang w:val="it-IT"/>
              </w:rPr>
            </w:pPr>
          </w:p>
        </w:tc>
        <w:tc>
          <w:tcPr>
            <w:tcW w:w="570" w:type="pct"/>
          </w:tcPr>
          <w:p w:rsidR="00E56D17" w:rsidRPr="00AB3341" w:rsidRDefault="00E56D17" w:rsidP="00E56D17">
            <w:pPr>
              <w:rPr>
                <w:rFonts w:ascii="Times New Roman" w:hAnsi="Times New Roman"/>
                <w:lang w:val="it-IT"/>
              </w:rPr>
            </w:pPr>
          </w:p>
        </w:tc>
        <w:tc>
          <w:tcPr>
            <w:tcW w:w="732" w:type="pct"/>
          </w:tcPr>
          <w:p w:rsidR="00E56D17" w:rsidRPr="00AB3341" w:rsidRDefault="00E56D17" w:rsidP="00E56D17">
            <w:pPr>
              <w:rPr>
                <w:rFonts w:ascii="Times New Roman" w:hAnsi="Times New Roman"/>
                <w:lang w:val="pl-PL"/>
              </w:rPr>
            </w:pPr>
          </w:p>
        </w:tc>
      </w:tr>
      <w:tr w:rsidR="00E56D17" w:rsidRPr="00AB3341" w:rsidTr="00E56D17">
        <w:trPr>
          <w:trHeight w:val="165"/>
        </w:trPr>
        <w:tc>
          <w:tcPr>
            <w:tcW w:w="400" w:type="pct"/>
          </w:tcPr>
          <w:p w:rsidR="00E56D17" w:rsidRPr="00AB3341" w:rsidRDefault="00E56D17" w:rsidP="00D73A80">
            <w:pPr>
              <w:numPr>
                <w:ilvl w:val="0"/>
                <w:numId w:val="29"/>
              </w:numPr>
              <w:spacing w:after="0" w:line="240" w:lineRule="auto"/>
              <w:rPr>
                <w:rFonts w:ascii="Times New Roman" w:hAnsi="Times New Roman"/>
                <w:lang w:val="it-IT"/>
              </w:rPr>
            </w:pPr>
          </w:p>
        </w:tc>
        <w:tc>
          <w:tcPr>
            <w:tcW w:w="990" w:type="pct"/>
          </w:tcPr>
          <w:p w:rsidR="00E56D17" w:rsidRPr="00AB3341" w:rsidRDefault="00E56D17" w:rsidP="00E56D17">
            <w:pPr>
              <w:spacing w:line="240" w:lineRule="atLeast"/>
              <w:rPr>
                <w:rFonts w:ascii="Times New Roman" w:hAnsi="Times New Roman"/>
                <w:bCs/>
                <w:lang w:val="en-US"/>
              </w:rPr>
            </w:pPr>
            <w:r w:rsidRPr="00AB3341">
              <w:rPr>
                <w:rFonts w:ascii="Times New Roman" w:hAnsi="Times New Roman"/>
                <w:bCs/>
                <w:lang w:val="en-US"/>
              </w:rPr>
              <w:t>Nedenaturišućiapsolutnietanol</w:t>
            </w:r>
          </w:p>
        </w:tc>
        <w:tc>
          <w:tcPr>
            <w:tcW w:w="560" w:type="pct"/>
            <w:vAlign w:val="center"/>
          </w:tcPr>
          <w:p w:rsidR="00E56D17" w:rsidRPr="00AB3341" w:rsidRDefault="00E56D17" w:rsidP="00E56D17">
            <w:pPr>
              <w:jc w:val="center"/>
              <w:rPr>
                <w:rFonts w:ascii="Times New Roman" w:hAnsi="Times New Roman"/>
                <w:lang w:val="pl-PL"/>
              </w:rPr>
            </w:pPr>
            <w:r w:rsidRPr="00AB3341">
              <w:rPr>
                <w:rFonts w:ascii="Times New Roman" w:hAnsi="Times New Roman"/>
                <w:lang w:val="pl-PL"/>
              </w:rPr>
              <w:t>1l</w:t>
            </w:r>
          </w:p>
        </w:tc>
        <w:tc>
          <w:tcPr>
            <w:tcW w:w="634" w:type="pct"/>
            <w:vAlign w:val="center"/>
          </w:tcPr>
          <w:p w:rsidR="00E56D17" w:rsidRPr="00AB3341" w:rsidRDefault="00E56D17" w:rsidP="00E56D17">
            <w:pPr>
              <w:jc w:val="center"/>
              <w:rPr>
                <w:rFonts w:ascii="Times New Roman" w:hAnsi="Times New Roman"/>
              </w:rPr>
            </w:pPr>
            <w:r w:rsidRPr="00AB3341">
              <w:rPr>
                <w:rFonts w:ascii="Times New Roman" w:hAnsi="Times New Roman"/>
                <w:lang w:val="it-IT"/>
              </w:rPr>
              <w:t>M. B. G.</w:t>
            </w:r>
          </w:p>
        </w:tc>
        <w:tc>
          <w:tcPr>
            <w:tcW w:w="525"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9" w:type="pct"/>
          </w:tcPr>
          <w:p w:rsidR="00E56D17" w:rsidRPr="00AB3341" w:rsidRDefault="00E56D17" w:rsidP="00E56D17">
            <w:pPr>
              <w:rPr>
                <w:rFonts w:ascii="Times New Roman" w:hAnsi="Times New Roman"/>
                <w:lang w:val="it-IT"/>
              </w:rPr>
            </w:pPr>
          </w:p>
        </w:tc>
        <w:tc>
          <w:tcPr>
            <w:tcW w:w="570" w:type="pct"/>
          </w:tcPr>
          <w:p w:rsidR="00E56D17" w:rsidRPr="00AB3341" w:rsidRDefault="00E56D17" w:rsidP="00E56D17">
            <w:pPr>
              <w:rPr>
                <w:rFonts w:ascii="Times New Roman" w:hAnsi="Times New Roman"/>
                <w:lang w:val="it-IT"/>
              </w:rPr>
            </w:pPr>
          </w:p>
        </w:tc>
        <w:tc>
          <w:tcPr>
            <w:tcW w:w="732" w:type="pct"/>
          </w:tcPr>
          <w:p w:rsidR="00E56D17" w:rsidRPr="00AB3341" w:rsidRDefault="00E56D17" w:rsidP="00E56D17">
            <w:pPr>
              <w:rPr>
                <w:rFonts w:ascii="Times New Roman" w:hAnsi="Times New Roman"/>
                <w:lang w:val="pl-PL"/>
              </w:rPr>
            </w:pPr>
          </w:p>
        </w:tc>
      </w:tr>
      <w:tr w:rsidR="00E56D17" w:rsidRPr="00AB3341" w:rsidTr="00E56D17">
        <w:trPr>
          <w:trHeight w:val="165"/>
        </w:trPr>
        <w:tc>
          <w:tcPr>
            <w:tcW w:w="400" w:type="pct"/>
          </w:tcPr>
          <w:p w:rsidR="00E56D17" w:rsidRPr="00AB3341" w:rsidRDefault="00E56D17" w:rsidP="00D73A80">
            <w:pPr>
              <w:numPr>
                <w:ilvl w:val="0"/>
                <w:numId w:val="29"/>
              </w:numPr>
              <w:spacing w:after="0" w:line="240" w:lineRule="auto"/>
              <w:rPr>
                <w:rFonts w:ascii="Times New Roman" w:hAnsi="Times New Roman"/>
                <w:lang w:val="it-IT"/>
              </w:rPr>
            </w:pPr>
          </w:p>
        </w:tc>
        <w:tc>
          <w:tcPr>
            <w:tcW w:w="990" w:type="pct"/>
          </w:tcPr>
          <w:p w:rsidR="00E56D17" w:rsidRPr="00AB3341" w:rsidRDefault="00E56D17" w:rsidP="00E56D17">
            <w:pPr>
              <w:spacing w:line="240" w:lineRule="atLeast"/>
              <w:rPr>
                <w:rFonts w:ascii="Times New Roman" w:hAnsi="Times New Roman"/>
                <w:bCs/>
                <w:lang w:val="en-US"/>
              </w:rPr>
            </w:pPr>
            <w:r w:rsidRPr="00AB3341">
              <w:rPr>
                <w:rFonts w:ascii="Times New Roman" w:hAnsi="Times New Roman"/>
                <w:bCs/>
                <w:lang w:val="en-US"/>
              </w:rPr>
              <w:t>Guanidintiocijanat (bez RNase i DNase,</w:t>
            </w:r>
          </w:p>
        </w:tc>
        <w:tc>
          <w:tcPr>
            <w:tcW w:w="560" w:type="pct"/>
            <w:vAlign w:val="center"/>
          </w:tcPr>
          <w:p w:rsidR="00E56D17" w:rsidRPr="00AB3341" w:rsidRDefault="00E56D17" w:rsidP="00E56D17">
            <w:pPr>
              <w:jc w:val="center"/>
              <w:rPr>
                <w:rFonts w:ascii="Times New Roman" w:hAnsi="Times New Roman"/>
                <w:lang w:val="pl-PL"/>
              </w:rPr>
            </w:pPr>
            <w:r w:rsidRPr="00AB3341">
              <w:rPr>
                <w:rFonts w:ascii="Times New Roman" w:hAnsi="Times New Roman"/>
                <w:lang w:val="pl-PL"/>
              </w:rPr>
              <w:t>250 g</w:t>
            </w:r>
          </w:p>
        </w:tc>
        <w:tc>
          <w:tcPr>
            <w:tcW w:w="634" w:type="pct"/>
            <w:vAlign w:val="center"/>
          </w:tcPr>
          <w:p w:rsidR="00E56D17" w:rsidRPr="00AB3341" w:rsidRDefault="00E56D17" w:rsidP="00E56D17">
            <w:pPr>
              <w:jc w:val="center"/>
              <w:rPr>
                <w:rFonts w:ascii="Times New Roman" w:hAnsi="Times New Roman"/>
              </w:rPr>
            </w:pPr>
            <w:r w:rsidRPr="00AB3341">
              <w:rPr>
                <w:rFonts w:ascii="Times New Roman" w:hAnsi="Times New Roman"/>
                <w:lang w:val="it-IT"/>
              </w:rPr>
              <w:t>M. B. G.</w:t>
            </w:r>
          </w:p>
        </w:tc>
        <w:tc>
          <w:tcPr>
            <w:tcW w:w="525"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9" w:type="pct"/>
          </w:tcPr>
          <w:p w:rsidR="00E56D17" w:rsidRPr="00AB3341" w:rsidRDefault="00E56D17" w:rsidP="00E56D17">
            <w:pPr>
              <w:rPr>
                <w:rFonts w:ascii="Times New Roman" w:hAnsi="Times New Roman"/>
                <w:lang w:val="it-IT"/>
              </w:rPr>
            </w:pPr>
          </w:p>
        </w:tc>
        <w:tc>
          <w:tcPr>
            <w:tcW w:w="570" w:type="pct"/>
          </w:tcPr>
          <w:p w:rsidR="00E56D17" w:rsidRPr="00AB3341" w:rsidRDefault="00E56D17" w:rsidP="00E56D17">
            <w:pPr>
              <w:rPr>
                <w:rFonts w:ascii="Times New Roman" w:hAnsi="Times New Roman"/>
                <w:lang w:val="it-IT"/>
              </w:rPr>
            </w:pPr>
          </w:p>
        </w:tc>
        <w:tc>
          <w:tcPr>
            <w:tcW w:w="732" w:type="pct"/>
          </w:tcPr>
          <w:p w:rsidR="00E56D17" w:rsidRPr="00AB3341" w:rsidRDefault="00E56D17" w:rsidP="00E56D17">
            <w:pPr>
              <w:rPr>
                <w:rFonts w:ascii="Times New Roman" w:hAnsi="Times New Roman"/>
                <w:lang w:val="pl-PL"/>
              </w:rPr>
            </w:pPr>
          </w:p>
        </w:tc>
      </w:tr>
      <w:tr w:rsidR="00E56D17" w:rsidRPr="00AB3341" w:rsidTr="00E56D17">
        <w:trPr>
          <w:trHeight w:val="719"/>
        </w:trPr>
        <w:tc>
          <w:tcPr>
            <w:tcW w:w="400" w:type="pct"/>
          </w:tcPr>
          <w:p w:rsidR="00E56D17" w:rsidRPr="00AB3341" w:rsidRDefault="00E56D17" w:rsidP="00D73A80">
            <w:pPr>
              <w:numPr>
                <w:ilvl w:val="0"/>
                <w:numId w:val="29"/>
              </w:numPr>
              <w:spacing w:after="0" w:line="240" w:lineRule="auto"/>
              <w:rPr>
                <w:rFonts w:ascii="Times New Roman" w:hAnsi="Times New Roman"/>
                <w:lang w:val="it-IT"/>
              </w:rPr>
            </w:pPr>
          </w:p>
        </w:tc>
        <w:tc>
          <w:tcPr>
            <w:tcW w:w="990" w:type="pct"/>
          </w:tcPr>
          <w:p w:rsidR="00E56D17" w:rsidRPr="00AB3341" w:rsidRDefault="00E56D17" w:rsidP="00E56D17">
            <w:pPr>
              <w:spacing w:before="100" w:beforeAutospacing="1" w:after="100" w:afterAutospacing="1" w:line="240" w:lineRule="auto"/>
              <w:jc w:val="center"/>
              <w:outlineLvl w:val="1"/>
              <w:rPr>
                <w:rFonts w:ascii="Times New Roman" w:eastAsia="Times New Roman" w:hAnsi="Times New Roman"/>
                <w:bCs/>
              </w:rPr>
            </w:pPr>
            <w:r w:rsidRPr="00AB3341">
              <w:rPr>
                <w:rFonts w:ascii="Times New Roman" w:eastAsia="Times New Roman" w:hAnsi="Times New Roman"/>
                <w:bCs/>
              </w:rPr>
              <w:t>NP-40 nejonski deterdžent (Tergitol</w:t>
            </w:r>
            <w:r w:rsidRPr="00AB3341">
              <w:rPr>
                <w:rStyle w:val="e24kjd"/>
                <w:rFonts w:ascii="Times New Roman" w:hAnsi="Times New Roman"/>
              </w:rPr>
              <w:t>®</w:t>
            </w:r>
            <w:r w:rsidRPr="00AB3341">
              <w:rPr>
                <w:rFonts w:ascii="Times New Roman" w:eastAsia="Times New Roman" w:hAnsi="Times New Roman"/>
                <w:bCs/>
              </w:rPr>
              <w:t>ili odgovarajući)</w:t>
            </w:r>
          </w:p>
        </w:tc>
        <w:tc>
          <w:tcPr>
            <w:tcW w:w="560" w:type="pct"/>
            <w:vAlign w:val="center"/>
          </w:tcPr>
          <w:p w:rsidR="00E56D17" w:rsidRPr="00AB3341" w:rsidRDefault="00E56D17" w:rsidP="00E56D17">
            <w:pPr>
              <w:jc w:val="center"/>
              <w:rPr>
                <w:rFonts w:ascii="Times New Roman" w:hAnsi="Times New Roman"/>
                <w:lang w:val="fr-FR"/>
              </w:rPr>
            </w:pPr>
            <w:r w:rsidRPr="00AB3341">
              <w:rPr>
                <w:rFonts w:ascii="Times New Roman" w:hAnsi="Times New Roman"/>
                <w:lang w:val="fr-FR"/>
              </w:rPr>
              <w:t>500ml</w:t>
            </w:r>
          </w:p>
        </w:tc>
        <w:tc>
          <w:tcPr>
            <w:tcW w:w="634"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25"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89" w:type="pct"/>
            <w:vAlign w:val="center"/>
          </w:tcPr>
          <w:p w:rsidR="00E56D17" w:rsidRPr="00AB3341" w:rsidRDefault="00E56D17" w:rsidP="00E56D17">
            <w:pPr>
              <w:jc w:val="center"/>
              <w:rPr>
                <w:rFonts w:ascii="Times New Roman" w:hAnsi="Times New Roman"/>
              </w:rPr>
            </w:pPr>
          </w:p>
        </w:tc>
        <w:tc>
          <w:tcPr>
            <w:tcW w:w="570" w:type="pct"/>
            <w:vAlign w:val="center"/>
          </w:tcPr>
          <w:p w:rsidR="00E56D17" w:rsidRPr="00AB3341" w:rsidRDefault="00E56D17" w:rsidP="00E56D17">
            <w:pPr>
              <w:jc w:val="center"/>
              <w:rPr>
                <w:rFonts w:ascii="Times New Roman" w:hAnsi="Times New Roman"/>
              </w:rPr>
            </w:pPr>
          </w:p>
        </w:tc>
        <w:tc>
          <w:tcPr>
            <w:tcW w:w="732" w:type="pct"/>
          </w:tcPr>
          <w:p w:rsidR="00E56D17" w:rsidRPr="00AB3341" w:rsidRDefault="00E56D17" w:rsidP="00E56D17">
            <w:pPr>
              <w:jc w:val="center"/>
              <w:rPr>
                <w:rFonts w:ascii="Times New Roman" w:hAnsi="Times New Roman"/>
                <w:lang w:val="it-IT"/>
              </w:rPr>
            </w:pPr>
          </w:p>
        </w:tc>
      </w:tr>
    </w:tbl>
    <w:p w:rsidR="00E56D17" w:rsidRPr="00AB3341" w:rsidRDefault="00E56D17" w:rsidP="00E56D17">
      <w:pPr>
        <w:spacing w:after="0" w:line="240" w:lineRule="auto"/>
        <w:ind w:firstLine="720"/>
        <w:jc w:val="both"/>
        <w:rPr>
          <w:rFonts w:ascii="Times New Roman" w:hAnsi="Times New Roman"/>
          <w:lang w:val="sr-Latn-CS"/>
        </w:rPr>
      </w:pPr>
    </w:p>
    <w:p w:rsidR="00E56D17" w:rsidRPr="00AB3341" w:rsidRDefault="00E56D17" w:rsidP="00E56D17">
      <w:pPr>
        <w:spacing w:after="0" w:line="240" w:lineRule="auto"/>
        <w:ind w:firstLine="720"/>
        <w:jc w:val="both"/>
        <w:rPr>
          <w:rFonts w:ascii="Times New Roman" w:hAnsi="Times New Roman"/>
          <w:lang w:val="sr-Latn-CS"/>
        </w:rPr>
      </w:pPr>
    </w:p>
    <w:p w:rsidR="00E56D17" w:rsidRPr="00AB3341" w:rsidRDefault="00E56D17" w:rsidP="00E56D17">
      <w:pPr>
        <w:spacing w:after="0" w:line="240" w:lineRule="auto"/>
        <w:rPr>
          <w:rFonts w:ascii="Times New Roman" w:hAnsi="Times New Roman"/>
          <w:b/>
          <w:bCs/>
          <w:lang w:val="sr-Latn-CS"/>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УКУПНА ЦЕНА БЕЗ ПДВ-а ......</w:t>
      </w:r>
      <w:r w:rsidR="000D3CCF">
        <w:rPr>
          <w:rFonts w:ascii="Times New Roman" w:hAnsi="Times New Roman"/>
          <w:b/>
          <w:lang w:val="en-US"/>
        </w:rPr>
        <w:t>.....................</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rPr>
          <w:rFonts w:ascii="Times New Roman" w:hAnsi="Times New Roman"/>
          <w:b/>
          <w:bCs/>
          <w:lang w:val="en-US"/>
        </w:rPr>
      </w:pPr>
    </w:p>
    <w:p w:rsidR="000D3CCF" w:rsidRDefault="000D3CCF" w:rsidP="000D3CCF">
      <w:pPr>
        <w:jc w:val="center"/>
        <w:rPr>
          <w:rFonts w:ascii="Times New Roman" w:hAnsi="Times New Roman"/>
          <w:b/>
          <w:bCs/>
          <w:lang w:val="en-US"/>
        </w:rPr>
      </w:pPr>
    </w:p>
    <w:p w:rsidR="00E56D17" w:rsidRPr="00786CBF" w:rsidRDefault="00E56D17" w:rsidP="000D3CCF">
      <w:pPr>
        <w:jc w:val="center"/>
        <w:rPr>
          <w:rFonts w:ascii="Times New Roman" w:hAnsi="Times New Roman"/>
          <w:b/>
        </w:rPr>
      </w:pPr>
      <w:r w:rsidRPr="00AB3341">
        <w:rPr>
          <w:rFonts w:ascii="Times New Roman" w:hAnsi="Times New Roman"/>
          <w:b/>
          <w:bCs/>
        </w:rPr>
        <w:t xml:space="preserve">ПАРТИЈА </w:t>
      </w:r>
      <w:r>
        <w:rPr>
          <w:rFonts w:ascii="Times New Roman" w:hAnsi="Times New Roman"/>
          <w:b/>
          <w:bCs/>
        </w:rPr>
        <w:t>30</w:t>
      </w:r>
      <w:r w:rsidRPr="00AB3341">
        <w:rPr>
          <w:rFonts w:ascii="Times New Roman" w:hAnsi="Times New Roman"/>
          <w:b/>
          <w:bCs/>
        </w:rPr>
        <w:t xml:space="preserve">– </w:t>
      </w:r>
      <w:r>
        <w:rPr>
          <w:rFonts w:ascii="Times New Roman" w:hAnsi="Times New Roman"/>
          <w:b/>
          <w:bCs/>
        </w:rPr>
        <w:t>ХЕМИКАЛИЈЕ</w:t>
      </w:r>
      <w:r w:rsidRPr="00AB3341">
        <w:rPr>
          <w:rFonts w:ascii="Times New Roman" w:hAnsi="Times New Roman"/>
          <w:b/>
          <w:bCs/>
        </w:rPr>
        <w:t xml:space="preserve"> ЗА </w:t>
      </w:r>
      <w:r w:rsidRPr="00AB3341">
        <w:rPr>
          <w:rFonts w:ascii="Times New Roman" w:hAnsi="Times New Roman"/>
          <w:b/>
        </w:rPr>
        <w:t>PCR</w:t>
      </w:r>
      <w:r>
        <w:rPr>
          <w:rFonts w:ascii="Times New Roman" w:hAnsi="Times New Roman"/>
          <w:b/>
        </w:rPr>
        <w:t xml:space="preserve"> И REAL TIME PCR</w:t>
      </w:r>
    </w:p>
    <w:p w:rsidR="00E56D17" w:rsidRPr="00AB3341" w:rsidRDefault="00E56D17" w:rsidP="00E56D17">
      <w:pPr>
        <w:ind w:firstLine="340"/>
        <w:jc w:val="both"/>
        <w:rPr>
          <w:rFonts w:ascii="Times New Roman" w:hAnsi="Times New Roman"/>
        </w:rPr>
      </w:pPr>
      <w:r w:rsidRPr="00AB3341">
        <w:rPr>
          <w:rFonts w:ascii="Times New Roman" w:hAnsi="Times New Roman"/>
          <w:lang w:val="sr-Latn-CS"/>
        </w:rPr>
        <w:t xml:space="preserve">За све ставке у </w:t>
      </w:r>
      <w:r w:rsidRPr="00AB3341">
        <w:rPr>
          <w:rFonts w:ascii="Times New Roman" w:hAnsi="Times New Roman"/>
          <w:bCs/>
          <w:lang w:val="sr-Latn-CS"/>
        </w:rPr>
        <w:t>Партији</w:t>
      </w:r>
      <w:r>
        <w:rPr>
          <w:rFonts w:ascii="Times New Roman" w:hAnsi="Times New Roman"/>
        </w:rPr>
        <w:t>30</w:t>
      </w:r>
      <w:r w:rsidRPr="00AB3341">
        <w:rPr>
          <w:rFonts w:ascii="Times New Roman" w:hAnsi="Times New Roman"/>
          <w:lang w:val="sr-Latn-CS"/>
        </w:rPr>
        <w:t xml:space="preserve"> је обавезно дати појединачне цене по ставкама </w:t>
      </w:r>
      <w:r w:rsidRPr="00AB3341">
        <w:rPr>
          <w:rFonts w:ascii="Times New Roman" w:hAnsi="Times New Roman"/>
          <w:bCs/>
          <w:lang w:val="sr-Latn-CS"/>
        </w:rPr>
        <w:t xml:space="preserve">(јединична цена без ПДВ-а, укупна цена без ПДВ-а (јединична цена </w:t>
      </w:r>
      <w:r w:rsidRPr="00AB3341">
        <w:rPr>
          <w:rFonts w:ascii="Times New Roman" w:hAnsi="Times New Roman"/>
          <w:bCs/>
        </w:rPr>
        <w:t>x</w:t>
      </w:r>
      <w:r w:rsidRPr="00AB3341">
        <w:rPr>
          <w:rFonts w:ascii="Times New Roman" w:hAnsi="Times New Roman"/>
          <w:bCs/>
          <w:lang w:val="sr-Latn-CS"/>
        </w:rPr>
        <w:t xml:space="preserve"> оквирна количина), као и произвођача производа за сваку ставку</w:t>
      </w:r>
      <w:r w:rsidRPr="00AB3341">
        <w:rPr>
          <w:rFonts w:ascii="Times New Roman" w:hAnsi="Times New Roman"/>
          <w:lang w:val="sr-Latn-CS"/>
        </w:rPr>
        <w:t>. Понуде које су дате у глобалу и које не садрже јединичне цене из спецификације неће бити разматране.</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903"/>
        <w:gridCol w:w="2348"/>
        <w:gridCol w:w="959"/>
        <w:gridCol w:w="1189"/>
        <w:gridCol w:w="894"/>
        <w:gridCol w:w="1081"/>
        <w:gridCol w:w="15"/>
        <w:gridCol w:w="1096"/>
        <w:gridCol w:w="1044"/>
      </w:tblGrid>
      <w:tr w:rsidR="00E56D17" w:rsidRPr="00AB3341" w:rsidTr="00E56D17">
        <w:trPr>
          <w:trHeight w:val="1312"/>
        </w:trPr>
        <w:tc>
          <w:tcPr>
            <w:tcW w:w="474"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R.br.</w:t>
            </w:r>
          </w:p>
        </w:tc>
        <w:tc>
          <w:tcPr>
            <w:tcW w:w="1232" w:type="pct"/>
            <w:tcBorders>
              <w:bottom w:val="thickThinSmallGap" w:sz="24" w:space="0" w:color="auto"/>
            </w:tcBorders>
          </w:tcPr>
          <w:p w:rsidR="00E56D17" w:rsidRPr="00AB3341" w:rsidRDefault="00E56D17" w:rsidP="00E56D17">
            <w:pPr>
              <w:jc w:val="center"/>
              <w:rPr>
                <w:rFonts w:ascii="Times New Roman" w:hAnsi="Times New Roman"/>
                <w:b/>
                <w:vertAlign w:val="superscript"/>
              </w:rPr>
            </w:pPr>
            <w:r w:rsidRPr="00AB3341">
              <w:rPr>
                <w:rFonts w:ascii="Times New Roman" w:hAnsi="Times New Roman"/>
                <w:b/>
              </w:rPr>
              <w:t xml:space="preserve">Naziv </w:t>
            </w:r>
          </w:p>
        </w:tc>
        <w:tc>
          <w:tcPr>
            <w:tcW w:w="503"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Jedinica mere</w:t>
            </w:r>
          </w:p>
        </w:tc>
        <w:tc>
          <w:tcPr>
            <w:tcW w:w="624"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Čistoća</w:t>
            </w:r>
          </w:p>
        </w:tc>
        <w:tc>
          <w:tcPr>
            <w:tcW w:w="469"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Okvirna količina</w:t>
            </w:r>
          </w:p>
        </w:tc>
        <w:tc>
          <w:tcPr>
            <w:tcW w:w="575" w:type="pct"/>
            <w:gridSpan w:val="2"/>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Cena bez PDV-a po jedinici mere</w:t>
            </w:r>
          </w:p>
        </w:tc>
        <w:tc>
          <w:tcPr>
            <w:tcW w:w="575"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Ukupna cena bez PDV-a</w:t>
            </w:r>
          </w:p>
        </w:tc>
        <w:tc>
          <w:tcPr>
            <w:tcW w:w="549"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Napomena proizvođača</w:t>
            </w:r>
          </w:p>
        </w:tc>
      </w:tr>
      <w:tr w:rsidR="00E56D17" w:rsidRPr="00AB3341" w:rsidTr="00E56D17">
        <w:tc>
          <w:tcPr>
            <w:tcW w:w="474" w:type="pct"/>
            <w:vAlign w:val="center"/>
          </w:tcPr>
          <w:p w:rsidR="00E56D17" w:rsidRPr="00AB3341" w:rsidRDefault="00E56D17" w:rsidP="00E56D17">
            <w:pPr>
              <w:ind w:left="810" w:hanging="540"/>
              <w:jc w:val="center"/>
              <w:rPr>
                <w:rFonts w:ascii="Times New Roman" w:hAnsi="Times New Roman"/>
                <w:lang w:val="de-DE"/>
              </w:rPr>
            </w:pPr>
            <w:r w:rsidRPr="00AB3341">
              <w:rPr>
                <w:rFonts w:ascii="Times New Roman" w:hAnsi="Times New Roman"/>
                <w:lang w:val="de-DE"/>
              </w:rPr>
              <w:t>1.</w:t>
            </w:r>
          </w:p>
        </w:tc>
        <w:tc>
          <w:tcPr>
            <w:tcW w:w="1232" w:type="pct"/>
            <w:vAlign w:val="center"/>
          </w:tcPr>
          <w:p w:rsidR="00E56D17" w:rsidRPr="00AB3341" w:rsidRDefault="00E56D17" w:rsidP="00E56D17">
            <w:pPr>
              <w:jc w:val="center"/>
              <w:rPr>
                <w:rFonts w:ascii="Times New Roman" w:hAnsi="Times New Roman"/>
              </w:rPr>
            </w:pPr>
            <w:r w:rsidRPr="00AB3341">
              <w:rPr>
                <w:rFonts w:ascii="Times New Roman" w:hAnsi="Times New Roman"/>
              </w:rPr>
              <w:t>ДНК</w:t>
            </w:r>
            <w:r w:rsidRPr="00AB3341">
              <w:rPr>
                <w:rFonts w:ascii="Times New Roman" w:hAnsi="Times New Roman"/>
                <w:lang w:val="en-US"/>
              </w:rPr>
              <w:t>Taq</w:t>
            </w:r>
            <w:r w:rsidRPr="00AB3341">
              <w:rPr>
                <w:rFonts w:ascii="Times New Roman" w:hAnsi="Times New Roman"/>
              </w:rPr>
              <w:t xml:space="preserve"> полимеразаса аптамерним инхибитором – активација ензима хот стартом (hot start activation), (ДНК полимераза, 10x PCR раствор пуфера који садржи 1,5  mM MgCl</w:t>
            </w:r>
            <w:r w:rsidRPr="00AB3341">
              <w:rPr>
                <w:rFonts w:ascii="Times New Roman" w:hAnsi="Times New Roman"/>
                <w:vertAlign w:val="superscript"/>
              </w:rPr>
              <w:t>2+</w:t>
            </w:r>
            <w:r w:rsidRPr="00AB3341">
              <w:rPr>
                <w:rFonts w:ascii="Times New Roman" w:hAnsi="Times New Roman"/>
              </w:rPr>
              <w:t>, 25 mM MgCl</w:t>
            </w:r>
            <w:r w:rsidRPr="00AB3341">
              <w:rPr>
                <w:rFonts w:ascii="Times New Roman" w:hAnsi="Times New Roman"/>
                <w:vertAlign w:val="subscript"/>
              </w:rPr>
              <w:t>2</w:t>
            </w:r>
            <w:r w:rsidRPr="00AB3341">
              <w:rPr>
                <w:rFonts w:ascii="Times New Roman" w:hAnsi="Times New Roman"/>
              </w:rPr>
              <w:t xml:space="preserve">, раствор за амплификацију GC-богатих фрагмената ДНК ) </w:t>
            </w:r>
          </w:p>
          <w:p w:rsidR="00E56D17" w:rsidRPr="00AB3341" w:rsidRDefault="00E56D17" w:rsidP="00E56D17">
            <w:pPr>
              <w:jc w:val="center"/>
              <w:rPr>
                <w:rFonts w:ascii="Times New Roman" w:hAnsi="Times New Roman"/>
              </w:rPr>
            </w:pPr>
            <w:r w:rsidRPr="00AB3341">
              <w:rPr>
                <w:rFonts w:ascii="Times New Roman" w:hAnsi="Times New Roman"/>
              </w:rPr>
              <w:t>(Т</w:t>
            </w:r>
            <w:r w:rsidRPr="00AB3341">
              <w:rPr>
                <w:rStyle w:val="Emphasis"/>
                <w:rFonts w:ascii="Times New Roman" w:hAnsi="Times New Roman"/>
                <w:b w:val="0"/>
              </w:rPr>
              <w:t>aq</w:t>
            </w:r>
            <w:r w:rsidRPr="00AB3341">
              <w:rPr>
                <w:rFonts w:ascii="Times New Roman" w:hAnsi="Times New Roman"/>
              </w:rPr>
              <w:t xml:space="preserve"> DNA Polymerase (250 U) QIAGEN или одговарајућа)</w:t>
            </w:r>
          </w:p>
          <w:p w:rsidR="00E56D17" w:rsidRPr="00AB3341" w:rsidRDefault="00E56D17" w:rsidP="00E56D17">
            <w:pPr>
              <w:jc w:val="center"/>
              <w:rPr>
                <w:rFonts w:ascii="Times New Roman" w:hAnsi="Times New Roman"/>
                <w:bCs/>
                <w:lang w:val="it-IT"/>
              </w:rPr>
            </w:pPr>
          </w:p>
        </w:tc>
        <w:tc>
          <w:tcPr>
            <w:tcW w:w="503" w:type="pct"/>
            <w:vAlign w:val="center"/>
          </w:tcPr>
          <w:p w:rsidR="00E56D17" w:rsidRPr="00AB3341" w:rsidRDefault="00E56D17" w:rsidP="00E56D17">
            <w:pPr>
              <w:pStyle w:val="Heading1"/>
              <w:shd w:val="clear" w:color="auto" w:fill="FDFDFD"/>
              <w:spacing w:before="0"/>
              <w:jc w:val="center"/>
              <w:rPr>
                <w:rFonts w:ascii="Times New Roman" w:hAnsi="Times New Roman"/>
                <w:b w:val="0"/>
                <w:sz w:val="22"/>
                <w:szCs w:val="22"/>
              </w:rPr>
            </w:pPr>
          </w:p>
          <w:p w:rsidR="00E56D17" w:rsidRPr="00AB3341" w:rsidRDefault="00E56D17" w:rsidP="00E56D17">
            <w:pPr>
              <w:pStyle w:val="Heading1"/>
              <w:shd w:val="clear" w:color="auto" w:fill="FDFDFD"/>
              <w:spacing w:before="0"/>
              <w:jc w:val="center"/>
              <w:rPr>
                <w:rFonts w:ascii="Times New Roman" w:hAnsi="Times New Roman"/>
                <w:b w:val="0"/>
                <w:sz w:val="22"/>
                <w:szCs w:val="22"/>
              </w:rPr>
            </w:pPr>
            <w:r w:rsidRPr="00AB3341">
              <w:rPr>
                <w:rFonts w:ascii="Times New Roman" w:hAnsi="Times New Roman"/>
                <w:b w:val="0"/>
                <w:sz w:val="22"/>
                <w:szCs w:val="22"/>
              </w:rPr>
              <w:t xml:space="preserve">250 </w:t>
            </w:r>
            <w:r w:rsidRPr="00AB3341">
              <w:rPr>
                <w:rFonts w:ascii="Times New Roman" w:hAnsi="Times New Roman"/>
                <w:sz w:val="22"/>
                <w:szCs w:val="22"/>
              </w:rPr>
              <w:t>U</w:t>
            </w:r>
          </w:p>
          <w:p w:rsidR="00E56D17" w:rsidRPr="00AB3341" w:rsidRDefault="00E56D17" w:rsidP="00E56D17">
            <w:pPr>
              <w:jc w:val="center"/>
              <w:rPr>
                <w:rFonts w:ascii="Times New Roman" w:hAnsi="Times New Roman"/>
              </w:rPr>
            </w:pPr>
          </w:p>
        </w:tc>
        <w:tc>
          <w:tcPr>
            <w:tcW w:w="624"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rPr>
              <w:t>PCR</w:t>
            </w:r>
          </w:p>
        </w:tc>
        <w:tc>
          <w:tcPr>
            <w:tcW w:w="469"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rPr>
              <w:t>2</w:t>
            </w:r>
          </w:p>
        </w:tc>
        <w:tc>
          <w:tcPr>
            <w:tcW w:w="575" w:type="pct"/>
            <w:gridSpan w:val="2"/>
            <w:vAlign w:val="center"/>
          </w:tcPr>
          <w:p w:rsidR="00E56D17" w:rsidRPr="00AB3341" w:rsidRDefault="00E56D17" w:rsidP="00E56D17">
            <w:pPr>
              <w:jc w:val="center"/>
              <w:rPr>
                <w:rFonts w:ascii="Times New Roman" w:hAnsi="Times New Roman"/>
                <w:bCs/>
                <w:iCs/>
                <w:lang w:val="it-IT"/>
              </w:rPr>
            </w:pPr>
          </w:p>
        </w:tc>
        <w:tc>
          <w:tcPr>
            <w:tcW w:w="575" w:type="pct"/>
            <w:vAlign w:val="center"/>
          </w:tcPr>
          <w:p w:rsidR="00E56D17" w:rsidRPr="00AB3341" w:rsidRDefault="00E56D17" w:rsidP="00E56D17">
            <w:pPr>
              <w:jc w:val="center"/>
              <w:rPr>
                <w:rFonts w:ascii="Times New Roman" w:hAnsi="Times New Roman"/>
                <w:lang w:val="it-IT"/>
              </w:rPr>
            </w:pPr>
          </w:p>
        </w:tc>
        <w:tc>
          <w:tcPr>
            <w:tcW w:w="549" w:type="pct"/>
            <w:vAlign w:val="center"/>
          </w:tcPr>
          <w:p w:rsidR="00E56D17" w:rsidRPr="00AB3341" w:rsidRDefault="00E56D17" w:rsidP="00E56D17">
            <w:pPr>
              <w:jc w:val="center"/>
              <w:rPr>
                <w:rFonts w:ascii="Times New Roman" w:hAnsi="Times New Roman"/>
                <w:lang w:val="it-IT"/>
              </w:rPr>
            </w:pPr>
          </w:p>
        </w:tc>
      </w:tr>
      <w:tr w:rsidR="00E56D17" w:rsidRPr="00AB3341" w:rsidTr="00E56D17">
        <w:tc>
          <w:tcPr>
            <w:tcW w:w="474" w:type="pct"/>
            <w:vAlign w:val="center"/>
          </w:tcPr>
          <w:p w:rsidR="00E56D17" w:rsidRPr="00AB3341" w:rsidRDefault="00E56D17" w:rsidP="00E56D17">
            <w:pPr>
              <w:ind w:left="810" w:hanging="540"/>
              <w:jc w:val="center"/>
              <w:rPr>
                <w:rFonts w:ascii="Times New Roman" w:hAnsi="Times New Roman"/>
                <w:lang w:val="de-DE"/>
              </w:rPr>
            </w:pPr>
            <w:r>
              <w:rPr>
                <w:rFonts w:ascii="Times New Roman" w:hAnsi="Times New Roman"/>
                <w:lang w:val="de-DE"/>
              </w:rPr>
              <w:t>2</w:t>
            </w:r>
            <w:r w:rsidRPr="00AB3341">
              <w:rPr>
                <w:rFonts w:ascii="Times New Roman" w:hAnsi="Times New Roman"/>
                <w:lang w:val="de-DE"/>
              </w:rPr>
              <w:t>.</w:t>
            </w:r>
          </w:p>
        </w:tc>
        <w:tc>
          <w:tcPr>
            <w:tcW w:w="1232" w:type="pct"/>
            <w:vAlign w:val="center"/>
          </w:tcPr>
          <w:p w:rsidR="00E56D17" w:rsidRPr="00AB3341" w:rsidRDefault="00E56D17" w:rsidP="00E56D17">
            <w:pPr>
              <w:jc w:val="center"/>
              <w:rPr>
                <w:rFonts w:ascii="Times New Roman" w:hAnsi="Times New Roman"/>
              </w:rPr>
            </w:pPr>
            <w:r w:rsidRPr="00AB3341">
              <w:rPr>
                <w:rFonts w:ascii="Times New Roman" w:hAnsi="Times New Roman"/>
              </w:rPr>
              <w:t xml:space="preserve">Комплет реагенаса за експресиону анализу PCR методом за 500 реакција. PCR Master Mix,SYBR Green и ROX референтне боје. </w:t>
            </w:r>
          </w:p>
          <w:p w:rsidR="00E56D17" w:rsidRPr="00AB3341" w:rsidRDefault="00E56D17" w:rsidP="00E56D17">
            <w:pPr>
              <w:jc w:val="center"/>
              <w:rPr>
                <w:rFonts w:ascii="Times New Roman" w:hAnsi="Times New Roman"/>
                <w:bCs/>
              </w:rPr>
            </w:pPr>
            <w:r w:rsidRPr="00AB3341">
              <w:rPr>
                <w:rFonts w:ascii="Times New Roman" w:hAnsi="Times New Roman"/>
              </w:rPr>
              <w:t>(QuantiNova SYBR Green PCR kit (500) или одговарајући)</w:t>
            </w:r>
          </w:p>
        </w:tc>
        <w:tc>
          <w:tcPr>
            <w:tcW w:w="503" w:type="pct"/>
            <w:vAlign w:val="center"/>
          </w:tcPr>
          <w:p w:rsidR="00E56D17" w:rsidRPr="00AB3341" w:rsidRDefault="00E56D17" w:rsidP="00E56D17">
            <w:pPr>
              <w:pStyle w:val="Heading1"/>
              <w:shd w:val="clear" w:color="auto" w:fill="FDFDFD"/>
              <w:spacing w:before="0"/>
              <w:jc w:val="center"/>
              <w:rPr>
                <w:rFonts w:ascii="Times New Roman" w:hAnsi="Times New Roman"/>
                <w:b w:val="0"/>
                <w:sz w:val="22"/>
                <w:szCs w:val="22"/>
              </w:rPr>
            </w:pPr>
          </w:p>
          <w:p w:rsidR="00E56D17" w:rsidRPr="00AB3341" w:rsidRDefault="00E56D17" w:rsidP="00E56D17">
            <w:pPr>
              <w:pStyle w:val="Heading1"/>
              <w:shd w:val="clear" w:color="auto" w:fill="FDFDFD"/>
              <w:spacing w:before="0"/>
              <w:jc w:val="center"/>
              <w:rPr>
                <w:rFonts w:ascii="Times New Roman" w:hAnsi="Times New Roman"/>
                <w:b w:val="0"/>
                <w:sz w:val="22"/>
                <w:szCs w:val="22"/>
              </w:rPr>
            </w:pPr>
            <w:r w:rsidRPr="00AB3341">
              <w:rPr>
                <w:rFonts w:ascii="Times New Roman" w:hAnsi="Times New Roman"/>
                <w:b w:val="0"/>
                <w:sz w:val="22"/>
                <w:szCs w:val="22"/>
              </w:rPr>
              <w:t>кит</w:t>
            </w:r>
          </w:p>
          <w:p w:rsidR="00E56D17" w:rsidRPr="00AB3341" w:rsidRDefault="00E56D17" w:rsidP="00E56D17">
            <w:pPr>
              <w:jc w:val="center"/>
              <w:rPr>
                <w:rFonts w:ascii="Times New Roman" w:hAnsi="Times New Roman"/>
                <w:lang w:val="en-US"/>
              </w:rPr>
            </w:pPr>
          </w:p>
        </w:tc>
        <w:tc>
          <w:tcPr>
            <w:tcW w:w="624"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rPr>
              <w:t>PCR</w:t>
            </w:r>
          </w:p>
        </w:tc>
        <w:tc>
          <w:tcPr>
            <w:tcW w:w="469"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rPr>
              <w:t>1</w:t>
            </w:r>
          </w:p>
        </w:tc>
        <w:tc>
          <w:tcPr>
            <w:tcW w:w="575" w:type="pct"/>
            <w:gridSpan w:val="2"/>
            <w:vAlign w:val="center"/>
          </w:tcPr>
          <w:p w:rsidR="00E56D17" w:rsidRPr="00AB3341" w:rsidRDefault="00E56D17" w:rsidP="00E56D17">
            <w:pPr>
              <w:jc w:val="center"/>
              <w:rPr>
                <w:rFonts w:ascii="Times New Roman" w:hAnsi="Times New Roman"/>
                <w:bCs/>
                <w:iCs/>
              </w:rPr>
            </w:pPr>
          </w:p>
        </w:tc>
        <w:tc>
          <w:tcPr>
            <w:tcW w:w="575" w:type="pct"/>
            <w:vAlign w:val="center"/>
          </w:tcPr>
          <w:p w:rsidR="00E56D17" w:rsidRPr="00AB3341" w:rsidRDefault="00E56D17" w:rsidP="00E56D17">
            <w:pPr>
              <w:jc w:val="center"/>
              <w:rPr>
                <w:rFonts w:ascii="Times New Roman" w:hAnsi="Times New Roman"/>
              </w:rPr>
            </w:pPr>
          </w:p>
        </w:tc>
        <w:tc>
          <w:tcPr>
            <w:tcW w:w="549" w:type="pct"/>
            <w:vAlign w:val="center"/>
          </w:tcPr>
          <w:p w:rsidR="00E56D17" w:rsidRPr="00AB3341" w:rsidRDefault="00E56D17" w:rsidP="00E56D17">
            <w:pPr>
              <w:jc w:val="center"/>
              <w:rPr>
                <w:rFonts w:ascii="Times New Roman" w:hAnsi="Times New Roman"/>
                <w:lang w:val="it-IT"/>
              </w:rPr>
            </w:pPr>
          </w:p>
        </w:tc>
      </w:tr>
      <w:tr w:rsidR="00E56D17" w:rsidRPr="00AB3341" w:rsidTr="00E56D17">
        <w:tc>
          <w:tcPr>
            <w:tcW w:w="474" w:type="pct"/>
          </w:tcPr>
          <w:p w:rsidR="00E56D17" w:rsidRPr="00786CBF" w:rsidRDefault="00E56D17" w:rsidP="00E56D17">
            <w:pPr>
              <w:spacing w:after="0" w:line="240" w:lineRule="auto"/>
              <w:ind w:left="360"/>
              <w:contextualSpacing/>
              <w:jc w:val="center"/>
              <w:rPr>
                <w:rFonts w:ascii="Times New Roman" w:hAnsi="Times New Roman"/>
              </w:rPr>
            </w:pPr>
            <w:r>
              <w:rPr>
                <w:rFonts w:ascii="Times New Roman" w:hAnsi="Times New Roman"/>
              </w:rPr>
              <w:t>3.</w:t>
            </w:r>
          </w:p>
        </w:tc>
        <w:tc>
          <w:tcPr>
            <w:tcW w:w="1232" w:type="pct"/>
          </w:tcPr>
          <w:p w:rsidR="00E56D17" w:rsidRPr="00AB3341" w:rsidRDefault="00E56D17" w:rsidP="00E56D17">
            <w:pPr>
              <w:jc w:val="center"/>
              <w:rPr>
                <w:rFonts w:ascii="Times New Roman" w:hAnsi="Times New Roman"/>
              </w:rPr>
            </w:pPr>
            <w:r w:rsidRPr="00AB3341">
              <w:rPr>
                <w:rFonts w:ascii="Times New Roman" w:hAnsi="Times New Roman"/>
              </w:rPr>
              <w:t xml:space="preserve">Смеша модификованих </w:t>
            </w:r>
            <w:r w:rsidRPr="00AB3341">
              <w:rPr>
                <w:rFonts w:ascii="Times New Roman" w:hAnsi="Times New Roman"/>
              </w:rPr>
              <w:lastRenderedPageBreak/>
              <w:t xml:space="preserve">дезоксирибонуклеотида намењена за примену у PCR анализама, 10 mM концентрације, </w:t>
            </w:r>
          </w:p>
          <w:p w:rsidR="00E56D17" w:rsidRPr="00AB3341" w:rsidRDefault="00E56D17" w:rsidP="00E56D17">
            <w:pPr>
              <w:jc w:val="center"/>
              <w:rPr>
                <w:rFonts w:ascii="Times New Roman" w:hAnsi="Times New Roman"/>
              </w:rPr>
            </w:pPr>
            <w:r w:rsidRPr="00AB3341">
              <w:rPr>
                <w:rFonts w:ascii="Times New Roman" w:hAnsi="Times New Roman"/>
              </w:rPr>
              <w:t>(dNTP Mix,</w:t>
            </w:r>
            <w:r w:rsidRPr="00AB3341">
              <w:rPr>
                <w:rFonts w:ascii="Times New Roman" w:hAnsi="Times New Roman"/>
                <w:lang w:val="en-US"/>
              </w:rPr>
              <w:t>Termofisher Scientific илиодговарајући</w:t>
            </w:r>
            <w:r w:rsidRPr="00AB3341">
              <w:rPr>
                <w:rFonts w:ascii="Times New Roman" w:hAnsi="Times New Roman"/>
              </w:rPr>
              <w:t>)</w:t>
            </w:r>
          </w:p>
        </w:tc>
        <w:tc>
          <w:tcPr>
            <w:tcW w:w="503" w:type="pct"/>
          </w:tcPr>
          <w:p w:rsidR="00E56D17" w:rsidRPr="00AB3341" w:rsidRDefault="00E56D17" w:rsidP="00E56D17">
            <w:pPr>
              <w:jc w:val="center"/>
              <w:rPr>
                <w:rFonts w:ascii="Times New Roman" w:hAnsi="Times New Roman"/>
              </w:rPr>
            </w:pPr>
            <w:r w:rsidRPr="00AB3341">
              <w:rPr>
                <w:rFonts w:ascii="Times New Roman" w:hAnsi="Times New Roman"/>
              </w:rPr>
              <w:lastRenderedPageBreak/>
              <w:t>200 µl</w:t>
            </w:r>
          </w:p>
        </w:tc>
        <w:tc>
          <w:tcPr>
            <w:tcW w:w="624" w:type="pct"/>
          </w:tcPr>
          <w:p w:rsidR="00E56D17" w:rsidRPr="00AB3341" w:rsidRDefault="00E56D17" w:rsidP="00E56D17">
            <w:pPr>
              <w:jc w:val="center"/>
              <w:rPr>
                <w:rFonts w:ascii="Times New Roman" w:hAnsi="Times New Roman"/>
                <w:lang w:val="en-US"/>
              </w:rPr>
            </w:pPr>
            <w:r w:rsidRPr="00AB3341">
              <w:rPr>
                <w:rFonts w:ascii="Times New Roman" w:hAnsi="Times New Roman"/>
              </w:rPr>
              <w:t xml:space="preserve">PCR </w:t>
            </w:r>
          </w:p>
        </w:tc>
        <w:tc>
          <w:tcPr>
            <w:tcW w:w="469" w:type="pct"/>
          </w:tcPr>
          <w:p w:rsidR="00E56D17" w:rsidRPr="00AB3341" w:rsidRDefault="00E56D17" w:rsidP="00E56D17">
            <w:pPr>
              <w:jc w:val="center"/>
              <w:rPr>
                <w:rFonts w:ascii="Times New Roman" w:hAnsi="Times New Roman"/>
                <w:lang w:val="en-US"/>
              </w:rPr>
            </w:pPr>
            <w:r w:rsidRPr="00AB3341">
              <w:rPr>
                <w:rFonts w:ascii="Times New Roman" w:hAnsi="Times New Roman"/>
                <w:lang w:val="en-US"/>
              </w:rPr>
              <w:t>1</w:t>
            </w:r>
          </w:p>
        </w:tc>
        <w:tc>
          <w:tcPr>
            <w:tcW w:w="575" w:type="pct"/>
            <w:gridSpan w:val="2"/>
          </w:tcPr>
          <w:p w:rsidR="00E56D17" w:rsidRPr="00AB3341" w:rsidRDefault="00E56D17" w:rsidP="00E56D17">
            <w:pPr>
              <w:jc w:val="center"/>
              <w:rPr>
                <w:rFonts w:ascii="Times New Roman" w:hAnsi="Times New Roman"/>
              </w:rPr>
            </w:pPr>
          </w:p>
        </w:tc>
        <w:tc>
          <w:tcPr>
            <w:tcW w:w="575" w:type="pct"/>
          </w:tcPr>
          <w:p w:rsidR="00E56D17" w:rsidRPr="00AB3341" w:rsidRDefault="00E56D17" w:rsidP="00E56D17">
            <w:pPr>
              <w:jc w:val="center"/>
              <w:rPr>
                <w:rFonts w:ascii="Times New Roman" w:hAnsi="Times New Roman"/>
              </w:rPr>
            </w:pPr>
          </w:p>
        </w:tc>
        <w:tc>
          <w:tcPr>
            <w:tcW w:w="549" w:type="pct"/>
          </w:tcPr>
          <w:p w:rsidR="00E56D17" w:rsidRPr="00AB3341" w:rsidRDefault="00E56D17" w:rsidP="00E56D17">
            <w:pPr>
              <w:jc w:val="center"/>
              <w:rPr>
                <w:rFonts w:ascii="Times New Roman" w:hAnsi="Times New Roman"/>
              </w:rPr>
            </w:pPr>
          </w:p>
        </w:tc>
      </w:tr>
      <w:tr w:rsidR="00E56D17" w:rsidRPr="00AB3341" w:rsidTr="00E56D17">
        <w:tc>
          <w:tcPr>
            <w:tcW w:w="474" w:type="pct"/>
          </w:tcPr>
          <w:p w:rsidR="00E56D17" w:rsidRPr="00786CBF" w:rsidRDefault="00E56D17" w:rsidP="00E56D17">
            <w:pPr>
              <w:spacing w:after="0" w:line="240" w:lineRule="auto"/>
              <w:contextualSpacing/>
              <w:rPr>
                <w:rFonts w:ascii="Times New Roman" w:hAnsi="Times New Roman"/>
              </w:rPr>
            </w:pPr>
            <w:r w:rsidRPr="00786CBF">
              <w:rPr>
                <w:rFonts w:ascii="Times New Roman" w:hAnsi="Times New Roman"/>
              </w:rPr>
              <w:lastRenderedPageBreak/>
              <w:t>4.</w:t>
            </w:r>
          </w:p>
        </w:tc>
        <w:tc>
          <w:tcPr>
            <w:tcW w:w="1232" w:type="pct"/>
          </w:tcPr>
          <w:p w:rsidR="00E56D17" w:rsidRPr="00AB3341" w:rsidRDefault="00E56D17" w:rsidP="00E56D17">
            <w:pPr>
              <w:jc w:val="center"/>
              <w:rPr>
                <w:rFonts w:ascii="Times New Roman" w:hAnsi="Times New Roman"/>
              </w:rPr>
            </w:pPr>
            <w:r w:rsidRPr="00AB3341">
              <w:rPr>
                <w:rFonts w:ascii="Times New Roman" w:hAnsi="Times New Roman"/>
              </w:rPr>
              <w:t xml:space="preserve">Сет од четири појединачних раствора модификованих дезоксирибонуклеотида намењених за примену у PCR анализама (4x100 µl) </w:t>
            </w:r>
          </w:p>
          <w:p w:rsidR="00E56D17" w:rsidRPr="00AB3341" w:rsidRDefault="00E56D17" w:rsidP="00E56D17">
            <w:pPr>
              <w:jc w:val="center"/>
              <w:rPr>
                <w:rFonts w:ascii="Times New Roman" w:hAnsi="Times New Roman"/>
              </w:rPr>
            </w:pPr>
            <w:r w:rsidRPr="00AB3341">
              <w:rPr>
                <w:rFonts w:ascii="Times New Roman" w:hAnsi="Times New Roman"/>
              </w:rPr>
              <w:t xml:space="preserve">(dNTP Set, </w:t>
            </w:r>
            <w:r w:rsidRPr="00AB3341">
              <w:rPr>
                <w:rFonts w:ascii="Times New Roman" w:hAnsi="Times New Roman"/>
                <w:lang w:val="en-US"/>
              </w:rPr>
              <w:t>Termofisher Scientific илиодговарајући</w:t>
            </w:r>
            <w:r w:rsidRPr="00AB3341">
              <w:rPr>
                <w:rFonts w:ascii="Times New Roman" w:hAnsi="Times New Roman"/>
              </w:rPr>
              <w:t>)</w:t>
            </w:r>
          </w:p>
        </w:tc>
        <w:tc>
          <w:tcPr>
            <w:tcW w:w="503" w:type="pct"/>
          </w:tcPr>
          <w:p w:rsidR="00E56D17" w:rsidRPr="00AB3341" w:rsidRDefault="00E56D17" w:rsidP="00E56D17">
            <w:pPr>
              <w:jc w:val="center"/>
              <w:rPr>
                <w:rFonts w:ascii="Times New Roman" w:hAnsi="Times New Roman"/>
              </w:rPr>
            </w:pPr>
            <w:r w:rsidRPr="00AB3341">
              <w:rPr>
                <w:rFonts w:ascii="Times New Roman" w:hAnsi="Times New Roman"/>
              </w:rPr>
              <w:t>ком</w:t>
            </w:r>
          </w:p>
        </w:tc>
        <w:tc>
          <w:tcPr>
            <w:tcW w:w="624" w:type="pct"/>
          </w:tcPr>
          <w:p w:rsidR="00E56D17" w:rsidRPr="00AB3341" w:rsidRDefault="00E56D17" w:rsidP="00E56D17">
            <w:pPr>
              <w:jc w:val="center"/>
              <w:rPr>
                <w:rFonts w:ascii="Times New Roman" w:hAnsi="Times New Roman"/>
                <w:lang w:val="en-US"/>
              </w:rPr>
            </w:pPr>
            <w:r w:rsidRPr="00AB3341">
              <w:rPr>
                <w:rFonts w:ascii="Times New Roman" w:hAnsi="Times New Roman"/>
              </w:rPr>
              <w:t xml:space="preserve">PCR </w:t>
            </w:r>
          </w:p>
        </w:tc>
        <w:tc>
          <w:tcPr>
            <w:tcW w:w="469" w:type="pct"/>
          </w:tcPr>
          <w:p w:rsidR="00E56D17" w:rsidRPr="00AB3341" w:rsidRDefault="00E56D17" w:rsidP="00E56D17">
            <w:pPr>
              <w:jc w:val="center"/>
              <w:rPr>
                <w:rFonts w:ascii="Times New Roman" w:hAnsi="Times New Roman"/>
                <w:lang w:val="en-US"/>
              </w:rPr>
            </w:pPr>
            <w:r w:rsidRPr="00AB3341">
              <w:rPr>
                <w:rFonts w:ascii="Times New Roman" w:hAnsi="Times New Roman"/>
                <w:lang w:val="en-US"/>
              </w:rPr>
              <w:t>1</w:t>
            </w:r>
          </w:p>
        </w:tc>
        <w:tc>
          <w:tcPr>
            <w:tcW w:w="567" w:type="pct"/>
          </w:tcPr>
          <w:p w:rsidR="00E56D17" w:rsidRPr="00AB3341" w:rsidRDefault="00E56D17" w:rsidP="00E56D17">
            <w:pPr>
              <w:jc w:val="center"/>
              <w:rPr>
                <w:rFonts w:ascii="Times New Roman" w:hAnsi="Times New Roman"/>
              </w:rPr>
            </w:pPr>
          </w:p>
        </w:tc>
        <w:tc>
          <w:tcPr>
            <w:tcW w:w="583" w:type="pct"/>
            <w:gridSpan w:val="2"/>
          </w:tcPr>
          <w:p w:rsidR="00E56D17" w:rsidRPr="00AB3341" w:rsidRDefault="00E56D17" w:rsidP="00E56D17">
            <w:pPr>
              <w:jc w:val="center"/>
              <w:rPr>
                <w:rFonts w:ascii="Times New Roman" w:hAnsi="Times New Roman"/>
              </w:rPr>
            </w:pPr>
          </w:p>
        </w:tc>
        <w:tc>
          <w:tcPr>
            <w:tcW w:w="549" w:type="pct"/>
          </w:tcPr>
          <w:p w:rsidR="00E56D17" w:rsidRPr="00AB3341" w:rsidRDefault="00E56D17" w:rsidP="00E56D17">
            <w:pPr>
              <w:jc w:val="center"/>
              <w:rPr>
                <w:rFonts w:ascii="Times New Roman" w:hAnsi="Times New Roman"/>
              </w:rPr>
            </w:pPr>
          </w:p>
        </w:tc>
      </w:tr>
      <w:tr w:rsidR="00E56D17" w:rsidRPr="00AB3341" w:rsidTr="00E56D17">
        <w:tc>
          <w:tcPr>
            <w:tcW w:w="474" w:type="pct"/>
          </w:tcPr>
          <w:p w:rsidR="00E56D17" w:rsidRPr="00786CBF" w:rsidRDefault="00E56D17" w:rsidP="00E56D17">
            <w:pPr>
              <w:spacing w:after="0" w:line="240" w:lineRule="auto"/>
              <w:ind w:left="360"/>
              <w:contextualSpacing/>
              <w:jc w:val="center"/>
              <w:rPr>
                <w:rFonts w:ascii="Times New Roman" w:hAnsi="Times New Roman"/>
              </w:rPr>
            </w:pPr>
            <w:r>
              <w:rPr>
                <w:rFonts w:ascii="Times New Roman" w:hAnsi="Times New Roman"/>
              </w:rPr>
              <w:t>5.</w:t>
            </w:r>
          </w:p>
          <w:p w:rsidR="00E56D17" w:rsidRPr="00AB3341" w:rsidRDefault="00E56D17" w:rsidP="00E56D17">
            <w:pPr>
              <w:spacing w:after="0" w:line="240" w:lineRule="auto"/>
              <w:ind w:left="630" w:hanging="180"/>
              <w:jc w:val="center"/>
              <w:rPr>
                <w:rFonts w:ascii="Times New Roman" w:hAnsi="Times New Roman"/>
              </w:rPr>
            </w:pPr>
          </w:p>
        </w:tc>
        <w:tc>
          <w:tcPr>
            <w:tcW w:w="1232" w:type="pct"/>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Олигонуклеотид дужине 21 нуклеотида, 10 nm</w:t>
            </w:r>
          </w:p>
        </w:tc>
        <w:tc>
          <w:tcPr>
            <w:tcW w:w="503" w:type="pct"/>
            <w:vAlign w:val="center"/>
          </w:tcPr>
          <w:p w:rsidR="00E56D17" w:rsidRPr="00AB3341" w:rsidRDefault="00E56D17" w:rsidP="00E56D17">
            <w:pPr>
              <w:jc w:val="center"/>
              <w:rPr>
                <w:rFonts w:ascii="Times New Roman" w:hAnsi="Times New Roman"/>
              </w:rPr>
            </w:pPr>
            <w:r w:rsidRPr="00AB3341">
              <w:rPr>
                <w:rFonts w:ascii="Times New Roman" w:hAnsi="Times New Roman"/>
              </w:rPr>
              <w:t>ком</w:t>
            </w:r>
          </w:p>
        </w:tc>
        <w:tc>
          <w:tcPr>
            <w:tcW w:w="624"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H.P.L.C</w:t>
            </w:r>
          </w:p>
        </w:tc>
        <w:tc>
          <w:tcPr>
            <w:tcW w:w="469"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67" w:type="pct"/>
          </w:tcPr>
          <w:p w:rsidR="00E56D17" w:rsidRPr="00AB3341" w:rsidRDefault="00E56D17" w:rsidP="00E56D17">
            <w:pPr>
              <w:jc w:val="center"/>
              <w:rPr>
                <w:rFonts w:ascii="Times New Roman" w:hAnsi="Times New Roman"/>
              </w:rPr>
            </w:pPr>
          </w:p>
        </w:tc>
        <w:tc>
          <w:tcPr>
            <w:tcW w:w="583" w:type="pct"/>
            <w:gridSpan w:val="2"/>
          </w:tcPr>
          <w:p w:rsidR="00E56D17" w:rsidRPr="00AB3341" w:rsidRDefault="00E56D17" w:rsidP="00E56D17">
            <w:pPr>
              <w:jc w:val="center"/>
              <w:rPr>
                <w:rFonts w:ascii="Times New Roman" w:hAnsi="Times New Roman"/>
              </w:rPr>
            </w:pPr>
          </w:p>
        </w:tc>
        <w:tc>
          <w:tcPr>
            <w:tcW w:w="549" w:type="pct"/>
          </w:tcPr>
          <w:p w:rsidR="00E56D17" w:rsidRPr="00AB3341" w:rsidRDefault="00E56D17" w:rsidP="00E56D17">
            <w:pPr>
              <w:jc w:val="center"/>
              <w:rPr>
                <w:rFonts w:ascii="Times New Roman" w:hAnsi="Times New Roman"/>
                <w:lang w:val="it-IT"/>
              </w:rPr>
            </w:pPr>
          </w:p>
        </w:tc>
      </w:tr>
      <w:tr w:rsidR="00E56D17" w:rsidRPr="00AB3341" w:rsidTr="00E56D17">
        <w:tc>
          <w:tcPr>
            <w:tcW w:w="474" w:type="pct"/>
          </w:tcPr>
          <w:p w:rsidR="00E56D17" w:rsidRPr="00786CBF" w:rsidRDefault="00E56D17" w:rsidP="00E56D17">
            <w:pPr>
              <w:spacing w:after="0" w:line="240" w:lineRule="auto"/>
              <w:contextualSpacing/>
              <w:rPr>
                <w:rFonts w:ascii="Times New Roman" w:hAnsi="Times New Roman"/>
              </w:rPr>
            </w:pPr>
            <w:r>
              <w:rPr>
                <w:rFonts w:ascii="Times New Roman" w:hAnsi="Times New Roman"/>
              </w:rPr>
              <w:t>6.</w:t>
            </w:r>
          </w:p>
        </w:tc>
        <w:tc>
          <w:tcPr>
            <w:tcW w:w="1232" w:type="pct"/>
          </w:tcPr>
          <w:p w:rsidR="00E56D17" w:rsidRPr="00AB3341" w:rsidRDefault="00E56D17" w:rsidP="00E56D17">
            <w:pPr>
              <w:spacing w:after="0" w:line="240" w:lineRule="auto"/>
              <w:jc w:val="center"/>
              <w:rPr>
                <w:rFonts w:ascii="Times New Roman" w:hAnsi="Times New Roman"/>
              </w:rPr>
            </w:pPr>
            <w:r w:rsidRPr="00AB3341">
              <w:rPr>
                <w:rFonts w:ascii="Times New Roman" w:hAnsi="Times New Roman"/>
              </w:rPr>
              <w:t>Олигонуклеотид дужине 24 нуклеотида,, 10 nm</w:t>
            </w:r>
          </w:p>
        </w:tc>
        <w:tc>
          <w:tcPr>
            <w:tcW w:w="503" w:type="pct"/>
            <w:vAlign w:val="center"/>
          </w:tcPr>
          <w:p w:rsidR="00E56D17" w:rsidRPr="00AB3341" w:rsidRDefault="00E56D17" w:rsidP="00E56D17">
            <w:pPr>
              <w:jc w:val="center"/>
              <w:rPr>
                <w:rFonts w:ascii="Times New Roman" w:hAnsi="Times New Roman"/>
              </w:rPr>
            </w:pPr>
            <w:r w:rsidRPr="00AB3341">
              <w:rPr>
                <w:rFonts w:ascii="Times New Roman" w:hAnsi="Times New Roman"/>
              </w:rPr>
              <w:t>ком</w:t>
            </w:r>
          </w:p>
        </w:tc>
        <w:tc>
          <w:tcPr>
            <w:tcW w:w="624"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H.P.L.C</w:t>
            </w:r>
          </w:p>
        </w:tc>
        <w:tc>
          <w:tcPr>
            <w:tcW w:w="469"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3</w:t>
            </w:r>
          </w:p>
        </w:tc>
        <w:tc>
          <w:tcPr>
            <w:tcW w:w="567" w:type="pct"/>
          </w:tcPr>
          <w:p w:rsidR="00E56D17" w:rsidRPr="00AB3341" w:rsidRDefault="00E56D17" w:rsidP="00E56D17">
            <w:pPr>
              <w:jc w:val="center"/>
              <w:rPr>
                <w:rFonts w:ascii="Times New Roman" w:hAnsi="Times New Roman"/>
              </w:rPr>
            </w:pPr>
          </w:p>
        </w:tc>
        <w:tc>
          <w:tcPr>
            <w:tcW w:w="583" w:type="pct"/>
            <w:gridSpan w:val="2"/>
          </w:tcPr>
          <w:p w:rsidR="00E56D17" w:rsidRPr="00AB3341" w:rsidRDefault="00E56D17" w:rsidP="00E56D17">
            <w:pPr>
              <w:jc w:val="center"/>
              <w:rPr>
                <w:rFonts w:ascii="Times New Roman" w:hAnsi="Times New Roman"/>
              </w:rPr>
            </w:pPr>
          </w:p>
        </w:tc>
        <w:tc>
          <w:tcPr>
            <w:tcW w:w="549" w:type="pct"/>
          </w:tcPr>
          <w:p w:rsidR="00E56D17" w:rsidRPr="00AB3341" w:rsidRDefault="00E56D17" w:rsidP="00E56D17">
            <w:pPr>
              <w:jc w:val="center"/>
              <w:rPr>
                <w:rFonts w:ascii="Times New Roman" w:hAnsi="Times New Roman"/>
                <w:lang w:val="it-IT"/>
              </w:rPr>
            </w:pPr>
          </w:p>
        </w:tc>
      </w:tr>
      <w:tr w:rsidR="00E56D17" w:rsidRPr="00AB3341" w:rsidTr="00E56D17">
        <w:tc>
          <w:tcPr>
            <w:tcW w:w="474" w:type="pct"/>
          </w:tcPr>
          <w:p w:rsidR="00E56D17" w:rsidRPr="00786CBF" w:rsidRDefault="00E56D17" w:rsidP="00E56D17">
            <w:pPr>
              <w:spacing w:after="0" w:line="240" w:lineRule="auto"/>
              <w:contextualSpacing/>
              <w:rPr>
                <w:rFonts w:ascii="Times New Roman" w:hAnsi="Times New Roman"/>
                <w:lang w:val="it-IT"/>
              </w:rPr>
            </w:pPr>
            <w:r>
              <w:rPr>
                <w:rFonts w:ascii="Times New Roman" w:hAnsi="Times New Roman"/>
                <w:lang w:val="it-IT"/>
              </w:rPr>
              <w:t>7.</w:t>
            </w:r>
          </w:p>
        </w:tc>
        <w:tc>
          <w:tcPr>
            <w:tcW w:w="1232" w:type="pct"/>
          </w:tcPr>
          <w:p w:rsidR="00E56D17" w:rsidRPr="00AB3341" w:rsidRDefault="00E56D17" w:rsidP="00E56D17">
            <w:pPr>
              <w:jc w:val="center"/>
              <w:rPr>
                <w:rFonts w:ascii="Times New Roman" w:hAnsi="Times New Roman"/>
              </w:rPr>
            </w:pPr>
            <w:r w:rsidRPr="00AB3341">
              <w:rPr>
                <w:rFonts w:ascii="Times New Roman" w:hAnsi="Times New Roman"/>
              </w:rPr>
              <w:t>Олигонуклеотид дужине 36 нуклеотида,, 10 nm</w:t>
            </w:r>
          </w:p>
        </w:tc>
        <w:tc>
          <w:tcPr>
            <w:tcW w:w="503" w:type="pct"/>
            <w:vAlign w:val="center"/>
          </w:tcPr>
          <w:p w:rsidR="00E56D17" w:rsidRPr="00AB3341" w:rsidRDefault="00E56D17" w:rsidP="00E56D17">
            <w:pPr>
              <w:jc w:val="center"/>
              <w:rPr>
                <w:rFonts w:ascii="Times New Roman" w:hAnsi="Times New Roman"/>
              </w:rPr>
            </w:pPr>
            <w:r w:rsidRPr="00AB3341">
              <w:rPr>
                <w:rFonts w:ascii="Times New Roman" w:hAnsi="Times New Roman"/>
              </w:rPr>
              <w:t>ком</w:t>
            </w:r>
          </w:p>
        </w:tc>
        <w:tc>
          <w:tcPr>
            <w:tcW w:w="624"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H.P.L.C</w:t>
            </w:r>
          </w:p>
        </w:tc>
        <w:tc>
          <w:tcPr>
            <w:tcW w:w="469"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2</w:t>
            </w:r>
          </w:p>
        </w:tc>
        <w:tc>
          <w:tcPr>
            <w:tcW w:w="567" w:type="pct"/>
          </w:tcPr>
          <w:p w:rsidR="00E56D17" w:rsidRPr="00AB3341" w:rsidRDefault="00E56D17" w:rsidP="00E56D17">
            <w:pPr>
              <w:jc w:val="center"/>
              <w:rPr>
                <w:rFonts w:ascii="Times New Roman" w:hAnsi="Times New Roman"/>
              </w:rPr>
            </w:pPr>
          </w:p>
        </w:tc>
        <w:tc>
          <w:tcPr>
            <w:tcW w:w="583" w:type="pct"/>
            <w:gridSpan w:val="2"/>
          </w:tcPr>
          <w:p w:rsidR="00E56D17" w:rsidRPr="00AB3341" w:rsidRDefault="00E56D17" w:rsidP="00E56D17">
            <w:pPr>
              <w:jc w:val="center"/>
              <w:rPr>
                <w:rFonts w:ascii="Times New Roman" w:hAnsi="Times New Roman"/>
              </w:rPr>
            </w:pPr>
          </w:p>
        </w:tc>
        <w:tc>
          <w:tcPr>
            <w:tcW w:w="549" w:type="pct"/>
          </w:tcPr>
          <w:p w:rsidR="00E56D17" w:rsidRPr="00AB3341" w:rsidRDefault="00E56D17" w:rsidP="00E56D17">
            <w:pPr>
              <w:jc w:val="center"/>
              <w:rPr>
                <w:rFonts w:ascii="Times New Roman" w:hAnsi="Times New Roman"/>
                <w:lang w:val="it-IT"/>
              </w:rPr>
            </w:pPr>
          </w:p>
        </w:tc>
      </w:tr>
    </w:tbl>
    <w:p w:rsidR="00E56D17" w:rsidRPr="00AB3341" w:rsidRDefault="00E56D17" w:rsidP="00E56D17">
      <w:pPr>
        <w:rPr>
          <w:b/>
          <w:bCs/>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УКУПНА ЦЕНА БЕЗ ПДВ-а .....</w:t>
      </w:r>
      <w:r w:rsidRPr="000D3CCF">
        <w:rPr>
          <w:rFonts w:ascii="Times New Roman" w:hAnsi="Times New Roman"/>
          <w:b/>
        </w:rPr>
        <w:t>.</w:t>
      </w:r>
      <w:r w:rsidR="000D3CCF" w:rsidRPr="000D3CCF">
        <w:rPr>
          <w:rFonts w:ascii="Times New Roman" w:hAnsi="Times New Roman"/>
          <w:b/>
        </w:rPr>
        <w:t>........................</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jc w:val="center"/>
        <w:rPr>
          <w:rFonts w:ascii="Times New Roman" w:hAnsi="Times New Roman"/>
        </w:rPr>
      </w:pPr>
    </w:p>
    <w:p w:rsidR="00E56D17" w:rsidRPr="00AB3341" w:rsidRDefault="00E56D17" w:rsidP="00E56D17">
      <w:pPr>
        <w:spacing w:after="0" w:line="240" w:lineRule="auto"/>
        <w:rPr>
          <w:rFonts w:ascii="Times New Roman" w:hAnsi="Times New Roman"/>
          <w:b/>
          <w:bCs/>
        </w:rPr>
      </w:pPr>
    </w:p>
    <w:p w:rsidR="00F07A73" w:rsidRDefault="00F07A73" w:rsidP="00F07A73">
      <w:pPr>
        <w:jc w:val="center"/>
        <w:rPr>
          <w:rFonts w:ascii="Times New Roman" w:hAnsi="Times New Roman"/>
          <w:b/>
          <w:bCs/>
          <w:lang w:val="en-US"/>
        </w:rPr>
      </w:pPr>
    </w:p>
    <w:p w:rsidR="00F07A73" w:rsidRDefault="00F07A73" w:rsidP="00F07A73">
      <w:pPr>
        <w:jc w:val="center"/>
        <w:rPr>
          <w:rFonts w:ascii="Times New Roman" w:hAnsi="Times New Roman"/>
          <w:b/>
          <w:bCs/>
          <w:lang w:val="en-US"/>
        </w:rPr>
      </w:pPr>
    </w:p>
    <w:p w:rsidR="00F07A73" w:rsidRDefault="00F07A73" w:rsidP="00F07A73">
      <w:pPr>
        <w:jc w:val="center"/>
        <w:rPr>
          <w:rFonts w:ascii="Times New Roman" w:hAnsi="Times New Roman"/>
          <w:b/>
          <w:bCs/>
          <w:lang w:val="en-US"/>
        </w:rPr>
      </w:pPr>
    </w:p>
    <w:p w:rsidR="00F07A73" w:rsidRDefault="00F07A73" w:rsidP="00F07A73">
      <w:pPr>
        <w:jc w:val="center"/>
        <w:rPr>
          <w:rFonts w:ascii="Times New Roman" w:hAnsi="Times New Roman"/>
          <w:b/>
          <w:bCs/>
          <w:lang w:val="en-US"/>
        </w:rPr>
      </w:pPr>
    </w:p>
    <w:p w:rsidR="00F07A73" w:rsidRDefault="00F07A73" w:rsidP="00F07A73">
      <w:pPr>
        <w:jc w:val="center"/>
        <w:rPr>
          <w:rFonts w:ascii="Times New Roman" w:hAnsi="Times New Roman"/>
          <w:b/>
          <w:bCs/>
          <w:lang w:val="en-US"/>
        </w:rPr>
      </w:pPr>
    </w:p>
    <w:p w:rsidR="00F07A73" w:rsidRDefault="00F07A73" w:rsidP="00F07A73">
      <w:pPr>
        <w:jc w:val="center"/>
        <w:rPr>
          <w:rFonts w:ascii="Times New Roman" w:hAnsi="Times New Roman"/>
          <w:b/>
          <w:bCs/>
          <w:lang w:val="en-US"/>
        </w:rPr>
      </w:pPr>
    </w:p>
    <w:p w:rsidR="00F07A73" w:rsidRDefault="00F07A73" w:rsidP="00F07A73">
      <w:pPr>
        <w:jc w:val="center"/>
        <w:rPr>
          <w:rFonts w:ascii="Times New Roman" w:hAnsi="Times New Roman"/>
          <w:b/>
          <w:bCs/>
          <w:lang w:val="en-US"/>
        </w:rPr>
      </w:pPr>
    </w:p>
    <w:p w:rsidR="00E56D17" w:rsidRPr="00047221" w:rsidRDefault="00E56D17" w:rsidP="00F07A73">
      <w:pPr>
        <w:jc w:val="center"/>
        <w:rPr>
          <w:rFonts w:ascii="Times New Roman" w:hAnsi="Times New Roman"/>
        </w:rPr>
      </w:pPr>
      <w:r>
        <w:rPr>
          <w:rFonts w:ascii="Times New Roman" w:hAnsi="Times New Roman"/>
          <w:b/>
          <w:bCs/>
        </w:rPr>
        <w:lastRenderedPageBreak/>
        <w:t>ПАРТИЈА 31</w:t>
      </w:r>
      <w:r w:rsidRPr="00AB3341">
        <w:rPr>
          <w:rFonts w:ascii="Times New Roman" w:hAnsi="Times New Roman"/>
          <w:b/>
          <w:bCs/>
        </w:rPr>
        <w:t xml:space="preserve">–КИТОВИ ЗА ПРЕЧИШЋАВАЊЕ </w:t>
      </w:r>
      <w:r>
        <w:rPr>
          <w:rFonts w:ascii="Times New Roman" w:hAnsi="Times New Roman"/>
          <w:b/>
        </w:rPr>
        <w:t>ДНК</w:t>
      </w:r>
    </w:p>
    <w:p w:rsidR="00E56D17" w:rsidRPr="00AB3341" w:rsidRDefault="00E56D17" w:rsidP="00E56D17">
      <w:pPr>
        <w:ind w:firstLine="340"/>
        <w:jc w:val="both"/>
        <w:rPr>
          <w:rFonts w:ascii="Times New Roman" w:hAnsi="Times New Roman"/>
        </w:rPr>
      </w:pPr>
      <w:r w:rsidRPr="00AB3341">
        <w:rPr>
          <w:rFonts w:ascii="Times New Roman" w:hAnsi="Times New Roman"/>
          <w:lang w:val="sr-Latn-CS"/>
        </w:rPr>
        <w:t xml:space="preserve">За све ставке у </w:t>
      </w:r>
      <w:r w:rsidRPr="00AB3341">
        <w:rPr>
          <w:rFonts w:ascii="Times New Roman" w:hAnsi="Times New Roman"/>
          <w:bCs/>
          <w:lang w:val="sr-Latn-CS"/>
        </w:rPr>
        <w:t>Партији</w:t>
      </w:r>
      <w:r>
        <w:rPr>
          <w:rFonts w:ascii="Times New Roman" w:hAnsi="Times New Roman"/>
        </w:rPr>
        <w:t>31</w:t>
      </w:r>
      <w:r w:rsidRPr="00AB3341">
        <w:rPr>
          <w:rFonts w:ascii="Times New Roman" w:hAnsi="Times New Roman"/>
          <w:lang w:val="sr-Latn-CS"/>
        </w:rPr>
        <w:t xml:space="preserve"> је обавезно дати појединачне цене по ставкама </w:t>
      </w:r>
      <w:r w:rsidRPr="00AB3341">
        <w:rPr>
          <w:rFonts w:ascii="Times New Roman" w:hAnsi="Times New Roman"/>
          <w:bCs/>
          <w:lang w:val="sr-Latn-CS"/>
        </w:rPr>
        <w:t xml:space="preserve">(јединична цена без ПДВ-а, укупна цена без ПДВ-а (јединична цена </w:t>
      </w:r>
      <w:r w:rsidRPr="00AB3341">
        <w:rPr>
          <w:rFonts w:ascii="Times New Roman" w:hAnsi="Times New Roman"/>
          <w:bCs/>
        </w:rPr>
        <w:t>x</w:t>
      </w:r>
      <w:r w:rsidRPr="00AB3341">
        <w:rPr>
          <w:rFonts w:ascii="Times New Roman" w:hAnsi="Times New Roman"/>
          <w:bCs/>
          <w:lang w:val="sr-Latn-CS"/>
        </w:rPr>
        <w:t xml:space="preserve"> оквирна количина), као и произвођача производа за сваку ставку</w:t>
      </w:r>
      <w:r w:rsidRPr="00AB3341">
        <w:rPr>
          <w:rFonts w:ascii="Times New Roman" w:hAnsi="Times New Roman"/>
          <w:lang w:val="sr-Latn-CS"/>
        </w:rPr>
        <w:t>.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34"/>
        <w:gridCol w:w="2262"/>
        <w:gridCol w:w="1002"/>
        <w:gridCol w:w="947"/>
        <w:gridCol w:w="1014"/>
        <w:gridCol w:w="1100"/>
        <w:gridCol w:w="1100"/>
        <w:gridCol w:w="1370"/>
      </w:tblGrid>
      <w:tr w:rsidR="00E56D17" w:rsidRPr="00AB3341" w:rsidTr="00E56D17">
        <w:trPr>
          <w:trHeight w:val="1312"/>
          <w:jc w:val="center"/>
        </w:trPr>
        <w:tc>
          <w:tcPr>
            <w:tcW w:w="385"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R.br.</w:t>
            </w:r>
          </w:p>
        </w:tc>
        <w:tc>
          <w:tcPr>
            <w:tcW w:w="1187" w:type="pct"/>
            <w:tcBorders>
              <w:bottom w:val="thickThinSmallGap" w:sz="24" w:space="0" w:color="auto"/>
            </w:tcBorders>
          </w:tcPr>
          <w:p w:rsidR="00E56D17" w:rsidRPr="00AB3341" w:rsidRDefault="00E56D17" w:rsidP="00E56D17">
            <w:pPr>
              <w:jc w:val="center"/>
              <w:rPr>
                <w:rFonts w:ascii="Times New Roman" w:hAnsi="Times New Roman"/>
                <w:b/>
                <w:vertAlign w:val="superscript"/>
              </w:rPr>
            </w:pPr>
            <w:r w:rsidRPr="00AB3341">
              <w:rPr>
                <w:rFonts w:ascii="Times New Roman" w:hAnsi="Times New Roman"/>
                <w:b/>
              </w:rPr>
              <w:t xml:space="preserve">Naziv </w:t>
            </w:r>
          </w:p>
        </w:tc>
        <w:tc>
          <w:tcPr>
            <w:tcW w:w="526"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Jedinica mere</w:t>
            </w:r>
          </w:p>
        </w:tc>
        <w:tc>
          <w:tcPr>
            <w:tcW w:w="497"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Čistoća</w:t>
            </w:r>
          </w:p>
        </w:tc>
        <w:tc>
          <w:tcPr>
            <w:tcW w:w="532"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Okvirna količina</w:t>
            </w:r>
          </w:p>
        </w:tc>
        <w:tc>
          <w:tcPr>
            <w:tcW w:w="577"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Cena bez PDV-a po jedinici mere</w:t>
            </w:r>
          </w:p>
        </w:tc>
        <w:tc>
          <w:tcPr>
            <w:tcW w:w="577"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Ukupna cena bez PDV-a</w:t>
            </w:r>
          </w:p>
        </w:tc>
        <w:tc>
          <w:tcPr>
            <w:tcW w:w="719"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Napomena proizvođača</w:t>
            </w:r>
          </w:p>
        </w:tc>
      </w:tr>
      <w:tr w:rsidR="00E56D17" w:rsidRPr="00AB3341" w:rsidTr="00E56D17">
        <w:trPr>
          <w:jc w:val="center"/>
        </w:trPr>
        <w:tc>
          <w:tcPr>
            <w:tcW w:w="385" w:type="pct"/>
          </w:tcPr>
          <w:p w:rsidR="00E56D17" w:rsidRPr="00AB3341" w:rsidRDefault="00E56D17" w:rsidP="00D73A80">
            <w:pPr>
              <w:pStyle w:val="ListParagraph"/>
              <w:numPr>
                <w:ilvl w:val="0"/>
                <w:numId w:val="39"/>
              </w:numPr>
              <w:spacing w:after="0" w:line="240" w:lineRule="auto"/>
              <w:contextualSpacing/>
              <w:jc w:val="center"/>
              <w:rPr>
                <w:rFonts w:ascii="Times New Roman" w:hAnsi="Times New Roman"/>
              </w:rPr>
            </w:pPr>
          </w:p>
        </w:tc>
        <w:tc>
          <w:tcPr>
            <w:tcW w:w="1187" w:type="pct"/>
            <w:vAlign w:val="center"/>
          </w:tcPr>
          <w:p w:rsidR="00E56D17" w:rsidRPr="00AB3341" w:rsidRDefault="00E56D17" w:rsidP="00E56D17">
            <w:pPr>
              <w:pStyle w:val="Heading1"/>
              <w:spacing w:before="0" w:after="0"/>
              <w:rPr>
                <w:rFonts w:ascii="Times New Roman" w:hAnsi="Times New Roman"/>
                <w:b w:val="0"/>
                <w:sz w:val="22"/>
                <w:szCs w:val="22"/>
              </w:rPr>
            </w:pPr>
            <w:r w:rsidRPr="00AB3341">
              <w:rPr>
                <w:rFonts w:ascii="Times New Roman" w:hAnsi="Times New Roman"/>
                <w:b w:val="0"/>
                <w:sz w:val="22"/>
                <w:szCs w:val="22"/>
              </w:rPr>
              <w:t>Комплет за пречишћавање PCR продуката при секвенцирању (100 реакција)</w:t>
            </w:r>
          </w:p>
          <w:p w:rsidR="00E56D17" w:rsidRPr="00AB3341" w:rsidRDefault="00E56D17" w:rsidP="00E56D17">
            <w:pPr>
              <w:pStyle w:val="Heading1"/>
              <w:spacing w:before="0" w:after="0"/>
              <w:rPr>
                <w:rFonts w:ascii="Times New Roman" w:hAnsi="Times New Roman"/>
                <w:b w:val="0"/>
                <w:sz w:val="22"/>
                <w:szCs w:val="22"/>
              </w:rPr>
            </w:pPr>
          </w:p>
          <w:p w:rsidR="00E56D17" w:rsidRPr="00AB3341" w:rsidRDefault="00E56D17" w:rsidP="00E56D17">
            <w:pPr>
              <w:pStyle w:val="Heading1"/>
              <w:spacing w:before="0" w:after="0"/>
              <w:rPr>
                <w:rFonts w:ascii="Times New Roman" w:hAnsi="Times New Roman"/>
                <w:sz w:val="22"/>
                <w:szCs w:val="22"/>
              </w:rPr>
            </w:pPr>
            <w:r w:rsidRPr="00AB3341">
              <w:rPr>
                <w:rFonts w:ascii="Times New Roman" w:hAnsi="Times New Roman"/>
                <w:b w:val="0"/>
                <w:sz w:val="22"/>
                <w:szCs w:val="22"/>
              </w:rPr>
              <w:t>(BigDye XTerminator™Purification Kit</w:t>
            </w:r>
            <w:r w:rsidRPr="00AB3341">
              <w:rPr>
                <w:rStyle w:val="label"/>
                <w:rFonts w:ascii="Times New Roman" w:hAnsi="Times New Roman"/>
                <w:b w:val="0"/>
                <w:sz w:val="22"/>
                <w:szCs w:val="22"/>
              </w:rPr>
              <w:t>Applied Biosystems™</w:t>
            </w:r>
            <w:r w:rsidRPr="00AB3341">
              <w:rPr>
                <w:rFonts w:ascii="Times New Roman" w:hAnsi="Times New Roman"/>
                <w:b w:val="0"/>
                <w:sz w:val="22"/>
                <w:szCs w:val="22"/>
              </w:rPr>
              <w:t>или одговарајући)</w:t>
            </w:r>
          </w:p>
        </w:tc>
        <w:tc>
          <w:tcPr>
            <w:tcW w:w="526" w:type="pct"/>
            <w:vAlign w:val="center"/>
          </w:tcPr>
          <w:p w:rsidR="00E56D17" w:rsidRPr="00AB3341" w:rsidRDefault="00E56D17" w:rsidP="00E56D17">
            <w:pPr>
              <w:jc w:val="center"/>
              <w:rPr>
                <w:rFonts w:ascii="Times New Roman" w:hAnsi="Times New Roman"/>
              </w:rPr>
            </w:pPr>
            <w:r w:rsidRPr="00AB3341">
              <w:rPr>
                <w:rFonts w:ascii="Times New Roman" w:hAnsi="Times New Roman"/>
              </w:rPr>
              <w:t>кит</w:t>
            </w:r>
          </w:p>
        </w:tc>
        <w:tc>
          <w:tcPr>
            <w:tcW w:w="497" w:type="pct"/>
            <w:vAlign w:val="center"/>
          </w:tcPr>
          <w:p w:rsidR="00E56D17" w:rsidRPr="00AB3341" w:rsidRDefault="00E56D17" w:rsidP="00E56D17">
            <w:pPr>
              <w:jc w:val="center"/>
              <w:rPr>
                <w:rFonts w:ascii="Times New Roman" w:hAnsi="Times New Roman"/>
                <w:lang w:val="en-US"/>
              </w:rPr>
            </w:pPr>
            <w:r w:rsidRPr="00AB3341">
              <w:rPr>
                <w:rFonts w:ascii="Times New Roman" w:hAnsi="Times New Roman"/>
              </w:rPr>
              <w:t>PCR</w:t>
            </w:r>
          </w:p>
        </w:tc>
        <w:tc>
          <w:tcPr>
            <w:tcW w:w="532" w:type="pct"/>
            <w:vAlign w:val="center"/>
          </w:tcPr>
          <w:p w:rsidR="00E56D17" w:rsidRPr="00AB3341" w:rsidRDefault="00E56D17" w:rsidP="00E56D17">
            <w:pPr>
              <w:jc w:val="center"/>
              <w:rPr>
                <w:rFonts w:ascii="Times New Roman" w:hAnsi="Times New Roman"/>
                <w:lang w:val="en-US"/>
              </w:rPr>
            </w:pPr>
            <w:r w:rsidRPr="00AB3341">
              <w:rPr>
                <w:rFonts w:ascii="Times New Roman" w:hAnsi="Times New Roman"/>
                <w:lang w:val="en-US"/>
              </w:rPr>
              <w:t>1</w:t>
            </w:r>
          </w:p>
        </w:tc>
        <w:tc>
          <w:tcPr>
            <w:tcW w:w="577" w:type="pct"/>
            <w:vAlign w:val="center"/>
          </w:tcPr>
          <w:p w:rsidR="00E56D17" w:rsidRPr="00AB3341" w:rsidRDefault="00E56D17" w:rsidP="00E56D17">
            <w:pPr>
              <w:jc w:val="center"/>
              <w:rPr>
                <w:rFonts w:ascii="Times New Roman" w:hAnsi="Times New Roman"/>
              </w:rPr>
            </w:pPr>
          </w:p>
        </w:tc>
        <w:tc>
          <w:tcPr>
            <w:tcW w:w="577" w:type="pct"/>
            <w:vAlign w:val="center"/>
          </w:tcPr>
          <w:p w:rsidR="00E56D17" w:rsidRPr="00AB3341" w:rsidRDefault="00E56D17" w:rsidP="00E56D17">
            <w:pPr>
              <w:jc w:val="center"/>
              <w:rPr>
                <w:rFonts w:ascii="Times New Roman" w:hAnsi="Times New Roman"/>
              </w:rPr>
            </w:pPr>
          </w:p>
        </w:tc>
        <w:tc>
          <w:tcPr>
            <w:tcW w:w="719" w:type="pct"/>
            <w:vAlign w:val="center"/>
          </w:tcPr>
          <w:p w:rsidR="00E56D17" w:rsidRPr="00AB3341" w:rsidRDefault="00E56D17" w:rsidP="00E56D17">
            <w:pPr>
              <w:jc w:val="center"/>
              <w:rPr>
                <w:rFonts w:ascii="Times New Roman" w:hAnsi="Times New Roman"/>
              </w:rPr>
            </w:pPr>
          </w:p>
        </w:tc>
      </w:tr>
      <w:tr w:rsidR="00E56D17" w:rsidRPr="00AB3341" w:rsidTr="00E56D17">
        <w:trPr>
          <w:jc w:val="center"/>
        </w:trPr>
        <w:tc>
          <w:tcPr>
            <w:tcW w:w="385" w:type="pct"/>
          </w:tcPr>
          <w:p w:rsidR="00E56D17" w:rsidRPr="00AB3341" w:rsidRDefault="00E56D17" w:rsidP="00D73A80">
            <w:pPr>
              <w:pStyle w:val="ListParagraph"/>
              <w:numPr>
                <w:ilvl w:val="0"/>
                <w:numId w:val="39"/>
              </w:numPr>
              <w:spacing w:after="0" w:line="240" w:lineRule="auto"/>
              <w:contextualSpacing/>
              <w:jc w:val="center"/>
              <w:rPr>
                <w:rFonts w:ascii="Times New Roman" w:hAnsi="Times New Roman"/>
              </w:rPr>
            </w:pPr>
          </w:p>
        </w:tc>
        <w:tc>
          <w:tcPr>
            <w:tcW w:w="1187" w:type="pct"/>
            <w:vAlign w:val="center"/>
          </w:tcPr>
          <w:p w:rsidR="00E56D17" w:rsidRPr="00AB3341" w:rsidRDefault="00E56D17" w:rsidP="00E56D17">
            <w:pPr>
              <w:pStyle w:val="Heading1"/>
              <w:spacing w:before="0"/>
              <w:rPr>
                <w:rFonts w:ascii="Times New Roman" w:hAnsi="Times New Roman"/>
                <w:b w:val="0"/>
                <w:sz w:val="22"/>
                <w:szCs w:val="22"/>
              </w:rPr>
            </w:pPr>
            <w:r w:rsidRPr="00AB3341">
              <w:rPr>
                <w:rFonts w:ascii="Times New Roman" w:hAnsi="Times New Roman"/>
                <w:b w:val="0"/>
                <w:bCs w:val="0"/>
                <w:kern w:val="36"/>
                <w:sz w:val="22"/>
                <w:szCs w:val="22"/>
              </w:rPr>
              <w:t>Комплет реагенаса</w:t>
            </w:r>
            <w:r w:rsidRPr="00AB3341">
              <w:rPr>
                <w:rFonts w:ascii="Times New Roman" w:hAnsi="Times New Roman"/>
                <w:b w:val="0"/>
                <w:kern w:val="36"/>
                <w:sz w:val="22"/>
                <w:szCs w:val="22"/>
              </w:rPr>
              <w:t xml:space="preserve"> за пречишћавање PCR продуката дужине 70</w:t>
            </w:r>
            <w:r w:rsidRPr="00AB3341">
              <w:rPr>
                <w:rFonts w:ascii="Times New Roman" w:hAnsi="Times New Roman"/>
                <w:b w:val="0"/>
                <w:sz w:val="22"/>
                <w:szCs w:val="22"/>
              </w:rPr>
              <w:t xml:space="preserve"> bp</w:t>
            </w:r>
            <w:r w:rsidRPr="00AB3341">
              <w:rPr>
                <w:rFonts w:ascii="Times New Roman" w:hAnsi="Times New Roman"/>
                <w:b w:val="0"/>
                <w:kern w:val="36"/>
                <w:sz w:val="22"/>
                <w:szCs w:val="22"/>
              </w:rPr>
              <w:t xml:space="preserve"> до 4 </w:t>
            </w:r>
            <w:r w:rsidRPr="00AB3341">
              <w:rPr>
                <w:rFonts w:ascii="Times New Roman" w:hAnsi="Times New Roman"/>
                <w:b w:val="0"/>
                <w:sz w:val="22"/>
                <w:szCs w:val="22"/>
              </w:rPr>
              <w:t>kb од вишка прајмера, ензима, минералног уља, соли и других нечистоћа, за 50 реакција</w:t>
            </w:r>
          </w:p>
          <w:p w:rsidR="00E56D17" w:rsidRPr="00AB3341" w:rsidRDefault="00E56D17" w:rsidP="00E56D17">
            <w:pPr>
              <w:pStyle w:val="Heading1"/>
              <w:spacing w:before="0"/>
              <w:rPr>
                <w:b w:val="0"/>
                <w:sz w:val="22"/>
                <w:szCs w:val="22"/>
              </w:rPr>
            </w:pPr>
            <w:r w:rsidRPr="00AB3341">
              <w:rPr>
                <w:rFonts w:ascii="Times New Roman" w:hAnsi="Times New Roman"/>
                <w:b w:val="0"/>
                <w:sz w:val="22"/>
                <w:szCs w:val="22"/>
              </w:rPr>
              <w:t xml:space="preserve"> (MinElute PCR Purification Kit, QIAGEN или одговарајући)</w:t>
            </w:r>
          </w:p>
          <w:p w:rsidR="00E56D17" w:rsidRPr="00AB3341" w:rsidRDefault="00E56D17" w:rsidP="00E56D17">
            <w:pPr>
              <w:jc w:val="center"/>
              <w:rPr>
                <w:rFonts w:ascii="Times New Roman" w:hAnsi="Times New Roman"/>
              </w:rPr>
            </w:pPr>
          </w:p>
        </w:tc>
        <w:tc>
          <w:tcPr>
            <w:tcW w:w="526" w:type="pct"/>
            <w:vAlign w:val="center"/>
          </w:tcPr>
          <w:p w:rsidR="00E56D17" w:rsidRPr="00AB3341" w:rsidRDefault="00E56D17" w:rsidP="00E56D17">
            <w:pPr>
              <w:jc w:val="center"/>
              <w:rPr>
                <w:rFonts w:ascii="Times New Roman" w:hAnsi="Times New Roman"/>
              </w:rPr>
            </w:pPr>
            <w:r w:rsidRPr="00AB3341">
              <w:rPr>
                <w:rFonts w:ascii="Times New Roman" w:hAnsi="Times New Roman"/>
              </w:rPr>
              <w:t>кит</w:t>
            </w:r>
          </w:p>
        </w:tc>
        <w:tc>
          <w:tcPr>
            <w:tcW w:w="497" w:type="pct"/>
            <w:vAlign w:val="center"/>
          </w:tcPr>
          <w:p w:rsidR="00E56D17" w:rsidRPr="00AB3341" w:rsidRDefault="00E56D17" w:rsidP="00E56D17">
            <w:pPr>
              <w:jc w:val="center"/>
              <w:rPr>
                <w:rFonts w:ascii="Times New Roman" w:hAnsi="Times New Roman"/>
                <w:lang w:val="en-US"/>
              </w:rPr>
            </w:pPr>
            <w:r w:rsidRPr="00AB3341">
              <w:rPr>
                <w:rFonts w:ascii="Times New Roman" w:hAnsi="Times New Roman"/>
              </w:rPr>
              <w:t>PCR</w:t>
            </w:r>
          </w:p>
        </w:tc>
        <w:tc>
          <w:tcPr>
            <w:tcW w:w="532" w:type="pct"/>
            <w:vAlign w:val="center"/>
          </w:tcPr>
          <w:p w:rsidR="00E56D17" w:rsidRPr="00AB3341" w:rsidRDefault="00E56D17" w:rsidP="00E56D17">
            <w:pPr>
              <w:jc w:val="center"/>
              <w:rPr>
                <w:rFonts w:ascii="Times New Roman" w:hAnsi="Times New Roman"/>
                <w:lang w:val="en-US"/>
              </w:rPr>
            </w:pPr>
            <w:r w:rsidRPr="00AB3341">
              <w:rPr>
                <w:rFonts w:ascii="Times New Roman" w:hAnsi="Times New Roman"/>
                <w:lang w:val="en-US"/>
              </w:rPr>
              <w:t>1</w:t>
            </w:r>
          </w:p>
        </w:tc>
        <w:tc>
          <w:tcPr>
            <w:tcW w:w="577" w:type="pct"/>
            <w:vAlign w:val="center"/>
          </w:tcPr>
          <w:p w:rsidR="00E56D17" w:rsidRPr="00AB3341" w:rsidRDefault="00E56D17" w:rsidP="00E56D17">
            <w:pPr>
              <w:jc w:val="center"/>
              <w:rPr>
                <w:rFonts w:ascii="Times New Roman" w:hAnsi="Times New Roman"/>
              </w:rPr>
            </w:pPr>
          </w:p>
        </w:tc>
        <w:tc>
          <w:tcPr>
            <w:tcW w:w="577" w:type="pct"/>
            <w:vAlign w:val="center"/>
          </w:tcPr>
          <w:p w:rsidR="00E56D17" w:rsidRPr="00AB3341" w:rsidRDefault="00E56D17" w:rsidP="00E56D17">
            <w:pPr>
              <w:jc w:val="center"/>
              <w:rPr>
                <w:rFonts w:ascii="Times New Roman" w:hAnsi="Times New Roman"/>
              </w:rPr>
            </w:pPr>
          </w:p>
        </w:tc>
        <w:tc>
          <w:tcPr>
            <w:tcW w:w="719" w:type="pct"/>
            <w:vAlign w:val="center"/>
          </w:tcPr>
          <w:p w:rsidR="00E56D17" w:rsidRPr="00AB3341" w:rsidRDefault="00E56D17" w:rsidP="00E56D17">
            <w:pPr>
              <w:jc w:val="center"/>
              <w:rPr>
                <w:rFonts w:ascii="Times New Roman" w:hAnsi="Times New Roman"/>
              </w:rPr>
            </w:pPr>
          </w:p>
        </w:tc>
      </w:tr>
      <w:tr w:rsidR="00E56D17" w:rsidRPr="00AB3341" w:rsidTr="00E56D17">
        <w:trPr>
          <w:jc w:val="center"/>
        </w:trPr>
        <w:tc>
          <w:tcPr>
            <w:tcW w:w="385" w:type="pct"/>
          </w:tcPr>
          <w:p w:rsidR="00E56D17" w:rsidRPr="00AB3341" w:rsidRDefault="00E56D17" w:rsidP="00D73A80">
            <w:pPr>
              <w:pStyle w:val="ListParagraph"/>
              <w:numPr>
                <w:ilvl w:val="0"/>
                <w:numId w:val="39"/>
              </w:numPr>
              <w:spacing w:after="0" w:line="240" w:lineRule="auto"/>
              <w:contextualSpacing/>
              <w:jc w:val="center"/>
              <w:rPr>
                <w:rFonts w:ascii="Times New Roman" w:hAnsi="Times New Roman"/>
              </w:rPr>
            </w:pPr>
          </w:p>
        </w:tc>
        <w:tc>
          <w:tcPr>
            <w:tcW w:w="1187" w:type="pct"/>
            <w:vAlign w:val="center"/>
          </w:tcPr>
          <w:p w:rsidR="00E56D17" w:rsidRPr="00AB3341" w:rsidRDefault="00E56D17" w:rsidP="00E56D17">
            <w:pPr>
              <w:pStyle w:val="ListParagraph"/>
              <w:shd w:val="clear" w:color="auto" w:fill="FFFFFF"/>
              <w:ind w:left="-18" w:firstLine="18"/>
              <w:jc w:val="center"/>
              <w:rPr>
                <w:rFonts w:ascii="Times New Roman" w:hAnsi="Times New Roman"/>
                <w:bCs/>
                <w:kern w:val="36"/>
              </w:rPr>
            </w:pPr>
            <w:r w:rsidRPr="00AB3341">
              <w:rPr>
                <w:rFonts w:ascii="Times New Roman" w:hAnsi="Times New Roman"/>
                <w:bCs/>
                <w:kern w:val="36"/>
              </w:rPr>
              <w:t xml:space="preserve">Комплет реагенаса за пречишћавање и екстракцију ДНК из гелова за 50 реакција </w:t>
            </w:r>
          </w:p>
          <w:p w:rsidR="00E56D17" w:rsidRPr="00AB3341" w:rsidRDefault="00E56D17" w:rsidP="00E56D17">
            <w:pPr>
              <w:pStyle w:val="ListParagraph"/>
              <w:shd w:val="clear" w:color="auto" w:fill="FFFFFF"/>
              <w:ind w:left="-18" w:firstLine="18"/>
              <w:jc w:val="center"/>
              <w:rPr>
                <w:rFonts w:ascii="Times New Roman" w:hAnsi="Times New Roman"/>
                <w:highlight w:val="yellow"/>
              </w:rPr>
            </w:pPr>
            <w:r w:rsidRPr="00AB3341">
              <w:rPr>
                <w:rFonts w:ascii="Times New Roman" w:hAnsi="Times New Roman"/>
                <w:bCs/>
                <w:kern w:val="36"/>
              </w:rPr>
              <w:t>(</w:t>
            </w:r>
            <w:r w:rsidRPr="00AB3341">
              <w:rPr>
                <w:rFonts w:ascii="Times New Roman" w:hAnsi="Times New Roman"/>
              </w:rPr>
              <w:t>QIAquick Gel Extraction Kit (50)QIAGEN или одговарајући)</w:t>
            </w:r>
          </w:p>
          <w:p w:rsidR="00E56D17" w:rsidRPr="00AB3341" w:rsidRDefault="00E56D17" w:rsidP="00E56D17">
            <w:pPr>
              <w:tabs>
                <w:tab w:val="left" w:pos="477"/>
              </w:tabs>
              <w:jc w:val="center"/>
              <w:rPr>
                <w:rFonts w:ascii="Times New Roman" w:hAnsi="Times New Roman"/>
                <w:bCs/>
                <w:kern w:val="36"/>
              </w:rPr>
            </w:pPr>
          </w:p>
        </w:tc>
        <w:tc>
          <w:tcPr>
            <w:tcW w:w="526" w:type="pct"/>
            <w:vAlign w:val="center"/>
          </w:tcPr>
          <w:p w:rsidR="00E56D17" w:rsidRPr="00AB3341" w:rsidRDefault="00E56D17" w:rsidP="00E56D17">
            <w:pPr>
              <w:jc w:val="center"/>
              <w:rPr>
                <w:rFonts w:ascii="Times New Roman" w:hAnsi="Times New Roman"/>
              </w:rPr>
            </w:pPr>
            <w:r w:rsidRPr="00AB3341">
              <w:rPr>
                <w:rFonts w:ascii="Times New Roman" w:hAnsi="Times New Roman"/>
              </w:rPr>
              <w:t>кит</w:t>
            </w:r>
          </w:p>
        </w:tc>
        <w:tc>
          <w:tcPr>
            <w:tcW w:w="497" w:type="pct"/>
            <w:vAlign w:val="center"/>
          </w:tcPr>
          <w:p w:rsidR="00E56D17" w:rsidRPr="00AB3341" w:rsidRDefault="00E56D17" w:rsidP="00E56D17">
            <w:pPr>
              <w:jc w:val="center"/>
              <w:rPr>
                <w:rFonts w:ascii="Times New Roman" w:hAnsi="Times New Roman"/>
              </w:rPr>
            </w:pPr>
          </w:p>
        </w:tc>
        <w:tc>
          <w:tcPr>
            <w:tcW w:w="532" w:type="pct"/>
            <w:vAlign w:val="center"/>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77" w:type="pct"/>
            <w:vAlign w:val="center"/>
          </w:tcPr>
          <w:p w:rsidR="00E56D17" w:rsidRPr="00AB3341" w:rsidRDefault="00E56D17" w:rsidP="00E56D17">
            <w:pPr>
              <w:jc w:val="center"/>
              <w:rPr>
                <w:rFonts w:ascii="Times New Roman" w:hAnsi="Times New Roman"/>
              </w:rPr>
            </w:pPr>
          </w:p>
        </w:tc>
        <w:tc>
          <w:tcPr>
            <w:tcW w:w="577" w:type="pct"/>
            <w:vAlign w:val="center"/>
          </w:tcPr>
          <w:p w:rsidR="00E56D17" w:rsidRPr="00AB3341" w:rsidRDefault="00E56D17" w:rsidP="00E56D17">
            <w:pPr>
              <w:jc w:val="center"/>
              <w:rPr>
                <w:rFonts w:ascii="Times New Roman" w:hAnsi="Times New Roman"/>
              </w:rPr>
            </w:pPr>
          </w:p>
        </w:tc>
        <w:tc>
          <w:tcPr>
            <w:tcW w:w="719" w:type="pct"/>
            <w:vAlign w:val="center"/>
          </w:tcPr>
          <w:p w:rsidR="00E56D17" w:rsidRPr="00AB3341" w:rsidRDefault="00E56D17" w:rsidP="00E56D17">
            <w:pPr>
              <w:jc w:val="center"/>
              <w:rPr>
                <w:rFonts w:ascii="Times New Roman" w:hAnsi="Times New Roman"/>
              </w:rPr>
            </w:pPr>
          </w:p>
        </w:tc>
      </w:tr>
      <w:tr w:rsidR="00E56D17" w:rsidRPr="00AB3341" w:rsidTr="00E56D17">
        <w:trPr>
          <w:jc w:val="center"/>
        </w:trPr>
        <w:tc>
          <w:tcPr>
            <w:tcW w:w="385" w:type="pct"/>
          </w:tcPr>
          <w:p w:rsidR="00E56D17" w:rsidRPr="00AB3341" w:rsidRDefault="00E56D17" w:rsidP="00D73A80">
            <w:pPr>
              <w:pStyle w:val="ListParagraph"/>
              <w:numPr>
                <w:ilvl w:val="0"/>
                <w:numId w:val="39"/>
              </w:numPr>
              <w:spacing w:after="0" w:line="240" w:lineRule="auto"/>
              <w:contextualSpacing/>
              <w:jc w:val="center"/>
              <w:rPr>
                <w:rFonts w:ascii="Times New Roman" w:hAnsi="Times New Roman"/>
              </w:rPr>
            </w:pPr>
          </w:p>
        </w:tc>
        <w:tc>
          <w:tcPr>
            <w:tcW w:w="1187" w:type="pct"/>
            <w:vAlign w:val="center"/>
          </w:tcPr>
          <w:p w:rsidR="00E56D17" w:rsidRPr="00AB3341" w:rsidRDefault="00E56D17" w:rsidP="00E56D17">
            <w:pPr>
              <w:shd w:val="clear" w:color="auto" w:fill="FFFFFF"/>
              <w:jc w:val="center"/>
              <w:rPr>
                <w:rFonts w:ascii="Times New Roman" w:hAnsi="Times New Roman"/>
                <w:bCs/>
                <w:kern w:val="36"/>
              </w:rPr>
            </w:pPr>
            <w:r w:rsidRPr="00AB3341">
              <w:rPr>
                <w:rFonts w:ascii="Times New Roman" w:hAnsi="Times New Roman"/>
                <w:bCs/>
                <w:kern w:val="36"/>
              </w:rPr>
              <w:t xml:space="preserve">Комплет реагенаса за пречишћавање PCR продуката и екстракцију из гелова за 100 реакција </w:t>
            </w:r>
          </w:p>
          <w:p w:rsidR="00E56D17" w:rsidRPr="00AB3341" w:rsidRDefault="00E56D17" w:rsidP="00E56D17">
            <w:pPr>
              <w:shd w:val="clear" w:color="auto" w:fill="FFFFFF"/>
              <w:jc w:val="center"/>
              <w:rPr>
                <w:rFonts w:ascii="Times New Roman" w:hAnsi="Times New Roman"/>
                <w:highlight w:val="yellow"/>
                <w:lang w:val="en-US"/>
              </w:rPr>
            </w:pPr>
            <w:r w:rsidRPr="00AB3341">
              <w:rPr>
                <w:rFonts w:ascii="Times New Roman" w:hAnsi="Times New Roman"/>
                <w:bCs/>
                <w:kern w:val="36"/>
                <w:lang w:val="en-US"/>
              </w:rPr>
              <w:t>(</w:t>
            </w:r>
            <w:r w:rsidRPr="00AB3341">
              <w:rPr>
                <w:rFonts w:ascii="Times New Roman" w:hAnsi="Times New Roman"/>
              </w:rPr>
              <w:t>QIAquick PCR &amp; Gel Cleanup Kit (100)</w:t>
            </w:r>
            <w:r w:rsidRPr="00AB3341">
              <w:rPr>
                <w:rFonts w:ascii="Times New Roman" w:hAnsi="Times New Roman"/>
                <w:lang w:val="en-US"/>
              </w:rPr>
              <w:t xml:space="preserve">, </w:t>
            </w:r>
            <w:r w:rsidRPr="00AB3341">
              <w:rPr>
                <w:rFonts w:ascii="Times New Roman" w:hAnsi="Times New Roman"/>
              </w:rPr>
              <w:t>QIAGEN или одговарајући)</w:t>
            </w:r>
          </w:p>
          <w:p w:rsidR="00E56D17" w:rsidRPr="00AB3341" w:rsidRDefault="00E56D17" w:rsidP="00E56D17">
            <w:pPr>
              <w:pStyle w:val="ListParagraph"/>
              <w:shd w:val="clear" w:color="auto" w:fill="FFFFFF"/>
              <w:jc w:val="center"/>
              <w:rPr>
                <w:rFonts w:ascii="Times New Roman" w:hAnsi="Times New Roman"/>
                <w:highlight w:val="yellow"/>
              </w:rPr>
            </w:pPr>
          </w:p>
          <w:p w:rsidR="00E56D17" w:rsidRPr="00AB3341" w:rsidRDefault="00E56D17" w:rsidP="00E56D17">
            <w:pPr>
              <w:jc w:val="center"/>
              <w:rPr>
                <w:rFonts w:ascii="Times New Roman" w:hAnsi="Times New Roman"/>
                <w:bCs/>
                <w:kern w:val="36"/>
              </w:rPr>
            </w:pPr>
          </w:p>
        </w:tc>
        <w:tc>
          <w:tcPr>
            <w:tcW w:w="526" w:type="pct"/>
            <w:vAlign w:val="center"/>
          </w:tcPr>
          <w:p w:rsidR="00E56D17" w:rsidRPr="00AB3341" w:rsidRDefault="00E56D17" w:rsidP="00E56D17">
            <w:pPr>
              <w:jc w:val="center"/>
              <w:rPr>
                <w:rFonts w:ascii="Times New Roman" w:hAnsi="Times New Roman"/>
              </w:rPr>
            </w:pPr>
            <w:r w:rsidRPr="00AB3341">
              <w:rPr>
                <w:rFonts w:ascii="Times New Roman" w:hAnsi="Times New Roman"/>
              </w:rPr>
              <w:t>кит</w:t>
            </w:r>
          </w:p>
        </w:tc>
        <w:tc>
          <w:tcPr>
            <w:tcW w:w="497" w:type="pct"/>
            <w:vAlign w:val="center"/>
          </w:tcPr>
          <w:p w:rsidR="00E56D17" w:rsidRPr="00AB3341" w:rsidRDefault="00E56D17" w:rsidP="00E56D17">
            <w:pPr>
              <w:jc w:val="center"/>
              <w:rPr>
                <w:rFonts w:ascii="Times New Roman" w:hAnsi="Times New Roman"/>
              </w:rPr>
            </w:pPr>
          </w:p>
        </w:tc>
        <w:tc>
          <w:tcPr>
            <w:tcW w:w="532" w:type="pct"/>
            <w:vAlign w:val="center"/>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77" w:type="pct"/>
            <w:vAlign w:val="center"/>
          </w:tcPr>
          <w:p w:rsidR="00E56D17" w:rsidRPr="00AB3341" w:rsidRDefault="00E56D17" w:rsidP="00E56D17">
            <w:pPr>
              <w:jc w:val="center"/>
              <w:rPr>
                <w:rFonts w:ascii="Times New Roman" w:hAnsi="Times New Roman"/>
              </w:rPr>
            </w:pPr>
          </w:p>
        </w:tc>
        <w:tc>
          <w:tcPr>
            <w:tcW w:w="577" w:type="pct"/>
            <w:vAlign w:val="center"/>
          </w:tcPr>
          <w:p w:rsidR="00E56D17" w:rsidRPr="00AB3341" w:rsidRDefault="00E56D17" w:rsidP="00E56D17">
            <w:pPr>
              <w:jc w:val="center"/>
              <w:rPr>
                <w:rFonts w:ascii="Times New Roman" w:hAnsi="Times New Roman"/>
              </w:rPr>
            </w:pPr>
          </w:p>
        </w:tc>
        <w:tc>
          <w:tcPr>
            <w:tcW w:w="719" w:type="pct"/>
            <w:vAlign w:val="center"/>
          </w:tcPr>
          <w:p w:rsidR="00E56D17" w:rsidRPr="00AB3341" w:rsidRDefault="00E56D17" w:rsidP="00E56D17">
            <w:pPr>
              <w:jc w:val="center"/>
              <w:rPr>
                <w:rFonts w:ascii="Times New Roman" w:hAnsi="Times New Roman"/>
              </w:rPr>
            </w:pPr>
          </w:p>
        </w:tc>
      </w:tr>
    </w:tbl>
    <w:p w:rsidR="00E56D17" w:rsidRPr="00AB3341" w:rsidRDefault="00E56D17" w:rsidP="00E56D17">
      <w:pPr>
        <w:jc w:val="center"/>
        <w:rPr>
          <w:rFonts w:ascii="Times New Roman" w:hAnsi="Times New Roman"/>
          <w:lang w:val="en-US"/>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УКУПНА ЦЕНА БЕЗ ПДВ-а ......</w:t>
      </w:r>
      <w:r w:rsidR="00150995" w:rsidRPr="00150995">
        <w:rPr>
          <w:rFonts w:ascii="Times New Roman" w:hAnsi="Times New Roman"/>
          <w:b/>
          <w:lang w:val="en-US"/>
        </w:rPr>
        <w:t>.........................</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jc w:val="center"/>
        <w:rPr>
          <w:rFonts w:ascii="Times New Roman" w:hAnsi="Times New Roman"/>
          <w:lang w:val="en-US"/>
        </w:rPr>
      </w:pPr>
    </w:p>
    <w:p w:rsidR="00E56D17" w:rsidRPr="00AB3341" w:rsidRDefault="00E56D17" w:rsidP="00E56D17">
      <w:pPr>
        <w:jc w:val="center"/>
        <w:rPr>
          <w:rFonts w:ascii="Times New Roman" w:hAnsi="Times New Roman"/>
          <w:lang w:val="en-US"/>
        </w:rPr>
      </w:pPr>
    </w:p>
    <w:p w:rsidR="00E56D17" w:rsidRPr="00047221" w:rsidRDefault="00E56D17" w:rsidP="00150995">
      <w:pPr>
        <w:jc w:val="center"/>
        <w:rPr>
          <w:rFonts w:ascii="Times New Roman" w:hAnsi="Times New Roman"/>
        </w:rPr>
      </w:pPr>
      <w:r w:rsidRPr="00AB3341">
        <w:rPr>
          <w:rFonts w:ascii="Times New Roman" w:hAnsi="Times New Roman"/>
          <w:b/>
          <w:bCs/>
        </w:rPr>
        <w:t xml:space="preserve">ПАРТИЈА </w:t>
      </w:r>
      <w:r>
        <w:rPr>
          <w:rFonts w:ascii="Times New Roman" w:hAnsi="Times New Roman"/>
          <w:b/>
          <w:bCs/>
        </w:rPr>
        <w:t>32</w:t>
      </w:r>
      <w:r w:rsidRPr="00AB3341">
        <w:rPr>
          <w:rFonts w:ascii="Times New Roman" w:hAnsi="Times New Roman"/>
          <w:b/>
          <w:bCs/>
        </w:rPr>
        <w:t xml:space="preserve">– КИТОВИ ЗА ИЗОЛАЦИЈУ </w:t>
      </w:r>
      <w:r>
        <w:rPr>
          <w:rFonts w:ascii="Times New Roman" w:hAnsi="Times New Roman"/>
          <w:b/>
          <w:bCs/>
        </w:rPr>
        <w:t>И МОДИФИКАЦИЈУ БИОМОЛЕКУЛА</w:t>
      </w:r>
    </w:p>
    <w:p w:rsidR="00E56D17" w:rsidRPr="00AB3341" w:rsidRDefault="00E56D17" w:rsidP="00E56D17">
      <w:pPr>
        <w:ind w:firstLine="340"/>
        <w:jc w:val="both"/>
        <w:rPr>
          <w:rFonts w:ascii="Times New Roman" w:hAnsi="Times New Roman"/>
        </w:rPr>
      </w:pPr>
      <w:r w:rsidRPr="00AB3341">
        <w:rPr>
          <w:rFonts w:ascii="Times New Roman" w:hAnsi="Times New Roman"/>
          <w:lang w:val="sr-Latn-CS"/>
        </w:rPr>
        <w:t xml:space="preserve">За све ставке у </w:t>
      </w:r>
      <w:r w:rsidRPr="00AB3341">
        <w:rPr>
          <w:rFonts w:ascii="Times New Roman" w:hAnsi="Times New Roman"/>
          <w:bCs/>
          <w:lang w:val="sr-Latn-CS"/>
        </w:rPr>
        <w:t>Партији</w:t>
      </w:r>
      <w:r>
        <w:rPr>
          <w:rFonts w:ascii="Times New Roman" w:hAnsi="Times New Roman"/>
        </w:rPr>
        <w:t>32</w:t>
      </w:r>
      <w:r w:rsidRPr="00AB3341">
        <w:rPr>
          <w:rFonts w:ascii="Times New Roman" w:hAnsi="Times New Roman"/>
          <w:lang w:val="sr-Latn-CS"/>
        </w:rPr>
        <w:t xml:space="preserve">је обавезно дати појединачне цене по ставкама </w:t>
      </w:r>
      <w:r w:rsidRPr="00AB3341">
        <w:rPr>
          <w:rFonts w:ascii="Times New Roman" w:hAnsi="Times New Roman"/>
          <w:bCs/>
          <w:lang w:val="sr-Latn-CS"/>
        </w:rPr>
        <w:t xml:space="preserve">(јединична цена без ПДВ-а, укупна цена без ПДВ-а (јединична цена </w:t>
      </w:r>
      <w:r w:rsidRPr="00AB3341">
        <w:rPr>
          <w:rFonts w:ascii="Times New Roman" w:hAnsi="Times New Roman"/>
          <w:bCs/>
        </w:rPr>
        <w:t>x</w:t>
      </w:r>
      <w:r w:rsidRPr="00AB3341">
        <w:rPr>
          <w:rFonts w:ascii="Times New Roman" w:hAnsi="Times New Roman"/>
          <w:bCs/>
          <w:lang w:val="sr-Latn-CS"/>
        </w:rPr>
        <w:t xml:space="preserve"> оквирна количина), као и произвођача производа за сваку ставку</w:t>
      </w:r>
      <w:r w:rsidRPr="00AB3341">
        <w:rPr>
          <w:rFonts w:ascii="Times New Roman" w:hAnsi="Times New Roman"/>
          <w:lang w:val="sr-Latn-CS"/>
        </w:rPr>
        <w:t>. Понуде које су дате у глобалу и које не садрже јединичне цене из спецификације неће бити разматране.</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734"/>
        <w:gridCol w:w="2262"/>
        <w:gridCol w:w="1002"/>
        <w:gridCol w:w="947"/>
        <w:gridCol w:w="1014"/>
        <w:gridCol w:w="1100"/>
        <w:gridCol w:w="1100"/>
        <w:gridCol w:w="1370"/>
      </w:tblGrid>
      <w:tr w:rsidR="00E56D17" w:rsidRPr="00AB3341" w:rsidTr="00E56D17">
        <w:trPr>
          <w:trHeight w:val="1312"/>
        </w:trPr>
        <w:tc>
          <w:tcPr>
            <w:tcW w:w="385"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R.br.</w:t>
            </w:r>
          </w:p>
        </w:tc>
        <w:tc>
          <w:tcPr>
            <w:tcW w:w="1187" w:type="pct"/>
            <w:tcBorders>
              <w:bottom w:val="thickThinSmallGap" w:sz="24" w:space="0" w:color="auto"/>
            </w:tcBorders>
          </w:tcPr>
          <w:p w:rsidR="00E56D17" w:rsidRPr="00AB3341" w:rsidRDefault="00E56D17" w:rsidP="00E56D17">
            <w:pPr>
              <w:jc w:val="center"/>
              <w:rPr>
                <w:rFonts w:ascii="Times New Roman" w:hAnsi="Times New Roman"/>
                <w:b/>
                <w:vertAlign w:val="superscript"/>
              </w:rPr>
            </w:pPr>
            <w:r w:rsidRPr="00AB3341">
              <w:rPr>
                <w:rFonts w:ascii="Times New Roman" w:hAnsi="Times New Roman"/>
                <w:b/>
              </w:rPr>
              <w:t xml:space="preserve">Naziv </w:t>
            </w:r>
          </w:p>
        </w:tc>
        <w:tc>
          <w:tcPr>
            <w:tcW w:w="526"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Jedinica mere</w:t>
            </w:r>
          </w:p>
        </w:tc>
        <w:tc>
          <w:tcPr>
            <w:tcW w:w="497"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Čistoća</w:t>
            </w:r>
          </w:p>
        </w:tc>
        <w:tc>
          <w:tcPr>
            <w:tcW w:w="532"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Okvirna količina</w:t>
            </w:r>
          </w:p>
        </w:tc>
        <w:tc>
          <w:tcPr>
            <w:tcW w:w="577"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Cena bez PDV-a po jedinici mere</w:t>
            </w:r>
          </w:p>
        </w:tc>
        <w:tc>
          <w:tcPr>
            <w:tcW w:w="577"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Ukupna cena bez PDV-a</w:t>
            </w:r>
          </w:p>
        </w:tc>
        <w:tc>
          <w:tcPr>
            <w:tcW w:w="719"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Napomena proizvođača</w:t>
            </w:r>
          </w:p>
        </w:tc>
      </w:tr>
      <w:tr w:rsidR="00E56D17" w:rsidRPr="00AB3341" w:rsidTr="00E56D17">
        <w:tc>
          <w:tcPr>
            <w:tcW w:w="385" w:type="pct"/>
          </w:tcPr>
          <w:p w:rsidR="00E56D17" w:rsidRPr="00AB3341" w:rsidRDefault="00E56D17" w:rsidP="00D73A80">
            <w:pPr>
              <w:pStyle w:val="ListParagraph"/>
              <w:numPr>
                <w:ilvl w:val="0"/>
                <w:numId w:val="40"/>
              </w:numPr>
              <w:spacing w:after="0" w:line="240" w:lineRule="auto"/>
              <w:contextualSpacing/>
              <w:jc w:val="center"/>
              <w:rPr>
                <w:rFonts w:ascii="Times New Roman" w:hAnsi="Times New Roman"/>
              </w:rPr>
            </w:pPr>
          </w:p>
        </w:tc>
        <w:tc>
          <w:tcPr>
            <w:tcW w:w="1187" w:type="pct"/>
          </w:tcPr>
          <w:p w:rsidR="00E56D17" w:rsidRPr="00AB3341" w:rsidRDefault="00E56D17" w:rsidP="00E56D17">
            <w:pPr>
              <w:pStyle w:val="Heading1"/>
              <w:spacing w:before="0" w:after="0"/>
              <w:jc w:val="center"/>
              <w:rPr>
                <w:rFonts w:ascii="Times New Roman" w:hAnsi="Times New Roman"/>
                <w:b w:val="0"/>
                <w:sz w:val="22"/>
                <w:szCs w:val="22"/>
              </w:rPr>
            </w:pPr>
            <w:r w:rsidRPr="00AB3341">
              <w:rPr>
                <w:rFonts w:ascii="Times New Roman" w:hAnsi="Times New Roman"/>
                <w:b w:val="0"/>
                <w:sz w:val="22"/>
                <w:szCs w:val="22"/>
              </w:rPr>
              <w:t>Комплет за изолацију ДНК (колоне за екстракцију, смеша пуфера, Протеиназа К</w:t>
            </w:r>
            <w:r w:rsidRPr="00AB3341">
              <w:rPr>
                <w:rFonts w:ascii="Times New Roman" w:hAnsi="Times New Roman"/>
                <w:b w:val="0"/>
                <w:sz w:val="22"/>
                <w:szCs w:val="22"/>
                <w:lang w:val="en-US"/>
              </w:rPr>
              <w:t>,</w:t>
            </w:r>
            <w:r w:rsidRPr="00AB3341">
              <w:rPr>
                <w:rFonts w:ascii="Times New Roman" w:hAnsi="Times New Roman"/>
                <w:b w:val="0"/>
                <w:sz w:val="22"/>
                <w:szCs w:val="22"/>
              </w:rPr>
              <w:t xml:space="preserve">колекционе тубе од2 ml) </w:t>
            </w:r>
          </w:p>
          <w:p w:rsidR="00E56D17" w:rsidRPr="00AB3341" w:rsidRDefault="00E56D17" w:rsidP="00E56D17">
            <w:pPr>
              <w:pStyle w:val="Heading1"/>
              <w:spacing w:before="0" w:after="0"/>
              <w:jc w:val="center"/>
              <w:rPr>
                <w:rFonts w:ascii="Times New Roman" w:hAnsi="Times New Roman"/>
                <w:sz w:val="22"/>
                <w:szCs w:val="22"/>
              </w:rPr>
            </w:pPr>
            <w:r w:rsidRPr="00AB3341">
              <w:rPr>
                <w:rFonts w:ascii="Times New Roman" w:hAnsi="Times New Roman"/>
                <w:b w:val="0"/>
                <w:sz w:val="22"/>
                <w:szCs w:val="22"/>
              </w:rPr>
              <w:t xml:space="preserve">(QIAamp DNA Mini Kit (50)QIAGENили одговарајући) </w:t>
            </w:r>
          </w:p>
        </w:tc>
        <w:tc>
          <w:tcPr>
            <w:tcW w:w="526" w:type="pct"/>
          </w:tcPr>
          <w:p w:rsidR="00E56D17" w:rsidRPr="00AB3341" w:rsidRDefault="00E56D17" w:rsidP="00E56D17">
            <w:pPr>
              <w:jc w:val="center"/>
              <w:rPr>
                <w:rFonts w:ascii="Times New Roman" w:hAnsi="Times New Roman"/>
              </w:rPr>
            </w:pPr>
            <w:r w:rsidRPr="00AB3341">
              <w:rPr>
                <w:rFonts w:ascii="Times New Roman" w:hAnsi="Times New Roman"/>
              </w:rPr>
              <w:t>ком</w:t>
            </w:r>
          </w:p>
        </w:tc>
        <w:tc>
          <w:tcPr>
            <w:tcW w:w="497" w:type="pct"/>
          </w:tcPr>
          <w:p w:rsidR="00E56D17" w:rsidRPr="00AB3341" w:rsidRDefault="00E56D17" w:rsidP="00E56D17">
            <w:pPr>
              <w:jc w:val="center"/>
              <w:rPr>
                <w:rFonts w:ascii="Times New Roman" w:hAnsi="Times New Roman"/>
                <w:lang w:val="en-US"/>
              </w:rPr>
            </w:pPr>
            <w:r w:rsidRPr="00AB3341">
              <w:rPr>
                <w:rFonts w:ascii="Times New Roman" w:hAnsi="Times New Roman"/>
                <w:lang w:val="it-IT"/>
              </w:rPr>
              <w:t>M. B. G.</w:t>
            </w:r>
          </w:p>
        </w:tc>
        <w:tc>
          <w:tcPr>
            <w:tcW w:w="532" w:type="pct"/>
          </w:tcPr>
          <w:p w:rsidR="00E56D17" w:rsidRPr="00AB3341" w:rsidRDefault="00E56D17" w:rsidP="00E56D17">
            <w:pPr>
              <w:jc w:val="center"/>
              <w:rPr>
                <w:rFonts w:ascii="Times New Roman" w:hAnsi="Times New Roman"/>
                <w:lang w:val="en-US"/>
              </w:rPr>
            </w:pPr>
            <w:r w:rsidRPr="00AB3341">
              <w:rPr>
                <w:rFonts w:ascii="Times New Roman" w:hAnsi="Times New Roman"/>
                <w:lang w:val="en-US"/>
              </w:rPr>
              <w:t>1</w:t>
            </w:r>
          </w:p>
        </w:tc>
        <w:tc>
          <w:tcPr>
            <w:tcW w:w="577" w:type="pct"/>
          </w:tcPr>
          <w:p w:rsidR="00E56D17" w:rsidRPr="00AB3341" w:rsidRDefault="00E56D17" w:rsidP="00E56D17">
            <w:pPr>
              <w:jc w:val="center"/>
              <w:rPr>
                <w:rFonts w:ascii="Times New Roman" w:hAnsi="Times New Roman"/>
              </w:rPr>
            </w:pPr>
          </w:p>
        </w:tc>
        <w:tc>
          <w:tcPr>
            <w:tcW w:w="577" w:type="pct"/>
          </w:tcPr>
          <w:p w:rsidR="00E56D17" w:rsidRPr="00AB3341" w:rsidRDefault="00E56D17" w:rsidP="00E56D17">
            <w:pPr>
              <w:jc w:val="center"/>
              <w:rPr>
                <w:rFonts w:ascii="Times New Roman" w:hAnsi="Times New Roman"/>
              </w:rPr>
            </w:pPr>
          </w:p>
        </w:tc>
        <w:tc>
          <w:tcPr>
            <w:tcW w:w="719" w:type="pct"/>
          </w:tcPr>
          <w:p w:rsidR="00E56D17" w:rsidRPr="00AB3341" w:rsidRDefault="00E56D17" w:rsidP="00E56D17">
            <w:pPr>
              <w:jc w:val="center"/>
              <w:rPr>
                <w:rFonts w:ascii="Times New Roman" w:hAnsi="Times New Roman"/>
              </w:rPr>
            </w:pPr>
          </w:p>
        </w:tc>
      </w:tr>
      <w:tr w:rsidR="00E56D17" w:rsidRPr="00AB3341" w:rsidTr="00E56D17">
        <w:tc>
          <w:tcPr>
            <w:tcW w:w="385" w:type="pct"/>
          </w:tcPr>
          <w:p w:rsidR="00E56D17" w:rsidRPr="00AB3341" w:rsidRDefault="00E56D17" w:rsidP="00D73A80">
            <w:pPr>
              <w:pStyle w:val="ListParagraph"/>
              <w:numPr>
                <w:ilvl w:val="0"/>
                <w:numId w:val="40"/>
              </w:numPr>
              <w:spacing w:after="0" w:line="240" w:lineRule="auto"/>
              <w:contextualSpacing/>
              <w:jc w:val="center"/>
              <w:rPr>
                <w:rFonts w:ascii="Times New Roman" w:hAnsi="Times New Roman"/>
              </w:rPr>
            </w:pPr>
          </w:p>
        </w:tc>
        <w:tc>
          <w:tcPr>
            <w:tcW w:w="1187" w:type="pct"/>
          </w:tcPr>
          <w:p w:rsidR="00E56D17" w:rsidRPr="00AB3341" w:rsidRDefault="00E56D17" w:rsidP="00E56D17">
            <w:pPr>
              <w:spacing w:after="0"/>
              <w:jc w:val="center"/>
              <w:rPr>
                <w:rFonts w:ascii="Times New Roman" w:hAnsi="Times New Roman"/>
              </w:rPr>
            </w:pPr>
            <w:r w:rsidRPr="00AB3341">
              <w:rPr>
                <w:rFonts w:ascii="Times New Roman" w:hAnsi="Times New Roman"/>
              </w:rPr>
              <w:t xml:space="preserve">Комплет за изолацију ДНК из више типова узорака и хуманих ткива </w:t>
            </w:r>
          </w:p>
          <w:p w:rsidR="00E56D17" w:rsidRPr="00AB3341" w:rsidRDefault="00E56D17" w:rsidP="00E56D17">
            <w:pPr>
              <w:jc w:val="center"/>
              <w:rPr>
                <w:rFonts w:ascii="Times New Roman" w:hAnsi="Times New Roman"/>
              </w:rPr>
            </w:pPr>
            <w:r w:rsidRPr="00AB3341">
              <w:rPr>
                <w:rFonts w:ascii="Times New Roman" w:hAnsi="Times New Roman"/>
                <w:lang w:val="en-US"/>
              </w:rPr>
              <w:t>(</w:t>
            </w:r>
            <w:r w:rsidRPr="00AB3341">
              <w:rPr>
                <w:rFonts w:ascii="Times New Roman" w:hAnsi="Times New Roman"/>
              </w:rPr>
              <w:t>колоне за екстракцију,Протеин</w:t>
            </w:r>
            <w:r w:rsidRPr="00AB3341">
              <w:rPr>
                <w:rFonts w:ascii="Times New Roman" w:hAnsi="Times New Roman"/>
              </w:rPr>
              <w:lastRenderedPageBreak/>
              <w:t xml:space="preserve">аза К, смеша пуфера, колекционе тубе од 2 ml)  </w:t>
            </w:r>
          </w:p>
          <w:p w:rsidR="00E56D17" w:rsidRPr="00AB3341" w:rsidRDefault="00E56D17" w:rsidP="00E56D17">
            <w:pPr>
              <w:jc w:val="center"/>
              <w:rPr>
                <w:rFonts w:ascii="Times New Roman" w:hAnsi="Times New Roman"/>
                <w:lang w:val="en-US"/>
              </w:rPr>
            </w:pPr>
            <w:r w:rsidRPr="00AB3341">
              <w:rPr>
                <w:rFonts w:ascii="Times New Roman" w:hAnsi="Times New Roman"/>
              </w:rPr>
              <w:t>(DNeasy Blood &amp; Tissue Kit (50)QIAGEN или одговарајући</w:t>
            </w:r>
            <w:r w:rsidRPr="00AB3341">
              <w:rPr>
                <w:rFonts w:ascii="Times New Roman" w:hAnsi="Times New Roman"/>
                <w:lang w:val="en-US"/>
              </w:rPr>
              <w:t>)</w:t>
            </w:r>
          </w:p>
          <w:p w:rsidR="00E56D17" w:rsidRPr="00AB3341" w:rsidRDefault="00E56D17" w:rsidP="00E56D17">
            <w:pPr>
              <w:jc w:val="center"/>
              <w:rPr>
                <w:rFonts w:ascii="Times New Roman" w:hAnsi="Times New Roman"/>
              </w:rPr>
            </w:pPr>
          </w:p>
        </w:tc>
        <w:tc>
          <w:tcPr>
            <w:tcW w:w="526" w:type="pct"/>
          </w:tcPr>
          <w:p w:rsidR="00E56D17" w:rsidRPr="00AB3341" w:rsidRDefault="00E56D17" w:rsidP="00E56D17">
            <w:pPr>
              <w:jc w:val="center"/>
              <w:rPr>
                <w:rFonts w:ascii="Times New Roman" w:hAnsi="Times New Roman"/>
              </w:rPr>
            </w:pPr>
            <w:r w:rsidRPr="00AB3341">
              <w:rPr>
                <w:rFonts w:ascii="Times New Roman" w:hAnsi="Times New Roman"/>
              </w:rPr>
              <w:lastRenderedPageBreak/>
              <w:t>ком</w:t>
            </w:r>
          </w:p>
        </w:tc>
        <w:tc>
          <w:tcPr>
            <w:tcW w:w="497" w:type="pct"/>
          </w:tcPr>
          <w:p w:rsidR="00E56D17" w:rsidRPr="00AB3341" w:rsidRDefault="00E56D17" w:rsidP="00E56D17">
            <w:pPr>
              <w:jc w:val="center"/>
              <w:rPr>
                <w:rFonts w:ascii="Times New Roman" w:hAnsi="Times New Roman"/>
                <w:lang w:val="en-US"/>
              </w:rPr>
            </w:pPr>
            <w:r w:rsidRPr="00AB3341">
              <w:rPr>
                <w:rFonts w:ascii="Times New Roman" w:hAnsi="Times New Roman"/>
                <w:lang w:val="it-IT"/>
              </w:rPr>
              <w:t>M. B. G.</w:t>
            </w:r>
          </w:p>
        </w:tc>
        <w:tc>
          <w:tcPr>
            <w:tcW w:w="532" w:type="pct"/>
          </w:tcPr>
          <w:p w:rsidR="00E56D17" w:rsidRPr="00AB3341" w:rsidRDefault="00E56D17" w:rsidP="00E56D17">
            <w:pPr>
              <w:jc w:val="center"/>
              <w:rPr>
                <w:rFonts w:ascii="Times New Roman" w:hAnsi="Times New Roman"/>
                <w:lang w:val="en-US"/>
              </w:rPr>
            </w:pPr>
            <w:r w:rsidRPr="00AB3341">
              <w:rPr>
                <w:rFonts w:ascii="Times New Roman" w:hAnsi="Times New Roman"/>
                <w:lang w:val="en-US"/>
              </w:rPr>
              <w:t>1</w:t>
            </w:r>
          </w:p>
        </w:tc>
        <w:tc>
          <w:tcPr>
            <w:tcW w:w="577" w:type="pct"/>
          </w:tcPr>
          <w:p w:rsidR="00E56D17" w:rsidRPr="00AB3341" w:rsidRDefault="00E56D17" w:rsidP="00E56D17">
            <w:pPr>
              <w:jc w:val="center"/>
              <w:rPr>
                <w:rFonts w:ascii="Times New Roman" w:hAnsi="Times New Roman"/>
              </w:rPr>
            </w:pPr>
          </w:p>
        </w:tc>
        <w:tc>
          <w:tcPr>
            <w:tcW w:w="577" w:type="pct"/>
          </w:tcPr>
          <w:p w:rsidR="00E56D17" w:rsidRPr="00AB3341" w:rsidRDefault="00E56D17" w:rsidP="00E56D17">
            <w:pPr>
              <w:jc w:val="center"/>
              <w:rPr>
                <w:rFonts w:ascii="Times New Roman" w:hAnsi="Times New Roman"/>
              </w:rPr>
            </w:pPr>
          </w:p>
        </w:tc>
        <w:tc>
          <w:tcPr>
            <w:tcW w:w="719" w:type="pct"/>
          </w:tcPr>
          <w:p w:rsidR="00E56D17" w:rsidRPr="00AB3341" w:rsidRDefault="00E56D17" w:rsidP="00E56D17">
            <w:pPr>
              <w:jc w:val="center"/>
              <w:rPr>
                <w:rFonts w:ascii="Times New Roman" w:hAnsi="Times New Roman"/>
              </w:rPr>
            </w:pPr>
          </w:p>
        </w:tc>
      </w:tr>
      <w:tr w:rsidR="00E56D17" w:rsidRPr="00AB3341" w:rsidTr="00E56D17">
        <w:tc>
          <w:tcPr>
            <w:tcW w:w="385" w:type="pct"/>
          </w:tcPr>
          <w:p w:rsidR="00E56D17" w:rsidRPr="00AB3341" w:rsidRDefault="00E56D17" w:rsidP="00D73A80">
            <w:pPr>
              <w:pStyle w:val="ListParagraph"/>
              <w:numPr>
                <w:ilvl w:val="0"/>
                <w:numId w:val="40"/>
              </w:numPr>
              <w:spacing w:after="0" w:line="240" w:lineRule="auto"/>
              <w:contextualSpacing/>
              <w:jc w:val="center"/>
              <w:rPr>
                <w:rFonts w:ascii="Times New Roman" w:hAnsi="Times New Roman"/>
              </w:rPr>
            </w:pPr>
          </w:p>
        </w:tc>
        <w:tc>
          <w:tcPr>
            <w:tcW w:w="1187" w:type="pct"/>
          </w:tcPr>
          <w:p w:rsidR="00E56D17" w:rsidRPr="00AB3341" w:rsidRDefault="00E56D17" w:rsidP="00E56D17">
            <w:pPr>
              <w:jc w:val="center"/>
              <w:rPr>
                <w:rFonts w:ascii="Times New Roman" w:hAnsi="Times New Roman"/>
              </w:rPr>
            </w:pPr>
            <w:r w:rsidRPr="00AB3341">
              <w:rPr>
                <w:rFonts w:ascii="Times New Roman" w:hAnsi="Times New Roman"/>
              </w:rPr>
              <w:t>Комплет за изолацију ДНК из узорака ткива презервисаних у парафинским калупима</w:t>
            </w:r>
            <w:r w:rsidRPr="00AB3341">
              <w:rPr>
                <w:rFonts w:ascii="Times New Roman" w:hAnsi="Times New Roman"/>
                <w:lang w:val="en-US"/>
              </w:rPr>
              <w:t>(</w:t>
            </w:r>
            <w:r w:rsidRPr="00AB3341">
              <w:rPr>
                <w:rFonts w:ascii="Times New Roman" w:hAnsi="Times New Roman"/>
              </w:rPr>
              <w:t xml:space="preserve">колоне за екстракцију,Протеиназа К, смеша пуфера, колекционе тубе од 2 ml)   </w:t>
            </w:r>
          </w:p>
          <w:p w:rsidR="00E56D17" w:rsidRPr="00AB3341" w:rsidRDefault="00E56D17" w:rsidP="00E56D17">
            <w:pPr>
              <w:jc w:val="center"/>
              <w:rPr>
                <w:rFonts w:ascii="Times New Roman" w:hAnsi="Times New Roman"/>
              </w:rPr>
            </w:pPr>
            <w:r w:rsidRPr="00AB3341">
              <w:rPr>
                <w:rFonts w:ascii="Times New Roman" w:hAnsi="Times New Roman"/>
              </w:rPr>
              <w:t>(QIAamp DNA FFPE Tissue Kit (50)QIAGEN или одговарајући)</w:t>
            </w:r>
          </w:p>
          <w:p w:rsidR="00E56D17" w:rsidRPr="00AB3341" w:rsidRDefault="00E56D17" w:rsidP="00E56D17">
            <w:pPr>
              <w:jc w:val="center"/>
              <w:rPr>
                <w:rFonts w:ascii="Times New Roman" w:hAnsi="Times New Roman"/>
              </w:rPr>
            </w:pPr>
          </w:p>
        </w:tc>
        <w:tc>
          <w:tcPr>
            <w:tcW w:w="526" w:type="pct"/>
          </w:tcPr>
          <w:p w:rsidR="00E56D17" w:rsidRPr="00AB3341" w:rsidRDefault="00E56D17" w:rsidP="00E56D17">
            <w:pPr>
              <w:jc w:val="center"/>
              <w:rPr>
                <w:rFonts w:ascii="Times New Roman" w:hAnsi="Times New Roman"/>
              </w:rPr>
            </w:pPr>
            <w:r w:rsidRPr="00AB3341">
              <w:rPr>
                <w:rFonts w:ascii="Times New Roman" w:hAnsi="Times New Roman"/>
              </w:rPr>
              <w:t>ком</w:t>
            </w:r>
          </w:p>
        </w:tc>
        <w:tc>
          <w:tcPr>
            <w:tcW w:w="497" w:type="pct"/>
          </w:tcPr>
          <w:p w:rsidR="00E56D17" w:rsidRPr="00AB3341" w:rsidRDefault="00E56D17" w:rsidP="00E56D17">
            <w:pPr>
              <w:jc w:val="center"/>
              <w:rPr>
                <w:rFonts w:ascii="Times New Roman" w:hAnsi="Times New Roman"/>
                <w:lang w:val="en-US"/>
              </w:rPr>
            </w:pPr>
            <w:r w:rsidRPr="00AB3341">
              <w:rPr>
                <w:rFonts w:ascii="Times New Roman" w:hAnsi="Times New Roman"/>
                <w:lang w:val="it-IT"/>
              </w:rPr>
              <w:t>M. B. G.</w:t>
            </w:r>
          </w:p>
        </w:tc>
        <w:tc>
          <w:tcPr>
            <w:tcW w:w="532" w:type="pct"/>
          </w:tcPr>
          <w:p w:rsidR="00E56D17" w:rsidRPr="00AB3341" w:rsidRDefault="00E56D17" w:rsidP="00E56D17">
            <w:pPr>
              <w:jc w:val="center"/>
              <w:rPr>
                <w:rFonts w:ascii="Times New Roman" w:hAnsi="Times New Roman"/>
                <w:lang w:val="en-US"/>
              </w:rPr>
            </w:pPr>
            <w:r w:rsidRPr="00AB3341">
              <w:rPr>
                <w:rFonts w:ascii="Times New Roman" w:hAnsi="Times New Roman"/>
                <w:lang w:val="en-US"/>
              </w:rPr>
              <w:t>1</w:t>
            </w:r>
          </w:p>
        </w:tc>
        <w:tc>
          <w:tcPr>
            <w:tcW w:w="577" w:type="pct"/>
          </w:tcPr>
          <w:p w:rsidR="00E56D17" w:rsidRPr="00AB3341" w:rsidRDefault="00E56D17" w:rsidP="00E56D17">
            <w:pPr>
              <w:jc w:val="center"/>
              <w:rPr>
                <w:rFonts w:ascii="Times New Roman" w:hAnsi="Times New Roman"/>
              </w:rPr>
            </w:pPr>
          </w:p>
        </w:tc>
        <w:tc>
          <w:tcPr>
            <w:tcW w:w="577" w:type="pct"/>
          </w:tcPr>
          <w:p w:rsidR="00E56D17" w:rsidRPr="00AB3341" w:rsidRDefault="00E56D17" w:rsidP="00E56D17">
            <w:pPr>
              <w:jc w:val="center"/>
              <w:rPr>
                <w:rFonts w:ascii="Times New Roman" w:hAnsi="Times New Roman"/>
              </w:rPr>
            </w:pPr>
          </w:p>
        </w:tc>
        <w:tc>
          <w:tcPr>
            <w:tcW w:w="719" w:type="pct"/>
          </w:tcPr>
          <w:p w:rsidR="00E56D17" w:rsidRPr="00AB3341" w:rsidRDefault="00E56D17" w:rsidP="00E56D17">
            <w:pPr>
              <w:jc w:val="center"/>
              <w:rPr>
                <w:rFonts w:ascii="Times New Roman" w:hAnsi="Times New Roman"/>
              </w:rPr>
            </w:pPr>
          </w:p>
        </w:tc>
      </w:tr>
      <w:tr w:rsidR="00E56D17" w:rsidRPr="00AB3341" w:rsidTr="00E56D17">
        <w:tc>
          <w:tcPr>
            <w:tcW w:w="385" w:type="pct"/>
          </w:tcPr>
          <w:p w:rsidR="00E56D17" w:rsidRPr="00047221" w:rsidRDefault="00E56D17" w:rsidP="00E56D17">
            <w:pPr>
              <w:spacing w:after="0" w:line="240" w:lineRule="auto"/>
              <w:contextualSpacing/>
              <w:rPr>
                <w:rFonts w:ascii="Times New Roman" w:hAnsi="Times New Roman"/>
              </w:rPr>
            </w:pPr>
            <w:r>
              <w:rPr>
                <w:rFonts w:ascii="Times New Roman" w:hAnsi="Times New Roman"/>
              </w:rPr>
              <w:t>4.</w:t>
            </w:r>
          </w:p>
        </w:tc>
        <w:tc>
          <w:tcPr>
            <w:tcW w:w="1187" w:type="pct"/>
          </w:tcPr>
          <w:p w:rsidR="00E56D17" w:rsidRPr="00AB3341" w:rsidRDefault="00E56D17" w:rsidP="00E56D17">
            <w:pPr>
              <w:jc w:val="center"/>
              <w:rPr>
                <w:rFonts w:ascii="Times New Roman" w:hAnsi="Times New Roman"/>
              </w:rPr>
            </w:pPr>
            <w:r w:rsidRPr="00AB3341">
              <w:rPr>
                <w:rFonts w:ascii="Times New Roman" w:hAnsi="Times New Roman"/>
              </w:rPr>
              <w:t>Комплет за изолацију РНК молекула из ткива богатог липидима (Kолоне за екстракцију, смеша пуфера, колекционе тубе од 2 ml, „</w:t>
            </w:r>
            <w:r w:rsidRPr="00AB3341">
              <w:rPr>
                <w:rFonts w:ascii="Times New Roman" w:hAnsi="Times New Roman"/>
                <w:bCs/>
                <w:shd w:val="clear" w:color="auto" w:fill="FFFFFF"/>
              </w:rPr>
              <w:t>QIAzol“-тип</w:t>
            </w:r>
            <w:r w:rsidRPr="00AB3341">
              <w:rPr>
                <w:rFonts w:ascii="Times New Roman" w:hAnsi="Times New Roman"/>
              </w:rPr>
              <w:t>реагенса за лизирање, запремина елуције 30-100 μl)</w:t>
            </w:r>
          </w:p>
          <w:p w:rsidR="00E56D17" w:rsidRPr="00AB3341" w:rsidRDefault="00E56D17" w:rsidP="00E56D17">
            <w:pPr>
              <w:jc w:val="center"/>
              <w:rPr>
                <w:rFonts w:ascii="Times New Roman" w:hAnsi="Times New Roman"/>
              </w:rPr>
            </w:pPr>
            <w:r w:rsidRPr="00AB3341">
              <w:rPr>
                <w:rFonts w:ascii="Times New Roman" w:hAnsi="Times New Roman"/>
              </w:rPr>
              <w:t>(</w:t>
            </w:r>
            <w:r w:rsidRPr="00AB3341">
              <w:rPr>
                <w:rFonts w:ascii="Times New Roman" w:hAnsi="Times New Roman"/>
                <w:bCs/>
              </w:rPr>
              <w:t>RNeasy LIPID TISSUE</w:t>
            </w:r>
            <w:r w:rsidRPr="00AB3341">
              <w:rPr>
                <w:rFonts w:ascii="Times New Roman" w:hAnsi="Times New Roman"/>
              </w:rPr>
              <w:t xml:space="preserve">Mini Kit (50) QIAGEN или одговарајући). </w:t>
            </w:r>
          </w:p>
          <w:p w:rsidR="00E56D17" w:rsidRPr="00AB3341" w:rsidRDefault="00E56D17" w:rsidP="00E56D17">
            <w:pPr>
              <w:pStyle w:val="Heading1"/>
              <w:spacing w:before="0" w:after="0"/>
              <w:jc w:val="center"/>
              <w:rPr>
                <w:rFonts w:ascii="Times New Roman" w:hAnsi="Times New Roman"/>
                <w:sz w:val="22"/>
                <w:szCs w:val="22"/>
              </w:rPr>
            </w:pPr>
          </w:p>
        </w:tc>
        <w:tc>
          <w:tcPr>
            <w:tcW w:w="526" w:type="pct"/>
          </w:tcPr>
          <w:p w:rsidR="00E56D17" w:rsidRPr="00AB3341" w:rsidRDefault="00E56D17" w:rsidP="00E56D17">
            <w:pPr>
              <w:jc w:val="center"/>
              <w:rPr>
                <w:rFonts w:ascii="Times New Roman" w:hAnsi="Times New Roman"/>
              </w:rPr>
            </w:pPr>
            <w:r w:rsidRPr="00AB3341">
              <w:rPr>
                <w:rFonts w:ascii="Times New Roman" w:hAnsi="Times New Roman"/>
              </w:rPr>
              <w:t>ком</w:t>
            </w:r>
          </w:p>
        </w:tc>
        <w:tc>
          <w:tcPr>
            <w:tcW w:w="497" w:type="pct"/>
          </w:tcPr>
          <w:p w:rsidR="00E56D17" w:rsidRPr="00AB3341" w:rsidRDefault="00E56D17" w:rsidP="00E56D17">
            <w:pPr>
              <w:jc w:val="center"/>
              <w:rPr>
                <w:rFonts w:ascii="Times New Roman" w:hAnsi="Times New Roman"/>
                <w:lang w:val="en-US"/>
              </w:rPr>
            </w:pPr>
            <w:r w:rsidRPr="00AB3341">
              <w:rPr>
                <w:rFonts w:ascii="Times New Roman" w:hAnsi="Times New Roman"/>
                <w:lang w:val="it-IT"/>
              </w:rPr>
              <w:t>M. B. G.</w:t>
            </w:r>
          </w:p>
        </w:tc>
        <w:tc>
          <w:tcPr>
            <w:tcW w:w="532" w:type="pct"/>
          </w:tcPr>
          <w:p w:rsidR="00E56D17" w:rsidRPr="00AB3341" w:rsidRDefault="00E56D17" w:rsidP="00E56D17">
            <w:pPr>
              <w:jc w:val="center"/>
              <w:rPr>
                <w:rFonts w:ascii="Times New Roman" w:hAnsi="Times New Roman"/>
                <w:lang w:val="en-US"/>
              </w:rPr>
            </w:pPr>
            <w:r w:rsidRPr="00AB3341">
              <w:rPr>
                <w:rFonts w:ascii="Times New Roman" w:hAnsi="Times New Roman"/>
                <w:lang w:val="en-US"/>
              </w:rPr>
              <w:t>1</w:t>
            </w:r>
          </w:p>
        </w:tc>
        <w:tc>
          <w:tcPr>
            <w:tcW w:w="577" w:type="pct"/>
          </w:tcPr>
          <w:p w:rsidR="00E56D17" w:rsidRPr="00AB3341" w:rsidRDefault="00E56D17" w:rsidP="00E56D17">
            <w:pPr>
              <w:jc w:val="center"/>
              <w:rPr>
                <w:rFonts w:ascii="Times New Roman" w:hAnsi="Times New Roman"/>
              </w:rPr>
            </w:pPr>
          </w:p>
        </w:tc>
        <w:tc>
          <w:tcPr>
            <w:tcW w:w="577" w:type="pct"/>
          </w:tcPr>
          <w:p w:rsidR="00E56D17" w:rsidRPr="00AB3341" w:rsidRDefault="00E56D17" w:rsidP="00E56D17">
            <w:pPr>
              <w:jc w:val="center"/>
              <w:rPr>
                <w:rFonts w:ascii="Times New Roman" w:hAnsi="Times New Roman"/>
              </w:rPr>
            </w:pPr>
          </w:p>
        </w:tc>
        <w:tc>
          <w:tcPr>
            <w:tcW w:w="719" w:type="pct"/>
          </w:tcPr>
          <w:p w:rsidR="00E56D17" w:rsidRPr="00AB3341" w:rsidRDefault="00E56D17" w:rsidP="00E56D17">
            <w:pPr>
              <w:jc w:val="center"/>
              <w:rPr>
                <w:rFonts w:ascii="Times New Roman" w:hAnsi="Times New Roman"/>
              </w:rPr>
            </w:pPr>
          </w:p>
        </w:tc>
      </w:tr>
      <w:tr w:rsidR="00E56D17" w:rsidRPr="00AB3341" w:rsidTr="00E56D17">
        <w:tc>
          <w:tcPr>
            <w:tcW w:w="385" w:type="pct"/>
          </w:tcPr>
          <w:p w:rsidR="00E56D17" w:rsidRPr="00047221" w:rsidRDefault="00E56D17" w:rsidP="00E56D17">
            <w:pPr>
              <w:spacing w:after="0" w:line="240" w:lineRule="auto"/>
              <w:contextualSpacing/>
              <w:rPr>
                <w:rFonts w:ascii="Times New Roman" w:hAnsi="Times New Roman"/>
              </w:rPr>
            </w:pPr>
            <w:r>
              <w:rPr>
                <w:rFonts w:ascii="Times New Roman" w:hAnsi="Times New Roman"/>
              </w:rPr>
              <w:t>5.</w:t>
            </w:r>
          </w:p>
        </w:tc>
        <w:tc>
          <w:tcPr>
            <w:tcW w:w="1187" w:type="pct"/>
          </w:tcPr>
          <w:p w:rsidR="00E56D17" w:rsidRPr="00AB3341" w:rsidRDefault="00E56D17" w:rsidP="00E56D17">
            <w:pPr>
              <w:pStyle w:val="Heading1"/>
              <w:spacing w:before="0" w:after="0"/>
              <w:rPr>
                <w:rFonts w:ascii="Times New Roman" w:hAnsi="Times New Roman"/>
                <w:b w:val="0"/>
                <w:bCs w:val="0"/>
                <w:sz w:val="22"/>
                <w:szCs w:val="22"/>
              </w:rPr>
            </w:pPr>
            <w:r w:rsidRPr="00AB3341">
              <w:rPr>
                <w:rFonts w:ascii="Times New Roman" w:hAnsi="Times New Roman"/>
                <w:b w:val="0"/>
                <w:bCs w:val="0"/>
                <w:sz w:val="22"/>
                <w:szCs w:val="22"/>
              </w:rPr>
              <w:t xml:space="preserve">Комплет за изолацију ДНК, РНК и протеина из истог узорка </w:t>
            </w:r>
            <w:r w:rsidRPr="00AB3341">
              <w:rPr>
                <w:rFonts w:ascii="Times New Roman" w:hAnsi="Times New Roman"/>
                <w:b w:val="0"/>
                <w:bCs w:val="0"/>
                <w:sz w:val="22"/>
                <w:szCs w:val="22"/>
                <w:shd w:val="clear" w:color="auto" w:fill="FFFFFF"/>
              </w:rPr>
              <w:t>(</w:t>
            </w:r>
            <w:r w:rsidRPr="00AB3341">
              <w:rPr>
                <w:rFonts w:ascii="Times New Roman" w:hAnsi="Times New Roman"/>
                <w:b w:val="0"/>
                <w:bCs w:val="0"/>
                <w:sz w:val="22"/>
                <w:szCs w:val="22"/>
              </w:rPr>
              <w:t xml:space="preserve">колоне за екстракцију ДНК, колоне за екстракцију РНК, </w:t>
            </w:r>
          </w:p>
          <w:p w:rsidR="00E56D17" w:rsidRPr="00AB3341" w:rsidRDefault="00E56D17" w:rsidP="00E56D17">
            <w:pPr>
              <w:pStyle w:val="Heading1"/>
              <w:spacing w:before="0" w:after="0"/>
              <w:rPr>
                <w:rFonts w:ascii="Times New Roman" w:hAnsi="Times New Roman"/>
                <w:b w:val="0"/>
                <w:bCs w:val="0"/>
                <w:sz w:val="22"/>
                <w:szCs w:val="22"/>
              </w:rPr>
            </w:pPr>
            <w:r w:rsidRPr="00AB3341">
              <w:rPr>
                <w:rFonts w:ascii="Times New Roman" w:hAnsi="Times New Roman"/>
                <w:b w:val="0"/>
                <w:bCs w:val="0"/>
                <w:sz w:val="22"/>
                <w:szCs w:val="22"/>
              </w:rPr>
              <w:lastRenderedPageBreak/>
              <w:t>пуфери пречишћени од РНК</w:t>
            </w:r>
            <w:r w:rsidRPr="00AB3341">
              <w:rPr>
                <w:rFonts w:ascii="Times New Roman" w:hAnsi="Times New Roman"/>
                <w:b w:val="0"/>
                <w:bCs w:val="0"/>
                <w:sz w:val="22"/>
                <w:szCs w:val="22"/>
                <w:lang w:val="en-US"/>
              </w:rPr>
              <w:t>-</w:t>
            </w:r>
            <w:r w:rsidRPr="00AB3341">
              <w:rPr>
                <w:rFonts w:ascii="Times New Roman" w:hAnsi="Times New Roman"/>
                <w:b w:val="0"/>
                <w:bCs w:val="0"/>
                <w:sz w:val="22"/>
                <w:szCs w:val="22"/>
              </w:rPr>
              <w:t>аза и ДНК</w:t>
            </w:r>
            <w:r w:rsidRPr="00AB3341">
              <w:rPr>
                <w:rFonts w:ascii="Times New Roman" w:hAnsi="Times New Roman"/>
                <w:b w:val="0"/>
                <w:bCs w:val="0"/>
                <w:sz w:val="22"/>
                <w:szCs w:val="22"/>
                <w:lang w:val="en-US"/>
              </w:rPr>
              <w:t>-</w:t>
            </w:r>
            <w:r w:rsidRPr="00AB3341">
              <w:rPr>
                <w:rFonts w:ascii="Times New Roman" w:hAnsi="Times New Roman"/>
                <w:b w:val="0"/>
                <w:bCs w:val="0"/>
                <w:sz w:val="22"/>
                <w:szCs w:val="22"/>
              </w:rPr>
              <w:t>аза, колекционе тубе (2 ml))</w:t>
            </w:r>
          </w:p>
          <w:p w:rsidR="00E56D17" w:rsidRPr="00AB3341" w:rsidRDefault="00E56D17" w:rsidP="00E56D17">
            <w:pPr>
              <w:pStyle w:val="Heading1"/>
              <w:spacing w:before="0" w:after="0"/>
              <w:rPr>
                <w:rFonts w:ascii="Times New Roman" w:hAnsi="Times New Roman"/>
                <w:b w:val="0"/>
                <w:bCs w:val="0"/>
                <w:sz w:val="22"/>
                <w:szCs w:val="22"/>
              </w:rPr>
            </w:pPr>
          </w:p>
          <w:p w:rsidR="00E56D17" w:rsidRPr="00AB3341" w:rsidRDefault="00E56D17" w:rsidP="00E56D17">
            <w:pPr>
              <w:pStyle w:val="Heading1"/>
              <w:spacing w:before="0" w:after="0"/>
              <w:rPr>
                <w:rFonts w:ascii="Times New Roman" w:hAnsi="Times New Roman"/>
                <w:b w:val="0"/>
                <w:bCs w:val="0"/>
                <w:sz w:val="22"/>
                <w:szCs w:val="22"/>
              </w:rPr>
            </w:pPr>
            <w:r w:rsidRPr="00AB3341">
              <w:rPr>
                <w:rFonts w:ascii="Times New Roman" w:hAnsi="Times New Roman"/>
                <w:b w:val="0"/>
                <w:bCs w:val="0"/>
                <w:sz w:val="22"/>
                <w:szCs w:val="22"/>
              </w:rPr>
              <w:t>(</w:t>
            </w:r>
            <w:r w:rsidRPr="00AB3341">
              <w:rPr>
                <w:rFonts w:ascii="Times New Roman" w:hAnsi="Times New Roman"/>
                <w:b w:val="0"/>
                <w:sz w:val="22"/>
                <w:szCs w:val="22"/>
                <w:shd w:val="clear" w:color="auto" w:fill="FFFFFF"/>
              </w:rPr>
              <w:t>AllPrep DNA/RNA/Protein Mini Kit (</w:t>
            </w:r>
            <w:r w:rsidRPr="00AB3341">
              <w:rPr>
                <w:rFonts w:ascii="Times New Roman" w:hAnsi="Times New Roman"/>
                <w:b w:val="0"/>
                <w:bCs w:val="0"/>
                <w:sz w:val="22"/>
                <w:szCs w:val="22"/>
                <w:shd w:val="clear" w:color="auto" w:fill="FFFFFF"/>
              </w:rPr>
              <w:t xml:space="preserve">50) </w:t>
            </w:r>
            <w:r w:rsidRPr="00AB3341">
              <w:rPr>
                <w:rFonts w:ascii="Times New Roman" w:hAnsi="Times New Roman"/>
                <w:b w:val="0"/>
                <w:bCs w:val="0"/>
                <w:sz w:val="22"/>
                <w:szCs w:val="22"/>
              </w:rPr>
              <w:t>QIAGEN или одговарајући)</w:t>
            </w:r>
          </w:p>
        </w:tc>
        <w:tc>
          <w:tcPr>
            <w:tcW w:w="526" w:type="pct"/>
          </w:tcPr>
          <w:p w:rsidR="00E56D17" w:rsidRPr="00AB3341" w:rsidRDefault="00E56D17" w:rsidP="00E56D17">
            <w:pPr>
              <w:jc w:val="center"/>
              <w:rPr>
                <w:rFonts w:ascii="Times New Roman" w:hAnsi="Times New Roman"/>
              </w:rPr>
            </w:pPr>
            <w:r w:rsidRPr="00AB3341">
              <w:rPr>
                <w:rFonts w:ascii="Times New Roman" w:hAnsi="Times New Roman"/>
              </w:rPr>
              <w:lastRenderedPageBreak/>
              <w:t>ком</w:t>
            </w:r>
          </w:p>
        </w:tc>
        <w:tc>
          <w:tcPr>
            <w:tcW w:w="497" w:type="pct"/>
          </w:tcPr>
          <w:p w:rsidR="00E56D17" w:rsidRPr="00AB3341" w:rsidRDefault="00E56D17" w:rsidP="00E56D17">
            <w:pPr>
              <w:jc w:val="center"/>
              <w:rPr>
                <w:rFonts w:ascii="Times New Roman" w:hAnsi="Times New Roman"/>
                <w:lang w:val="en-US"/>
              </w:rPr>
            </w:pPr>
            <w:r w:rsidRPr="00AB3341">
              <w:rPr>
                <w:rFonts w:ascii="Times New Roman" w:hAnsi="Times New Roman"/>
                <w:lang w:val="it-IT"/>
              </w:rPr>
              <w:t>M. B. G.</w:t>
            </w:r>
          </w:p>
        </w:tc>
        <w:tc>
          <w:tcPr>
            <w:tcW w:w="532" w:type="pct"/>
          </w:tcPr>
          <w:p w:rsidR="00E56D17" w:rsidRPr="00AB3341" w:rsidRDefault="00E56D17" w:rsidP="00E56D17">
            <w:pPr>
              <w:jc w:val="center"/>
              <w:rPr>
                <w:rFonts w:ascii="Times New Roman" w:hAnsi="Times New Roman"/>
                <w:lang w:val="en-US"/>
              </w:rPr>
            </w:pPr>
            <w:r w:rsidRPr="00AB3341">
              <w:rPr>
                <w:rFonts w:ascii="Times New Roman" w:hAnsi="Times New Roman"/>
                <w:lang w:val="en-US"/>
              </w:rPr>
              <w:t>1</w:t>
            </w:r>
          </w:p>
        </w:tc>
        <w:tc>
          <w:tcPr>
            <w:tcW w:w="577" w:type="pct"/>
          </w:tcPr>
          <w:p w:rsidR="00E56D17" w:rsidRPr="00AB3341" w:rsidRDefault="00E56D17" w:rsidP="00E56D17">
            <w:pPr>
              <w:jc w:val="center"/>
              <w:rPr>
                <w:rFonts w:ascii="Times New Roman" w:hAnsi="Times New Roman"/>
              </w:rPr>
            </w:pPr>
          </w:p>
        </w:tc>
        <w:tc>
          <w:tcPr>
            <w:tcW w:w="577" w:type="pct"/>
          </w:tcPr>
          <w:p w:rsidR="00E56D17" w:rsidRPr="00AB3341" w:rsidRDefault="00E56D17" w:rsidP="00E56D17">
            <w:pPr>
              <w:jc w:val="center"/>
              <w:rPr>
                <w:rFonts w:ascii="Times New Roman" w:hAnsi="Times New Roman"/>
              </w:rPr>
            </w:pPr>
          </w:p>
        </w:tc>
        <w:tc>
          <w:tcPr>
            <w:tcW w:w="719" w:type="pct"/>
          </w:tcPr>
          <w:p w:rsidR="00E56D17" w:rsidRPr="00AB3341" w:rsidRDefault="00E56D17" w:rsidP="00E56D17">
            <w:pPr>
              <w:jc w:val="center"/>
              <w:rPr>
                <w:rFonts w:ascii="Times New Roman" w:hAnsi="Times New Roman"/>
              </w:rPr>
            </w:pPr>
          </w:p>
        </w:tc>
      </w:tr>
      <w:tr w:rsidR="00E56D17" w:rsidRPr="00AB3341" w:rsidTr="00E56D17">
        <w:tc>
          <w:tcPr>
            <w:tcW w:w="385" w:type="pct"/>
            <w:vAlign w:val="center"/>
          </w:tcPr>
          <w:p w:rsidR="00E56D17" w:rsidRPr="00047221" w:rsidRDefault="00E56D17" w:rsidP="00E56D17">
            <w:pPr>
              <w:spacing w:after="0" w:line="240" w:lineRule="auto"/>
              <w:contextualSpacing/>
              <w:rPr>
                <w:rFonts w:ascii="Times New Roman" w:hAnsi="Times New Roman"/>
              </w:rPr>
            </w:pPr>
            <w:r>
              <w:rPr>
                <w:rFonts w:ascii="Times New Roman" w:hAnsi="Times New Roman"/>
              </w:rPr>
              <w:lastRenderedPageBreak/>
              <w:t>6.</w:t>
            </w:r>
          </w:p>
        </w:tc>
        <w:tc>
          <w:tcPr>
            <w:tcW w:w="1187" w:type="pct"/>
            <w:vAlign w:val="center"/>
          </w:tcPr>
          <w:p w:rsidR="00E56D17" w:rsidRPr="00AB3341" w:rsidRDefault="00E56D17" w:rsidP="00E56D17">
            <w:pPr>
              <w:jc w:val="center"/>
              <w:rPr>
                <w:rFonts w:ascii="Times New Roman" w:hAnsi="Times New Roman"/>
              </w:rPr>
            </w:pPr>
            <w:r w:rsidRPr="00AB3341">
              <w:rPr>
                <w:rFonts w:ascii="Times New Roman" w:hAnsi="Times New Roman"/>
              </w:rPr>
              <w:t>Комплет реагенаса за бисулфитну конверзију ДНК изолата, за 48 реакција. Kолоне за екстракцију, реакциона смеша, пуфер за очување ДНК, колекционе тубе (2 ml).</w:t>
            </w:r>
          </w:p>
          <w:p w:rsidR="00E56D17" w:rsidRPr="00AB3341" w:rsidRDefault="00E56D17" w:rsidP="00E56D17">
            <w:pPr>
              <w:jc w:val="center"/>
              <w:rPr>
                <w:rFonts w:ascii="Times New Roman" w:hAnsi="Times New Roman"/>
              </w:rPr>
            </w:pPr>
            <w:r w:rsidRPr="00AB3341">
              <w:rPr>
                <w:rFonts w:ascii="Times New Roman" w:hAnsi="Times New Roman"/>
              </w:rPr>
              <w:t>(EpiTect Bisulfite Kit, QIAGEN или одговарајући)</w:t>
            </w:r>
          </w:p>
        </w:tc>
        <w:tc>
          <w:tcPr>
            <w:tcW w:w="526" w:type="pct"/>
            <w:vAlign w:val="center"/>
          </w:tcPr>
          <w:p w:rsidR="00E56D17" w:rsidRPr="00AB3341" w:rsidRDefault="00E56D17" w:rsidP="00E56D17">
            <w:pPr>
              <w:jc w:val="center"/>
              <w:rPr>
                <w:rFonts w:ascii="Times New Roman" w:hAnsi="Times New Roman"/>
                <w:lang w:val="fr-FR"/>
              </w:rPr>
            </w:pPr>
            <w:r w:rsidRPr="00AB3341">
              <w:rPr>
                <w:rFonts w:ascii="Times New Roman" w:hAnsi="Times New Roman"/>
                <w:lang w:val="fr-FR"/>
              </w:rPr>
              <w:t>1</w:t>
            </w:r>
          </w:p>
        </w:tc>
        <w:tc>
          <w:tcPr>
            <w:tcW w:w="497"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32"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77" w:type="pct"/>
            <w:vAlign w:val="center"/>
          </w:tcPr>
          <w:p w:rsidR="00E56D17" w:rsidRPr="00AB3341" w:rsidRDefault="00E56D17" w:rsidP="00E56D17">
            <w:pPr>
              <w:jc w:val="center"/>
              <w:rPr>
                <w:rFonts w:ascii="Times New Roman" w:hAnsi="Times New Roman"/>
              </w:rPr>
            </w:pPr>
          </w:p>
        </w:tc>
        <w:tc>
          <w:tcPr>
            <w:tcW w:w="577" w:type="pct"/>
            <w:vAlign w:val="center"/>
          </w:tcPr>
          <w:p w:rsidR="00E56D17" w:rsidRPr="00AB3341" w:rsidRDefault="00E56D17" w:rsidP="00E56D17">
            <w:pPr>
              <w:jc w:val="center"/>
              <w:rPr>
                <w:rFonts w:ascii="Times New Roman" w:hAnsi="Times New Roman"/>
              </w:rPr>
            </w:pPr>
          </w:p>
        </w:tc>
        <w:tc>
          <w:tcPr>
            <w:tcW w:w="719" w:type="pct"/>
          </w:tcPr>
          <w:p w:rsidR="00E56D17" w:rsidRPr="00AB3341" w:rsidRDefault="00E56D17" w:rsidP="00E56D17">
            <w:pPr>
              <w:jc w:val="center"/>
              <w:rPr>
                <w:rFonts w:ascii="Times New Roman" w:hAnsi="Times New Roman"/>
              </w:rPr>
            </w:pPr>
          </w:p>
        </w:tc>
      </w:tr>
    </w:tbl>
    <w:p w:rsidR="00E56D17" w:rsidRPr="00AB3341" w:rsidRDefault="00E56D17" w:rsidP="00E56D17"/>
    <w:p w:rsidR="00E56D17" w:rsidRPr="00150995" w:rsidRDefault="00E56D17" w:rsidP="00E56D17">
      <w:pPr>
        <w:spacing w:after="0" w:line="240" w:lineRule="auto"/>
        <w:ind w:left="4218"/>
        <w:rPr>
          <w:rFonts w:ascii="Times New Roman" w:hAnsi="Times New Roman"/>
          <w:b/>
          <w:lang w:val="en-US"/>
        </w:rPr>
      </w:pPr>
      <w:r w:rsidRPr="00AB3341">
        <w:rPr>
          <w:rFonts w:ascii="Times New Roman" w:hAnsi="Times New Roman"/>
          <w:b/>
        </w:rPr>
        <w:t>УКУПНА ЦЕНА БЕЗ ПДВ-а .....</w:t>
      </w:r>
      <w:r w:rsidRPr="00150995">
        <w:rPr>
          <w:rFonts w:ascii="Times New Roman" w:hAnsi="Times New Roman"/>
          <w:b/>
        </w:rPr>
        <w:t>.</w:t>
      </w:r>
      <w:r w:rsidR="00150995" w:rsidRPr="00150995">
        <w:rPr>
          <w:rFonts w:ascii="Times New Roman" w:hAnsi="Times New Roman"/>
          <w:b/>
          <w:lang w:val="en-US"/>
        </w:rPr>
        <w:t>.........................</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rPr>
          <w:rFonts w:ascii="Times New Roman" w:hAnsi="Times New Roman"/>
          <w:b/>
          <w:bCs/>
        </w:rPr>
      </w:pPr>
    </w:p>
    <w:p w:rsidR="00E56D17" w:rsidRDefault="00E56D17" w:rsidP="00E56D17">
      <w:pPr>
        <w:rPr>
          <w:rFonts w:ascii="Times New Roman" w:hAnsi="Times New Roman"/>
          <w:b/>
          <w:bCs/>
          <w:lang/>
        </w:rPr>
      </w:pPr>
    </w:p>
    <w:p w:rsidR="00D72A3A" w:rsidRDefault="00D72A3A" w:rsidP="00E56D17">
      <w:pPr>
        <w:rPr>
          <w:rFonts w:ascii="Times New Roman" w:hAnsi="Times New Roman"/>
          <w:b/>
          <w:bCs/>
          <w:lang/>
        </w:rPr>
      </w:pPr>
    </w:p>
    <w:p w:rsidR="00D72A3A" w:rsidRDefault="00D72A3A" w:rsidP="00E56D17">
      <w:pPr>
        <w:rPr>
          <w:rFonts w:ascii="Times New Roman" w:hAnsi="Times New Roman"/>
          <w:b/>
          <w:bCs/>
          <w:lang/>
        </w:rPr>
      </w:pPr>
    </w:p>
    <w:p w:rsidR="00D72A3A" w:rsidRDefault="00D72A3A" w:rsidP="00E56D17">
      <w:pPr>
        <w:rPr>
          <w:rFonts w:ascii="Times New Roman" w:hAnsi="Times New Roman"/>
          <w:b/>
          <w:bCs/>
          <w:lang/>
        </w:rPr>
      </w:pPr>
    </w:p>
    <w:p w:rsidR="00D72A3A" w:rsidRDefault="00D72A3A" w:rsidP="00E56D17">
      <w:pPr>
        <w:rPr>
          <w:rFonts w:ascii="Times New Roman" w:hAnsi="Times New Roman"/>
          <w:b/>
          <w:bCs/>
          <w:lang/>
        </w:rPr>
      </w:pPr>
    </w:p>
    <w:p w:rsidR="00D72A3A" w:rsidRDefault="00D72A3A" w:rsidP="00E56D17">
      <w:pPr>
        <w:rPr>
          <w:rFonts w:ascii="Times New Roman" w:hAnsi="Times New Roman"/>
          <w:b/>
          <w:bCs/>
          <w:lang/>
        </w:rPr>
      </w:pPr>
    </w:p>
    <w:p w:rsidR="00D72A3A" w:rsidRDefault="00D72A3A" w:rsidP="00E56D17">
      <w:pPr>
        <w:rPr>
          <w:rFonts w:ascii="Times New Roman" w:hAnsi="Times New Roman"/>
          <w:b/>
          <w:bCs/>
          <w:lang/>
        </w:rPr>
      </w:pPr>
    </w:p>
    <w:p w:rsidR="00D72A3A" w:rsidRDefault="00D72A3A" w:rsidP="00E56D17">
      <w:pPr>
        <w:rPr>
          <w:rFonts w:ascii="Times New Roman" w:hAnsi="Times New Roman"/>
          <w:b/>
          <w:bCs/>
          <w:lang/>
        </w:rPr>
      </w:pPr>
    </w:p>
    <w:p w:rsidR="00D72A3A" w:rsidRDefault="00D72A3A" w:rsidP="00E56D17">
      <w:pPr>
        <w:rPr>
          <w:rFonts w:ascii="Times New Roman" w:hAnsi="Times New Roman"/>
          <w:b/>
          <w:bCs/>
          <w:lang/>
        </w:rPr>
      </w:pPr>
    </w:p>
    <w:p w:rsidR="00D72A3A" w:rsidRDefault="00D72A3A" w:rsidP="00E56D17">
      <w:pPr>
        <w:rPr>
          <w:rFonts w:ascii="Times New Roman" w:hAnsi="Times New Roman"/>
          <w:b/>
          <w:bCs/>
          <w:lang/>
        </w:rPr>
      </w:pPr>
    </w:p>
    <w:p w:rsidR="00D72A3A" w:rsidRPr="00D72A3A" w:rsidRDefault="00D72A3A" w:rsidP="00E56D17">
      <w:pPr>
        <w:rPr>
          <w:rFonts w:ascii="Times New Roman" w:hAnsi="Times New Roman"/>
          <w:b/>
          <w:bCs/>
          <w:lang/>
        </w:rPr>
      </w:pPr>
    </w:p>
    <w:p w:rsidR="00E56D17" w:rsidRPr="00AB3341" w:rsidRDefault="00E56D17" w:rsidP="00150995">
      <w:pPr>
        <w:jc w:val="center"/>
        <w:rPr>
          <w:rFonts w:ascii="Times New Roman" w:hAnsi="Times New Roman"/>
        </w:rPr>
      </w:pPr>
      <w:r w:rsidRPr="00AB3341">
        <w:rPr>
          <w:rFonts w:ascii="Times New Roman" w:hAnsi="Times New Roman"/>
          <w:b/>
          <w:bCs/>
          <w:lang w:val="sr-Latn-CS"/>
        </w:rPr>
        <w:lastRenderedPageBreak/>
        <w:t xml:space="preserve">ПАРТИЈА </w:t>
      </w:r>
      <w:r w:rsidRPr="00AB3341">
        <w:rPr>
          <w:rFonts w:ascii="Times New Roman" w:hAnsi="Times New Roman"/>
          <w:b/>
          <w:bCs/>
        </w:rPr>
        <w:t>3</w:t>
      </w:r>
      <w:r>
        <w:rPr>
          <w:rFonts w:ascii="Times New Roman" w:hAnsi="Times New Roman"/>
          <w:b/>
          <w:bCs/>
        </w:rPr>
        <w:t>3</w:t>
      </w:r>
      <w:r w:rsidRPr="00AB3341">
        <w:rPr>
          <w:rFonts w:ascii="Times New Roman" w:hAnsi="Times New Roman"/>
          <w:b/>
          <w:bCs/>
          <w:lang w:val="sr-Latn-CS"/>
        </w:rPr>
        <w:t>–</w:t>
      </w:r>
      <w:r w:rsidRPr="00BE405D">
        <w:rPr>
          <w:rFonts w:ascii="Times New Roman" w:hAnsi="Times New Roman"/>
          <w:b/>
          <w:bCs/>
        </w:rPr>
        <w:t>ВЕКТОРСКЕ/КОНТРОЛНЕ/МАРКЕР ДНК И ПУФЕРИ ЗА УЗОРАК</w:t>
      </w:r>
    </w:p>
    <w:p w:rsidR="00E56D17" w:rsidRPr="00AB3341" w:rsidRDefault="00E56D17" w:rsidP="00E56D17">
      <w:pPr>
        <w:ind w:firstLine="340"/>
        <w:jc w:val="both"/>
        <w:rPr>
          <w:rFonts w:ascii="Times New Roman" w:hAnsi="Times New Roman"/>
          <w:lang w:val="sr-Latn-CS"/>
        </w:rPr>
      </w:pPr>
      <w:r w:rsidRPr="00AB3341">
        <w:rPr>
          <w:rFonts w:ascii="Times New Roman" w:hAnsi="Times New Roman"/>
          <w:lang w:val="sr-Latn-CS"/>
        </w:rPr>
        <w:t xml:space="preserve">За све ставке у </w:t>
      </w:r>
      <w:r w:rsidRPr="00AB3341">
        <w:rPr>
          <w:rFonts w:ascii="Times New Roman" w:hAnsi="Times New Roman"/>
          <w:bCs/>
          <w:lang w:val="sr-Latn-CS"/>
        </w:rPr>
        <w:t>Партији</w:t>
      </w:r>
      <w:r w:rsidR="00D72A3A">
        <w:rPr>
          <w:rFonts w:ascii="Times New Roman" w:hAnsi="Times New Roman"/>
          <w:bCs/>
          <w:lang/>
        </w:rPr>
        <w:t xml:space="preserve"> </w:t>
      </w:r>
      <w:r w:rsidRPr="00AB3341">
        <w:rPr>
          <w:rFonts w:ascii="Times New Roman" w:hAnsi="Times New Roman"/>
          <w:bCs/>
          <w:lang w:val="sr-Latn-CS"/>
        </w:rPr>
        <w:t>3</w:t>
      </w:r>
      <w:r>
        <w:rPr>
          <w:rFonts w:ascii="Times New Roman" w:hAnsi="Times New Roman"/>
          <w:bCs/>
        </w:rPr>
        <w:t>3</w:t>
      </w:r>
      <w:r w:rsidRPr="00AB3341">
        <w:rPr>
          <w:rFonts w:ascii="Times New Roman" w:hAnsi="Times New Roman"/>
          <w:lang w:val="sr-Latn-CS"/>
        </w:rPr>
        <w:t xml:space="preserve"> је обавезно дати појединачне цене по ставкама </w:t>
      </w:r>
      <w:r w:rsidRPr="00AB3341">
        <w:rPr>
          <w:rFonts w:ascii="Times New Roman" w:hAnsi="Times New Roman"/>
          <w:bCs/>
          <w:lang w:val="sr-Latn-CS"/>
        </w:rPr>
        <w:t xml:space="preserve">(јединична цена без ПДВ-а, укупна цена без ПДВ-а (јединична цена </w:t>
      </w:r>
      <w:r w:rsidRPr="00AB3341">
        <w:rPr>
          <w:rFonts w:ascii="Times New Roman" w:hAnsi="Times New Roman"/>
          <w:bCs/>
        </w:rPr>
        <w:t>x</w:t>
      </w:r>
      <w:r w:rsidRPr="00AB3341">
        <w:rPr>
          <w:rFonts w:ascii="Times New Roman" w:hAnsi="Times New Roman"/>
          <w:bCs/>
          <w:lang w:val="sr-Latn-CS"/>
        </w:rPr>
        <w:t xml:space="preserve"> оквирна количина), као и произвођача производа за сваку ставку</w:t>
      </w:r>
      <w:r w:rsidRPr="00AB3341">
        <w:rPr>
          <w:rFonts w:ascii="Times New Roman" w:hAnsi="Times New Roman"/>
          <w:lang w:val="sr-Latn-CS"/>
        </w:rPr>
        <w:t>. Понуде које су дате у глобалу и које не садрже јединичне цене из спецификације неће бити разматране.</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52"/>
        <w:gridCol w:w="17"/>
        <w:gridCol w:w="1839"/>
        <w:gridCol w:w="16"/>
        <w:gridCol w:w="38"/>
        <w:gridCol w:w="1010"/>
        <w:gridCol w:w="13"/>
        <w:gridCol w:w="53"/>
        <w:gridCol w:w="1119"/>
        <w:gridCol w:w="93"/>
        <w:gridCol w:w="983"/>
        <w:gridCol w:w="59"/>
        <w:gridCol w:w="1042"/>
        <w:gridCol w:w="84"/>
        <w:gridCol w:w="955"/>
        <w:gridCol w:w="50"/>
        <w:gridCol w:w="1406"/>
      </w:tblGrid>
      <w:tr w:rsidR="00E56D17" w:rsidRPr="00AB3341" w:rsidTr="00150995">
        <w:trPr>
          <w:trHeight w:val="1312"/>
        </w:trPr>
        <w:tc>
          <w:tcPr>
            <w:tcW w:w="403" w:type="pct"/>
            <w:gridSpan w:val="2"/>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R.br.</w:t>
            </w:r>
          </w:p>
        </w:tc>
        <w:tc>
          <w:tcPr>
            <w:tcW w:w="993" w:type="pct"/>
            <w:gridSpan w:val="3"/>
            <w:tcBorders>
              <w:bottom w:val="thickThinSmallGap" w:sz="24" w:space="0" w:color="auto"/>
            </w:tcBorders>
          </w:tcPr>
          <w:p w:rsidR="00E56D17" w:rsidRPr="00AB3341" w:rsidRDefault="00E56D17" w:rsidP="00E56D17">
            <w:pPr>
              <w:jc w:val="center"/>
              <w:rPr>
                <w:rFonts w:ascii="Times New Roman" w:hAnsi="Times New Roman"/>
                <w:b/>
                <w:vertAlign w:val="superscript"/>
              </w:rPr>
            </w:pPr>
            <w:r w:rsidRPr="00AB3341">
              <w:rPr>
                <w:rFonts w:ascii="Times New Roman" w:hAnsi="Times New Roman"/>
                <w:b/>
              </w:rPr>
              <w:t xml:space="preserve">Naziv </w:t>
            </w:r>
          </w:p>
        </w:tc>
        <w:tc>
          <w:tcPr>
            <w:tcW w:w="565" w:type="pct"/>
            <w:gridSpan w:val="3"/>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Jedinica mere</w:t>
            </w:r>
          </w:p>
        </w:tc>
        <w:tc>
          <w:tcPr>
            <w:tcW w:w="636" w:type="pct"/>
            <w:gridSpan w:val="2"/>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Čistoća</w:t>
            </w:r>
          </w:p>
        </w:tc>
        <w:tc>
          <w:tcPr>
            <w:tcW w:w="547" w:type="pct"/>
            <w:gridSpan w:val="2"/>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Okvirna količina</w:t>
            </w:r>
          </w:p>
        </w:tc>
        <w:tc>
          <w:tcPr>
            <w:tcW w:w="591" w:type="pct"/>
            <w:gridSpan w:val="2"/>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Cena bez PDV-a po jedinici mere</w:t>
            </w:r>
          </w:p>
        </w:tc>
        <w:tc>
          <w:tcPr>
            <w:tcW w:w="527" w:type="pct"/>
            <w:gridSpan w:val="2"/>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Ukupna cena bez PDV-a</w:t>
            </w:r>
          </w:p>
        </w:tc>
        <w:tc>
          <w:tcPr>
            <w:tcW w:w="738" w:type="pct"/>
            <w:tcBorders>
              <w:bottom w:val="thickThinSmallGap" w:sz="24" w:space="0" w:color="auto"/>
            </w:tcBorders>
          </w:tcPr>
          <w:p w:rsidR="00E56D17" w:rsidRPr="00AB3341" w:rsidRDefault="00E56D17" w:rsidP="00E56D17">
            <w:pPr>
              <w:spacing w:before="120"/>
              <w:jc w:val="center"/>
              <w:rPr>
                <w:rFonts w:ascii="Times New Roman" w:hAnsi="Times New Roman"/>
                <w:b/>
              </w:rPr>
            </w:pPr>
            <w:r w:rsidRPr="00AB3341">
              <w:rPr>
                <w:rFonts w:ascii="Times New Roman" w:hAnsi="Times New Roman"/>
                <w:b/>
              </w:rPr>
              <w:t>Napomena proizvođača</w:t>
            </w:r>
          </w:p>
        </w:tc>
      </w:tr>
      <w:tr w:rsidR="00E56D17" w:rsidRPr="00AB3341" w:rsidTr="00150995">
        <w:tc>
          <w:tcPr>
            <w:tcW w:w="403" w:type="pct"/>
            <w:gridSpan w:val="2"/>
          </w:tcPr>
          <w:p w:rsidR="00E56D17" w:rsidRPr="00AB3341" w:rsidRDefault="00E56D17" w:rsidP="00E56D17">
            <w:pPr>
              <w:ind w:left="450" w:hanging="180"/>
              <w:rPr>
                <w:rFonts w:ascii="Times New Roman" w:hAnsi="Times New Roman"/>
                <w:lang w:val="it-IT"/>
              </w:rPr>
            </w:pPr>
            <w:r w:rsidRPr="00AB3341">
              <w:rPr>
                <w:rFonts w:ascii="Times New Roman" w:hAnsi="Times New Roman"/>
                <w:lang w:val="it-IT"/>
              </w:rPr>
              <w:t>1.</w:t>
            </w:r>
          </w:p>
        </w:tc>
        <w:tc>
          <w:tcPr>
            <w:tcW w:w="993" w:type="pct"/>
            <w:gridSpan w:val="3"/>
          </w:tcPr>
          <w:p w:rsidR="00E56D17" w:rsidRPr="00AB3341" w:rsidRDefault="00E56D17" w:rsidP="00E56D17">
            <w:pPr>
              <w:pStyle w:val="Heading2"/>
              <w:shd w:val="clear" w:color="auto" w:fill="FFFFFF"/>
              <w:spacing w:before="0" w:after="0"/>
              <w:rPr>
                <w:rFonts w:ascii="Times New Roman" w:hAnsi="Times New Roman" w:cs="Times New Roman"/>
                <w:b w:val="0"/>
                <w:i w:val="0"/>
                <w:sz w:val="22"/>
                <w:szCs w:val="22"/>
                <w:lang w:val="en-US"/>
              </w:rPr>
            </w:pPr>
            <w:r w:rsidRPr="00AB3341">
              <w:rPr>
                <w:rFonts w:ascii="Times New Roman" w:hAnsi="Times New Roman" w:cs="Times New Roman"/>
                <w:b w:val="0"/>
                <w:i w:val="0"/>
                <w:sz w:val="22"/>
                <w:szCs w:val="22"/>
                <w:lang w:val="en-US"/>
              </w:rPr>
              <w:t>Plazmid pUC18 (</w:t>
            </w:r>
            <w:r w:rsidRPr="00AB3341">
              <w:rPr>
                <w:rFonts w:ascii="Times New Roman" w:hAnsi="Times New Roman" w:cs="Times New Roman"/>
                <w:b w:val="0"/>
                <w:i w:val="0"/>
                <w:sz w:val="22"/>
                <w:szCs w:val="22"/>
                <w:lang w:val="it-IT"/>
              </w:rPr>
              <w:t>Termo Fisher Scientific ili odgovarajući)</w:t>
            </w:r>
          </w:p>
        </w:tc>
        <w:tc>
          <w:tcPr>
            <w:tcW w:w="565" w:type="pct"/>
            <w:gridSpan w:val="3"/>
            <w:vAlign w:val="center"/>
          </w:tcPr>
          <w:p w:rsidR="00E56D17" w:rsidRPr="00AB3341" w:rsidRDefault="00E56D17" w:rsidP="00E56D17">
            <w:pPr>
              <w:pStyle w:val="Heading1"/>
              <w:shd w:val="clear" w:color="auto" w:fill="FDFDFD"/>
              <w:spacing w:before="0"/>
              <w:rPr>
                <w:rFonts w:ascii="Times New Roman" w:hAnsi="Times New Roman"/>
                <w:b w:val="0"/>
                <w:sz w:val="22"/>
                <w:szCs w:val="22"/>
              </w:rPr>
            </w:pPr>
            <w:r w:rsidRPr="00AB3341">
              <w:rPr>
                <w:rFonts w:ascii="Times New Roman" w:hAnsi="Times New Roman"/>
                <w:b w:val="0"/>
                <w:sz w:val="22"/>
                <w:szCs w:val="22"/>
              </w:rPr>
              <w:t xml:space="preserve">50 </w:t>
            </w:r>
            <w:r w:rsidRPr="00AB3341">
              <w:rPr>
                <w:rFonts w:ascii="Times New Roman" w:hAnsi="Times New Roman"/>
                <w:b w:val="0"/>
                <w:sz w:val="22"/>
                <w:szCs w:val="22"/>
                <w:lang w:val="fr-FR"/>
              </w:rPr>
              <w:t>μ</w:t>
            </w:r>
            <w:r w:rsidRPr="00AB3341">
              <w:rPr>
                <w:rFonts w:ascii="Times New Roman" w:hAnsi="Times New Roman"/>
                <w:b w:val="0"/>
                <w:sz w:val="22"/>
                <w:szCs w:val="22"/>
              </w:rPr>
              <w:t>g</w:t>
            </w:r>
          </w:p>
          <w:p w:rsidR="00E56D17" w:rsidRPr="00AB3341" w:rsidRDefault="00E56D17" w:rsidP="00E56D17">
            <w:pPr>
              <w:jc w:val="center"/>
              <w:rPr>
                <w:rFonts w:ascii="Times New Roman" w:hAnsi="Times New Roman"/>
              </w:rPr>
            </w:pPr>
          </w:p>
        </w:tc>
        <w:tc>
          <w:tcPr>
            <w:tcW w:w="636" w:type="pct"/>
            <w:gridSpan w:val="2"/>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M.B.G.</w:t>
            </w:r>
          </w:p>
        </w:tc>
        <w:tc>
          <w:tcPr>
            <w:tcW w:w="547" w:type="pct"/>
            <w:gridSpan w:val="2"/>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91" w:type="pct"/>
            <w:gridSpan w:val="2"/>
          </w:tcPr>
          <w:p w:rsidR="00E56D17" w:rsidRPr="00AB3341" w:rsidRDefault="00E56D17" w:rsidP="00E56D17">
            <w:pPr>
              <w:pStyle w:val="Heading2"/>
              <w:shd w:val="clear" w:color="auto" w:fill="FFFFFF"/>
              <w:spacing w:before="0" w:after="0" w:line="324" w:lineRule="atLeast"/>
              <w:rPr>
                <w:rFonts w:ascii="Times New Roman" w:hAnsi="Times New Roman" w:cs="Times New Roman"/>
                <w:b w:val="0"/>
                <w:i w:val="0"/>
                <w:sz w:val="22"/>
                <w:szCs w:val="22"/>
              </w:rPr>
            </w:pPr>
          </w:p>
        </w:tc>
        <w:tc>
          <w:tcPr>
            <w:tcW w:w="527" w:type="pct"/>
            <w:gridSpan w:val="2"/>
          </w:tcPr>
          <w:p w:rsidR="00E56D17" w:rsidRPr="00AB3341" w:rsidRDefault="00E56D17" w:rsidP="00E56D17">
            <w:pPr>
              <w:pStyle w:val="Heading2"/>
              <w:shd w:val="clear" w:color="auto" w:fill="FFFFFF"/>
              <w:spacing w:before="0" w:after="0" w:line="324" w:lineRule="atLeast"/>
              <w:rPr>
                <w:rFonts w:ascii="Times New Roman" w:hAnsi="Times New Roman" w:cs="Times New Roman"/>
                <w:b w:val="0"/>
                <w:i w:val="0"/>
                <w:sz w:val="22"/>
                <w:szCs w:val="22"/>
              </w:rPr>
            </w:pPr>
          </w:p>
        </w:tc>
        <w:tc>
          <w:tcPr>
            <w:tcW w:w="738" w:type="pct"/>
          </w:tcPr>
          <w:p w:rsidR="00E56D17" w:rsidRPr="00AB3341" w:rsidRDefault="00E56D17" w:rsidP="00E56D17">
            <w:pPr>
              <w:rPr>
                <w:rFonts w:ascii="Times New Roman" w:hAnsi="Times New Roman"/>
                <w:lang w:val="it-IT"/>
              </w:rPr>
            </w:pPr>
          </w:p>
        </w:tc>
      </w:tr>
      <w:tr w:rsidR="00E56D17" w:rsidRPr="00AB3341" w:rsidTr="00150995">
        <w:trPr>
          <w:trHeight w:val="564"/>
        </w:trPr>
        <w:tc>
          <w:tcPr>
            <w:tcW w:w="403" w:type="pct"/>
            <w:gridSpan w:val="2"/>
          </w:tcPr>
          <w:p w:rsidR="00E56D17" w:rsidRPr="00AB3341" w:rsidRDefault="00E56D17" w:rsidP="00E56D17">
            <w:pPr>
              <w:ind w:left="450" w:hanging="270"/>
              <w:rPr>
                <w:rFonts w:ascii="Times New Roman" w:hAnsi="Times New Roman"/>
                <w:lang w:val="it-IT"/>
              </w:rPr>
            </w:pPr>
            <w:r w:rsidRPr="00AB3341">
              <w:rPr>
                <w:rFonts w:ascii="Times New Roman" w:hAnsi="Times New Roman"/>
                <w:lang w:val="it-IT"/>
              </w:rPr>
              <w:t>2.</w:t>
            </w:r>
          </w:p>
        </w:tc>
        <w:tc>
          <w:tcPr>
            <w:tcW w:w="993" w:type="pct"/>
            <w:gridSpan w:val="3"/>
          </w:tcPr>
          <w:p w:rsidR="00E56D17" w:rsidRPr="00AB3341" w:rsidRDefault="00E56D17" w:rsidP="00E56D17">
            <w:pPr>
              <w:pStyle w:val="Heading1"/>
              <w:shd w:val="clear" w:color="auto" w:fill="FDFDFD"/>
              <w:spacing w:before="0"/>
              <w:rPr>
                <w:rFonts w:ascii="Times New Roman" w:hAnsi="Times New Roman"/>
                <w:b w:val="0"/>
                <w:sz w:val="22"/>
                <w:szCs w:val="22"/>
              </w:rPr>
            </w:pPr>
            <w:r w:rsidRPr="00AB3341">
              <w:rPr>
                <w:rFonts w:ascii="Times New Roman" w:hAnsi="Times New Roman"/>
                <w:b w:val="0"/>
                <w:sz w:val="22"/>
                <w:szCs w:val="22"/>
              </w:rPr>
              <w:t xml:space="preserve">Plazmid pUC19 </w:t>
            </w:r>
          </w:p>
          <w:p w:rsidR="00E56D17" w:rsidRPr="00AB3341" w:rsidRDefault="00E56D17" w:rsidP="00E56D17">
            <w:pPr>
              <w:pStyle w:val="BodyText"/>
              <w:rPr>
                <w:rFonts w:ascii="Times New Roman" w:hAnsi="Times New Roman"/>
                <w:lang w:val="en-US"/>
              </w:rPr>
            </w:pPr>
            <w:r w:rsidRPr="00AB3341">
              <w:rPr>
                <w:rFonts w:ascii="Times New Roman" w:hAnsi="Times New Roman"/>
                <w:lang w:val="it-IT"/>
              </w:rPr>
              <w:t>(Termo Fisher Scientific ili odgovarajući)</w:t>
            </w:r>
          </w:p>
        </w:tc>
        <w:tc>
          <w:tcPr>
            <w:tcW w:w="565" w:type="pct"/>
            <w:gridSpan w:val="3"/>
            <w:vAlign w:val="center"/>
          </w:tcPr>
          <w:p w:rsidR="00E56D17" w:rsidRPr="00AB3341" w:rsidRDefault="00E56D17" w:rsidP="00E56D17">
            <w:pPr>
              <w:pStyle w:val="Heading1"/>
              <w:shd w:val="clear" w:color="auto" w:fill="FDFDFD"/>
              <w:spacing w:before="0"/>
              <w:rPr>
                <w:rFonts w:ascii="Times New Roman" w:hAnsi="Times New Roman"/>
                <w:b w:val="0"/>
                <w:sz w:val="22"/>
                <w:szCs w:val="22"/>
              </w:rPr>
            </w:pPr>
            <w:r w:rsidRPr="00AB3341">
              <w:rPr>
                <w:rFonts w:ascii="Times New Roman" w:hAnsi="Times New Roman"/>
                <w:b w:val="0"/>
                <w:sz w:val="22"/>
                <w:szCs w:val="22"/>
              </w:rPr>
              <w:t xml:space="preserve">50 </w:t>
            </w:r>
            <w:r w:rsidRPr="00AB3341">
              <w:rPr>
                <w:rFonts w:ascii="Times New Roman" w:hAnsi="Times New Roman"/>
                <w:b w:val="0"/>
                <w:sz w:val="22"/>
                <w:szCs w:val="22"/>
                <w:lang w:val="fr-FR"/>
              </w:rPr>
              <w:t>μ</w:t>
            </w:r>
            <w:r w:rsidRPr="00AB3341">
              <w:rPr>
                <w:rFonts w:ascii="Times New Roman" w:hAnsi="Times New Roman"/>
                <w:b w:val="0"/>
                <w:sz w:val="22"/>
                <w:szCs w:val="22"/>
              </w:rPr>
              <w:t>g</w:t>
            </w:r>
          </w:p>
          <w:p w:rsidR="00E56D17" w:rsidRPr="00AB3341" w:rsidRDefault="00E56D17" w:rsidP="00E56D17">
            <w:pPr>
              <w:jc w:val="center"/>
              <w:rPr>
                <w:rFonts w:ascii="Times New Roman" w:hAnsi="Times New Roman"/>
              </w:rPr>
            </w:pPr>
          </w:p>
        </w:tc>
        <w:tc>
          <w:tcPr>
            <w:tcW w:w="636" w:type="pct"/>
            <w:gridSpan w:val="2"/>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M.B.G.</w:t>
            </w:r>
          </w:p>
        </w:tc>
        <w:tc>
          <w:tcPr>
            <w:tcW w:w="547" w:type="pct"/>
            <w:gridSpan w:val="2"/>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91" w:type="pct"/>
            <w:gridSpan w:val="2"/>
          </w:tcPr>
          <w:p w:rsidR="00E56D17" w:rsidRPr="00AB3341" w:rsidRDefault="00E56D17" w:rsidP="00E56D17">
            <w:pPr>
              <w:pStyle w:val="Heading1"/>
              <w:shd w:val="clear" w:color="auto" w:fill="FDFDFD"/>
              <w:spacing w:before="0"/>
              <w:rPr>
                <w:rFonts w:ascii="Times New Roman" w:hAnsi="Times New Roman"/>
                <w:b w:val="0"/>
                <w:sz w:val="22"/>
                <w:szCs w:val="22"/>
              </w:rPr>
            </w:pPr>
          </w:p>
        </w:tc>
        <w:tc>
          <w:tcPr>
            <w:tcW w:w="527" w:type="pct"/>
            <w:gridSpan w:val="2"/>
          </w:tcPr>
          <w:p w:rsidR="00E56D17" w:rsidRPr="00AB3341" w:rsidRDefault="00E56D17" w:rsidP="00E56D17">
            <w:pPr>
              <w:pStyle w:val="Heading1"/>
              <w:shd w:val="clear" w:color="auto" w:fill="FDFDFD"/>
              <w:spacing w:before="0"/>
              <w:rPr>
                <w:rFonts w:ascii="Times New Roman" w:hAnsi="Times New Roman"/>
                <w:b w:val="0"/>
                <w:sz w:val="22"/>
                <w:szCs w:val="22"/>
              </w:rPr>
            </w:pPr>
          </w:p>
        </w:tc>
        <w:tc>
          <w:tcPr>
            <w:tcW w:w="738" w:type="pct"/>
          </w:tcPr>
          <w:p w:rsidR="00E56D17" w:rsidRPr="00AB3341" w:rsidRDefault="00E56D17" w:rsidP="00E56D17">
            <w:pPr>
              <w:rPr>
                <w:rFonts w:ascii="Times New Roman" w:hAnsi="Times New Roman"/>
                <w:lang w:val="it-IT"/>
              </w:rPr>
            </w:pPr>
          </w:p>
        </w:tc>
      </w:tr>
      <w:tr w:rsidR="00E56D17" w:rsidRPr="00AB3341" w:rsidTr="00150995">
        <w:tc>
          <w:tcPr>
            <w:tcW w:w="394" w:type="pct"/>
          </w:tcPr>
          <w:p w:rsidR="00E56D17" w:rsidRPr="00BE405D" w:rsidRDefault="00E56D17" w:rsidP="00E56D17">
            <w:pPr>
              <w:ind w:left="810" w:hanging="540"/>
              <w:rPr>
                <w:rFonts w:ascii="Times New Roman" w:hAnsi="Times New Roman"/>
              </w:rPr>
            </w:pPr>
            <w:r>
              <w:rPr>
                <w:rFonts w:ascii="Times New Roman" w:hAnsi="Times New Roman"/>
              </w:rPr>
              <w:t>3.</w:t>
            </w:r>
          </w:p>
        </w:tc>
        <w:tc>
          <w:tcPr>
            <w:tcW w:w="974" w:type="pct"/>
            <w:gridSpan w:val="2"/>
          </w:tcPr>
          <w:p w:rsidR="00E56D17" w:rsidRPr="00AB3341" w:rsidRDefault="00E56D17" w:rsidP="00E56D17">
            <w:pPr>
              <w:pStyle w:val="Heading1"/>
              <w:spacing w:before="0"/>
              <w:rPr>
                <w:rFonts w:ascii="Times New Roman" w:hAnsi="Times New Roman"/>
                <w:b w:val="0"/>
                <w:sz w:val="22"/>
                <w:szCs w:val="22"/>
              </w:rPr>
            </w:pPr>
            <w:r w:rsidRPr="00AB3341">
              <w:rPr>
                <w:rFonts w:ascii="Times New Roman" w:hAnsi="Times New Roman"/>
                <w:b w:val="0"/>
                <w:sz w:val="22"/>
                <w:szCs w:val="22"/>
              </w:rPr>
              <w:t xml:space="preserve">ДНК маркер величине од 10 do 300 bp </w:t>
            </w:r>
          </w:p>
          <w:p w:rsidR="00E56D17" w:rsidRPr="00AB3341" w:rsidRDefault="00E56D17" w:rsidP="00E56D17">
            <w:pPr>
              <w:pStyle w:val="Heading1"/>
              <w:spacing w:before="0"/>
              <w:rPr>
                <w:rFonts w:ascii="Times New Roman" w:hAnsi="Times New Roman"/>
                <w:b w:val="0"/>
                <w:sz w:val="22"/>
                <w:szCs w:val="22"/>
              </w:rPr>
            </w:pPr>
            <w:r w:rsidRPr="00AB3341">
              <w:rPr>
                <w:rFonts w:ascii="Times New Roman" w:hAnsi="Times New Roman"/>
                <w:b w:val="0"/>
                <w:sz w:val="22"/>
                <w:szCs w:val="22"/>
              </w:rPr>
              <w:t>(Ultra Low Range DNA Ladder)</w:t>
            </w:r>
            <w:hyperlink r:id="rId12" w:history="1"/>
          </w:p>
          <w:p w:rsidR="00E56D17" w:rsidRPr="00AB3341" w:rsidRDefault="00E56D17" w:rsidP="00E56D17">
            <w:pPr>
              <w:rPr>
                <w:rFonts w:ascii="Times New Roman" w:hAnsi="Times New Roman"/>
                <w:bCs/>
                <w:lang w:val="it-IT"/>
              </w:rPr>
            </w:pPr>
            <w:r w:rsidRPr="00AB3341">
              <w:rPr>
                <w:rFonts w:ascii="Times New Roman" w:hAnsi="Times New Roman"/>
                <w:bCs/>
                <w:lang w:val="it-IT"/>
              </w:rPr>
              <w:t>(Termo Fisher Scientific ili odgovarajući)</w:t>
            </w:r>
          </w:p>
        </w:tc>
        <w:tc>
          <w:tcPr>
            <w:tcW w:w="558" w:type="pct"/>
            <w:gridSpan w:val="3"/>
            <w:vAlign w:val="center"/>
          </w:tcPr>
          <w:p w:rsidR="00E56D17" w:rsidRPr="00AB3341" w:rsidRDefault="00E56D17" w:rsidP="00E56D17">
            <w:pPr>
              <w:pStyle w:val="Heading1"/>
              <w:shd w:val="clear" w:color="auto" w:fill="FDFDFD"/>
              <w:spacing w:before="0"/>
              <w:rPr>
                <w:rFonts w:ascii="Times New Roman" w:hAnsi="Times New Roman"/>
                <w:b w:val="0"/>
                <w:sz w:val="22"/>
                <w:szCs w:val="22"/>
              </w:rPr>
            </w:pPr>
            <w:r w:rsidRPr="00AB3341">
              <w:rPr>
                <w:rFonts w:ascii="Times New Roman" w:hAnsi="Times New Roman"/>
                <w:b w:val="0"/>
                <w:sz w:val="22"/>
                <w:szCs w:val="22"/>
              </w:rPr>
              <w:t xml:space="preserve">50 </w:t>
            </w:r>
            <w:r w:rsidRPr="00AB3341">
              <w:rPr>
                <w:rFonts w:ascii="Times New Roman" w:hAnsi="Times New Roman"/>
                <w:b w:val="0"/>
                <w:sz w:val="22"/>
                <w:szCs w:val="22"/>
                <w:lang w:val="fr-FR"/>
              </w:rPr>
              <w:t>μ</w:t>
            </w:r>
            <w:r w:rsidRPr="00AB3341">
              <w:rPr>
                <w:rFonts w:ascii="Times New Roman" w:hAnsi="Times New Roman"/>
                <w:b w:val="0"/>
                <w:sz w:val="22"/>
                <w:szCs w:val="22"/>
              </w:rPr>
              <w:t>g</w:t>
            </w:r>
          </w:p>
          <w:p w:rsidR="00E56D17" w:rsidRPr="00AB3341" w:rsidRDefault="00E56D17" w:rsidP="00E56D17">
            <w:pPr>
              <w:jc w:val="center"/>
              <w:rPr>
                <w:rFonts w:ascii="Times New Roman" w:hAnsi="Times New Roman"/>
              </w:rPr>
            </w:pPr>
          </w:p>
        </w:tc>
        <w:tc>
          <w:tcPr>
            <w:tcW w:w="671" w:type="pct"/>
            <w:gridSpan w:val="4"/>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16"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78" w:type="pct"/>
            <w:gridSpan w:val="2"/>
          </w:tcPr>
          <w:p w:rsidR="00E56D17" w:rsidRPr="00AB3341" w:rsidRDefault="00E56D17" w:rsidP="00E56D17">
            <w:pPr>
              <w:rPr>
                <w:rFonts w:ascii="Times New Roman" w:hAnsi="Times New Roman"/>
                <w:bCs/>
                <w:iCs/>
                <w:lang w:val="it-IT"/>
              </w:rPr>
            </w:pPr>
          </w:p>
        </w:tc>
        <w:tc>
          <w:tcPr>
            <w:tcW w:w="545" w:type="pct"/>
            <w:gridSpan w:val="2"/>
          </w:tcPr>
          <w:p w:rsidR="00E56D17" w:rsidRPr="00AB3341" w:rsidRDefault="00E56D17" w:rsidP="00E56D17">
            <w:pPr>
              <w:rPr>
                <w:rFonts w:ascii="Times New Roman" w:hAnsi="Times New Roman"/>
                <w:lang w:val="it-IT"/>
              </w:rPr>
            </w:pPr>
          </w:p>
        </w:tc>
        <w:tc>
          <w:tcPr>
            <w:tcW w:w="764" w:type="pct"/>
            <w:gridSpan w:val="2"/>
          </w:tcPr>
          <w:p w:rsidR="00E56D17" w:rsidRPr="00AB3341" w:rsidRDefault="00E56D17" w:rsidP="00E56D17">
            <w:pPr>
              <w:rPr>
                <w:rFonts w:ascii="Times New Roman" w:hAnsi="Times New Roman"/>
                <w:lang w:val="it-IT"/>
              </w:rPr>
            </w:pPr>
          </w:p>
        </w:tc>
      </w:tr>
      <w:tr w:rsidR="00E56D17" w:rsidRPr="00AB3341" w:rsidTr="00150995">
        <w:tc>
          <w:tcPr>
            <w:tcW w:w="394" w:type="pct"/>
          </w:tcPr>
          <w:p w:rsidR="00E56D17" w:rsidRPr="00BE405D" w:rsidRDefault="00E56D17" w:rsidP="00E56D17">
            <w:pPr>
              <w:ind w:left="810" w:hanging="540"/>
              <w:rPr>
                <w:rFonts w:ascii="Times New Roman" w:hAnsi="Times New Roman"/>
              </w:rPr>
            </w:pPr>
            <w:r>
              <w:rPr>
                <w:rFonts w:ascii="Times New Roman" w:hAnsi="Times New Roman"/>
              </w:rPr>
              <w:t>4.</w:t>
            </w:r>
          </w:p>
        </w:tc>
        <w:tc>
          <w:tcPr>
            <w:tcW w:w="974" w:type="pct"/>
            <w:gridSpan w:val="2"/>
          </w:tcPr>
          <w:p w:rsidR="00E56D17" w:rsidRPr="00AB3341" w:rsidRDefault="00E56D17" w:rsidP="00E56D17">
            <w:pPr>
              <w:pStyle w:val="Heading1"/>
              <w:spacing w:before="0"/>
              <w:rPr>
                <w:rFonts w:ascii="Times New Roman" w:hAnsi="Times New Roman"/>
                <w:b w:val="0"/>
                <w:sz w:val="22"/>
                <w:szCs w:val="22"/>
              </w:rPr>
            </w:pPr>
            <w:r w:rsidRPr="00AB3341">
              <w:rPr>
                <w:rFonts w:ascii="Times New Roman" w:hAnsi="Times New Roman"/>
                <w:b w:val="0"/>
                <w:sz w:val="22"/>
                <w:szCs w:val="22"/>
              </w:rPr>
              <w:t xml:space="preserve">ДНК маркер величине од  25-766 bp </w:t>
            </w:r>
            <w:r w:rsidRPr="00AB3341">
              <w:rPr>
                <w:rFonts w:ascii="Times New Roman" w:hAnsi="Times New Roman"/>
                <w:b w:val="0"/>
                <w:sz w:val="22"/>
                <w:szCs w:val="22"/>
                <w:lang w:val="en-US"/>
              </w:rPr>
              <w:t>(</w:t>
            </w:r>
            <w:r w:rsidRPr="00AB3341">
              <w:rPr>
                <w:rFonts w:ascii="Times New Roman" w:hAnsi="Times New Roman"/>
                <w:b w:val="0"/>
                <w:sz w:val="22"/>
                <w:szCs w:val="22"/>
              </w:rPr>
              <w:t>Quick-Load Purple Low Molecular Weight DNA Ladder</w:t>
            </w:r>
            <w:r w:rsidRPr="00AB3341">
              <w:rPr>
                <w:rFonts w:ascii="Times New Roman" w:hAnsi="Times New Roman"/>
                <w:b w:val="0"/>
                <w:sz w:val="22"/>
                <w:szCs w:val="22"/>
                <w:lang w:val="it-IT"/>
              </w:rPr>
              <w:t>New England Biolabs</w:t>
            </w:r>
            <w:r w:rsidRPr="00AB3341">
              <w:rPr>
                <w:rFonts w:ascii="Times New Roman" w:hAnsi="Times New Roman"/>
                <w:b w:val="0"/>
                <w:sz w:val="22"/>
                <w:szCs w:val="22"/>
              </w:rPr>
              <w:t xml:space="preserve"> или одговарајући</w:t>
            </w:r>
            <w:r w:rsidRPr="00AB3341">
              <w:rPr>
                <w:rStyle w:val="product-infocatalognumber"/>
                <w:rFonts w:ascii="Times New Roman" w:hAnsi="Times New Roman"/>
                <w:sz w:val="22"/>
                <w:szCs w:val="22"/>
              </w:rPr>
              <w:t>)</w:t>
            </w:r>
          </w:p>
        </w:tc>
        <w:tc>
          <w:tcPr>
            <w:tcW w:w="558" w:type="pct"/>
            <w:gridSpan w:val="3"/>
            <w:vAlign w:val="center"/>
          </w:tcPr>
          <w:p w:rsidR="00E56D17" w:rsidRPr="00AB3341" w:rsidRDefault="00E56D17" w:rsidP="00E56D17">
            <w:pPr>
              <w:pStyle w:val="Heading1"/>
              <w:shd w:val="clear" w:color="auto" w:fill="FDFDFD"/>
              <w:spacing w:before="0"/>
              <w:rPr>
                <w:rFonts w:ascii="Times New Roman" w:hAnsi="Times New Roman"/>
                <w:b w:val="0"/>
                <w:sz w:val="22"/>
                <w:szCs w:val="22"/>
              </w:rPr>
            </w:pPr>
            <w:r w:rsidRPr="00AB3341">
              <w:rPr>
                <w:rFonts w:ascii="Times New Roman" w:hAnsi="Times New Roman"/>
                <w:b w:val="0"/>
                <w:bCs w:val="0"/>
                <w:sz w:val="22"/>
                <w:szCs w:val="22"/>
                <w:lang w:val="en-US"/>
              </w:rPr>
              <w:t xml:space="preserve">50µg/ml </w:t>
            </w:r>
          </w:p>
        </w:tc>
        <w:tc>
          <w:tcPr>
            <w:tcW w:w="671" w:type="pct"/>
            <w:gridSpan w:val="4"/>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16"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78" w:type="pct"/>
            <w:gridSpan w:val="2"/>
          </w:tcPr>
          <w:p w:rsidR="00E56D17" w:rsidRPr="00AB3341" w:rsidRDefault="00E56D17" w:rsidP="00E56D17">
            <w:pPr>
              <w:rPr>
                <w:rFonts w:ascii="Times New Roman" w:hAnsi="Times New Roman"/>
                <w:lang w:val="it-IT"/>
              </w:rPr>
            </w:pPr>
          </w:p>
        </w:tc>
        <w:tc>
          <w:tcPr>
            <w:tcW w:w="545" w:type="pct"/>
            <w:gridSpan w:val="2"/>
          </w:tcPr>
          <w:p w:rsidR="00E56D17" w:rsidRPr="00AB3341" w:rsidRDefault="00E56D17" w:rsidP="00E56D17">
            <w:pPr>
              <w:rPr>
                <w:rFonts w:ascii="Times New Roman" w:hAnsi="Times New Roman"/>
                <w:lang w:val="it-IT"/>
              </w:rPr>
            </w:pPr>
          </w:p>
        </w:tc>
        <w:tc>
          <w:tcPr>
            <w:tcW w:w="764" w:type="pct"/>
            <w:gridSpan w:val="2"/>
          </w:tcPr>
          <w:p w:rsidR="00E56D17" w:rsidRPr="00AB3341" w:rsidRDefault="00E56D17" w:rsidP="00E56D17">
            <w:pPr>
              <w:rPr>
                <w:rFonts w:ascii="Times New Roman" w:hAnsi="Times New Roman"/>
                <w:lang w:val="it-IT"/>
              </w:rPr>
            </w:pPr>
          </w:p>
        </w:tc>
      </w:tr>
      <w:tr w:rsidR="00E56D17" w:rsidRPr="00AB3341" w:rsidTr="00150995">
        <w:tc>
          <w:tcPr>
            <w:tcW w:w="394" w:type="pct"/>
          </w:tcPr>
          <w:p w:rsidR="00E56D17" w:rsidRPr="00BE405D" w:rsidRDefault="00E56D17" w:rsidP="00E56D17">
            <w:pPr>
              <w:ind w:left="810" w:hanging="540"/>
              <w:rPr>
                <w:rFonts w:ascii="Times New Roman" w:hAnsi="Times New Roman"/>
              </w:rPr>
            </w:pPr>
            <w:r>
              <w:rPr>
                <w:rFonts w:ascii="Times New Roman" w:hAnsi="Times New Roman"/>
              </w:rPr>
              <w:t>5.</w:t>
            </w:r>
          </w:p>
        </w:tc>
        <w:tc>
          <w:tcPr>
            <w:tcW w:w="974" w:type="pct"/>
            <w:gridSpan w:val="2"/>
          </w:tcPr>
          <w:p w:rsidR="00E56D17" w:rsidRPr="00AB3341" w:rsidRDefault="00E56D17" w:rsidP="00E56D17">
            <w:pPr>
              <w:pStyle w:val="Heading1"/>
              <w:spacing w:before="0"/>
              <w:rPr>
                <w:rFonts w:ascii="Times New Roman" w:hAnsi="Times New Roman"/>
                <w:b w:val="0"/>
                <w:bCs w:val="0"/>
                <w:sz w:val="22"/>
                <w:szCs w:val="22"/>
              </w:rPr>
            </w:pPr>
            <w:r w:rsidRPr="00AB3341">
              <w:rPr>
                <w:rFonts w:ascii="Times New Roman" w:hAnsi="Times New Roman"/>
                <w:b w:val="0"/>
                <w:bCs w:val="0"/>
                <w:sz w:val="22"/>
                <w:szCs w:val="22"/>
              </w:rPr>
              <w:t xml:space="preserve">Пурпурни 6x пуфер за наношење узорака на гел без SDS-a (2.5% Ficoll-400, 10 mM EDTA, 3.3 mM Tris-HCl (pH 8.0 ), 0.02% </w:t>
            </w:r>
            <w:r w:rsidRPr="00AB3341">
              <w:rPr>
                <w:rFonts w:ascii="Times New Roman" w:hAnsi="Times New Roman"/>
                <w:b w:val="0"/>
                <w:bCs w:val="0"/>
                <w:sz w:val="22"/>
                <w:szCs w:val="22"/>
              </w:rPr>
              <w:lastRenderedPageBreak/>
              <w:t>roze/crvena boja и 0.0008% plava boja)</w:t>
            </w:r>
          </w:p>
          <w:p w:rsidR="00E56D17" w:rsidRPr="00AB3341" w:rsidRDefault="00E56D17" w:rsidP="00E56D17">
            <w:pPr>
              <w:pStyle w:val="Heading1"/>
              <w:spacing w:before="0"/>
              <w:rPr>
                <w:rFonts w:ascii="Times New Roman" w:hAnsi="Times New Roman"/>
                <w:b w:val="0"/>
                <w:bCs w:val="0"/>
                <w:sz w:val="22"/>
                <w:szCs w:val="22"/>
              </w:rPr>
            </w:pPr>
            <w:r w:rsidRPr="00AB3341">
              <w:rPr>
                <w:rFonts w:ascii="Times New Roman" w:hAnsi="Times New Roman"/>
                <w:b w:val="0"/>
                <w:sz w:val="22"/>
                <w:szCs w:val="22"/>
              </w:rPr>
              <w:t>(</w:t>
            </w:r>
            <w:r w:rsidRPr="00AB3341">
              <w:rPr>
                <w:rFonts w:ascii="Times New Roman" w:hAnsi="Times New Roman"/>
                <w:b w:val="0"/>
                <w:sz w:val="22"/>
                <w:szCs w:val="22"/>
                <w:lang w:val="it-IT"/>
              </w:rPr>
              <w:t>New England Biolabs</w:t>
            </w:r>
            <w:r w:rsidRPr="00AB3341">
              <w:rPr>
                <w:rFonts w:ascii="Times New Roman" w:hAnsi="Times New Roman"/>
                <w:b w:val="0"/>
                <w:sz w:val="22"/>
                <w:szCs w:val="22"/>
              </w:rPr>
              <w:t xml:space="preserve"> или одговарајући</w:t>
            </w:r>
            <w:r w:rsidRPr="00AB3341">
              <w:rPr>
                <w:rStyle w:val="product-infocatalognumber"/>
                <w:rFonts w:ascii="Times New Roman" w:hAnsi="Times New Roman"/>
                <w:sz w:val="22"/>
                <w:szCs w:val="22"/>
              </w:rPr>
              <w:t>)</w:t>
            </w:r>
          </w:p>
        </w:tc>
        <w:tc>
          <w:tcPr>
            <w:tcW w:w="558" w:type="pct"/>
            <w:gridSpan w:val="3"/>
            <w:vAlign w:val="center"/>
          </w:tcPr>
          <w:p w:rsidR="00E56D17" w:rsidRPr="00AB3341" w:rsidRDefault="00E56D17" w:rsidP="00E56D17">
            <w:pPr>
              <w:pStyle w:val="Heading1"/>
              <w:shd w:val="clear" w:color="auto" w:fill="FDFDFD"/>
              <w:spacing w:before="0"/>
              <w:rPr>
                <w:rFonts w:ascii="Times New Roman" w:hAnsi="Times New Roman"/>
                <w:b w:val="0"/>
                <w:bCs w:val="0"/>
                <w:sz w:val="22"/>
                <w:szCs w:val="22"/>
                <w:lang w:val="en-US"/>
              </w:rPr>
            </w:pPr>
            <w:r w:rsidRPr="00AB3341">
              <w:rPr>
                <w:rFonts w:ascii="Times New Roman" w:hAnsi="Times New Roman"/>
                <w:b w:val="0"/>
                <w:bCs w:val="0"/>
                <w:sz w:val="22"/>
                <w:szCs w:val="22"/>
                <w:lang w:val="fr-FR"/>
              </w:rPr>
              <w:lastRenderedPageBreak/>
              <w:t>4 ml</w:t>
            </w:r>
          </w:p>
        </w:tc>
        <w:tc>
          <w:tcPr>
            <w:tcW w:w="671" w:type="pct"/>
            <w:gridSpan w:val="4"/>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16" w:type="pct"/>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1</w:t>
            </w:r>
          </w:p>
        </w:tc>
        <w:tc>
          <w:tcPr>
            <w:tcW w:w="578" w:type="pct"/>
            <w:gridSpan w:val="2"/>
          </w:tcPr>
          <w:p w:rsidR="00E56D17" w:rsidRPr="00AB3341" w:rsidRDefault="00E56D17" w:rsidP="00E56D17">
            <w:pPr>
              <w:rPr>
                <w:rFonts w:ascii="Times New Roman" w:hAnsi="Times New Roman"/>
              </w:rPr>
            </w:pPr>
          </w:p>
        </w:tc>
        <w:tc>
          <w:tcPr>
            <w:tcW w:w="545" w:type="pct"/>
            <w:gridSpan w:val="2"/>
          </w:tcPr>
          <w:p w:rsidR="00E56D17" w:rsidRPr="00AB3341" w:rsidRDefault="00E56D17" w:rsidP="00E56D17">
            <w:pPr>
              <w:rPr>
                <w:rFonts w:ascii="Times New Roman" w:hAnsi="Times New Roman"/>
                <w:lang w:val="it-IT"/>
              </w:rPr>
            </w:pPr>
          </w:p>
        </w:tc>
        <w:tc>
          <w:tcPr>
            <w:tcW w:w="764" w:type="pct"/>
            <w:gridSpan w:val="2"/>
          </w:tcPr>
          <w:p w:rsidR="00E56D17" w:rsidRPr="00AB3341" w:rsidRDefault="00E56D17" w:rsidP="00E56D17">
            <w:pPr>
              <w:rPr>
                <w:rFonts w:ascii="Times New Roman" w:hAnsi="Times New Roman"/>
                <w:lang w:val="it-IT"/>
              </w:rPr>
            </w:pPr>
          </w:p>
        </w:tc>
      </w:tr>
      <w:tr w:rsidR="00E56D17" w:rsidRPr="00AB3341" w:rsidTr="00150995">
        <w:tc>
          <w:tcPr>
            <w:tcW w:w="394" w:type="pct"/>
          </w:tcPr>
          <w:p w:rsidR="00E56D17" w:rsidRPr="00BE405D" w:rsidRDefault="00E56D17" w:rsidP="00E56D17">
            <w:pPr>
              <w:ind w:left="810" w:hanging="540"/>
              <w:rPr>
                <w:rFonts w:ascii="Times New Roman" w:hAnsi="Times New Roman"/>
              </w:rPr>
            </w:pPr>
            <w:r>
              <w:rPr>
                <w:rFonts w:ascii="Times New Roman" w:hAnsi="Times New Roman"/>
              </w:rPr>
              <w:lastRenderedPageBreak/>
              <w:t>6.</w:t>
            </w:r>
          </w:p>
        </w:tc>
        <w:tc>
          <w:tcPr>
            <w:tcW w:w="982" w:type="pct"/>
            <w:gridSpan w:val="3"/>
          </w:tcPr>
          <w:p w:rsidR="00E56D17" w:rsidRPr="00AB3341" w:rsidRDefault="00E56D17" w:rsidP="00E56D17">
            <w:pPr>
              <w:rPr>
                <w:rFonts w:ascii="Times New Roman" w:hAnsi="Times New Roman"/>
                <w:shd w:val="clear" w:color="auto" w:fill="F7F7F7"/>
              </w:rPr>
            </w:pPr>
            <w:r w:rsidRPr="00AB3341">
              <w:rPr>
                <w:rFonts w:ascii="Times New Roman" w:hAnsi="Times New Roman"/>
              </w:rPr>
              <w:t xml:space="preserve">Комплетно неметилована бисулфитно конвертована хумана контролна ДНК намењена за стандардизацију приликом анализе метилације. Концентрација10 </w:t>
            </w:r>
            <w:r w:rsidRPr="00AB3341">
              <w:rPr>
                <w:rFonts w:ascii="Times New Roman" w:hAnsi="Times New Roman"/>
                <w:lang w:val="en-US"/>
              </w:rPr>
              <w:t>ng</w:t>
            </w:r>
            <w:r w:rsidRPr="00AB3341">
              <w:rPr>
                <w:rFonts w:ascii="Times New Roman" w:hAnsi="Times New Roman"/>
              </w:rPr>
              <w:t>/</w:t>
            </w:r>
            <w:r w:rsidRPr="00AB3341">
              <w:rPr>
                <w:rFonts w:ascii="Times New Roman" w:hAnsi="Times New Roman"/>
                <w:lang w:val="en-US"/>
              </w:rPr>
              <w:t>µl</w:t>
            </w:r>
            <w:r w:rsidRPr="00AB3341">
              <w:rPr>
                <w:rFonts w:ascii="Times New Roman" w:hAnsi="Times New Roman"/>
              </w:rPr>
              <w:t xml:space="preserve">,за 100 </w:t>
            </w:r>
            <w:r w:rsidRPr="00AB3341">
              <w:rPr>
                <w:rFonts w:ascii="Times New Roman" w:hAnsi="Times New Roman"/>
                <w:lang w:val="en-US"/>
              </w:rPr>
              <w:t xml:space="preserve">PCR </w:t>
            </w:r>
            <w:r w:rsidRPr="00AB3341">
              <w:rPr>
                <w:rFonts w:ascii="Times New Roman" w:hAnsi="Times New Roman"/>
              </w:rPr>
              <w:t>контролних реакција.</w:t>
            </w:r>
          </w:p>
          <w:p w:rsidR="00E56D17" w:rsidRPr="00AB3341" w:rsidRDefault="00E56D17" w:rsidP="00E56D17">
            <w:pPr>
              <w:rPr>
                <w:rFonts w:ascii="Times New Roman" w:hAnsi="Times New Roman"/>
                <w:bCs/>
                <w:lang w:val="it-IT"/>
              </w:rPr>
            </w:pPr>
            <w:r w:rsidRPr="00AB3341">
              <w:rPr>
                <w:rFonts w:ascii="Times New Roman" w:hAnsi="Times New Roman"/>
                <w:shd w:val="clear" w:color="auto" w:fill="F7F7F7"/>
              </w:rPr>
              <w:t>(</w:t>
            </w:r>
            <w:r w:rsidRPr="00AB3341">
              <w:rPr>
                <w:rFonts w:ascii="Times New Roman" w:hAnsi="Times New Roman"/>
              </w:rPr>
              <w:t>EpiTect Control DNA, unmethylated (100) QIAGEN или одговарајућа)</w:t>
            </w:r>
          </w:p>
        </w:tc>
        <w:tc>
          <w:tcPr>
            <w:tcW w:w="557" w:type="pct"/>
            <w:gridSpan w:val="3"/>
            <w:vAlign w:val="center"/>
          </w:tcPr>
          <w:p w:rsidR="00E56D17" w:rsidRPr="00AB3341" w:rsidRDefault="00E56D17" w:rsidP="00E56D17">
            <w:pPr>
              <w:jc w:val="center"/>
              <w:rPr>
                <w:rFonts w:ascii="Times New Roman" w:hAnsi="Times New Roman"/>
              </w:rPr>
            </w:pPr>
            <w:r w:rsidRPr="00AB3341">
              <w:rPr>
                <w:rFonts w:ascii="Times New Roman" w:hAnsi="Times New Roman"/>
              </w:rPr>
              <w:t>100 μl</w:t>
            </w:r>
          </w:p>
        </w:tc>
        <w:tc>
          <w:tcPr>
            <w:tcW w:w="615" w:type="pct"/>
            <w:gridSpan w:val="2"/>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65" w:type="pct"/>
            <w:gridSpan w:val="2"/>
            <w:vAlign w:val="center"/>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78" w:type="pct"/>
            <w:gridSpan w:val="2"/>
            <w:vAlign w:val="center"/>
          </w:tcPr>
          <w:p w:rsidR="00E56D17" w:rsidRPr="00AB3341" w:rsidRDefault="00E56D17" w:rsidP="00E56D17">
            <w:pPr>
              <w:jc w:val="center"/>
              <w:rPr>
                <w:rFonts w:ascii="Times New Roman" w:hAnsi="Times New Roman"/>
              </w:rPr>
            </w:pPr>
          </w:p>
        </w:tc>
        <w:tc>
          <w:tcPr>
            <w:tcW w:w="545" w:type="pct"/>
            <w:gridSpan w:val="2"/>
            <w:vAlign w:val="center"/>
          </w:tcPr>
          <w:p w:rsidR="00E56D17" w:rsidRPr="00AB3341" w:rsidRDefault="00E56D17" w:rsidP="00E56D17">
            <w:pPr>
              <w:jc w:val="center"/>
              <w:rPr>
                <w:rFonts w:ascii="Times New Roman" w:hAnsi="Times New Roman"/>
              </w:rPr>
            </w:pPr>
          </w:p>
        </w:tc>
        <w:tc>
          <w:tcPr>
            <w:tcW w:w="764" w:type="pct"/>
            <w:gridSpan w:val="2"/>
          </w:tcPr>
          <w:p w:rsidR="00E56D17" w:rsidRPr="00AB3341" w:rsidRDefault="00E56D17" w:rsidP="00E56D17">
            <w:pPr>
              <w:rPr>
                <w:rFonts w:ascii="Times New Roman" w:hAnsi="Times New Roman"/>
                <w:highlight w:val="green"/>
                <w:lang w:val="it-IT"/>
              </w:rPr>
            </w:pPr>
          </w:p>
        </w:tc>
      </w:tr>
      <w:tr w:rsidR="00E56D17" w:rsidRPr="00AB3341" w:rsidTr="00150995">
        <w:tc>
          <w:tcPr>
            <w:tcW w:w="394" w:type="pct"/>
          </w:tcPr>
          <w:p w:rsidR="00E56D17" w:rsidRPr="00BE405D" w:rsidRDefault="00E56D17" w:rsidP="00E56D17">
            <w:pPr>
              <w:ind w:left="810" w:hanging="540"/>
              <w:rPr>
                <w:rFonts w:ascii="Times New Roman" w:hAnsi="Times New Roman"/>
                <w:highlight w:val="green"/>
              </w:rPr>
            </w:pPr>
            <w:r w:rsidRPr="00F07A73">
              <w:rPr>
                <w:rFonts w:ascii="Times New Roman" w:hAnsi="Times New Roman"/>
              </w:rPr>
              <w:t>7.</w:t>
            </w:r>
          </w:p>
        </w:tc>
        <w:tc>
          <w:tcPr>
            <w:tcW w:w="982" w:type="pct"/>
            <w:gridSpan w:val="3"/>
          </w:tcPr>
          <w:p w:rsidR="00E56D17" w:rsidRPr="00AB3341" w:rsidRDefault="00E56D17" w:rsidP="00E56D17">
            <w:pPr>
              <w:rPr>
                <w:rFonts w:ascii="Times New Roman" w:hAnsi="Times New Roman"/>
              </w:rPr>
            </w:pPr>
            <w:r w:rsidRPr="00AB3341">
              <w:rPr>
                <w:rFonts w:ascii="Times New Roman" w:hAnsi="Times New Roman"/>
              </w:rPr>
              <w:t>Комплетно метилована бисулфитно конвертована хумана контролна ДНК намењена за стандардизацију приликом анализе метилације. Концентрација 10 ng/µl,за 100PCR контролних реакција.</w:t>
            </w:r>
          </w:p>
          <w:p w:rsidR="00E56D17" w:rsidRPr="00AB3341" w:rsidRDefault="00E56D17" w:rsidP="00E56D17">
            <w:pPr>
              <w:shd w:val="clear" w:color="auto" w:fill="FFFFFF"/>
              <w:spacing w:line="300" w:lineRule="atLeast"/>
              <w:rPr>
                <w:rFonts w:ascii="Times New Roman" w:hAnsi="Times New Roman"/>
              </w:rPr>
            </w:pPr>
            <w:r w:rsidRPr="00AB3341">
              <w:rPr>
                <w:rFonts w:ascii="Times New Roman" w:hAnsi="Times New Roman"/>
              </w:rPr>
              <w:t xml:space="preserve">(EpiTect Control DNA, methylated (100) QIAGEN или </w:t>
            </w:r>
            <w:r w:rsidRPr="00AB3341">
              <w:rPr>
                <w:rFonts w:ascii="Times New Roman" w:hAnsi="Times New Roman"/>
              </w:rPr>
              <w:lastRenderedPageBreak/>
              <w:t>одговарајућа)</w:t>
            </w:r>
          </w:p>
        </w:tc>
        <w:tc>
          <w:tcPr>
            <w:tcW w:w="557" w:type="pct"/>
            <w:gridSpan w:val="3"/>
            <w:vAlign w:val="center"/>
          </w:tcPr>
          <w:p w:rsidR="00E56D17" w:rsidRPr="00AB3341" w:rsidRDefault="00E56D17" w:rsidP="00E56D17">
            <w:pPr>
              <w:pStyle w:val="Heading1"/>
              <w:shd w:val="clear" w:color="auto" w:fill="FDFDFD"/>
              <w:spacing w:before="0"/>
              <w:rPr>
                <w:rFonts w:ascii="Times New Roman" w:hAnsi="Times New Roman"/>
                <w:b w:val="0"/>
                <w:sz w:val="22"/>
                <w:szCs w:val="22"/>
              </w:rPr>
            </w:pPr>
            <w:r w:rsidRPr="00AB3341">
              <w:rPr>
                <w:rFonts w:ascii="Times New Roman" w:hAnsi="Times New Roman"/>
                <w:b w:val="0"/>
                <w:sz w:val="22"/>
                <w:szCs w:val="22"/>
              </w:rPr>
              <w:lastRenderedPageBreak/>
              <w:t>100 μl</w:t>
            </w:r>
          </w:p>
        </w:tc>
        <w:tc>
          <w:tcPr>
            <w:tcW w:w="615" w:type="pct"/>
            <w:gridSpan w:val="2"/>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65" w:type="pct"/>
            <w:gridSpan w:val="2"/>
            <w:vAlign w:val="center"/>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78" w:type="pct"/>
            <w:gridSpan w:val="2"/>
            <w:vAlign w:val="center"/>
          </w:tcPr>
          <w:p w:rsidR="00E56D17" w:rsidRPr="00AB3341" w:rsidRDefault="00E56D17" w:rsidP="00E56D17">
            <w:pPr>
              <w:jc w:val="center"/>
              <w:rPr>
                <w:rFonts w:ascii="Times New Roman" w:hAnsi="Times New Roman"/>
              </w:rPr>
            </w:pPr>
          </w:p>
        </w:tc>
        <w:tc>
          <w:tcPr>
            <w:tcW w:w="545" w:type="pct"/>
            <w:gridSpan w:val="2"/>
            <w:vAlign w:val="center"/>
          </w:tcPr>
          <w:p w:rsidR="00E56D17" w:rsidRPr="00AB3341" w:rsidRDefault="00E56D17" w:rsidP="00E56D17">
            <w:pPr>
              <w:jc w:val="center"/>
              <w:rPr>
                <w:rFonts w:ascii="Times New Roman" w:hAnsi="Times New Roman"/>
              </w:rPr>
            </w:pPr>
          </w:p>
        </w:tc>
        <w:tc>
          <w:tcPr>
            <w:tcW w:w="764" w:type="pct"/>
            <w:gridSpan w:val="2"/>
          </w:tcPr>
          <w:p w:rsidR="00E56D17" w:rsidRPr="00AB3341" w:rsidRDefault="00E56D17" w:rsidP="00E56D17">
            <w:pPr>
              <w:rPr>
                <w:rFonts w:ascii="Times New Roman" w:hAnsi="Times New Roman"/>
                <w:highlight w:val="green"/>
                <w:lang w:val="it-IT"/>
              </w:rPr>
            </w:pPr>
          </w:p>
        </w:tc>
      </w:tr>
      <w:tr w:rsidR="00E56D17" w:rsidRPr="00AB3341" w:rsidTr="00150995">
        <w:tc>
          <w:tcPr>
            <w:tcW w:w="394" w:type="pct"/>
          </w:tcPr>
          <w:p w:rsidR="00E56D17" w:rsidRPr="00BE405D" w:rsidRDefault="00E56D17" w:rsidP="00E56D17">
            <w:pPr>
              <w:rPr>
                <w:rFonts w:ascii="Times New Roman" w:hAnsi="Times New Roman"/>
              </w:rPr>
            </w:pPr>
            <w:r>
              <w:rPr>
                <w:rFonts w:ascii="Times New Roman" w:hAnsi="Times New Roman"/>
              </w:rPr>
              <w:lastRenderedPageBreak/>
              <w:t>8.</w:t>
            </w:r>
          </w:p>
        </w:tc>
        <w:tc>
          <w:tcPr>
            <w:tcW w:w="982" w:type="pct"/>
            <w:gridSpan w:val="3"/>
          </w:tcPr>
          <w:p w:rsidR="00E56D17" w:rsidRPr="00AB3341" w:rsidRDefault="00E56D17" w:rsidP="00E56D17">
            <w:pPr>
              <w:shd w:val="clear" w:color="auto" w:fill="FFFFFF"/>
              <w:spacing w:line="300" w:lineRule="atLeast"/>
              <w:rPr>
                <w:rFonts w:ascii="Times New Roman" w:hAnsi="Times New Roman"/>
              </w:rPr>
            </w:pPr>
            <w:r w:rsidRPr="00AB3341">
              <w:rPr>
                <w:rFonts w:ascii="Times New Roman" w:hAnsi="Times New Roman"/>
              </w:rPr>
              <w:t>Комплетно неметилована бисулфитно неконвертована хумана контролна ДНК намењена за стандардизацију приликом анализе метилације. Концентрација 50 ng/µl,за 1000 PCR контролних реакција.</w:t>
            </w:r>
          </w:p>
          <w:p w:rsidR="00E56D17" w:rsidRPr="00AB3341" w:rsidRDefault="00E56D17" w:rsidP="00E56D17">
            <w:pPr>
              <w:shd w:val="clear" w:color="auto" w:fill="FFFFFF"/>
              <w:spacing w:line="300" w:lineRule="atLeast"/>
              <w:rPr>
                <w:rFonts w:ascii="Times New Roman" w:hAnsi="Times New Roman"/>
                <w:b/>
              </w:rPr>
            </w:pPr>
            <w:r w:rsidRPr="00AB3341">
              <w:rPr>
                <w:rFonts w:ascii="Times New Roman" w:hAnsi="Times New Roman"/>
              </w:rPr>
              <w:t>(EpiTect Control DNA, (1000) QIAGEN или одговарајућа)</w:t>
            </w:r>
          </w:p>
        </w:tc>
        <w:tc>
          <w:tcPr>
            <w:tcW w:w="557" w:type="pct"/>
            <w:gridSpan w:val="3"/>
            <w:vAlign w:val="center"/>
          </w:tcPr>
          <w:p w:rsidR="00E56D17" w:rsidRPr="00AB3341" w:rsidRDefault="00E56D17" w:rsidP="00E56D17">
            <w:pPr>
              <w:pStyle w:val="Heading1"/>
              <w:shd w:val="clear" w:color="auto" w:fill="FDFDFD"/>
              <w:spacing w:before="0"/>
              <w:rPr>
                <w:rFonts w:ascii="Times New Roman" w:hAnsi="Times New Roman"/>
                <w:b w:val="0"/>
                <w:sz w:val="22"/>
                <w:szCs w:val="22"/>
              </w:rPr>
            </w:pPr>
            <w:r w:rsidRPr="00AB3341">
              <w:rPr>
                <w:rFonts w:ascii="Times New Roman" w:hAnsi="Times New Roman"/>
                <w:b w:val="0"/>
                <w:sz w:val="22"/>
                <w:szCs w:val="22"/>
              </w:rPr>
              <w:t>100 μl</w:t>
            </w:r>
          </w:p>
        </w:tc>
        <w:tc>
          <w:tcPr>
            <w:tcW w:w="615" w:type="pct"/>
            <w:gridSpan w:val="2"/>
            <w:vAlign w:val="center"/>
          </w:tcPr>
          <w:p w:rsidR="00E56D17" w:rsidRPr="00AB3341" w:rsidRDefault="00E56D17" w:rsidP="00E56D17">
            <w:pPr>
              <w:jc w:val="center"/>
              <w:rPr>
                <w:rFonts w:ascii="Times New Roman" w:hAnsi="Times New Roman"/>
                <w:lang w:val="it-IT"/>
              </w:rPr>
            </w:pPr>
            <w:r w:rsidRPr="00AB3341">
              <w:rPr>
                <w:rFonts w:ascii="Times New Roman" w:hAnsi="Times New Roman"/>
                <w:lang w:val="it-IT"/>
              </w:rPr>
              <w:t>M. B. G.</w:t>
            </w:r>
          </w:p>
        </w:tc>
        <w:tc>
          <w:tcPr>
            <w:tcW w:w="565" w:type="pct"/>
            <w:gridSpan w:val="2"/>
            <w:vAlign w:val="center"/>
          </w:tcPr>
          <w:p w:rsidR="00E56D17" w:rsidRPr="00AB3341" w:rsidRDefault="00E56D17" w:rsidP="00E56D17">
            <w:pPr>
              <w:jc w:val="center"/>
              <w:rPr>
                <w:rFonts w:ascii="Times New Roman" w:hAnsi="Times New Roman"/>
              </w:rPr>
            </w:pPr>
            <w:r w:rsidRPr="00AB3341">
              <w:rPr>
                <w:rFonts w:ascii="Times New Roman" w:hAnsi="Times New Roman"/>
              </w:rPr>
              <w:t>1</w:t>
            </w:r>
          </w:p>
        </w:tc>
        <w:tc>
          <w:tcPr>
            <w:tcW w:w="578" w:type="pct"/>
            <w:gridSpan w:val="2"/>
            <w:vAlign w:val="center"/>
          </w:tcPr>
          <w:p w:rsidR="00E56D17" w:rsidRPr="00AB3341" w:rsidRDefault="00E56D17" w:rsidP="00E56D17">
            <w:pPr>
              <w:jc w:val="center"/>
              <w:rPr>
                <w:rFonts w:ascii="Times New Roman" w:hAnsi="Times New Roman"/>
              </w:rPr>
            </w:pPr>
          </w:p>
        </w:tc>
        <w:tc>
          <w:tcPr>
            <w:tcW w:w="545" w:type="pct"/>
            <w:gridSpan w:val="2"/>
            <w:vAlign w:val="center"/>
          </w:tcPr>
          <w:p w:rsidR="00E56D17" w:rsidRPr="00AB3341" w:rsidRDefault="00E56D17" w:rsidP="00E56D17">
            <w:pPr>
              <w:jc w:val="center"/>
              <w:rPr>
                <w:rFonts w:ascii="Times New Roman" w:hAnsi="Times New Roman"/>
              </w:rPr>
            </w:pPr>
          </w:p>
        </w:tc>
        <w:tc>
          <w:tcPr>
            <w:tcW w:w="764" w:type="pct"/>
            <w:gridSpan w:val="2"/>
          </w:tcPr>
          <w:p w:rsidR="00E56D17" w:rsidRPr="00AB3341" w:rsidRDefault="00E56D17" w:rsidP="00E56D17">
            <w:pPr>
              <w:shd w:val="clear" w:color="auto" w:fill="FFFFFF"/>
              <w:spacing w:line="390" w:lineRule="atLeast"/>
              <w:rPr>
                <w:rFonts w:ascii="Times New Roman" w:hAnsi="Times New Roman"/>
                <w:b/>
              </w:rPr>
            </w:pPr>
          </w:p>
        </w:tc>
      </w:tr>
    </w:tbl>
    <w:p w:rsidR="00150995" w:rsidRDefault="00150995" w:rsidP="00E56D17">
      <w:pPr>
        <w:ind w:left="4218"/>
        <w:rPr>
          <w:rFonts w:ascii="Times New Roman" w:hAnsi="Times New Roman"/>
          <w:b/>
          <w:lang w:val="en-US"/>
        </w:rPr>
      </w:pPr>
    </w:p>
    <w:p w:rsidR="00E56D17" w:rsidRPr="00150995" w:rsidRDefault="00E56D17" w:rsidP="00150995">
      <w:pPr>
        <w:ind w:left="4218"/>
        <w:rPr>
          <w:rFonts w:ascii="Times New Roman" w:hAnsi="Times New Roman"/>
          <w:b/>
          <w:lang w:val="en-US"/>
        </w:rPr>
      </w:pPr>
      <w:r w:rsidRPr="00AB3341">
        <w:rPr>
          <w:rFonts w:ascii="Times New Roman" w:hAnsi="Times New Roman"/>
          <w:b/>
        </w:rPr>
        <w:t>УКУПНА ЦЕНА БЕЗ ПДВ-а .........</w:t>
      </w:r>
      <w:r w:rsidR="00150995">
        <w:rPr>
          <w:rFonts w:ascii="Times New Roman" w:hAnsi="Times New Roman"/>
          <w:b/>
          <w:lang w:val="en-US"/>
        </w:rPr>
        <w:t>......</w:t>
      </w:r>
      <w:r w:rsidRPr="00AB3341">
        <w:rPr>
          <w:rFonts w:ascii="Times New Roman" w:hAnsi="Times New Roman"/>
          <w:b/>
        </w:rPr>
        <w:t xml:space="preserve">.................. </w:t>
      </w:r>
    </w:p>
    <w:p w:rsidR="00150995" w:rsidRPr="00F07A73" w:rsidRDefault="00E56D17" w:rsidP="00F07A73">
      <w:pPr>
        <w:spacing w:after="0" w:line="240" w:lineRule="auto"/>
        <w:jc w:val="both"/>
        <w:rPr>
          <w:rFonts w:ascii="Times New Roman" w:hAnsi="Times New Roman"/>
          <w:lang w:val="en-US"/>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150995" w:rsidRDefault="00150995" w:rsidP="00E56D17">
      <w:pPr>
        <w:jc w:val="both"/>
        <w:rPr>
          <w:rFonts w:ascii="Times New Roman" w:hAnsi="Times New Roman"/>
          <w:lang w:val="en-US"/>
        </w:rPr>
      </w:pPr>
    </w:p>
    <w:p w:rsidR="00150995" w:rsidRPr="00AB3341" w:rsidRDefault="00150995" w:rsidP="00E56D17">
      <w:pPr>
        <w:jc w:val="both"/>
        <w:rPr>
          <w:rFonts w:ascii="Times New Roman" w:hAnsi="Times New Roman"/>
          <w:lang w:val="en-US"/>
        </w:rPr>
      </w:pPr>
    </w:p>
    <w:p w:rsidR="00E56D17" w:rsidRPr="00A56251" w:rsidRDefault="00E56D17" w:rsidP="00E56D17">
      <w:pPr>
        <w:jc w:val="center"/>
        <w:rPr>
          <w:rFonts w:ascii="Times New Roman" w:hAnsi="Times New Roman"/>
          <w:b/>
        </w:rPr>
      </w:pPr>
      <w:r w:rsidRPr="00A56251">
        <w:rPr>
          <w:rFonts w:ascii="Times New Roman" w:hAnsi="Times New Roman"/>
          <w:b/>
        </w:rPr>
        <w:t xml:space="preserve">ПАРТИЈА  </w:t>
      </w:r>
      <w:r w:rsidRPr="00A56251">
        <w:rPr>
          <w:rFonts w:ascii="Times New Roman" w:hAnsi="Times New Roman"/>
          <w:b/>
          <w:lang w:val="en-US"/>
        </w:rPr>
        <w:t>34</w:t>
      </w:r>
      <w:r w:rsidRPr="00A56251">
        <w:rPr>
          <w:rFonts w:ascii="Times New Roman" w:hAnsi="Times New Roman"/>
          <w:b/>
        </w:rPr>
        <w:t xml:space="preserve">  – СЕТОВИ КИВЕТА И РЕАГЕНАСА ЗА ФОТОМЕРТИЈУ</w:t>
      </w:r>
    </w:p>
    <w:p w:rsidR="00E56D17" w:rsidRPr="00A56251" w:rsidRDefault="00E56D17" w:rsidP="00E56D17">
      <w:pPr>
        <w:jc w:val="both"/>
        <w:rPr>
          <w:rFonts w:ascii="Times New Roman" w:hAnsi="Times New Roman"/>
          <w:lang w:val="en-US"/>
        </w:rPr>
      </w:pPr>
      <w:r w:rsidRPr="00A56251">
        <w:rPr>
          <w:rFonts w:ascii="Times New Roman" w:hAnsi="Times New Roman"/>
        </w:rPr>
        <w:t xml:space="preserve">За све ставке у Партији </w:t>
      </w:r>
      <w:r w:rsidRPr="00A56251">
        <w:rPr>
          <w:rFonts w:ascii="Times New Roman" w:hAnsi="Times New Roman"/>
          <w:lang w:val="en-US"/>
        </w:rPr>
        <w:t>34</w:t>
      </w:r>
      <w:r w:rsidRPr="00A56251">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193"/>
        <w:gridCol w:w="999"/>
        <w:gridCol w:w="962"/>
        <w:gridCol w:w="1011"/>
        <w:gridCol w:w="913"/>
        <w:gridCol w:w="975"/>
        <w:gridCol w:w="1438"/>
      </w:tblGrid>
      <w:tr w:rsidR="00E56D17" w:rsidRPr="00A56251" w:rsidTr="00E56D17">
        <w:tc>
          <w:tcPr>
            <w:tcW w:w="828" w:type="dxa"/>
            <w:shd w:val="clear" w:color="auto" w:fill="auto"/>
            <w:vAlign w:val="center"/>
          </w:tcPr>
          <w:p w:rsidR="00E56D17" w:rsidRPr="00A56251" w:rsidRDefault="00E56D17" w:rsidP="00E56D17">
            <w:pPr>
              <w:spacing w:after="0" w:line="240" w:lineRule="auto"/>
              <w:jc w:val="center"/>
              <w:rPr>
                <w:rFonts w:ascii="Times New Roman" w:hAnsi="Times New Roman"/>
                <w:b/>
              </w:rPr>
            </w:pPr>
            <w:r w:rsidRPr="00A56251">
              <w:rPr>
                <w:rFonts w:ascii="Times New Roman" w:hAnsi="Times New Roman"/>
                <w:b/>
              </w:rPr>
              <w:t>R.</w:t>
            </w:r>
          </w:p>
          <w:p w:rsidR="00E56D17" w:rsidRPr="00A56251" w:rsidRDefault="00E56D17" w:rsidP="00E56D17">
            <w:pPr>
              <w:spacing w:after="0" w:line="240" w:lineRule="auto"/>
              <w:jc w:val="center"/>
              <w:rPr>
                <w:rFonts w:ascii="Times New Roman" w:hAnsi="Times New Roman"/>
              </w:rPr>
            </w:pPr>
            <w:r w:rsidRPr="00A56251">
              <w:rPr>
                <w:rFonts w:ascii="Times New Roman" w:hAnsi="Times New Roman"/>
                <w:b/>
              </w:rPr>
              <w:t>br.</w:t>
            </w:r>
          </w:p>
        </w:tc>
        <w:tc>
          <w:tcPr>
            <w:tcW w:w="2193" w:type="dxa"/>
            <w:shd w:val="clear" w:color="auto" w:fill="auto"/>
            <w:vAlign w:val="center"/>
          </w:tcPr>
          <w:p w:rsidR="00E56D17" w:rsidRPr="00A56251" w:rsidRDefault="00E56D17" w:rsidP="00E56D17">
            <w:pPr>
              <w:spacing w:after="0" w:line="240" w:lineRule="auto"/>
              <w:jc w:val="center"/>
              <w:rPr>
                <w:rFonts w:ascii="Times New Roman" w:hAnsi="Times New Roman"/>
              </w:rPr>
            </w:pPr>
            <w:r w:rsidRPr="00A56251">
              <w:rPr>
                <w:rFonts w:ascii="Times New Roman" w:hAnsi="Times New Roman"/>
                <w:b/>
              </w:rPr>
              <w:t>Naziv</w:t>
            </w:r>
          </w:p>
        </w:tc>
        <w:tc>
          <w:tcPr>
            <w:tcW w:w="999" w:type="dxa"/>
            <w:shd w:val="clear" w:color="auto" w:fill="auto"/>
            <w:vAlign w:val="center"/>
          </w:tcPr>
          <w:p w:rsidR="00E56D17" w:rsidRPr="00A56251" w:rsidRDefault="00E56D17" w:rsidP="00E56D17">
            <w:pPr>
              <w:spacing w:after="0" w:line="240" w:lineRule="auto"/>
              <w:jc w:val="center"/>
              <w:rPr>
                <w:rFonts w:ascii="Times New Roman" w:hAnsi="Times New Roman"/>
              </w:rPr>
            </w:pPr>
            <w:r w:rsidRPr="00A56251">
              <w:rPr>
                <w:rFonts w:ascii="Times New Roman" w:hAnsi="Times New Roman"/>
                <w:b/>
              </w:rPr>
              <w:t>Jedinica mere</w:t>
            </w:r>
          </w:p>
        </w:tc>
        <w:tc>
          <w:tcPr>
            <w:tcW w:w="962" w:type="dxa"/>
            <w:shd w:val="clear" w:color="auto" w:fill="auto"/>
            <w:vAlign w:val="center"/>
          </w:tcPr>
          <w:p w:rsidR="00E56D17" w:rsidRPr="00A56251" w:rsidRDefault="00E56D17" w:rsidP="00E56D17">
            <w:pPr>
              <w:spacing w:after="0" w:line="240" w:lineRule="auto"/>
              <w:jc w:val="center"/>
              <w:rPr>
                <w:rFonts w:ascii="Times New Roman" w:hAnsi="Times New Roman"/>
                <w:b/>
              </w:rPr>
            </w:pPr>
            <w:r w:rsidRPr="00A56251">
              <w:rPr>
                <w:rFonts w:ascii="Times New Roman" w:hAnsi="Times New Roman"/>
                <w:b/>
              </w:rPr>
              <w:t>Čistoća</w:t>
            </w:r>
          </w:p>
        </w:tc>
        <w:tc>
          <w:tcPr>
            <w:tcW w:w="1011" w:type="dxa"/>
            <w:shd w:val="clear" w:color="auto" w:fill="auto"/>
            <w:vAlign w:val="center"/>
          </w:tcPr>
          <w:p w:rsidR="00E56D17" w:rsidRPr="00A56251" w:rsidRDefault="00E56D17" w:rsidP="00E56D17">
            <w:pPr>
              <w:spacing w:after="0" w:line="240" w:lineRule="auto"/>
              <w:jc w:val="center"/>
              <w:rPr>
                <w:rFonts w:ascii="Times New Roman" w:hAnsi="Times New Roman"/>
              </w:rPr>
            </w:pPr>
            <w:r w:rsidRPr="00A56251">
              <w:rPr>
                <w:rFonts w:ascii="Times New Roman" w:hAnsi="Times New Roman"/>
                <w:b/>
              </w:rPr>
              <w:t>Okvirna količina</w:t>
            </w:r>
          </w:p>
        </w:tc>
        <w:tc>
          <w:tcPr>
            <w:tcW w:w="913" w:type="dxa"/>
            <w:shd w:val="clear" w:color="auto" w:fill="auto"/>
          </w:tcPr>
          <w:p w:rsidR="00E56D17" w:rsidRPr="00A56251" w:rsidRDefault="00E56D17" w:rsidP="00E56D17">
            <w:pPr>
              <w:spacing w:after="0" w:line="240" w:lineRule="auto"/>
              <w:jc w:val="center"/>
              <w:rPr>
                <w:rFonts w:ascii="Times New Roman" w:hAnsi="Times New Roman"/>
              </w:rPr>
            </w:pPr>
            <w:r w:rsidRPr="00A56251">
              <w:rPr>
                <w:rFonts w:ascii="Times New Roman" w:hAnsi="Times New Roman"/>
                <w:b/>
              </w:rPr>
              <w:t>Cena bez PDV-a po jedinici mere</w:t>
            </w:r>
          </w:p>
        </w:tc>
        <w:tc>
          <w:tcPr>
            <w:tcW w:w="975" w:type="dxa"/>
            <w:shd w:val="clear" w:color="auto" w:fill="auto"/>
            <w:vAlign w:val="center"/>
          </w:tcPr>
          <w:p w:rsidR="00E56D17" w:rsidRPr="00A56251" w:rsidRDefault="00E56D17" w:rsidP="00E56D17">
            <w:pPr>
              <w:spacing w:after="0" w:line="240" w:lineRule="auto"/>
              <w:jc w:val="center"/>
              <w:rPr>
                <w:rFonts w:ascii="Times New Roman" w:hAnsi="Times New Roman"/>
              </w:rPr>
            </w:pPr>
            <w:r w:rsidRPr="00A56251">
              <w:rPr>
                <w:rFonts w:ascii="Times New Roman" w:hAnsi="Times New Roman"/>
                <w:b/>
              </w:rPr>
              <w:t>Ukupna cena bez PDV-a</w:t>
            </w:r>
          </w:p>
        </w:tc>
        <w:tc>
          <w:tcPr>
            <w:tcW w:w="1438" w:type="dxa"/>
            <w:shd w:val="clear" w:color="auto" w:fill="auto"/>
            <w:vAlign w:val="center"/>
          </w:tcPr>
          <w:p w:rsidR="00E56D17" w:rsidRPr="00A56251" w:rsidRDefault="00E56D17" w:rsidP="00E56D17">
            <w:pPr>
              <w:spacing w:after="0" w:line="240" w:lineRule="auto"/>
              <w:jc w:val="center"/>
              <w:rPr>
                <w:rFonts w:ascii="Times New Roman" w:hAnsi="Times New Roman"/>
              </w:rPr>
            </w:pPr>
            <w:r w:rsidRPr="00A56251">
              <w:rPr>
                <w:rFonts w:ascii="Times New Roman" w:hAnsi="Times New Roman"/>
                <w:b/>
              </w:rPr>
              <w:t>Proizvođač</w:t>
            </w:r>
          </w:p>
        </w:tc>
      </w:tr>
      <w:tr w:rsidR="00E56D17" w:rsidRPr="00A56251" w:rsidTr="00E56D17">
        <w:tc>
          <w:tcPr>
            <w:tcW w:w="828" w:type="dxa"/>
            <w:shd w:val="clear" w:color="auto" w:fill="auto"/>
          </w:tcPr>
          <w:p w:rsidR="00E56D17" w:rsidRPr="00A56251" w:rsidRDefault="00E56D17" w:rsidP="00D73A80">
            <w:pPr>
              <w:pStyle w:val="ListParagraph"/>
              <w:numPr>
                <w:ilvl w:val="0"/>
                <w:numId w:val="33"/>
              </w:numPr>
              <w:spacing w:after="0" w:line="240" w:lineRule="auto"/>
              <w:rPr>
                <w:rFonts w:ascii="Times New Roman" w:hAnsi="Times New Roman"/>
                <w:lang w:val="en-US"/>
              </w:rPr>
            </w:pPr>
          </w:p>
        </w:tc>
        <w:tc>
          <w:tcPr>
            <w:tcW w:w="2193" w:type="dxa"/>
            <w:shd w:val="clear" w:color="auto" w:fill="auto"/>
          </w:tcPr>
          <w:p w:rsidR="00E56D17" w:rsidRPr="00A56251" w:rsidRDefault="00E56D17" w:rsidP="00E56D17">
            <w:pPr>
              <w:shd w:val="clear" w:color="auto" w:fill="FFFFFF"/>
              <w:spacing w:before="100" w:beforeAutospacing="1" w:after="100" w:afterAutospacing="1" w:line="240" w:lineRule="auto"/>
              <w:rPr>
                <w:rFonts w:ascii="Times New Roman" w:eastAsia="Times New Roman" w:hAnsi="Times New Roman"/>
                <w:lang w:val="en-US"/>
              </w:rPr>
            </w:pPr>
            <w:r w:rsidRPr="00A56251">
              <w:rPr>
                <w:rFonts w:ascii="Times New Roman" w:eastAsia="Times New Roman" w:hAnsi="Times New Roman"/>
              </w:rPr>
              <w:t xml:space="preserve">Set kiveta sa reagensima za fotometrijsko određivanje hemijske potrošnje kiseonika (dihromat metoda, merni opseg 0-150 mg/L O2, 25 kiveta u </w:t>
            </w:r>
            <w:r w:rsidRPr="00A56251">
              <w:rPr>
                <w:rFonts w:ascii="Times New Roman" w:eastAsia="Times New Roman" w:hAnsi="Times New Roman"/>
              </w:rPr>
              <w:lastRenderedPageBreak/>
              <w:t>setu), 6 setova</w:t>
            </w:r>
          </w:p>
        </w:tc>
        <w:tc>
          <w:tcPr>
            <w:tcW w:w="999" w:type="dxa"/>
            <w:shd w:val="clear" w:color="auto" w:fill="auto"/>
            <w:vAlign w:val="center"/>
          </w:tcPr>
          <w:p w:rsidR="00E56D17" w:rsidRPr="00A56251" w:rsidRDefault="00E56D17" w:rsidP="00E56D17">
            <w:pPr>
              <w:spacing w:after="0" w:line="360" w:lineRule="auto"/>
              <w:jc w:val="center"/>
              <w:rPr>
                <w:rFonts w:ascii="Times New Roman" w:hAnsi="Times New Roman"/>
                <w:lang w:val="en-US"/>
              </w:rPr>
            </w:pPr>
            <w:r w:rsidRPr="00A56251">
              <w:rPr>
                <w:rFonts w:ascii="Times New Roman" w:hAnsi="Times New Roman"/>
                <w:lang w:val="en-US"/>
              </w:rPr>
              <w:lastRenderedPageBreak/>
              <w:t>kom</w:t>
            </w:r>
          </w:p>
        </w:tc>
        <w:tc>
          <w:tcPr>
            <w:tcW w:w="962" w:type="dxa"/>
            <w:shd w:val="clear" w:color="auto" w:fill="auto"/>
            <w:vAlign w:val="center"/>
          </w:tcPr>
          <w:p w:rsidR="00E56D17" w:rsidRPr="00A56251" w:rsidRDefault="00E56D17" w:rsidP="00E56D17">
            <w:pPr>
              <w:spacing w:after="0" w:line="360" w:lineRule="auto"/>
              <w:jc w:val="center"/>
              <w:rPr>
                <w:rFonts w:ascii="Times New Roman" w:hAnsi="Times New Roman"/>
              </w:rPr>
            </w:pPr>
            <w:r w:rsidRPr="00A56251">
              <w:rPr>
                <w:rFonts w:ascii="Times New Roman" w:hAnsi="Times New Roman"/>
              </w:rPr>
              <w:t>/</w:t>
            </w:r>
          </w:p>
        </w:tc>
        <w:tc>
          <w:tcPr>
            <w:tcW w:w="1011" w:type="dxa"/>
            <w:shd w:val="clear" w:color="auto" w:fill="auto"/>
            <w:vAlign w:val="center"/>
          </w:tcPr>
          <w:p w:rsidR="00E56D17" w:rsidRPr="00A56251" w:rsidRDefault="00E56D17" w:rsidP="00E56D17">
            <w:pPr>
              <w:spacing w:after="0" w:line="360" w:lineRule="auto"/>
              <w:jc w:val="center"/>
              <w:rPr>
                <w:rFonts w:ascii="Times New Roman" w:hAnsi="Times New Roman"/>
              </w:rPr>
            </w:pPr>
            <w:r w:rsidRPr="00A56251">
              <w:rPr>
                <w:rFonts w:ascii="Times New Roman" w:hAnsi="Times New Roman"/>
              </w:rPr>
              <w:t>6</w:t>
            </w:r>
          </w:p>
        </w:tc>
        <w:tc>
          <w:tcPr>
            <w:tcW w:w="913" w:type="dxa"/>
            <w:shd w:val="clear" w:color="auto" w:fill="auto"/>
            <w:vAlign w:val="center"/>
          </w:tcPr>
          <w:p w:rsidR="00E56D17" w:rsidRPr="00A56251" w:rsidRDefault="00E56D17" w:rsidP="00E56D17">
            <w:pPr>
              <w:spacing w:after="0" w:line="360" w:lineRule="auto"/>
              <w:jc w:val="center"/>
              <w:rPr>
                <w:rFonts w:ascii="Times New Roman" w:hAnsi="Times New Roman"/>
                <w:lang w:val="es-ES"/>
              </w:rPr>
            </w:pPr>
          </w:p>
        </w:tc>
        <w:tc>
          <w:tcPr>
            <w:tcW w:w="975" w:type="dxa"/>
            <w:shd w:val="clear" w:color="auto" w:fill="auto"/>
            <w:vAlign w:val="center"/>
          </w:tcPr>
          <w:p w:rsidR="00E56D17" w:rsidRPr="00A56251" w:rsidRDefault="00E56D17" w:rsidP="00E56D17">
            <w:pPr>
              <w:spacing w:after="0" w:line="360" w:lineRule="auto"/>
              <w:jc w:val="center"/>
              <w:rPr>
                <w:rFonts w:ascii="Times New Roman" w:hAnsi="Times New Roman"/>
                <w:lang w:val="es-ES"/>
              </w:rPr>
            </w:pPr>
          </w:p>
        </w:tc>
        <w:tc>
          <w:tcPr>
            <w:tcW w:w="1438" w:type="dxa"/>
            <w:shd w:val="clear" w:color="auto" w:fill="auto"/>
            <w:vAlign w:val="center"/>
          </w:tcPr>
          <w:p w:rsidR="00E56D17" w:rsidRPr="00A56251" w:rsidRDefault="00E56D17" w:rsidP="00E56D17">
            <w:pPr>
              <w:spacing w:after="0" w:line="360" w:lineRule="auto"/>
              <w:jc w:val="center"/>
              <w:rPr>
                <w:rFonts w:ascii="Times New Roman" w:hAnsi="Times New Roman"/>
                <w:lang w:val="es-ES"/>
              </w:rPr>
            </w:pPr>
          </w:p>
        </w:tc>
      </w:tr>
      <w:tr w:rsidR="00E56D17" w:rsidRPr="00A56251" w:rsidTr="00E56D17">
        <w:tc>
          <w:tcPr>
            <w:tcW w:w="828" w:type="dxa"/>
            <w:shd w:val="clear" w:color="auto" w:fill="auto"/>
          </w:tcPr>
          <w:p w:rsidR="00E56D17" w:rsidRPr="00A56251" w:rsidRDefault="00E56D17" w:rsidP="00E56D17">
            <w:pPr>
              <w:spacing w:after="0" w:line="240" w:lineRule="auto"/>
              <w:jc w:val="center"/>
              <w:rPr>
                <w:rFonts w:ascii="Times New Roman" w:hAnsi="Times New Roman"/>
                <w:lang w:val="en-US"/>
              </w:rPr>
            </w:pPr>
            <w:r w:rsidRPr="00A56251">
              <w:rPr>
                <w:rFonts w:ascii="Times New Roman" w:hAnsi="Times New Roman"/>
                <w:lang w:val="en-US"/>
              </w:rPr>
              <w:lastRenderedPageBreak/>
              <w:t>2.</w:t>
            </w:r>
          </w:p>
        </w:tc>
        <w:tc>
          <w:tcPr>
            <w:tcW w:w="2193" w:type="dxa"/>
            <w:shd w:val="clear" w:color="auto" w:fill="auto"/>
          </w:tcPr>
          <w:p w:rsidR="00E56D17" w:rsidRPr="00A56251" w:rsidRDefault="00E56D17" w:rsidP="00E56D17">
            <w:pPr>
              <w:shd w:val="clear" w:color="auto" w:fill="FFFFFF"/>
              <w:spacing w:before="100" w:beforeAutospacing="1" w:after="100" w:afterAutospacing="1" w:line="240" w:lineRule="auto"/>
              <w:rPr>
                <w:rFonts w:ascii="Times New Roman" w:eastAsia="Times New Roman" w:hAnsi="Times New Roman"/>
              </w:rPr>
            </w:pPr>
            <w:r w:rsidRPr="00A56251">
              <w:rPr>
                <w:rFonts w:ascii="Times New Roman" w:eastAsia="Times New Roman" w:hAnsi="Times New Roman"/>
              </w:rPr>
              <w:t>Set kiveta sa reagensima za fotometrijsko određivanje ukupnog azota (merni opseg 0,5-25 mg/l N, 50 kiveta u setu), 3 seta</w:t>
            </w:r>
          </w:p>
        </w:tc>
        <w:tc>
          <w:tcPr>
            <w:tcW w:w="999" w:type="dxa"/>
            <w:shd w:val="clear" w:color="auto" w:fill="auto"/>
            <w:vAlign w:val="center"/>
          </w:tcPr>
          <w:p w:rsidR="00E56D17" w:rsidRPr="00A56251" w:rsidRDefault="00E56D17" w:rsidP="00E56D17">
            <w:pPr>
              <w:spacing w:after="0" w:line="360" w:lineRule="auto"/>
              <w:jc w:val="center"/>
              <w:rPr>
                <w:rFonts w:ascii="Times New Roman" w:hAnsi="Times New Roman"/>
                <w:lang w:val="en-US"/>
              </w:rPr>
            </w:pPr>
            <w:r w:rsidRPr="00A56251">
              <w:rPr>
                <w:rFonts w:ascii="Times New Roman" w:hAnsi="Times New Roman"/>
                <w:lang w:val="en-US"/>
              </w:rPr>
              <w:t>kom</w:t>
            </w:r>
          </w:p>
        </w:tc>
        <w:tc>
          <w:tcPr>
            <w:tcW w:w="962" w:type="dxa"/>
            <w:shd w:val="clear" w:color="auto" w:fill="auto"/>
            <w:vAlign w:val="center"/>
          </w:tcPr>
          <w:p w:rsidR="00E56D17" w:rsidRPr="00A56251" w:rsidRDefault="00E56D17" w:rsidP="00E56D17">
            <w:pPr>
              <w:spacing w:after="0" w:line="360" w:lineRule="auto"/>
              <w:jc w:val="center"/>
              <w:rPr>
                <w:rFonts w:ascii="Times New Roman" w:hAnsi="Times New Roman"/>
              </w:rPr>
            </w:pPr>
            <w:r w:rsidRPr="00A56251">
              <w:rPr>
                <w:rFonts w:ascii="Times New Roman" w:hAnsi="Times New Roman"/>
              </w:rPr>
              <w:t>/</w:t>
            </w:r>
          </w:p>
        </w:tc>
        <w:tc>
          <w:tcPr>
            <w:tcW w:w="1011" w:type="dxa"/>
            <w:shd w:val="clear" w:color="auto" w:fill="auto"/>
            <w:vAlign w:val="center"/>
          </w:tcPr>
          <w:p w:rsidR="00E56D17" w:rsidRPr="00A56251" w:rsidRDefault="00E56D17" w:rsidP="00E56D17">
            <w:pPr>
              <w:spacing w:after="0" w:line="360" w:lineRule="auto"/>
              <w:jc w:val="center"/>
              <w:rPr>
                <w:rFonts w:ascii="Times New Roman" w:hAnsi="Times New Roman"/>
              </w:rPr>
            </w:pPr>
            <w:r w:rsidRPr="00A56251">
              <w:rPr>
                <w:rFonts w:ascii="Times New Roman" w:hAnsi="Times New Roman"/>
              </w:rPr>
              <w:t>3</w:t>
            </w:r>
          </w:p>
        </w:tc>
        <w:tc>
          <w:tcPr>
            <w:tcW w:w="913" w:type="dxa"/>
            <w:shd w:val="clear" w:color="auto" w:fill="auto"/>
            <w:vAlign w:val="center"/>
          </w:tcPr>
          <w:p w:rsidR="00E56D17" w:rsidRPr="00A56251" w:rsidRDefault="00E56D17" w:rsidP="00E56D17">
            <w:pPr>
              <w:spacing w:after="0" w:line="360" w:lineRule="auto"/>
              <w:jc w:val="center"/>
              <w:rPr>
                <w:rFonts w:ascii="Times New Roman" w:hAnsi="Times New Roman"/>
                <w:lang w:val="es-ES"/>
              </w:rPr>
            </w:pPr>
          </w:p>
        </w:tc>
        <w:tc>
          <w:tcPr>
            <w:tcW w:w="975" w:type="dxa"/>
            <w:shd w:val="clear" w:color="auto" w:fill="auto"/>
            <w:vAlign w:val="center"/>
          </w:tcPr>
          <w:p w:rsidR="00E56D17" w:rsidRPr="00A56251" w:rsidRDefault="00E56D17" w:rsidP="00E56D17">
            <w:pPr>
              <w:spacing w:after="0" w:line="360" w:lineRule="auto"/>
              <w:jc w:val="center"/>
              <w:rPr>
                <w:rFonts w:ascii="Times New Roman" w:hAnsi="Times New Roman"/>
                <w:lang w:val="es-ES"/>
              </w:rPr>
            </w:pPr>
          </w:p>
        </w:tc>
        <w:tc>
          <w:tcPr>
            <w:tcW w:w="1438" w:type="dxa"/>
            <w:shd w:val="clear" w:color="auto" w:fill="auto"/>
            <w:vAlign w:val="center"/>
          </w:tcPr>
          <w:p w:rsidR="00E56D17" w:rsidRPr="00A56251" w:rsidRDefault="00E56D17" w:rsidP="00E56D17">
            <w:pPr>
              <w:spacing w:after="0" w:line="360" w:lineRule="auto"/>
              <w:jc w:val="center"/>
              <w:rPr>
                <w:rFonts w:ascii="Times New Roman" w:hAnsi="Times New Roman"/>
                <w:lang w:val="es-ES"/>
              </w:rPr>
            </w:pPr>
          </w:p>
        </w:tc>
      </w:tr>
    </w:tbl>
    <w:p w:rsidR="00E56D17" w:rsidRPr="00A56251" w:rsidRDefault="00E56D17" w:rsidP="00E56D17">
      <w:pPr>
        <w:jc w:val="both"/>
        <w:rPr>
          <w:rFonts w:ascii="Times New Roman" w:hAnsi="Times New Roman"/>
          <w:lang w:val="en-US"/>
        </w:rPr>
      </w:pPr>
    </w:p>
    <w:p w:rsidR="00E56D17" w:rsidRPr="00A56251" w:rsidRDefault="00E56D17" w:rsidP="00E56D17">
      <w:pPr>
        <w:spacing w:after="0" w:line="240" w:lineRule="auto"/>
        <w:ind w:left="4218"/>
        <w:rPr>
          <w:rFonts w:ascii="Times New Roman" w:hAnsi="Times New Roman"/>
          <w:b/>
        </w:rPr>
      </w:pPr>
      <w:r w:rsidRPr="00A56251">
        <w:rPr>
          <w:rFonts w:ascii="Times New Roman" w:hAnsi="Times New Roman"/>
          <w:b/>
        </w:rPr>
        <w:t>УКУПНА ЦЕНА БЕЗ ПДВ-.........................</w:t>
      </w:r>
    </w:p>
    <w:p w:rsidR="00E56D17" w:rsidRPr="00A56251" w:rsidRDefault="00E56D17" w:rsidP="00E56D17">
      <w:pPr>
        <w:spacing w:after="0" w:line="240" w:lineRule="auto"/>
        <w:rPr>
          <w:rFonts w:ascii="Times New Roman" w:hAnsi="Times New Roman"/>
          <w:b/>
          <w:bCs/>
        </w:rPr>
      </w:pPr>
    </w:p>
    <w:p w:rsidR="00E56D17" w:rsidRPr="00406851" w:rsidRDefault="00E56D17" w:rsidP="00E56D17">
      <w:pPr>
        <w:rPr>
          <w:rFonts w:ascii="Times New Roman" w:hAnsi="Times New Roman"/>
          <w:lang/>
        </w:rPr>
      </w:pPr>
      <w:r w:rsidRPr="00A56251">
        <w:rPr>
          <w:rFonts w:ascii="Times New Roman" w:hAnsi="Times New Roman"/>
          <w:b/>
          <w:bCs/>
        </w:rPr>
        <w:t>Напомена</w:t>
      </w:r>
      <w:r w:rsidRPr="00A5625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F07A73" w:rsidRDefault="00F07A73" w:rsidP="00E56D17">
      <w:pPr>
        <w:rPr>
          <w:rFonts w:ascii="Times New Roman" w:hAnsi="Times New Roman"/>
          <w:b/>
          <w:bCs/>
          <w:lang w:val="en-US"/>
        </w:rPr>
      </w:pPr>
    </w:p>
    <w:p w:rsidR="00E56D17" w:rsidRPr="00A56251" w:rsidRDefault="00E56D17" w:rsidP="00406851">
      <w:pPr>
        <w:jc w:val="center"/>
        <w:rPr>
          <w:rFonts w:ascii="Times New Roman" w:hAnsi="Times New Roman"/>
          <w:b/>
          <w:bCs/>
        </w:rPr>
      </w:pPr>
      <w:r w:rsidRPr="00A56251">
        <w:rPr>
          <w:rFonts w:ascii="Times New Roman" w:hAnsi="Times New Roman"/>
          <w:b/>
          <w:bCs/>
        </w:rPr>
        <w:t>ПАРТИЈА 3</w:t>
      </w:r>
      <w:r w:rsidRPr="00A56251">
        <w:rPr>
          <w:rFonts w:ascii="Times New Roman" w:hAnsi="Times New Roman"/>
          <w:b/>
          <w:bCs/>
          <w:lang w:val="en-US"/>
        </w:rPr>
        <w:t>5</w:t>
      </w:r>
      <w:r w:rsidRPr="00A56251">
        <w:rPr>
          <w:rFonts w:ascii="Times New Roman" w:hAnsi="Times New Roman"/>
          <w:b/>
          <w:bCs/>
        </w:rPr>
        <w:t xml:space="preserve"> – МАНОМЕТРИ</w:t>
      </w:r>
    </w:p>
    <w:p w:rsidR="00E56D17" w:rsidRPr="00A56251" w:rsidRDefault="00E56D17" w:rsidP="00E56D17">
      <w:pPr>
        <w:spacing w:after="0" w:line="240" w:lineRule="auto"/>
        <w:ind w:firstLine="340"/>
        <w:jc w:val="both"/>
        <w:rPr>
          <w:rFonts w:ascii="Times New Roman" w:hAnsi="Times New Roman"/>
          <w:lang w:val="sr-Latn-CS"/>
        </w:rPr>
      </w:pPr>
      <w:r w:rsidRPr="00A56251">
        <w:rPr>
          <w:rFonts w:ascii="Times New Roman" w:hAnsi="Times New Roman"/>
          <w:lang w:val="sr-Latn-CS"/>
        </w:rPr>
        <w:t xml:space="preserve">За све ставке у </w:t>
      </w:r>
      <w:r w:rsidRPr="00A56251">
        <w:rPr>
          <w:rFonts w:ascii="Times New Roman" w:hAnsi="Times New Roman"/>
          <w:bCs/>
          <w:lang w:val="sr-Latn-CS"/>
        </w:rPr>
        <w:t xml:space="preserve">Партији </w:t>
      </w:r>
      <w:r w:rsidRPr="00A56251">
        <w:rPr>
          <w:rFonts w:ascii="Times New Roman" w:hAnsi="Times New Roman"/>
          <w:bCs/>
        </w:rPr>
        <w:t>3</w:t>
      </w:r>
      <w:r w:rsidRPr="00A56251">
        <w:rPr>
          <w:rFonts w:ascii="Times New Roman" w:hAnsi="Times New Roman"/>
          <w:bCs/>
          <w:lang w:val="en-US"/>
        </w:rPr>
        <w:t>5</w:t>
      </w:r>
      <w:r w:rsidRPr="00A56251">
        <w:rPr>
          <w:rFonts w:ascii="Times New Roman" w:hAnsi="Times New Roman"/>
          <w:lang w:val="sr-Latn-CS"/>
        </w:rPr>
        <w:t xml:space="preserve"> је обавезно дати појединачне цене по ставкама </w:t>
      </w:r>
      <w:r w:rsidRPr="00A56251">
        <w:rPr>
          <w:rFonts w:ascii="Times New Roman" w:hAnsi="Times New Roman"/>
          <w:bCs/>
          <w:lang w:val="sr-Latn-CS"/>
        </w:rPr>
        <w:t xml:space="preserve">(јединична цена без ПДВ-а, укупна цена без ПДВ-а (јединична цена </w:t>
      </w:r>
      <w:r w:rsidRPr="00A56251">
        <w:rPr>
          <w:rFonts w:ascii="Times New Roman" w:hAnsi="Times New Roman"/>
          <w:bCs/>
        </w:rPr>
        <w:t>x</w:t>
      </w:r>
      <w:r w:rsidRPr="00A56251">
        <w:rPr>
          <w:rFonts w:ascii="Times New Roman" w:hAnsi="Times New Roman"/>
          <w:bCs/>
          <w:lang w:val="sr-Latn-CS"/>
        </w:rPr>
        <w:t xml:space="preserve"> оквирна количина), као и произвођача производа за сваку ставку</w:t>
      </w:r>
      <w:r w:rsidRPr="00A56251">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E56D17" w:rsidRPr="00A56251" w:rsidRDefault="00E56D17" w:rsidP="00E56D17">
      <w:pPr>
        <w:rPr>
          <w:rFonts w:ascii="Times New Roman" w:hAnsi="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1172"/>
        <w:gridCol w:w="991"/>
        <w:gridCol w:w="917"/>
        <w:gridCol w:w="1759"/>
        <w:gridCol w:w="1180"/>
        <w:gridCol w:w="1422"/>
        <w:gridCol w:w="1300"/>
      </w:tblGrid>
      <w:tr w:rsidR="00E56D17" w:rsidRPr="00A56251" w:rsidTr="00E56D17">
        <w:trPr>
          <w:jc w:val="center"/>
        </w:trPr>
        <w:tc>
          <w:tcPr>
            <w:tcW w:w="413" w:type="pct"/>
            <w:vAlign w:val="center"/>
          </w:tcPr>
          <w:p w:rsidR="00E56D17" w:rsidRPr="00A56251" w:rsidRDefault="00E56D17" w:rsidP="00E56D17">
            <w:pPr>
              <w:spacing w:after="0"/>
              <w:jc w:val="center"/>
              <w:rPr>
                <w:rFonts w:ascii="Times New Roman" w:hAnsi="Times New Roman"/>
              </w:rPr>
            </w:pPr>
            <w:r w:rsidRPr="00A56251">
              <w:rPr>
                <w:rFonts w:ascii="Times New Roman" w:hAnsi="Times New Roman"/>
              </w:rPr>
              <w:t>Redni broj</w:t>
            </w:r>
          </w:p>
        </w:tc>
        <w:tc>
          <w:tcPr>
            <w:tcW w:w="615" w:type="pct"/>
            <w:tcBorders>
              <w:bottom w:val="single" w:sz="4" w:space="0" w:color="000000"/>
            </w:tcBorders>
            <w:vAlign w:val="center"/>
          </w:tcPr>
          <w:p w:rsidR="00E56D17" w:rsidRPr="00A56251" w:rsidRDefault="00E56D17" w:rsidP="00E56D17">
            <w:pPr>
              <w:spacing w:after="0"/>
              <w:jc w:val="center"/>
              <w:rPr>
                <w:rFonts w:ascii="Times New Roman" w:hAnsi="Times New Roman"/>
              </w:rPr>
            </w:pPr>
            <w:r w:rsidRPr="00A56251">
              <w:rPr>
                <w:rFonts w:ascii="Times New Roman" w:hAnsi="Times New Roman"/>
              </w:rPr>
              <w:t>Naziv</w:t>
            </w:r>
          </w:p>
        </w:tc>
        <w:tc>
          <w:tcPr>
            <w:tcW w:w="520" w:type="pct"/>
            <w:vAlign w:val="center"/>
          </w:tcPr>
          <w:p w:rsidR="00E56D17" w:rsidRPr="00A56251" w:rsidRDefault="00E56D17" w:rsidP="00E56D17">
            <w:pPr>
              <w:spacing w:after="0"/>
              <w:jc w:val="center"/>
              <w:rPr>
                <w:rFonts w:ascii="Times New Roman" w:hAnsi="Times New Roman"/>
              </w:rPr>
            </w:pPr>
            <w:r w:rsidRPr="00A56251">
              <w:rPr>
                <w:rFonts w:ascii="Times New Roman" w:hAnsi="Times New Roman"/>
              </w:rPr>
              <w:t>Jedinica mere</w:t>
            </w:r>
          </w:p>
        </w:tc>
        <w:tc>
          <w:tcPr>
            <w:tcW w:w="481" w:type="pct"/>
            <w:vAlign w:val="center"/>
          </w:tcPr>
          <w:p w:rsidR="00E56D17" w:rsidRPr="00A56251" w:rsidRDefault="00E56D17" w:rsidP="00E56D17">
            <w:pPr>
              <w:spacing w:after="0"/>
              <w:jc w:val="center"/>
              <w:rPr>
                <w:rFonts w:ascii="Times New Roman" w:hAnsi="Times New Roman"/>
              </w:rPr>
            </w:pPr>
            <w:r w:rsidRPr="00A56251">
              <w:rPr>
                <w:rFonts w:ascii="Times New Roman" w:hAnsi="Times New Roman"/>
              </w:rPr>
              <w:t>Čistoća</w:t>
            </w:r>
          </w:p>
        </w:tc>
        <w:tc>
          <w:tcPr>
            <w:tcW w:w="923" w:type="pct"/>
            <w:vAlign w:val="center"/>
          </w:tcPr>
          <w:p w:rsidR="00E56D17" w:rsidRPr="00A56251" w:rsidRDefault="00E56D17" w:rsidP="00E56D17">
            <w:pPr>
              <w:spacing w:after="0"/>
              <w:jc w:val="center"/>
              <w:rPr>
                <w:rFonts w:ascii="Times New Roman" w:hAnsi="Times New Roman"/>
              </w:rPr>
            </w:pPr>
            <w:r w:rsidRPr="00A56251">
              <w:rPr>
                <w:rFonts w:ascii="Times New Roman" w:hAnsi="Times New Roman"/>
              </w:rPr>
              <w:t>Okvirnakoličina</w:t>
            </w:r>
          </w:p>
        </w:tc>
        <w:tc>
          <w:tcPr>
            <w:tcW w:w="619" w:type="pct"/>
            <w:vAlign w:val="center"/>
          </w:tcPr>
          <w:p w:rsidR="00E56D17" w:rsidRPr="00A56251" w:rsidRDefault="00E56D17" w:rsidP="00E56D17">
            <w:pPr>
              <w:spacing w:after="0"/>
              <w:jc w:val="center"/>
              <w:rPr>
                <w:rFonts w:ascii="Times New Roman" w:hAnsi="Times New Roman"/>
              </w:rPr>
            </w:pPr>
            <w:r w:rsidRPr="00A56251">
              <w:rPr>
                <w:rFonts w:ascii="Times New Roman" w:hAnsi="Times New Roman"/>
              </w:rPr>
              <w:t>Cena bez PDV-a pojedinici mere</w:t>
            </w:r>
          </w:p>
        </w:tc>
        <w:tc>
          <w:tcPr>
            <w:tcW w:w="746" w:type="pct"/>
            <w:vAlign w:val="center"/>
          </w:tcPr>
          <w:p w:rsidR="00E56D17" w:rsidRPr="00A56251" w:rsidRDefault="00E56D17" w:rsidP="00E56D17">
            <w:pPr>
              <w:spacing w:after="0"/>
              <w:jc w:val="center"/>
              <w:rPr>
                <w:rFonts w:ascii="Times New Roman" w:hAnsi="Times New Roman"/>
              </w:rPr>
            </w:pPr>
            <w:r w:rsidRPr="00A56251">
              <w:rPr>
                <w:rFonts w:ascii="Times New Roman" w:hAnsi="Times New Roman"/>
              </w:rPr>
              <w:t>Ukupnacena bez PDV-a</w:t>
            </w:r>
          </w:p>
        </w:tc>
        <w:tc>
          <w:tcPr>
            <w:tcW w:w="682" w:type="pct"/>
            <w:vAlign w:val="center"/>
          </w:tcPr>
          <w:p w:rsidR="00E56D17" w:rsidRPr="00A56251" w:rsidRDefault="00E56D17" w:rsidP="00E56D17">
            <w:pPr>
              <w:spacing w:after="0"/>
              <w:jc w:val="center"/>
              <w:rPr>
                <w:rFonts w:ascii="Times New Roman" w:hAnsi="Times New Roman"/>
              </w:rPr>
            </w:pPr>
            <w:r w:rsidRPr="00A56251">
              <w:rPr>
                <w:rFonts w:ascii="Times New Roman" w:hAnsi="Times New Roman"/>
              </w:rPr>
              <w:t>Proizvođač</w:t>
            </w:r>
          </w:p>
        </w:tc>
      </w:tr>
      <w:tr w:rsidR="00E56D17" w:rsidRPr="00A56251" w:rsidTr="00E56D17">
        <w:trPr>
          <w:jc w:val="center"/>
        </w:trPr>
        <w:tc>
          <w:tcPr>
            <w:tcW w:w="413" w:type="pct"/>
            <w:vAlign w:val="center"/>
          </w:tcPr>
          <w:p w:rsidR="00E56D17" w:rsidRPr="00A56251" w:rsidRDefault="00E56D17" w:rsidP="00E56D17">
            <w:pPr>
              <w:spacing w:after="0"/>
              <w:jc w:val="center"/>
              <w:rPr>
                <w:rFonts w:ascii="Times New Roman" w:hAnsi="Times New Roman"/>
              </w:rPr>
            </w:pPr>
            <w:r w:rsidRPr="00A56251">
              <w:rPr>
                <w:rFonts w:ascii="Times New Roman" w:hAnsi="Times New Roman"/>
              </w:rPr>
              <w:t>1.</w:t>
            </w:r>
          </w:p>
        </w:tc>
        <w:tc>
          <w:tcPr>
            <w:tcW w:w="615" w:type="pct"/>
            <w:vAlign w:val="center"/>
          </w:tcPr>
          <w:p w:rsidR="00E56D17" w:rsidRPr="00A56251" w:rsidRDefault="00E56D17" w:rsidP="00E56D17">
            <w:pPr>
              <w:spacing w:after="0"/>
              <w:jc w:val="center"/>
              <w:rPr>
                <w:rFonts w:ascii="Times New Roman" w:hAnsi="Times New Roman"/>
              </w:rPr>
            </w:pPr>
            <w:r w:rsidRPr="00A56251">
              <w:rPr>
                <w:rFonts w:ascii="Times New Roman" w:hAnsi="Times New Roman"/>
                <w:bCs/>
              </w:rPr>
              <w:t>Regulator pritiska za N</w:t>
            </w:r>
            <w:r w:rsidRPr="00A56251">
              <w:rPr>
                <w:rFonts w:ascii="Times New Roman" w:hAnsi="Times New Roman"/>
                <w:bCs/>
                <w:vertAlign w:val="subscript"/>
              </w:rPr>
              <w:t>2</w:t>
            </w:r>
            <w:r w:rsidRPr="00A56251">
              <w:rPr>
                <w:rFonts w:ascii="Times New Roman" w:hAnsi="Times New Roman"/>
                <w:bCs/>
              </w:rPr>
              <w:t xml:space="preserve"> (200/10 bar)</w:t>
            </w:r>
          </w:p>
        </w:tc>
        <w:tc>
          <w:tcPr>
            <w:tcW w:w="520" w:type="pct"/>
            <w:vAlign w:val="center"/>
          </w:tcPr>
          <w:p w:rsidR="00E56D17" w:rsidRPr="00A56251" w:rsidRDefault="00E56D17" w:rsidP="00E56D17">
            <w:pPr>
              <w:spacing w:after="0"/>
              <w:jc w:val="center"/>
              <w:rPr>
                <w:rFonts w:ascii="Times New Roman" w:hAnsi="Times New Roman"/>
              </w:rPr>
            </w:pPr>
            <w:r w:rsidRPr="00A56251">
              <w:rPr>
                <w:rFonts w:ascii="Times New Roman" w:hAnsi="Times New Roman"/>
              </w:rPr>
              <w:t>kom.</w:t>
            </w:r>
          </w:p>
        </w:tc>
        <w:tc>
          <w:tcPr>
            <w:tcW w:w="481" w:type="pct"/>
            <w:vAlign w:val="center"/>
          </w:tcPr>
          <w:p w:rsidR="00E56D17" w:rsidRPr="00A56251" w:rsidRDefault="00E56D17" w:rsidP="00E56D17">
            <w:pPr>
              <w:spacing w:after="0"/>
              <w:jc w:val="center"/>
              <w:rPr>
                <w:rFonts w:ascii="Times New Roman" w:hAnsi="Times New Roman"/>
              </w:rPr>
            </w:pPr>
            <w:r w:rsidRPr="00A56251">
              <w:rPr>
                <w:rFonts w:ascii="Times New Roman" w:hAnsi="Times New Roman"/>
              </w:rPr>
              <w:t>/</w:t>
            </w:r>
          </w:p>
        </w:tc>
        <w:tc>
          <w:tcPr>
            <w:tcW w:w="923" w:type="pct"/>
            <w:vAlign w:val="center"/>
          </w:tcPr>
          <w:p w:rsidR="00E56D17" w:rsidRPr="008F5B02" w:rsidRDefault="008F5B02" w:rsidP="00E56D17">
            <w:pPr>
              <w:spacing w:after="0"/>
              <w:jc w:val="center"/>
              <w:rPr>
                <w:rFonts w:ascii="Times New Roman" w:hAnsi="Times New Roman"/>
              </w:rPr>
            </w:pPr>
            <w:r>
              <w:rPr>
                <w:rFonts w:ascii="Times New Roman" w:hAnsi="Times New Roman"/>
              </w:rPr>
              <w:t>2</w:t>
            </w:r>
          </w:p>
        </w:tc>
        <w:tc>
          <w:tcPr>
            <w:tcW w:w="619" w:type="pct"/>
            <w:vAlign w:val="center"/>
          </w:tcPr>
          <w:p w:rsidR="00E56D17" w:rsidRPr="00A56251" w:rsidRDefault="00E56D17" w:rsidP="00E56D17">
            <w:pPr>
              <w:spacing w:after="0"/>
              <w:jc w:val="center"/>
              <w:rPr>
                <w:rFonts w:ascii="Times New Roman" w:hAnsi="Times New Roman"/>
              </w:rPr>
            </w:pPr>
          </w:p>
        </w:tc>
        <w:tc>
          <w:tcPr>
            <w:tcW w:w="746" w:type="pct"/>
            <w:vAlign w:val="center"/>
          </w:tcPr>
          <w:p w:rsidR="00E56D17" w:rsidRPr="00A56251" w:rsidRDefault="00E56D17" w:rsidP="00E56D17">
            <w:pPr>
              <w:spacing w:after="0"/>
              <w:jc w:val="center"/>
              <w:rPr>
                <w:rFonts w:ascii="Times New Roman" w:hAnsi="Times New Roman"/>
              </w:rPr>
            </w:pPr>
          </w:p>
        </w:tc>
        <w:tc>
          <w:tcPr>
            <w:tcW w:w="682" w:type="pct"/>
            <w:vAlign w:val="center"/>
          </w:tcPr>
          <w:p w:rsidR="00E56D17" w:rsidRPr="00A56251" w:rsidRDefault="00E56D17" w:rsidP="00E56D17">
            <w:pPr>
              <w:spacing w:after="0"/>
              <w:jc w:val="center"/>
              <w:rPr>
                <w:rFonts w:ascii="Times New Roman" w:hAnsi="Times New Roman"/>
              </w:rPr>
            </w:pPr>
          </w:p>
        </w:tc>
      </w:tr>
      <w:tr w:rsidR="00E56D17" w:rsidRPr="00AB3341" w:rsidTr="00E56D17">
        <w:trPr>
          <w:jc w:val="center"/>
        </w:trPr>
        <w:tc>
          <w:tcPr>
            <w:tcW w:w="413" w:type="pct"/>
            <w:vAlign w:val="center"/>
          </w:tcPr>
          <w:p w:rsidR="00E56D17" w:rsidRPr="00A56251" w:rsidRDefault="00E56D17" w:rsidP="00E56D17">
            <w:pPr>
              <w:spacing w:after="0"/>
              <w:jc w:val="center"/>
              <w:rPr>
                <w:rFonts w:ascii="Times New Roman" w:hAnsi="Times New Roman"/>
              </w:rPr>
            </w:pPr>
            <w:r w:rsidRPr="00A56251">
              <w:rPr>
                <w:rFonts w:ascii="Times New Roman" w:hAnsi="Times New Roman"/>
              </w:rPr>
              <w:t>2.</w:t>
            </w:r>
          </w:p>
        </w:tc>
        <w:tc>
          <w:tcPr>
            <w:tcW w:w="615" w:type="pct"/>
            <w:tcBorders>
              <w:bottom w:val="single" w:sz="4" w:space="0" w:color="auto"/>
            </w:tcBorders>
            <w:vAlign w:val="center"/>
          </w:tcPr>
          <w:p w:rsidR="00E56D17" w:rsidRPr="00A56251" w:rsidRDefault="00E56D17" w:rsidP="00E56D17">
            <w:pPr>
              <w:spacing w:after="0"/>
              <w:jc w:val="center"/>
              <w:rPr>
                <w:rFonts w:ascii="Times New Roman" w:hAnsi="Times New Roman"/>
              </w:rPr>
            </w:pPr>
            <w:r w:rsidRPr="00A56251">
              <w:rPr>
                <w:rFonts w:ascii="Times New Roman" w:hAnsi="Times New Roman"/>
                <w:bCs/>
              </w:rPr>
              <w:t>Regulator pritiska za O</w:t>
            </w:r>
            <w:r w:rsidRPr="00A56251">
              <w:rPr>
                <w:rFonts w:ascii="Times New Roman" w:hAnsi="Times New Roman"/>
                <w:bCs/>
                <w:vertAlign w:val="subscript"/>
              </w:rPr>
              <w:t>2</w:t>
            </w:r>
            <w:r w:rsidRPr="00A56251">
              <w:rPr>
                <w:rFonts w:ascii="Times New Roman" w:hAnsi="Times New Roman"/>
                <w:bCs/>
              </w:rPr>
              <w:t xml:space="preserve"> (200/20 bar)</w:t>
            </w:r>
          </w:p>
        </w:tc>
        <w:tc>
          <w:tcPr>
            <w:tcW w:w="520" w:type="pct"/>
            <w:vAlign w:val="center"/>
          </w:tcPr>
          <w:p w:rsidR="00E56D17" w:rsidRPr="00A56251" w:rsidRDefault="00E56D17" w:rsidP="00E56D17">
            <w:pPr>
              <w:spacing w:after="0"/>
              <w:jc w:val="center"/>
              <w:rPr>
                <w:rFonts w:ascii="Times New Roman" w:hAnsi="Times New Roman"/>
              </w:rPr>
            </w:pPr>
            <w:r w:rsidRPr="00A56251">
              <w:rPr>
                <w:rFonts w:ascii="Times New Roman" w:hAnsi="Times New Roman"/>
              </w:rPr>
              <w:t>kom.</w:t>
            </w:r>
          </w:p>
        </w:tc>
        <w:tc>
          <w:tcPr>
            <w:tcW w:w="481" w:type="pct"/>
            <w:vAlign w:val="center"/>
          </w:tcPr>
          <w:p w:rsidR="00E56D17" w:rsidRPr="00A56251" w:rsidRDefault="00E56D17" w:rsidP="00E56D17">
            <w:pPr>
              <w:spacing w:after="0"/>
              <w:jc w:val="center"/>
              <w:rPr>
                <w:rFonts w:ascii="Times New Roman" w:hAnsi="Times New Roman"/>
              </w:rPr>
            </w:pPr>
            <w:r w:rsidRPr="00A56251">
              <w:rPr>
                <w:rFonts w:ascii="Times New Roman" w:hAnsi="Times New Roman"/>
              </w:rPr>
              <w:t>/</w:t>
            </w:r>
          </w:p>
        </w:tc>
        <w:tc>
          <w:tcPr>
            <w:tcW w:w="923" w:type="pct"/>
            <w:vAlign w:val="center"/>
          </w:tcPr>
          <w:p w:rsidR="00E56D17" w:rsidRPr="008F5B02" w:rsidRDefault="008F5B02" w:rsidP="00E56D17">
            <w:pPr>
              <w:spacing w:after="0"/>
              <w:jc w:val="center"/>
              <w:rPr>
                <w:rFonts w:ascii="Times New Roman" w:hAnsi="Times New Roman"/>
              </w:rPr>
            </w:pPr>
            <w:r>
              <w:rPr>
                <w:rFonts w:ascii="Times New Roman" w:hAnsi="Times New Roman"/>
              </w:rPr>
              <w:t>2</w:t>
            </w:r>
          </w:p>
        </w:tc>
        <w:tc>
          <w:tcPr>
            <w:tcW w:w="619" w:type="pct"/>
            <w:vAlign w:val="center"/>
          </w:tcPr>
          <w:p w:rsidR="00E56D17" w:rsidRPr="00AB3341" w:rsidRDefault="00E56D17" w:rsidP="00E56D17">
            <w:pPr>
              <w:spacing w:after="0"/>
              <w:jc w:val="center"/>
              <w:rPr>
                <w:rFonts w:ascii="Times New Roman" w:hAnsi="Times New Roman"/>
              </w:rPr>
            </w:pPr>
          </w:p>
        </w:tc>
        <w:tc>
          <w:tcPr>
            <w:tcW w:w="746" w:type="pct"/>
            <w:vAlign w:val="center"/>
          </w:tcPr>
          <w:p w:rsidR="00E56D17" w:rsidRPr="00AB3341" w:rsidRDefault="00E56D17" w:rsidP="00E56D17">
            <w:pPr>
              <w:spacing w:after="0"/>
              <w:jc w:val="center"/>
              <w:rPr>
                <w:rFonts w:ascii="Times New Roman" w:hAnsi="Times New Roman"/>
              </w:rPr>
            </w:pPr>
          </w:p>
        </w:tc>
        <w:tc>
          <w:tcPr>
            <w:tcW w:w="682" w:type="pct"/>
            <w:vAlign w:val="center"/>
          </w:tcPr>
          <w:p w:rsidR="00E56D17" w:rsidRPr="00AB3341" w:rsidRDefault="00E56D17" w:rsidP="00E56D17">
            <w:pPr>
              <w:spacing w:after="0"/>
              <w:jc w:val="center"/>
              <w:rPr>
                <w:rFonts w:ascii="Times New Roman" w:hAnsi="Times New Roman"/>
              </w:rPr>
            </w:pPr>
          </w:p>
        </w:tc>
      </w:tr>
    </w:tbl>
    <w:p w:rsidR="00E56D17" w:rsidRPr="00AB3341" w:rsidRDefault="00E56D17" w:rsidP="00E56D17">
      <w:pPr>
        <w:spacing w:after="0" w:line="240" w:lineRule="auto"/>
        <w:ind w:left="4218"/>
        <w:rPr>
          <w:rFonts w:ascii="Times New Roman" w:hAnsi="Times New Roman"/>
          <w:b/>
        </w:rPr>
      </w:pPr>
    </w:p>
    <w:p w:rsidR="00E56D17" w:rsidRPr="00AB3341" w:rsidRDefault="00E56D17" w:rsidP="00E56D17">
      <w:pPr>
        <w:spacing w:after="0" w:line="240" w:lineRule="auto"/>
        <w:ind w:left="4218"/>
        <w:rPr>
          <w:rFonts w:ascii="Times New Roman" w:hAnsi="Times New Roman"/>
          <w:b/>
        </w:rPr>
      </w:pPr>
      <w:r w:rsidRPr="00AB3341">
        <w:rPr>
          <w:rFonts w:ascii="Times New Roman" w:hAnsi="Times New Roman"/>
          <w:b/>
        </w:rPr>
        <w:t xml:space="preserve">УКУПНА ЦЕНА БЕЗ ПДВ-а .......................... </w:t>
      </w:r>
    </w:p>
    <w:p w:rsidR="00E56D17" w:rsidRPr="00AB3341" w:rsidRDefault="00E56D17" w:rsidP="00E56D17">
      <w:pPr>
        <w:spacing w:after="0" w:line="240" w:lineRule="auto"/>
        <w:rPr>
          <w:rFonts w:ascii="Times New Roman" w:hAnsi="Times New Roman"/>
          <w:b/>
          <w:bCs/>
        </w:rPr>
      </w:pPr>
    </w:p>
    <w:p w:rsidR="00E56D17" w:rsidRPr="00AB3341" w:rsidRDefault="00E56D17" w:rsidP="00E56D17">
      <w:pPr>
        <w:spacing w:after="0" w:line="240" w:lineRule="auto"/>
        <w:jc w:val="both"/>
        <w:rPr>
          <w:rFonts w:ascii="Times New Roman" w:hAnsi="Times New Roman"/>
        </w:rPr>
      </w:pPr>
      <w:r w:rsidRPr="00AB3341">
        <w:rPr>
          <w:rFonts w:ascii="Times New Roman" w:hAnsi="Times New Roman"/>
          <w:b/>
          <w:bCs/>
        </w:rPr>
        <w:t>Напомена</w:t>
      </w:r>
      <w:r w:rsidRPr="00AB3341">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E56D17" w:rsidRPr="00AB3341" w:rsidRDefault="00E56D17" w:rsidP="00E56D17">
      <w:pPr>
        <w:rPr>
          <w:lang w:val="en-US"/>
        </w:rPr>
      </w:pPr>
    </w:p>
    <w:p w:rsidR="00E56D17" w:rsidRPr="00AB3341" w:rsidRDefault="00E56D17" w:rsidP="00E56D17">
      <w:pPr>
        <w:rPr>
          <w:lang w:val="en-US"/>
        </w:rPr>
      </w:pPr>
    </w:p>
    <w:p w:rsidR="00ED1708" w:rsidRPr="00ED1708" w:rsidRDefault="00ED1708" w:rsidP="00ED1708">
      <w:pPr>
        <w:jc w:val="center"/>
        <w:rPr>
          <w:rFonts w:ascii="Times New Roman" w:hAnsi="Times New Roman"/>
        </w:rPr>
      </w:pPr>
    </w:p>
    <w:p w:rsidR="00A06E37" w:rsidRDefault="00A06E37" w:rsidP="00A06E37">
      <w:pPr>
        <w:spacing w:after="0" w:line="240" w:lineRule="auto"/>
        <w:jc w:val="both"/>
        <w:rPr>
          <w:rFonts w:ascii="Times New Roman" w:hAnsi="Times New Roman"/>
          <w:lang w:val="en-US"/>
        </w:rPr>
      </w:pPr>
    </w:p>
    <w:p w:rsidR="00C35940" w:rsidRDefault="00C35940" w:rsidP="00A06E37">
      <w:pPr>
        <w:spacing w:after="0" w:line="240" w:lineRule="auto"/>
        <w:jc w:val="both"/>
        <w:rPr>
          <w:rFonts w:ascii="Times New Roman" w:hAnsi="Times New Roman"/>
          <w:lang w:val="en-US"/>
        </w:rPr>
      </w:pPr>
    </w:p>
    <w:p w:rsidR="00C35940" w:rsidRDefault="00C35940" w:rsidP="00A06E37">
      <w:pPr>
        <w:spacing w:after="0" w:line="240" w:lineRule="auto"/>
        <w:jc w:val="both"/>
        <w:rPr>
          <w:rFonts w:ascii="Times New Roman" w:hAnsi="Times New Roman"/>
          <w:lang/>
        </w:rPr>
      </w:pPr>
    </w:p>
    <w:p w:rsidR="00406851" w:rsidRPr="00406851" w:rsidRDefault="00406851" w:rsidP="00A06E37">
      <w:pPr>
        <w:spacing w:after="0" w:line="240" w:lineRule="auto"/>
        <w:jc w:val="both"/>
        <w:rPr>
          <w:rFonts w:ascii="Times New Roman" w:hAnsi="Times New Roman"/>
          <w:lang/>
        </w:rPr>
      </w:pPr>
    </w:p>
    <w:p w:rsidR="0056154F" w:rsidRPr="00D72A3A" w:rsidRDefault="0056154F" w:rsidP="00D72A3A">
      <w:pPr>
        <w:rPr>
          <w:rFonts w:ascii="Times New Roman" w:hAnsi="Times New Roman"/>
          <w:b/>
          <w:lang/>
        </w:rPr>
      </w:pPr>
    </w:p>
    <w:p w:rsidR="00A7779D" w:rsidRPr="0056154F" w:rsidRDefault="006D032E" w:rsidP="00A7779D">
      <w:pPr>
        <w:jc w:val="center"/>
        <w:rPr>
          <w:rFonts w:ascii="Times New Roman" w:hAnsi="Times New Roman"/>
          <w:b/>
        </w:rPr>
      </w:pPr>
      <w:r w:rsidRPr="0056154F">
        <w:rPr>
          <w:rFonts w:ascii="Times New Roman" w:hAnsi="Times New Roman"/>
          <w:b/>
        </w:rPr>
        <w:lastRenderedPageBreak/>
        <w:t>5</w:t>
      </w:r>
      <w:r w:rsidR="00A7779D" w:rsidRPr="0056154F">
        <w:rPr>
          <w:rFonts w:ascii="Times New Roman" w:hAnsi="Times New Roman"/>
          <w:b/>
        </w:rPr>
        <w:t>. ОБРАЗАЦ ПОНУДЕ</w:t>
      </w:r>
    </w:p>
    <w:p w:rsidR="00A7779D" w:rsidRPr="0056154F" w:rsidRDefault="00A7779D" w:rsidP="00A7779D">
      <w:pPr>
        <w:jc w:val="center"/>
        <w:rPr>
          <w:rFonts w:ascii="Times New Roman" w:hAnsi="Times New Roman"/>
          <w:b/>
        </w:rPr>
      </w:pPr>
      <w:r w:rsidRPr="0056154F">
        <w:rPr>
          <w:rFonts w:ascii="Times New Roman" w:hAnsi="Times New Roman"/>
          <w:b/>
        </w:rPr>
        <w:t>са структуром цене</w:t>
      </w:r>
    </w:p>
    <w:p w:rsidR="00A7779D" w:rsidRPr="0056154F" w:rsidRDefault="00A7779D" w:rsidP="000357E3">
      <w:pPr>
        <w:tabs>
          <w:tab w:val="left" w:pos="180"/>
        </w:tabs>
        <w:jc w:val="center"/>
        <w:rPr>
          <w:rFonts w:ascii="Times New Roman" w:hAnsi="Times New Roman"/>
          <w:b/>
        </w:rPr>
      </w:pPr>
      <w:r w:rsidRPr="0056154F">
        <w:rPr>
          <w:rFonts w:ascii="Times New Roman" w:hAnsi="Times New Roman"/>
        </w:rPr>
        <w:t xml:space="preserve">за јавну набавку број </w:t>
      </w:r>
      <w:r w:rsidR="004B258D" w:rsidRPr="0056154F">
        <w:rPr>
          <w:rFonts w:ascii="Times New Roman" w:hAnsi="Times New Roman"/>
        </w:rPr>
        <w:t>М</w:t>
      </w:r>
      <w:r w:rsidRPr="0056154F">
        <w:rPr>
          <w:rFonts w:ascii="Times New Roman" w:hAnsi="Times New Roman"/>
        </w:rPr>
        <w:t>Д-</w:t>
      </w:r>
      <w:r w:rsidR="005F7A7A">
        <w:rPr>
          <w:rFonts w:ascii="Times New Roman" w:hAnsi="Times New Roman"/>
        </w:rPr>
        <w:t>06</w:t>
      </w:r>
      <w:r w:rsidRPr="0056154F">
        <w:rPr>
          <w:rFonts w:ascii="Times New Roman" w:hAnsi="Times New Roman"/>
        </w:rPr>
        <w:t>/</w:t>
      </w:r>
      <w:r w:rsidR="003A06B6">
        <w:rPr>
          <w:rFonts w:ascii="Times New Roman" w:hAnsi="Times New Roman"/>
        </w:rPr>
        <w:t>0</w:t>
      </w:r>
      <w:r w:rsidR="008C7B19">
        <w:rPr>
          <w:rFonts w:ascii="Times New Roman" w:hAnsi="Times New Roman"/>
        </w:rPr>
        <w:t>20</w:t>
      </w:r>
      <w:r w:rsidR="00E37060">
        <w:rPr>
          <w:rFonts w:ascii="Times New Roman" w:hAnsi="Times New Roman"/>
          <w:b/>
          <w:lang w:val="en-US"/>
        </w:rPr>
        <w:t>-</w:t>
      </w:r>
      <w:r w:rsidR="000357E3" w:rsidRPr="0056154F">
        <w:rPr>
          <w:rFonts w:ascii="Times New Roman" w:hAnsi="Times New Roman"/>
        </w:rPr>
        <w:t>сукцесивна набавка хемикалија за потребе Природно-математичког факултета у Нишу</w:t>
      </w:r>
    </w:p>
    <w:p w:rsidR="00A7779D" w:rsidRPr="005F7C39" w:rsidRDefault="00A7779D" w:rsidP="00A7779D">
      <w:pPr>
        <w:jc w:val="center"/>
        <w:rPr>
          <w:rFonts w:ascii="Times New Roman" w:hAnsi="Times New Roman"/>
          <w:b/>
        </w:rPr>
      </w:pPr>
      <w:r w:rsidRPr="0056154F">
        <w:rPr>
          <w:rFonts w:ascii="Times New Roman" w:hAnsi="Times New Roman"/>
          <w:b/>
        </w:rPr>
        <w:t xml:space="preserve">ПАРТИЈА  </w:t>
      </w:r>
      <w:r w:rsidR="00844208" w:rsidRPr="0056154F">
        <w:rPr>
          <w:rFonts w:ascii="Times New Roman" w:hAnsi="Times New Roman"/>
          <w:b/>
        </w:rPr>
        <w:t>......</w:t>
      </w:r>
      <w:r w:rsidR="005F7C39">
        <w:rPr>
          <w:rFonts w:ascii="Times New Roman" w:hAnsi="Times New Roman"/>
          <w:b/>
        </w:rPr>
        <w:t>...</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3263"/>
      </w:tblGrid>
      <w:tr w:rsidR="000357E3" w:rsidRPr="0056154F" w:rsidTr="000357E3">
        <w:trPr>
          <w:trHeight w:val="504"/>
        </w:trPr>
        <w:tc>
          <w:tcPr>
            <w:tcW w:w="6480" w:type="dxa"/>
            <w:vMerge w:val="restart"/>
            <w:vAlign w:val="center"/>
          </w:tcPr>
          <w:p w:rsidR="000357E3" w:rsidRPr="0056154F" w:rsidRDefault="000357E3" w:rsidP="007E2E3A">
            <w:pPr>
              <w:jc w:val="center"/>
              <w:rPr>
                <w:rFonts w:ascii="Times New Roman" w:hAnsi="Times New Roman"/>
                <w:b/>
                <w:lang w:val="sr-Latn-CS"/>
              </w:rPr>
            </w:pPr>
            <w:r w:rsidRPr="0056154F">
              <w:rPr>
                <w:rFonts w:ascii="Times New Roman" w:hAnsi="Times New Roman"/>
                <w:b/>
              </w:rPr>
              <w:t xml:space="preserve">УКУПНА ЦЕНА СВИХ  ДОБАРА </w:t>
            </w:r>
            <w:r w:rsidRPr="0056154F">
              <w:rPr>
                <w:rFonts w:ascii="Times New Roman" w:hAnsi="Times New Roman"/>
                <w:b/>
                <w:lang w:val="sr-Latn-CS"/>
              </w:rPr>
              <w:t xml:space="preserve">ДАТИХ У </w:t>
            </w:r>
            <w:r w:rsidRPr="0056154F">
              <w:rPr>
                <w:rFonts w:ascii="Times New Roman" w:hAnsi="Times New Roman"/>
                <w:b/>
              </w:rPr>
              <w:t xml:space="preserve">ТЕХНИЧКОЈ </w:t>
            </w:r>
            <w:r w:rsidRPr="0056154F">
              <w:rPr>
                <w:rFonts w:ascii="Times New Roman" w:hAnsi="Times New Roman"/>
                <w:b/>
                <w:lang w:val="sr-Latn-CS"/>
              </w:rPr>
              <w:t>СПЕЦИФИКАЦИЈИ</w:t>
            </w:r>
          </w:p>
          <w:p w:rsidR="000357E3" w:rsidRPr="0056154F" w:rsidRDefault="000357E3" w:rsidP="007E2E3A">
            <w:pPr>
              <w:jc w:val="center"/>
              <w:rPr>
                <w:rFonts w:ascii="Times New Roman" w:hAnsi="Times New Roman"/>
                <w:lang w:val="sr-Latn-CS"/>
              </w:rPr>
            </w:pPr>
          </w:p>
        </w:tc>
        <w:tc>
          <w:tcPr>
            <w:tcW w:w="3263" w:type="dxa"/>
          </w:tcPr>
          <w:p w:rsidR="000357E3" w:rsidRPr="0056154F" w:rsidRDefault="000357E3" w:rsidP="007E2E3A">
            <w:pPr>
              <w:jc w:val="center"/>
              <w:rPr>
                <w:rFonts w:ascii="Times New Roman" w:hAnsi="Times New Roman"/>
                <w:b/>
              </w:rPr>
            </w:pPr>
            <w:r w:rsidRPr="0056154F">
              <w:rPr>
                <w:rFonts w:ascii="Times New Roman" w:hAnsi="Times New Roman"/>
                <w:b/>
              </w:rPr>
              <w:t>Ц Е Н А</w:t>
            </w:r>
          </w:p>
          <w:p w:rsidR="000357E3" w:rsidRPr="0056154F" w:rsidRDefault="000357E3" w:rsidP="007E2E3A">
            <w:pPr>
              <w:jc w:val="center"/>
              <w:rPr>
                <w:rFonts w:ascii="Times New Roman" w:hAnsi="Times New Roman"/>
              </w:rPr>
            </w:pPr>
            <w:r w:rsidRPr="0056154F">
              <w:rPr>
                <w:rFonts w:ascii="Times New Roman" w:hAnsi="Times New Roman"/>
              </w:rPr>
              <w:t>(без урачунатог ПДВ-а)</w:t>
            </w:r>
          </w:p>
        </w:tc>
      </w:tr>
      <w:tr w:rsidR="000357E3" w:rsidRPr="0056154F" w:rsidTr="000357E3">
        <w:trPr>
          <w:trHeight w:val="497"/>
        </w:trPr>
        <w:tc>
          <w:tcPr>
            <w:tcW w:w="6480" w:type="dxa"/>
            <w:vMerge/>
            <w:tcBorders>
              <w:bottom w:val="single" w:sz="4" w:space="0" w:color="auto"/>
            </w:tcBorders>
          </w:tcPr>
          <w:p w:rsidR="000357E3" w:rsidRPr="0056154F" w:rsidRDefault="000357E3" w:rsidP="007E2E3A">
            <w:pPr>
              <w:jc w:val="center"/>
              <w:rPr>
                <w:rFonts w:ascii="Times New Roman" w:hAnsi="Times New Roman"/>
              </w:rPr>
            </w:pPr>
          </w:p>
        </w:tc>
        <w:tc>
          <w:tcPr>
            <w:tcW w:w="3263" w:type="dxa"/>
          </w:tcPr>
          <w:p w:rsidR="000357E3" w:rsidRPr="0056154F" w:rsidRDefault="000357E3" w:rsidP="007E2E3A">
            <w:pPr>
              <w:jc w:val="center"/>
              <w:rPr>
                <w:rFonts w:ascii="Times New Roman" w:hAnsi="Times New Roman"/>
              </w:rPr>
            </w:pPr>
          </w:p>
        </w:tc>
      </w:tr>
      <w:tr w:rsidR="000357E3" w:rsidRPr="0056154F" w:rsidTr="000357E3">
        <w:trPr>
          <w:trHeight w:val="2039"/>
        </w:trPr>
        <w:tc>
          <w:tcPr>
            <w:tcW w:w="9743" w:type="dxa"/>
            <w:gridSpan w:val="2"/>
            <w:tcBorders>
              <w:top w:val="nil"/>
              <w:left w:val="single" w:sz="4" w:space="0" w:color="auto"/>
              <w:bottom w:val="single" w:sz="4" w:space="0" w:color="auto"/>
              <w:right w:val="single" w:sz="4" w:space="0" w:color="auto"/>
            </w:tcBorders>
          </w:tcPr>
          <w:p w:rsidR="000357E3" w:rsidRPr="0056154F" w:rsidRDefault="000357E3" w:rsidP="007E2E3A">
            <w:pPr>
              <w:rPr>
                <w:rFonts w:ascii="Times New Roman" w:hAnsi="Times New Roman"/>
              </w:rPr>
            </w:pPr>
          </w:p>
          <w:p w:rsidR="000357E3" w:rsidRPr="0056154F" w:rsidRDefault="000357E3" w:rsidP="007E2E3A">
            <w:pPr>
              <w:rPr>
                <w:rFonts w:ascii="Times New Roman" w:hAnsi="Times New Roman"/>
              </w:rPr>
            </w:pPr>
          </w:p>
          <w:p w:rsidR="000357E3" w:rsidRPr="00E37060" w:rsidRDefault="00E37060" w:rsidP="007E2E3A">
            <w:pPr>
              <w:tabs>
                <w:tab w:val="left" w:pos="5820"/>
              </w:tabs>
              <w:ind w:right="-288"/>
              <w:jc w:val="both"/>
              <w:rPr>
                <w:rFonts w:ascii="Times New Roman" w:hAnsi="Times New Roman"/>
                <w:u w:val="single"/>
              </w:rPr>
            </w:pPr>
            <w:r>
              <w:rPr>
                <w:rFonts w:ascii="Times New Roman" w:hAnsi="Times New Roman"/>
                <w:b/>
              </w:rPr>
              <w:t>ПДВ</w:t>
            </w:r>
            <w:r w:rsidR="000357E3" w:rsidRPr="0056154F">
              <w:rPr>
                <w:rFonts w:ascii="Times New Roman" w:hAnsi="Times New Roman"/>
              </w:rPr>
              <w:t xml:space="preserve">:  </w:t>
            </w:r>
            <w:r>
              <w:rPr>
                <w:rFonts w:ascii="Times New Roman" w:hAnsi="Times New Roman"/>
                <w:u w:val="single"/>
              </w:rPr>
              <w:t>_________________</w:t>
            </w:r>
          </w:p>
          <w:p w:rsidR="000357E3" w:rsidRPr="0056154F" w:rsidRDefault="000357E3" w:rsidP="007E2E3A">
            <w:pPr>
              <w:tabs>
                <w:tab w:val="left" w:pos="5820"/>
              </w:tabs>
              <w:ind w:right="-288"/>
              <w:jc w:val="both"/>
              <w:rPr>
                <w:rFonts w:ascii="Times New Roman" w:hAnsi="Times New Roman"/>
              </w:rPr>
            </w:pPr>
          </w:p>
          <w:p w:rsidR="000357E3" w:rsidRPr="0056154F" w:rsidRDefault="000357E3" w:rsidP="00E37060">
            <w:pPr>
              <w:ind w:right="-108"/>
              <w:jc w:val="both"/>
              <w:rPr>
                <w:rFonts w:ascii="Times New Roman" w:hAnsi="Times New Roman"/>
              </w:rPr>
            </w:pPr>
            <w:r w:rsidRPr="0056154F">
              <w:rPr>
                <w:rFonts w:ascii="Times New Roman" w:hAnsi="Times New Roman"/>
                <w:b/>
              </w:rPr>
              <w:t xml:space="preserve">                                                                                                УКУПНО:</w:t>
            </w:r>
            <w:r w:rsidRPr="0056154F">
              <w:rPr>
                <w:rFonts w:ascii="Times New Roman" w:hAnsi="Times New Roman"/>
                <w:u w:val="single"/>
              </w:rPr>
              <w:t>_________________</w:t>
            </w:r>
          </w:p>
        </w:tc>
      </w:tr>
    </w:tbl>
    <w:p w:rsidR="00ED1E9E" w:rsidRPr="0056154F" w:rsidRDefault="00ED1E9E" w:rsidP="00465DD9">
      <w:pPr>
        <w:ind w:firstLine="340"/>
        <w:jc w:val="both"/>
        <w:rPr>
          <w:rFonts w:ascii="Times New Roman" w:hAnsi="Times New Roman"/>
        </w:rPr>
      </w:pPr>
    </w:p>
    <w:p w:rsidR="00465DD9" w:rsidRPr="0056154F" w:rsidRDefault="00465DD9" w:rsidP="00465DD9">
      <w:pPr>
        <w:ind w:firstLine="340"/>
        <w:jc w:val="both"/>
        <w:rPr>
          <w:rFonts w:ascii="Times New Roman" w:hAnsi="Times New Roman"/>
          <w:bCs/>
        </w:rPr>
      </w:pPr>
      <w:r w:rsidRPr="0056154F">
        <w:rPr>
          <w:rFonts w:ascii="Times New Roman" w:hAnsi="Times New Roman"/>
        </w:rPr>
        <w:t>Предмет јавне набавке извршићемо:</w:t>
      </w:r>
    </w:p>
    <w:p w:rsidR="00465DD9" w:rsidRPr="0056154F" w:rsidRDefault="00465DD9" w:rsidP="00465DD9">
      <w:pPr>
        <w:pStyle w:val="Default"/>
        <w:ind w:firstLine="340"/>
        <w:rPr>
          <w:color w:val="auto"/>
          <w:sz w:val="22"/>
          <w:szCs w:val="22"/>
          <w:lang w:val="sr-Cyrl-CS"/>
        </w:rPr>
      </w:pPr>
      <w:r w:rsidRPr="0056154F">
        <w:rPr>
          <w:color w:val="auto"/>
          <w:sz w:val="22"/>
          <w:szCs w:val="22"/>
        </w:rPr>
        <w:t>(у зависности</w:t>
      </w:r>
      <w:r w:rsidR="00D72A3A">
        <w:rPr>
          <w:color w:val="auto"/>
          <w:sz w:val="22"/>
          <w:szCs w:val="22"/>
          <w:lang/>
        </w:rPr>
        <w:t xml:space="preserve"> </w:t>
      </w:r>
      <w:r w:rsidRPr="0056154F">
        <w:rPr>
          <w:color w:val="auto"/>
          <w:sz w:val="22"/>
          <w:szCs w:val="22"/>
        </w:rPr>
        <w:t>од</w:t>
      </w:r>
      <w:r w:rsidR="00D72A3A">
        <w:rPr>
          <w:color w:val="auto"/>
          <w:sz w:val="22"/>
          <w:szCs w:val="22"/>
          <w:lang/>
        </w:rPr>
        <w:t xml:space="preserve"> </w:t>
      </w:r>
      <w:r w:rsidRPr="0056154F">
        <w:rPr>
          <w:color w:val="auto"/>
          <w:sz w:val="22"/>
          <w:szCs w:val="22"/>
        </w:rPr>
        <w:t>наступа</w:t>
      </w:r>
      <w:r w:rsidR="00D72A3A">
        <w:rPr>
          <w:color w:val="auto"/>
          <w:sz w:val="22"/>
          <w:szCs w:val="22"/>
          <w:lang/>
        </w:rPr>
        <w:t xml:space="preserve"> </w:t>
      </w:r>
      <w:r w:rsidRPr="0056154F">
        <w:rPr>
          <w:color w:val="auto"/>
          <w:sz w:val="22"/>
          <w:szCs w:val="22"/>
        </w:rPr>
        <w:t>заокружити и попунити</w:t>
      </w:r>
      <w:r w:rsidR="00D72A3A">
        <w:rPr>
          <w:color w:val="auto"/>
          <w:sz w:val="22"/>
          <w:szCs w:val="22"/>
          <w:lang/>
        </w:rPr>
        <w:t xml:space="preserve"> </w:t>
      </w:r>
      <w:r w:rsidRPr="0056154F">
        <w:rPr>
          <w:color w:val="auto"/>
          <w:sz w:val="22"/>
          <w:szCs w:val="22"/>
        </w:rPr>
        <w:t>једну</w:t>
      </w:r>
      <w:r w:rsidR="00D72A3A">
        <w:rPr>
          <w:color w:val="auto"/>
          <w:sz w:val="22"/>
          <w:szCs w:val="22"/>
          <w:lang/>
        </w:rPr>
        <w:t xml:space="preserve"> </w:t>
      </w:r>
      <w:r w:rsidRPr="0056154F">
        <w:rPr>
          <w:color w:val="auto"/>
          <w:sz w:val="22"/>
          <w:szCs w:val="22"/>
        </w:rPr>
        <w:t>од</w:t>
      </w:r>
      <w:r w:rsidR="00D72A3A">
        <w:rPr>
          <w:color w:val="auto"/>
          <w:sz w:val="22"/>
          <w:szCs w:val="22"/>
          <w:lang/>
        </w:rPr>
        <w:t xml:space="preserve"> </w:t>
      </w:r>
      <w:r w:rsidRPr="0056154F">
        <w:rPr>
          <w:color w:val="auto"/>
          <w:sz w:val="22"/>
          <w:szCs w:val="22"/>
        </w:rPr>
        <w:t>понуђених</w:t>
      </w:r>
      <w:r w:rsidR="00D72A3A">
        <w:rPr>
          <w:color w:val="auto"/>
          <w:sz w:val="22"/>
          <w:szCs w:val="22"/>
          <w:lang/>
        </w:rPr>
        <w:t xml:space="preserve"> </w:t>
      </w:r>
      <w:r w:rsidRPr="0056154F">
        <w:rPr>
          <w:color w:val="auto"/>
          <w:sz w:val="22"/>
          <w:szCs w:val="22"/>
        </w:rPr>
        <w:t xml:space="preserve">опција) </w:t>
      </w:r>
    </w:p>
    <w:p w:rsidR="00465DD9" w:rsidRPr="0056154F" w:rsidRDefault="00465DD9" w:rsidP="00465DD9">
      <w:pPr>
        <w:pStyle w:val="Default"/>
        <w:rPr>
          <w:color w:val="auto"/>
          <w:sz w:val="22"/>
          <w:szCs w:val="22"/>
          <w:lang w:val="sr-Cyrl-CS"/>
        </w:rPr>
      </w:pPr>
    </w:p>
    <w:p w:rsidR="00465DD9" w:rsidRPr="0056154F" w:rsidRDefault="00465DD9" w:rsidP="00465DD9">
      <w:pPr>
        <w:pStyle w:val="Default"/>
        <w:rPr>
          <w:b/>
          <w:bCs/>
          <w:color w:val="auto"/>
          <w:sz w:val="22"/>
          <w:szCs w:val="22"/>
          <w:lang w:val="sr-Cyrl-CS"/>
        </w:rPr>
      </w:pPr>
      <w:r w:rsidRPr="0056154F">
        <w:rPr>
          <w:b/>
          <w:bCs/>
          <w:color w:val="auto"/>
          <w:sz w:val="22"/>
          <w:szCs w:val="22"/>
          <w:lang w:val="sr-Cyrl-CS"/>
        </w:rPr>
        <w:t>а) самостално</w:t>
      </w:r>
    </w:p>
    <w:p w:rsidR="00FF0412" w:rsidRPr="0056154F" w:rsidRDefault="00FF0412" w:rsidP="00465DD9">
      <w:pPr>
        <w:pStyle w:val="Default"/>
        <w:rPr>
          <w:color w:val="auto"/>
          <w:sz w:val="22"/>
          <w:szCs w:val="22"/>
          <w:lang w:val="sr-Cyrl-CS"/>
        </w:rPr>
      </w:pPr>
    </w:p>
    <w:p w:rsidR="00465DD9" w:rsidRPr="0056154F" w:rsidRDefault="00465DD9" w:rsidP="00465DD9">
      <w:pPr>
        <w:pStyle w:val="Default"/>
        <w:rPr>
          <w:color w:val="auto"/>
          <w:sz w:val="22"/>
          <w:szCs w:val="22"/>
          <w:lang w:val="sr-Cyrl-CS"/>
        </w:rPr>
      </w:pPr>
      <w:r w:rsidRPr="0056154F">
        <w:rPr>
          <w:b/>
          <w:bCs/>
          <w:color w:val="auto"/>
          <w:sz w:val="22"/>
          <w:szCs w:val="22"/>
          <w:lang w:val="sr-Cyrl-CS"/>
        </w:rPr>
        <w:t>б) са подизвођачима</w:t>
      </w:r>
      <w:r w:rsidRPr="0056154F">
        <w:rPr>
          <w:color w:val="auto"/>
          <w:sz w:val="22"/>
          <w:szCs w:val="22"/>
          <w:lang w:val="sr-Cyrl-CS"/>
        </w:rPr>
        <w:t xml:space="preserve">:  </w:t>
      </w:r>
    </w:p>
    <w:tbl>
      <w:tblPr>
        <w:tblW w:w="0" w:type="auto"/>
        <w:tblLook w:val="0000"/>
      </w:tblPr>
      <w:tblGrid>
        <w:gridCol w:w="6991"/>
        <w:gridCol w:w="354"/>
        <w:gridCol w:w="111"/>
        <w:gridCol w:w="222"/>
      </w:tblGrid>
      <w:tr w:rsidR="00465DD9" w:rsidRPr="0056154F" w:rsidTr="00D25A38">
        <w:trPr>
          <w:trHeight w:val="341"/>
        </w:trPr>
        <w:tc>
          <w:tcPr>
            <w:tcW w:w="0" w:type="auto"/>
            <w:gridSpan w:val="2"/>
          </w:tcPr>
          <w:p w:rsidR="00ED1E9E" w:rsidRPr="0056154F" w:rsidRDefault="00ED1E9E" w:rsidP="00D25A38">
            <w:pPr>
              <w:pStyle w:val="Default"/>
              <w:rPr>
                <w:sz w:val="22"/>
                <w:szCs w:val="22"/>
                <w:lang w:val="sr-Cyrl-CS"/>
              </w:rPr>
            </w:pPr>
          </w:p>
          <w:p w:rsidR="00465DD9" w:rsidRPr="0056154F" w:rsidRDefault="00465DD9" w:rsidP="00D25A38">
            <w:pPr>
              <w:pStyle w:val="Default"/>
              <w:rPr>
                <w:sz w:val="22"/>
                <w:szCs w:val="22"/>
              </w:rPr>
            </w:pPr>
            <w:r w:rsidRPr="0056154F">
              <w:rPr>
                <w:sz w:val="22"/>
                <w:szCs w:val="22"/>
              </w:rPr>
              <w:t>Назив</w:t>
            </w:r>
            <w:r w:rsidR="00D72A3A">
              <w:rPr>
                <w:sz w:val="22"/>
                <w:szCs w:val="22"/>
                <w:lang/>
              </w:rPr>
              <w:t xml:space="preserve"> </w:t>
            </w:r>
            <w:r w:rsidRPr="0056154F">
              <w:rPr>
                <w:sz w:val="22"/>
                <w:szCs w:val="22"/>
              </w:rPr>
              <w:t>подизвођача</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2"/>
        </w:trPr>
        <w:tc>
          <w:tcPr>
            <w:tcW w:w="0" w:type="auto"/>
            <w:gridSpan w:val="2"/>
          </w:tcPr>
          <w:p w:rsidR="00465DD9" w:rsidRPr="0056154F" w:rsidRDefault="00465DD9" w:rsidP="00D25A38">
            <w:pPr>
              <w:pStyle w:val="Default"/>
              <w:rPr>
                <w:sz w:val="22"/>
                <w:szCs w:val="22"/>
              </w:rPr>
            </w:pPr>
            <w:r w:rsidRPr="0056154F">
              <w:rPr>
                <w:sz w:val="22"/>
                <w:szCs w:val="22"/>
              </w:rPr>
              <w:t>Адреса</w:t>
            </w:r>
            <w:r w:rsidR="00D72A3A">
              <w:rPr>
                <w:sz w:val="22"/>
                <w:szCs w:val="22"/>
                <w:lang/>
              </w:rPr>
              <w:t xml:space="preserve"> </w:t>
            </w:r>
            <w:r w:rsidRPr="0056154F">
              <w:rPr>
                <w:sz w:val="22"/>
                <w:szCs w:val="22"/>
              </w:rPr>
              <w:t>седишта</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tcPr>
          <w:p w:rsidR="00465DD9" w:rsidRPr="0056154F" w:rsidRDefault="00465DD9" w:rsidP="00D25A38">
            <w:pPr>
              <w:pStyle w:val="Default"/>
              <w:rPr>
                <w:sz w:val="22"/>
                <w:szCs w:val="22"/>
              </w:rPr>
            </w:pPr>
            <w:r w:rsidRPr="0056154F">
              <w:rPr>
                <w:sz w:val="22"/>
                <w:szCs w:val="22"/>
              </w:rPr>
              <w:t>Матични</w:t>
            </w:r>
            <w:r w:rsidR="00D72A3A">
              <w:rPr>
                <w:sz w:val="22"/>
                <w:szCs w:val="22"/>
                <w:lang/>
              </w:rPr>
              <w:t xml:space="preserve"> </w:t>
            </w:r>
            <w:r w:rsidRPr="0056154F">
              <w:rPr>
                <w:sz w:val="22"/>
                <w:szCs w:val="22"/>
              </w:rPr>
              <w:t xml:space="preserve">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3"/>
        </w:trPr>
        <w:tc>
          <w:tcPr>
            <w:tcW w:w="0" w:type="auto"/>
            <w:gridSpan w:val="2"/>
          </w:tcPr>
          <w:p w:rsidR="00465DD9" w:rsidRPr="0056154F" w:rsidRDefault="00465DD9" w:rsidP="00D25A38">
            <w:pPr>
              <w:pStyle w:val="Default"/>
              <w:rPr>
                <w:sz w:val="22"/>
                <w:szCs w:val="22"/>
              </w:rPr>
            </w:pPr>
            <w:r w:rsidRPr="0056154F">
              <w:rPr>
                <w:sz w:val="22"/>
                <w:szCs w:val="22"/>
              </w:rPr>
              <w:t>Проценат</w:t>
            </w:r>
            <w:r w:rsidR="00D72A3A">
              <w:rPr>
                <w:sz w:val="22"/>
                <w:szCs w:val="22"/>
                <w:lang/>
              </w:rPr>
              <w:t xml:space="preserve"> </w:t>
            </w:r>
            <w:r w:rsidRPr="0056154F">
              <w:rPr>
                <w:sz w:val="22"/>
                <w:szCs w:val="22"/>
              </w:rPr>
              <w:t>укупне</w:t>
            </w:r>
            <w:r w:rsidR="00D72A3A">
              <w:rPr>
                <w:sz w:val="22"/>
                <w:szCs w:val="22"/>
                <w:lang/>
              </w:rPr>
              <w:t xml:space="preserve"> </w:t>
            </w:r>
            <w:r w:rsidRPr="0056154F">
              <w:rPr>
                <w:sz w:val="22"/>
                <w:szCs w:val="22"/>
              </w:rPr>
              <w:t>вредности</w:t>
            </w:r>
            <w:r w:rsidR="00D72A3A">
              <w:rPr>
                <w:sz w:val="22"/>
                <w:szCs w:val="22"/>
                <w:lang/>
              </w:rPr>
              <w:t xml:space="preserve"> </w:t>
            </w:r>
            <w:r w:rsidRPr="0056154F">
              <w:rPr>
                <w:sz w:val="22"/>
                <w:szCs w:val="22"/>
              </w:rPr>
              <w:t>набавке</w:t>
            </w:r>
            <w:r w:rsidR="00D72A3A">
              <w:rPr>
                <w:sz w:val="22"/>
                <w:szCs w:val="22"/>
                <w:lang/>
              </w:rPr>
              <w:t xml:space="preserve"> </w:t>
            </w:r>
            <w:r w:rsidRPr="0056154F">
              <w:rPr>
                <w:sz w:val="22"/>
                <w:szCs w:val="22"/>
              </w:rPr>
              <w:t>који</w:t>
            </w:r>
            <w:r w:rsidR="00D72A3A">
              <w:rPr>
                <w:sz w:val="22"/>
                <w:szCs w:val="22"/>
                <w:lang/>
              </w:rPr>
              <w:t xml:space="preserve"> </w:t>
            </w:r>
            <w:r w:rsidRPr="0056154F">
              <w:rPr>
                <w:sz w:val="22"/>
                <w:szCs w:val="22"/>
              </w:rPr>
              <w:t>ће</w:t>
            </w:r>
            <w:r w:rsidR="00D72A3A">
              <w:rPr>
                <w:sz w:val="22"/>
                <w:szCs w:val="22"/>
                <w:lang/>
              </w:rPr>
              <w:t xml:space="preserve"> </w:t>
            </w:r>
            <w:r w:rsidRPr="0056154F">
              <w:rPr>
                <w:sz w:val="22"/>
                <w:szCs w:val="22"/>
              </w:rPr>
              <w:t>понуђач</w:t>
            </w:r>
            <w:r w:rsidR="00D72A3A">
              <w:rPr>
                <w:sz w:val="22"/>
                <w:szCs w:val="22"/>
                <w:lang/>
              </w:rPr>
              <w:t xml:space="preserve"> </w:t>
            </w:r>
            <w:r w:rsidRPr="0056154F">
              <w:rPr>
                <w:sz w:val="22"/>
                <w:szCs w:val="22"/>
              </w:rPr>
              <w:t>поверити</w:t>
            </w:r>
            <w:r w:rsidR="00D72A3A">
              <w:rPr>
                <w:sz w:val="22"/>
                <w:szCs w:val="22"/>
                <w:lang/>
              </w:rPr>
              <w:t xml:space="preserve"> </w:t>
            </w:r>
            <w:r w:rsidRPr="0056154F">
              <w:rPr>
                <w:sz w:val="22"/>
                <w:szCs w:val="22"/>
              </w:rPr>
              <w:t>подизвођачу</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t>Део</w:t>
            </w:r>
            <w:r w:rsidR="00D72A3A">
              <w:rPr>
                <w:sz w:val="22"/>
                <w:szCs w:val="22"/>
                <w:lang/>
              </w:rPr>
              <w:t xml:space="preserve"> </w:t>
            </w:r>
            <w:r w:rsidRPr="0056154F">
              <w:rPr>
                <w:sz w:val="22"/>
                <w:szCs w:val="22"/>
              </w:rPr>
              <w:t>предмета</w:t>
            </w:r>
            <w:r w:rsidR="00D72A3A">
              <w:rPr>
                <w:sz w:val="22"/>
                <w:szCs w:val="22"/>
                <w:lang/>
              </w:rPr>
              <w:t xml:space="preserve"> </w:t>
            </w:r>
            <w:r w:rsidRPr="0056154F">
              <w:rPr>
                <w:sz w:val="22"/>
                <w:szCs w:val="22"/>
              </w:rPr>
              <w:t>набавке</w:t>
            </w:r>
            <w:r w:rsidR="00D72A3A">
              <w:rPr>
                <w:sz w:val="22"/>
                <w:szCs w:val="22"/>
                <w:lang/>
              </w:rPr>
              <w:t xml:space="preserve"> </w:t>
            </w:r>
            <w:r w:rsidRPr="0056154F">
              <w:rPr>
                <w:sz w:val="22"/>
                <w:szCs w:val="22"/>
              </w:rPr>
              <w:t>који</w:t>
            </w:r>
            <w:r w:rsidR="00D72A3A">
              <w:rPr>
                <w:sz w:val="22"/>
                <w:szCs w:val="22"/>
                <w:lang/>
              </w:rPr>
              <w:t xml:space="preserve"> </w:t>
            </w:r>
            <w:r w:rsidRPr="0056154F">
              <w:rPr>
                <w:sz w:val="22"/>
                <w:szCs w:val="22"/>
              </w:rPr>
              <w:t>ће</w:t>
            </w:r>
            <w:r w:rsidR="00D72A3A">
              <w:rPr>
                <w:sz w:val="22"/>
                <w:szCs w:val="22"/>
                <w:lang/>
              </w:rPr>
              <w:t xml:space="preserve"> </w:t>
            </w:r>
            <w:r w:rsidRPr="0056154F">
              <w:rPr>
                <w:sz w:val="22"/>
                <w:szCs w:val="22"/>
              </w:rPr>
              <w:t>извршити</w:t>
            </w:r>
            <w:r w:rsidR="00D72A3A">
              <w:rPr>
                <w:sz w:val="22"/>
                <w:szCs w:val="22"/>
                <w:lang/>
              </w:rPr>
              <w:t xml:space="preserve"> </w:t>
            </w:r>
            <w:r w:rsidRPr="0056154F">
              <w:rPr>
                <w:sz w:val="22"/>
                <w:szCs w:val="22"/>
              </w:rPr>
              <w:t>преко</w:t>
            </w:r>
            <w:r w:rsidR="00D72A3A">
              <w:rPr>
                <w:sz w:val="22"/>
                <w:szCs w:val="22"/>
                <w:lang/>
              </w:rPr>
              <w:t xml:space="preserve"> </w:t>
            </w:r>
            <w:r w:rsidRPr="0056154F">
              <w:rPr>
                <w:sz w:val="22"/>
                <w:szCs w:val="22"/>
              </w:rPr>
              <w:t>подизвођача</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56154F" w:rsidTr="00D25A38">
        <w:trPr>
          <w:trHeight w:val="374"/>
        </w:trPr>
        <w:tc>
          <w:tcPr>
            <w:tcW w:w="0" w:type="auto"/>
            <w:gridSpan w:val="2"/>
          </w:tcPr>
          <w:p w:rsidR="00465DD9" w:rsidRPr="0056154F" w:rsidRDefault="00465DD9" w:rsidP="00D25A38">
            <w:pPr>
              <w:pStyle w:val="Default"/>
              <w:rPr>
                <w:sz w:val="22"/>
                <w:szCs w:val="22"/>
              </w:rPr>
            </w:pPr>
            <w:r w:rsidRPr="0056154F">
              <w:rPr>
                <w:sz w:val="22"/>
                <w:szCs w:val="22"/>
              </w:rPr>
              <w:t>Назив</w:t>
            </w:r>
            <w:r w:rsidR="00D72A3A">
              <w:rPr>
                <w:sz w:val="22"/>
                <w:szCs w:val="22"/>
                <w:lang/>
              </w:rPr>
              <w:t xml:space="preserve"> </w:t>
            </w:r>
            <w:r w:rsidRPr="0056154F">
              <w:rPr>
                <w:sz w:val="22"/>
                <w:szCs w:val="22"/>
              </w:rPr>
              <w:t>подизвођача</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Адреса</w:t>
            </w:r>
            <w:r w:rsidR="00D72A3A">
              <w:rPr>
                <w:sz w:val="22"/>
                <w:szCs w:val="22"/>
                <w:lang/>
              </w:rPr>
              <w:t xml:space="preserve"> </w:t>
            </w:r>
            <w:r w:rsidRPr="0056154F">
              <w:rPr>
                <w:sz w:val="22"/>
                <w:szCs w:val="22"/>
              </w:rPr>
              <w:t>седишта</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tcPr>
          <w:p w:rsidR="00465DD9" w:rsidRPr="0056154F" w:rsidRDefault="00465DD9" w:rsidP="00D25A38">
            <w:pPr>
              <w:pStyle w:val="Default"/>
              <w:rPr>
                <w:sz w:val="22"/>
                <w:szCs w:val="22"/>
              </w:rPr>
            </w:pPr>
            <w:r w:rsidRPr="0056154F">
              <w:rPr>
                <w:sz w:val="22"/>
                <w:szCs w:val="22"/>
              </w:rPr>
              <w:t>Матични</w:t>
            </w:r>
            <w:r w:rsidR="00D72A3A">
              <w:rPr>
                <w:sz w:val="22"/>
                <w:szCs w:val="22"/>
                <w:lang/>
              </w:rPr>
              <w:t xml:space="preserve"> </w:t>
            </w:r>
            <w:r w:rsidRPr="0056154F">
              <w:rPr>
                <w:sz w:val="22"/>
                <w:szCs w:val="22"/>
              </w:rPr>
              <w:t xml:space="preserve">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4"/>
        </w:trPr>
        <w:tc>
          <w:tcPr>
            <w:tcW w:w="0" w:type="auto"/>
            <w:gridSpan w:val="2"/>
          </w:tcPr>
          <w:p w:rsidR="00465DD9" w:rsidRPr="0056154F" w:rsidRDefault="00465DD9" w:rsidP="00D25A38">
            <w:pPr>
              <w:pStyle w:val="Default"/>
              <w:rPr>
                <w:sz w:val="22"/>
                <w:szCs w:val="22"/>
              </w:rPr>
            </w:pPr>
            <w:r w:rsidRPr="0056154F">
              <w:rPr>
                <w:sz w:val="22"/>
                <w:szCs w:val="22"/>
              </w:rPr>
              <w:t>Проценат</w:t>
            </w:r>
            <w:r w:rsidR="00D72A3A">
              <w:rPr>
                <w:sz w:val="22"/>
                <w:szCs w:val="22"/>
                <w:lang/>
              </w:rPr>
              <w:t xml:space="preserve"> </w:t>
            </w:r>
            <w:r w:rsidRPr="0056154F">
              <w:rPr>
                <w:sz w:val="22"/>
                <w:szCs w:val="22"/>
              </w:rPr>
              <w:t>укупне</w:t>
            </w:r>
            <w:r w:rsidR="00D72A3A">
              <w:rPr>
                <w:sz w:val="22"/>
                <w:szCs w:val="22"/>
                <w:lang/>
              </w:rPr>
              <w:t xml:space="preserve"> </w:t>
            </w:r>
            <w:r w:rsidRPr="0056154F">
              <w:rPr>
                <w:sz w:val="22"/>
                <w:szCs w:val="22"/>
              </w:rPr>
              <w:t>вредности</w:t>
            </w:r>
            <w:r w:rsidR="00D72A3A">
              <w:rPr>
                <w:sz w:val="22"/>
                <w:szCs w:val="22"/>
                <w:lang/>
              </w:rPr>
              <w:t xml:space="preserve"> </w:t>
            </w:r>
            <w:r w:rsidRPr="0056154F">
              <w:rPr>
                <w:sz w:val="22"/>
                <w:szCs w:val="22"/>
              </w:rPr>
              <w:t>набавке</w:t>
            </w:r>
            <w:r w:rsidR="00D72A3A">
              <w:rPr>
                <w:sz w:val="22"/>
                <w:szCs w:val="22"/>
                <w:lang/>
              </w:rPr>
              <w:t xml:space="preserve"> </w:t>
            </w:r>
            <w:r w:rsidRPr="0056154F">
              <w:rPr>
                <w:sz w:val="22"/>
                <w:szCs w:val="22"/>
              </w:rPr>
              <w:t>који</w:t>
            </w:r>
            <w:r w:rsidR="00D72A3A">
              <w:rPr>
                <w:sz w:val="22"/>
                <w:szCs w:val="22"/>
                <w:lang/>
              </w:rPr>
              <w:t xml:space="preserve"> </w:t>
            </w:r>
            <w:r w:rsidRPr="0056154F">
              <w:rPr>
                <w:sz w:val="22"/>
                <w:szCs w:val="22"/>
              </w:rPr>
              <w:t>ће</w:t>
            </w:r>
            <w:r w:rsidR="00D72A3A">
              <w:rPr>
                <w:sz w:val="22"/>
                <w:szCs w:val="22"/>
                <w:lang/>
              </w:rPr>
              <w:t xml:space="preserve"> </w:t>
            </w:r>
            <w:r w:rsidRPr="0056154F">
              <w:rPr>
                <w:sz w:val="22"/>
                <w:szCs w:val="22"/>
              </w:rPr>
              <w:t>понуђач</w:t>
            </w:r>
            <w:r w:rsidR="00D72A3A">
              <w:rPr>
                <w:sz w:val="22"/>
                <w:szCs w:val="22"/>
                <w:lang/>
              </w:rPr>
              <w:t xml:space="preserve"> </w:t>
            </w:r>
            <w:r w:rsidRPr="0056154F">
              <w:rPr>
                <w:sz w:val="22"/>
                <w:szCs w:val="22"/>
              </w:rPr>
              <w:t>поверити</w:t>
            </w:r>
            <w:r w:rsidR="00D72A3A">
              <w:rPr>
                <w:sz w:val="22"/>
                <w:szCs w:val="22"/>
                <w:lang/>
              </w:rPr>
              <w:t xml:space="preserve"> </w:t>
            </w:r>
            <w:r w:rsidRPr="0056154F">
              <w:rPr>
                <w:sz w:val="22"/>
                <w:szCs w:val="22"/>
              </w:rPr>
              <w:t>подизвођачу</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t>Део</w:t>
            </w:r>
            <w:r w:rsidR="00D72A3A">
              <w:rPr>
                <w:sz w:val="22"/>
                <w:szCs w:val="22"/>
                <w:lang/>
              </w:rPr>
              <w:t xml:space="preserve"> </w:t>
            </w:r>
            <w:r w:rsidRPr="0056154F">
              <w:rPr>
                <w:sz w:val="22"/>
                <w:szCs w:val="22"/>
              </w:rPr>
              <w:t>предмета</w:t>
            </w:r>
            <w:r w:rsidR="00D72A3A">
              <w:rPr>
                <w:sz w:val="22"/>
                <w:szCs w:val="22"/>
                <w:lang/>
              </w:rPr>
              <w:t xml:space="preserve"> </w:t>
            </w:r>
            <w:r w:rsidRPr="0056154F">
              <w:rPr>
                <w:sz w:val="22"/>
                <w:szCs w:val="22"/>
              </w:rPr>
              <w:t>набавке</w:t>
            </w:r>
            <w:r w:rsidR="00D72A3A">
              <w:rPr>
                <w:sz w:val="22"/>
                <w:szCs w:val="22"/>
                <w:lang/>
              </w:rPr>
              <w:t xml:space="preserve"> </w:t>
            </w:r>
            <w:r w:rsidRPr="0056154F">
              <w:rPr>
                <w:sz w:val="22"/>
                <w:szCs w:val="22"/>
              </w:rPr>
              <w:t>који</w:t>
            </w:r>
            <w:r w:rsidR="00D72A3A">
              <w:rPr>
                <w:sz w:val="22"/>
                <w:szCs w:val="22"/>
                <w:lang/>
              </w:rPr>
              <w:t xml:space="preserve"> </w:t>
            </w:r>
            <w:r w:rsidRPr="0056154F">
              <w:rPr>
                <w:sz w:val="22"/>
                <w:szCs w:val="22"/>
              </w:rPr>
              <w:t>ће</w:t>
            </w:r>
            <w:r w:rsidR="00D72A3A">
              <w:rPr>
                <w:sz w:val="22"/>
                <w:szCs w:val="22"/>
                <w:lang/>
              </w:rPr>
              <w:t xml:space="preserve"> </w:t>
            </w:r>
            <w:r w:rsidRPr="0056154F">
              <w:rPr>
                <w:sz w:val="22"/>
                <w:szCs w:val="22"/>
              </w:rPr>
              <w:t>извршити</w:t>
            </w:r>
            <w:r w:rsidR="00D72A3A">
              <w:rPr>
                <w:sz w:val="22"/>
                <w:szCs w:val="22"/>
                <w:lang/>
              </w:rPr>
              <w:t xml:space="preserve"> </w:t>
            </w:r>
            <w:r w:rsidRPr="0056154F">
              <w:rPr>
                <w:sz w:val="22"/>
                <w:szCs w:val="22"/>
              </w:rPr>
              <w:t>преко</w:t>
            </w:r>
            <w:r w:rsidR="00D72A3A">
              <w:rPr>
                <w:sz w:val="22"/>
                <w:szCs w:val="22"/>
                <w:lang/>
              </w:rPr>
              <w:t xml:space="preserve"> </w:t>
            </w:r>
            <w:r w:rsidRPr="0056154F">
              <w:rPr>
                <w:sz w:val="22"/>
                <w:szCs w:val="22"/>
              </w:rPr>
              <w:t>подизвођача</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p w:rsidR="00465DD9" w:rsidRPr="0056154F" w:rsidRDefault="00465DD9" w:rsidP="00465DD9">
      <w:pPr>
        <w:pStyle w:val="Default"/>
        <w:rPr>
          <w:color w:val="auto"/>
          <w:sz w:val="22"/>
          <w:szCs w:val="22"/>
          <w:lang w:val="sr-Cyrl-CS"/>
        </w:rPr>
      </w:pPr>
      <w:r w:rsidRPr="0056154F">
        <w:rPr>
          <w:b/>
          <w:bCs/>
          <w:color w:val="auto"/>
          <w:sz w:val="22"/>
          <w:szCs w:val="22"/>
        </w:rPr>
        <w:lastRenderedPageBreak/>
        <w:t>в) заједнички, у груписа</w:t>
      </w:r>
      <w:r w:rsidRPr="0056154F">
        <w:rPr>
          <w:color w:val="auto"/>
          <w:sz w:val="22"/>
          <w:szCs w:val="22"/>
        </w:rPr>
        <w:t xml:space="preserve">: </w:t>
      </w:r>
    </w:p>
    <w:tbl>
      <w:tblPr>
        <w:tblW w:w="0" w:type="auto"/>
        <w:tblLook w:val="0000"/>
      </w:tblPr>
      <w:tblGrid>
        <w:gridCol w:w="4074"/>
        <w:gridCol w:w="111"/>
        <w:gridCol w:w="111"/>
        <w:gridCol w:w="222"/>
      </w:tblGrid>
      <w:tr w:rsidR="00465DD9" w:rsidRPr="0056154F" w:rsidTr="00D25A38">
        <w:trPr>
          <w:trHeight w:val="344"/>
        </w:trPr>
        <w:tc>
          <w:tcPr>
            <w:tcW w:w="0" w:type="auto"/>
            <w:gridSpan w:val="2"/>
          </w:tcPr>
          <w:p w:rsidR="00465DD9" w:rsidRPr="0056154F" w:rsidRDefault="00465DD9" w:rsidP="00D25A38">
            <w:pPr>
              <w:pStyle w:val="Default"/>
              <w:rPr>
                <w:sz w:val="22"/>
                <w:szCs w:val="22"/>
                <w:lang w:val="sr-Cyrl-CS"/>
              </w:rPr>
            </w:pPr>
            <w:r w:rsidRPr="0056154F">
              <w:rPr>
                <w:sz w:val="22"/>
                <w:szCs w:val="22"/>
                <w:lang w:val="sr-Cyrl-CS"/>
              </w:rPr>
              <w:t xml:space="preserve">Назив понуђача из групе понуђача-члана </w:t>
            </w:r>
          </w:p>
        </w:tc>
        <w:tc>
          <w:tcPr>
            <w:tcW w:w="0" w:type="auto"/>
            <w:gridSpan w:val="2"/>
          </w:tcPr>
          <w:p w:rsidR="00465DD9" w:rsidRPr="0056154F" w:rsidRDefault="00465DD9" w:rsidP="00D25A38">
            <w:pPr>
              <w:pStyle w:val="Default"/>
              <w:rPr>
                <w:sz w:val="22"/>
                <w:szCs w:val="22"/>
                <w:lang w:val="sr-Cyrl-CS"/>
              </w:rPr>
            </w:pPr>
          </w:p>
          <w:p w:rsidR="00465DD9" w:rsidRPr="0056154F" w:rsidRDefault="00465DD9" w:rsidP="00D25A38">
            <w:pPr>
              <w:pStyle w:val="Default"/>
              <w:rPr>
                <w:sz w:val="22"/>
                <w:szCs w:val="22"/>
                <w:lang w:val="sr-Cyrl-CS"/>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Адреса</w:t>
            </w:r>
            <w:r w:rsidR="00D72A3A">
              <w:rPr>
                <w:sz w:val="22"/>
                <w:szCs w:val="22"/>
                <w:lang/>
              </w:rPr>
              <w:t xml:space="preserve"> </w:t>
            </w:r>
            <w:r w:rsidRPr="0056154F">
              <w:rPr>
                <w:sz w:val="22"/>
                <w:szCs w:val="22"/>
              </w:rPr>
              <w:t>седишта</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Одговорна</w:t>
            </w:r>
            <w:r w:rsidR="00D72A3A">
              <w:rPr>
                <w:sz w:val="22"/>
                <w:szCs w:val="22"/>
                <w:lang/>
              </w:rPr>
              <w:t xml:space="preserve"> </w:t>
            </w:r>
            <w:r w:rsidRPr="0056154F">
              <w:rPr>
                <w:sz w:val="22"/>
                <w:szCs w:val="22"/>
              </w:rPr>
              <w:t>особа и контакт</w:t>
            </w:r>
            <w:r w:rsidR="00D72A3A">
              <w:rPr>
                <w:sz w:val="22"/>
                <w:szCs w:val="22"/>
                <w:lang/>
              </w:rPr>
              <w:t xml:space="preserve"> </w:t>
            </w:r>
            <w:r w:rsidRPr="0056154F">
              <w:rPr>
                <w:sz w:val="22"/>
                <w:szCs w:val="22"/>
              </w:rPr>
              <w:t>телефон</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Матични</w:t>
            </w:r>
            <w:r w:rsidR="00D72A3A">
              <w:rPr>
                <w:sz w:val="22"/>
                <w:szCs w:val="22"/>
                <w:lang/>
              </w:rPr>
              <w:t xml:space="preserve"> </w:t>
            </w:r>
            <w:r w:rsidRPr="0056154F">
              <w:rPr>
                <w:sz w:val="22"/>
                <w:szCs w:val="22"/>
              </w:rPr>
              <w:t xml:space="preserve">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4184"/>
        <w:gridCol w:w="111"/>
        <w:gridCol w:w="111"/>
        <w:gridCol w:w="222"/>
      </w:tblGrid>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Назив</w:t>
            </w:r>
            <w:r w:rsidR="00D72A3A">
              <w:rPr>
                <w:sz w:val="22"/>
                <w:szCs w:val="22"/>
                <w:lang/>
              </w:rPr>
              <w:t xml:space="preserve"> </w:t>
            </w:r>
            <w:r w:rsidRPr="0056154F">
              <w:rPr>
                <w:sz w:val="22"/>
                <w:szCs w:val="22"/>
              </w:rPr>
              <w:t>понуђача</w:t>
            </w:r>
            <w:r w:rsidR="00D72A3A">
              <w:rPr>
                <w:sz w:val="22"/>
                <w:szCs w:val="22"/>
                <w:lang/>
              </w:rPr>
              <w:t xml:space="preserve"> </w:t>
            </w:r>
            <w:r w:rsidRPr="0056154F">
              <w:rPr>
                <w:sz w:val="22"/>
                <w:szCs w:val="22"/>
              </w:rPr>
              <w:t>из</w:t>
            </w:r>
            <w:r w:rsidR="00D72A3A">
              <w:rPr>
                <w:sz w:val="22"/>
                <w:szCs w:val="22"/>
                <w:lang/>
              </w:rPr>
              <w:t xml:space="preserve"> </w:t>
            </w:r>
            <w:r w:rsidRPr="0056154F">
              <w:rPr>
                <w:sz w:val="22"/>
                <w:szCs w:val="22"/>
              </w:rPr>
              <w:t>групе</w:t>
            </w:r>
            <w:r w:rsidR="00D72A3A">
              <w:rPr>
                <w:sz w:val="22"/>
                <w:szCs w:val="22"/>
                <w:lang/>
              </w:rPr>
              <w:t xml:space="preserve"> </w:t>
            </w:r>
            <w:r w:rsidRPr="0056154F">
              <w:rPr>
                <w:sz w:val="22"/>
                <w:szCs w:val="22"/>
              </w:rPr>
              <w:t>понуђача</w:t>
            </w:r>
            <w:r w:rsidR="00D72A3A">
              <w:rPr>
                <w:sz w:val="22"/>
                <w:szCs w:val="22"/>
                <w:lang/>
              </w:rPr>
              <w:t xml:space="preserve"> </w:t>
            </w:r>
            <w:r w:rsidRPr="0056154F">
              <w:rPr>
                <w:sz w:val="22"/>
                <w:szCs w:val="22"/>
              </w:rPr>
              <w:t>-</w:t>
            </w:r>
            <w:r w:rsidR="00D72A3A">
              <w:rPr>
                <w:sz w:val="22"/>
                <w:szCs w:val="22"/>
                <w:lang/>
              </w:rPr>
              <w:t xml:space="preserve"> </w:t>
            </w:r>
            <w:r w:rsidRPr="0056154F">
              <w:rPr>
                <w:sz w:val="22"/>
                <w:szCs w:val="22"/>
              </w:rPr>
              <w:t>члана</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Адреса</w:t>
            </w:r>
            <w:r w:rsidR="00D72A3A">
              <w:rPr>
                <w:sz w:val="22"/>
                <w:szCs w:val="22"/>
                <w:lang/>
              </w:rPr>
              <w:t xml:space="preserve"> </w:t>
            </w:r>
            <w:r w:rsidRPr="0056154F">
              <w:rPr>
                <w:sz w:val="22"/>
                <w:szCs w:val="22"/>
              </w:rPr>
              <w:t>седишта</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Одговорна</w:t>
            </w:r>
            <w:r w:rsidR="00D72A3A">
              <w:rPr>
                <w:sz w:val="22"/>
                <w:szCs w:val="22"/>
                <w:lang/>
              </w:rPr>
              <w:t xml:space="preserve"> </w:t>
            </w:r>
            <w:r w:rsidRPr="0056154F">
              <w:rPr>
                <w:sz w:val="22"/>
                <w:szCs w:val="22"/>
              </w:rPr>
              <w:t>особа и контакт</w:t>
            </w:r>
            <w:r w:rsidR="00D72A3A">
              <w:rPr>
                <w:sz w:val="22"/>
                <w:szCs w:val="22"/>
                <w:lang/>
              </w:rPr>
              <w:t xml:space="preserve"> </w:t>
            </w:r>
            <w:r w:rsidRPr="0056154F">
              <w:rPr>
                <w:sz w:val="22"/>
                <w:szCs w:val="22"/>
              </w:rPr>
              <w:t>телефон</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Матични</w:t>
            </w:r>
            <w:r w:rsidR="00D72A3A">
              <w:rPr>
                <w:sz w:val="22"/>
                <w:szCs w:val="22"/>
                <w:lang/>
              </w:rPr>
              <w:t xml:space="preserve"> </w:t>
            </w:r>
            <w:r w:rsidRPr="0056154F">
              <w:rPr>
                <w:sz w:val="22"/>
                <w:szCs w:val="22"/>
              </w:rPr>
              <w:t xml:space="preserve">број и ПИБ </w:t>
            </w:r>
          </w:p>
          <w:p w:rsidR="00CF726C" w:rsidRPr="0056154F" w:rsidRDefault="00CF726C" w:rsidP="00D25A38">
            <w:pPr>
              <w:pStyle w:val="Default"/>
              <w:rPr>
                <w:sz w:val="22"/>
                <w:szCs w:val="22"/>
              </w:rPr>
            </w:pPr>
          </w:p>
          <w:p w:rsidR="00CF726C" w:rsidRPr="0056154F" w:rsidRDefault="00CF726C" w:rsidP="00D25A38">
            <w:pPr>
              <w:pStyle w:val="Default"/>
              <w:rPr>
                <w:sz w:val="22"/>
                <w:szCs w:val="22"/>
              </w:rPr>
            </w:pP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3941CE">
      <w:pPr>
        <w:spacing w:after="0"/>
        <w:ind w:firstLine="709"/>
        <w:jc w:val="both"/>
        <w:rPr>
          <w:rFonts w:ascii="Times New Roman" w:hAnsi="Times New Roman"/>
        </w:rPr>
      </w:pPr>
      <w:r w:rsidRPr="0056154F">
        <w:rPr>
          <w:rFonts w:ascii="Times New Roman" w:hAnsi="Times New Roman"/>
        </w:rPr>
        <w:t xml:space="preserve">Рок испоруке је .................... дана од сваког појединачног захтева наручиоца. </w:t>
      </w:r>
    </w:p>
    <w:p w:rsidR="00465DD9" w:rsidRDefault="00465DD9" w:rsidP="003941CE">
      <w:pPr>
        <w:spacing w:after="0"/>
        <w:ind w:firstLine="709"/>
        <w:jc w:val="both"/>
        <w:rPr>
          <w:rFonts w:ascii="Times New Roman" w:hAnsi="Times New Roman"/>
          <w:b/>
        </w:rPr>
      </w:pPr>
      <w:r w:rsidRPr="0056154F">
        <w:rPr>
          <w:rFonts w:ascii="Times New Roman" w:hAnsi="Times New Roman"/>
          <w:b/>
        </w:rPr>
        <w:t xml:space="preserve">Напомена: рок испоруке не може бити дужи од </w:t>
      </w:r>
      <w:r w:rsidR="006D032E" w:rsidRPr="0056154F">
        <w:rPr>
          <w:rFonts w:ascii="Times New Roman" w:hAnsi="Times New Roman"/>
          <w:b/>
        </w:rPr>
        <w:t>30</w:t>
      </w:r>
      <w:r w:rsidRPr="0056154F">
        <w:rPr>
          <w:rFonts w:ascii="Times New Roman" w:hAnsi="Times New Roman"/>
          <w:b/>
        </w:rPr>
        <w:t xml:space="preserve"> дана, у супротном понуда ће бити одбијена.</w:t>
      </w:r>
    </w:p>
    <w:p w:rsidR="003941CE" w:rsidRDefault="003941CE" w:rsidP="003941CE">
      <w:pPr>
        <w:spacing w:after="0"/>
        <w:ind w:firstLine="709"/>
        <w:jc w:val="both"/>
        <w:rPr>
          <w:rFonts w:ascii="Times New Roman" w:hAnsi="Times New Roman"/>
          <w:b/>
        </w:rPr>
      </w:pPr>
    </w:p>
    <w:p w:rsidR="003941CE" w:rsidRPr="003941CE" w:rsidRDefault="003941CE" w:rsidP="003941CE">
      <w:pPr>
        <w:spacing w:after="0"/>
        <w:ind w:firstLine="709"/>
        <w:jc w:val="both"/>
        <w:rPr>
          <w:rFonts w:ascii="Times New Roman" w:hAnsi="Times New Roman"/>
          <w:b/>
        </w:rPr>
      </w:pPr>
    </w:p>
    <w:p w:rsidR="00465DD9" w:rsidRPr="0056154F" w:rsidRDefault="00465DD9" w:rsidP="003941CE">
      <w:pPr>
        <w:spacing w:after="0"/>
        <w:ind w:firstLine="708"/>
        <w:jc w:val="both"/>
        <w:rPr>
          <w:rFonts w:ascii="Times New Roman" w:hAnsi="Times New Roman"/>
        </w:rPr>
      </w:pPr>
      <w:r w:rsidRPr="0056154F">
        <w:rPr>
          <w:rFonts w:ascii="Times New Roman" w:hAnsi="Times New Roman"/>
        </w:rPr>
        <w:t>Понуда важи ................... дана од дана отварања понуда.</w:t>
      </w:r>
    </w:p>
    <w:p w:rsidR="00465DD9" w:rsidRPr="0056154F" w:rsidRDefault="00465DD9" w:rsidP="003941CE">
      <w:pPr>
        <w:spacing w:after="0"/>
        <w:ind w:firstLine="720"/>
        <w:jc w:val="both"/>
        <w:rPr>
          <w:rFonts w:ascii="Times New Roman" w:hAnsi="Times New Roman"/>
          <w:b/>
          <w:bCs/>
          <w:iCs/>
        </w:rPr>
      </w:pPr>
      <w:r w:rsidRPr="0056154F">
        <w:rPr>
          <w:rFonts w:ascii="Times New Roman" w:hAnsi="Times New Roman"/>
          <w:b/>
          <w:bCs/>
          <w:iCs/>
        </w:rPr>
        <w:t>Напомена: Понуда мора да важи најмање 60 дана од дана отварања понуда, у супротном понуда ће бити одбијена</w:t>
      </w:r>
    </w:p>
    <w:p w:rsidR="00465DD9" w:rsidRPr="00932C02" w:rsidRDefault="00465DD9" w:rsidP="00465DD9">
      <w:pPr>
        <w:rPr>
          <w:rFonts w:ascii="Times New Roman" w:hAnsi="Times New Roman"/>
        </w:rPr>
      </w:pPr>
    </w:p>
    <w:p w:rsidR="00465DD9" w:rsidRPr="0056154F" w:rsidRDefault="00FF0412" w:rsidP="00844208">
      <w:pPr>
        <w:tabs>
          <w:tab w:val="left" w:pos="180"/>
        </w:tabs>
        <w:ind w:right="23"/>
        <w:rPr>
          <w:rFonts w:ascii="Times New Roman" w:hAnsi="Times New Roman"/>
        </w:rPr>
      </w:pPr>
      <w:r w:rsidRPr="0056154F">
        <w:rPr>
          <w:rFonts w:ascii="Times New Roman" w:hAnsi="Times New Roman"/>
        </w:rPr>
        <w:t>У ____________</w:t>
      </w:r>
      <w:r w:rsidR="000748B0" w:rsidRPr="0056154F">
        <w:rPr>
          <w:rFonts w:ascii="Times New Roman" w:hAnsi="Times New Roman"/>
        </w:rPr>
        <w:t xml:space="preserve">,  дана  ______________ </w:t>
      </w:r>
      <w:r w:rsidRPr="0056154F">
        <w:rPr>
          <w:rFonts w:ascii="Times New Roman" w:hAnsi="Times New Roman"/>
        </w:rPr>
        <w:t>године</w:t>
      </w:r>
    </w:p>
    <w:p w:rsidR="00465DD9" w:rsidRPr="0056154F" w:rsidRDefault="00B64635" w:rsidP="00465DD9">
      <w:pPr>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465DD9" w:rsidRPr="0056154F">
        <w:rPr>
          <w:rFonts w:ascii="Times New Roman" w:hAnsi="Times New Roman"/>
        </w:rPr>
        <w:t>ПОНУЂАЧ</w:t>
      </w:r>
    </w:p>
    <w:p w:rsidR="00465DD9" w:rsidRPr="0056154F" w:rsidRDefault="00465DD9" w:rsidP="00465DD9">
      <w:pPr>
        <w:rPr>
          <w:rFonts w:ascii="Times New Roman" w:hAnsi="Times New Roman"/>
        </w:rPr>
      </w:pPr>
    </w:p>
    <w:p w:rsidR="00465DD9" w:rsidRPr="0056154F" w:rsidRDefault="00B64635" w:rsidP="00B64635">
      <w:pPr>
        <w:spacing w:after="0" w:line="240" w:lineRule="auto"/>
        <w:ind w:firstLine="720"/>
        <w:jc w:val="both"/>
        <w:rPr>
          <w:rFonts w:ascii="Times New Roman" w:hAnsi="Times New Roman"/>
          <w:b/>
          <w:bCs/>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465DD9" w:rsidRPr="0056154F">
        <w:rPr>
          <w:rFonts w:ascii="Times New Roman" w:hAnsi="Times New Roman"/>
        </w:rPr>
        <w:t>М.П. ___________________________</w:t>
      </w:r>
    </w:p>
    <w:p w:rsidR="00465DD9" w:rsidRPr="0056154F" w:rsidRDefault="00B64635" w:rsidP="00B64635">
      <w:pPr>
        <w:spacing w:after="0" w:line="240" w:lineRule="auto"/>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(потпис овлашћеног лица)</w:t>
      </w:r>
    </w:p>
    <w:p w:rsidR="00CF726C" w:rsidRPr="0056154F" w:rsidRDefault="00CF726C" w:rsidP="00B64635">
      <w:pPr>
        <w:spacing w:after="0"/>
        <w:rPr>
          <w:rFonts w:ascii="Times New Roman" w:hAnsi="Times New Roman"/>
          <w:lang w:val="en-US"/>
        </w:rPr>
      </w:pPr>
    </w:p>
    <w:p w:rsidR="00CF726C" w:rsidRPr="0056154F" w:rsidRDefault="00CF726C" w:rsidP="00A7779D">
      <w:pPr>
        <w:rPr>
          <w:rFonts w:ascii="Times New Roman" w:hAnsi="Times New Roman"/>
        </w:rPr>
      </w:pPr>
    </w:p>
    <w:p w:rsidR="00932C02" w:rsidRPr="000714B3" w:rsidRDefault="00932C02" w:rsidP="00932C02">
      <w:pPr>
        <w:tabs>
          <w:tab w:val="left" w:pos="0"/>
        </w:tabs>
        <w:ind w:firstLine="340"/>
        <w:jc w:val="both"/>
        <w:rPr>
          <w:rFonts w:ascii="Times New Roman" w:hAnsi="Times New Roman"/>
          <w:sz w:val="18"/>
          <w:szCs w:val="18"/>
        </w:rPr>
      </w:pPr>
      <w:r w:rsidRPr="000714B3">
        <w:rPr>
          <w:rFonts w:ascii="Times New Roman" w:hAnsi="Times New Roman"/>
          <w:b/>
          <w:bCs/>
          <w:i/>
          <w:iCs/>
        </w:rPr>
        <w:t>Због обимности конкурсне документације понуђач је у обавези да, уколико конкурише за већи број партија, фотокопира обрзац понуде за сваку партију за коју доставља понуду, као и да на почетку обрасца понуде наведе за коју партију се наведени образац односи.</w:t>
      </w:r>
    </w:p>
    <w:p w:rsidR="00844208" w:rsidRDefault="00844208" w:rsidP="00A7779D">
      <w:pPr>
        <w:rPr>
          <w:rFonts w:ascii="Times New Roman" w:hAnsi="Times New Roman"/>
        </w:rPr>
      </w:pPr>
    </w:p>
    <w:p w:rsidR="00CE28A1" w:rsidRDefault="00CE28A1" w:rsidP="00A7779D">
      <w:pPr>
        <w:rPr>
          <w:rFonts w:ascii="Times New Roman" w:hAnsi="Times New Roman"/>
        </w:rPr>
      </w:pPr>
    </w:p>
    <w:p w:rsidR="00CE28A1" w:rsidRDefault="00CE28A1" w:rsidP="00A7779D">
      <w:pPr>
        <w:rPr>
          <w:rFonts w:ascii="Times New Roman" w:hAnsi="Times New Roman"/>
        </w:rPr>
      </w:pPr>
    </w:p>
    <w:p w:rsidR="00CE28A1" w:rsidRDefault="00CE28A1" w:rsidP="00A7779D">
      <w:pPr>
        <w:rPr>
          <w:rFonts w:ascii="Times New Roman" w:hAnsi="Times New Roman"/>
          <w:lang w:val="en-US"/>
        </w:rPr>
      </w:pPr>
    </w:p>
    <w:p w:rsidR="00C35940" w:rsidRDefault="00C35940" w:rsidP="00A7779D">
      <w:pPr>
        <w:rPr>
          <w:rFonts w:ascii="Times New Roman" w:hAnsi="Times New Roman"/>
          <w:lang w:val="en-US"/>
        </w:rPr>
      </w:pPr>
    </w:p>
    <w:p w:rsidR="00C35940" w:rsidRDefault="00C35940" w:rsidP="00A7779D">
      <w:pPr>
        <w:rPr>
          <w:rFonts w:ascii="Times New Roman" w:hAnsi="Times New Roman"/>
          <w:lang w:val="en-US"/>
        </w:rPr>
      </w:pPr>
    </w:p>
    <w:p w:rsidR="00C35940" w:rsidRPr="00C35940" w:rsidRDefault="00C35940" w:rsidP="00A7779D">
      <w:pPr>
        <w:rPr>
          <w:rFonts w:ascii="Times New Roman" w:hAnsi="Times New Roman"/>
          <w:lang w:val="en-US"/>
        </w:rPr>
      </w:pPr>
    </w:p>
    <w:p w:rsidR="00CF726C" w:rsidRPr="00040C47" w:rsidRDefault="00CF726C" w:rsidP="00040C47">
      <w:pPr>
        <w:rPr>
          <w:rFonts w:ascii="Times New Roman" w:hAnsi="Times New Roman"/>
          <w:b/>
          <w:bCs/>
        </w:rPr>
      </w:pPr>
    </w:p>
    <w:p w:rsidR="00036334" w:rsidRPr="0056154F" w:rsidRDefault="00036334" w:rsidP="00B167EF">
      <w:pPr>
        <w:jc w:val="center"/>
        <w:rPr>
          <w:rFonts w:ascii="Times New Roman" w:hAnsi="Times New Roman"/>
          <w:b/>
        </w:rPr>
      </w:pPr>
      <w:r w:rsidRPr="0056154F">
        <w:rPr>
          <w:rFonts w:ascii="Times New Roman" w:hAnsi="Times New Roman"/>
          <w:b/>
        </w:rPr>
        <w:t xml:space="preserve">6. ОБРАЗАЦ ЗА ОЦЕНУ ИСПУЊЕНОСТИ УСЛОВА ИЗ ЧЛ. 75. ЗАКОНА О ЈАВНИМ НАБАВКАМА И УПУТСТВО КАКО СЕ ДОКАЗУЈЕ ИСПУЊЕНОСТ УСЛОВА </w:t>
      </w:r>
    </w:p>
    <w:p w:rsidR="00036334" w:rsidRPr="0056154F" w:rsidRDefault="00036334" w:rsidP="00036334">
      <w:pPr>
        <w:ind w:right="23" w:firstLine="709"/>
        <w:jc w:val="both"/>
        <w:rPr>
          <w:rFonts w:ascii="Times New Roman" w:hAnsi="Times New Roman"/>
          <w:bCs/>
        </w:rPr>
      </w:pPr>
      <w:r w:rsidRPr="0056154F">
        <w:rPr>
          <w:rFonts w:ascii="Times New Roman" w:hAnsi="Times New Roman"/>
          <w:bCs/>
        </w:rPr>
        <w:t>Исправном и комплетном понудом сматраће се свака понуда која садржи:</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Попуњен, потписан и оверен образац понуде (прилог наведену конкурсној документацији);</w:t>
      </w:r>
    </w:p>
    <w:p w:rsidR="00FE7356" w:rsidRPr="0056154F" w:rsidRDefault="006F5590" w:rsidP="003910B9">
      <w:pPr>
        <w:pStyle w:val="BodyTextIndent3"/>
        <w:numPr>
          <w:ilvl w:val="0"/>
          <w:numId w:val="4"/>
        </w:numPr>
        <w:suppressAutoHyphens/>
        <w:spacing w:line="240" w:lineRule="auto"/>
        <w:ind w:left="645" w:right="227"/>
        <w:jc w:val="both"/>
        <w:rPr>
          <w:rFonts w:ascii="Times New Roman" w:hAnsi="Times New Roman"/>
          <w:bCs/>
          <w:sz w:val="22"/>
          <w:szCs w:val="22"/>
        </w:rPr>
      </w:pPr>
      <w:r>
        <w:rPr>
          <w:rFonts w:ascii="Times New Roman" w:hAnsi="Times New Roman"/>
          <w:bCs/>
          <w:sz w:val="22"/>
          <w:szCs w:val="22"/>
        </w:rPr>
        <w:t>Попуњена, потписана</w:t>
      </w:r>
      <w:r w:rsidRPr="0056154F">
        <w:rPr>
          <w:rFonts w:ascii="Times New Roman" w:hAnsi="Times New Roman"/>
          <w:bCs/>
          <w:sz w:val="22"/>
          <w:szCs w:val="22"/>
        </w:rPr>
        <w:t xml:space="preserve"> и оверен</w:t>
      </w:r>
      <w:r>
        <w:rPr>
          <w:rFonts w:ascii="Times New Roman" w:hAnsi="Times New Roman"/>
          <w:bCs/>
          <w:sz w:val="22"/>
          <w:szCs w:val="22"/>
        </w:rPr>
        <w:t xml:space="preserve">а </w:t>
      </w:r>
      <w:r w:rsidR="00FE7356" w:rsidRPr="0056154F">
        <w:rPr>
          <w:rFonts w:ascii="Times New Roman" w:hAnsi="Times New Roman"/>
          <w:bCs/>
          <w:sz w:val="22"/>
          <w:szCs w:val="22"/>
        </w:rPr>
        <w:t>Техничка спецификација по партијама са појединачним ценама за сваку ставку;</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 xml:space="preserve">Попуњену, потписану и оверену изјаву понуђача о испуњености </w:t>
      </w:r>
      <w:r w:rsidRPr="0056154F">
        <w:rPr>
          <w:rFonts w:ascii="Times New Roman" w:hAnsi="Times New Roman"/>
          <w:bCs/>
          <w:sz w:val="22"/>
          <w:szCs w:val="22"/>
          <w:lang w:val="sr-Latn-CS"/>
        </w:rPr>
        <w:t xml:space="preserve">законских и осталих тражених </w:t>
      </w:r>
      <w:r w:rsidRPr="0056154F">
        <w:rPr>
          <w:rFonts w:ascii="Times New Roman" w:hAnsi="Times New Roman"/>
          <w:bCs/>
          <w:sz w:val="22"/>
          <w:szCs w:val="22"/>
        </w:rPr>
        <w:t>услова датој под материјалном и кривичном одговорношћу (прилог наведен у конкурсној документацији)</w:t>
      </w:r>
      <w:r w:rsidR="00CF726C" w:rsidRPr="0056154F">
        <w:rPr>
          <w:rFonts w:ascii="Times New Roman" w:hAnsi="Times New Roman"/>
          <w:bCs/>
          <w:sz w:val="22"/>
          <w:szCs w:val="22"/>
        </w:rPr>
        <w:t>;</w:t>
      </w:r>
    </w:p>
    <w:p w:rsidR="00036334" w:rsidRPr="0056154F" w:rsidRDefault="00036334" w:rsidP="003910B9">
      <w:pPr>
        <w:numPr>
          <w:ilvl w:val="0"/>
          <w:numId w:val="4"/>
        </w:numPr>
        <w:ind w:left="720" w:right="72"/>
        <w:jc w:val="both"/>
        <w:rPr>
          <w:rFonts w:ascii="Times New Roman" w:hAnsi="Times New Roman"/>
        </w:rPr>
      </w:pPr>
      <w:r w:rsidRPr="0056154F">
        <w:rPr>
          <w:rFonts w:ascii="Times New Roman" w:hAnsi="Times New Roman"/>
        </w:rPr>
        <w:t>У случају да понуђач наступа с подизвођачем потребно је да достави:</w:t>
      </w:r>
    </w:p>
    <w:p w:rsidR="00036334" w:rsidRPr="002F135E" w:rsidRDefault="00036334" w:rsidP="00EA3293">
      <w:pPr>
        <w:pStyle w:val="ListParagraph"/>
        <w:numPr>
          <w:ilvl w:val="0"/>
          <w:numId w:val="15"/>
        </w:numPr>
        <w:ind w:right="72"/>
        <w:jc w:val="both"/>
        <w:rPr>
          <w:rFonts w:ascii="Times New Roman" w:hAnsi="Times New Roman"/>
        </w:rPr>
      </w:pPr>
      <w:r w:rsidRPr="002F135E">
        <w:rPr>
          <w:rFonts w:ascii="Times New Roman" w:hAnsi="Times New Roman"/>
        </w:rPr>
        <w:t xml:space="preserve">податке о подизвођачу </w:t>
      </w:r>
      <w:r w:rsidRPr="002F135E">
        <w:rPr>
          <w:rFonts w:ascii="Times New Roman" w:hAnsi="Times New Roman"/>
          <w:bCs/>
        </w:rPr>
        <w:t>(прилог наведен у конкурсној документацији)</w:t>
      </w:r>
    </w:p>
    <w:p w:rsidR="00036334" w:rsidRPr="002F135E" w:rsidRDefault="00036334" w:rsidP="00EA3293">
      <w:pPr>
        <w:pStyle w:val="ListParagraph"/>
        <w:numPr>
          <w:ilvl w:val="0"/>
          <w:numId w:val="15"/>
        </w:numPr>
        <w:ind w:right="72"/>
        <w:jc w:val="both"/>
        <w:rPr>
          <w:rFonts w:ascii="Times New Roman" w:hAnsi="Times New Roman"/>
        </w:rPr>
      </w:pPr>
      <w:r w:rsidRPr="002F135E">
        <w:rPr>
          <w:rFonts w:ascii="Times New Roman" w:hAnsi="Times New Roman"/>
          <w:bCs/>
        </w:rPr>
        <w:t xml:space="preserve">попуњену, потписану и оверену </w:t>
      </w:r>
      <w:r w:rsidRPr="002F135E">
        <w:rPr>
          <w:rFonts w:ascii="Times New Roman" w:hAnsi="Times New Roman"/>
          <w:b/>
          <w:bCs/>
        </w:rPr>
        <w:t>Изјаву подизвођача</w:t>
      </w:r>
      <w:r w:rsidRPr="002F135E">
        <w:rPr>
          <w:rFonts w:ascii="Times New Roman" w:hAnsi="Times New Roman"/>
          <w:bCs/>
        </w:rPr>
        <w:t xml:space="preserve"> о испуњености </w:t>
      </w:r>
      <w:r w:rsidRPr="002F135E">
        <w:rPr>
          <w:rFonts w:ascii="Times New Roman" w:hAnsi="Times New Roman"/>
          <w:bCs/>
          <w:lang w:val="sr-Latn-CS"/>
        </w:rPr>
        <w:t xml:space="preserve">законских и осталих тражених </w:t>
      </w:r>
      <w:r w:rsidRPr="002F135E">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2F135E">
        <w:rPr>
          <w:rFonts w:ascii="Times New Roman" w:hAnsi="Times New Roman"/>
        </w:rPr>
        <w:t xml:space="preserve">и </w:t>
      </w:r>
    </w:p>
    <w:p w:rsidR="00036334" w:rsidRPr="002F135E" w:rsidRDefault="00036334" w:rsidP="00EA3293">
      <w:pPr>
        <w:pStyle w:val="ListParagraph"/>
        <w:numPr>
          <w:ilvl w:val="0"/>
          <w:numId w:val="15"/>
        </w:numPr>
        <w:ind w:right="23"/>
        <w:jc w:val="both"/>
        <w:rPr>
          <w:rFonts w:ascii="Times New Roman" w:hAnsi="Times New Roman"/>
          <w:lang w:val="en-US"/>
        </w:rPr>
      </w:pPr>
      <w:r w:rsidRPr="002F135E">
        <w:rPr>
          <w:rFonts w:ascii="Times New Roman" w:hAnsi="Times New Roman"/>
          <w:b/>
        </w:rPr>
        <w:t>уговор</w:t>
      </w:r>
      <w:r w:rsidRPr="002F135E">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56154F" w:rsidRDefault="00036334" w:rsidP="003910B9">
      <w:pPr>
        <w:numPr>
          <w:ilvl w:val="0"/>
          <w:numId w:val="4"/>
        </w:numPr>
        <w:ind w:left="720" w:right="23"/>
        <w:jc w:val="both"/>
        <w:rPr>
          <w:rFonts w:ascii="Times New Roman" w:hAnsi="Times New Roman"/>
        </w:rPr>
      </w:pPr>
      <w:r w:rsidRPr="0056154F">
        <w:rPr>
          <w:rFonts w:ascii="Times New Roman" w:hAnsi="Times New Roman"/>
          <w:bCs/>
        </w:rPr>
        <w:t>Попуњ</w:t>
      </w:r>
      <w:r w:rsidR="000F658C">
        <w:rPr>
          <w:rFonts w:ascii="Times New Roman" w:hAnsi="Times New Roman"/>
          <w:bCs/>
        </w:rPr>
        <w:t>ен, потписан и оверен образац „</w:t>
      </w:r>
      <w:r w:rsidRPr="0056154F">
        <w:rPr>
          <w:rFonts w:ascii="Times New Roman" w:hAnsi="Times New Roman"/>
          <w:bCs/>
        </w:rPr>
        <w:t>Подаци о пон</w:t>
      </w:r>
      <w:r w:rsidR="000F658C">
        <w:rPr>
          <w:rFonts w:ascii="Times New Roman" w:hAnsi="Times New Roman"/>
          <w:bCs/>
        </w:rPr>
        <w:t>уђачу / носиоцу групе понуђача“</w:t>
      </w:r>
      <w:r w:rsidRPr="0056154F">
        <w:rPr>
          <w:rFonts w:ascii="Times New Roman" w:hAnsi="Times New Roman"/>
          <w:bCs/>
        </w:rPr>
        <w:t xml:space="preserve"> (прилог наведен у конкурсној документацији);</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Потписани оверен Модел уговора чиме потврђује слагање с истим (прилогнаведен у конкурсној документацији).</w:t>
      </w:r>
      <w:r w:rsidRPr="0056154F">
        <w:rPr>
          <w:rFonts w:ascii="Times New Roman" w:hAnsi="Times New Roman"/>
          <w:bCs/>
          <w:iCs/>
        </w:rPr>
        <w:t xml:space="preserve"> Понуђач је у обавези да потпише модел уговора и овери печатом </w:t>
      </w:r>
      <w:r w:rsidRPr="0056154F">
        <w:rPr>
          <w:rFonts w:ascii="Times New Roman" w:hAnsi="Times New Roman"/>
        </w:rPr>
        <w:t>чиме потврђује да је сагласан са садржином модела уговора</w:t>
      </w:r>
      <w:r w:rsidRPr="0056154F">
        <w:rPr>
          <w:rFonts w:ascii="Times New Roman" w:hAnsi="Times New Roman"/>
          <w:bCs/>
          <w:iCs/>
        </w:rPr>
        <w:t xml:space="preserve">. Понуђач није у обавези да попуњава остале елементе уговора, већ је само у обавези дапотпише модел уговора и овери печатом. </w:t>
      </w:r>
      <w:r w:rsidRPr="0056154F">
        <w:rPr>
          <w:rFonts w:ascii="Times New Roman" w:hAnsi="Times New Roman"/>
        </w:rPr>
        <w:t xml:space="preserve">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 xml:space="preserve">Попуњену, потписану и оверену изјаву понуђача о </w:t>
      </w:r>
      <w:r w:rsidRPr="0056154F">
        <w:rPr>
          <w:rFonts w:ascii="Times New Roman" w:hAnsi="Times New Roman"/>
        </w:rPr>
        <w:t xml:space="preserve">наступању или </w:t>
      </w:r>
      <w:r w:rsidRPr="0056154F">
        <w:rPr>
          <w:rFonts w:ascii="Times New Roman" w:hAnsi="Times New Roman"/>
          <w:bCs/>
        </w:rPr>
        <w:t xml:space="preserve">попуњену, потписану и оверену изјаву понуђача о </w:t>
      </w:r>
      <w:r w:rsidRPr="0056154F">
        <w:rPr>
          <w:rFonts w:ascii="Times New Roman" w:hAnsi="Times New Roman"/>
          <w:lang w:val="sr-Latn-CS"/>
        </w:rPr>
        <w:t>ненаступа</w:t>
      </w:r>
      <w:r w:rsidRPr="0056154F">
        <w:rPr>
          <w:rFonts w:ascii="Times New Roman" w:hAnsi="Times New Roman"/>
        </w:rPr>
        <w:t>њу</w:t>
      </w:r>
      <w:r w:rsidRPr="0056154F">
        <w:rPr>
          <w:rFonts w:ascii="Times New Roman" w:hAnsi="Times New Roman"/>
          <w:lang w:val="sr-Latn-CS"/>
        </w:rPr>
        <w:t xml:space="preserve"> са</w:t>
      </w:r>
      <w:r w:rsidRPr="0056154F">
        <w:rPr>
          <w:rFonts w:ascii="Times New Roman" w:hAnsi="Times New Roman"/>
        </w:rPr>
        <w:t xml:space="preserve"> подизвођачем, у зависности од чињенице да ли понуђач наступа или не наступа с подизвођачима </w:t>
      </w:r>
      <w:r w:rsidRPr="0056154F">
        <w:rPr>
          <w:rFonts w:ascii="Times New Roman" w:hAnsi="Times New Roman"/>
          <w:bCs/>
        </w:rPr>
        <w:t>(прилог наведен у конкурсној документацији);</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t>Попуњену, потписану и оверену изјаву</w:t>
      </w:r>
      <w:r w:rsidRPr="0056154F">
        <w:rPr>
          <w:rFonts w:ascii="Times New Roman" w:hAnsi="Times New Roman"/>
        </w:rPr>
        <w:t xml:space="preserve"> о кључном особљу које ће бити одговорно за извршење уговораи квалитет испоручених услуга</w:t>
      </w:r>
      <w:r w:rsidRPr="0056154F">
        <w:rPr>
          <w:rFonts w:ascii="Times New Roman" w:hAnsi="Times New Roman"/>
          <w:bCs/>
        </w:rPr>
        <w:t>(прилог наведен у конкурсној документацији);</w:t>
      </w:r>
    </w:p>
    <w:p w:rsidR="00036334" w:rsidRPr="0056154F" w:rsidRDefault="00036334" w:rsidP="003910B9">
      <w:pPr>
        <w:numPr>
          <w:ilvl w:val="0"/>
          <w:numId w:val="4"/>
        </w:numPr>
        <w:ind w:right="74"/>
        <w:jc w:val="both"/>
        <w:rPr>
          <w:rFonts w:ascii="Times New Roman" w:hAnsi="Times New Roman"/>
          <w:bCs/>
        </w:rPr>
      </w:pPr>
      <w:r w:rsidRPr="0056154F">
        <w:rPr>
          <w:rFonts w:ascii="Times New Roman" w:hAnsi="Times New Roman"/>
          <w:bCs/>
        </w:rPr>
        <w:t xml:space="preserve">Образац трошкова припреме понуде који понуђач попуњава уколико постоје стварни трошкови припремања понуде, </w:t>
      </w:r>
      <w:r w:rsidRPr="0056154F">
        <w:rPr>
          <w:rFonts w:ascii="Times New Roman" w:hAnsi="Times New Roman"/>
          <w:b/>
          <w:bCs/>
          <w:u w:val="single"/>
        </w:rPr>
        <w:t>у супротном није  потребно доставити наведени образац;</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lastRenderedPageBreak/>
        <w:t xml:space="preserve">Попуњену, потписану и оверену </w:t>
      </w:r>
      <w:r w:rsidRPr="00E67DC2">
        <w:rPr>
          <w:rFonts w:ascii="Times New Roman" w:hAnsi="Times New Roman"/>
          <w:b/>
          <w:bCs/>
        </w:rPr>
        <w:t>Изјаву о независној понуди</w:t>
      </w:r>
      <w:r w:rsidRPr="0056154F">
        <w:rPr>
          <w:rFonts w:ascii="Times New Roman" w:hAnsi="Times New Roman"/>
          <w:bCs/>
        </w:rPr>
        <w:t>;</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rPr>
        <w:t>У случају да група понуђача поднесе заједничку понуду, та група мора поднети и:</w:t>
      </w:r>
    </w:p>
    <w:p w:rsidR="00036334" w:rsidRPr="00D1335A" w:rsidRDefault="00036334" w:rsidP="00EA3293">
      <w:pPr>
        <w:pStyle w:val="ListParagraph"/>
        <w:numPr>
          <w:ilvl w:val="0"/>
          <w:numId w:val="14"/>
        </w:numPr>
        <w:jc w:val="both"/>
        <w:rPr>
          <w:rFonts w:ascii="Times New Roman" w:hAnsi="Times New Roman"/>
          <w:bCs/>
        </w:rPr>
      </w:pPr>
      <w:r w:rsidRPr="00D1335A">
        <w:rPr>
          <w:rFonts w:ascii="Times New Roman" w:hAnsi="Times New Roman"/>
          <w:bCs/>
        </w:rPr>
        <w:t>попуњену, потписану и оверену</w:t>
      </w:r>
      <w:r w:rsidRPr="00D1335A">
        <w:rPr>
          <w:rFonts w:ascii="Times New Roman" w:hAnsi="Times New Roman"/>
          <w:b/>
        </w:rPr>
        <w:t xml:space="preserve"> Изјаву </w:t>
      </w:r>
      <w:r w:rsidRPr="00D1335A">
        <w:rPr>
          <w:rFonts w:ascii="Times New Roman" w:hAnsi="Times New Roman"/>
        </w:rPr>
        <w:t xml:space="preserve">да у поступку доделе уговора наступа група      понуђача </w:t>
      </w:r>
      <w:r w:rsidRPr="00D1335A">
        <w:rPr>
          <w:rFonts w:ascii="Times New Roman" w:hAnsi="Times New Roman"/>
          <w:bCs/>
        </w:rPr>
        <w:t>(прилог наведен у конкурсној документацији)</w:t>
      </w:r>
    </w:p>
    <w:p w:rsidR="00036334" w:rsidRPr="00D1335A" w:rsidRDefault="00036334" w:rsidP="00EA3293">
      <w:pPr>
        <w:pStyle w:val="ListParagraph"/>
        <w:numPr>
          <w:ilvl w:val="0"/>
          <w:numId w:val="14"/>
        </w:numPr>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носилац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EA3293">
      <w:pPr>
        <w:pStyle w:val="ListParagraph"/>
        <w:numPr>
          <w:ilvl w:val="0"/>
          <w:numId w:val="14"/>
        </w:numPr>
        <w:tabs>
          <w:tab w:val="left" w:pos="180"/>
        </w:tabs>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члан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EA3293">
      <w:pPr>
        <w:pStyle w:val="ListParagraph"/>
        <w:numPr>
          <w:ilvl w:val="0"/>
          <w:numId w:val="14"/>
        </w:numPr>
        <w:tabs>
          <w:tab w:val="left" w:pos="180"/>
        </w:tabs>
        <w:ind w:right="23"/>
        <w:jc w:val="both"/>
        <w:rPr>
          <w:rFonts w:ascii="Times New Roman" w:hAnsi="Times New Roman"/>
        </w:rPr>
      </w:pPr>
      <w:r w:rsidRPr="00D1335A">
        <w:rPr>
          <w:rFonts w:ascii="Times New Roman" w:hAnsi="Times New Roman"/>
        </w:rPr>
        <w:t xml:space="preserve">податке о члану групе понуђача </w:t>
      </w:r>
      <w:r w:rsidRPr="00D1335A">
        <w:rPr>
          <w:rFonts w:ascii="Times New Roman" w:hAnsi="Times New Roman"/>
          <w:bCs/>
        </w:rPr>
        <w:t>(прилог наведен у конкурсној документацији)</w:t>
      </w:r>
      <w:r w:rsidRPr="00D1335A">
        <w:rPr>
          <w:rFonts w:ascii="Times New Roman" w:hAnsi="Times New Roman"/>
        </w:rPr>
        <w:tab/>
      </w:r>
    </w:p>
    <w:p w:rsidR="00036334" w:rsidRPr="00D1335A" w:rsidRDefault="00036334" w:rsidP="00EA3293">
      <w:pPr>
        <w:pStyle w:val="ListParagraph"/>
        <w:numPr>
          <w:ilvl w:val="0"/>
          <w:numId w:val="14"/>
        </w:numPr>
        <w:jc w:val="both"/>
        <w:rPr>
          <w:rFonts w:ascii="Times New Roman" w:hAnsi="Times New Roman"/>
          <w:lang w:val="en-US"/>
        </w:rPr>
      </w:pPr>
      <w:r w:rsidRPr="00D1335A">
        <w:rPr>
          <w:rFonts w:ascii="Times New Roman" w:hAnsi="Times New Roman"/>
          <w:b/>
        </w:rPr>
        <w:t>споразум</w:t>
      </w:r>
      <w:r w:rsidRPr="00D1335A">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56154F" w:rsidRDefault="00036334" w:rsidP="003910B9">
      <w:pPr>
        <w:numPr>
          <w:ilvl w:val="0"/>
          <w:numId w:val="4"/>
        </w:numPr>
        <w:ind w:left="720"/>
        <w:jc w:val="both"/>
        <w:rPr>
          <w:rFonts w:ascii="Times New Roman" w:hAnsi="Times New Roman"/>
        </w:rPr>
      </w:pPr>
      <w:r w:rsidRPr="0056154F">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56154F" w:rsidRDefault="00036334" w:rsidP="00036334">
      <w:pPr>
        <w:ind w:left="684" w:firstLine="57"/>
        <w:jc w:val="both"/>
        <w:rPr>
          <w:rFonts w:ascii="Times New Roman" w:hAnsi="Times New Roman"/>
          <w:color w:val="000000"/>
        </w:rPr>
      </w:pPr>
      <w:r w:rsidRPr="0056154F">
        <w:rPr>
          <w:rFonts w:ascii="Times New Roman" w:hAnsi="Times New Roman"/>
          <w:color w:val="000000"/>
        </w:rPr>
        <w:t xml:space="preserve">- </w:t>
      </w:r>
      <w:r w:rsidRPr="0056154F">
        <w:rPr>
          <w:rFonts w:ascii="Times New Roman" w:hAnsi="Times New Roman"/>
          <w:color w:val="000000"/>
        </w:rPr>
        <w:tab/>
      </w:r>
      <w:r w:rsidRPr="0056154F">
        <w:rPr>
          <w:rFonts w:ascii="Times New Roman" w:hAnsi="Times New Roman"/>
          <w:b/>
          <w:bCs/>
          <w:color w:val="000000"/>
        </w:rPr>
        <w:t>Уговор</w:t>
      </w:r>
      <w:r w:rsidRPr="0056154F">
        <w:rPr>
          <w:rFonts w:ascii="Times New Roman" w:hAnsi="Times New Roman"/>
          <w:color w:val="000000"/>
        </w:rPr>
        <w:t xml:space="preserve"> о извршењу посла закључен с тим лицима.</w:t>
      </w:r>
    </w:p>
    <w:p w:rsidR="007E6CF4" w:rsidRPr="0056154F" w:rsidRDefault="007E6CF4">
      <w:pPr>
        <w:jc w:val="both"/>
        <w:rPr>
          <w:rFonts w:ascii="Times New Roman" w:hAnsi="Times New Roman"/>
          <w:lang w:val="en-US"/>
        </w:rPr>
      </w:pPr>
    </w:p>
    <w:p w:rsidR="007E6CF4" w:rsidRPr="0056154F" w:rsidRDefault="007E6CF4">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rPr>
      </w:pPr>
    </w:p>
    <w:p w:rsidR="00616F05" w:rsidRPr="0056154F" w:rsidRDefault="00616F05">
      <w:pPr>
        <w:jc w:val="both"/>
        <w:rPr>
          <w:rFonts w:ascii="Times New Roman" w:hAnsi="Times New Roman"/>
        </w:rPr>
      </w:pPr>
    </w:p>
    <w:p w:rsidR="00CF726C" w:rsidRPr="0056154F" w:rsidRDefault="00CF726C">
      <w:pPr>
        <w:jc w:val="both"/>
        <w:rPr>
          <w:rFonts w:ascii="Times New Roman" w:hAnsi="Times New Roman"/>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lang w:val="en-US"/>
        </w:rPr>
      </w:pPr>
    </w:p>
    <w:p w:rsidR="00CB0527" w:rsidRPr="00CB0527" w:rsidRDefault="00CB0527" w:rsidP="00ED1E9E">
      <w:pPr>
        <w:jc w:val="center"/>
        <w:rPr>
          <w:rFonts w:ascii="Times New Roman" w:hAnsi="Times New Roman"/>
          <w:b/>
          <w:lang w:val="en-US"/>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ED1E9E" w:rsidRPr="0056154F" w:rsidRDefault="00ED1E9E" w:rsidP="00ED1E9E">
      <w:pPr>
        <w:jc w:val="center"/>
        <w:rPr>
          <w:rFonts w:ascii="Times New Roman" w:hAnsi="Times New Roman"/>
          <w:b/>
          <w:lang w:val="ru-RU"/>
        </w:rPr>
      </w:pPr>
      <w:r w:rsidRPr="0056154F">
        <w:rPr>
          <w:rFonts w:ascii="Times New Roman" w:hAnsi="Times New Roman"/>
          <w:b/>
        </w:rPr>
        <w:t>7.  И  З  Ј  А  В  A</w:t>
      </w:r>
    </w:p>
    <w:p w:rsidR="00ED1E9E" w:rsidRPr="0056154F" w:rsidRDefault="00ED1E9E" w:rsidP="00ED1E9E">
      <w:pPr>
        <w:jc w:val="center"/>
        <w:rPr>
          <w:rFonts w:ascii="Times New Roman" w:hAnsi="Times New Roman"/>
        </w:rPr>
      </w:pPr>
    </w:p>
    <w:p w:rsidR="00ED1E9E" w:rsidRPr="00E37060" w:rsidRDefault="00ED1E9E" w:rsidP="00ED1E9E">
      <w:pPr>
        <w:jc w:val="both"/>
        <w:rPr>
          <w:rFonts w:ascii="Times New Roman" w:hAnsi="Times New Roman"/>
        </w:rPr>
      </w:pPr>
      <w:r w:rsidRPr="0056154F">
        <w:rPr>
          <w:rFonts w:ascii="Times New Roman" w:hAnsi="Times New Roman"/>
        </w:rPr>
        <w:t>да понуђач    ____________________________________________________________________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5F7A7A">
        <w:rPr>
          <w:rFonts w:ascii="Times New Roman" w:hAnsi="Times New Roman"/>
          <w:b/>
        </w:rPr>
        <w:t>06</w:t>
      </w:r>
      <w:r w:rsidRPr="0056154F">
        <w:rPr>
          <w:rFonts w:ascii="Times New Roman" w:hAnsi="Times New Roman"/>
          <w:b/>
        </w:rPr>
        <w:t>/</w:t>
      </w:r>
      <w:r w:rsidR="003A06B6">
        <w:rPr>
          <w:rFonts w:ascii="Times New Roman" w:hAnsi="Times New Roman"/>
          <w:b/>
        </w:rPr>
        <w:t>0</w:t>
      </w:r>
      <w:r w:rsidR="008C7B19">
        <w:rPr>
          <w:rFonts w:ascii="Times New Roman" w:hAnsi="Times New Roman"/>
          <w:b/>
        </w:rPr>
        <w:t>20</w:t>
      </w:r>
      <w:r w:rsidRPr="0056154F">
        <w:rPr>
          <w:rFonts w:ascii="Times New Roman" w:hAnsi="Times New Roman"/>
        </w:rPr>
        <w:t>:</w:t>
      </w:r>
    </w:p>
    <w:p w:rsidR="00ED1E9E" w:rsidRPr="0056154F" w:rsidRDefault="00ED1E9E" w:rsidP="00CF726C">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CF726C">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r>
      <w:r w:rsidR="005738AA" w:rsidRPr="0056154F">
        <w:rPr>
          <w:rFonts w:ascii="Times New Roman" w:hAnsi="Times New Roman"/>
        </w:rPr>
        <w:t>да је поштовао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tabs>
          <w:tab w:val="left" w:pos="1410"/>
        </w:tabs>
        <w:jc w:val="both"/>
        <w:rPr>
          <w:rFonts w:ascii="Times New Roman" w:hAnsi="Times New Roman"/>
        </w:rPr>
      </w:pPr>
    </w:p>
    <w:p w:rsidR="00ED1E9E" w:rsidRPr="0056154F" w:rsidRDefault="00ED1E9E" w:rsidP="001F7B76">
      <w:pPr>
        <w:ind w:firstLine="340"/>
        <w:jc w:val="both"/>
        <w:rPr>
          <w:rFonts w:ascii="Times New Roman" w:hAnsi="Times New Roman"/>
        </w:rPr>
      </w:pPr>
      <w:r w:rsidRPr="0056154F">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F7B76" w:rsidRPr="0056154F" w:rsidRDefault="001F7B76" w:rsidP="00ED1E9E">
      <w:pPr>
        <w:tabs>
          <w:tab w:val="left" w:pos="180"/>
        </w:tabs>
        <w:ind w:right="23"/>
        <w:rPr>
          <w:rFonts w:ascii="Times New Roman" w:hAnsi="Times New Roman"/>
        </w:rPr>
      </w:pPr>
    </w:p>
    <w:p w:rsidR="00ED1E9E" w:rsidRPr="0056154F" w:rsidRDefault="000748B0" w:rsidP="00ED1E9E">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CF726C">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П О Н У Ђ А Ч</w:t>
      </w:r>
    </w:p>
    <w:p w:rsidR="00CF726C" w:rsidRPr="0056154F" w:rsidRDefault="00CF726C" w:rsidP="00CF726C">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w:t>
      </w:r>
      <w:r w:rsidR="00D72A3A">
        <w:rPr>
          <w:rFonts w:ascii="Times New Roman" w:hAnsi="Times New Roman"/>
          <w:lang/>
        </w:rPr>
        <w:t xml:space="preserve">                            </w:t>
      </w:r>
      <w:r w:rsidRPr="0056154F">
        <w:rPr>
          <w:rFonts w:ascii="Times New Roman" w:hAnsi="Times New Roman"/>
        </w:rPr>
        <w:t>М.П.</w:t>
      </w:r>
      <w:r w:rsidRPr="0056154F">
        <w:rPr>
          <w:rFonts w:ascii="Times New Roman" w:hAnsi="Times New Roman"/>
          <w:b/>
        </w:rPr>
        <w:t xml:space="preserve"> _____________________</w:t>
      </w:r>
    </w:p>
    <w:p w:rsidR="00A05367" w:rsidRPr="0056154F" w:rsidRDefault="00CF726C"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F50355" w:rsidRPr="0056154F">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CF726C">
      <w:pPr>
        <w:tabs>
          <w:tab w:val="left" w:pos="0"/>
        </w:tabs>
        <w:ind w:right="23" w:firstLine="720"/>
        <w:rPr>
          <w:rFonts w:ascii="Times New Roman" w:hAnsi="Times New Roman"/>
        </w:rPr>
      </w:pPr>
    </w:p>
    <w:p w:rsidR="00974071" w:rsidRPr="0056154F" w:rsidRDefault="00974071" w:rsidP="00CF726C">
      <w:pPr>
        <w:tabs>
          <w:tab w:val="left" w:pos="0"/>
        </w:tabs>
        <w:ind w:right="23" w:firstLine="720"/>
        <w:rPr>
          <w:rFonts w:ascii="Times New Roman" w:hAnsi="Times New Roman"/>
        </w:rPr>
      </w:pPr>
    </w:p>
    <w:p w:rsidR="00974071" w:rsidRDefault="00974071" w:rsidP="00CF726C">
      <w:pPr>
        <w:tabs>
          <w:tab w:val="left" w:pos="0"/>
        </w:tabs>
        <w:ind w:right="23" w:firstLine="720"/>
        <w:rPr>
          <w:rFonts w:ascii="Times New Roman" w:hAnsi="Times New Roman"/>
          <w:lang w:val="en-US"/>
        </w:rPr>
      </w:pPr>
    </w:p>
    <w:p w:rsidR="0068315D" w:rsidRDefault="0068315D" w:rsidP="00CF726C">
      <w:pPr>
        <w:tabs>
          <w:tab w:val="left" w:pos="0"/>
        </w:tabs>
        <w:ind w:right="23" w:firstLine="720"/>
        <w:rPr>
          <w:rFonts w:ascii="Times New Roman" w:hAnsi="Times New Roman"/>
        </w:rPr>
      </w:pPr>
    </w:p>
    <w:p w:rsidR="00CE28A1" w:rsidRDefault="00CE28A1" w:rsidP="00CF726C">
      <w:pPr>
        <w:tabs>
          <w:tab w:val="left" w:pos="0"/>
        </w:tabs>
        <w:ind w:right="23" w:firstLine="720"/>
        <w:rPr>
          <w:rFonts w:ascii="Times New Roman" w:hAnsi="Times New Roman"/>
        </w:rPr>
      </w:pPr>
    </w:p>
    <w:p w:rsidR="00CE28A1" w:rsidRPr="00CE28A1" w:rsidRDefault="00CE28A1" w:rsidP="00CF726C">
      <w:pPr>
        <w:tabs>
          <w:tab w:val="left" w:pos="0"/>
        </w:tabs>
        <w:ind w:right="23" w:firstLine="720"/>
        <w:rPr>
          <w:rFonts w:ascii="Times New Roman" w:hAnsi="Times New Roman"/>
        </w:rPr>
      </w:pPr>
    </w:p>
    <w:p w:rsidR="0068315D" w:rsidRDefault="0068315D" w:rsidP="00ED1E9E">
      <w:pPr>
        <w:jc w:val="center"/>
        <w:rPr>
          <w:rFonts w:ascii="Times New Roman" w:hAnsi="Times New Roman"/>
          <w:b/>
          <w:lang w:val="en-US"/>
        </w:rPr>
      </w:pPr>
    </w:p>
    <w:p w:rsidR="00C60F97" w:rsidRDefault="00C60F97" w:rsidP="00ED1E9E">
      <w:pPr>
        <w:jc w:val="cente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t>7</w:t>
      </w:r>
      <w:r w:rsidR="00ED1E9E" w:rsidRPr="0056154F">
        <w:rPr>
          <w:rFonts w:ascii="Times New Roman" w:hAnsi="Times New Roman"/>
          <w:b/>
        </w:rPr>
        <w:t xml:space="preserve">а.  И  З  Ј  А  В  </w:t>
      </w:r>
      <w:r w:rsidR="00ED1E9E" w:rsidRPr="0056154F">
        <w:rPr>
          <w:rFonts w:ascii="Times New Roman" w:hAnsi="Times New Roman"/>
          <w:b/>
          <w:lang w:val="sr-Latn-CS"/>
        </w:rPr>
        <w:t>A</w:t>
      </w: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да подизвођач  ________________________________________________________________ </w:t>
      </w:r>
    </w:p>
    <w:p w:rsidR="00ED1E9E" w:rsidRPr="0056154F" w:rsidRDefault="00ED1E9E" w:rsidP="00ED1E9E">
      <w:pPr>
        <w:jc w:val="both"/>
        <w:rPr>
          <w:rFonts w:ascii="Times New Roman" w:hAnsi="Times New Roman"/>
        </w:rPr>
      </w:pPr>
      <w:r w:rsidRPr="0056154F">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56154F">
        <w:rPr>
          <w:rFonts w:ascii="Times New Roman" w:hAnsi="Times New Roman"/>
          <w:b/>
        </w:rPr>
        <w:t xml:space="preserve"> МД–</w:t>
      </w:r>
      <w:r w:rsidR="005F7A7A">
        <w:rPr>
          <w:rFonts w:ascii="Times New Roman" w:hAnsi="Times New Roman"/>
          <w:b/>
        </w:rPr>
        <w:t>06</w:t>
      </w:r>
      <w:r w:rsidRPr="0056154F">
        <w:rPr>
          <w:rFonts w:ascii="Times New Roman" w:hAnsi="Times New Roman"/>
          <w:b/>
        </w:rPr>
        <w:t>/</w:t>
      </w:r>
      <w:r w:rsidR="003A06B6">
        <w:rPr>
          <w:rFonts w:ascii="Times New Roman" w:hAnsi="Times New Roman"/>
          <w:b/>
        </w:rPr>
        <w:t>0</w:t>
      </w:r>
      <w:r w:rsidR="008C7B19">
        <w:rPr>
          <w:rFonts w:ascii="Times New Roman" w:hAnsi="Times New Roman"/>
          <w:b/>
        </w:rPr>
        <w:t>20</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A62CA" w:rsidRPr="003941CE" w:rsidRDefault="005738AA" w:rsidP="0011184D">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поштовао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w:t>
      </w:r>
      <w:r w:rsidR="003941CE">
        <w:rPr>
          <w:rFonts w:ascii="Times New Roman" w:hAnsi="Times New Roman"/>
        </w:rPr>
        <w:t xml:space="preserve"> снази у време подношење понуда.</w:t>
      </w:r>
    </w:p>
    <w:p w:rsidR="0011184D" w:rsidRPr="0056154F" w:rsidRDefault="0011184D" w:rsidP="0011184D">
      <w:pPr>
        <w:tabs>
          <w:tab w:val="left" w:pos="1410"/>
        </w:tabs>
        <w:ind w:left="1410" w:hanging="730"/>
        <w:jc w:val="both"/>
        <w:rPr>
          <w:rFonts w:ascii="Times New Roman" w:hAnsi="Times New Roman"/>
        </w:rPr>
      </w:pPr>
    </w:p>
    <w:p w:rsidR="009A62CA" w:rsidRPr="0056154F" w:rsidRDefault="00ED1E9E" w:rsidP="0011184D">
      <w:pPr>
        <w:ind w:firstLine="340"/>
        <w:jc w:val="both"/>
        <w:rPr>
          <w:rFonts w:ascii="Times New Roman" w:hAnsi="Times New Roman"/>
        </w:rPr>
      </w:pPr>
      <w:r w:rsidRPr="0056154F">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П О Д И З В О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jc w:val="both"/>
        <w:rPr>
          <w:rFonts w:ascii="Times New Roman" w:hAnsi="Times New Roman"/>
          <w:b/>
        </w:rPr>
      </w:pPr>
    </w:p>
    <w:p w:rsidR="00ED1E9E" w:rsidRPr="0056154F" w:rsidRDefault="00ED1E9E" w:rsidP="0011184D">
      <w:pPr>
        <w:jc w:val="both"/>
        <w:rPr>
          <w:rFonts w:ascii="Times New Roman" w:hAnsi="Times New Roman"/>
          <w:b/>
        </w:rPr>
      </w:pPr>
      <w:r w:rsidRPr="0056154F">
        <w:rPr>
          <w:rFonts w:ascii="Times New Roman" w:hAnsi="Times New Roman"/>
          <w:b/>
        </w:rPr>
        <w:tab/>
      </w:r>
      <w:r w:rsidRPr="0056154F">
        <w:rPr>
          <w:rFonts w:ascii="Times New Roman" w:hAnsi="Times New Roman"/>
          <w:b/>
          <w:u w:val="single"/>
        </w:rPr>
        <w:t>НАПОМЕНА:</w:t>
      </w:r>
      <w:r w:rsidRPr="0056154F">
        <w:rPr>
          <w:rFonts w:ascii="Times New Roman" w:hAnsi="Times New Roman"/>
          <w:b/>
        </w:rPr>
        <w:t>ИЗЈАВУ</w:t>
      </w:r>
      <w:r w:rsidRPr="0056154F">
        <w:rPr>
          <w:rFonts w:ascii="Times New Roman" w:hAnsi="Times New Roman"/>
          <w:b/>
          <w:lang w:val="sr-Latn-CS"/>
        </w:rPr>
        <w:t xml:space="preserve"> попу</w:t>
      </w:r>
      <w:r w:rsidRPr="0056154F">
        <w:rPr>
          <w:rFonts w:ascii="Times New Roman" w:hAnsi="Times New Roman"/>
          <w:b/>
        </w:rPr>
        <w:t>нити</w:t>
      </w:r>
      <w:r w:rsidRPr="0056154F">
        <w:rPr>
          <w:rFonts w:ascii="Times New Roman" w:hAnsi="Times New Roman"/>
          <w:b/>
          <w:lang w:val="sr-Latn-CS"/>
        </w:rPr>
        <w:t xml:space="preserve">, </w:t>
      </w:r>
      <w:r w:rsidRPr="0056154F">
        <w:rPr>
          <w:rFonts w:ascii="Times New Roman" w:hAnsi="Times New Roman"/>
          <w:b/>
          <w:bCs/>
        </w:rPr>
        <w:t>потписати и оверитисамо у случају да</w:t>
      </w:r>
      <w:r w:rsidR="003676CC" w:rsidRPr="0056154F">
        <w:rPr>
          <w:rFonts w:ascii="Times New Roman" w:hAnsi="Times New Roman"/>
          <w:b/>
        </w:rPr>
        <w:t xml:space="preserve">понуђач наступа са </w:t>
      </w:r>
      <w:r w:rsidRPr="0056154F">
        <w:rPr>
          <w:rFonts w:ascii="Times New Roman" w:hAnsi="Times New Roman"/>
          <w:b/>
        </w:rPr>
        <w:t>подизвођачем</w:t>
      </w:r>
      <w:r w:rsidRPr="0056154F">
        <w:rPr>
          <w:rFonts w:ascii="Times New Roman" w:hAnsi="Times New Roman"/>
          <w:b/>
          <w:lang w:val="sr-Latn-CS"/>
        </w:rPr>
        <w:t>.</w:t>
      </w:r>
    </w:p>
    <w:p w:rsidR="00616F05" w:rsidRDefault="00616F05" w:rsidP="0011184D">
      <w:pPr>
        <w:jc w:val="both"/>
        <w:rPr>
          <w:rFonts w:ascii="Times New Roman" w:hAnsi="Times New Roman"/>
          <w:b/>
        </w:rPr>
      </w:pPr>
    </w:p>
    <w:p w:rsidR="00CE28A1" w:rsidRDefault="00CE28A1" w:rsidP="0011184D">
      <w:pPr>
        <w:jc w:val="both"/>
        <w:rPr>
          <w:rFonts w:ascii="Times New Roman" w:hAnsi="Times New Roman"/>
          <w:b/>
        </w:rPr>
      </w:pPr>
    </w:p>
    <w:p w:rsidR="00CE28A1" w:rsidRPr="00CE28A1" w:rsidRDefault="00CE28A1" w:rsidP="0011184D">
      <w:pPr>
        <w:jc w:val="both"/>
        <w:rPr>
          <w:rFonts w:ascii="Times New Roman" w:hAnsi="Times New Roman"/>
          <w:b/>
        </w:rPr>
      </w:pPr>
    </w:p>
    <w:p w:rsidR="00E37060" w:rsidRPr="00E37060" w:rsidRDefault="00E37060" w:rsidP="0011184D">
      <w:pPr>
        <w:jc w:val="both"/>
        <w:rPr>
          <w:rFonts w:ascii="Times New Roman" w:hAnsi="Times New Roman"/>
          <w:b/>
        </w:rPr>
      </w:pPr>
    </w:p>
    <w:p w:rsidR="00040C47" w:rsidRPr="003941CE" w:rsidRDefault="00040C47" w:rsidP="003941CE">
      <w:pP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t>8</w:t>
      </w:r>
      <w:r w:rsidR="00ED1E9E" w:rsidRPr="0056154F">
        <w:rPr>
          <w:rFonts w:ascii="Times New Roman" w:hAnsi="Times New Roman"/>
          <w:b/>
        </w:rPr>
        <w:t>.  И З Ј А В А</w:t>
      </w:r>
    </w:p>
    <w:p w:rsidR="00ED1E9E" w:rsidRPr="0056154F" w:rsidRDefault="00ED1E9E" w:rsidP="00ED1E9E">
      <w:pPr>
        <w:jc w:val="center"/>
        <w:rPr>
          <w:rFonts w:ascii="Times New Roman" w:hAnsi="Times New Roman"/>
          <w:b/>
        </w:rPr>
      </w:pPr>
    </w:p>
    <w:p w:rsidR="00ED1E9E" w:rsidRPr="0056154F" w:rsidRDefault="00ED1E9E" w:rsidP="00ED1E9E">
      <w:pPr>
        <w:jc w:val="both"/>
        <w:rPr>
          <w:rFonts w:ascii="Times New Roman" w:hAnsi="Times New Roman"/>
        </w:rPr>
      </w:pPr>
      <w:r w:rsidRPr="0056154F">
        <w:rPr>
          <w:rFonts w:ascii="Times New Roman" w:hAnsi="Times New Roman"/>
        </w:rPr>
        <w:tab/>
        <w:t xml:space="preserve">да у поступку доделе уговора </w:t>
      </w:r>
      <w:r w:rsidR="003941CE">
        <w:rPr>
          <w:rFonts w:ascii="Times New Roman" w:hAnsi="Times New Roman"/>
        </w:rPr>
        <w:t xml:space="preserve">за јавну набававку </w:t>
      </w:r>
      <w:r w:rsidRPr="0056154F">
        <w:rPr>
          <w:rFonts w:ascii="Times New Roman" w:hAnsi="Times New Roman"/>
        </w:rPr>
        <w:t xml:space="preserve">бр. </w:t>
      </w:r>
      <w:r w:rsidRPr="0056154F">
        <w:rPr>
          <w:rFonts w:ascii="Times New Roman" w:hAnsi="Times New Roman"/>
          <w:b/>
        </w:rPr>
        <w:t>МД</w:t>
      </w:r>
      <w:r w:rsidR="00E37060">
        <w:rPr>
          <w:rFonts w:ascii="Times New Roman" w:hAnsi="Times New Roman"/>
          <w:b/>
        </w:rPr>
        <w:t>-</w:t>
      </w:r>
      <w:r w:rsidR="005F7A7A">
        <w:rPr>
          <w:rFonts w:ascii="Times New Roman" w:hAnsi="Times New Roman"/>
          <w:b/>
        </w:rPr>
        <w:t>06</w:t>
      </w:r>
      <w:r w:rsidRPr="0056154F">
        <w:rPr>
          <w:rFonts w:ascii="Times New Roman" w:hAnsi="Times New Roman"/>
          <w:b/>
        </w:rPr>
        <w:t>/</w:t>
      </w:r>
      <w:r w:rsidR="003A06B6">
        <w:rPr>
          <w:rFonts w:ascii="Times New Roman" w:hAnsi="Times New Roman"/>
          <w:b/>
        </w:rPr>
        <w:t>0</w:t>
      </w:r>
      <w:r w:rsidR="008C7B19">
        <w:rPr>
          <w:rFonts w:ascii="Times New Roman" w:hAnsi="Times New Roman"/>
          <w:b/>
        </w:rPr>
        <w:t>20</w:t>
      </w:r>
      <w:r w:rsidR="003941CE">
        <w:rPr>
          <w:rFonts w:ascii="Times New Roman" w:hAnsi="Times New Roman"/>
        </w:rPr>
        <w:t xml:space="preserve"> - </w:t>
      </w:r>
      <w:r w:rsidR="007E4AA0">
        <w:rPr>
          <w:rFonts w:ascii="Times New Roman" w:hAnsi="Times New Roman"/>
        </w:rPr>
        <w:t>сукцесивн</w:t>
      </w:r>
      <w:r w:rsidR="003941CE">
        <w:rPr>
          <w:rFonts w:ascii="Times New Roman" w:hAnsi="Times New Roman"/>
        </w:rPr>
        <w:t xml:space="preserve">а набавка </w:t>
      </w:r>
      <w:r w:rsidR="00CF4F51" w:rsidRPr="00BE0415">
        <w:rPr>
          <w:rFonts w:ascii="Times New Roman" w:hAnsi="Times New Roman"/>
        </w:rPr>
        <w:t xml:space="preserve"> хемикалија за потребе</w:t>
      </w:r>
      <w:r w:rsidR="00CF4F51"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 ______________________________________ из __________ </w:t>
      </w:r>
      <w:r w:rsidRPr="0056154F">
        <w:rPr>
          <w:rFonts w:ascii="Times New Roman" w:hAnsi="Times New Roman"/>
          <w:b/>
        </w:rPr>
        <w:t>НАСТУПА</w:t>
      </w:r>
      <w:r w:rsidRPr="0056154F">
        <w:rPr>
          <w:rFonts w:ascii="Times New Roman" w:hAnsi="Times New Roman"/>
        </w:rPr>
        <w:t xml:space="preserve"> са</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11184D">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ind w:firstLine="340"/>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део предмета јавне набавке који ће извршити преко подизвођача,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правила поступања наручиоца у случају да се доспела потраживања преносе директно подизвођачу,</w:t>
      </w:r>
      <w:r w:rsidRPr="0056154F">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ED1E9E" w:rsidRDefault="00ED1E9E" w:rsidP="00ED1E9E">
      <w:pPr>
        <w:rPr>
          <w:rFonts w:ascii="Times New Roman" w:hAnsi="Times New Roman"/>
        </w:rPr>
      </w:pPr>
    </w:p>
    <w:p w:rsidR="00CE28A1" w:rsidRDefault="00CE28A1" w:rsidP="00ED1E9E">
      <w:pPr>
        <w:rPr>
          <w:rFonts w:ascii="Times New Roman" w:hAnsi="Times New Roman"/>
        </w:rPr>
      </w:pPr>
    </w:p>
    <w:p w:rsidR="00CE28A1" w:rsidRPr="00CE28A1" w:rsidRDefault="00CE28A1" w:rsidP="00ED1E9E">
      <w:pPr>
        <w:rPr>
          <w:rFonts w:ascii="Times New Roman" w:hAnsi="Times New Roman"/>
        </w:rPr>
      </w:pPr>
    </w:p>
    <w:p w:rsidR="00616F05" w:rsidRPr="004826C5" w:rsidRDefault="00616F05" w:rsidP="00ED1E9E">
      <w:pPr>
        <w:rPr>
          <w:rFonts w:ascii="Times New Roman" w:hAnsi="Times New Roman"/>
        </w:rPr>
      </w:pPr>
    </w:p>
    <w:p w:rsidR="008D2375" w:rsidRDefault="008D2375" w:rsidP="0011184D">
      <w:pPr>
        <w:pStyle w:val="Heading3"/>
        <w:jc w:val="center"/>
        <w:rPr>
          <w:rFonts w:ascii="Times New Roman" w:hAnsi="Times New Roman"/>
          <w:sz w:val="22"/>
          <w:szCs w:val="22"/>
        </w:rPr>
      </w:pPr>
    </w:p>
    <w:p w:rsidR="00ED1E9E" w:rsidRPr="0056154F" w:rsidRDefault="005738AA" w:rsidP="0011184D">
      <w:pPr>
        <w:pStyle w:val="Heading3"/>
        <w:jc w:val="center"/>
        <w:rPr>
          <w:rFonts w:ascii="Times New Roman" w:hAnsi="Times New Roman"/>
          <w:sz w:val="22"/>
          <w:szCs w:val="22"/>
        </w:rPr>
      </w:pPr>
      <w:r w:rsidRPr="0056154F">
        <w:rPr>
          <w:rFonts w:ascii="Times New Roman" w:hAnsi="Times New Roman"/>
          <w:sz w:val="22"/>
          <w:szCs w:val="22"/>
        </w:rPr>
        <w:t>8</w:t>
      </w:r>
      <w:r w:rsidR="009A62CA" w:rsidRPr="0056154F">
        <w:rPr>
          <w:rFonts w:ascii="Times New Roman" w:hAnsi="Times New Roman"/>
          <w:sz w:val="22"/>
          <w:szCs w:val="22"/>
        </w:rPr>
        <w:t>а</w:t>
      </w:r>
      <w:r w:rsidR="00ED1E9E" w:rsidRPr="0056154F">
        <w:rPr>
          <w:rFonts w:ascii="Times New Roman" w:hAnsi="Times New Roman"/>
          <w:sz w:val="22"/>
          <w:szCs w:val="22"/>
        </w:rPr>
        <w:t>.  И З Ј А В А</w:t>
      </w:r>
    </w:p>
    <w:p w:rsidR="00ED1E9E" w:rsidRPr="0056154F" w:rsidRDefault="00ED1E9E" w:rsidP="00ED1E9E">
      <w:pPr>
        <w:jc w:val="center"/>
        <w:rPr>
          <w:rFonts w:ascii="Times New Roman" w:hAnsi="Times New Roman"/>
          <w:b/>
        </w:rPr>
      </w:pPr>
    </w:p>
    <w:p w:rsidR="00ED1E9E" w:rsidRPr="0056154F" w:rsidRDefault="00ED1E9E" w:rsidP="00ED1E9E">
      <w:pPr>
        <w:ind w:firstLine="57"/>
        <w:jc w:val="both"/>
        <w:rPr>
          <w:rFonts w:ascii="Times New Roman" w:hAnsi="Times New Roman"/>
        </w:rPr>
      </w:pPr>
      <w:r w:rsidRPr="0056154F">
        <w:rPr>
          <w:rFonts w:ascii="Times New Roman" w:hAnsi="Times New Roman"/>
        </w:rPr>
        <w:t>да у поступку доделе уговора</w:t>
      </w:r>
      <w:r w:rsidR="003941CE">
        <w:rPr>
          <w:rFonts w:ascii="Times New Roman" w:hAnsi="Times New Roman"/>
        </w:rPr>
        <w:t xml:space="preserve"> за јавну набавку </w:t>
      </w:r>
      <w:r w:rsidRPr="0056154F">
        <w:rPr>
          <w:rFonts w:ascii="Times New Roman" w:hAnsi="Times New Roman"/>
        </w:rPr>
        <w:t xml:space="preserve">бр. </w:t>
      </w:r>
      <w:r w:rsidRPr="0056154F">
        <w:rPr>
          <w:rFonts w:ascii="Times New Roman" w:hAnsi="Times New Roman"/>
          <w:b/>
        </w:rPr>
        <w:t>МД–</w:t>
      </w:r>
      <w:r w:rsidR="005F7A7A">
        <w:rPr>
          <w:rFonts w:ascii="Times New Roman" w:hAnsi="Times New Roman"/>
          <w:b/>
        </w:rPr>
        <w:t>06</w:t>
      </w:r>
      <w:r w:rsidRPr="0056154F">
        <w:rPr>
          <w:rFonts w:ascii="Times New Roman" w:hAnsi="Times New Roman"/>
          <w:b/>
        </w:rPr>
        <w:t>/</w:t>
      </w:r>
      <w:r w:rsidR="003A06B6">
        <w:rPr>
          <w:rFonts w:ascii="Times New Roman" w:hAnsi="Times New Roman"/>
          <w:b/>
        </w:rPr>
        <w:t>0</w:t>
      </w:r>
      <w:r w:rsidR="008C7B19">
        <w:rPr>
          <w:rFonts w:ascii="Times New Roman" w:hAnsi="Times New Roman"/>
          <w:b/>
        </w:rPr>
        <w:t>20</w:t>
      </w:r>
      <w:r w:rsidR="003941CE">
        <w:rPr>
          <w:rFonts w:ascii="Times New Roman" w:hAnsi="Times New Roman"/>
          <w:b/>
        </w:rPr>
        <w:t xml:space="preserve"> –</w:t>
      </w:r>
      <w:r w:rsidR="003941CE">
        <w:rPr>
          <w:rFonts w:ascii="Times New Roman" w:hAnsi="Times New Roman"/>
        </w:rPr>
        <w:t>сукцесивнанабавка</w:t>
      </w:r>
      <w:r w:rsidR="007E4AA0" w:rsidRPr="00BE0415">
        <w:rPr>
          <w:rFonts w:ascii="Times New Roman" w:hAnsi="Times New Roman"/>
        </w:rPr>
        <w:t xml:space="preserve"> хемикалија за потребе</w:t>
      </w:r>
      <w:r w:rsidR="007E4AA0"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center"/>
        <w:rPr>
          <w:rFonts w:ascii="Times New Roman" w:hAnsi="Times New Roman"/>
        </w:rPr>
      </w:pPr>
      <w:r w:rsidRPr="0056154F">
        <w:rPr>
          <w:rFonts w:ascii="Times New Roman" w:hAnsi="Times New Roman"/>
        </w:rPr>
        <w:t xml:space="preserve">_____________________________________________ из ________________ </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rPr>
      </w:pPr>
      <w:r w:rsidRPr="0056154F">
        <w:rPr>
          <w:rFonts w:ascii="Times New Roman" w:hAnsi="Times New Roman"/>
          <w:b/>
        </w:rPr>
        <w:t xml:space="preserve"> НЕ НАСТУПА</w:t>
      </w:r>
      <w:r w:rsidRPr="0056154F">
        <w:rPr>
          <w:rFonts w:ascii="Times New Roman" w:hAnsi="Times New Roman"/>
        </w:rPr>
        <w:t xml:space="preserve"> са подизвођачем.</w:t>
      </w:r>
    </w:p>
    <w:p w:rsidR="00ED1E9E" w:rsidRPr="0056154F" w:rsidRDefault="00ED1E9E" w:rsidP="00ED1E9E">
      <w:pPr>
        <w:jc w:val="center"/>
        <w:rPr>
          <w:rFonts w:ascii="Times New Roman" w:hAnsi="Times New Roman"/>
        </w:rPr>
      </w:pP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Pr="0056154F" w:rsidRDefault="0011184D" w:rsidP="00ED1E9E">
      <w:pPr>
        <w:jc w:val="both"/>
        <w:rPr>
          <w:rFonts w:ascii="Times New Roman" w:hAnsi="Times New Roman"/>
          <w:b/>
        </w:rPr>
      </w:pPr>
    </w:p>
    <w:p w:rsidR="00ED1E9E" w:rsidRPr="0056154F" w:rsidRDefault="00ED1E9E" w:rsidP="00ED1E9E">
      <w:pPr>
        <w:jc w:val="both"/>
        <w:rPr>
          <w:rFonts w:ascii="Times New Roman" w:hAnsi="Times New Roman"/>
          <w:b/>
        </w:rPr>
      </w:pPr>
    </w:p>
    <w:p w:rsidR="0011184D" w:rsidRPr="0056154F" w:rsidRDefault="0011184D" w:rsidP="00ED1E9E">
      <w:pPr>
        <w:jc w:val="both"/>
        <w:rPr>
          <w:rFonts w:ascii="Times New Roman" w:hAnsi="Times New Roman"/>
          <w:b/>
        </w:rPr>
      </w:pPr>
    </w:p>
    <w:p w:rsidR="00040C47" w:rsidRDefault="00040C47" w:rsidP="00ED1E9E">
      <w:pPr>
        <w:pStyle w:val="BlockText"/>
        <w:spacing w:before="120" w:after="120"/>
        <w:ind w:left="0" w:right="45"/>
        <w:jc w:val="center"/>
        <w:rPr>
          <w:rFonts w:ascii="Times New Roman" w:hAnsi="Times New Roman"/>
          <w:szCs w:val="22"/>
        </w:rPr>
      </w:pPr>
    </w:p>
    <w:p w:rsidR="00CE28A1" w:rsidRDefault="00CE28A1" w:rsidP="00ED1E9E">
      <w:pPr>
        <w:pStyle w:val="BlockText"/>
        <w:spacing w:before="120" w:after="120"/>
        <w:ind w:left="0" w:right="45"/>
        <w:jc w:val="center"/>
        <w:rPr>
          <w:rFonts w:ascii="Times New Roman" w:hAnsi="Times New Roman"/>
          <w:szCs w:val="22"/>
        </w:rPr>
      </w:pPr>
    </w:p>
    <w:p w:rsidR="00CE28A1" w:rsidRPr="00CE28A1" w:rsidRDefault="00CE28A1" w:rsidP="00ED1E9E">
      <w:pPr>
        <w:pStyle w:val="BlockText"/>
        <w:spacing w:before="120" w:after="120"/>
        <w:ind w:left="0" w:right="45"/>
        <w:jc w:val="center"/>
        <w:rPr>
          <w:rFonts w:ascii="Times New Roman" w:hAnsi="Times New Roman"/>
          <w:szCs w:val="22"/>
        </w:rPr>
      </w:pPr>
    </w:p>
    <w:p w:rsidR="003941CE" w:rsidRPr="003941CE" w:rsidRDefault="003941CE" w:rsidP="00ED1E9E">
      <w:pPr>
        <w:pStyle w:val="BlockText"/>
        <w:spacing w:before="120" w:after="120"/>
        <w:ind w:left="0" w:right="45"/>
        <w:jc w:val="center"/>
        <w:rPr>
          <w:rFonts w:ascii="Times New Roman" w:hAnsi="Times New Roman"/>
          <w:szCs w:val="22"/>
        </w:rPr>
      </w:pPr>
    </w:p>
    <w:p w:rsidR="00ED1E9E" w:rsidRPr="0056154F" w:rsidRDefault="00A05367" w:rsidP="00ED1E9E">
      <w:pPr>
        <w:pStyle w:val="BlockText"/>
        <w:spacing w:before="120" w:after="120"/>
        <w:ind w:left="0" w:right="45"/>
        <w:jc w:val="center"/>
        <w:rPr>
          <w:rFonts w:ascii="Times New Roman" w:hAnsi="Times New Roman"/>
          <w:szCs w:val="22"/>
        </w:rPr>
      </w:pPr>
      <w:r w:rsidRPr="0056154F">
        <w:rPr>
          <w:rFonts w:ascii="Times New Roman" w:hAnsi="Times New Roman"/>
          <w:szCs w:val="22"/>
        </w:rPr>
        <w:t>9</w:t>
      </w:r>
      <w:r w:rsidR="00ED1E9E" w:rsidRPr="0056154F">
        <w:rPr>
          <w:rFonts w:ascii="Times New Roman" w:hAnsi="Times New Roman"/>
          <w:szCs w:val="22"/>
        </w:rPr>
        <w:t>.  И З Ј А В А</w:t>
      </w:r>
    </w:p>
    <w:p w:rsidR="00ED1E9E" w:rsidRPr="0056154F" w:rsidRDefault="00ED1E9E" w:rsidP="00ED1E9E">
      <w:pPr>
        <w:pStyle w:val="BlockText"/>
        <w:spacing w:before="120" w:after="120"/>
        <w:ind w:left="0" w:right="45"/>
        <w:jc w:val="center"/>
        <w:rPr>
          <w:rFonts w:ascii="Times New Roman" w:hAnsi="Times New Roman"/>
          <w:szCs w:val="22"/>
        </w:rPr>
      </w:pPr>
    </w:p>
    <w:p w:rsidR="00CF4F51" w:rsidRPr="0056154F" w:rsidRDefault="00ED1E9E" w:rsidP="0011184D">
      <w:pPr>
        <w:ind w:firstLine="340"/>
        <w:jc w:val="both"/>
        <w:rPr>
          <w:rFonts w:ascii="Times New Roman" w:hAnsi="Times New Roman"/>
        </w:rPr>
      </w:pPr>
      <w:r w:rsidRPr="0056154F">
        <w:rPr>
          <w:rFonts w:ascii="Times New Roman" w:hAnsi="Times New Roman"/>
          <w:b/>
        </w:rPr>
        <w:t>О КЉУЧНОМ ТЕХНИЧКОМ ОСОБЉУ КОЈЕ ЋЕ БИТИ ОДГОВОРНО ЗА ИЗВРШЕЊЕ УГОВОРА</w:t>
      </w:r>
      <w:r w:rsidRPr="0056154F">
        <w:rPr>
          <w:rFonts w:ascii="Times New Roman" w:hAnsi="Times New Roman"/>
          <w:b/>
          <w:lang w:val="ru-RU"/>
        </w:rPr>
        <w:t xml:space="preserve">И КВАЛИТЕТ ИСПОРУЧЕНИХ ДОБАРА </w:t>
      </w:r>
      <w:r w:rsidRPr="0056154F">
        <w:rPr>
          <w:rFonts w:ascii="Times New Roman" w:hAnsi="Times New Roman"/>
        </w:rPr>
        <w:t xml:space="preserve">за јавну набавку                     бр. </w:t>
      </w:r>
      <w:r w:rsidRPr="0056154F">
        <w:rPr>
          <w:rFonts w:ascii="Times New Roman" w:hAnsi="Times New Roman"/>
          <w:b/>
        </w:rPr>
        <w:t>МД–</w:t>
      </w:r>
      <w:r w:rsidR="005F7A7A">
        <w:rPr>
          <w:rFonts w:ascii="Times New Roman" w:hAnsi="Times New Roman"/>
          <w:b/>
        </w:rPr>
        <w:t>06</w:t>
      </w:r>
      <w:r w:rsidRPr="0056154F">
        <w:rPr>
          <w:rFonts w:ascii="Times New Roman" w:hAnsi="Times New Roman"/>
          <w:b/>
        </w:rPr>
        <w:t>/</w:t>
      </w:r>
      <w:r w:rsidR="003A06B6">
        <w:rPr>
          <w:rFonts w:ascii="Times New Roman" w:hAnsi="Times New Roman"/>
          <w:b/>
        </w:rPr>
        <w:t>0</w:t>
      </w:r>
      <w:r w:rsidR="008C7B19">
        <w:rPr>
          <w:rFonts w:ascii="Times New Roman" w:hAnsi="Times New Roman"/>
          <w:b/>
        </w:rPr>
        <w:t>20</w:t>
      </w:r>
      <w:r w:rsidR="005738AA" w:rsidRPr="0056154F">
        <w:rPr>
          <w:rFonts w:ascii="Times New Roman" w:hAnsi="Times New Roman"/>
        </w:rPr>
        <w:t xml:space="preserve">- </w:t>
      </w:r>
      <w:r w:rsidR="00CF4F51" w:rsidRPr="0056154F">
        <w:rPr>
          <w:rFonts w:ascii="Times New Roman" w:hAnsi="Times New Roman"/>
        </w:rPr>
        <w:t>сукцесивна набавка хемикалија за потребе Природно-математичког факултета у Нишу</w:t>
      </w:r>
    </w:p>
    <w:p w:rsidR="00ED1E9E" w:rsidRPr="0056154F" w:rsidRDefault="00ED1E9E" w:rsidP="0011184D">
      <w:pPr>
        <w:ind w:firstLine="340"/>
        <w:jc w:val="both"/>
        <w:rPr>
          <w:rFonts w:ascii="Times New Roman" w:hAnsi="Times New Roman"/>
          <w:b/>
        </w:rPr>
      </w:pPr>
      <w:r w:rsidRPr="0056154F">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56154F" w:rsidRDefault="00ED1E9E" w:rsidP="00ED1E9E">
      <w:pPr>
        <w:jc w:val="bot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ind w:left="720"/>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 xml:space="preserve"> 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11184D" w:rsidRPr="0056154F" w:rsidRDefault="0011184D"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F030E0">
      <w:pPr>
        <w:tabs>
          <w:tab w:val="left" w:pos="0"/>
        </w:tabs>
        <w:ind w:right="23" w:firstLine="720"/>
        <w:rPr>
          <w:rFonts w:ascii="Times New Roman" w:hAnsi="Times New Roman"/>
        </w:rPr>
      </w:pPr>
    </w:p>
    <w:p w:rsidR="0011184D" w:rsidRPr="0056154F" w:rsidRDefault="0011184D" w:rsidP="00F030E0">
      <w:pPr>
        <w:tabs>
          <w:tab w:val="left" w:pos="0"/>
        </w:tabs>
        <w:ind w:right="23" w:firstLine="720"/>
        <w:rPr>
          <w:rFonts w:ascii="Times New Roman" w:hAnsi="Times New Roman"/>
        </w:rPr>
      </w:pPr>
    </w:p>
    <w:p w:rsidR="00616F05" w:rsidRDefault="00616F05" w:rsidP="00CF4F51">
      <w:pPr>
        <w:pStyle w:val="BodyText"/>
        <w:tabs>
          <w:tab w:val="center" w:pos="4536"/>
        </w:tabs>
        <w:spacing w:before="240"/>
        <w:rPr>
          <w:rFonts w:ascii="Times New Roman" w:hAnsi="Times New Roman"/>
        </w:rPr>
      </w:pPr>
    </w:p>
    <w:p w:rsidR="00CE28A1" w:rsidRPr="00CE28A1" w:rsidRDefault="00CE28A1" w:rsidP="00CF4F51">
      <w:pPr>
        <w:pStyle w:val="BodyText"/>
        <w:tabs>
          <w:tab w:val="center" w:pos="4536"/>
        </w:tabs>
        <w:spacing w:before="240"/>
        <w:rPr>
          <w:rFonts w:ascii="Times New Roman" w:hAnsi="Times New Roman"/>
        </w:rPr>
      </w:pPr>
    </w:p>
    <w:p w:rsidR="00AA3500" w:rsidRDefault="00AA3500" w:rsidP="00ED1E9E">
      <w:pPr>
        <w:jc w:val="center"/>
        <w:rPr>
          <w:rFonts w:ascii="Times New Roman" w:hAnsi="Times New Roman"/>
          <w:b/>
          <w:lang w:val="en-US"/>
        </w:rPr>
      </w:pPr>
    </w:p>
    <w:p w:rsidR="00CE28A1" w:rsidRDefault="00CE28A1" w:rsidP="00ED1E9E">
      <w:pPr>
        <w:jc w:val="cente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t>10</w:t>
      </w:r>
      <w:r w:rsidR="00ED1E9E" w:rsidRPr="0056154F">
        <w:rPr>
          <w:rFonts w:ascii="Times New Roman" w:hAnsi="Times New Roman"/>
          <w:b/>
        </w:rPr>
        <w:t xml:space="preserve">. ПОДАЦИ О ПОНУЂАЧУ </w:t>
      </w:r>
      <w:r w:rsidR="00ED1E9E" w:rsidRPr="0056154F">
        <w:rPr>
          <w:rFonts w:ascii="Times New Roman" w:hAnsi="Times New Roman"/>
          <w:b/>
          <w:lang w:val="ru-RU"/>
        </w:rPr>
        <w:t>/ НОСИОЦУ ГРУПЕ ПОНУЂАЧА</w:t>
      </w:r>
    </w:p>
    <w:p w:rsidR="00ED1E9E" w:rsidRPr="0056154F" w:rsidRDefault="00ED1E9E" w:rsidP="00ED1E9E">
      <w:pPr>
        <w:jc w:val="center"/>
        <w:rPr>
          <w:rFonts w:ascii="Times New Roman" w:hAnsi="Times New Roman"/>
        </w:rPr>
      </w:pPr>
    </w:p>
    <w:p w:rsidR="00ED1E9E" w:rsidRPr="0056154F" w:rsidRDefault="00ED1E9E" w:rsidP="00ED1E9E">
      <w:pPr>
        <w:ind w:right="72"/>
        <w:jc w:val="both"/>
        <w:rPr>
          <w:rFonts w:ascii="Times New Roman" w:hAnsi="Times New Roman"/>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w:t>
      </w:r>
    </w:p>
    <w:p w:rsidR="00ED1E9E" w:rsidRPr="0056154F" w:rsidRDefault="00ED1E9E" w:rsidP="00ED1E9E">
      <w:pPr>
        <w:ind w:right="72"/>
        <w:jc w:val="both"/>
        <w:rPr>
          <w:rFonts w:ascii="Times New Roman" w:hAnsi="Times New Roman"/>
        </w:rPr>
      </w:pPr>
      <w:r w:rsidRPr="0056154F">
        <w:rPr>
          <w:rFonts w:ascii="Times New Roman" w:hAnsi="Times New Roman"/>
        </w:rPr>
        <w:t>Седиште понуђача  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Одговорна особа (потписник уговора)____________________________________</w:t>
      </w:r>
    </w:p>
    <w:p w:rsidR="00ED1E9E" w:rsidRPr="0056154F" w:rsidRDefault="00ED1E9E" w:rsidP="00ED1E9E">
      <w:pPr>
        <w:ind w:firstLine="288"/>
        <w:jc w:val="both"/>
        <w:rPr>
          <w:rFonts w:ascii="Times New Roman" w:hAnsi="Times New Roman"/>
          <w:b/>
        </w:rPr>
      </w:pPr>
      <w:r w:rsidRPr="0056154F">
        <w:rPr>
          <w:rFonts w:ascii="Times New Roman" w:hAnsi="Times New Roman"/>
          <w:b/>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56154F">
        <w:rPr>
          <w:rFonts w:ascii="Times New Roman" w:hAnsi="Times New Roman"/>
          <w:b/>
        </w:rPr>
        <w:t>у об</w:t>
      </w:r>
      <w:r w:rsidRPr="0056154F">
        <w:rPr>
          <w:rFonts w:ascii="Times New Roman" w:hAnsi="Times New Roman"/>
          <w:b/>
        </w:rPr>
        <w:t>а</w:t>
      </w:r>
      <w:r w:rsidR="005738AA" w:rsidRPr="0056154F">
        <w:rPr>
          <w:rFonts w:ascii="Times New Roman" w:hAnsi="Times New Roman"/>
          <w:b/>
        </w:rPr>
        <w:t>в</w:t>
      </w:r>
      <w:r w:rsidRPr="0056154F">
        <w:rPr>
          <w:rFonts w:ascii="Times New Roman" w:hAnsi="Times New Roman"/>
          <w:b/>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F30B0E">
        <w:rPr>
          <w:rFonts w:ascii="Times New Roman" w:hAnsi="Times New Roman"/>
          <w:b/>
        </w:rPr>
        <w:t>е</w:t>
      </w:r>
      <w:r w:rsidRPr="0056154F">
        <w:rPr>
          <w:rFonts w:ascii="Times New Roman" w:hAnsi="Times New Roman"/>
          <w:b/>
        </w:rPr>
        <w:t>ни</w:t>
      </w:r>
      <w:r w:rsidR="00F30B0E">
        <w:rPr>
          <w:rFonts w:ascii="Times New Roman" w:hAnsi="Times New Roman"/>
          <w:b/>
        </w:rPr>
        <w:t>ч</w:t>
      </w:r>
      <w:r w:rsidRPr="0056154F">
        <w:rPr>
          <w:rFonts w:ascii="Times New Roman" w:hAnsi="Times New Roman"/>
          <w:b/>
        </w:rPr>
        <w:t>но овлашћење или датумом након датума издавања меничног овлашћења)</w:t>
      </w:r>
    </w:p>
    <w:p w:rsidR="00ED1E9E" w:rsidRPr="0056154F" w:rsidRDefault="00ED1E9E" w:rsidP="00ED1E9E">
      <w:pPr>
        <w:ind w:right="2160"/>
        <w:jc w:val="both"/>
        <w:rPr>
          <w:rFonts w:ascii="Times New Roman" w:hAnsi="Times New Roman"/>
        </w:rPr>
      </w:pPr>
    </w:p>
    <w:p w:rsidR="00ED1E9E" w:rsidRPr="004826C5" w:rsidRDefault="00ED1E9E" w:rsidP="00ED1E9E">
      <w:pPr>
        <w:ind w:right="72"/>
        <w:jc w:val="both"/>
        <w:rPr>
          <w:rFonts w:ascii="Times New Roman" w:hAnsi="Times New Roman"/>
          <w:lang w:val="en-US"/>
        </w:rPr>
      </w:pPr>
      <w:r w:rsidRPr="0056154F">
        <w:rPr>
          <w:rFonts w:ascii="Times New Roman" w:hAnsi="Times New Roman"/>
        </w:rPr>
        <w:t>Особа за контакт</w:t>
      </w:r>
      <w:r w:rsidR="004826C5">
        <w:rPr>
          <w:rFonts w:ascii="Times New Roman" w:hAnsi="Times New Roman"/>
        </w:rPr>
        <w:t xml:space="preserve">: </w:t>
      </w:r>
      <w:r w:rsidRPr="0056154F">
        <w:rPr>
          <w:rFonts w:ascii="Times New Roman" w:hAnsi="Times New Roman"/>
        </w:rPr>
        <w:t>______________________________________________________</w:t>
      </w:r>
    </w:p>
    <w:p w:rsidR="00ED1E9E" w:rsidRPr="004826C5" w:rsidRDefault="00ED1E9E" w:rsidP="00ED1E9E">
      <w:pPr>
        <w:ind w:right="-108"/>
        <w:jc w:val="both"/>
        <w:rPr>
          <w:rFonts w:ascii="Times New Roman" w:hAnsi="Times New Roman"/>
          <w:lang w:val="en-US"/>
        </w:rPr>
      </w:pPr>
      <w:r w:rsidRPr="0056154F">
        <w:rPr>
          <w:rFonts w:ascii="Times New Roman" w:hAnsi="Times New Roman"/>
        </w:rPr>
        <w:t>Телефон:_____________________________________________________________</w:t>
      </w:r>
    </w:p>
    <w:p w:rsidR="00ED1E9E" w:rsidRPr="004826C5" w:rsidRDefault="00ED1E9E" w:rsidP="00ED1E9E">
      <w:pPr>
        <w:ind w:right="72"/>
        <w:jc w:val="both"/>
        <w:rPr>
          <w:rFonts w:ascii="Times New Roman" w:hAnsi="Times New Roman"/>
          <w:lang w:val="en-US"/>
        </w:rPr>
      </w:pPr>
      <w:r w:rsidRPr="0056154F">
        <w:rPr>
          <w:rFonts w:ascii="Times New Roman" w:hAnsi="Times New Roman"/>
        </w:rPr>
        <w:t>Телефакс:____________________________________________________________</w:t>
      </w:r>
    </w:p>
    <w:p w:rsidR="00ED1E9E" w:rsidRPr="004826C5" w:rsidRDefault="00ED1E9E" w:rsidP="00ED1E9E">
      <w:pPr>
        <w:jc w:val="both"/>
        <w:rPr>
          <w:rFonts w:ascii="Times New Roman" w:hAnsi="Times New Roman"/>
          <w:lang w:val="en-US"/>
        </w:rPr>
      </w:pPr>
      <w:r w:rsidRPr="0056154F">
        <w:rPr>
          <w:rFonts w:ascii="Times New Roman" w:hAnsi="Times New Roman"/>
        </w:rPr>
        <w:t>Електронска пошта</w:t>
      </w:r>
      <w:r w:rsidR="004826C5">
        <w:rPr>
          <w:rFonts w:ascii="Times New Roman" w:hAnsi="Times New Roman"/>
        </w:rPr>
        <w:t xml:space="preserve">: </w:t>
      </w:r>
      <w:r w:rsidRPr="0056154F">
        <w:rPr>
          <w:rFonts w:ascii="Times New Roman" w:hAnsi="Times New Roman"/>
        </w:rPr>
        <w:t>____________________________________________________</w:t>
      </w:r>
    </w:p>
    <w:p w:rsidR="00ED1E9E" w:rsidRPr="004826C5" w:rsidRDefault="00ED1E9E" w:rsidP="00ED1E9E">
      <w:pPr>
        <w:spacing w:after="120"/>
        <w:jc w:val="both"/>
        <w:rPr>
          <w:rFonts w:ascii="Times New Roman" w:hAnsi="Times New Roman"/>
          <w:lang w:val="en-US"/>
        </w:rPr>
      </w:pPr>
      <w:r w:rsidRPr="0056154F">
        <w:rPr>
          <w:rFonts w:ascii="Times New Roman" w:hAnsi="Times New Roman"/>
        </w:rPr>
        <w:t>Текући рачун понуђача и назив банке</w:t>
      </w:r>
      <w:r w:rsidR="004826C5">
        <w:rPr>
          <w:rFonts w:ascii="Times New Roman" w:hAnsi="Times New Roman"/>
        </w:rPr>
        <w:t>:</w:t>
      </w:r>
      <w:r w:rsidRPr="0056154F">
        <w:rPr>
          <w:rFonts w:ascii="Times New Roman" w:hAnsi="Times New Roman"/>
        </w:rPr>
        <w:t xml:space="preserve"> ____________________________________</w:t>
      </w:r>
      <w:r w:rsidR="004826C5">
        <w:rPr>
          <w:rFonts w:ascii="Times New Roman" w:hAnsi="Times New Roman"/>
          <w:lang w:val="en-US"/>
        </w:rPr>
        <w:t>_</w:t>
      </w:r>
    </w:p>
    <w:p w:rsidR="00ED1E9E" w:rsidRPr="0056154F" w:rsidRDefault="004826C5" w:rsidP="00ED1E9E">
      <w:pPr>
        <w:jc w:val="both"/>
        <w:rPr>
          <w:rFonts w:ascii="Times New Roman" w:hAnsi="Times New Roman"/>
        </w:rPr>
      </w:pPr>
      <w:r>
        <w:rPr>
          <w:rFonts w:ascii="Times New Roman" w:hAnsi="Times New Roman"/>
        </w:rPr>
        <w:tab/>
      </w:r>
      <w:r w:rsidR="00ED1E9E" w:rsidRPr="0056154F">
        <w:rPr>
          <w:rFonts w:ascii="Times New Roman" w:hAnsi="Times New Roman"/>
        </w:rPr>
        <w:t xml:space="preserve"> 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Матични број  понуђача</w:t>
      </w:r>
      <w:r w:rsidR="004826C5">
        <w:rPr>
          <w:rFonts w:ascii="Times New Roman" w:hAnsi="Times New Roman"/>
        </w:rPr>
        <w:t xml:space="preserve">: </w:t>
      </w:r>
      <w:r w:rsidRPr="0056154F">
        <w:rPr>
          <w:rFonts w:ascii="Times New Roman" w:hAnsi="Times New Roman"/>
        </w:rPr>
        <w:t xml:space="preserve"> ________________________________________________</w:t>
      </w:r>
    </w:p>
    <w:p w:rsidR="00ED1E9E" w:rsidRPr="004826C5" w:rsidRDefault="0011184D" w:rsidP="00A05367">
      <w:pPr>
        <w:ind w:right="2160"/>
        <w:jc w:val="both"/>
        <w:rPr>
          <w:rFonts w:ascii="Times New Roman" w:hAnsi="Times New Roman"/>
          <w:lang w:val="en-US"/>
        </w:rPr>
      </w:pPr>
      <w:r w:rsidRPr="0056154F">
        <w:rPr>
          <w:rFonts w:ascii="Times New Roman" w:hAnsi="Times New Roman"/>
        </w:rPr>
        <w:t xml:space="preserve"> Порески </w:t>
      </w:r>
      <w:r w:rsidR="00ED1E9E" w:rsidRPr="0056154F">
        <w:rPr>
          <w:rFonts w:ascii="Times New Roman" w:hAnsi="Times New Roman"/>
        </w:rPr>
        <w:t>број понуђача</w:t>
      </w:r>
      <w:r w:rsidR="004826C5">
        <w:rPr>
          <w:rFonts w:ascii="Times New Roman" w:hAnsi="Times New Roman"/>
        </w:rPr>
        <w:t>: _</w:t>
      </w:r>
      <w:r w:rsidR="00ED1E9E" w:rsidRPr="0056154F">
        <w:rPr>
          <w:rFonts w:ascii="Times New Roman" w:hAnsi="Times New Roman"/>
        </w:rPr>
        <w:t>_______________</w:t>
      </w:r>
      <w:r w:rsidRPr="0056154F">
        <w:rPr>
          <w:rFonts w:ascii="Times New Roman" w:hAnsi="Times New Roman"/>
        </w:rPr>
        <w:t>___________________________</w:t>
      </w:r>
    </w:p>
    <w:p w:rsidR="00A05367" w:rsidRPr="0056154F" w:rsidRDefault="00A05367" w:rsidP="00ED1E9E">
      <w:pPr>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C63D46" w:rsidRDefault="00ED1E9E" w:rsidP="000748B0">
      <w:pPr>
        <w:tabs>
          <w:tab w:val="left" w:pos="3240"/>
        </w:tabs>
        <w:jc w:val="both"/>
        <w:rPr>
          <w:rFonts w:ascii="Times New Roman" w:hAnsi="Times New Roman"/>
          <w:lang w:val="en-US"/>
        </w:rPr>
      </w:pPr>
    </w:p>
    <w:p w:rsidR="00ED1E9E" w:rsidRPr="0056154F"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П О Н У Ђ А Ч</w:t>
      </w:r>
    </w:p>
    <w:p w:rsidR="0011184D" w:rsidRPr="0056154F" w:rsidRDefault="0011184D" w:rsidP="00ED1E9E">
      <w:pPr>
        <w:jc w:val="both"/>
        <w:rPr>
          <w:rFonts w:ascii="Times New Roman" w:hAnsi="Times New Roman"/>
        </w:rPr>
      </w:pPr>
    </w:p>
    <w:p w:rsidR="0011184D" w:rsidRPr="0056154F" w:rsidRDefault="00ED1E9E" w:rsidP="00040C47">
      <w:pPr>
        <w:spacing w:after="0"/>
        <w:jc w:val="both"/>
        <w:rPr>
          <w:rFonts w:ascii="Times New Roman" w:hAnsi="Times New Roman"/>
        </w:rPr>
      </w:pPr>
      <w:r w:rsidRPr="0056154F">
        <w:rPr>
          <w:rFonts w:ascii="Times New Roman" w:hAnsi="Times New Roman"/>
        </w:rPr>
        <w:t xml:space="preserve">   М.П.____________________</w:t>
      </w:r>
    </w:p>
    <w:p w:rsidR="00ED1E9E" w:rsidRPr="0056154F" w:rsidRDefault="0011184D" w:rsidP="00040C47">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Default="00616F05" w:rsidP="00ED1E9E">
      <w:pPr>
        <w:jc w:val="both"/>
        <w:rPr>
          <w:rFonts w:ascii="Times New Roman" w:hAnsi="Times New Roman"/>
        </w:rPr>
      </w:pPr>
    </w:p>
    <w:p w:rsidR="00CE28A1" w:rsidRDefault="00CE28A1" w:rsidP="00ED1E9E">
      <w:pPr>
        <w:jc w:val="both"/>
        <w:rPr>
          <w:rFonts w:ascii="Times New Roman" w:hAnsi="Times New Roman"/>
        </w:rPr>
      </w:pPr>
    </w:p>
    <w:p w:rsidR="00CE28A1" w:rsidRPr="00CE28A1" w:rsidRDefault="00CE28A1" w:rsidP="00ED1E9E">
      <w:pPr>
        <w:jc w:val="both"/>
        <w:rPr>
          <w:rFonts w:ascii="Times New Roman" w:hAnsi="Times New Roman"/>
        </w:rPr>
      </w:pPr>
    </w:p>
    <w:p w:rsidR="00F72667" w:rsidRPr="0056154F" w:rsidRDefault="00F72667" w:rsidP="00ED1E9E">
      <w:pPr>
        <w:tabs>
          <w:tab w:val="left" w:pos="180"/>
        </w:tabs>
        <w:ind w:right="23"/>
        <w:jc w:val="center"/>
        <w:rPr>
          <w:rFonts w:ascii="Times New Roman" w:hAnsi="Times New Roman"/>
          <w:b/>
          <w:u w:val="thick"/>
        </w:rPr>
      </w:pPr>
    </w:p>
    <w:p w:rsidR="00ED1E9E" w:rsidRPr="0056154F" w:rsidRDefault="00ED1E9E" w:rsidP="00ED1E9E">
      <w:pPr>
        <w:tabs>
          <w:tab w:val="left" w:pos="180"/>
        </w:tabs>
        <w:ind w:right="23"/>
        <w:jc w:val="center"/>
        <w:rPr>
          <w:rFonts w:ascii="Times New Roman" w:hAnsi="Times New Roman"/>
          <w:b/>
          <w:u w:val="thick"/>
        </w:rPr>
      </w:pPr>
      <w:r w:rsidRPr="0056154F">
        <w:rPr>
          <w:rFonts w:ascii="Times New Roman" w:hAnsi="Times New Roman"/>
          <w:b/>
          <w:u w:val="thick"/>
        </w:rPr>
        <w:lastRenderedPageBreak/>
        <w:t>1</w:t>
      </w:r>
      <w:r w:rsidR="005738AA" w:rsidRPr="0056154F">
        <w:rPr>
          <w:rFonts w:ascii="Times New Roman" w:hAnsi="Times New Roman"/>
          <w:b/>
          <w:u w:val="thick"/>
        </w:rPr>
        <w:t>1</w:t>
      </w:r>
      <w:r w:rsidRPr="0056154F">
        <w:rPr>
          <w:rFonts w:ascii="Times New Roman" w:hAnsi="Times New Roman"/>
          <w:b/>
          <w:u w:val="thick"/>
        </w:rPr>
        <w:t>.  И З Ј А В А</w:t>
      </w:r>
    </w:p>
    <w:p w:rsidR="00ED1E9E" w:rsidRPr="0056154F" w:rsidRDefault="00ED1E9E" w:rsidP="00ED1E9E">
      <w:pPr>
        <w:tabs>
          <w:tab w:val="left" w:pos="180"/>
        </w:tabs>
        <w:ind w:right="23"/>
        <w:jc w:val="center"/>
        <w:rPr>
          <w:rFonts w:ascii="Times New Roman" w:hAnsi="Times New Roman"/>
          <w:lang w:val="sr-Latn-CS"/>
        </w:rPr>
      </w:pP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rPr>
        <w:tab/>
        <w:t>да у поступку д</w:t>
      </w:r>
      <w:r w:rsidR="005738AA" w:rsidRPr="0056154F">
        <w:rPr>
          <w:rFonts w:ascii="Times New Roman" w:hAnsi="Times New Roman"/>
        </w:rPr>
        <w:t xml:space="preserve">оделе уговора за </w:t>
      </w:r>
      <w:r w:rsidR="007E4AA0" w:rsidRPr="0056154F">
        <w:rPr>
          <w:rFonts w:ascii="Times New Roman" w:hAnsi="Times New Roman"/>
        </w:rPr>
        <w:t>за</w:t>
      </w:r>
      <w:r w:rsidR="0051494F">
        <w:rPr>
          <w:rFonts w:ascii="Times New Roman" w:hAnsi="Times New Roman"/>
        </w:rPr>
        <w:t xml:space="preserve"> јавну набавку бр. МД-</w:t>
      </w:r>
      <w:r w:rsidR="005F7A7A">
        <w:rPr>
          <w:rFonts w:ascii="Times New Roman" w:hAnsi="Times New Roman"/>
        </w:rPr>
        <w:t>06</w:t>
      </w:r>
      <w:r w:rsidR="0051494F">
        <w:rPr>
          <w:rFonts w:ascii="Times New Roman" w:hAnsi="Times New Roman"/>
        </w:rPr>
        <w:t>/</w:t>
      </w:r>
      <w:r w:rsidR="003A06B6">
        <w:rPr>
          <w:rFonts w:ascii="Times New Roman" w:hAnsi="Times New Roman"/>
        </w:rPr>
        <w:t>0</w:t>
      </w:r>
      <w:r w:rsidR="008C7B19">
        <w:rPr>
          <w:rFonts w:ascii="Times New Roman" w:hAnsi="Times New Roman"/>
        </w:rPr>
        <w:t>20</w:t>
      </w:r>
      <w:r w:rsidR="003941CE">
        <w:rPr>
          <w:rFonts w:ascii="Times New Roman" w:hAnsi="Times New Roman"/>
        </w:rPr>
        <w:t xml:space="preserve"> -сукцесивнанабавка</w:t>
      </w:r>
      <w:r w:rsidR="007E4AA0" w:rsidRPr="00BE0415">
        <w:rPr>
          <w:rFonts w:ascii="Times New Roman" w:hAnsi="Times New Roman"/>
        </w:rPr>
        <w:t xml:space="preserve"> хемикалија за потребе</w:t>
      </w:r>
      <w:r w:rsidR="007E4AA0" w:rsidRPr="0056154F">
        <w:rPr>
          <w:rFonts w:ascii="Times New Roman" w:hAnsi="Times New Roman"/>
        </w:rPr>
        <w:t xml:space="preserve"> Природно-математичког факултета у Нишу </w:t>
      </w:r>
      <w:r w:rsidRPr="0056154F">
        <w:rPr>
          <w:rFonts w:ascii="Times New Roman" w:hAnsi="Times New Roman"/>
        </w:rPr>
        <w:t>наступа група понуђача коју чине:</w:t>
      </w:r>
    </w:p>
    <w:p w:rsidR="00ED1E9E" w:rsidRPr="0056154F" w:rsidRDefault="00ED1E9E" w:rsidP="00ED1E9E">
      <w:pPr>
        <w:tabs>
          <w:tab w:val="left" w:pos="180"/>
        </w:tabs>
        <w:ind w:right="23"/>
        <w:jc w:val="both"/>
        <w:rPr>
          <w:rFonts w:ascii="Times New Roman" w:hAnsi="Times New Roman"/>
          <w:b/>
          <w:u w:val="double"/>
        </w:rPr>
      </w:pPr>
      <w:r w:rsidRPr="0056154F">
        <w:rPr>
          <w:rFonts w:ascii="Times New Roman" w:hAnsi="Times New Roman"/>
        </w:rPr>
        <w:tab/>
      </w:r>
      <w:r w:rsidRPr="0056154F">
        <w:rPr>
          <w:rFonts w:ascii="Times New Roman" w:hAnsi="Times New Roman"/>
          <w:b/>
          <w:u w:val="double"/>
        </w:rPr>
        <w:t>1.Носилац групе понуђача</w:t>
      </w:r>
    </w:p>
    <w:p w:rsidR="00ED1E9E" w:rsidRPr="0056154F" w:rsidRDefault="00ED1E9E" w:rsidP="00ED1E9E">
      <w:pPr>
        <w:tabs>
          <w:tab w:val="left" w:pos="180"/>
        </w:tabs>
        <w:ind w:right="23"/>
        <w:jc w:val="both"/>
        <w:rPr>
          <w:rFonts w:ascii="Times New Roman" w:hAnsi="Times New Roman"/>
          <w:b/>
          <w:u w:val="double"/>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A05367" w:rsidRPr="0056154F" w:rsidRDefault="00A05367" w:rsidP="00ED1E9E">
      <w:pPr>
        <w:tabs>
          <w:tab w:val="left" w:pos="180"/>
        </w:tabs>
        <w:ind w:right="23"/>
        <w:rPr>
          <w:rFonts w:ascii="Times New Roman" w:hAnsi="Times New Roman"/>
          <w:b/>
        </w:rPr>
      </w:pPr>
    </w:p>
    <w:p w:rsidR="00ED1E9E" w:rsidRPr="0056154F" w:rsidRDefault="00ED1E9E" w:rsidP="0011184D">
      <w:pPr>
        <w:tabs>
          <w:tab w:val="left" w:pos="180"/>
        </w:tabs>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b/>
          <w:u w:val="double"/>
        </w:rPr>
        <w:t>2.Чланови групе понуђача</w:t>
      </w:r>
    </w:p>
    <w:p w:rsidR="00ED1E9E" w:rsidRPr="0056154F" w:rsidRDefault="00ED1E9E" w:rsidP="00ED1E9E">
      <w:pPr>
        <w:tabs>
          <w:tab w:val="left" w:pos="180"/>
        </w:tabs>
        <w:ind w:right="23"/>
        <w:jc w:val="both"/>
        <w:rPr>
          <w:rFonts w:ascii="Times New Roman" w:hAnsi="Times New Roman"/>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 xml:space="preserve">М.П. _________________________                              </w:t>
      </w:r>
    </w:p>
    <w:p w:rsidR="00ED1E9E" w:rsidRPr="0056154F" w:rsidRDefault="00ED1E9E" w:rsidP="0011184D">
      <w:pPr>
        <w:tabs>
          <w:tab w:val="left" w:pos="180"/>
        </w:tabs>
        <w:spacing w:after="0"/>
        <w:ind w:right="280"/>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r w:rsidRPr="0056154F">
        <w:rPr>
          <w:rFonts w:ascii="Times New Roman" w:hAnsi="Times New Roman"/>
        </w:rPr>
        <w:tab/>
      </w:r>
      <w:r w:rsidRPr="0056154F">
        <w:rPr>
          <w:rFonts w:ascii="Times New Roman" w:hAnsi="Times New Roman"/>
          <w:b/>
        </w:rPr>
        <w:tab/>
      </w:r>
    </w:p>
    <w:p w:rsidR="00A05367" w:rsidRPr="0056154F" w:rsidRDefault="00A05367" w:rsidP="00ED1E9E">
      <w:pPr>
        <w:tabs>
          <w:tab w:val="left" w:pos="180"/>
        </w:tabs>
        <w:ind w:right="280"/>
        <w:jc w:val="both"/>
        <w:rPr>
          <w:rFonts w:ascii="Times New Roman" w:hAnsi="Times New Roman"/>
          <w:b/>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11184D"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r>
      <w:r w:rsidR="00ED1E9E"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rPr>
        <w:tab/>
      </w: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center"/>
        <w:rPr>
          <w:rFonts w:ascii="Times New Roman" w:hAnsi="Times New Roman"/>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ED1E9E">
      <w:pPr>
        <w:ind w:right="-2"/>
        <w:jc w:val="center"/>
        <w:rPr>
          <w:rFonts w:ascii="Times New Roman" w:hAnsi="Times New Roman"/>
          <w:b/>
          <w:bCs/>
        </w:rPr>
      </w:pPr>
    </w:p>
    <w:p w:rsidR="00ED1E9E" w:rsidRPr="0056154F" w:rsidRDefault="00ED1E9E" w:rsidP="00ED1E9E">
      <w:pPr>
        <w:ind w:right="-2"/>
        <w:jc w:val="both"/>
        <w:rPr>
          <w:rFonts w:ascii="Times New Roman" w:hAnsi="Times New Roman"/>
          <w:b/>
        </w:rPr>
      </w:pPr>
      <w:r w:rsidRPr="0056154F">
        <w:rPr>
          <w:rFonts w:ascii="Times New Roman" w:hAnsi="Times New Roman"/>
          <w:b/>
          <w:bCs/>
          <w:u w:val="double"/>
        </w:rPr>
        <w:t>НАПОМЕНА</w:t>
      </w:r>
      <w:r w:rsidRPr="0056154F">
        <w:rPr>
          <w:rFonts w:ascii="Times New Roman" w:hAnsi="Times New Roman"/>
          <w:b/>
        </w:rPr>
        <w:t>: Попуњава се у случају заједничке понуде групе понуђача</w:t>
      </w:r>
      <w:r w:rsidRPr="0056154F">
        <w:rPr>
          <w:rFonts w:ascii="Times New Roman" w:hAnsi="Times New Roman"/>
        </w:rPr>
        <w:t xml:space="preserve">. </w:t>
      </w:r>
      <w:r w:rsidRPr="0056154F">
        <w:rPr>
          <w:rFonts w:ascii="Times New Roman" w:hAnsi="Times New Roman"/>
          <w:b/>
        </w:rPr>
        <w:t xml:space="preserve">Образац обавезно попунити, потписати и оверити. </w:t>
      </w:r>
    </w:p>
    <w:p w:rsidR="00AA3500" w:rsidRPr="003941CE" w:rsidRDefault="00AA3500" w:rsidP="003941CE">
      <w:pP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83439C">
      <w:pPr>
        <w:rPr>
          <w:rFonts w:ascii="Times New Roman" w:hAnsi="Times New Roman"/>
          <w:b/>
        </w:rPr>
      </w:pPr>
    </w:p>
    <w:p w:rsidR="0083439C" w:rsidRPr="0083439C" w:rsidRDefault="0083439C" w:rsidP="0083439C">
      <w:pPr>
        <w:rPr>
          <w:rFonts w:ascii="Times New Roman" w:hAnsi="Times New Roman"/>
          <w:b/>
        </w:rPr>
      </w:pPr>
    </w:p>
    <w:p w:rsidR="00ED1E9E" w:rsidRPr="0056154F" w:rsidRDefault="00ED1E9E" w:rsidP="00ED1E9E">
      <w:pPr>
        <w:jc w:val="center"/>
        <w:rPr>
          <w:rFonts w:ascii="Times New Roman" w:hAnsi="Times New Roman"/>
          <w:b/>
        </w:rPr>
      </w:pPr>
      <w:r w:rsidRPr="0056154F">
        <w:rPr>
          <w:rFonts w:ascii="Times New Roman" w:hAnsi="Times New Roman"/>
          <w:b/>
        </w:rPr>
        <w:t>1</w:t>
      </w:r>
      <w:r w:rsidR="009A62CA" w:rsidRPr="0056154F">
        <w:rPr>
          <w:rFonts w:ascii="Times New Roman" w:hAnsi="Times New Roman"/>
          <w:b/>
        </w:rPr>
        <w:t>2</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F30B0E" w:rsidRDefault="00B167EF" w:rsidP="00ED1E9E">
      <w:pPr>
        <w:jc w:val="both"/>
        <w:rPr>
          <w:rFonts w:ascii="Times New Roman" w:hAnsi="Times New Roman"/>
        </w:rPr>
      </w:pPr>
      <w:r w:rsidRPr="0056154F">
        <w:rPr>
          <w:rFonts w:ascii="Times New Roman" w:hAnsi="Times New Roman"/>
        </w:rPr>
        <w:t>да н</w:t>
      </w:r>
      <w:r w:rsidR="009A62CA" w:rsidRPr="0056154F">
        <w:rPr>
          <w:rFonts w:ascii="Times New Roman" w:hAnsi="Times New Roman"/>
        </w:rPr>
        <w:t>осила</w:t>
      </w:r>
      <w:r w:rsidR="00ED1E9E" w:rsidRPr="0056154F">
        <w:rPr>
          <w:rFonts w:ascii="Times New Roman" w:hAnsi="Times New Roman"/>
        </w:rPr>
        <w:t>ц групе понуђача    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5F7A7A">
        <w:rPr>
          <w:rFonts w:ascii="Times New Roman" w:hAnsi="Times New Roman"/>
          <w:b/>
        </w:rPr>
        <w:t>06</w:t>
      </w:r>
      <w:r w:rsidRPr="0056154F">
        <w:rPr>
          <w:rFonts w:ascii="Times New Roman" w:hAnsi="Times New Roman"/>
          <w:b/>
        </w:rPr>
        <w:t>/</w:t>
      </w:r>
      <w:r w:rsidR="003A06B6">
        <w:rPr>
          <w:rFonts w:ascii="Times New Roman" w:hAnsi="Times New Roman"/>
          <w:b/>
        </w:rPr>
        <w:t>0</w:t>
      </w:r>
      <w:r w:rsidR="008C7B19">
        <w:rPr>
          <w:rFonts w:ascii="Times New Roman" w:hAnsi="Times New Roman"/>
          <w:b/>
        </w:rPr>
        <w:t>20</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005738AA" w:rsidRPr="0056154F">
        <w:rPr>
          <w:rFonts w:ascii="Times New Roman" w:hAnsi="Times New Roman"/>
        </w:rPr>
        <w:tab/>
        <w:t>да је поштовао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НАПОМЕНА ЗА НОСИ</w:t>
      </w:r>
      <w:r w:rsidR="009A62CA" w:rsidRPr="0056154F">
        <w:rPr>
          <w:rFonts w:ascii="Times New Roman" w:hAnsi="Times New Roman"/>
        </w:rPr>
        <w:t>ОЦА ГРУПЕ ПОНУЂАЧА: Носила</w:t>
      </w:r>
      <w:r w:rsidRPr="0056154F">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56154F" w:rsidRDefault="00A05367" w:rsidP="009A62CA">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11184D" w:rsidRPr="0056154F" w:rsidRDefault="0011184D" w:rsidP="00ED1E9E">
      <w:pPr>
        <w:tabs>
          <w:tab w:val="left" w:pos="180"/>
        </w:tabs>
        <w:ind w:right="23"/>
        <w:rPr>
          <w:rFonts w:ascii="Times New Roman" w:hAnsi="Times New Roman"/>
        </w:rPr>
      </w:pPr>
    </w:p>
    <w:p w:rsidR="00ED1E9E" w:rsidRPr="0056154F" w:rsidRDefault="0011184D" w:rsidP="0011184D">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t>П О Н У Ђ А Ч</w:t>
      </w:r>
    </w:p>
    <w:p w:rsidR="0011184D" w:rsidRPr="0056154F" w:rsidRDefault="0011184D" w:rsidP="0011184D">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rPr>
          <w:rFonts w:ascii="Times New Roman" w:hAnsi="Times New Roman"/>
        </w:rPr>
      </w:pPr>
    </w:p>
    <w:p w:rsidR="00616F05" w:rsidRPr="0056154F" w:rsidRDefault="00ED1E9E" w:rsidP="00CF4F51">
      <w:pPr>
        <w:ind w:firstLine="340"/>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ерава носилац групе понуђача само за случај заједничког наступа и давања заједничке понуде.</w:t>
      </w:r>
    </w:p>
    <w:p w:rsidR="002200B6" w:rsidRPr="0056154F" w:rsidRDefault="002200B6" w:rsidP="00ED1E9E">
      <w:pPr>
        <w:jc w:val="center"/>
        <w:rPr>
          <w:rFonts w:ascii="Times New Roman" w:hAnsi="Times New Roman"/>
          <w:b/>
        </w:rPr>
      </w:pPr>
    </w:p>
    <w:p w:rsidR="00040C47" w:rsidRDefault="00040C47" w:rsidP="00ED1E9E">
      <w:pPr>
        <w:jc w:val="center"/>
        <w:rPr>
          <w:rFonts w:ascii="Times New Roman" w:hAnsi="Times New Roman"/>
          <w:b/>
        </w:rPr>
      </w:pPr>
    </w:p>
    <w:p w:rsidR="00F30B0E" w:rsidRDefault="00F30B0E" w:rsidP="00ED1E9E">
      <w:pPr>
        <w:jc w:val="center"/>
        <w:rPr>
          <w:rFonts w:ascii="Times New Roman" w:hAnsi="Times New Roman"/>
          <w:b/>
        </w:rPr>
      </w:pPr>
    </w:p>
    <w:p w:rsidR="00CE28A1" w:rsidRPr="00CE28A1" w:rsidRDefault="00CE28A1" w:rsidP="00ED1E9E">
      <w:pPr>
        <w:jc w:val="center"/>
        <w:rPr>
          <w:rFonts w:ascii="Times New Roman" w:hAnsi="Times New Roman"/>
          <w:b/>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2а</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F30B0E" w:rsidRDefault="00ED1E9E" w:rsidP="00ED1E9E">
      <w:pPr>
        <w:jc w:val="both"/>
        <w:rPr>
          <w:rFonts w:ascii="Times New Roman" w:hAnsi="Times New Roman"/>
        </w:rPr>
      </w:pPr>
      <w:r w:rsidRPr="0056154F">
        <w:rPr>
          <w:rFonts w:ascii="Times New Roman" w:hAnsi="Times New Roman"/>
        </w:rPr>
        <w:t>да члан групе понуђача    ____________________________________________________________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5F7A7A">
        <w:rPr>
          <w:rFonts w:ascii="Times New Roman" w:hAnsi="Times New Roman"/>
          <w:b/>
        </w:rPr>
        <w:t>06</w:t>
      </w:r>
      <w:r w:rsidRPr="0056154F">
        <w:rPr>
          <w:rFonts w:ascii="Times New Roman" w:hAnsi="Times New Roman"/>
          <w:b/>
        </w:rPr>
        <w:t>/</w:t>
      </w:r>
      <w:r w:rsidR="003A06B6">
        <w:rPr>
          <w:rFonts w:ascii="Times New Roman" w:hAnsi="Times New Roman"/>
          <w:b/>
        </w:rPr>
        <w:t>0</w:t>
      </w:r>
      <w:r w:rsidR="008C7B19">
        <w:rPr>
          <w:rFonts w:ascii="Times New Roman" w:hAnsi="Times New Roman"/>
          <w:b/>
        </w:rPr>
        <w:t>20</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005738AA" w:rsidRPr="0056154F">
        <w:rPr>
          <w:rFonts w:ascii="Times New Roman" w:hAnsi="Times New Roman"/>
        </w:rPr>
        <w:tab/>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ind w:firstLine="34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040C47" w:rsidRPr="00040C47" w:rsidRDefault="00040C47" w:rsidP="00040C47">
      <w:pPr>
        <w:tabs>
          <w:tab w:val="left" w:pos="0"/>
        </w:tabs>
        <w:spacing w:after="0"/>
        <w:ind w:right="23" w:firstLine="720"/>
        <w:rPr>
          <w:rFonts w:ascii="Times New Roman" w:hAnsi="Times New Roman"/>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0512BC" w:rsidRDefault="000512BC" w:rsidP="00ED1E9E">
      <w:pPr>
        <w:rPr>
          <w:rFonts w:ascii="Times New Roman" w:hAnsi="Times New Roman"/>
        </w:rPr>
      </w:pPr>
    </w:p>
    <w:p w:rsidR="00CE28A1" w:rsidRDefault="00CE28A1" w:rsidP="00ED1E9E">
      <w:pPr>
        <w:rPr>
          <w:rFonts w:ascii="Times New Roman" w:hAnsi="Times New Roman"/>
        </w:rPr>
      </w:pPr>
    </w:p>
    <w:p w:rsidR="00CE28A1" w:rsidRPr="00CE28A1" w:rsidRDefault="00CE28A1" w:rsidP="00ED1E9E">
      <w:pPr>
        <w:rPr>
          <w:rFonts w:ascii="Times New Roman" w:hAnsi="Times New Roman"/>
        </w:rPr>
      </w:pPr>
    </w:p>
    <w:p w:rsidR="00616F05" w:rsidRDefault="00616F05" w:rsidP="00ED1E9E">
      <w:pPr>
        <w:rPr>
          <w:rFonts w:ascii="Times New Roman" w:hAnsi="Times New Roman"/>
        </w:rPr>
      </w:pPr>
    </w:p>
    <w:p w:rsidR="00F30B0E" w:rsidRPr="00F30B0E" w:rsidRDefault="00F30B0E" w:rsidP="00ED1E9E">
      <w:pPr>
        <w:rPr>
          <w:rFonts w:ascii="Times New Roman" w:hAnsi="Times New Roman"/>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3</w:t>
      </w:r>
      <w:r w:rsidRPr="0056154F">
        <w:rPr>
          <w:rFonts w:ascii="Times New Roman" w:hAnsi="Times New Roman"/>
          <w:b/>
        </w:rPr>
        <w:t>. ПОДАЦИ О ПОДИЗВОЂАЧУ</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подизвођача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подизвођача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подизвођача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Телефакс:___________________________________________________________________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Електронска пошта___________________________________________________________</w:t>
      </w:r>
    </w:p>
    <w:p w:rsidR="00ED1E9E" w:rsidRPr="0056154F" w:rsidRDefault="00ED1E9E" w:rsidP="0011184D">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________________________________________               </w:t>
      </w:r>
    </w:p>
    <w:p w:rsidR="00ED1E9E" w:rsidRPr="0056154F" w:rsidRDefault="00ED1E9E" w:rsidP="0011184D">
      <w:pPr>
        <w:jc w:val="both"/>
        <w:rPr>
          <w:rFonts w:ascii="Times New Roman" w:hAnsi="Times New Roman"/>
        </w:rPr>
      </w:pPr>
      <w:r w:rsidRPr="0056154F">
        <w:rPr>
          <w:rFonts w:ascii="Times New Roman" w:hAnsi="Times New Roman"/>
        </w:rPr>
        <w:t>Матични број  подизвођача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подизвођача _____________________________________________________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Проценат јавне набавке који се поверава подизвођачу _____________________________</w:t>
      </w:r>
    </w:p>
    <w:p w:rsidR="00ED1E9E" w:rsidRPr="0056154F" w:rsidRDefault="00ED1E9E" w:rsidP="00ED1E9E">
      <w:pPr>
        <w:tabs>
          <w:tab w:val="left" w:pos="9180"/>
        </w:tabs>
        <w:spacing w:line="360" w:lineRule="auto"/>
        <w:ind w:right="-108"/>
        <w:jc w:val="both"/>
        <w:rPr>
          <w:rFonts w:ascii="Times New Roman" w:hAnsi="Times New Roman"/>
        </w:rPr>
      </w:pPr>
      <w:r w:rsidRPr="0056154F">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56154F" w:rsidRDefault="00ED1E9E" w:rsidP="00ED1E9E">
      <w:pPr>
        <w:ind w:right="216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М.П._________________________                                                                                                                                                                                                                                                                                                                            </w:t>
      </w:r>
    </w:p>
    <w:p w:rsidR="00ED1E9E" w:rsidRPr="0056154F" w:rsidRDefault="0011184D"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56154F" w:rsidRPr="0056154F" w:rsidRDefault="0056154F" w:rsidP="00ED1E9E">
      <w:pPr>
        <w:rPr>
          <w:rFonts w:ascii="Times New Roman" w:hAnsi="Times New Roman"/>
        </w:rPr>
      </w:pPr>
    </w:p>
    <w:p w:rsidR="00ED1E9E" w:rsidRPr="0056154F"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56154F">
        <w:rPr>
          <w:rFonts w:ascii="Times New Roman" w:hAnsi="Times New Roman"/>
          <w:b/>
          <w:bCs/>
        </w:rPr>
        <w:t>НАПОМЕНА</w:t>
      </w:r>
      <w:r w:rsidRPr="0056154F">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56154F" w:rsidRDefault="009A62CA" w:rsidP="00ED1E9E">
      <w:pPr>
        <w:rPr>
          <w:rFonts w:ascii="Times New Roman" w:hAnsi="Times New Roman"/>
        </w:rPr>
      </w:pPr>
    </w:p>
    <w:p w:rsidR="00AA3500" w:rsidRDefault="00AA3500" w:rsidP="00B4126C">
      <w:pPr>
        <w:rPr>
          <w:rFonts w:ascii="Times New Roman" w:hAnsi="Times New Roman"/>
          <w:b/>
        </w:rPr>
      </w:pPr>
    </w:p>
    <w:p w:rsidR="00CE28A1" w:rsidRDefault="00CE28A1" w:rsidP="00B4126C">
      <w:pPr>
        <w:rPr>
          <w:rFonts w:ascii="Times New Roman" w:hAnsi="Times New Roman"/>
          <w:b/>
        </w:rPr>
      </w:pPr>
    </w:p>
    <w:p w:rsidR="00CE28A1" w:rsidRPr="00CE28A1" w:rsidRDefault="00CE28A1" w:rsidP="00B4126C">
      <w:pPr>
        <w:rPr>
          <w:rFonts w:ascii="Times New Roman" w:hAnsi="Times New Roman"/>
          <w:b/>
        </w:rPr>
      </w:pPr>
    </w:p>
    <w:p w:rsidR="00AA3500" w:rsidRDefault="00AA3500" w:rsidP="00ED1E9E">
      <w:pPr>
        <w:jc w:val="center"/>
        <w:rPr>
          <w:rFonts w:ascii="Times New Roman" w:hAnsi="Times New Roman"/>
          <w:b/>
          <w:lang w:val="en-US"/>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4</w:t>
      </w:r>
      <w:r w:rsidRPr="0056154F">
        <w:rPr>
          <w:rFonts w:ascii="Times New Roman" w:hAnsi="Times New Roman"/>
          <w:b/>
        </w:rPr>
        <w:t>. ПОДАЦИ О ЧЛАНУ ГРУПЕ ПОНУЂАЧА</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понуђача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понуђача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w:t>
      </w:r>
    </w:p>
    <w:p w:rsidR="00ED1E9E" w:rsidRPr="0056154F" w:rsidRDefault="00ED1E9E" w:rsidP="000A3D94">
      <w:pPr>
        <w:ind w:right="72"/>
        <w:jc w:val="both"/>
        <w:rPr>
          <w:rFonts w:ascii="Times New Roman" w:hAnsi="Times New Roman"/>
        </w:rPr>
      </w:pPr>
      <w:r w:rsidRPr="0056154F">
        <w:rPr>
          <w:rFonts w:ascii="Times New Roman" w:hAnsi="Times New Roman"/>
        </w:rPr>
        <w:t>Телефакс:_________________________________________________________________</w:t>
      </w:r>
    </w:p>
    <w:p w:rsidR="00ED1E9E" w:rsidRPr="0056154F" w:rsidRDefault="00ED1E9E" w:rsidP="000A3D94">
      <w:pPr>
        <w:jc w:val="both"/>
        <w:rPr>
          <w:rFonts w:ascii="Times New Roman" w:hAnsi="Times New Roman"/>
        </w:rPr>
      </w:pPr>
      <w:r w:rsidRPr="0056154F">
        <w:rPr>
          <w:rFonts w:ascii="Times New Roman" w:hAnsi="Times New Roman"/>
        </w:rPr>
        <w:t>Електронска пошта_________________________________________________________</w:t>
      </w:r>
    </w:p>
    <w:p w:rsidR="00ED1E9E" w:rsidRPr="0056154F" w:rsidRDefault="00ED1E9E" w:rsidP="000A3D94">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              </w:t>
      </w:r>
    </w:p>
    <w:p w:rsidR="00ED1E9E" w:rsidRPr="0056154F" w:rsidRDefault="00ED1E9E" w:rsidP="000A3D94">
      <w:pPr>
        <w:jc w:val="both"/>
        <w:rPr>
          <w:rFonts w:ascii="Times New Roman" w:hAnsi="Times New Roman"/>
        </w:rPr>
      </w:pPr>
      <w:r w:rsidRPr="0056154F">
        <w:rPr>
          <w:rFonts w:ascii="Times New Roman" w:hAnsi="Times New Roman"/>
        </w:rPr>
        <w:t>Матични број  понуђача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понуђача ______________________________________________________</w:t>
      </w:r>
    </w:p>
    <w:p w:rsidR="00ED1E9E" w:rsidRPr="0056154F" w:rsidRDefault="00ED1E9E" w:rsidP="00ED1E9E">
      <w:pPr>
        <w:ind w:right="2160"/>
        <w:jc w:val="both"/>
        <w:rPr>
          <w:rFonts w:ascii="Times New Roman" w:hAnsi="Times New Roman"/>
          <w:lang w:val="sr-Latn-CS"/>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30B0E">
        <w:rPr>
          <w:rFonts w:ascii="Times New Roman" w:hAnsi="Times New Roman"/>
        </w:rPr>
        <w:t xml:space="preserve">                             </w:t>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D72A3A">
        <w:rPr>
          <w:rFonts w:ascii="Times New Roman" w:hAnsi="Times New Roman"/>
          <w:lang/>
        </w:rPr>
        <w:tab/>
      </w:r>
      <w:r w:rsidR="00F30B0E">
        <w:rPr>
          <w:rFonts w:ascii="Times New Roman" w:hAnsi="Times New Roman"/>
        </w:rPr>
        <w:t>П 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М.П.    _________________________                                                                                                                                                                                                                                                                                                                            </w:t>
      </w:r>
    </w:p>
    <w:p w:rsidR="00ED1E9E" w:rsidRPr="000B2A6C" w:rsidRDefault="000A3D94" w:rsidP="0002467E">
      <w:pPr>
        <w:spacing w:after="0" w:line="240" w:lineRule="auto"/>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D72A3A">
        <w:rPr>
          <w:rFonts w:ascii="Times New Roman" w:hAnsi="Times New Roman"/>
          <w:lang/>
        </w:rPr>
        <w:t xml:space="preserve">            </w:t>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jc w:val="center"/>
        <w:rPr>
          <w:rFonts w:ascii="Times New Roman" w:hAnsi="Times New Roman"/>
          <w:b/>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ED1E9E" w:rsidRPr="0056154F" w:rsidRDefault="00ED1E9E" w:rsidP="00ED1E9E">
      <w:pPr>
        <w:jc w:val="center"/>
        <w:rPr>
          <w:rFonts w:ascii="Times New Roman" w:hAnsi="Times New Roman"/>
          <w:b/>
        </w:rPr>
      </w:pPr>
    </w:p>
    <w:p w:rsidR="00ED1E9E" w:rsidRPr="0056154F" w:rsidRDefault="00ED1E9E" w:rsidP="00ED1E9E">
      <w:pPr>
        <w:shd w:val="clear" w:color="auto" w:fill="FFFFFF"/>
        <w:rPr>
          <w:rFonts w:ascii="Times New Roman" w:hAnsi="Times New Roman"/>
          <w:b/>
          <w:bCs/>
          <w:color w:val="000000"/>
        </w:rPr>
      </w:pPr>
    </w:p>
    <w:p w:rsidR="00616F05" w:rsidRDefault="00616F05" w:rsidP="00D66E04">
      <w:pPr>
        <w:shd w:val="clear" w:color="auto" w:fill="FFFFFF"/>
        <w:rPr>
          <w:rFonts w:ascii="Times New Roman" w:hAnsi="Times New Roman"/>
          <w:b/>
          <w:bCs/>
          <w:color w:val="000000"/>
        </w:rPr>
      </w:pPr>
    </w:p>
    <w:p w:rsidR="00CE28A1" w:rsidRPr="00CE28A1" w:rsidRDefault="00CE28A1" w:rsidP="00D66E04">
      <w:pPr>
        <w:shd w:val="clear" w:color="auto" w:fill="FFFFFF"/>
        <w:rPr>
          <w:rFonts w:ascii="Times New Roman" w:hAnsi="Times New Roman"/>
          <w:b/>
          <w:bCs/>
          <w:color w:val="000000"/>
        </w:rPr>
      </w:pPr>
    </w:p>
    <w:p w:rsidR="00616F05" w:rsidRPr="0056154F" w:rsidRDefault="00616F05" w:rsidP="00ED1E9E">
      <w:pPr>
        <w:shd w:val="clear" w:color="auto" w:fill="FFFFFF"/>
        <w:jc w:val="center"/>
        <w:rPr>
          <w:rFonts w:ascii="Times New Roman" w:hAnsi="Times New Roman"/>
          <w:b/>
          <w:bCs/>
          <w:color w:val="000000"/>
        </w:rPr>
      </w:pPr>
    </w:p>
    <w:p w:rsidR="00AA3500" w:rsidRDefault="00AA3500" w:rsidP="00B4126C">
      <w:pPr>
        <w:shd w:val="clear" w:color="auto" w:fill="FFFFFF"/>
        <w:rPr>
          <w:rFonts w:ascii="Times New Roman" w:hAnsi="Times New Roman"/>
          <w:b/>
          <w:bCs/>
          <w:color w:val="000000"/>
          <w:lang w:val="en-US"/>
        </w:rPr>
      </w:pPr>
    </w:p>
    <w:p w:rsidR="00ED1E9E" w:rsidRPr="0056154F" w:rsidRDefault="00ED1E9E" w:rsidP="00ED1E9E">
      <w:pPr>
        <w:shd w:val="clear" w:color="auto" w:fill="FFFFFF"/>
        <w:jc w:val="center"/>
        <w:rPr>
          <w:rFonts w:ascii="Times New Roman" w:hAnsi="Times New Roman"/>
          <w:b/>
          <w:bCs/>
          <w:color w:val="000000"/>
        </w:rPr>
      </w:pPr>
      <w:r w:rsidRPr="0056154F">
        <w:rPr>
          <w:rFonts w:ascii="Times New Roman" w:hAnsi="Times New Roman"/>
          <w:b/>
          <w:bCs/>
          <w:color w:val="000000"/>
        </w:rPr>
        <w:lastRenderedPageBreak/>
        <w:t>1</w:t>
      </w:r>
      <w:r w:rsidR="009A62CA" w:rsidRPr="0056154F">
        <w:rPr>
          <w:rFonts w:ascii="Times New Roman" w:hAnsi="Times New Roman"/>
          <w:b/>
          <w:bCs/>
          <w:color w:val="000000"/>
        </w:rPr>
        <w:t>5</w:t>
      </w:r>
      <w:r w:rsidRPr="0056154F">
        <w:rPr>
          <w:rFonts w:ascii="Times New Roman" w:hAnsi="Times New Roman"/>
          <w:b/>
          <w:bCs/>
          <w:color w:val="000000"/>
        </w:rPr>
        <w:t>. ОБРАЗАЦ ТРОШКОВА ПРИПРЕМЕ ПОНУДЕ </w:t>
      </w:r>
    </w:p>
    <w:p w:rsidR="00ED1E9E" w:rsidRPr="0056154F" w:rsidRDefault="00ED1E9E" w:rsidP="00ED1E9E">
      <w:pPr>
        <w:shd w:val="clear" w:color="auto" w:fill="FFFFFF"/>
        <w:jc w:val="center"/>
        <w:rPr>
          <w:rFonts w:ascii="Times New Roman" w:hAnsi="Times New Roman"/>
          <w:b/>
          <w:bCs/>
          <w:color w:val="000000"/>
        </w:rPr>
      </w:pPr>
    </w:p>
    <w:p w:rsidR="00ED1E9E" w:rsidRPr="0056154F" w:rsidRDefault="00ED1E9E" w:rsidP="00ED1E9E">
      <w:pPr>
        <w:shd w:val="clear" w:color="auto" w:fill="FFFFFF"/>
        <w:rPr>
          <w:rFonts w:ascii="Times New Roman" w:hAnsi="Times New Roman"/>
          <w:color w:val="000000"/>
        </w:rPr>
      </w:pP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9A62CA" w:rsidRPr="0056154F" w:rsidRDefault="009A62CA" w:rsidP="009A62CA">
      <w:pPr>
        <w:ind w:firstLine="340"/>
        <w:jc w:val="both"/>
        <w:rPr>
          <w:rFonts w:ascii="Times New Roman" w:hAnsi="Times New Roman"/>
          <w:b/>
        </w:rPr>
      </w:pPr>
      <w:r w:rsidRPr="0056154F">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w:t>
      </w:r>
      <w:r w:rsidR="005A712A" w:rsidRPr="0056154F">
        <w:rPr>
          <w:rFonts w:ascii="Times New Roman" w:hAnsi="Times New Roman"/>
        </w:rPr>
        <w:t xml:space="preserve">а </w:t>
      </w:r>
      <w:r w:rsidRPr="0056154F">
        <w:rPr>
          <w:rFonts w:ascii="Times New Roman" w:hAnsi="Times New Roman"/>
        </w:rPr>
        <w:t>наручиоца, и трошкове прибављања средства обезбеђења, под условом да је понуђач тражио накнаду тих трошкова у својој понуди.</w:t>
      </w:r>
    </w:p>
    <w:p w:rsidR="009A62CA" w:rsidRPr="0056154F" w:rsidRDefault="009A62CA" w:rsidP="009A62CA">
      <w:pPr>
        <w:jc w:val="both"/>
        <w:rPr>
          <w:rFonts w:ascii="Times New Roman" w:hAnsi="Times New Roman"/>
          <w:b/>
          <w:u w:val="single"/>
        </w:rPr>
      </w:pPr>
      <w:r w:rsidRPr="0056154F">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56154F" w:rsidRDefault="009A62CA" w:rsidP="009A62CA">
      <w:pPr>
        <w:jc w:val="both"/>
        <w:rPr>
          <w:rFonts w:ascii="Times New Roman" w:hAnsi="Times New Roman"/>
        </w:rPr>
      </w:pPr>
    </w:p>
    <w:p w:rsidR="009A62CA" w:rsidRPr="0056154F" w:rsidRDefault="009A62CA" w:rsidP="009A62CA">
      <w:pPr>
        <w:rPr>
          <w:rFonts w:ascii="Times New Roman" w:hAnsi="Times New Roman"/>
          <w:b/>
        </w:rPr>
      </w:pPr>
      <w:r w:rsidRPr="0056154F">
        <w:rPr>
          <w:rFonts w:ascii="Times New Roman" w:hAnsi="Times New Roman"/>
          <w:b/>
        </w:rPr>
        <w:t>Трошкови припреме понуде:</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0A3D94" w:rsidRPr="0056154F" w:rsidRDefault="000A3D94"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D72A3A">
        <w:rPr>
          <w:rFonts w:ascii="Times New Roman" w:hAnsi="Times New Roman"/>
          <w:lang/>
        </w:rPr>
        <w:t xml:space="preserve">                                                                                                           </w:t>
      </w:r>
      <w:r w:rsidRPr="0056154F">
        <w:rPr>
          <w:rFonts w:ascii="Times New Roman" w:hAnsi="Times New Roman"/>
        </w:rPr>
        <w:tab/>
        <w:t xml:space="preserve">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w:t>
      </w:r>
      <w:r w:rsidR="00D72A3A">
        <w:rPr>
          <w:rFonts w:ascii="Times New Roman" w:hAnsi="Times New Roman"/>
          <w:lang/>
        </w:rPr>
        <w:t xml:space="preserve">                                                                                       </w:t>
      </w:r>
      <w:r w:rsidRPr="0056154F">
        <w:rPr>
          <w:rFonts w:ascii="Times New Roman" w:hAnsi="Times New Roman"/>
        </w:rPr>
        <w:t xml:space="preserve">  М.П.    _________________________                                                                                                                                                                                                                                                                                                                            </w:t>
      </w:r>
    </w:p>
    <w:p w:rsidR="00616F05" w:rsidRPr="0056154F" w:rsidRDefault="000A3D94" w:rsidP="0002467E">
      <w:pPr>
        <w:spacing w:after="0" w:line="240" w:lineRule="auto"/>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Pr="0056154F" w:rsidRDefault="00616F05" w:rsidP="000A3D94">
      <w:pPr>
        <w:shd w:val="clear" w:color="auto" w:fill="FFFFFF"/>
        <w:jc w:val="center"/>
        <w:rPr>
          <w:rFonts w:ascii="Times New Roman" w:hAnsi="Times New Roman"/>
          <w:b/>
          <w:bCs/>
          <w:color w:val="000000"/>
        </w:rPr>
      </w:pPr>
    </w:p>
    <w:p w:rsidR="005A712A" w:rsidRPr="0056154F" w:rsidRDefault="005A712A" w:rsidP="000A3D94">
      <w:pPr>
        <w:shd w:val="clear" w:color="auto" w:fill="FFFFFF"/>
        <w:jc w:val="center"/>
        <w:rPr>
          <w:rFonts w:ascii="Times New Roman" w:hAnsi="Times New Roman"/>
          <w:b/>
          <w:bCs/>
          <w:color w:val="000000"/>
        </w:rPr>
      </w:pPr>
    </w:p>
    <w:p w:rsidR="0002467E" w:rsidRPr="0056154F" w:rsidRDefault="0002467E" w:rsidP="000A3D94">
      <w:pPr>
        <w:shd w:val="clear" w:color="auto" w:fill="FFFFFF"/>
        <w:jc w:val="center"/>
        <w:rPr>
          <w:rFonts w:ascii="Times New Roman" w:hAnsi="Times New Roman"/>
          <w:b/>
          <w:bCs/>
          <w:color w:val="000000"/>
        </w:rPr>
      </w:pPr>
    </w:p>
    <w:p w:rsidR="00AA3500" w:rsidRDefault="00AA3500" w:rsidP="00B4126C">
      <w:pPr>
        <w:shd w:val="clear" w:color="auto" w:fill="FFFFFF"/>
        <w:rPr>
          <w:rFonts w:ascii="Times New Roman" w:hAnsi="Times New Roman"/>
          <w:b/>
          <w:bCs/>
          <w:color w:val="000000"/>
        </w:rPr>
      </w:pPr>
    </w:p>
    <w:p w:rsidR="00CE28A1" w:rsidRDefault="00CE28A1" w:rsidP="00B4126C">
      <w:pPr>
        <w:shd w:val="clear" w:color="auto" w:fill="FFFFFF"/>
        <w:rPr>
          <w:rFonts w:ascii="Times New Roman" w:hAnsi="Times New Roman"/>
          <w:b/>
          <w:bCs/>
          <w:color w:val="000000"/>
        </w:rPr>
      </w:pPr>
    </w:p>
    <w:p w:rsidR="00CE28A1" w:rsidRDefault="00CE28A1" w:rsidP="00B4126C">
      <w:pPr>
        <w:shd w:val="clear" w:color="auto" w:fill="FFFFFF"/>
        <w:rPr>
          <w:rFonts w:ascii="Times New Roman" w:hAnsi="Times New Roman"/>
          <w:b/>
          <w:bCs/>
          <w:color w:val="000000"/>
        </w:rPr>
      </w:pPr>
    </w:p>
    <w:p w:rsidR="00945724" w:rsidRPr="00945724" w:rsidRDefault="00945724" w:rsidP="00B4126C">
      <w:pPr>
        <w:shd w:val="clear" w:color="auto" w:fill="FFFFFF"/>
        <w:rPr>
          <w:rFonts w:ascii="Times New Roman" w:hAnsi="Times New Roman"/>
          <w:b/>
          <w:bCs/>
          <w:color w:val="000000"/>
        </w:rPr>
      </w:pPr>
    </w:p>
    <w:p w:rsidR="00CE28A1" w:rsidRPr="00CE28A1" w:rsidRDefault="00CE28A1" w:rsidP="00B4126C">
      <w:pPr>
        <w:shd w:val="clear" w:color="auto" w:fill="FFFFFF"/>
        <w:rPr>
          <w:rFonts w:ascii="Times New Roman" w:hAnsi="Times New Roman"/>
          <w:b/>
          <w:bCs/>
          <w:color w:val="000000"/>
        </w:rPr>
      </w:pPr>
    </w:p>
    <w:p w:rsidR="000A3D94" w:rsidRPr="0056154F" w:rsidRDefault="00ED1E9E" w:rsidP="000A3D94">
      <w:pPr>
        <w:shd w:val="clear" w:color="auto" w:fill="FFFFFF"/>
        <w:jc w:val="center"/>
        <w:rPr>
          <w:rFonts w:ascii="Times New Roman" w:hAnsi="Times New Roman"/>
          <w:b/>
          <w:bCs/>
          <w:color w:val="000000"/>
        </w:rPr>
      </w:pPr>
      <w:r w:rsidRPr="0056154F">
        <w:rPr>
          <w:rFonts w:ascii="Times New Roman" w:hAnsi="Times New Roman"/>
          <w:b/>
          <w:bCs/>
          <w:color w:val="000000"/>
        </w:rPr>
        <w:t>1</w:t>
      </w:r>
      <w:r w:rsidR="009A62CA" w:rsidRPr="0056154F">
        <w:rPr>
          <w:rFonts w:ascii="Times New Roman" w:hAnsi="Times New Roman"/>
          <w:b/>
          <w:bCs/>
          <w:color w:val="000000"/>
        </w:rPr>
        <w:t>6</w:t>
      </w:r>
      <w:r w:rsidRPr="0056154F">
        <w:rPr>
          <w:rFonts w:ascii="Times New Roman" w:hAnsi="Times New Roman"/>
          <w:b/>
          <w:bCs/>
          <w:color w:val="000000"/>
        </w:rPr>
        <w:t>. ИЗЈАВА О НЕЗАВИСНОЈ ПОНУДИ </w:t>
      </w:r>
    </w:p>
    <w:p w:rsidR="00ED1E9E" w:rsidRPr="0056154F" w:rsidRDefault="00ED1E9E" w:rsidP="00ED1E9E">
      <w:pPr>
        <w:shd w:val="clear" w:color="auto" w:fill="FFFFFF"/>
        <w:jc w:val="center"/>
        <w:rPr>
          <w:rFonts w:ascii="Times New Roman" w:hAnsi="Times New Roman"/>
          <w:color w:val="000000"/>
        </w:rPr>
      </w:pPr>
    </w:p>
    <w:p w:rsidR="00ED1E9E" w:rsidRPr="0056154F" w:rsidRDefault="00ED1E9E" w:rsidP="00ED1E9E">
      <w:pPr>
        <w:shd w:val="clear" w:color="auto" w:fill="FFFFFF"/>
        <w:rPr>
          <w:rFonts w:ascii="Times New Roman" w:hAnsi="Times New Roman"/>
          <w:color w:val="000000"/>
        </w:rPr>
      </w:pPr>
      <w:r w:rsidRPr="0056154F">
        <w:rPr>
          <w:rFonts w:ascii="Times New Roman" w:hAnsi="Times New Roman"/>
          <w:color w:val="000000"/>
        </w:rPr>
        <w:t> </w:t>
      </w:r>
    </w:p>
    <w:p w:rsidR="00ED1E9E" w:rsidRPr="0056154F" w:rsidRDefault="00ED1E9E" w:rsidP="00ED1E9E">
      <w:pPr>
        <w:shd w:val="clear" w:color="auto" w:fill="FFFFFF"/>
        <w:ind w:firstLine="340"/>
        <w:jc w:val="both"/>
        <w:rPr>
          <w:rFonts w:ascii="Times New Roman" w:hAnsi="Times New Roman"/>
          <w:b/>
          <w:color w:val="000000"/>
        </w:rPr>
      </w:pPr>
      <w:r w:rsidRPr="0056154F">
        <w:rPr>
          <w:rFonts w:ascii="Times New Roman" w:hAnsi="Times New Roman"/>
          <w:b/>
          <w:color w:val="000000"/>
        </w:rPr>
        <w:t>Понуђач под пуном материјалном и кривичном одговорношћу изјављује да је понуду, у поступку</w:t>
      </w:r>
      <w:r w:rsidR="00553E9D">
        <w:rPr>
          <w:rFonts w:ascii="Times New Roman" w:hAnsi="Times New Roman"/>
          <w:b/>
          <w:color w:val="000000"/>
        </w:rPr>
        <w:t xml:space="preserve"> јавне набавке бр. МД-</w:t>
      </w:r>
      <w:r w:rsidR="005F7A7A">
        <w:rPr>
          <w:rFonts w:ascii="Times New Roman" w:hAnsi="Times New Roman"/>
          <w:b/>
          <w:color w:val="000000"/>
        </w:rPr>
        <w:t>06</w:t>
      </w:r>
      <w:r w:rsidR="00553E9D">
        <w:rPr>
          <w:rFonts w:ascii="Times New Roman" w:hAnsi="Times New Roman"/>
          <w:b/>
          <w:color w:val="000000"/>
        </w:rPr>
        <w:t>/</w:t>
      </w:r>
      <w:r w:rsidR="003A06B6">
        <w:rPr>
          <w:rFonts w:ascii="Times New Roman" w:hAnsi="Times New Roman"/>
          <w:b/>
          <w:color w:val="000000"/>
        </w:rPr>
        <w:t>0</w:t>
      </w:r>
      <w:r w:rsidR="008C7B19">
        <w:rPr>
          <w:rFonts w:ascii="Times New Roman" w:hAnsi="Times New Roman"/>
          <w:b/>
          <w:color w:val="000000"/>
        </w:rPr>
        <w:t>20</w:t>
      </w:r>
      <w:r w:rsidR="004114DC">
        <w:rPr>
          <w:rFonts w:ascii="Times New Roman" w:hAnsi="Times New Roman"/>
          <w:b/>
          <w:color w:val="000000"/>
        </w:rPr>
        <w:t xml:space="preserve"> -</w:t>
      </w:r>
      <w:r w:rsidR="007E4AA0" w:rsidRPr="007E4AA0">
        <w:rPr>
          <w:rFonts w:ascii="Times New Roman" w:hAnsi="Times New Roman"/>
          <w:color w:val="000000"/>
        </w:rPr>
        <w:t>сукцесивн</w:t>
      </w:r>
      <w:r w:rsidR="004114DC">
        <w:rPr>
          <w:rFonts w:ascii="Times New Roman" w:hAnsi="Times New Roman"/>
          <w:color w:val="000000"/>
        </w:rPr>
        <w:t>анабавка</w:t>
      </w:r>
      <w:r w:rsidR="00D66E04" w:rsidRPr="0056154F">
        <w:rPr>
          <w:rFonts w:ascii="Times New Roman" w:hAnsi="Times New Roman"/>
        </w:rPr>
        <w:t>хемикалија за потребе Природно-математичког факултета у Нишу</w:t>
      </w:r>
      <w:r w:rsidRPr="0056154F">
        <w:rPr>
          <w:rFonts w:ascii="Times New Roman" w:hAnsi="Times New Roman"/>
          <w:b/>
          <w:color w:val="000000"/>
        </w:rPr>
        <w:t>, поднео независно, без договора садругим понуђачима или заинтересованим лицима.</w:t>
      </w: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rPr>
        <w:tab/>
      </w:r>
      <w:r w:rsidRPr="0056154F">
        <w:rPr>
          <w:rFonts w:ascii="Times New Roman" w:hAnsi="Times New Roman"/>
          <w:b/>
          <w:bCs/>
          <w:i/>
          <w:iCs/>
        </w:rPr>
        <w:tab/>
        <w:t xml:space="preserve">Напомена: </w:t>
      </w:r>
      <w:r w:rsidRPr="0056154F">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u w:val="single"/>
        </w:rPr>
        <w:t>Уколико понуду подноси понуђач са подизвођачем или група понуђача,</w:t>
      </w:r>
      <w:r w:rsidRPr="0056154F">
        <w:rPr>
          <w:rFonts w:ascii="Times New Roman" w:hAnsi="Times New Roman"/>
          <w:bCs/>
          <w:i/>
          <w:iCs/>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56154F" w:rsidRDefault="00ED1E9E" w:rsidP="00ED1E9E">
      <w:pPr>
        <w:shd w:val="clear" w:color="auto" w:fill="FFFFFF"/>
        <w:ind w:firstLine="340"/>
        <w:rPr>
          <w:rFonts w:ascii="Times New Roman" w:hAnsi="Times New Roman"/>
          <w:color w:val="000000"/>
        </w:rPr>
      </w:pPr>
    </w:p>
    <w:p w:rsidR="009A62CA" w:rsidRPr="0056154F" w:rsidRDefault="009A62CA"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rPr>
          <w:rFonts w:ascii="Times New Roman" w:hAnsi="Times New Roman"/>
          <w:color w:val="000000"/>
        </w:rPr>
      </w:pPr>
      <w:r w:rsidRPr="0056154F">
        <w:rPr>
          <w:rFonts w:ascii="Times New Roman" w:hAnsi="Times New Roman"/>
          <w:color w:val="000000"/>
        </w:rPr>
        <w:t> </w:t>
      </w: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М.П.    _________________________                                                                                                                                                                                                                                                                                                                            </w:t>
      </w:r>
    </w:p>
    <w:p w:rsidR="00ED1E9E" w:rsidRPr="0056154F" w:rsidRDefault="000A3D94"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Default="00ED1E9E" w:rsidP="00ED1E9E">
      <w:pPr>
        <w:jc w:val="center"/>
        <w:rPr>
          <w:rFonts w:ascii="Times New Roman" w:hAnsi="Times New Roman"/>
          <w:b/>
        </w:rPr>
      </w:pPr>
    </w:p>
    <w:p w:rsidR="00CE28A1" w:rsidRPr="00CE28A1" w:rsidRDefault="00CE28A1" w:rsidP="00ED1E9E">
      <w:pPr>
        <w:jc w:val="center"/>
        <w:rPr>
          <w:rFonts w:ascii="Times New Roman" w:hAnsi="Times New Roman"/>
          <w:b/>
        </w:rPr>
      </w:pPr>
    </w:p>
    <w:p w:rsidR="00616F05" w:rsidRPr="0056154F" w:rsidRDefault="00616F05" w:rsidP="00567788">
      <w:pPr>
        <w:rPr>
          <w:rFonts w:ascii="Times New Roman" w:hAnsi="Times New Roman"/>
          <w:b/>
        </w:rPr>
      </w:pPr>
    </w:p>
    <w:p w:rsidR="00D736D3" w:rsidRPr="0056154F" w:rsidRDefault="006713B4">
      <w:pPr>
        <w:jc w:val="center"/>
        <w:rPr>
          <w:rFonts w:ascii="Times New Roman" w:hAnsi="Times New Roman"/>
          <w:b/>
        </w:rPr>
      </w:pPr>
      <w:r w:rsidRPr="0056154F">
        <w:rPr>
          <w:rFonts w:ascii="Times New Roman" w:hAnsi="Times New Roman"/>
          <w:b/>
        </w:rPr>
        <w:t>1</w:t>
      </w:r>
      <w:r w:rsidR="009A62CA" w:rsidRPr="0056154F">
        <w:rPr>
          <w:rFonts w:ascii="Times New Roman" w:hAnsi="Times New Roman"/>
          <w:b/>
        </w:rPr>
        <w:t>7</w:t>
      </w:r>
      <w:r w:rsidR="00D736D3" w:rsidRPr="0056154F">
        <w:rPr>
          <w:rFonts w:ascii="Times New Roman" w:hAnsi="Times New Roman"/>
          <w:b/>
        </w:rPr>
        <w:t>. ОВЛАШЋЕЊЕПРЕДСТАВНИКА ПОНУЂАЧА</w:t>
      </w:r>
    </w:p>
    <w:p w:rsidR="00D736D3" w:rsidRPr="0056154F" w:rsidRDefault="00D736D3">
      <w:pPr>
        <w:jc w:val="center"/>
        <w:rPr>
          <w:rFonts w:ascii="Times New Roman" w:hAnsi="Times New Roman"/>
        </w:rPr>
      </w:pPr>
    </w:p>
    <w:p w:rsidR="00D736D3" w:rsidRPr="0056154F" w:rsidRDefault="000A3D94">
      <w:pPr>
        <w:jc w:val="center"/>
        <w:rPr>
          <w:rFonts w:ascii="Times New Roman" w:hAnsi="Times New Roman"/>
        </w:rPr>
      </w:pPr>
      <w:r w:rsidRPr="0056154F">
        <w:rPr>
          <w:rFonts w:ascii="Times New Roman" w:hAnsi="Times New Roman"/>
        </w:rPr>
        <w:t>_________</w:t>
      </w:r>
      <w:r w:rsidR="00D736D3" w:rsidRPr="0056154F">
        <w:rPr>
          <w:rFonts w:ascii="Times New Roman" w:hAnsi="Times New Roman"/>
        </w:rPr>
        <w:t>_____________________________________________________</w:t>
      </w:r>
      <w:r w:rsidR="00DC29E3" w:rsidRPr="0056154F">
        <w:rPr>
          <w:rFonts w:ascii="Times New Roman" w:hAnsi="Times New Roman"/>
        </w:rPr>
        <w:t>____</w:t>
      </w:r>
    </w:p>
    <w:p w:rsidR="00D736D3" w:rsidRPr="0056154F" w:rsidRDefault="00D736D3">
      <w:pPr>
        <w:jc w:val="center"/>
        <w:rPr>
          <w:rFonts w:ascii="Times New Roman" w:hAnsi="Times New Roman"/>
        </w:rPr>
      </w:pPr>
      <w:r w:rsidRPr="0056154F">
        <w:rPr>
          <w:rFonts w:ascii="Times New Roman" w:hAnsi="Times New Roman"/>
        </w:rPr>
        <w:t>(име и презиме лица које представља понуђача)</w:t>
      </w:r>
    </w:p>
    <w:p w:rsidR="00D736D3" w:rsidRPr="0056154F" w:rsidRDefault="00D736D3">
      <w:pPr>
        <w:jc w:val="center"/>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из __________________________ ул. _</w:t>
      </w:r>
      <w:r w:rsidR="00DC29E3" w:rsidRPr="0056154F">
        <w:rPr>
          <w:rFonts w:ascii="Times New Roman" w:hAnsi="Times New Roman"/>
        </w:rPr>
        <w:t>__________________________________________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бр.л.к. __________________________ овлашћује се да у име ____________</w:t>
      </w:r>
      <w:r w:rsidR="00DC29E3" w:rsidRPr="0056154F">
        <w:rPr>
          <w:rFonts w:ascii="Times New Roman" w:hAnsi="Times New Roman"/>
        </w:rPr>
        <w:t>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________________________________________________________________</w:t>
      </w:r>
      <w:r w:rsidR="000A3D94" w:rsidRPr="0056154F">
        <w:rPr>
          <w:rFonts w:ascii="Times New Roman" w:hAnsi="Times New Roman"/>
        </w:rPr>
        <w:t>____</w:t>
      </w:r>
      <w:r w:rsidRPr="0056154F">
        <w:rPr>
          <w:rFonts w:ascii="Times New Roman" w:hAnsi="Times New Roman"/>
        </w:rPr>
        <w:t>(назив понуђача)</w:t>
      </w:r>
    </w:p>
    <w:p w:rsidR="00D736D3" w:rsidRPr="0056154F" w:rsidRDefault="00D736D3">
      <w:pPr>
        <w:jc w:val="center"/>
        <w:rPr>
          <w:rFonts w:ascii="Times New Roman" w:hAnsi="Times New Roman"/>
        </w:rPr>
      </w:pPr>
    </w:p>
    <w:p w:rsidR="00676BBF" w:rsidRPr="0056154F" w:rsidRDefault="00FB6A9F" w:rsidP="002538B0">
      <w:pPr>
        <w:jc w:val="both"/>
        <w:rPr>
          <w:rFonts w:ascii="Times New Roman" w:hAnsi="Times New Roman"/>
        </w:rPr>
      </w:pPr>
      <w:r>
        <w:rPr>
          <w:rFonts w:ascii="Times New Roman" w:hAnsi="Times New Roman"/>
        </w:rPr>
        <w:t>из ________________,</w:t>
      </w:r>
      <w:r w:rsidR="00D72A3A">
        <w:rPr>
          <w:rFonts w:ascii="Times New Roman" w:hAnsi="Times New Roman"/>
          <w:lang/>
        </w:rPr>
        <w:t xml:space="preserve"> </w:t>
      </w:r>
      <w:r w:rsidR="00D736D3" w:rsidRPr="0056154F">
        <w:rPr>
          <w:rFonts w:ascii="Times New Roman" w:hAnsi="Times New Roman"/>
        </w:rPr>
        <w:t xml:space="preserve">може да учествује у поступку доделе </w:t>
      </w:r>
      <w:r w:rsidR="00682354" w:rsidRPr="0056154F">
        <w:rPr>
          <w:rFonts w:ascii="Times New Roman" w:hAnsi="Times New Roman"/>
        </w:rPr>
        <w:t xml:space="preserve">уговора за </w:t>
      </w:r>
      <w:r w:rsidR="007E4AA0">
        <w:rPr>
          <w:rFonts w:ascii="Times New Roman" w:hAnsi="Times New Roman"/>
        </w:rPr>
        <w:t>сукцесивну</w:t>
      </w:r>
      <w:r w:rsidR="00D72A3A">
        <w:rPr>
          <w:rFonts w:ascii="Times New Roman" w:hAnsi="Times New Roman"/>
          <w:lang/>
        </w:rPr>
        <w:t xml:space="preserve"> </w:t>
      </w:r>
      <w:r w:rsidR="00567788" w:rsidRPr="0056154F">
        <w:rPr>
          <w:rFonts w:ascii="Times New Roman" w:hAnsi="Times New Roman"/>
        </w:rPr>
        <w:t xml:space="preserve">набавку хемикалија за потребе Природно-математичког факултета у Нишу </w:t>
      </w:r>
      <w:r w:rsidR="00676BBF" w:rsidRPr="0056154F">
        <w:rPr>
          <w:rFonts w:ascii="Times New Roman" w:hAnsi="Times New Roman"/>
        </w:rPr>
        <w:t xml:space="preserve">бр. </w:t>
      </w:r>
      <w:r w:rsidR="00AF1DDE" w:rsidRPr="0056154F">
        <w:rPr>
          <w:rFonts w:ascii="Times New Roman" w:hAnsi="Times New Roman"/>
        </w:rPr>
        <w:t>М</w:t>
      </w:r>
      <w:r w:rsidR="00E3428D" w:rsidRPr="0056154F">
        <w:rPr>
          <w:rFonts w:ascii="Times New Roman" w:hAnsi="Times New Roman"/>
        </w:rPr>
        <w:t>Д–</w:t>
      </w:r>
      <w:r w:rsidR="005F7A7A">
        <w:rPr>
          <w:rFonts w:ascii="Times New Roman" w:hAnsi="Times New Roman"/>
        </w:rPr>
        <w:t>06</w:t>
      </w:r>
      <w:r w:rsidR="00E3428D" w:rsidRPr="0056154F">
        <w:rPr>
          <w:rFonts w:ascii="Times New Roman" w:hAnsi="Times New Roman"/>
        </w:rPr>
        <w:t>/</w:t>
      </w:r>
      <w:r w:rsidR="003A06B6">
        <w:rPr>
          <w:rFonts w:ascii="Times New Roman" w:hAnsi="Times New Roman"/>
        </w:rPr>
        <w:t>0</w:t>
      </w:r>
      <w:r w:rsidR="008C7B19">
        <w:rPr>
          <w:rFonts w:ascii="Times New Roman" w:hAnsi="Times New Roman"/>
        </w:rPr>
        <w:t>20</w:t>
      </w:r>
      <w:r w:rsidR="00676BBF" w:rsidRPr="0056154F">
        <w:rPr>
          <w:rFonts w:ascii="Times New Roman" w:hAnsi="Times New Roman"/>
        </w:rPr>
        <w:t xml:space="preserve">. </w:t>
      </w:r>
    </w:p>
    <w:p w:rsidR="00D736D3" w:rsidRPr="0056154F" w:rsidRDefault="00D736D3" w:rsidP="002538B0">
      <w:pPr>
        <w:jc w:val="both"/>
        <w:rPr>
          <w:rFonts w:ascii="Times New Roman" w:hAnsi="Times New Roman"/>
        </w:rPr>
      </w:pPr>
      <w:r w:rsidRPr="0056154F">
        <w:rPr>
          <w:rFonts w:ascii="Times New Roman" w:hAnsi="Times New Roman"/>
        </w:rPr>
        <w:tab/>
        <w:t>Пуномоћник има овлашћења да предузима све радње у поступку јавног отварања понуда.</w:t>
      </w:r>
    </w:p>
    <w:p w:rsidR="00D736D3" w:rsidRPr="0056154F" w:rsidRDefault="00D736D3" w:rsidP="002538B0">
      <w:pPr>
        <w:jc w:val="both"/>
        <w:rPr>
          <w:rFonts w:ascii="Times New Roman" w:hAnsi="Times New Roman"/>
        </w:rPr>
      </w:pPr>
      <w:r w:rsidRPr="0056154F">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56154F" w:rsidRDefault="00D736D3">
      <w:pPr>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9A62CA" w:rsidRPr="0056154F" w:rsidRDefault="009A62CA">
      <w:pPr>
        <w:jc w:val="both"/>
        <w:rPr>
          <w:rFonts w:ascii="Times New Roman" w:hAnsi="Times New Roman"/>
        </w:rPr>
      </w:pPr>
    </w:p>
    <w:p w:rsidR="009A62CA" w:rsidRPr="0056154F" w:rsidRDefault="009A62CA">
      <w:pPr>
        <w:jc w:val="both"/>
        <w:rPr>
          <w:rFonts w:ascii="Times New Roman" w:hAnsi="Times New Roman"/>
        </w:rPr>
      </w:pPr>
    </w:p>
    <w:p w:rsidR="00D736D3" w:rsidRPr="00F30B0E" w:rsidRDefault="00D736D3">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0A3D94" w:rsidRPr="0056154F">
        <w:rPr>
          <w:rFonts w:ascii="Times New Roman" w:hAnsi="Times New Roman"/>
        </w:rPr>
        <w:tab/>
      </w:r>
      <w:r w:rsidRPr="0056154F">
        <w:rPr>
          <w:rFonts w:ascii="Times New Roman" w:hAnsi="Times New Roman"/>
        </w:rPr>
        <w:t xml:space="preserve">П </w:t>
      </w:r>
      <w:r w:rsidR="00F30B0E">
        <w:rPr>
          <w:rFonts w:ascii="Times New Roman" w:hAnsi="Times New Roman"/>
        </w:rPr>
        <w:t>О Н У Ђ А Ч</w:t>
      </w:r>
    </w:p>
    <w:p w:rsidR="00D736D3" w:rsidRPr="0056154F" w:rsidRDefault="000A3D94">
      <w:pPr>
        <w:jc w:val="both"/>
        <w:rPr>
          <w:rFonts w:ascii="Times New Roman" w:hAnsi="Times New Roman"/>
        </w:rPr>
      </w:pPr>
      <w:r w:rsidRPr="0056154F">
        <w:rPr>
          <w:rFonts w:ascii="Times New Roman" w:hAnsi="Times New Roman"/>
        </w:rPr>
        <w:tab/>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D736D3" w:rsidRPr="0056154F">
        <w:rPr>
          <w:rFonts w:ascii="Times New Roman" w:hAnsi="Times New Roman"/>
        </w:rPr>
        <w:t>М.П.____________________</w:t>
      </w:r>
      <w:r w:rsidR="00344EB3" w:rsidRPr="0056154F">
        <w:rPr>
          <w:rFonts w:ascii="Times New Roman" w:hAnsi="Times New Roman"/>
        </w:rPr>
        <w:t>___</w:t>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Pr="0056154F">
        <w:rPr>
          <w:rFonts w:ascii="Times New Roman" w:hAnsi="Times New Roman"/>
        </w:rPr>
        <w:tab/>
      </w:r>
      <w:r w:rsidR="00EC3E1A">
        <w:rPr>
          <w:rFonts w:ascii="Times New Roman" w:hAnsi="Times New Roman"/>
        </w:rPr>
        <w:t xml:space="preserve">(потпис </w:t>
      </w:r>
      <w:r w:rsidR="00D736D3" w:rsidRPr="0056154F">
        <w:rPr>
          <w:rFonts w:ascii="Times New Roman" w:hAnsi="Times New Roman"/>
        </w:rPr>
        <w:t>овлашћеног лица)</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p>
    <w:p w:rsidR="00616F05" w:rsidRDefault="00616F05">
      <w:pPr>
        <w:jc w:val="both"/>
        <w:rPr>
          <w:rFonts w:ascii="Times New Roman" w:hAnsi="Times New Roman"/>
        </w:rPr>
      </w:pPr>
    </w:p>
    <w:p w:rsidR="00F30B0E" w:rsidRPr="00F30B0E" w:rsidRDefault="00F30B0E">
      <w:pPr>
        <w:jc w:val="both"/>
        <w:rPr>
          <w:rFonts w:ascii="Times New Roman" w:hAnsi="Times New Roman"/>
        </w:rPr>
      </w:pPr>
    </w:p>
    <w:p w:rsidR="00616F05" w:rsidRPr="0056154F" w:rsidRDefault="00616F05">
      <w:pPr>
        <w:jc w:val="both"/>
        <w:rPr>
          <w:rFonts w:ascii="Times New Roman" w:hAnsi="Times New Roman"/>
        </w:rPr>
      </w:pPr>
    </w:p>
    <w:p w:rsidR="00CE28A1" w:rsidRDefault="00CE28A1" w:rsidP="005B7876">
      <w:pPr>
        <w:jc w:val="center"/>
        <w:rPr>
          <w:rFonts w:ascii="Times New Roman" w:hAnsi="Times New Roman"/>
          <w:b/>
          <w:bCs/>
        </w:rPr>
      </w:pPr>
    </w:p>
    <w:p w:rsidR="00CE28A1" w:rsidRDefault="00CE28A1" w:rsidP="005B7876">
      <w:pPr>
        <w:jc w:val="center"/>
        <w:rPr>
          <w:rFonts w:ascii="Times New Roman" w:hAnsi="Times New Roman"/>
          <w:b/>
          <w:bCs/>
        </w:rPr>
      </w:pPr>
    </w:p>
    <w:p w:rsidR="00CE28A1" w:rsidRDefault="00CE28A1" w:rsidP="005B7876">
      <w:pPr>
        <w:jc w:val="center"/>
        <w:rPr>
          <w:rFonts w:ascii="Times New Roman" w:hAnsi="Times New Roman"/>
          <w:b/>
          <w:bCs/>
        </w:rPr>
      </w:pPr>
    </w:p>
    <w:p w:rsidR="00CE28A1" w:rsidRDefault="00CE28A1" w:rsidP="005B7876">
      <w:pPr>
        <w:jc w:val="center"/>
        <w:rPr>
          <w:rFonts w:ascii="Times New Roman" w:hAnsi="Times New Roman"/>
          <w:b/>
          <w:bCs/>
        </w:rPr>
      </w:pPr>
    </w:p>
    <w:p w:rsidR="005B7876" w:rsidRPr="002464D0" w:rsidRDefault="005B7876" w:rsidP="005B7876">
      <w:pPr>
        <w:jc w:val="center"/>
        <w:rPr>
          <w:rFonts w:ascii="Times New Roman" w:hAnsi="Times New Roman"/>
          <w:b/>
          <w:bCs/>
        </w:rPr>
      </w:pPr>
      <w:r w:rsidRPr="002464D0">
        <w:rPr>
          <w:rFonts w:ascii="Times New Roman" w:hAnsi="Times New Roman"/>
          <w:b/>
          <w:bCs/>
        </w:rPr>
        <w:t>18. МОДЕЛ  УГОВОРА</w:t>
      </w:r>
    </w:p>
    <w:p w:rsidR="005B7876" w:rsidRDefault="005B7876" w:rsidP="005B7876">
      <w:pPr>
        <w:jc w:val="center"/>
        <w:rPr>
          <w:rFonts w:ascii="Times New Roman" w:hAnsi="Times New Roman"/>
          <w:b/>
          <w:bCs/>
        </w:rPr>
      </w:pPr>
      <w:r w:rsidRPr="001722C8">
        <w:rPr>
          <w:rFonts w:ascii="Times New Roman" w:hAnsi="Times New Roman"/>
          <w:b/>
          <w:bCs/>
        </w:rPr>
        <w:t>(</w:t>
      </w:r>
      <w:r w:rsidR="00254CAE">
        <w:rPr>
          <w:rFonts w:ascii="Times New Roman" w:hAnsi="Times New Roman"/>
          <w:b/>
          <w:bCs/>
        </w:rPr>
        <w:t>С</w:t>
      </w:r>
      <w:r>
        <w:rPr>
          <w:rFonts w:ascii="Times New Roman" w:hAnsi="Times New Roman"/>
          <w:b/>
          <w:bCs/>
        </w:rPr>
        <w:t>укцесивна набавка хемикалија</w:t>
      </w:r>
      <w:r w:rsidR="00254CAE">
        <w:rPr>
          <w:rFonts w:ascii="Times New Roman" w:hAnsi="Times New Roman"/>
          <w:b/>
          <w:bCs/>
        </w:rPr>
        <w:t>за потребе Природно-математичког факултета у Нишу</w:t>
      </w:r>
      <w:r w:rsidR="00F30B0E">
        <w:rPr>
          <w:rFonts w:ascii="Times New Roman" w:hAnsi="Times New Roman"/>
          <w:b/>
          <w:bCs/>
        </w:rPr>
        <w:t>-</w:t>
      </w:r>
      <w:r>
        <w:rPr>
          <w:rFonts w:ascii="Times New Roman" w:hAnsi="Times New Roman"/>
          <w:b/>
          <w:bCs/>
        </w:rPr>
        <w:t xml:space="preserve"> Партија ..</w:t>
      </w:r>
      <w:r w:rsidRPr="001722C8">
        <w:rPr>
          <w:rFonts w:ascii="Times New Roman" w:hAnsi="Times New Roman"/>
          <w:b/>
          <w:bCs/>
        </w:rPr>
        <w:t>…</w:t>
      </w:r>
      <w:r w:rsidR="00B27BAC">
        <w:rPr>
          <w:rFonts w:ascii="Times New Roman" w:hAnsi="Times New Roman"/>
          <w:b/>
          <w:bCs/>
          <w:lang w:val="en-US"/>
        </w:rPr>
        <w:t>….</w:t>
      </w:r>
      <w:r w:rsidRPr="001722C8">
        <w:rPr>
          <w:rFonts w:ascii="Times New Roman" w:hAnsi="Times New Roman"/>
          <w:b/>
          <w:bCs/>
        </w:rPr>
        <w:t>.)</w:t>
      </w:r>
    </w:p>
    <w:p w:rsidR="005B7876" w:rsidRPr="000F1A65" w:rsidRDefault="005B7876" w:rsidP="005B7876">
      <w:pPr>
        <w:jc w:val="center"/>
        <w:rPr>
          <w:rFonts w:ascii="Times New Roman" w:hAnsi="Times New Roman"/>
          <w:b/>
          <w:bCs/>
        </w:rPr>
      </w:pPr>
    </w:p>
    <w:p w:rsidR="005B7876" w:rsidRPr="00616F05" w:rsidRDefault="005B7876" w:rsidP="005B7876">
      <w:pPr>
        <w:pStyle w:val="Subtitle"/>
        <w:ind w:firstLine="720"/>
        <w:jc w:val="left"/>
        <w:rPr>
          <w:b w:val="0"/>
          <w:bCs w:val="0"/>
          <w:sz w:val="22"/>
        </w:rPr>
      </w:pPr>
      <w:r w:rsidRPr="007B31F6">
        <w:rPr>
          <w:b w:val="0"/>
          <w:bCs w:val="0"/>
          <w:sz w:val="22"/>
        </w:rPr>
        <w:t>Закључен у Нишу између следећих уговорних страна:</w:t>
      </w:r>
    </w:p>
    <w:p w:rsidR="005B7876" w:rsidRPr="000A3D94" w:rsidRDefault="005B7876" w:rsidP="005B7876">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Pr="007B31F6">
        <w:rPr>
          <w:rFonts w:ascii="Times New Roman" w:hAnsi="Times New Roman"/>
          <w:bCs/>
          <w:lang w:val="sl-SI"/>
        </w:rPr>
        <w:t xml:space="preserve"> кога засту</w:t>
      </w:r>
      <w:r>
        <w:rPr>
          <w:rFonts w:ascii="Times New Roman" w:hAnsi="Times New Roman"/>
          <w:bCs/>
          <w:lang w:val="sl-SI"/>
        </w:rPr>
        <w:t xml:space="preserve">падекан </w:t>
      </w:r>
      <w:r w:rsidR="00C35940">
        <w:rPr>
          <w:rFonts w:ascii="Times New Roman" w:hAnsi="Times New Roman"/>
          <w:bCs/>
          <w:lang w:val="en-U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00C35940">
        <w:rPr>
          <w:rFonts w:ascii="Times New Roman" w:hAnsi="Times New Roman"/>
          <w:bCs/>
        </w:rPr>
        <w:t>Перица Васиљевић</w:t>
      </w:r>
      <w:r w:rsidRPr="007B31F6">
        <w:rPr>
          <w:rFonts w:ascii="Times New Roman" w:hAnsi="Times New Roman"/>
          <w:bCs/>
          <w:lang w:val="sl-SI"/>
        </w:rPr>
        <w:t>(у даљем тексту</w:t>
      </w:r>
      <w:r w:rsidRPr="007B31F6">
        <w:rPr>
          <w:rFonts w:ascii="Times New Roman" w:hAnsi="Times New Roman"/>
          <w:b/>
          <w:bCs/>
        </w:rPr>
        <w:t>НАРУЧИЛАЦ</w:t>
      </w:r>
      <w:r w:rsidRPr="007B31F6">
        <w:rPr>
          <w:rFonts w:ascii="Times New Roman" w:hAnsi="Times New Roman"/>
          <w:bCs/>
        </w:rPr>
        <w:t>)и</w:t>
      </w:r>
    </w:p>
    <w:p w:rsidR="005B7876" w:rsidRPr="000A3D94" w:rsidRDefault="005B7876" w:rsidP="005B7876">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Pr>
          <w:rFonts w:ascii="Times New Roman" w:hAnsi="Times New Roman"/>
          <w:bCs/>
          <w:lang w:val="sr-Latn-CS"/>
        </w:rPr>
        <w:t>_</w:t>
      </w:r>
      <w:r w:rsidRPr="007B31F6">
        <w:rPr>
          <w:rFonts w:ascii="Times New Roman" w:hAnsi="Times New Roman"/>
          <w:bCs/>
          <w:lang w:val="sr-Latn-CS"/>
        </w:rPr>
        <w:t>______</w:t>
      </w:r>
      <w:r>
        <w:rPr>
          <w:rFonts w:ascii="Times New Roman" w:hAnsi="Times New Roman"/>
          <w:bCs/>
        </w:rPr>
        <w:t>_____, ул.</w:t>
      </w:r>
      <w:r w:rsidRPr="007B31F6">
        <w:rPr>
          <w:rFonts w:ascii="Times New Roman" w:hAnsi="Times New Roman"/>
          <w:bCs/>
          <w:lang w:val="sr-Latn-CS"/>
        </w:rPr>
        <w:t>______________</w:t>
      </w:r>
      <w:r w:rsidRPr="007B31F6">
        <w:rPr>
          <w:rFonts w:ascii="Times New Roman" w:hAnsi="Times New Roman"/>
          <w:bCs/>
        </w:rPr>
        <w:t>_____________</w:t>
      </w:r>
      <w:r>
        <w:rPr>
          <w:rFonts w:ascii="Times New Roman" w:hAnsi="Times New Roman"/>
          <w:bCs/>
        </w:rPr>
        <w:t>________</w:t>
      </w:r>
      <w:r w:rsidRPr="007B31F6">
        <w:rPr>
          <w:rFonts w:ascii="Times New Roman" w:hAnsi="Times New Roman"/>
          <w:bCs/>
        </w:rPr>
        <w:t>_,</w:t>
      </w:r>
      <w:r w:rsidRPr="002464D0">
        <w:rPr>
          <w:rFonts w:ascii="Times New Roman" w:hAnsi="Times New Roman"/>
          <w:lang w:val="sl-SI"/>
        </w:rPr>
        <w:t>матични број___________</w:t>
      </w:r>
      <w:r>
        <w:rPr>
          <w:rFonts w:ascii="Times New Roman" w:hAnsi="Times New Roman"/>
        </w:rPr>
        <w:t>___</w:t>
      </w:r>
      <w:r w:rsidRPr="002464D0">
        <w:rPr>
          <w:rFonts w:ascii="Times New Roman" w:hAnsi="Times New Roman"/>
          <w:lang w:val="sl-SI"/>
        </w:rPr>
        <w:t>, ПИБ____________</w:t>
      </w:r>
      <w:r>
        <w:rPr>
          <w:rFonts w:ascii="Times New Roman" w:hAnsi="Times New Roman"/>
        </w:rPr>
        <w:t>___</w:t>
      </w:r>
      <w:r w:rsidRPr="007B31F6">
        <w:rPr>
          <w:rFonts w:ascii="Times New Roman" w:hAnsi="Times New Roman"/>
          <w:bCs/>
        </w:rPr>
        <w:t xml:space="preserve"> кога заступа </w:t>
      </w:r>
      <w:r w:rsidRPr="007B31F6">
        <w:rPr>
          <w:rFonts w:ascii="Times New Roman" w:hAnsi="Times New Roman"/>
          <w:bCs/>
          <w:lang w:val="sr-Latn-CS"/>
        </w:rPr>
        <w:t>___________________</w:t>
      </w:r>
      <w:r w:rsidRPr="007B31F6">
        <w:rPr>
          <w:rFonts w:ascii="Times New Roman" w:hAnsi="Times New Roman"/>
          <w:bCs/>
        </w:rPr>
        <w:t xml:space="preserve">__________________________________  (у даљем тексту: </w:t>
      </w:r>
      <w:r w:rsidRPr="007B31F6">
        <w:rPr>
          <w:rFonts w:ascii="Times New Roman" w:hAnsi="Times New Roman"/>
          <w:b/>
          <w:bCs/>
        </w:rPr>
        <w:t>ПРОДАВАЦ</w:t>
      </w:r>
      <w:r w:rsidRPr="007B31F6">
        <w:rPr>
          <w:rFonts w:ascii="Times New Roman" w:hAnsi="Times New Roman"/>
          <w:bCs/>
        </w:rPr>
        <w:t>)</w:t>
      </w:r>
    </w:p>
    <w:p w:rsidR="005B7876" w:rsidRPr="002464D0" w:rsidRDefault="005B7876" w:rsidP="005B7876">
      <w:pPr>
        <w:pStyle w:val="CM13"/>
        <w:ind w:left="720"/>
        <w:jc w:val="both"/>
        <w:rPr>
          <w:sz w:val="22"/>
          <w:szCs w:val="22"/>
          <w:lang w:val="sr-Cyrl-CS"/>
        </w:rPr>
      </w:pPr>
      <w:r w:rsidRPr="002464D0">
        <w:rPr>
          <w:sz w:val="22"/>
          <w:szCs w:val="22"/>
          <w:lang w:val="sr-Cyrl-CS"/>
        </w:rPr>
        <w:t xml:space="preserve">Уговорне стране констатују: </w:t>
      </w:r>
    </w:p>
    <w:p w:rsidR="005B7876" w:rsidRPr="002464D0" w:rsidRDefault="005B7876" w:rsidP="005B7876">
      <w:pPr>
        <w:pStyle w:val="CM11"/>
        <w:ind w:firstLine="720"/>
        <w:jc w:val="both"/>
        <w:rPr>
          <w:sz w:val="22"/>
          <w:szCs w:val="22"/>
          <w:lang w:val="sr-Cyrl-CS"/>
        </w:rPr>
      </w:pPr>
      <w:r w:rsidRPr="002464D0">
        <w:rPr>
          <w:sz w:val="22"/>
          <w:szCs w:val="22"/>
          <w:lang w:val="sr-Cyrl-CS"/>
        </w:rPr>
        <w:t xml:space="preserve">-да је Наручилац, сагласно Закону о јавним набавкама, донео Одлуку о покретању поступка јавне </w:t>
      </w:r>
      <w:r w:rsidRPr="00154690">
        <w:rPr>
          <w:sz w:val="22"/>
          <w:szCs w:val="22"/>
          <w:lang w:val="sr-Cyrl-CS"/>
        </w:rPr>
        <w:t xml:space="preserve">набавке број </w:t>
      </w:r>
      <w:r w:rsidR="00C35940">
        <w:rPr>
          <w:color w:val="000000" w:themeColor="text1"/>
          <w:sz w:val="22"/>
          <w:szCs w:val="22"/>
        </w:rPr>
        <w:t>386</w:t>
      </w:r>
      <w:r w:rsidRPr="00945724">
        <w:rPr>
          <w:color w:val="000000" w:themeColor="text1"/>
          <w:sz w:val="22"/>
          <w:szCs w:val="22"/>
          <w:lang w:val="sr-Cyrl-CS"/>
        </w:rPr>
        <w:t xml:space="preserve">/2-01 од </w:t>
      </w:r>
      <w:r w:rsidR="00C35940">
        <w:rPr>
          <w:color w:val="000000" w:themeColor="text1"/>
          <w:sz w:val="22"/>
          <w:szCs w:val="22"/>
        </w:rPr>
        <w:t>04</w:t>
      </w:r>
      <w:r w:rsidR="00945724" w:rsidRPr="00945724">
        <w:rPr>
          <w:color w:val="000000" w:themeColor="text1"/>
          <w:sz w:val="22"/>
          <w:szCs w:val="22"/>
        </w:rPr>
        <w:t>.05</w:t>
      </w:r>
      <w:r w:rsidR="00054B11" w:rsidRPr="00945724">
        <w:rPr>
          <w:color w:val="000000" w:themeColor="text1"/>
          <w:sz w:val="22"/>
          <w:szCs w:val="22"/>
          <w:lang w:val="sr-Cyrl-CS"/>
        </w:rPr>
        <w:t>.2</w:t>
      </w:r>
      <w:r w:rsidR="003A06B6" w:rsidRPr="00945724">
        <w:rPr>
          <w:color w:val="000000" w:themeColor="text1"/>
          <w:sz w:val="22"/>
          <w:szCs w:val="22"/>
          <w:lang w:val="sr-Cyrl-CS"/>
        </w:rPr>
        <w:t>0</w:t>
      </w:r>
      <w:r w:rsidR="008C7B19">
        <w:rPr>
          <w:color w:val="000000" w:themeColor="text1"/>
          <w:sz w:val="22"/>
          <w:szCs w:val="22"/>
          <w:lang w:val="sr-Cyrl-CS"/>
        </w:rPr>
        <w:t>20</w:t>
      </w:r>
      <w:r w:rsidRPr="00945724">
        <w:rPr>
          <w:color w:val="000000" w:themeColor="text1"/>
          <w:sz w:val="22"/>
          <w:szCs w:val="22"/>
          <w:lang w:val="sr-Cyrl-CS"/>
        </w:rPr>
        <w:t>. године</w:t>
      </w:r>
      <w:r w:rsidRPr="00154690">
        <w:rPr>
          <w:sz w:val="22"/>
          <w:szCs w:val="22"/>
          <w:lang w:val="sr-Cyrl-CS"/>
        </w:rPr>
        <w:t>, за</w:t>
      </w:r>
      <w:r w:rsidR="007E4AA0">
        <w:rPr>
          <w:sz w:val="22"/>
          <w:szCs w:val="22"/>
          <w:lang w:val="sr-Cyrl-CS"/>
        </w:rPr>
        <w:t xml:space="preserve">сукцесивну </w:t>
      </w:r>
      <w:r w:rsidRPr="002464D0">
        <w:rPr>
          <w:sz w:val="22"/>
          <w:szCs w:val="22"/>
          <w:lang w:val="sr-Cyrl-CS"/>
        </w:rPr>
        <w:t xml:space="preserve">набавку </w:t>
      </w:r>
      <w:r w:rsidR="005878D5">
        <w:rPr>
          <w:sz w:val="22"/>
          <w:szCs w:val="22"/>
        </w:rPr>
        <w:t>хемикалија</w:t>
      </w:r>
      <w:r w:rsidR="007E4AA0">
        <w:rPr>
          <w:sz w:val="22"/>
          <w:szCs w:val="22"/>
          <w:lang w:val="sr-Cyrl-CS"/>
        </w:rPr>
        <w:t>потребе Природно-математичког факултета</w:t>
      </w:r>
      <w:r>
        <w:rPr>
          <w:sz w:val="22"/>
          <w:szCs w:val="22"/>
          <w:lang w:val="sr-Cyrl-CS"/>
        </w:rPr>
        <w:t>;</w:t>
      </w:r>
    </w:p>
    <w:p w:rsidR="005B7876" w:rsidRPr="002464D0" w:rsidRDefault="005B7876" w:rsidP="005B7876">
      <w:pPr>
        <w:pStyle w:val="CM11"/>
        <w:ind w:firstLine="720"/>
        <w:jc w:val="both"/>
        <w:rPr>
          <w:sz w:val="22"/>
          <w:szCs w:val="22"/>
          <w:lang w:val="sr-Cyrl-CS"/>
        </w:rPr>
      </w:pPr>
      <w:r w:rsidRPr="002464D0">
        <w:rPr>
          <w:sz w:val="22"/>
          <w:szCs w:val="22"/>
          <w:lang w:val="sr-Cyrl-CS"/>
        </w:rPr>
        <w:t>-да је П</w:t>
      </w:r>
      <w:r w:rsidR="00AC6F63">
        <w:rPr>
          <w:sz w:val="22"/>
          <w:szCs w:val="22"/>
          <w:lang w:val="sr-Cyrl-CS"/>
        </w:rPr>
        <w:t>родавац</w:t>
      </w:r>
      <w:r w:rsidRPr="002464D0">
        <w:rPr>
          <w:sz w:val="22"/>
          <w:szCs w:val="22"/>
          <w:lang w:val="sr-Cyrl-CS"/>
        </w:rPr>
        <w:t xml:space="preserve"> доставио своју понуду, која је заведена код Наручиоца под бројем______</w:t>
      </w:r>
      <w:r w:rsidR="00054B11">
        <w:rPr>
          <w:sz w:val="22"/>
          <w:szCs w:val="22"/>
          <w:lang w:val="sr-Cyrl-CS"/>
        </w:rPr>
        <w:t xml:space="preserve">дана ______ </w:t>
      </w:r>
      <w:r w:rsidRPr="002464D0">
        <w:rPr>
          <w:sz w:val="22"/>
          <w:szCs w:val="22"/>
          <w:lang w:val="sr-Cyrl-CS"/>
        </w:rPr>
        <w:t xml:space="preserve">године, која чини саставни део овог уговора; </w:t>
      </w:r>
    </w:p>
    <w:p w:rsidR="005B7876" w:rsidRPr="007B31F6" w:rsidRDefault="005B7876" w:rsidP="005B7876">
      <w:pPr>
        <w:pStyle w:val="Subtitle"/>
        <w:ind w:left="684" w:firstLine="57"/>
        <w:jc w:val="both"/>
        <w:rPr>
          <w:b w:val="0"/>
          <w:bCs w:val="0"/>
          <w:sz w:val="22"/>
        </w:rPr>
      </w:pPr>
      <w:r w:rsidRPr="007B31F6">
        <w:rPr>
          <w:b w:val="0"/>
          <w:sz w:val="22"/>
        </w:rPr>
        <w:t xml:space="preserve">- да је Наручилац донео Одлуку број ______ од _________ године којом се </w:t>
      </w:r>
      <w:r w:rsidR="00AC6F63">
        <w:rPr>
          <w:b w:val="0"/>
          <w:sz w:val="22"/>
        </w:rPr>
        <w:t>Продавцу</w:t>
      </w:r>
      <w:r w:rsidRPr="007B31F6">
        <w:rPr>
          <w:b w:val="0"/>
          <w:sz w:val="22"/>
        </w:rPr>
        <w:t xml:space="preserve"> додељује Уговор.</w:t>
      </w:r>
    </w:p>
    <w:p w:rsidR="005B7876" w:rsidRPr="001722C8" w:rsidRDefault="005B7876" w:rsidP="005B7876">
      <w:pPr>
        <w:jc w:val="center"/>
        <w:rPr>
          <w:rFonts w:ascii="Times New Roman" w:hAnsi="Times New Roman"/>
        </w:rPr>
      </w:pPr>
      <w:r w:rsidRPr="001722C8">
        <w:rPr>
          <w:rFonts w:ascii="Times New Roman" w:hAnsi="Times New Roman"/>
        </w:rPr>
        <w:t>Чл.1.</w:t>
      </w:r>
    </w:p>
    <w:p w:rsidR="005B7876" w:rsidRDefault="005B7876" w:rsidP="005B7876">
      <w:pPr>
        <w:spacing w:line="240" w:lineRule="auto"/>
        <w:ind w:firstLine="720"/>
        <w:jc w:val="both"/>
        <w:rPr>
          <w:rFonts w:ascii="Times New Roman" w:hAnsi="Times New Roman"/>
        </w:rPr>
      </w:pPr>
      <w:r>
        <w:rPr>
          <w:rFonts w:ascii="Times New Roman" w:hAnsi="Times New Roman"/>
        </w:rPr>
        <w:t xml:space="preserve">Предмет уговора је  сукцесивна набавка </w:t>
      </w:r>
      <w:r w:rsidR="005878D5">
        <w:rPr>
          <w:rFonts w:ascii="Times New Roman" w:hAnsi="Times New Roman"/>
        </w:rPr>
        <w:t>хемикалија</w:t>
      </w:r>
      <w:r w:rsidRPr="001722C8">
        <w:rPr>
          <w:rFonts w:ascii="Times New Roman" w:hAnsi="Times New Roman"/>
        </w:rPr>
        <w:t xml:space="preserve"> за потребе Природн</w:t>
      </w:r>
      <w:r>
        <w:rPr>
          <w:rFonts w:ascii="Times New Roman" w:hAnsi="Times New Roman"/>
        </w:rPr>
        <w:t xml:space="preserve">о-математичког факултета у Нишу </w:t>
      </w:r>
      <w:r w:rsidRPr="00E37060">
        <w:rPr>
          <w:rFonts w:ascii="Times New Roman" w:hAnsi="Times New Roman"/>
        </w:rPr>
        <w:t xml:space="preserve">до </w:t>
      </w:r>
      <w:r w:rsidR="00C35940">
        <w:rPr>
          <w:rFonts w:ascii="Times New Roman" w:hAnsi="Times New Roman"/>
        </w:rPr>
        <w:t>1</w:t>
      </w:r>
      <w:r w:rsidR="00B4007F" w:rsidRPr="00E37060">
        <w:rPr>
          <w:rFonts w:ascii="Times New Roman" w:hAnsi="Times New Roman"/>
        </w:rPr>
        <w:t>5</w:t>
      </w:r>
      <w:r w:rsidRPr="00E37060">
        <w:rPr>
          <w:rFonts w:ascii="Times New Roman" w:hAnsi="Times New Roman"/>
        </w:rPr>
        <w:t>.0</w:t>
      </w:r>
      <w:r w:rsidR="00B4007F" w:rsidRPr="00E37060">
        <w:rPr>
          <w:rFonts w:ascii="Times New Roman" w:hAnsi="Times New Roman"/>
        </w:rPr>
        <w:t>6</w:t>
      </w:r>
      <w:r w:rsidR="00945724">
        <w:rPr>
          <w:rFonts w:ascii="Times New Roman" w:hAnsi="Times New Roman"/>
        </w:rPr>
        <w:t>.20</w:t>
      </w:r>
      <w:r w:rsidR="00945724">
        <w:rPr>
          <w:rFonts w:ascii="Times New Roman" w:hAnsi="Times New Roman"/>
          <w:lang w:val="en-US"/>
        </w:rPr>
        <w:t>20</w:t>
      </w:r>
      <w:r>
        <w:rPr>
          <w:rFonts w:ascii="Times New Roman" w:hAnsi="Times New Roman"/>
        </w:rPr>
        <w:t>. године.</w:t>
      </w:r>
    </w:p>
    <w:p w:rsidR="005B7876" w:rsidRPr="00685D2E" w:rsidRDefault="005B7876" w:rsidP="005B7876">
      <w:pPr>
        <w:spacing w:line="240" w:lineRule="auto"/>
        <w:ind w:firstLine="720"/>
        <w:jc w:val="both"/>
        <w:rPr>
          <w:rFonts w:ascii="Times New Roman" w:hAnsi="Times New Roman"/>
        </w:rPr>
      </w:pPr>
      <w:r w:rsidRPr="00685D2E">
        <w:rPr>
          <w:rFonts w:ascii="Times New Roman" w:hAnsi="Times New Roman"/>
        </w:rPr>
        <w:t>Предмет уговора П</w:t>
      </w:r>
      <w:r w:rsidR="00AC6F63">
        <w:rPr>
          <w:rFonts w:ascii="Times New Roman" w:hAnsi="Times New Roman"/>
        </w:rPr>
        <w:t>родавац</w:t>
      </w:r>
      <w:r w:rsidRPr="00685D2E">
        <w:rPr>
          <w:rFonts w:ascii="Times New Roman" w:hAnsi="Times New Roman"/>
        </w:rPr>
        <w:t xml:space="preserve"> ће извршити:  </w:t>
      </w:r>
    </w:p>
    <w:p w:rsidR="005B7876" w:rsidRPr="00685D2E" w:rsidRDefault="005B7876" w:rsidP="00EA3293">
      <w:pPr>
        <w:pStyle w:val="Default"/>
        <w:numPr>
          <w:ilvl w:val="0"/>
          <w:numId w:val="8"/>
        </w:numPr>
        <w:ind w:hanging="360"/>
        <w:rPr>
          <w:color w:val="auto"/>
          <w:sz w:val="22"/>
          <w:szCs w:val="22"/>
        </w:rPr>
      </w:pPr>
      <w:r w:rsidRPr="00EE565C">
        <w:rPr>
          <w:color w:val="auto"/>
          <w:sz w:val="22"/>
          <w:szCs w:val="22"/>
        </w:rPr>
        <w:t>а) самостално;</w:t>
      </w:r>
    </w:p>
    <w:p w:rsidR="005B7876" w:rsidRPr="00EE565C" w:rsidRDefault="005B7876" w:rsidP="00EA3293">
      <w:pPr>
        <w:pStyle w:val="Default"/>
        <w:numPr>
          <w:ilvl w:val="0"/>
          <w:numId w:val="9"/>
        </w:numPr>
        <w:rPr>
          <w:color w:val="auto"/>
          <w:sz w:val="22"/>
          <w:szCs w:val="22"/>
        </w:rPr>
      </w:pPr>
      <w:r w:rsidRPr="00EE565C">
        <w:rPr>
          <w:color w:val="auto"/>
          <w:sz w:val="22"/>
          <w:szCs w:val="22"/>
        </w:rPr>
        <w:t>б) заједнички, као</w:t>
      </w:r>
      <w:r w:rsidR="00D72A3A">
        <w:rPr>
          <w:color w:val="auto"/>
          <w:sz w:val="22"/>
          <w:szCs w:val="22"/>
          <w:lang/>
        </w:rPr>
        <w:t xml:space="preserve"> </w:t>
      </w:r>
      <w:r w:rsidRPr="00EE565C">
        <w:rPr>
          <w:color w:val="auto"/>
          <w:sz w:val="22"/>
          <w:szCs w:val="22"/>
        </w:rPr>
        <w:t>група</w:t>
      </w:r>
      <w:r w:rsidR="00D72A3A">
        <w:rPr>
          <w:color w:val="auto"/>
          <w:sz w:val="22"/>
          <w:szCs w:val="22"/>
          <w:lang/>
        </w:rPr>
        <w:t xml:space="preserve"> </w:t>
      </w:r>
      <w:r w:rsidRPr="00EE565C">
        <w:rPr>
          <w:color w:val="auto"/>
          <w:sz w:val="22"/>
          <w:szCs w:val="22"/>
        </w:rPr>
        <w:t>следећих</w:t>
      </w:r>
      <w:r w:rsidR="00D72A3A">
        <w:rPr>
          <w:color w:val="auto"/>
          <w:sz w:val="22"/>
          <w:szCs w:val="22"/>
          <w:lang/>
        </w:rPr>
        <w:t xml:space="preserve"> </w:t>
      </w:r>
      <w:r w:rsidRPr="00EE565C">
        <w:rPr>
          <w:color w:val="auto"/>
          <w:sz w:val="22"/>
          <w:szCs w:val="22"/>
        </w:rPr>
        <w:t xml:space="preserve">понуђача:    </w:t>
      </w:r>
    </w:p>
    <w:p w:rsidR="005B7876" w:rsidRPr="00EE565C" w:rsidRDefault="005B7876" w:rsidP="00EA3293">
      <w:pPr>
        <w:pStyle w:val="Default"/>
        <w:numPr>
          <w:ilvl w:val="0"/>
          <w:numId w:val="9"/>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EA3293">
      <w:pPr>
        <w:pStyle w:val="Default"/>
        <w:numPr>
          <w:ilvl w:val="0"/>
          <w:numId w:val="9"/>
        </w:numPr>
        <w:rPr>
          <w:color w:val="auto"/>
          <w:sz w:val="22"/>
          <w:szCs w:val="22"/>
        </w:rPr>
      </w:pPr>
      <w:r w:rsidRPr="00EE565C">
        <w:rPr>
          <w:color w:val="auto"/>
          <w:sz w:val="22"/>
          <w:szCs w:val="22"/>
        </w:rPr>
        <w:t xml:space="preserve">_____________________________________________ из _________________ </w:t>
      </w:r>
    </w:p>
    <w:p w:rsidR="005B7876" w:rsidRPr="00685D2E" w:rsidRDefault="005B7876" w:rsidP="00EA3293">
      <w:pPr>
        <w:pStyle w:val="Default"/>
        <w:numPr>
          <w:ilvl w:val="0"/>
          <w:numId w:val="9"/>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EA3293">
      <w:pPr>
        <w:pStyle w:val="Default"/>
        <w:numPr>
          <w:ilvl w:val="0"/>
          <w:numId w:val="9"/>
        </w:numPr>
        <w:rPr>
          <w:color w:val="auto"/>
          <w:sz w:val="22"/>
          <w:szCs w:val="22"/>
        </w:rPr>
      </w:pPr>
      <w:r w:rsidRPr="00EE565C">
        <w:rPr>
          <w:color w:val="auto"/>
          <w:sz w:val="22"/>
          <w:szCs w:val="22"/>
        </w:rPr>
        <w:t>в) са</w:t>
      </w:r>
      <w:r w:rsidR="00D72A3A">
        <w:rPr>
          <w:color w:val="auto"/>
          <w:sz w:val="22"/>
          <w:szCs w:val="22"/>
          <w:lang/>
        </w:rPr>
        <w:t xml:space="preserve"> </w:t>
      </w:r>
      <w:r w:rsidRPr="00EE565C">
        <w:rPr>
          <w:color w:val="auto"/>
          <w:sz w:val="22"/>
          <w:szCs w:val="22"/>
        </w:rPr>
        <w:t xml:space="preserve">подизвођачима:                   </w:t>
      </w:r>
    </w:p>
    <w:p w:rsidR="005B7876" w:rsidRPr="00EE565C" w:rsidRDefault="005B7876" w:rsidP="00EA3293">
      <w:pPr>
        <w:pStyle w:val="Default"/>
        <w:numPr>
          <w:ilvl w:val="0"/>
          <w:numId w:val="9"/>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EA3293">
      <w:pPr>
        <w:pStyle w:val="Default"/>
        <w:numPr>
          <w:ilvl w:val="0"/>
          <w:numId w:val="9"/>
        </w:numPr>
        <w:rPr>
          <w:color w:val="auto"/>
          <w:sz w:val="22"/>
          <w:szCs w:val="22"/>
        </w:rPr>
      </w:pPr>
      <w:r w:rsidRPr="00EE565C">
        <w:rPr>
          <w:color w:val="auto"/>
          <w:sz w:val="22"/>
          <w:szCs w:val="22"/>
        </w:rPr>
        <w:t xml:space="preserve"> у ___% укупне</w:t>
      </w:r>
      <w:r w:rsidR="00D72A3A">
        <w:rPr>
          <w:color w:val="auto"/>
          <w:sz w:val="22"/>
          <w:szCs w:val="22"/>
          <w:lang/>
        </w:rPr>
        <w:t xml:space="preserve"> </w:t>
      </w:r>
      <w:r w:rsidRPr="00EE565C">
        <w:rPr>
          <w:color w:val="auto"/>
          <w:sz w:val="22"/>
          <w:szCs w:val="22"/>
        </w:rPr>
        <w:t>уговорене</w:t>
      </w:r>
      <w:r w:rsidR="00D72A3A">
        <w:rPr>
          <w:color w:val="auto"/>
          <w:sz w:val="22"/>
          <w:szCs w:val="22"/>
          <w:lang/>
        </w:rPr>
        <w:t xml:space="preserve"> </w:t>
      </w:r>
      <w:r w:rsidRPr="00EE565C">
        <w:rPr>
          <w:color w:val="auto"/>
          <w:sz w:val="22"/>
          <w:szCs w:val="22"/>
        </w:rPr>
        <w:t>вредности</w:t>
      </w:r>
      <w:r w:rsidR="00D72A3A">
        <w:rPr>
          <w:color w:val="auto"/>
          <w:sz w:val="22"/>
          <w:szCs w:val="22"/>
          <w:lang/>
        </w:rPr>
        <w:t xml:space="preserve"> </w:t>
      </w:r>
      <w:r w:rsidRPr="00EE565C">
        <w:rPr>
          <w:color w:val="auto"/>
          <w:sz w:val="22"/>
          <w:szCs w:val="22"/>
        </w:rPr>
        <w:t>добара и део</w:t>
      </w:r>
      <w:r w:rsidR="00D72A3A">
        <w:rPr>
          <w:color w:val="auto"/>
          <w:sz w:val="22"/>
          <w:szCs w:val="22"/>
          <w:lang/>
        </w:rPr>
        <w:t xml:space="preserve"> </w:t>
      </w:r>
      <w:r w:rsidRPr="00EE565C">
        <w:rPr>
          <w:color w:val="auto"/>
          <w:sz w:val="22"/>
          <w:szCs w:val="22"/>
        </w:rPr>
        <w:t>предмета</w:t>
      </w:r>
      <w:r w:rsidR="00D72A3A">
        <w:rPr>
          <w:color w:val="auto"/>
          <w:sz w:val="22"/>
          <w:szCs w:val="22"/>
          <w:lang/>
        </w:rPr>
        <w:t xml:space="preserve"> </w:t>
      </w:r>
      <w:r w:rsidRPr="00EE565C">
        <w:rPr>
          <w:color w:val="auto"/>
          <w:sz w:val="22"/>
          <w:szCs w:val="22"/>
        </w:rPr>
        <w:t>набавке</w:t>
      </w:r>
      <w:r w:rsidR="00D72A3A">
        <w:rPr>
          <w:color w:val="auto"/>
          <w:sz w:val="22"/>
          <w:szCs w:val="22"/>
          <w:lang/>
        </w:rPr>
        <w:t xml:space="preserve"> </w:t>
      </w:r>
      <w:r w:rsidRPr="00EE565C">
        <w:rPr>
          <w:color w:val="auto"/>
          <w:sz w:val="22"/>
          <w:szCs w:val="22"/>
        </w:rPr>
        <w:t>који</w:t>
      </w:r>
      <w:r w:rsidR="00D72A3A">
        <w:rPr>
          <w:color w:val="auto"/>
          <w:sz w:val="22"/>
          <w:szCs w:val="22"/>
          <w:lang/>
        </w:rPr>
        <w:t xml:space="preserve"> </w:t>
      </w:r>
      <w:r w:rsidRPr="00EE565C">
        <w:rPr>
          <w:color w:val="auto"/>
          <w:sz w:val="22"/>
          <w:szCs w:val="22"/>
        </w:rPr>
        <w:t>ће</w:t>
      </w:r>
      <w:r w:rsidR="00D72A3A">
        <w:rPr>
          <w:color w:val="auto"/>
          <w:sz w:val="22"/>
          <w:szCs w:val="22"/>
          <w:lang/>
        </w:rPr>
        <w:t xml:space="preserve"> </w:t>
      </w:r>
      <w:r w:rsidRPr="00EE565C">
        <w:rPr>
          <w:color w:val="auto"/>
          <w:sz w:val="22"/>
          <w:szCs w:val="22"/>
        </w:rPr>
        <w:t>извршити</w:t>
      </w:r>
      <w:r w:rsidR="00D72A3A">
        <w:rPr>
          <w:color w:val="auto"/>
          <w:sz w:val="22"/>
          <w:szCs w:val="22"/>
          <w:lang/>
        </w:rPr>
        <w:t xml:space="preserve"> </w:t>
      </w:r>
      <w:r w:rsidRPr="00EE565C">
        <w:rPr>
          <w:color w:val="auto"/>
          <w:sz w:val="22"/>
          <w:szCs w:val="22"/>
        </w:rPr>
        <w:t>преко</w:t>
      </w:r>
      <w:r w:rsidR="00D72A3A">
        <w:rPr>
          <w:color w:val="auto"/>
          <w:sz w:val="22"/>
          <w:szCs w:val="22"/>
          <w:lang/>
        </w:rPr>
        <w:t xml:space="preserve"> </w:t>
      </w:r>
      <w:r w:rsidRPr="00EE565C">
        <w:rPr>
          <w:color w:val="auto"/>
          <w:sz w:val="22"/>
          <w:szCs w:val="22"/>
        </w:rPr>
        <w:t xml:space="preserve">подизвођача __________________________________________ из _____________________ </w:t>
      </w:r>
    </w:p>
    <w:p w:rsidR="005B7876" w:rsidRPr="00EE565C" w:rsidRDefault="005B7876" w:rsidP="00EA3293">
      <w:pPr>
        <w:pStyle w:val="Default"/>
        <w:numPr>
          <w:ilvl w:val="0"/>
          <w:numId w:val="9"/>
        </w:numPr>
        <w:rPr>
          <w:color w:val="auto"/>
          <w:sz w:val="22"/>
          <w:szCs w:val="22"/>
        </w:rPr>
      </w:pPr>
      <w:r w:rsidRPr="00EE565C">
        <w:rPr>
          <w:color w:val="auto"/>
          <w:sz w:val="22"/>
          <w:szCs w:val="22"/>
        </w:rPr>
        <w:t xml:space="preserve"> у ___% укупне</w:t>
      </w:r>
      <w:r w:rsidR="00D72A3A">
        <w:rPr>
          <w:color w:val="auto"/>
          <w:sz w:val="22"/>
          <w:szCs w:val="22"/>
          <w:lang/>
        </w:rPr>
        <w:t xml:space="preserve"> </w:t>
      </w:r>
      <w:r w:rsidRPr="00EE565C">
        <w:rPr>
          <w:color w:val="auto"/>
          <w:sz w:val="22"/>
          <w:szCs w:val="22"/>
        </w:rPr>
        <w:t>уговорене</w:t>
      </w:r>
      <w:r w:rsidR="00D72A3A">
        <w:rPr>
          <w:color w:val="auto"/>
          <w:sz w:val="22"/>
          <w:szCs w:val="22"/>
          <w:lang/>
        </w:rPr>
        <w:t xml:space="preserve"> </w:t>
      </w:r>
      <w:r w:rsidRPr="00EE565C">
        <w:rPr>
          <w:color w:val="auto"/>
          <w:sz w:val="22"/>
          <w:szCs w:val="22"/>
        </w:rPr>
        <w:t>вредности</w:t>
      </w:r>
      <w:r w:rsidR="00D72A3A">
        <w:rPr>
          <w:color w:val="auto"/>
          <w:sz w:val="22"/>
          <w:szCs w:val="22"/>
          <w:lang/>
        </w:rPr>
        <w:t xml:space="preserve"> </w:t>
      </w:r>
      <w:r w:rsidRPr="00EE565C">
        <w:rPr>
          <w:color w:val="auto"/>
          <w:sz w:val="22"/>
          <w:szCs w:val="22"/>
        </w:rPr>
        <w:t>добара и део</w:t>
      </w:r>
      <w:r w:rsidR="00D72A3A">
        <w:rPr>
          <w:color w:val="auto"/>
          <w:sz w:val="22"/>
          <w:szCs w:val="22"/>
          <w:lang/>
        </w:rPr>
        <w:t xml:space="preserve"> </w:t>
      </w:r>
      <w:r w:rsidRPr="00EE565C">
        <w:rPr>
          <w:color w:val="auto"/>
          <w:sz w:val="22"/>
          <w:szCs w:val="22"/>
        </w:rPr>
        <w:t>предмета</w:t>
      </w:r>
      <w:r w:rsidR="00D72A3A">
        <w:rPr>
          <w:color w:val="auto"/>
          <w:sz w:val="22"/>
          <w:szCs w:val="22"/>
          <w:lang/>
        </w:rPr>
        <w:t xml:space="preserve"> </w:t>
      </w:r>
      <w:r w:rsidRPr="00EE565C">
        <w:rPr>
          <w:color w:val="auto"/>
          <w:sz w:val="22"/>
          <w:szCs w:val="22"/>
        </w:rPr>
        <w:t>набавке</w:t>
      </w:r>
      <w:r w:rsidR="00D72A3A">
        <w:rPr>
          <w:color w:val="auto"/>
          <w:sz w:val="22"/>
          <w:szCs w:val="22"/>
          <w:lang/>
        </w:rPr>
        <w:t xml:space="preserve"> </w:t>
      </w:r>
      <w:r w:rsidRPr="00EE565C">
        <w:rPr>
          <w:color w:val="auto"/>
          <w:sz w:val="22"/>
          <w:szCs w:val="22"/>
        </w:rPr>
        <w:t>који</w:t>
      </w:r>
      <w:r w:rsidR="00D72A3A">
        <w:rPr>
          <w:color w:val="auto"/>
          <w:sz w:val="22"/>
          <w:szCs w:val="22"/>
          <w:lang/>
        </w:rPr>
        <w:t xml:space="preserve"> </w:t>
      </w:r>
      <w:r w:rsidRPr="00EE565C">
        <w:rPr>
          <w:color w:val="auto"/>
          <w:sz w:val="22"/>
          <w:szCs w:val="22"/>
        </w:rPr>
        <w:t>ће</w:t>
      </w:r>
      <w:r w:rsidR="00D72A3A">
        <w:rPr>
          <w:color w:val="auto"/>
          <w:sz w:val="22"/>
          <w:szCs w:val="22"/>
          <w:lang/>
        </w:rPr>
        <w:t xml:space="preserve"> </w:t>
      </w:r>
      <w:r w:rsidRPr="00EE565C">
        <w:rPr>
          <w:color w:val="auto"/>
          <w:sz w:val="22"/>
          <w:szCs w:val="22"/>
        </w:rPr>
        <w:t>извршити</w:t>
      </w:r>
      <w:r w:rsidR="00D72A3A">
        <w:rPr>
          <w:color w:val="auto"/>
          <w:sz w:val="22"/>
          <w:szCs w:val="22"/>
          <w:lang/>
        </w:rPr>
        <w:t xml:space="preserve"> </w:t>
      </w:r>
      <w:r w:rsidRPr="00EE565C">
        <w:rPr>
          <w:color w:val="auto"/>
          <w:sz w:val="22"/>
          <w:szCs w:val="22"/>
        </w:rPr>
        <w:t>преко</w:t>
      </w:r>
      <w:r w:rsidR="00D72A3A">
        <w:rPr>
          <w:color w:val="auto"/>
          <w:sz w:val="22"/>
          <w:szCs w:val="22"/>
          <w:lang/>
        </w:rPr>
        <w:t xml:space="preserve"> </w:t>
      </w:r>
      <w:r w:rsidRPr="00EE565C">
        <w:rPr>
          <w:color w:val="auto"/>
          <w:sz w:val="22"/>
          <w:szCs w:val="22"/>
        </w:rPr>
        <w:t xml:space="preserve">подизвођача __________________________________________ из _____________________ </w:t>
      </w:r>
    </w:p>
    <w:p w:rsidR="005B7876" w:rsidRPr="00685D2E" w:rsidRDefault="005B7876" w:rsidP="00EA3293">
      <w:pPr>
        <w:pStyle w:val="Default"/>
        <w:numPr>
          <w:ilvl w:val="0"/>
          <w:numId w:val="9"/>
        </w:numPr>
        <w:spacing w:after="240"/>
        <w:rPr>
          <w:color w:val="auto"/>
          <w:sz w:val="28"/>
          <w:szCs w:val="28"/>
        </w:rPr>
      </w:pPr>
      <w:r w:rsidRPr="00EE565C">
        <w:rPr>
          <w:color w:val="auto"/>
          <w:sz w:val="22"/>
          <w:szCs w:val="22"/>
        </w:rPr>
        <w:t>у ___% укупне</w:t>
      </w:r>
      <w:r w:rsidR="00D72A3A">
        <w:rPr>
          <w:color w:val="auto"/>
          <w:sz w:val="22"/>
          <w:szCs w:val="22"/>
          <w:lang/>
        </w:rPr>
        <w:t xml:space="preserve"> </w:t>
      </w:r>
      <w:r w:rsidRPr="00EE565C">
        <w:rPr>
          <w:color w:val="auto"/>
          <w:sz w:val="22"/>
          <w:szCs w:val="22"/>
        </w:rPr>
        <w:t>уговорене</w:t>
      </w:r>
      <w:r w:rsidR="00D72A3A">
        <w:rPr>
          <w:color w:val="auto"/>
          <w:sz w:val="22"/>
          <w:szCs w:val="22"/>
          <w:lang/>
        </w:rPr>
        <w:t xml:space="preserve"> </w:t>
      </w:r>
      <w:r w:rsidRPr="00EE565C">
        <w:rPr>
          <w:color w:val="auto"/>
          <w:sz w:val="22"/>
          <w:szCs w:val="22"/>
        </w:rPr>
        <w:t>вредности</w:t>
      </w:r>
      <w:r w:rsidR="00D72A3A">
        <w:rPr>
          <w:color w:val="auto"/>
          <w:sz w:val="22"/>
          <w:szCs w:val="22"/>
          <w:lang/>
        </w:rPr>
        <w:t xml:space="preserve"> </w:t>
      </w:r>
      <w:r w:rsidRPr="00EE565C">
        <w:rPr>
          <w:color w:val="auto"/>
          <w:sz w:val="22"/>
          <w:szCs w:val="22"/>
        </w:rPr>
        <w:t>добара и део</w:t>
      </w:r>
      <w:r w:rsidR="00D72A3A">
        <w:rPr>
          <w:color w:val="auto"/>
          <w:sz w:val="22"/>
          <w:szCs w:val="22"/>
          <w:lang/>
        </w:rPr>
        <w:t xml:space="preserve"> </w:t>
      </w:r>
      <w:r w:rsidRPr="00EE565C">
        <w:rPr>
          <w:color w:val="auto"/>
          <w:sz w:val="22"/>
          <w:szCs w:val="22"/>
        </w:rPr>
        <w:t>предмета</w:t>
      </w:r>
      <w:r w:rsidR="00D72A3A">
        <w:rPr>
          <w:color w:val="auto"/>
          <w:sz w:val="22"/>
          <w:szCs w:val="22"/>
          <w:lang/>
        </w:rPr>
        <w:t xml:space="preserve"> </w:t>
      </w:r>
      <w:r w:rsidRPr="00EE565C">
        <w:rPr>
          <w:color w:val="auto"/>
          <w:sz w:val="22"/>
          <w:szCs w:val="22"/>
        </w:rPr>
        <w:t>набавке</w:t>
      </w:r>
      <w:r w:rsidR="00D72A3A">
        <w:rPr>
          <w:color w:val="auto"/>
          <w:sz w:val="22"/>
          <w:szCs w:val="22"/>
          <w:lang/>
        </w:rPr>
        <w:t xml:space="preserve"> </w:t>
      </w:r>
      <w:r w:rsidRPr="00EE565C">
        <w:rPr>
          <w:color w:val="auto"/>
          <w:sz w:val="22"/>
          <w:szCs w:val="22"/>
        </w:rPr>
        <w:t>који</w:t>
      </w:r>
      <w:r w:rsidR="00D72A3A">
        <w:rPr>
          <w:color w:val="auto"/>
          <w:sz w:val="22"/>
          <w:szCs w:val="22"/>
          <w:lang/>
        </w:rPr>
        <w:t xml:space="preserve"> </w:t>
      </w:r>
      <w:r w:rsidRPr="00EE565C">
        <w:rPr>
          <w:color w:val="auto"/>
          <w:sz w:val="22"/>
          <w:szCs w:val="22"/>
        </w:rPr>
        <w:t>ће</w:t>
      </w:r>
      <w:r w:rsidR="00D72A3A">
        <w:rPr>
          <w:color w:val="auto"/>
          <w:sz w:val="22"/>
          <w:szCs w:val="22"/>
          <w:lang/>
        </w:rPr>
        <w:t xml:space="preserve"> </w:t>
      </w:r>
      <w:r w:rsidRPr="00EE565C">
        <w:rPr>
          <w:color w:val="auto"/>
          <w:sz w:val="22"/>
          <w:szCs w:val="22"/>
        </w:rPr>
        <w:t>извршити</w:t>
      </w:r>
      <w:r w:rsidR="00D72A3A">
        <w:rPr>
          <w:color w:val="auto"/>
          <w:sz w:val="22"/>
          <w:szCs w:val="22"/>
          <w:lang/>
        </w:rPr>
        <w:t xml:space="preserve"> </w:t>
      </w:r>
      <w:r w:rsidRPr="00EE565C">
        <w:rPr>
          <w:color w:val="auto"/>
          <w:sz w:val="22"/>
          <w:szCs w:val="22"/>
        </w:rPr>
        <w:t>преко</w:t>
      </w:r>
      <w:r w:rsidR="00D72A3A">
        <w:rPr>
          <w:color w:val="auto"/>
          <w:sz w:val="22"/>
          <w:szCs w:val="22"/>
          <w:lang/>
        </w:rPr>
        <w:t xml:space="preserve"> </w:t>
      </w:r>
      <w:r w:rsidRPr="00EE565C">
        <w:rPr>
          <w:color w:val="auto"/>
          <w:sz w:val="22"/>
          <w:szCs w:val="22"/>
        </w:rPr>
        <w:t>подизвођача</w:t>
      </w:r>
      <w:r w:rsidRPr="001722C8">
        <w:rPr>
          <w:color w:val="auto"/>
          <w:sz w:val="22"/>
          <w:szCs w:val="22"/>
        </w:rPr>
        <w:t xml:space="preserve"> __________________________________________ из _____________________.</w:t>
      </w:r>
    </w:p>
    <w:p w:rsidR="005B7876" w:rsidRPr="00AC6F63" w:rsidRDefault="005B7876" w:rsidP="005B7876">
      <w:pPr>
        <w:spacing w:after="240"/>
        <w:jc w:val="center"/>
        <w:rPr>
          <w:rFonts w:ascii="Times New Roman" w:hAnsi="Times New Roman"/>
          <w:b/>
          <w:bCs/>
          <w:sz w:val="20"/>
          <w:szCs w:val="20"/>
        </w:rPr>
      </w:pPr>
      <w:r w:rsidRPr="001722C8">
        <w:rPr>
          <w:rFonts w:ascii="Times New Roman" w:hAnsi="Times New Roman"/>
        </w:rPr>
        <w:t>Чл.2.</w:t>
      </w:r>
    </w:p>
    <w:p w:rsidR="005B7876" w:rsidRPr="00460E85" w:rsidRDefault="005B7876" w:rsidP="005B7876">
      <w:pPr>
        <w:spacing w:after="240" w:line="240" w:lineRule="auto"/>
        <w:ind w:firstLine="720"/>
        <w:jc w:val="both"/>
        <w:rPr>
          <w:rFonts w:ascii="Times New Roman" w:hAnsi="Times New Roman"/>
        </w:rPr>
      </w:pPr>
      <w:r w:rsidRPr="001722C8">
        <w:rPr>
          <w:rFonts w:ascii="Times New Roman" w:hAnsi="Times New Roman"/>
        </w:rPr>
        <w:t xml:space="preserve">Цене добара која су предмет овог уговора су дате у </w:t>
      </w:r>
      <w:r w:rsidRPr="00AE38C0">
        <w:rPr>
          <w:rFonts w:ascii="Times New Roman" w:hAnsi="Times New Roman"/>
        </w:rPr>
        <w:t xml:space="preserve">понуди </w:t>
      </w:r>
      <w:r w:rsidR="00AC6F63">
        <w:rPr>
          <w:rFonts w:ascii="Times New Roman" w:hAnsi="Times New Roman"/>
        </w:rPr>
        <w:t>П</w:t>
      </w:r>
      <w:r w:rsidR="00BE0415">
        <w:rPr>
          <w:rFonts w:ascii="Times New Roman" w:hAnsi="Times New Roman"/>
        </w:rPr>
        <w:t>родавца</w:t>
      </w:r>
      <w:r w:rsidRPr="00AE38C0">
        <w:rPr>
          <w:rFonts w:ascii="Times New Roman" w:hAnsi="Times New Roman"/>
        </w:rPr>
        <w:t xml:space="preserve"> бр. </w:t>
      </w:r>
      <w:r>
        <w:rPr>
          <w:rFonts w:ascii="Times New Roman" w:hAnsi="Times New Roman"/>
        </w:rPr>
        <w:t>_____</w:t>
      </w:r>
      <w:r w:rsidRPr="00AE38C0">
        <w:rPr>
          <w:rFonts w:ascii="Times New Roman" w:hAnsi="Times New Roman"/>
        </w:rPr>
        <w:t xml:space="preserve"> од </w:t>
      </w:r>
      <w:r w:rsidR="00054B11">
        <w:rPr>
          <w:rFonts w:ascii="Times New Roman" w:hAnsi="Times New Roman"/>
        </w:rPr>
        <w:t>__</w:t>
      </w:r>
      <w:r w:rsidRPr="002464D0">
        <w:rPr>
          <w:rFonts w:ascii="Times New Roman" w:hAnsi="Times New Roman"/>
        </w:rPr>
        <w:t xml:space="preserve">_____ </w:t>
      </w:r>
      <w:r>
        <w:rPr>
          <w:rFonts w:ascii="Times New Roman" w:hAnsi="Times New Roman"/>
        </w:rPr>
        <w:t xml:space="preserve">године, појединачно по траженим </w:t>
      </w:r>
      <w:r w:rsidR="0040606A">
        <w:rPr>
          <w:rFonts w:ascii="Times New Roman" w:hAnsi="Times New Roman"/>
        </w:rPr>
        <w:t>ставкам</w:t>
      </w:r>
      <w:r>
        <w:rPr>
          <w:rFonts w:ascii="Times New Roman" w:hAnsi="Times New Roman"/>
        </w:rPr>
        <w:t>а и у укупном износу.</w:t>
      </w:r>
    </w:p>
    <w:p w:rsidR="005B7876" w:rsidRPr="008078CE" w:rsidRDefault="005B7876" w:rsidP="005B7876">
      <w:pPr>
        <w:spacing w:after="0" w:line="240" w:lineRule="auto"/>
        <w:ind w:firstLine="720"/>
        <w:jc w:val="both"/>
        <w:rPr>
          <w:rFonts w:ascii="Times New Roman" w:hAnsi="Times New Roman"/>
        </w:rPr>
      </w:pPr>
      <w:r w:rsidRPr="001722C8">
        <w:rPr>
          <w:rFonts w:ascii="Times New Roman" w:hAnsi="Times New Roman"/>
        </w:rPr>
        <w:lastRenderedPageBreak/>
        <w:t xml:space="preserve">Уговорена </w:t>
      </w:r>
      <w:r w:rsidRPr="00E37060">
        <w:rPr>
          <w:rFonts w:ascii="Times New Roman" w:hAnsi="Times New Roman"/>
        </w:rPr>
        <w:t>цена садржи трошкове трaнспорта</w:t>
      </w:r>
      <w:r w:rsidRPr="001722C8">
        <w:rPr>
          <w:rFonts w:ascii="Times New Roman" w:hAnsi="Times New Roman"/>
        </w:rPr>
        <w:t xml:space="preserve"> до наручиоца у Нишу, ул. Вишеградска 33,</w:t>
      </w:r>
      <w:r>
        <w:rPr>
          <w:rFonts w:ascii="Times New Roman" w:hAnsi="Times New Roman"/>
        </w:rPr>
        <w:t xml:space="preserve"> као и остале </w:t>
      </w:r>
      <w:r w:rsidR="00BE0415">
        <w:rPr>
          <w:rFonts w:ascii="Times New Roman" w:hAnsi="Times New Roman"/>
        </w:rPr>
        <w:t>трошкове које Продавац</w:t>
      </w:r>
      <w:r w:rsidR="00C561F7">
        <w:rPr>
          <w:rFonts w:ascii="Times New Roman" w:hAnsi="Times New Roman"/>
        </w:rPr>
        <w:t xml:space="preserve"> има у реализацији предметне набавке</w:t>
      </w:r>
      <w:r>
        <w:rPr>
          <w:rFonts w:ascii="Times New Roman" w:hAnsi="Times New Roman"/>
        </w:rPr>
        <w:t>.</w:t>
      </w:r>
    </w:p>
    <w:p w:rsidR="005B7876" w:rsidRDefault="005B7876" w:rsidP="005B7876">
      <w:pPr>
        <w:spacing w:after="0" w:line="240" w:lineRule="auto"/>
        <w:ind w:firstLine="720"/>
        <w:jc w:val="both"/>
        <w:rPr>
          <w:rFonts w:ascii="Times New Roman" w:hAnsi="Times New Roman"/>
          <w:lang w:eastAsia="sr-Cyrl-CS"/>
        </w:rPr>
      </w:pPr>
      <w:r>
        <w:rPr>
          <w:rFonts w:ascii="Times New Roman" w:hAnsi="Times New Roman"/>
          <w:lang w:eastAsia="sr-Cyrl-CS"/>
        </w:rPr>
        <w:t xml:space="preserve">Количине </w:t>
      </w:r>
      <w:r w:rsidRPr="005D2F95">
        <w:rPr>
          <w:rFonts w:ascii="Times New Roman" w:hAnsi="Times New Roman"/>
          <w:lang w:eastAsia="sr-Cyrl-CS"/>
        </w:rPr>
        <w:t xml:space="preserve">у техничкој спецификацији дате су оквирно. </w:t>
      </w:r>
      <w:r w:rsidR="005D2F95" w:rsidRPr="005D2F95">
        <w:rPr>
          <w:rFonts w:ascii="Times New Roman" w:hAnsi="Times New Roman"/>
          <w:lang w:eastAsia="sr-Cyrl-CS"/>
        </w:rPr>
        <w:t>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односно максимално до 5% од укупне вредности првобитно закљученог уговора</w:t>
      </w:r>
      <w:r w:rsidRPr="005D2F95">
        <w:rPr>
          <w:rFonts w:ascii="Times New Roman" w:hAnsi="Times New Roman"/>
          <w:lang w:eastAsia="sr-Cyrl-CS"/>
        </w:rPr>
        <w:t>.</w:t>
      </w:r>
    </w:p>
    <w:p w:rsidR="005B7876" w:rsidRPr="00DF2A6E" w:rsidRDefault="005B7876" w:rsidP="005B7876">
      <w:pPr>
        <w:spacing w:after="0" w:line="240" w:lineRule="auto"/>
        <w:ind w:firstLine="288"/>
        <w:jc w:val="both"/>
        <w:rPr>
          <w:rFonts w:ascii="Times New Roman" w:hAnsi="Times New Roman"/>
          <w:lang w:eastAsia="sr-Cyrl-CS"/>
        </w:rPr>
      </w:pPr>
      <w:r w:rsidRPr="00DF2A6E">
        <w:rPr>
          <w:rFonts w:ascii="Times New Roman" w:hAnsi="Times New Roman"/>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w:t>
      </w:r>
      <w:r w:rsidR="00BE0415">
        <w:rPr>
          <w:rFonts w:ascii="Times New Roman" w:hAnsi="Times New Roman"/>
        </w:rPr>
        <w:t>писаним путем обавестити Продавц</w:t>
      </w:r>
      <w:r w:rsidRPr="00DF2A6E">
        <w:rPr>
          <w:rFonts w:ascii="Times New Roman" w:hAnsi="Times New Roman"/>
        </w:rPr>
        <w:t xml:space="preserve">а да је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w:t>
      </w:r>
      <w:r w:rsidR="00BE0415">
        <w:rPr>
          <w:rFonts w:ascii="Times New Roman" w:hAnsi="Times New Roman"/>
        </w:rPr>
        <w:t>Продавац</w:t>
      </w:r>
      <w:r w:rsidRPr="00DF2A6E">
        <w:rPr>
          <w:rFonts w:ascii="Times New Roman" w:hAnsi="Times New Roman"/>
        </w:rPr>
        <w:t xml:space="preserve"> проузроковао непоштујући конкурсну документацију и наведени уговор, наплати преко трећег лица и да раскине уговор.</w:t>
      </w:r>
    </w:p>
    <w:p w:rsidR="005B7876" w:rsidRPr="006D6354" w:rsidRDefault="005B7876" w:rsidP="005B7876">
      <w:pPr>
        <w:spacing w:after="0" w:line="240" w:lineRule="auto"/>
        <w:ind w:firstLine="57"/>
        <w:jc w:val="both"/>
        <w:rPr>
          <w:rFonts w:ascii="Times New Roman" w:hAnsi="Times New Roman"/>
        </w:rPr>
      </w:pPr>
      <w:r>
        <w:rPr>
          <w:rFonts w:ascii="Times New Roman" w:hAnsi="Times New Roman"/>
          <w:color w:val="FF0000"/>
        </w:rPr>
        <w:tab/>
      </w:r>
      <w:r w:rsidRPr="006D6354">
        <w:rPr>
          <w:rFonts w:ascii="Times New Roman" w:hAnsi="Times New Roman"/>
        </w:rPr>
        <w:t>Продавац евентуално може да коригује своје цене из понуде за време трајања уговора, а по истеку рока за важење понуде. П</w:t>
      </w:r>
      <w:r w:rsidR="00AC6F63">
        <w:rPr>
          <w:rFonts w:ascii="Times New Roman" w:hAnsi="Times New Roman"/>
        </w:rPr>
        <w:t>родавац</w:t>
      </w:r>
      <w:r w:rsidRPr="006D6354">
        <w:rPr>
          <w:rFonts w:ascii="Times New Roman" w:hAnsi="Times New Roman"/>
        </w:rPr>
        <w:t xml:space="preserve"> прихвата ризик повећања цена на тржишту до 5%. Уколико се цена понуђених </w:t>
      </w:r>
      <w:r w:rsidR="00BE0415">
        <w:rPr>
          <w:rFonts w:ascii="Times New Roman" w:hAnsi="Times New Roman"/>
        </w:rPr>
        <w:t>добара</w:t>
      </w:r>
      <w:r w:rsidRPr="006D6354">
        <w:rPr>
          <w:rFonts w:ascii="Times New Roman" w:hAnsi="Times New Roman"/>
        </w:rPr>
        <w:t xml:space="preserve"> увећа за више од 5%, </w:t>
      </w:r>
      <w:r w:rsidR="00BE0415">
        <w:rPr>
          <w:rFonts w:ascii="Times New Roman" w:hAnsi="Times New Roman"/>
        </w:rPr>
        <w:t>Продавац</w:t>
      </w:r>
      <w:r w:rsidRPr="006D6354">
        <w:rPr>
          <w:rFonts w:ascii="Times New Roman" w:hAnsi="Times New Roman"/>
        </w:rPr>
        <w:t xml:space="preserve"> евентуално може кориговати цене, али само за разлику повећања изнад 5%.</w:t>
      </w:r>
    </w:p>
    <w:p w:rsidR="005B7876" w:rsidRPr="006D6354" w:rsidRDefault="005B7876" w:rsidP="005B7876">
      <w:pPr>
        <w:spacing w:after="0" w:line="240" w:lineRule="auto"/>
        <w:ind w:firstLine="284"/>
        <w:jc w:val="both"/>
        <w:rPr>
          <w:rFonts w:ascii="Times New Roman" w:hAnsi="Times New Roman"/>
        </w:rPr>
      </w:pPr>
      <w:r w:rsidRPr="006D6354">
        <w:rPr>
          <w:rFonts w:ascii="Times New Roman" w:hAnsi="Times New Roman"/>
        </w:rPr>
        <w:tab/>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w:t>
      </w:r>
      <w:r w:rsidR="00BE0415">
        <w:rPr>
          <w:rFonts w:ascii="Times New Roman" w:hAnsi="Times New Roman"/>
        </w:rPr>
        <w:t>лац прихвати образложење Продавц</w:t>
      </w:r>
      <w:r w:rsidRPr="006D6354">
        <w:rPr>
          <w:rFonts w:ascii="Times New Roman" w:hAnsi="Times New Roman"/>
        </w:rPr>
        <w:t>а за корекцијом цена потписаће се Анекс првобитног уговора са новим корективним ценама.</w:t>
      </w:r>
    </w:p>
    <w:p w:rsidR="005B7876" w:rsidRPr="00685D2E" w:rsidRDefault="005B7876" w:rsidP="005B7876">
      <w:pPr>
        <w:spacing w:line="240" w:lineRule="auto"/>
        <w:ind w:firstLine="720"/>
        <w:jc w:val="both"/>
        <w:rPr>
          <w:rFonts w:ascii="Times New Roman" w:hAnsi="Times New Roman"/>
          <w:lang w:eastAsia="sr-Cyrl-CS"/>
        </w:rPr>
      </w:pPr>
      <w:r>
        <w:rPr>
          <w:rFonts w:ascii="Times New Roman" w:hAnsi="Times New Roman"/>
          <w:lang w:eastAsia="sr-Cyrl-CS"/>
        </w:rPr>
        <w:t>Количина и врста добара биће детаљно одређени у сваком појединачном захтеву наручиоца.</w:t>
      </w:r>
    </w:p>
    <w:p w:rsidR="005B7876" w:rsidRPr="001722C8" w:rsidRDefault="005B7876" w:rsidP="005B7876">
      <w:pPr>
        <w:spacing w:before="240"/>
        <w:jc w:val="center"/>
        <w:rPr>
          <w:rFonts w:ascii="Times New Roman" w:hAnsi="Times New Roman"/>
        </w:rPr>
      </w:pPr>
      <w:r w:rsidRPr="001722C8">
        <w:rPr>
          <w:rFonts w:ascii="Times New Roman" w:hAnsi="Times New Roman"/>
        </w:rPr>
        <w:t>Чл.3.</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bCs/>
        </w:rPr>
        <w:t>Продавац</w:t>
      </w:r>
      <w:r w:rsidRPr="00154690">
        <w:rPr>
          <w:rFonts w:ascii="Times New Roman" w:hAnsi="Times New Roman"/>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5B7876" w:rsidRPr="00685D2E" w:rsidRDefault="005B7876" w:rsidP="005B7876">
      <w:pPr>
        <w:spacing w:line="240" w:lineRule="auto"/>
        <w:ind w:firstLine="720"/>
        <w:jc w:val="both"/>
        <w:rPr>
          <w:rFonts w:ascii="Times New Roman" w:hAnsi="Times New Roman"/>
        </w:rPr>
      </w:pPr>
      <w:r w:rsidRPr="00154690">
        <w:rPr>
          <w:rFonts w:ascii="Times New Roman" w:hAnsi="Times New Roman"/>
        </w:rPr>
        <w:t xml:space="preserve">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w:t>
      </w:r>
      <w:r w:rsidR="005878D5">
        <w:rPr>
          <w:rFonts w:ascii="Times New Roman" w:hAnsi="Times New Roman"/>
        </w:rPr>
        <w:t>их</w:t>
      </w:r>
      <w:r w:rsidRPr="00154690">
        <w:rPr>
          <w:rFonts w:ascii="Times New Roman" w:hAnsi="Times New Roman"/>
        </w:rPr>
        <w:t xml:space="preserve"> замени добрима одговарајућег квалитета</w:t>
      </w:r>
      <w:r w:rsidRPr="002464D0">
        <w:rPr>
          <w:rFonts w:ascii="Times New Roman" w:hAnsi="Times New Roman"/>
        </w:rPr>
        <w:t xml:space="preserve">. </w:t>
      </w:r>
      <w:r w:rsidR="00BE0415">
        <w:rPr>
          <w:rFonts w:ascii="Times New Roman" w:hAnsi="Times New Roman"/>
        </w:rPr>
        <w:t>Уколико Продавац</w:t>
      </w:r>
      <w:r w:rsidRPr="001722C8">
        <w:rPr>
          <w:rFonts w:ascii="Times New Roman" w:hAnsi="Times New Roman"/>
        </w:rPr>
        <w:t xml:space="preserve"> не замени </w:t>
      </w:r>
      <w:r w:rsidR="005878D5">
        <w:rPr>
          <w:rFonts w:ascii="Times New Roman" w:hAnsi="Times New Roman"/>
        </w:rPr>
        <w:t>добра  одговарајућу</w:t>
      </w:r>
      <w:r w:rsidRPr="001722C8">
        <w:rPr>
          <w:rFonts w:ascii="Times New Roman" w:hAnsi="Times New Roman"/>
        </w:rPr>
        <w:t>м</w:t>
      </w:r>
      <w:r>
        <w:rPr>
          <w:rFonts w:ascii="Times New Roman" w:hAnsi="Times New Roman"/>
        </w:rPr>
        <w:t xml:space="preserve">, </w:t>
      </w:r>
      <w:r w:rsidRPr="001722C8">
        <w:rPr>
          <w:rFonts w:ascii="Times New Roman" w:hAnsi="Times New Roman"/>
        </w:rPr>
        <w:t xml:space="preserve">наручилац задржава право да наплати поднету меницу. </w:t>
      </w:r>
      <w:r w:rsidRPr="001722C8">
        <w:rPr>
          <w:rFonts w:ascii="Times New Roman" w:hAnsi="Times New Roman"/>
          <w:bCs/>
        </w:rPr>
        <w:t>Наплата менице</w:t>
      </w:r>
      <w:r w:rsidR="005878D5">
        <w:rPr>
          <w:rFonts w:ascii="Times New Roman" w:hAnsi="Times New Roman"/>
        </w:rPr>
        <w:t>не ослобађа п</w:t>
      </w:r>
      <w:r w:rsidRPr="001722C8">
        <w:rPr>
          <w:rFonts w:ascii="Times New Roman" w:hAnsi="Times New Roman"/>
        </w:rPr>
        <w:t>родавца обавезе да у целости изврши своју уговорну обавезу</w:t>
      </w:r>
    </w:p>
    <w:p w:rsidR="005B7876" w:rsidRPr="001722C8" w:rsidRDefault="005B7876" w:rsidP="005B7876">
      <w:pPr>
        <w:jc w:val="center"/>
        <w:rPr>
          <w:rFonts w:ascii="Times New Roman" w:hAnsi="Times New Roman"/>
        </w:rPr>
      </w:pPr>
      <w:r w:rsidRPr="001722C8">
        <w:rPr>
          <w:rFonts w:ascii="Times New Roman" w:hAnsi="Times New Roman"/>
        </w:rPr>
        <w:t>Чл.</w:t>
      </w:r>
      <w:r>
        <w:rPr>
          <w:rFonts w:ascii="Times New Roman" w:hAnsi="Times New Roman"/>
        </w:rPr>
        <w:t>4</w:t>
      </w:r>
      <w:r w:rsidRPr="001722C8">
        <w:rPr>
          <w:rFonts w:ascii="Times New Roman" w:hAnsi="Times New Roman"/>
        </w:rPr>
        <w:t>.</w:t>
      </w:r>
    </w:p>
    <w:p w:rsidR="005B7876" w:rsidRPr="002464D0" w:rsidRDefault="00C76917" w:rsidP="005B7876">
      <w:pPr>
        <w:spacing w:after="0" w:line="240" w:lineRule="auto"/>
        <w:ind w:firstLine="720"/>
        <w:jc w:val="both"/>
        <w:rPr>
          <w:rFonts w:ascii="Times New Roman" w:hAnsi="Times New Roman"/>
        </w:rPr>
      </w:pPr>
      <w:r>
        <w:rPr>
          <w:rFonts w:ascii="Times New Roman" w:hAnsi="Times New Roman"/>
        </w:rPr>
        <w:t>Наручилац</w:t>
      </w:r>
      <w:r w:rsidR="005B7876">
        <w:rPr>
          <w:rFonts w:ascii="Times New Roman" w:hAnsi="Times New Roman"/>
        </w:rPr>
        <w:t xml:space="preserve"> се обавезује да </w:t>
      </w:r>
      <w:r w:rsidR="001863FD">
        <w:rPr>
          <w:rFonts w:ascii="Times New Roman" w:hAnsi="Times New Roman"/>
        </w:rPr>
        <w:t>продавцу исплати испорученадобра</w:t>
      </w:r>
      <w:r w:rsidR="005B7876" w:rsidRPr="002464D0">
        <w:rPr>
          <w:rFonts w:ascii="Times New Roman" w:hAnsi="Times New Roman"/>
        </w:rPr>
        <w:t xml:space="preserve"> у року од 15 (петнаест) дана</w:t>
      </w:r>
      <w:r w:rsidR="005B7876" w:rsidRPr="001722C8">
        <w:rPr>
          <w:rFonts w:ascii="Times New Roman" w:hAnsi="Times New Roman"/>
        </w:rPr>
        <w:t xml:space="preserve"> од испоруке и </w:t>
      </w:r>
      <w:r w:rsidR="005B7876" w:rsidRPr="002464D0">
        <w:rPr>
          <w:rFonts w:ascii="Times New Roman" w:hAnsi="Times New Roman"/>
        </w:rPr>
        <w:t>испостављања фактуре продавца са тачно наведеним називом, ценом</w:t>
      </w:r>
      <w:r w:rsidR="005B7876" w:rsidRPr="001722C8">
        <w:rPr>
          <w:rFonts w:ascii="Times New Roman" w:hAnsi="Times New Roman"/>
        </w:rPr>
        <w:t xml:space="preserve">, </w:t>
      </w:r>
      <w:r w:rsidR="005B7876" w:rsidRPr="002464D0">
        <w:rPr>
          <w:rFonts w:ascii="Times New Roman" w:hAnsi="Times New Roman"/>
        </w:rPr>
        <w:t>количином испоручен</w:t>
      </w:r>
      <w:r w:rsidR="001863FD">
        <w:rPr>
          <w:rFonts w:ascii="Times New Roman" w:hAnsi="Times New Roman"/>
        </w:rPr>
        <w:t>ихдобара</w:t>
      </w:r>
      <w:r w:rsidR="005B7876" w:rsidRPr="001722C8">
        <w:rPr>
          <w:rFonts w:ascii="Times New Roman" w:hAnsi="Times New Roman"/>
        </w:rPr>
        <w:t xml:space="preserve"> и свом неопходном пратећом документацијом</w:t>
      </w:r>
      <w:r w:rsidR="005B7876" w:rsidRPr="002464D0">
        <w:rPr>
          <w:rFonts w:ascii="Times New Roman" w:hAnsi="Times New Roman"/>
        </w:rPr>
        <w:t xml:space="preserve"> на жиро рачун број: ....................................................................... код ................................…</w:t>
      </w:r>
      <w:r w:rsidR="005B7876" w:rsidRPr="001722C8">
        <w:rPr>
          <w:rFonts w:ascii="Times New Roman" w:hAnsi="Times New Roman"/>
        </w:rPr>
        <w:t>...................</w:t>
      </w:r>
      <w:r w:rsidR="005B7876">
        <w:rPr>
          <w:rFonts w:ascii="Times New Roman" w:hAnsi="Times New Roman"/>
        </w:rPr>
        <w:t>........</w:t>
      </w:r>
      <w:r w:rsidR="005B7876" w:rsidRPr="001722C8">
        <w:rPr>
          <w:rFonts w:ascii="Times New Roman" w:hAnsi="Times New Roman"/>
        </w:rPr>
        <w:t>.</w:t>
      </w:r>
      <w:r w:rsidR="005B7876" w:rsidRPr="002464D0">
        <w:rPr>
          <w:rFonts w:ascii="Times New Roman" w:hAnsi="Times New Roman"/>
        </w:rPr>
        <w:t xml:space="preserve">банке. </w:t>
      </w:r>
    </w:p>
    <w:p w:rsidR="005B7876" w:rsidRPr="00685D2E" w:rsidRDefault="005B7876" w:rsidP="005B7876">
      <w:pPr>
        <w:spacing w:line="240" w:lineRule="auto"/>
        <w:ind w:firstLine="720"/>
        <w:jc w:val="both"/>
        <w:rPr>
          <w:rFonts w:ascii="Times New Roman" w:hAnsi="Times New Roman"/>
        </w:rPr>
      </w:pPr>
      <w:r w:rsidRPr="001722C8">
        <w:rPr>
          <w:rFonts w:ascii="Times New Roman" w:hAnsi="Times New Roman"/>
        </w:rPr>
        <w:t xml:space="preserve">Уколико </w:t>
      </w:r>
      <w:r w:rsidR="00C76917">
        <w:rPr>
          <w:rFonts w:ascii="Times New Roman" w:hAnsi="Times New Roman"/>
        </w:rPr>
        <w:t>наручилац</w:t>
      </w:r>
      <w:r w:rsidRPr="001722C8">
        <w:rPr>
          <w:rFonts w:ascii="Times New Roman" w:hAnsi="Times New Roman"/>
        </w:rPr>
        <w:t xml:space="preserve">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5B7876" w:rsidRPr="003D74CB" w:rsidRDefault="005B7876" w:rsidP="005B7876">
      <w:pPr>
        <w:jc w:val="center"/>
        <w:rPr>
          <w:rFonts w:ascii="Times New Roman" w:hAnsi="Times New Roman"/>
        </w:rPr>
      </w:pPr>
      <w:r w:rsidRPr="003D74CB">
        <w:rPr>
          <w:rFonts w:ascii="Times New Roman" w:hAnsi="Times New Roman"/>
        </w:rPr>
        <w:t>Чл.</w:t>
      </w:r>
      <w:r>
        <w:rPr>
          <w:rFonts w:ascii="Times New Roman" w:hAnsi="Times New Roman"/>
        </w:rPr>
        <w:t>5</w:t>
      </w:r>
      <w:r w:rsidRPr="003D74CB">
        <w:rPr>
          <w:rFonts w:ascii="Times New Roman" w:hAnsi="Times New Roman"/>
        </w:rPr>
        <w:t>.</w:t>
      </w:r>
    </w:p>
    <w:p w:rsidR="005B7876" w:rsidRDefault="005B7876" w:rsidP="005B7876">
      <w:pPr>
        <w:spacing w:after="0" w:line="240" w:lineRule="auto"/>
        <w:ind w:firstLine="720"/>
        <w:jc w:val="both"/>
        <w:rPr>
          <w:rFonts w:ascii="Times New Roman" w:hAnsi="Times New Roman"/>
        </w:rPr>
      </w:pPr>
      <w:r w:rsidRPr="003D74CB">
        <w:rPr>
          <w:rFonts w:ascii="Times New Roman" w:hAnsi="Times New Roman"/>
        </w:rPr>
        <w:t xml:space="preserve">Сва испоручена </w:t>
      </w:r>
      <w:r w:rsidR="001863FD">
        <w:rPr>
          <w:rFonts w:ascii="Times New Roman" w:hAnsi="Times New Roman"/>
        </w:rPr>
        <w:t>добра</w:t>
      </w:r>
      <w:r w:rsidRPr="003D74CB">
        <w:rPr>
          <w:rFonts w:ascii="Times New Roman" w:hAnsi="Times New Roman"/>
        </w:rPr>
        <w:t xml:space="preserve"> мора</w:t>
      </w:r>
      <w:r w:rsidR="001863FD">
        <w:rPr>
          <w:rFonts w:ascii="Times New Roman" w:hAnsi="Times New Roman"/>
        </w:rPr>
        <w:t>ју</w:t>
      </w:r>
      <w:r w:rsidRPr="003D74CB">
        <w:rPr>
          <w:rFonts w:ascii="Times New Roman" w:hAnsi="Times New Roman"/>
        </w:rPr>
        <w:t xml:space="preserve"> да садрж</w:t>
      </w:r>
      <w:r w:rsidR="00054B11">
        <w:rPr>
          <w:rFonts w:ascii="Times New Roman" w:hAnsi="Times New Roman"/>
        </w:rPr>
        <w:t>е</w:t>
      </w:r>
      <w:r w:rsidRPr="003D74CB">
        <w:rPr>
          <w:rFonts w:ascii="Times New Roman" w:hAnsi="Times New Roman"/>
        </w:rPr>
        <w:t xml:space="preserve"> сву неопходну пратећу документацију.</w:t>
      </w:r>
    </w:p>
    <w:p w:rsidR="005B7876" w:rsidRDefault="005B7876" w:rsidP="005B7876">
      <w:pPr>
        <w:spacing w:after="0" w:line="240" w:lineRule="auto"/>
        <w:ind w:firstLine="720"/>
        <w:jc w:val="both"/>
        <w:rPr>
          <w:rFonts w:ascii="Times New Roman" w:hAnsi="Times New Roman"/>
        </w:rPr>
      </w:pPr>
      <w:r w:rsidRPr="00FF1BD0">
        <w:rPr>
          <w:rFonts w:ascii="Times New Roman" w:hAnsi="Times New Roman"/>
        </w:rPr>
        <w:t xml:space="preserve">Приликом пријема </w:t>
      </w:r>
      <w:r w:rsidR="00CF6272">
        <w:rPr>
          <w:rFonts w:ascii="Times New Roman" w:hAnsi="Times New Roman"/>
        </w:rPr>
        <w:t>добара</w:t>
      </w:r>
      <w:r w:rsidR="00C76917">
        <w:rPr>
          <w:rFonts w:ascii="Times New Roman" w:hAnsi="Times New Roman"/>
        </w:rPr>
        <w:t>наручилац</w:t>
      </w:r>
      <w:r w:rsidRPr="00FF1BD0">
        <w:rPr>
          <w:rFonts w:ascii="Times New Roman" w:hAnsi="Times New Roman"/>
        </w:rPr>
        <w:t xml:space="preserve"> је дужан да потпише отпремниц</w:t>
      </w:r>
      <w:r w:rsidR="00CF6272">
        <w:rPr>
          <w:rFonts w:ascii="Times New Roman" w:hAnsi="Times New Roman"/>
        </w:rPr>
        <w:t>у и на тај начин потврђује да су испоручена добра</w:t>
      </w:r>
      <w:r w:rsidRPr="00FF1BD0">
        <w:rPr>
          <w:rFonts w:ascii="Times New Roman" w:hAnsi="Times New Roman"/>
        </w:rPr>
        <w:t xml:space="preserve"> у уговореној количини.</w:t>
      </w:r>
    </w:p>
    <w:p w:rsidR="005B7876" w:rsidRPr="00460E85" w:rsidRDefault="005B7876" w:rsidP="005B7876">
      <w:pPr>
        <w:spacing w:after="0" w:line="240" w:lineRule="auto"/>
        <w:ind w:firstLine="720"/>
        <w:jc w:val="both"/>
        <w:rPr>
          <w:rFonts w:ascii="Times New Roman" w:hAnsi="Times New Roman"/>
        </w:rPr>
      </w:pPr>
      <w:r>
        <w:rPr>
          <w:rFonts w:ascii="Times New Roman" w:hAnsi="Times New Roman"/>
        </w:rPr>
        <w:t xml:space="preserve">Продавац се обавезује на испоруку </w:t>
      </w:r>
      <w:r w:rsidR="00CF6272">
        <w:rPr>
          <w:rFonts w:ascii="Times New Roman" w:hAnsi="Times New Roman"/>
        </w:rPr>
        <w:t>добара</w:t>
      </w:r>
      <w:r>
        <w:rPr>
          <w:rFonts w:ascii="Times New Roman" w:hAnsi="Times New Roman"/>
        </w:rPr>
        <w:t xml:space="preserve"> траженог квалитета за све време трајања уговора.</w:t>
      </w:r>
    </w:p>
    <w:p w:rsidR="005B7876" w:rsidRDefault="005B7876" w:rsidP="005B7876">
      <w:pPr>
        <w:spacing w:after="0" w:line="240" w:lineRule="auto"/>
        <w:ind w:right="-9" w:firstLine="720"/>
        <w:jc w:val="both"/>
        <w:rPr>
          <w:rFonts w:ascii="Times New Roman" w:hAnsi="Times New Roman"/>
        </w:rPr>
      </w:pPr>
      <w:r w:rsidRPr="003D74CB">
        <w:rPr>
          <w:rFonts w:ascii="Times New Roman" w:hAnsi="Times New Roman"/>
        </w:rPr>
        <w:t xml:space="preserve">Испорука добара вршиће се у складу са условима </w:t>
      </w:r>
      <w:r w:rsidR="009C61E9">
        <w:rPr>
          <w:rFonts w:ascii="Times New Roman" w:hAnsi="Times New Roman"/>
        </w:rPr>
        <w:t xml:space="preserve">и роковима </w:t>
      </w:r>
      <w:r w:rsidRPr="003D74CB">
        <w:rPr>
          <w:rFonts w:ascii="Times New Roman" w:hAnsi="Times New Roman"/>
        </w:rPr>
        <w:t>датим у понуди продавца.</w:t>
      </w:r>
    </w:p>
    <w:p w:rsidR="005B7876" w:rsidRPr="00685D2E" w:rsidRDefault="00BE0415" w:rsidP="005B7876">
      <w:pPr>
        <w:spacing w:line="240" w:lineRule="auto"/>
        <w:ind w:right="-9" w:firstLine="720"/>
        <w:jc w:val="both"/>
        <w:rPr>
          <w:rFonts w:ascii="Times New Roman" w:hAnsi="Times New Roman"/>
        </w:rPr>
      </w:pPr>
      <w:r>
        <w:rPr>
          <w:rFonts w:ascii="Times New Roman" w:hAnsi="Times New Roman"/>
        </w:rPr>
        <w:t>Уколико Продавац</w:t>
      </w:r>
      <w:r w:rsidR="005B7876" w:rsidRPr="00DC7DDD">
        <w:rPr>
          <w:rFonts w:ascii="Times New Roman" w:hAnsi="Times New Roman"/>
        </w:rPr>
        <w:t xml:space="preserve"> закључи уговоре за више партија, а наручилац једним захтевом за набавку обухвати производе који се налазе у више различитих партија</w:t>
      </w:r>
      <w:r w:rsidR="005B7876" w:rsidRPr="00FD0394">
        <w:rPr>
          <w:rFonts w:ascii="Times New Roman" w:hAnsi="Times New Roman"/>
        </w:rPr>
        <w:t>,</w:t>
      </w:r>
      <w:r>
        <w:rPr>
          <w:rFonts w:ascii="Times New Roman" w:hAnsi="Times New Roman"/>
        </w:rPr>
        <w:t>Продавац</w:t>
      </w:r>
      <w:r w:rsidR="005B7876" w:rsidRPr="00DC7DDD">
        <w:rPr>
          <w:rFonts w:ascii="Times New Roman" w:hAnsi="Times New Roman"/>
        </w:rPr>
        <w:t xml:space="preserve"> је у обавези да, приликом израде рачуна, за сваку партију достави посебан рачун.</w:t>
      </w:r>
    </w:p>
    <w:p w:rsidR="005B7876" w:rsidRPr="00685D2E" w:rsidRDefault="005B7876" w:rsidP="005B7876">
      <w:pPr>
        <w:spacing w:line="240" w:lineRule="auto"/>
        <w:ind w:right="-9" w:firstLine="288"/>
        <w:jc w:val="center"/>
        <w:rPr>
          <w:rFonts w:ascii="Times New Roman" w:hAnsi="Times New Roman"/>
        </w:rPr>
      </w:pPr>
      <w:r>
        <w:rPr>
          <w:rFonts w:ascii="Times New Roman" w:hAnsi="Times New Roman"/>
        </w:rPr>
        <w:t>Чл. 6.</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rPr>
        <w:lastRenderedPageBreak/>
        <w:t>П</w:t>
      </w:r>
      <w:r w:rsidR="00BE0415">
        <w:rPr>
          <w:rFonts w:ascii="Times New Roman" w:hAnsi="Times New Roman"/>
        </w:rPr>
        <w:t>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w:t>
      </w:r>
      <w:r w:rsidR="00CF6272">
        <w:rPr>
          <w:rFonts w:ascii="Times New Roman" w:hAnsi="Times New Roman"/>
        </w:rPr>
        <w:t xml:space="preserve"> меницу, без жираната у корист н</w:t>
      </w:r>
      <w:r w:rsidRPr="00154690">
        <w:rPr>
          <w:rFonts w:ascii="Times New Roman" w:hAnsi="Times New Roman"/>
        </w:rPr>
        <w:t xml:space="preserve">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5B7876" w:rsidRDefault="005B7876" w:rsidP="005B7876">
      <w:pPr>
        <w:pStyle w:val="BodyText"/>
        <w:spacing w:line="240" w:lineRule="auto"/>
        <w:ind w:firstLine="720"/>
        <w:jc w:val="both"/>
        <w:rPr>
          <w:rFonts w:ascii="Times New Roman" w:hAnsi="Times New Roman"/>
        </w:rPr>
      </w:pPr>
      <w:r w:rsidRPr="003D74CB">
        <w:rPr>
          <w:rFonts w:ascii="Times New Roman" w:hAnsi="Times New Roman"/>
        </w:rPr>
        <w:t xml:space="preserve">Уколико </w:t>
      </w:r>
      <w:r w:rsidR="00BE0415">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задржава право да наплати меницу за </w:t>
      </w:r>
      <w:r w:rsidR="00054B11">
        <w:rPr>
          <w:rFonts w:ascii="Times New Roman" w:hAnsi="Times New Roman"/>
        </w:rPr>
        <w:t>„добро извршење уговора“</w:t>
      </w:r>
      <w:r w:rsidRPr="003D74CB">
        <w:rPr>
          <w:rFonts w:ascii="Times New Roman" w:hAnsi="Times New Roman"/>
        </w:rPr>
        <w:t xml:space="preserve">, у износу који је дефинисан меничним овлашћењем. Наплата менице не ослобађа </w:t>
      </w:r>
      <w:r w:rsidR="00BE0415">
        <w:rPr>
          <w:rFonts w:ascii="Times New Roman" w:hAnsi="Times New Roman"/>
        </w:rPr>
        <w:t>Продавца</w:t>
      </w:r>
      <w:r w:rsidRPr="003D74CB">
        <w:rPr>
          <w:rFonts w:ascii="Times New Roman" w:hAnsi="Times New Roman"/>
        </w:rPr>
        <w:t xml:space="preserve"> обавезе да у потпуности изврши своју уговорну обавезу. Уколико и након наплате менице </w:t>
      </w:r>
      <w:r w:rsidR="00BE0415">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F874D8" w:rsidRPr="00F874D8" w:rsidRDefault="00D72A3A" w:rsidP="00D72A3A">
      <w:pPr>
        <w:pStyle w:val="BodyText"/>
        <w:spacing w:line="240" w:lineRule="auto"/>
        <w:ind w:firstLine="720"/>
        <w:rPr>
          <w:rFonts w:ascii="Times New Roman" w:hAnsi="Times New Roman"/>
        </w:rPr>
      </w:pPr>
      <w:r>
        <w:rPr>
          <w:rFonts w:ascii="Times New Roman" w:hAnsi="Times New Roman"/>
          <w:lang/>
        </w:rPr>
        <w:t xml:space="preserve">                                                                  </w:t>
      </w:r>
      <w:r w:rsidR="00F874D8" w:rsidRPr="001722C8">
        <w:rPr>
          <w:rFonts w:ascii="Times New Roman" w:hAnsi="Times New Roman"/>
        </w:rPr>
        <w:t>Чл.</w:t>
      </w:r>
      <w:r w:rsidR="00F874D8">
        <w:rPr>
          <w:rFonts w:ascii="Times New Roman" w:hAnsi="Times New Roman"/>
        </w:rPr>
        <w:t>7</w:t>
      </w:r>
    </w:p>
    <w:p w:rsid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_________ од _______године.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добара, с тим што износ тако одређене уговорне казне не може да пређе 10% од вредности уговорених радова. </w:t>
      </w:r>
    </w:p>
    <w:p w:rsid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 xml:space="preserve">Уговорну казну из предходног става Продавац прихвата да обрачуна и плати умањењем фактуре. </w:t>
      </w:r>
    </w:p>
    <w:p w:rsidR="00F874D8" w:rsidRP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5B7876" w:rsidRPr="00685D2E" w:rsidRDefault="005B7876" w:rsidP="005B7876">
      <w:pPr>
        <w:spacing w:after="120"/>
        <w:jc w:val="center"/>
        <w:rPr>
          <w:rFonts w:ascii="Times New Roman" w:hAnsi="Times New Roman"/>
        </w:rPr>
      </w:pPr>
      <w:r w:rsidRPr="001722C8">
        <w:rPr>
          <w:rFonts w:ascii="Times New Roman" w:hAnsi="Times New Roman"/>
        </w:rPr>
        <w:t>Чл.</w:t>
      </w:r>
      <w:r w:rsidR="00F874D8">
        <w:rPr>
          <w:rFonts w:ascii="Times New Roman" w:hAnsi="Times New Roman"/>
        </w:rPr>
        <w:t>8</w:t>
      </w:r>
      <w:r w:rsidRPr="001722C8">
        <w:rPr>
          <w:rFonts w:ascii="Times New Roman" w:hAnsi="Times New Roman"/>
        </w:rPr>
        <w:t>.</w:t>
      </w:r>
    </w:p>
    <w:p w:rsidR="005B7876" w:rsidRPr="00685D2E" w:rsidRDefault="005B7876" w:rsidP="005B7876">
      <w:pPr>
        <w:pStyle w:val="BodyTextIndent"/>
        <w:spacing w:line="240" w:lineRule="auto"/>
        <w:ind w:left="0" w:firstLine="720"/>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5B7876" w:rsidRPr="001722C8" w:rsidRDefault="005B7876" w:rsidP="005B7876">
      <w:pPr>
        <w:jc w:val="center"/>
        <w:rPr>
          <w:rFonts w:ascii="Times New Roman" w:hAnsi="Times New Roman"/>
        </w:rPr>
      </w:pPr>
      <w:r w:rsidRPr="001722C8">
        <w:rPr>
          <w:rFonts w:ascii="Times New Roman" w:hAnsi="Times New Roman"/>
        </w:rPr>
        <w:t>Чл.</w:t>
      </w:r>
      <w:r w:rsidR="00F874D8">
        <w:rPr>
          <w:rFonts w:ascii="Times New Roman" w:hAnsi="Times New Roman"/>
        </w:rPr>
        <w:t>9</w:t>
      </w:r>
      <w:r w:rsidRPr="001722C8">
        <w:rPr>
          <w:rFonts w:ascii="Times New Roman" w:hAnsi="Times New Roman"/>
        </w:rPr>
        <w:t>.</w:t>
      </w:r>
    </w:p>
    <w:p w:rsidR="005B7876" w:rsidRPr="006D6354" w:rsidRDefault="005B7876" w:rsidP="005B7876">
      <w:pPr>
        <w:spacing w:line="240" w:lineRule="auto"/>
        <w:ind w:firstLine="720"/>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rPr>
        <w:t>.</w:t>
      </w:r>
    </w:p>
    <w:p w:rsidR="005B7876" w:rsidRPr="001722C8" w:rsidRDefault="005B7876" w:rsidP="005B7876">
      <w:pPr>
        <w:jc w:val="center"/>
        <w:rPr>
          <w:rFonts w:ascii="Times New Roman" w:hAnsi="Times New Roman"/>
        </w:rPr>
      </w:pPr>
      <w:r w:rsidRPr="001722C8">
        <w:rPr>
          <w:rFonts w:ascii="Times New Roman" w:hAnsi="Times New Roman"/>
        </w:rPr>
        <w:t>Чл.</w:t>
      </w:r>
      <w:r w:rsidR="00F874D8">
        <w:rPr>
          <w:rFonts w:ascii="Times New Roman" w:hAnsi="Times New Roman"/>
        </w:rPr>
        <w:t>10</w:t>
      </w:r>
      <w:r w:rsidRPr="001722C8">
        <w:rPr>
          <w:rFonts w:ascii="Times New Roman" w:hAnsi="Times New Roman"/>
        </w:rPr>
        <w:t>.</w:t>
      </w:r>
    </w:p>
    <w:p w:rsidR="005B7876" w:rsidRPr="001722C8" w:rsidRDefault="005B7876" w:rsidP="005B7876">
      <w:pPr>
        <w:spacing w:line="240" w:lineRule="auto"/>
        <w:ind w:firstLine="720"/>
        <w:jc w:val="both"/>
        <w:rPr>
          <w:rFonts w:ascii="Times New Roman" w:hAnsi="Times New Roman"/>
        </w:rPr>
      </w:pPr>
      <w:r w:rsidRPr="002464D0">
        <w:rPr>
          <w:rFonts w:ascii="Times New Roman" w:hAnsi="Times New Roman"/>
        </w:rPr>
        <w:t>Уговор је сачињен у 4 (чет</w:t>
      </w:r>
      <w:r>
        <w:rPr>
          <w:rFonts w:ascii="Times New Roman" w:hAnsi="Times New Roman"/>
        </w:rPr>
        <w:t>и</w:t>
      </w:r>
      <w:r w:rsidRPr="002464D0">
        <w:rPr>
          <w:rFonts w:ascii="Times New Roman" w:hAnsi="Times New Roman"/>
        </w:rPr>
        <w:t xml:space="preserve">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а2(два) </w:t>
      </w:r>
      <w:r w:rsidRPr="002464D0">
        <w:rPr>
          <w:rFonts w:ascii="Times New Roman" w:hAnsi="Times New Roman"/>
          <w:b/>
          <w:bCs/>
        </w:rPr>
        <w:t>Продавац.</w:t>
      </w:r>
    </w:p>
    <w:p w:rsidR="00CF6272" w:rsidRDefault="00CF6272" w:rsidP="00B41B39">
      <w:pPr>
        <w:spacing w:after="0"/>
        <w:rPr>
          <w:rFonts w:ascii="Cambria" w:eastAsia="Times New Roman" w:hAnsi="Cambria" w:cs="Cambria"/>
          <w:sz w:val="21"/>
          <w:szCs w:val="21"/>
        </w:rPr>
      </w:pPr>
    </w:p>
    <w:p w:rsidR="00CF6272" w:rsidRDefault="00CF6272" w:rsidP="00B41B39">
      <w:pPr>
        <w:spacing w:after="0"/>
        <w:rPr>
          <w:rFonts w:ascii="Cambria" w:eastAsia="Times New Roman" w:hAnsi="Cambria" w:cs="Cambria"/>
          <w:sz w:val="21"/>
          <w:szCs w:val="21"/>
        </w:rPr>
      </w:pPr>
    </w:p>
    <w:p w:rsidR="005B7876" w:rsidRPr="001722C8" w:rsidRDefault="005B7876" w:rsidP="00D72A3A">
      <w:pPr>
        <w:spacing w:after="0"/>
        <w:ind w:left="969" w:firstLine="57"/>
        <w:rPr>
          <w:rFonts w:ascii="Times New Roman" w:hAnsi="Times New Roman"/>
          <w:b/>
          <w:bCs/>
        </w:rPr>
      </w:pPr>
      <w:r w:rsidRPr="001722C8">
        <w:rPr>
          <w:rFonts w:ascii="Times New Roman" w:hAnsi="Times New Roman"/>
          <w:b/>
          <w:bCs/>
        </w:rPr>
        <w:t>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Pr="001722C8">
        <w:rPr>
          <w:rFonts w:ascii="Times New Roman" w:hAnsi="Times New Roman"/>
          <w:b/>
          <w:bCs/>
        </w:rPr>
        <w:t xml:space="preserve">П Р О Д А В А Ц </w:t>
      </w:r>
    </w:p>
    <w:p w:rsidR="005B7876" w:rsidRPr="001722C8" w:rsidRDefault="005B7876" w:rsidP="00B41B39">
      <w:pPr>
        <w:spacing w:after="0"/>
        <w:rPr>
          <w:rFonts w:ascii="Times New Roman" w:hAnsi="Times New Roman"/>
          <w:b/>
          <w:bCs/>
        </w:rPr>
      </w:pPr>
      <w:r w:rsidRPr="001722C8">
        <w:rPr>
          <w:rFonts w:ascii="Times New Roman" w:hAnsi="Times New Roman"/>
          <w:b/>
          <w:bCs/>
        </w:rPr>
        <w:t xml:space="preserve">          За Природно-математички </w:t>
      </w:r>
    </w:p>
    <w:p w:rsidR="005B7876" w:rsidRPr="00BF76F1" w:rsidRDefault="00D72A3A" w:rsidP="00B41B39">
      <w:pPr>
        <w:spacing w:after="0"/>
        <w:rPr>
          <w:rFonts w:ascii="Times New Roman" w:hAnsi="Times New Roman"/>
          <w:b/>
          <w:bCs/>
        </w:rPr>
      </w:pPr>
      <w:r>
        <w:rPr>
          <w:rFonts w:ascii="Times New Roman" w:hAnsi="Times New Roman"/>
          <w:b/>
          <w:bCs/>
          <w:lang/>
        </w:rPr>
        <w:t xml:space="preserve">                             </w:t>
      </w:r>
      <w:r w:rsidR="005B7876">
        <w:rPr>
          <w:rFonts w:ascii="Times New Roman" w:hAnsi="Times New Roman"/>
          <w:b/>
          <w:bCs/>
        </w:rPr>
        <w:t>ф</w:t>
      </w:r>
      <w:r w:rsidR="005B7876" w:rsidRPr="001722C8">
        <w:rPr>
          <w:rFonts w:ascii="Times New Roman" w:hAnsi="Times New Roman"/>
          <w:b/>
          <w:bCs/>
        </w:rPr>
        <w:t>акултет</w:t>
      </w:r>
    </w:p>
    <w:p w:rsidR="00B41B39" w:rsidRDefault="00B41B39" w:rsidP="001416E7">
      <w:pPr>
        <w:spacing w:after="0"/>
        <w:rPr>
          <w:rFonts w:ascii="Times New Roman" w:hAnsi="Times New Roman"/>
          <w:b/>
          <w:bCs/>
        </w:rPr>
      </w:pPr>
    </w:p>
    <w:p w:rsidR="00B41B39" w:rsidRPr="004B721C" w:rsidRDefault="00B41B39" w:rsidP="001416E7">
      <w:pPr>
        <w:spacing w:after="0"/>
        <w:rPr>
          <w:rFonts w:ascii="Times New Roman" w:hAnsi="Times New Roman"/>
          <w:b/>
          <w:bCs/>
          <w:lang/>
        </w:rPr>
      </w:pPr>
    </w:p>
    <w:p w:rsidR="005B7876" w:rsidRPr="000F1A65" w:rsidRDefault="005B7876" w:rsidP="001416E7">
      <w:pPr>
        <w:spacing w:after="0"/>
        <w:rPr>
          <w:rFonts w:ascii="Times New Roman" w:hAnsi="Times New Roman"/>
          <w:b/>
          <w:bCs/>
        </w:rPr>
      </w:pPr>
      <w:r w:rsidRPr="001722C8">
        <w:rPr>
          <w:rFonts w:ascii="Times New Roman" w:hAnsi="Times New Roman"/>
          <w:b/>
          <w:bCs/>
        </w:rPr>
        <w:t xml:space="preserve">  </w:t>
      </w:r>
      <w:r w:rsidR="004B721C">
        <w:rPr>
          <w:rFonts w:ascii="Times New Roman" w:hAnsi="Times New Roman"/>
          <w:b/>
          <w:bCs/>
          <w:lang/>
        </w:rPr>
        <w:t xml:space="preserve">        </w:t>
      </w:r>
      <w:r w:rsidRPr="001722C8">
        <w:rPr>
          <w:rFonts w:ascii="Times New Roman" w:hAnsi="Times New Roman"/>
          <w:b/>
          <w:bCs/>
        </w:rPr>
        <w:t xml:space="preserve"> _____________________________</w:t>
      </w:r>
      <w:r w:rsidRPr="001722C8">
        <w:rPr>
          <w:rFonts w:ascii="Times New Roman" w:hAnsi="Times New Roman"/>
          <w:b/>
          <w:bCs/>
        </w:rPr>
        <w:tab/>
      </w:r>
      <w:r w:rsidRPr="001722C8">
        <w:rPr>
          <w:rFonts w:ascii="Times New Roman" w:hAnsi="Times New Roman"/>
          <w:b/>
          <w:bCs/>
        </w:rPr>
        <w:tab/>
      </w:r>
      <w:r>
        <w:rPr>
          <w:rFonts w:ascii="Times New Roman" w:hAnsi="Times New Roman"/>
          <w:b/>
          <w:bCs/>
        </w:rPr>
        <w:tab/>
      </w:r>
      <w:r>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Pr="001722C8">
        <w:rPr>
          <w:rFonts w:ascii="Times New Roman" w:hAnsi="Times New Roman"/>
          <w:b/>
          <w:bCs/>
        </w:rPr>
        <w:t>______________________________</w:t>
      </w:r>
    </w:p>
    <w:p w:rsidR="005B7876" w:rsidRPr="00C35940" w:rsidRDefault="00D72A3A" w:rsidP="001416E7">
      <w:pPr>
        <w:spacing w:after="0"/>
        <w:rPr>
          <w:rFonts w:ascii="Times New Roman" w:hAnsi="Times New Roman"/>
          <w:b/>
          <w:bCs/>
        </w:rPr>
      </w:pPr>
      <w:r>
        <w:rPr>
          <w:rFonts w:ascii="Times New Roman" w:hAnsi="Times New Roman"/>
          <w:b/>
          <w:bCs/>
          <w:lang/>
        </w:rPr>
        <w:t xml:space="preserve">    </w:t>
      </w:r>
      <w:r w:rsidR="004B721C">
        <w:rPr>
          <w:rFonts w:ascii="Times New Roman" w:hAnsi="Times New Roman"/>
          <w:b/>
          <w:bCs/>
          <w:lang/>
        </w:rPr>
        <w:t xml:space="preserve">        </w:t>
      </w:r>
      <w:r w:rsidR="001416E7">
        <w:rPr>
          <w:rFonts w:ascii="Times New Roman" w:hAnsi="Times New Roman"/>
          <w:b/>
          <w:bCs/>
        </w:rPr>
        <w:t>П</w:t>
      </w:r>
      <w:r w:rsidR="005B7876" w:rsidRPr="001722C8">
        <w:rPr>
          <w:rFonts w:ascii="Times New Roman" w:hAnsi="Times New Roman"/>
          <w:b/>
          <w:bCs/>
        </w:rPr>
        <w:t xml:space="preserve">роф. др </w:t>
      </w:r>
      <w:r w:rsidR="005B7876" w:rsidRPr="001722C8">
        <w:rPr>
          <w:rFonts w:ascii="Times New Roman" w:hAnsi="Times New Roman"/>
          <w:b/>
          <w:bCs/>
        </w:rPr>
        <w:tab/>
      </w:r>
      <w:r w:rsidR="00C35940">
        <w:rPr>
          <w:rFonts w:ascii="Times New Roman" w:hAnsi="Times New Roman"/>
          <w:b/>
          <w:bCs/>
        </w:rPr>
        <w:t>Перица Васиљевић</w:t>
      </w:r>
    </w:p>
    <w:p w:rsidR="005B7876" w:rsidRPr="001722C8" w:rsidRDefault="005B7876" w:rsidP="005B7876">
      <w:pPr>
        <w:rPr>
          <w:rFonts w:ascii="Times New Roman" w:hAnsi="Times New Roman"/>
        </w:rPr>
      </w:pPr>
    </w:p>
    <w:p w:rsidR="005B7876" w:rsidRPr="001722C8" w:rsidRDefault="005B7876" w:rsidP="005B7876">
      <w:pPr>
        <w:pStyle w:val="Default"/>
        <w:ind w:firstLine="720"/>
        <w:jc w:val="both"/>
        <w:rPr>
          <w:b/>
          <w:bCs/>
          <w:iCs/>
          <w:sz w:val="20"/>
          <w:szCs w:val="20"/>
          <w:lang w:val="sr-Cyrl-CS"/>
        </w:rPr>
      </w:pPr>
      <w:r w:rsidRPr="002464D0">
        <w:rPr>
          <w:b/>
          <w:bCs/>
          <w:color w:val="auto"/>
          <w:sz w:val="22"/>
          <w:szCs w:val="22"/>
          <w:lang w:val="sr-Cyrl-CS"/>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дапотпише модел уговора и овери печатом</w:t>
      </w:r>
      <w:r w:rsidRPr="001722C8">
        <w:rPr>
          <w:b/>
          <w:bCs/>
          <w:iCs/>
          <w:sz w:val="22"/>
          <w:szCs w:val="22"/>
          <w:lang w:val="sr-Cyrl-CS"/>
        </w:rPr>
        <w:t>.</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t xml:space="preserve">Модел уговора представља садржину уговора који ће Наручилац закључити са понуђачем </w:t>
      </w:r>
      <w:r w:rsidRPr="002464D0">
        <w:rPr>
          <w:color w:val="auto"/>
          <w:sz w:val="22"/>
          <w:szCs w:val="22"/>
          <w:lang w:val="sr-Cyrl-CS"/>
        </w:rPr>
        <w:lastRenderedPageBreak/>
        <w:t>коме буде додељен уговор</w:t>
      </w:r>
      <w:r w:rsidRPr="00CD6FCA">
        <w:rPr>
          <w:color w:val="auto"/>
          <w:sz w:val="22"/>
          <w:szCs w:val="22"/>
          <w:lang w:val="sr-Cyrl-CS"/>
        </w:rPr>
        <w:t xml:space="preserve">. </w:t>
      </w:r>
      <w:r w:rsidRPr="002464D0">
        <w:rPr>
          <w:sz w:val="22"/>
          <w:szCs w:val="22"/>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B7876" w:rsidRPr="00A27F07" w:rsidRDefault="005B7876" w:rsidP="005B7876">
      <w:pPr>
        <w:ind w:firstLine="720"/>
        <w:jc w:val="both"/>
        <w:rPr>
          <w:rFonts w:ascii="Times New Roman" w:hAnsi="Times New Roman"/>
          <w:sz w:val="20"/>
          <w:szCs w:val="20"/>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5B7876" w:rsidRDefault="005B7876" w:rsidP="005B7876"/>
    <w:p w:rsidR="00B74F48" w:rsidRPr="001722C8" w:rsidRDefault="00BA1580" w:rsidP="00B74F48">
      <w:pPr>
        <w:ind w:firstLine="57"/>
        <w:jc w:val="both"/>
        <w:rPr>
          <w:rFonts w:ascii="Times New Roman" w:hAnsi="Times New Roman"/>
        </w:rPr>
      </w:pPr>
      <w:r w:rsidRPr="00375C07">
        <w:rPr>
          <w:rFonts w:ascii="Times New Roman" w:hAnsi="Times New Roman"/>
          <w:noProof/>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3"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1722C8" w:rsidRDefault="00B74F48" w:rsidP="00B57801">
      <w:pPr>
        <w:tabs>
          <w:tab w:val="left" w:pos="1050"/>
        </w:tabs>
        <w:rPr>
          <w:rFonts w:ascii="Times New Roman" w:hAnsi="Times New Roman"/>
        </w:rPr>
      </w:pPr>
    </w:p>
    <w:sectPr w:rsidR="00B74F48" w:rsidRPr="001722C8" w:rsidSect="006A7A41">
      <w:headerReference w:type="first" r:id="rId14"/>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CED" w:rsidRDefault="00FC6CED">
      <w:r>
        <w:separator/>
      </w:r>
    </w:p>
  </w:endnote>
  <w:endnote w:type="continuationSeparator" w:id="1">
    <w:p w:rsidR="00FC6CED" w:rsidRDefault="00FC6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E45" w:rsidRPr="007E0BDF" w:rsidRDefault="00AD0E45" w:rsidP="007E0BDF">
    <w:pPr>
      <w:ind w:left="170" w:right="170"/>
      <w:jc w:val="both"/>
      <w:rPr>
        <w:rFonts w:ascii="Times New Roman" w:hAnsi="Times New Roman"/>
      </w:rPr>
    </w:pPr>
    <w:r w:rsidRPr="007B31F6">
      <w:rPr>
        <w:rFonts w:ascii="Times New Roman" w:hAnsi="Times New Roman"/>
        <w:szCs w:val="20"/>
      </w:rPr>
      <w:t>Конкурсна документација за јавну набавку МД-</w:t>
    </w:r>
    <w:r>
      <w:rPr>
        <w:rFonts w:ascii="Times New Roman" w:hAnsi="Times New Roman"/>
        <w:szCs w:val="20"/>
      </w:rPr>
      <w:t xml:space="preserve">06/2020 </w:t>
    </w:r>
    <w:r w:rsidRPr="007B31F6">
      <w:rPr>
        <w:rFonts w:ascii="Times New Roman" w:hAnsi="Times New Roman"/>
        <w:szCs w:val="20"/>
      </w:rPr>
      <w:t>-</w:t>
    </w:r>
    <w:r w:rsidRPr="000714B3">
      <w:rPr>
        <w:rFonts w:ascii="Times New Roman" w:hAnsi="Times New Roman"/>
      </w:rPr>
      <w:t>сукцесивна набавка хемикалија за потребе Природно</w:t>
    </w:r>
    <w:r>
      <w:rPr>
        <w:rFonts w:ascii="Times New Roman" w:hAnsi="Times New Roman"/>
      </w:rPr>
      <w:t xml:space="preserve">-математичког факултета у Нишу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CED" w:rsidRDefault="00FC6CED">
      <w:r>
        <w:separator/>
      </w:r>
    </w:p>
  </w:footnote>
  <w:footnote w:type="continuationSeparator" w:id="1">
    <w:p w:rsidR="00FC6CED" w:rsidRDefault="00FC6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E45" w:rsidRPr="00681601" w:rsidRDefault="00AD0E45"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2">
    <w:nsid w:val="00000003"/>
    <w:multiLevelType w:val="singleLevel"/>
    <w:tmpl w:val="00000003"/>
    <w:name w:val="WW8Num2"/>
    <w:lvl w:ilvl="0">
      <w:start w:val="1"/>
      <w:numFmt w:val="decimal"/>
      <w:lvlText w:val="%1."/>
      <w:lvlJc w:val="left"/>
      <w:pPr>
        <w:tabs>
          <w:tab w:val="num" w:pos="928"/>
        </w:tabs>
        <w:ind w:left="928" w:hanging="360"/>
      </w:pPr>
    </w:lvl>
  </w:abstractNum>
  <w:abstractNum w:abstractNumId="3">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8">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9">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2">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3">
    <w:nsid w:val="00CA79E3"/>
    <w:multiLevelType w:val="hybridMultilevel"/>
    <w:tmpl w:val="D0DC04EC"/>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nsid w:val="02565B9C"/>
    <w:multiLevelType w:val="hybridMultilevel"/>
    <w:tmpl w:val="87288BA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7">
    <w:nsid w:val="0F526166"/>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F990C42"/>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nsid w:val="12B7378B"/>
    <w:multiLevelType w:val="hybridMultilevel"/>
    <w:tmpl w:val="4000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221A56"/>
    <w:multiLevelType w:val="hybridMultilevel"/>
    <w:tmpl w:val="205A708A"/>
    <w:lvl w:ilvl="0" w:tplc="08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17595B21"/>
    <w:multiLevelType w:val="hybridMultilevel"/>
    <w:tmpl w:val="E36AF4A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C24343"/>
    <w:multiLevelType w:val="hybridMultilevel"/>
    <w:tmpl w:val="3738E63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E7518DD"/>
    <w:multiLevelType w:val="hybridMultilevel"/>
    <w:tmpl w:val="D0DC04EC"/>
    <w:lvl w:ilvl="0" w:tplc="1CA653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246147EB"/>
    <w:multiLevelType w:val="hybridMultilevel"/>
    <w:tmpl w:val="EDBA9C3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8B09A5"/>
    <w:multiLevelType w:val="hybridMultilevel"/>
    <w:tmpl w:val="7DEAD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981331"/>
    <w:multiLevelType w:val="hybridMultilevel"/>
    <w:tmpl w:val="CFCAF9CE"/>
    <w:lvl w:ilvl="0" w:tplc="C6C60E4A">
      <w:start w:val="3"/>
      <w:numFmt w:val="bullet"/>
      <w:lvlText w:val="-"/>
      <w:lvlJc w:val="left"/>
      <w:pPr>
        <w:ind w:left="1215" w:hanging="360"/>
      </w:pPr>
      <w:rPr>
        <w:rFonts w:ascii="Times New Roman" w:eastAsia="Calibri" w:hAnsi="Times New Roman" w:cs="Times New Roman" w:hint="default"/>
        <w:b/>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9">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2786B15"/>
    <w:multiLevelType w:val="hybridMultilevel"/>
    <w:tmpl w:val="BD9E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335D2D"/>
    <w:multiLevelType w:val="hybridMultilevel"/>
    <w:tmpl w:val="AAC4B0A6"/>
    <w:lvl w:ilvl="0" w:tplc="2CA4F49C">
      <w:start w:val="1"/>
      <w:numFmt w:val="decimal"/>
      <w:lvlText w:val="%1)"/>
      <w:lvlJc w:val="left"/>
      <w:pPr>
        <w:ind w:left="644"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nsid w:val="40E43B4E"/>
    <w:multiLevelType w:val="hybridMultilevel"/>
    <w:tmpl w:val="C082B2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5">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3716882"/>
    <w:multiLevelType w:val="multilevel"/>
    <w:tmpl w:val="39F0F7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58D06C32"/>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A7512BB"/>
    <w:multiLevelType w:val="hybridMultilevel"/>
    <w:tmpl w:val="79762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5B0470AA"/>
    <w:multiLevelType w:val="hybridMultilevel"/>
    <w:tmpl w:val="DD98CBF0"/>
    <w:lvl w:ilvl="0" w:tplc="7248B714">
      <w:start w:val="1"/>
      <w:numFmt w:val="decimal"/>
      <w:lvlText w:val="%1."/>
      <w:lvlJc w:val="center"/>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DDE1C98"/>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3">
    <w:nsid w:val="6F3F1DA5"/>
    <w:multiLevelType w:val="hybridMultilevel"/>
    <w:tmpl w:val="F5382EF2"/>
    <w:lvl w:ilvl="0" w:tplc="C3787A68">
      <w:start w:val="7"/>
      <w:numFmt w:val="bullet"/>
      <w:lvlText w:val="-"/>
      <w:lvlJc w:val="left"/>
      <w:pPr>
        <w:ind w:left="1272" w:hanging="360"/>
      </w:pPr>
      <w:rPr>
        <w:rFonts w:ascii="Times New Roman" w:eastAsia="Times New Roman" w:hAnsi="Times New Roman" w:cs="Times New Roman"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44">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79305A"/>
    <w:multiLevelType w:val="hybridMultilevel"/>
    <w:tmpl w:val="61BCE3A2"/>
    <w:lvl w:ilvl="0" w:tplc="08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427032"/>
    <w:multiLevelType w:val="hybridMultilevel"/>
    <w:tmpl w:val="243EB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89F3715"/>
    <w:multiLevelType w:val="hybridMultilevel"/>
    <w:tmpl w:val="B066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75E0F"/>
    <w:multiLevelType w:val="hybridMultilevel"/>
    <w:tmpl w:val="EDBA9C3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5F33CD"/>
    <w:multiLevelType w:val="hybridMultilevel"/>
    <w:tmpl w:val="0FBAA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F4C4F1F"/>
    <w:multiLevelType w:val="hybridMultilevel"/>
    <w:tmpl w:val="C082B2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20"/>
  </w:num>
  <w:num w:numId="3">
    <w:abstractNumId w:val="34"/>
  </w:num>
  <w:num w:numId="4">
    <w:abstractNumId w:val="32"/>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6"/>
  </w:num>
  <w:num w:numId="8">
    <w:abstractNumId w:val="41"/>
  </w:num>
  <w:num w:numId="9">
    <w:abstractNumId w:val="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3"/>
  </w:num>
  <w:num w:numId="13">
    <w:abstractNumId w:val="44"/>
  </w:num>
  <w:num w:numId="14">
    <w:abstractNumId w:val="28"/>
  </w:num>
  <w:num w:numId="15">
    <w:abstractNumId w:val="43"/>
  </w:num>
  <w:num w:numId="16">
    <w:abstractNumId w:val="30"/>
  </w:num>
  <w:num w:numId="17">
    <w:abstractNumId w:val="14"/>
  </w:num>
  <w:num w:numId="18">
    <w:abstractNumId w:val="38"/>
  </w:num>
  <w:num w:numId="19">
    <w:abstractNumId w:val="17"/>
  </w:num>
  <w:num w:numId="20">
    <w:abstractNumId w:val="39"/>
  </w:num>
  <w:num w:numId="21">
    <w:abstractNumId w:val="24"/>
  </w:num>
  <w:num w:numId="22">
    <w:abstractNumId w:val="22"/>
  </w:num>
  <w:num w:numId="23">
    <w:abstractNumId w:val="25"/>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49"/>
  </w:num>
  <w:num w:numId="27">
    <w:abstractNumId w:val="45"/>
  </w:num>
  <w:num w:numId="28">
    <w:abstractNumId w:val="18"/>
  </w:num>
  <w:num w:numId="29">
    <w:abstractNumId w:val="42"/>
  </w:num>
  <w:num w:numId="30">
    <w:abstractNumId w:val="21"/>
  </w:num>
  <w:num w:numId="31">
    <w:abstractNumId w:val="33"/>
  </w:num>
  <w:num w:numId="32">
    <w:abstractNumId w:val="37"/>
  </w:num>
  <w:num w:numId="33">
    <w:abstractNumId w:val="27"/>
  </w:num>
  <w:num w:numId="34">
    <w:abstractNumId w:val="31"/>
  </w:num>
  <w:num w:numId="35">
    <w:abstractNumId w:val="19"/>
  </w:num>
  <w:num w:numId="36">
    <w:abstractNumId w:val="47"/>
  </w:num>
  <w:num w:numId="37">
    <w:abstractNumId w:val="50"/>
  </w:num>
  <w:num w:numId="38">
    <w:abstractNumId w:val="13"/>
  </w:num>
  <w:num w:numId="39">
    <w:abstractNumId w:val="26"/>
  </w:num>
  <w:num w:numId="40">
    <w:abstractNumId w:val="4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8194"/>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67E"/>
    <w:rsid w:val="000249CC"/>
    <w:rsid w:val="00024E26"/>
    <w:rsid w:val="0002538B"/>
    <w:rsid w:val="0002568E"/>
    <w:rsid w:val="000300D9"/>
    <w:rsid w:val="000307DA"/>
    <w:rsid w:val="00030B5B"/>
    <w:rsid w:val="00030FE0"/>
    <w:rsid w:val="00031152"/>
    <w:rsid w:val="000314AD"/>
    <w:rsid w:val="0003161B"/>
    <w:rsid w:val="0003163C"/>
    <w:rsid w:val="00032448"/>
    <w:rsid w:val="0003405F"/>
    <w:rsid w:val="00034A54"/>
    <w:rsid w:val="000357E3"/>
    <w:rsid w:val="00036334"/>
    <w:rsid w:val="000374F4"/>
    <w:rsid w:val="00040410"/>
    <w:rsid w:val="0004061D"/>
    <w:rsid w:val="000409D1"/>
    <w:rsid w:val="00040C47"/>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11"/>
    <w:rsid w:val="00054B2F"/>
    <w:rsid w:val="00054CB9"/>
    <w:rsid w:val="0005595E"/>
    <w:rsid w:val="00055F7E"/>
    <w:rsid w:val="0005672C"/>
    <w:rsid w:val="000568B4"/>
    <w:rsid w:val="0005790B"/>
    <w:rsid w:val="00060B92"/>
    <w:rsid w:val="00060E3E"/>
    <w:rsid w:val="000615E4"/>
    <w:rsid w:val="00062AC6"/>
    <w:rsid w:val="000630D8"/>
    <w:rsid w:val="00063193"/>
    <w:rsid w:val="00064E89"/>
    <w:rsid w:val="0006507E"/>
    <w:rsid w:val="00065729"/>
    <w:rsid w:val="000664C6"/>
    <w:rsid w:val="00070080"/>
    <w:rsid w:val="000714B3"/>
    <w:rsid w:val="00071D7D"/>
    <w:rsid w:val="00073306"/>
    <w:rsid w:val="00073BF8"/>
    <w:rsid w:val="000748B0"/>
    <w:rsid w:val="00074903"/>
    <w:rsid w:val="0007621C"/>
    <w:rsid w:val="0007693B"/>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803"/>
    <w:rsid w:val="000A3D94"/>
    <w:rsid w:val="000A44B9"/>
    <w:rsid w:val="000A4ECF"/>
    <w:rsid w:val="000A70F1"/>
    <w:rsid w:val="000A7FDA"/>
    <w:rsid w:val="000B11FA"/>
    <w:rsid w:val="000B1300"/>
    <w:rsid w:val="000B163C"/>
    <w:rsid w:val="000B1792"/>
    <w:rsid w:val="000B1A37"/>
    <w:rsid w:val="000B1E7C"/>
    <w:rsid w:val="000B288A"/>
    <w:rsid w:val="000B2A6C"/>
    <w:rsid w:val="000B3A49"/>
    <w:rsid w:val="000B51AE"/>
    <w:rsid w:val="000B56F1"/>
    <w:rsid w:val="000B6A51"/>
    <w:rsid w:val="000B7BB3"/>
    <w:rsid w:val="000B7C66"/>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3CCF"/>
    <w:rsid w:val="000D4818"/>
    <w:rsid w:val="000D4C65"/>
    <w:rsid w:val="000D4EDC"/>
    <w:rsid w:val="000D5546"/>
    <w:rsid w:val="000D5598"/>
    <w:rsid w:val="000D56F7"/>
    <w:rsid w:val="000D5D09"/>
    <w:rsid w:val="000D6A80"/>
    <w:rsid w:val="000D6B59"/>
    <w:rsid w:val="000D6E29"/>
    <w:rsid w:val="000D7079"/>
    <w:rsid w:val="000D75CA"/>
    <w:rsid w:val="000E0BA7"/>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58C"/>
    <w:rsid w:val="000F6B25"/>
    <w:rsid w:val="000F75D5"/>
    <w:rsid w:val="000F7BE4"/>
    <w:rsid w:val="0010042D"/>
    <w:rsid w:val="00100524"/>
    <w:rsid w:val="00100890"/>
    <w:rsid w:val="001009DB"/>
    <w:rsid w:val="0010274C"/>
    <w:rsid w:val="00102CD9"/>
    <w:rsid w:val="001033EB"/>
    <w:rsid w:val="001053BF"/>
    <w:rsid w:val="001057B3"/>
    <w:rsid w:val="0010591B"/>
    <w:rsid w:val="0010684E"/>
    <w:rsid w:val="00107AD1"/>
    <w:rsid w:val="00107BE8"/>
    <w:rsid w:val="00107D8A"/>
    <w:rsid w:val="00107F99"/>
    <w:rsid w:val="001109EE"/>
    <w:rsid w:val="001115F8"/>
    <w:rsid w:val="001116A6"/>
    <w:rsid w:val="0011184D"/>
    <w:rsid w:val="001128D8"/>
    <w:rsid w:val="001130B6"/>
    <w:rsid w:val="0011418C"/>
    <w:rsid w:val="00116196"/>
    <w:rsid w:val="00117C9C"/>
    <w:rsid w:val="00120ABB"/>
    <w:rsid w:val="00121C20"/>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9FF"/>
    <w:rsid w:val="00134BFC"/>
    <w:rsid w:val="00134EBA"/>
    <w:rsid w:val="00134F55"/>
    <w:rsid w:val="00135B1E"/>
    <w:rsid w:val="0013655A"/>
    <w:rsid w:val="0014001A"/>
    <w:rsid w:val="001402FE"/>
    <w:rsid w:val="0014086E"/>
    <w:rsid w:val="00141116"/>
    <w:rsid w:val="00141140"/>
    <w:rsid w:val="001416E7"/>
    <w:rsid w:val="00141789"/>
    <w:rsid w:val="0014279C"/>
    <w:rsid w:val="00142D3C"/>
    <w:rsid w:val="00142DB6"/>
    <w:rsid w:val="00143AF9"/>
    <w:rsid w:val="00144AEF"/>
    <w:rsid w:val="00146E08"/>
    <w:rsid w:val="001476CB"/>
    <w:rsid w:val="00150995"/>
    <w:rsid w:val="001522E0"/>
    <w:rsid w:val="00152C6C"/>
    <w:rsid w:val="00153CF8"/>
    <w:rsid w:val="00154A62"/>
    <w:rsid w:val="00154CAB"/>
    <w:rsid w:val="00155874"/>
    <w:rsid w:val="00157592"/>
    <w:rsid w:val="00157875"/>
    <w:rsid w:val="001601A9"/>
    <w:rsid w:val="00160795"/>
    <w:rsid w:val="00160F2B"/>
    <w:rsid w:val="00161403"/>
    <w:rsid w:val="001622B1"/>
    <w:rsid w:val="00163734"/>
    <w:rsid w:val="00163820"/>
    <w:rsid w:val="001639FC"/>
    <w:rsid w:val="00164C3D"/>
    <w:rsid w:val="00165083"/>
    <w:rsid w:val="00166244"/>
    <w:rsid w:val="00167056"/>
    <w:rsid w:val="00167C87"/>
    <w:rsid w:val="00170537"/>
    <w:rsid w:val="00170667"/>
    <w:rsid w:val="00170920"/>
    <w:rsid w:val="00171064"/>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E06"/>
    <w:rsid w:val="00184F08"/>
    <w:rsid w:val="00185164"/>
    <w:rsid w:val="001853B7"/>
    <w:rsid w:val="00185859"/>
    <w:rsid w:val="00185B91"/>
    <w:rsid w:val="001863FD"/>
    <w:rsid w:val="00187367"/>
    <w:rsid w:val="001900DE"/>
    <w:rsid w:val="00190969"/>
    <w:rsid w:val="00191896"/>
    <w:rsid w:val="0019209F"/>
    <w:rsid w:val="001925B0"/>
    <w:rsid w:val="001932DF"/>
    <w:rsid w:val="001933A1"/>
    <w:rsid w:val="0019519D"/>
    <w:rsid w:val="00195773"/>
    <w:rsid w:val="00195D70"/>
    <w:rsid w:val="00196C72"/>
    <w:rsid w:val="00197A93"/>
    <w:rsid w:val="00197D5C"/>
    <w:rsid w:val="001A2F7F"/>
    <w:rsid w:val="001A372B"/>
    <w:rsid w:val="001A54C2"/>
    <w:rsid w:val="001A723B"/>
    <w:rsid w:val="001A7820"/>
    <w:rsid w:val="001B00C9"/>
    <w:rsid w:val="001B0731"/>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5800"/>
    <w:rsid w:val="001C5A2D"/>
    <w:rsid w:val="001C5EE7"/>
    <w:rsid w:val="001C6102"/>
    <w:rsid w:val="001C6C29"/>
    <w:rsid w:val="001C73EF"/>
    <w:rsid w:val="001D10AC"/>
    <w:rsid w:val="001D171E"/>
    <w:rsid w:val="001D1825"/>
    <w:rsid w:val="001D2193"/>
    <w:rsid w:val="001D2AB2"/>
    <w:rsid w:val="001D3723"/>
    <w:rsid w:val="001D3D2B"/>
    <w:rsid w:val="001D412B"/>
    <w:rsid w:val="001D4427"/>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1F7B76"/>
    <w:rsid w:val="002009F3"/>
    <w:rsid w:val="002009F9"/>
    <w:rsid w:val="002020DD"/>
    <w:rsid w:val="00202DB2"/>
    <w:rsid w:val="00203085"/>
    <w:rsid w:val="00204C6B"/>
    <w:rsid w:val="002050D3"/>
    <w:rsid w:val="00205460"/>
    <w:rsid w:val="00206019"/>
    <w:rsid w:val="00206296"/>
    <w:rsid w:val="00206954"/>
    <w:rsid w:val="00206C0D"/>
    <w:rsid w:val="00207502"/>
    <w:rsid w:val="002101C4"/>
    <w:rsid w:val="002117A7"/>
    <w:rsid w:val="00211AC0"/>
    <w:rsid w:val="00212511"/>
    <w:rsid w:val="00212C86"/>
    <w:rsid w:val="002142F2"/>
    <w:rsid w:val="002143FA"/>
    <w:rsid w:val="00214E57"/>
    <w:rsid w:val="0021508F"/>
    <w:rsid w:val="00215E7C"/>
    <w:rsid w:val="002162D4"/>
    <w:rsid w:val="00216A0E"/>
    <w:rsid w:val="002200B6"/>
    <w:rsid w:val="00221436"/>
    <w:rsid w:val="002214D7"/>
    <w:rsid w:val="0022333D"/>
    <w:rsid w:val="00223521"/>
    <w:rsid w:val="00223DEA"/>
    <w:rsid w:val="002256F5"/>
    <w:rsid w:val="0022595E"/>
    <w:rsid w:val="00226500"/>
    <w:rsid w:val="00226892"/>
    <w:rsid w:val="00227338"/>
    <w:rsid w:val="002275DD"/>
    <w:rsid w:val="0023003C"/>
    <w:rsid w:val="0023223D"/>
    <w:rsid w:val="002324EA"/>
    <w:rsid w:val="00232F85"/>
    <w:rsid w:val="0023317D"/>
    <w:rsid w:val="0023460D"/>
    <w:rsid w:val="002347CF"/>
    <w:rsid w:val="002347ED"/>
    <w:rsid w:val="00235513"/>
    <w:rsid w:val="00235D41"/>
    <w:rsid w:val="00236FA1"/>
    <w:rsid w:val="00237245"/>
    <w:rsid w:val="0024353C"/>
    <w:rsid w:val="00244690"/>
    <w:rsid w:val="002449E9"/>
    <w:rsid w:val="00244CAE"/>
    <w:rsid w:val="002464D0"/>
    <w:rsid w:val="00246EFA"/>
    <w:rsid w:val="00247A67"/>
    <w:rsid w:val="00250F26"/>
    <w:rsid w:val="002515F5"/>
    <w:rsid w:val="00251694"/>
    <w:rsid w:val="00251E03"/>
    <w:rsid w:val="00252BBE"/>
    <w:rsid w:val="002534EC"/>
    <w:rsid w:val="002538B0"/>
    <w:rsid w:val="00254366"/>
    <w:rsid w:val="00254CAE"/>
    <w:rsid w:val="002550E9"/>
    <w:rsid w:val="0025642E"/>
    <w:rsid w:val="00256709"/>
    <w:rsid w:val="002578E6"/>
    <w:rsid w:val="00257974"/>
    <w:rsid w:val="00260FFE"/>
    <w:rsid w:val="00262806"/>
    <w:rsid w:val="00264220"/>
    <w:rsid w:val="00264415"/>
    <w:rsid w:val="00264507"/>
    <w:rsid w:val="00264BF4"/>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7D4A"/>
    <w:rsid w:val="00277F16"/>
    <w:rsid w:val="00280002"/>
    <w:rsid w:val="00280402"/>
    <w:rsid w:val="00280A26"/>
    <w:rsid w:val="00280B65"/>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0A1"/>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0C89"/>
    <w:rsid w:val="002E13EC"/>
    <w:rsid w:val="002E2418"/>
    <w:rsid w:val="002E2AB6"/>
    <w:rsid w:val="002E2EA6"/>
    <w:rsid w:val="002E2F30"/>
    <w:rsid w:val="002E3120"/>
    <w:rsid w:val="002E4C1C"/>
    <w:rsid w:val="002E4D3C"/>
    <w:rsid w:val="002E4E17"/>
    <w:rsid w:val="002E4FC8"/>
    <w:rsid w:val="002E51AD"/>
    <w:rsid w:val="002E64DF"/>
    <w:rsid w:val="002E65E2"/>
    <w:rsid w:val="002E6951"/>
    <w:rsid w:val="002E7FF3"/>
    <w:rsid w:val="002F0338"/>
    <w:rsid w:val="002F0AF4"/>
    <w:rsid w:val="002F135E"/>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46"/>
    <w:rsid w:val="003114AF"/>
    <w:rsid w:val="00311609"/>
    <w:rsid w:val="003118FB"/>
    <w:rsid w:val="00311AD6"/>
    <w:rsid w:val="00313123"/>
    <w:rsid w:val="003134D7"/>
    <w:rsid w:val="00313D68"/>
    <w:rsid w:val="00314787"/>
    <w:rsid w:val="00315126"/>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543"/>
    <w:rsid w:val="00336FDD"/>
    <w:rsid w:val="00340240"/>
    <w:rsid w:val="00340277"/>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C7E"/>
    <w:rsid w:val="00363F8F"/>
    <w:rsid w:val="003645E7"/>
    <w:rsid w:val="003676CB"/>
    <w:rsid w:val="003676CC"/>
    <w:rsid w:val="00367C69"/>
    <w:rsid w:val="00370119"/>
    <w:rsid w:val="00371EA4"/>
    <w:rsid w:val="00372462"/>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640"/>
    <w:rsid w:val="003859CB"/>
    <w:rsid w:val="00385F2A"/>
    <w:rsid w:val="00386922"/>
    <w:rsid w:val="00386945"/>
    <w:rsid w:val="00390583"/>
    <w:rsid w:val="003910B9"/>
    <w:rsid w:val="003924A1"/>
    <w:rsid w:val="00392CE9"/>
    <w:rsid w:val="00392F52"/>
    <w:rsid w:val="003930BF"/>
    <w:rsid w:val="003930D6"/>
    <w:rsid w:val="003941CE"/>
    <w:rsid w:val="003951B8"/>
    <w:rsid w:val="00396505"/>
    <w:rsid w:val="00397C1E"/>
    <w:rsid w:val="003A01AD"/>
    <w:rsid w:val="003A06B6"/>
    <w:rsid w:val="003A08C1"/>
    <w:rsid w:val="003A1A38"/>
    <w:rsid w:val="003A2EDE"/>
    <w:rsid w:val="003A31C4"/>
    <w:rsid w:val="003A3E0C"/>
    <w:rsid w:val="003A4CBC"/>
    <w:rsid w:val="003A5C31"/>
    <w:rsid w:val="003A68D1"/>
    <w:rsid w:val="003B070B"/>
    <w:rsid w:val="003B0CC3"/>
    <w:rsid w:val="003B123B"/>
    <w:rsid w:val="003B1A1B"/>
    <w:rsid w:val="003B2664"/>
    <w:rsid w:val="003B36E5"/>
    <w:rsid w:val="003B415D"/>
    <w:rsid w:val="003B538F"/>
    <w:rsid w:val="003B5E2D"/>
    <w:rsid w:val="003B6101"/>
    <w:rsid w:val="003B6298"/>
    <w:rsid w:val="003B62AE"/>
    <w:rsid w:val="003B703A"/>
    <w:rsid w:val="003B755D"/>
    <w:rsid w:val="003B789E"/>
    <w:rsid w:val="003B7DED"/>
    <w:rsid w:val="003C0372"/>
    <w:rsid w:val="003C09BD"/>
    <w:rsid w:val="003C0A32"/>
    <w:rsid w:val="003C24B4"/>
    <w:rsid w:val="003C25BD"/>
    <w:rsid w:val="003C38C4"/>
    <w:rsid w:val="003C4561"/>
    <w:rsid w:val="003C476E"/>
    <w:rsid w:val="003C4CA5"/>
    <w:rsid w:val="003C4F4A"/>
    <w:rsid w:val="003C57F8"/>
    <w:rsid w:val="003C5ADD"/>
    <w:rsid w:val="003C5D9B"/>
    <w:rsid w:val="003C6B84"/>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2513"/>
    <w:rsid w:val="003E3448"/>
    <w:rsid w:val="003E4525"/>
    <w:rsid w:val="003E4C55"/>
    <w:rsid w:val="003E58D4"/>
    <w:rsid w:val="003E6700"/>
    <w:rsid w:val="003E6E39"/>
    <w:rsid w:val="003E75F0"/>
    <w:rsid w:val="003F02D6"/>
    <w:rsid w:val="003F0AF5"/>
    <w:rsid w:val="003F0BD9"/>
    <w:rsid w:val="003F1CD2"/>
    <w:rsid w:val="003F34CF"/>
    <w:rsid w:val="003F49D9"/>
    <w:rsid w:val="003F5102"/>
    <w:rsid w:val="003F5D49"/>
    <w:rsid w:val="003F6226"/>
    <w:rsid w:val="003F65E6"/>
    <w:rsid w:val="003F664A"/>
    <w:rsid w:val="003F73B7"/>
    <w:rsid w:val="003F780D"/>
    <w:rsid w:val="003F7CA1"/>
    <w:rsid w:val="0040034F"/>
    <w:rsid w:val="00400A45"/>
    <w:rsid w:val="004010EB"/>
    <w:rsid w:val="00402246"/>
    <w:rsid w:val="004038E0"/>
    <w:rsid w:val="00403EA2"/>
    <w:rsid w:val="00404E9D"/>
    <w:rsid w:val="004057B3"/>
    <w:rsid w:val="004059DA"/>
    <w:rsid w:val="00405D21"/>
    <w:rsid w:val="00405FE6"/>
    <w:rsid w:val="0040606A"/>
    <w:rsid w:val="00406851"/>
    <w:rsid w:val="00407752"/>
    <w:rsid w:val="0041048F"/>
    <w:rsid w:val="004114DC"/>
    <w:rsid w:val="00411B00"/>
    <w:rsid w:val="0041288D"/>
    <w:rsid w:val="00413D6D"/>
    <w:rsid w:val="00414136"/>
    <w:rsid w:val="00414186"/>
    <w:rsid w:val="00414AB6"/>
    <w:rsid w:val="00414D04"/>
    <w:rsid w:val="00416C54"/>
    <w:rsid w:val="004171BF"/>
    <w:rsid w:val="00417C1D"/>
    <w:rsid w:val="004200CB"/>
    <w:rsid w:val="00420B92"/>
    <w:rsid w:val="00420C63"/>
    <w:rsid w:val="00421813"/>
    <w:rsid w:val="00421E03"/>
    <w:rsid w:val="00421EE2"/>
    <w:rsid w:val="0042347B"/>
    <w:rsid w:val="00423EF7"/>
    <w:rsid w:val="0042620C"/>
    <w:rsid w:val="00426386"/>
    <w:rsid w:val="004267E6"/>
    <w:rsid w:val="004268BF"/>
    <w:rsid w:val="00426D33"/>
    <w:rsid w:val="00427182"/>
    <w:rsid w:val="0042788F"/>
    <w:rsid w:val="00427DB6"/>
    <w:rsid w:val="00427EED"/>
    <w:rsid w:val="00427FF6"/>
    <w:rsid w:val="004309B5"/>
    <w:rsid w:val="00433117"/>
    <w:rsid w:val="0043328B"/>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3D4E"/>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791"/>
    <w:rsid w:val="0047487B"/>
    <w:rsid w:val="004749F5"/>
    <w:rsid w:val="0047590E"/>
    <w:rsid w:val="00475F86"/>
    <w:rsid w:val="00476162"/>
    <w:rsid w:val="00477628"/>
    <w:rsid w:val="00480446"/>
    <w:rsid w:val="004826C5"/>
    <w:rsid w:val="004826D1"/>
    <w:rsid w:val="0048412C"/>
    <w:rsid w:val="00484708"/>
    <w:rsid w:val="00485663"/>
    <w:rsid w:val="00485773"/>
    <w:rsid w:val="00485893"/>
    <w:rsid w:val="004864E5"/>
    <w:rsid w:val="00486754"/>
    <w:rsid w:val="00487104"/>
    <w:rsid w:val="004872CA"/>
    <w:rsid w:val="004879AB"/>
    <w:rsid w:val="0049050B"/>
    <w:rsid w:val="004905EB"/>
    <w:rsid w:val="004909DD"/>
    <w:rsid w:val="00491C01"/>
    <w:rsid w:val="00493CDC"/>
    <w:rsid w:val="0049400C"/>
    <w:rsid w:val="00494558"/>
    <w:rsid w:val="00494AD0"/>
    <w:rsid w:val="00494B9D"/>
    <w:rsid w:val="0049621B"/>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3D4"/>
    <w:rsid w:val="004B4B7C"/>
    <w:rsid w:val="004B5667"/>
    <w:rsid w:val="004B6142"/>
    <w:rsid w:val="004B64AA"/>
    <w:rsid w:val="004B69C7"/>
    <w:rsid w:val="004B721C"/>
    <w:rsid w:val="004B7C9A"/>
    <w:rsid w:val="004B7D46"/>
    <w:rsid w:val="004C0A46"/>
    <w:rsid w:val="004C1155"/>
    <w:rsid w:val="004C148B"/>
    <w:rsid w:val="004C205D"/>
    <w:rsid w:val="004C3613"/>
    <w:rsid w:val="004C3AA4"/>
    <w:rsid w:val="004C458E"/>
    <w:rsid w:val="004C4921"/>
    <w:rsid w:val="004C4EC8"/>
    <w:rsid w:val="004C5DDC"/>
    <w:rsid w:val="004C6A1B"/>
    <w:rsid w:val="004C6C36"/>
    <w:rsid w:val="004C74DC"/>
    <w:rsid w:val="004C77BF"/>
    <w:rsid w:val="004C7C24"/>
    <w:rsid w:val="004D0051"/>
    <w:rsid w:val="004D0160"/>
    <w:rsid w:val="004D01D9"/>
    <w:rsid w:val="004D0327"/>
    <w:rsid w:val="004D18DE"/>
    <w:rsid w:val="004D2D94"/>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072"/>
    <w:rsid w:val="00500679"/>
    <w:rsid w:val="00500FAC"/>
    <w:rsid w:val="005015CE"/>
    <w:rsid w:val="00503E3D"/>
    <w:rsid w:val="00503ECB"/>
    <w:rsid w:val="00504311"/>
    <w:rsid w:val="00504673"/>
    <w:rsid w:val="00504E62"/>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494F"/>
    <w:rsid w:val="00515D1A"/>
    <w:rsid w:val="00520C2E"/>
    <w:rsid w:val="00520D43"/>
    <w:rsid w:val="00520E79"/>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B1B"/>
    <w:rsid w:val="00536CC7"/>
    <w:rsid w:val="00537F72"/>
    <w:rsid w:val="0054024E"/>
    <w:rsid w:val="0054055C"/>
    <w:rsid w:val="0054146B"/>
    <w:rsid w:val="005424D3"/>
    <w:rsid w:val="00542785"/>
    <w:rsid w:val="005435B1"/>
    <w:rsid w:val="005439A1"/>
    <w:rsid w:val="00544C44"/>
    <w:rsid w:val="00544EF7"/>
    <w:rsid w:val="005461BE"/>
    <w:rsid w:val="005461F6"/>
    <w:rsid w:val="00547401"/>
    <w:rsid w:val="00550CCD"/>
    <w:rsid w:val="0055132B"/>
    <w:rsid w:val="00552472"/>
    <w:rsid w:val="0055388A"/>
    <w:rsid w:val="00553D2B"/>
    <w:rsid w:val="00553D3D"/>
    <w:rsid w:val="00553E9D"/>
    <w:rsid w:val="0055465F"/>
    <w:rsid w:val="00555591"/>
    <w:rsid w:val="005556BD"/>
    <w:rsid w:val="00555D4E"/>
    <w:rsid w:val="00557108"/>
    <w:rsid w:val="00560683"/>
    <w:rsid w:val="00560BBA"/>
    <w:rsid w:val="00560D6D"/>
    <w:rsid w:val="00560DB2"/>
    <w:rsid w:val="00561281"/>
    <w:rsid w:val="0056154F"/>
    <w:rsid w:val="0056179F"/>
    <w:rsid w:val="00562029"/>
    <w:rsid w:val="005626B1"/>
    <w:rsid w:val="0056346B"/>
    <w:rsid w:val="00563516"/>
    <w:rsid w:val="0056396D"/>
    <w:rsid w:val="00563B7F"/>
    <w:rsid w:val="00563E3E"/>
    <w:rsid w:val="00564901"/>
    <w:rsid w:val="005649D8"/>
    <w:rsid w:val="00564C9E"/>
    <w:rsid w:val="0056509F"/>
    <w:rsid w:val="00565D64"/>
    <w:rsid w:val="00565F02"/>
    <w:rsid w:val="00565F53"/>
    <w:rsid w:val="00566C8F"/>
    <w:rsid w:val="00567788"/>
    <w:rsid w:val="005678F9"/>
    <w:rsid w:val="005705C6"/>
    <w:rsid w:val="005708A2"/>
    <w:rsid w:val="00570D12"/>
    <w:rsid w:val="00571877"/>
    <w:rsid w:val="00571F7A"/>
    <w:rsid w:val="00573006"/>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1CB"/>
    <w:rsid w:val="00583A4F"/>
    <w:rsid w:val="00583DB2"/>
    <w:rsid w:val="00584C6A"/>
    <w:rsid w:val="00585899"/>
    <w:rsid w:val="0058697F"/>
    <w:rsid w:val="00586ACD"/>
    <w:rsid w:val="00587765"/>
    <w:rsid w:val="005878D5"/>
    <w:rsid w:val="00587DAB"/>
    <w:rsid w:val="00590184"/>
    <w:rsid w:val="00590C9E"/>
    <w:rsid w:val="00591068"/>
    <w:rsid w:val="0059270E"/>
    <w:rsid w:val="0059350A"/>
    <w:rsid w:val="005935E8"/>
    <w:rsid w:val="00593BC7"/>
    <w:rsid w:val="00593CA4"/>
    <w:rsid w:val="00593E86"/>
    <w:rsid w:val="00594230"/>
    <w:rsid w:val="00594591"/>
    <w:rsid w:val="005948F3"/>
    <w:rsid w:val="0059561C"/>
    <w:rsid w:val="00595A37"/>
    <w:rsid w:val="0059666F"/>
    <w:rsid w:val="005969CC"/>
    <w:rsid w:val="00597BDA"/>
    <w:rsid w:val="00597E2E"/>
    <w:rsid w:val="00597ECE"/>
    <w:rsid w:val="005A1B8B"/>
    <w:rsid w:val="005A2103"/>
    <w:rsid w:val="005A230A"/>
    <w:rsid w:val="005A44D5"/>
    <w:rsid w:val="005A473E"/>
    <w:rsid w:val="005A4CE9"/>
    <w:rsid w:val="005A5479"/>
    <w:rsid w:val="005A64F8"/>
    <w:rsid w:val="005A6D1F"/>
    <w:rsid w:val="005A712A"/>
    <w:rsid w:val="005A7CDC"/>
    <w:rsid w:val="005B0106"/>
    <w:rsid w:val="005B05EA"/>
    <w:rsid w:val="005B1A53"/>
    <w:rsid w:val="005B2907"/>
    <w:rsid w:val="005B3C78"/>
    <w:rsid w:val="005B41DF"/>
    <w:rsid w:val="005B48DC"/>
    <w:rsid w:val="005B4D92"/>
    <w:rsid w:val="005B5B70"/>
    <w:rsid w:val="005B6B3E"/>
    <w:rsid w:val="005B7876"/>
    <w:rsid w:val="005B7DAB"/>
    <w:rsid w:val="005C027D"/>
    <w:rsid w:val="005C0354"/>
    <w:rsid w:val="005C0A41"/>
    <w:rsid w:val="005C0BC2"/>
    <w:rsid w:val="005C12C1"/>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7BBA"/>
    <w:rsid w:val="005D0CB9"/>
    <w:rsid w:val="005D13EE"/>
    <w:rsid w:val="005D19EC"/>
    <w:rsid w:val="005D2249"/>
    <w:rsid w:val="005D2852"/>
    <w:rsid w:val="005D2E5A"/>
    <w:rsid w:val="005D2F95"/>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E7BB7"/>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A7A"/>
    <w:rsid w:val="005F7C39"/>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5E7D"/>
    <w:rsid w:val="00636100"/>
    <w:rsid w:val="00637B34"/>
    <w:rsid w:val="00641346"/>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0C6"/>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647"/>
    <w:rsid w:val="00672919"/>
    <w:rsid w:val="006736E9"/>
    <w:rsid w:val="0067417F"/>
    <w:rsid w:val="006767EA"/>
    <w:rsid w:val="00676BBF"/>
    <w:rsid w:val="00676F67"/>
    <w:rsid w:val="00677557"/>
    <w:rsid w:val="00680065"/>
    <w:rsid w:val="00681A22"/>
    <w:rsid w:val="0068206F"/>
    <w:rsid w:val="00682354"/>
    <w:rsid w:val="00682967"/>
    <w:rsid w:val="00682B93"/>
    <w:rsid w:val="0068315D"/>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D57"/>
    <w:rsid w:val="006B742E"/>
    <w:rsid w:val="006B7493"/>
    <w:rsid w:val="006B74E6"/>
    <w:rsid w:val="006C1C2B"/>
    <w:rsid w:val="006C240A"/>
    <w:rsid w:val="006C2D35"/>
    <w:rsid w:val="006C4B17"/>
    <w:rsid w:val="006C5C2F"/>
    <w:rsid w:val="006C6563"/>
    <w:rsid w:val="006C66FD"/>
    <w:rsid w:val="006C78E6"/>
    <w:rsid w:val="006C7C82"/>
    <w:rsid w:val="006D032E"/>
    <w:rsid w:val="006D069F"/>
    <w:rsid w:val="006D14FD"/>
    <w:rsid w:val="006D200C"/>
    <w:rsid w:val="006D2019"/>
    <w:rsid w:val="006D28C1"/>
    <w:rsid w:val="006D2EEC"/>
    <w:rsid w:val="006D2FDB"/>
    <w:rsid w:val="006D3D01"/>
    <w:rsid w:val="006D46BC"/>
    <w:rsid w:val="006D6348"/>
    <w:rsid w:val="006D6354"/>
    <w:rsid w:val="006D6436"/>
    <w:rsid w:val="006D660F"/>
    <w:rsid w:val="006D7BAF"/>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5590"/>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57B38"/>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BA9"/>
    <w:rsid w:val="00780139"/>
    <w:rsid w:val="007804E6"/>
    <w:rsid w:val="00780739"/>
    <w:rsid w:val="00780C09"/>
    <w:rsid w:val="00781394"/>
    <w:rsid w:val="00782B2A"/>
    <w:rsid w:val="00784823"/>
    <w:rsid w:val="00784E76"/>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12E"/>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5A43"/>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388"/>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292"/>
    <w:rsid w:val="007D2512"/>
    <w:rsid w:val="007D2824"/>
    <w:rsid w:val="007D2A90"/>
    <w:rsid w:val="007D30DD"/>
    <w:rsid w:val="007D34F9"/>
    <w:rsid w:val="007D5844"/>
    <w:rsid w:val="007D6186"/>
    <w:rsid w:val="007D6700"/>
    <w:rsid w:val="007D705F"/>
    <w:rsid w:val="007D7B88"/>
    <w:rsid w:val="007D7D05"/>
    <w:rsid w:val="007D7D5B"/>
    <w:rsid w:val="007E066A"/>
    <w:rsid w:val="007E0969"/>
    <w:rsid w:val="007E0BDF"/>
    <w:rsid w:val="007E1B50"/>
    <w:rsid w:val="007E2376"/>
    <w:rsid w:val="007E2D28"/>
    <w:rsid w:val="007E2E3A"/>
    <w:rsid w:val="007E3A2E"/>
    <w:rsid w:val="007E4AA0"/>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0E"/>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841"/>
    <w:rsid w:val="00831D96"/>
    <w:rsid w:val="0083439C"/>
    <w:rsid w:val="00834889"/>
    <w:rsid w:val="00835F68"/>
    <w:rsid w:val="00837196"/>
    <w:rsid w:val="00841589"/>
    <w:rsid w:val="008427E4"/>
    <w:rsid w:val="00842DA6"/>
    <w:rsid w:val="00842E42"/>
    <w:rsid w:val="00843AF2"/>
    <w:rsid w:val="00843E3F"/>
    <w:rsid w:val="00843FF2"/>
    <w:rsid w:val="008441CD"/>
    <w:rsid w:val="00844208"/>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57E24"/>
    <w:rsid w:val="0086045A"/>
    <w:rsid w:val="00860D1D"/>
    <w:rsid w:val="008610EB"/>
    <w:rsid w:val="00861B5A"/>
    <w:rsid w:val="008621E0"/>
    <w:rsid w:val="00862C5F"/>
    <w:rsid w:val="00863B35"/>
    <w:rsid w:val="008652A8"/>
    <w:rsid w:val="00865594"/>
    <w:rsid w:val="00867634"/>
    <w:rsid w:val="008705E7"/>
    <w:rsid w:val="00870F51"/>
    <w:rsid w:val="00871C50"/>
    <w:rsid w:val="00871D6E"/>
    <w:rsid w:val="00873209"/>
    <w:rsid w:val="00873252"/>
    <w:rsid w:val="0087342E"/>
    <w:rsid w:val="008755B3"/>
    <w:rsid w:val="00876DDF"/>
    <w:rsid w:val="00876E79"/>
    <w:rsid w:val="0087799A"/>
    <w:rsid w:val="00880B4D"/>
    <w:rsid w:val="00880C59"/>
    <w:rsid w:val="008817BB"/>
    <w:rsid w:val="00881B53"/>
    <w:rsid w:val="0088331E"/>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4DC9"/>
    <w:rsid w:val="008950DC"/>
    <w:rsid w:val="008951C0"/>
    <w:rsid w:val="00895A04"/>
    <w:rsid w:val="0089678E"/>
    <w:rsid w:val="00896DDC"/>
    <w:rsid w:val="008A00AD"/>
    <w:rsid w:val="008A0AEE"/>
    <w:rsid w:val="008A180C"/>
    <w:rsid w:val="008A262C"/>
    <w:rsid w:val="008A388F"/>
    <w:rsid w:val="008A3A73"/>
    <w:rsid w:val="008A3C09"/>
    <w:rsid w:val="008A4897"/>
    <w:rsid w:val="008A5CB4"/>
    <w:rsid w:val="008A5CE0"/>
    <w:rsid w:val="008A5DD2"/>
    <w:rsid w:val="008A73D9"/>
    <w:rsid w:val="008B00B1"/>
    <w:rsid w:val="008B07E3"/>
    <w:rsid w:val="008B0893"/>
    <w:rsid w:val="008B08EF"/>
    <w:rsid w:val="008B0C89"/>
    <w:rsid w:val="008B1268"/>
    <w:rsid w:val="008B1C6E"/>
    <w:rsid w:val="008B22F7"/>
    <w:rsid w:val="008B39A1"/>
    <w:rsid w:val="008B4827"/>
    <w:rsid w:val="008B48DB"/>
    <w:rsid w:val="008B5378"/>
    <w:rsid w:val="008B5B02"/>
    <w:rsid w:val="008B5D58"/>
    <w:rsid w:val="008B65FB"/>
    <w:rsid w:val="008B71FD"/>
    <w:rsid w:val="008C04B0"/>
    <w:rsid w:val="008C2137"/>
    <w:rsid w:val="008C2D9E"/>
    <w:rsid w:val="008C2E5E"/>
    <w:rsid w:val="008C35E6"/>
    <w:rsid w:val="008C36ED"/>
    <w:rsid w:val="008C3CD6"/>
    <w:rsid w:val="008C453B"/>
    <w:rsid w:val="008C4616"/>
    <w:rsid w:val="008C4768"/>
    <w:rsid w:val="008C67B2"/>
    <w:rsid w:val="008C74B7"/>
    <w:rsid w:val="008C7A6F"/>
    <w:rsid w:val="008C7B18"/>
    <w:rsid w:val="008C7B19"/>
    <w:rsid w:val="008D0364"/>
    <w:rsid w:val="008D0B59"/>
    <w:rsid w:val="008D10B0"/>
    <w:rsid w:val="008D1472"/>
    <w:rsid w:val="008D1786"/>
    <w:rsid w:val="008D2375"/>
    <w:rsid w:val="008D2BE3"/>
    <w:rsid w:val="008D2DFE"/>
    <w:rsid w:val="008D32FD"/>
    <w:rsid w:val="008D3E09"/>
    <w:rsid w:val="008D4926"/>
    <w:rsid w:val="008D50D7"/>
    <w:rsid w:val="008D556B"/>
    <w:rsid w:val="008D6CB4"/>
    <w:rsid w:val="008D70AD"/>
    <w:rsid w:val="008D7116"/>
    <w:rsid w:val="008E0DA7"/>
    <w:rsid w:val="008E140E"/>
    <w:rsid w:val="008E19F0"/>
    <w:rsid w:val="008E21FD"/>
    <w:rsid w:val="008E2A14"/>
    <w:rsid w:val="008E455A"/>
    <w:rsid w:val="008E4718"/>
    <w:rsid w:val="008E4B96"/>
    <w:rsid w:val="008E6C3C"/>
    <w:rsid w:val="008F00C4"/>
    <w:rsid w:val="008F02F3"/>
    <w:rsid w:val="008F13E5"/>
    <w:rsid w:val="008F1579"/>
    <w:rsid w:val="008F1683"/>
    <w:rsid w:val="008F2BDB"/>
    <w:rsid w:val="008F4138"/>
    <w:rsid w:val="008F43A7"/>
    <w:rsid w:val="008F5B02"/>
    <w:rsid w:val="008F5D4F"/>
    <w:rsid w:val="008F7018"/>
    <w:rsid w:val="0090032A"/>
    <w:rsid w:val="009010F3"/>
    <w:rsid w:val="009014F1"/>
    <w:rsid w:val="009015E7"/>
    <w:rsid w:val="00901717"/>
    <w:rsid w:val="00902089"/>
    <w:rsid w:val="00902107"/>
    <w:rsid w:val="0090250F"/>
    <w:rsid w:val="00902C64"/>
    <w:rsid w:val="00902DCE"/>
    <w:rsid w:val="00903BE8"/>
    <w:rsid w:val="00903EA5"/>
    <w:rsid w:val="00904E17"/>
    <w:rsid w:val="009056AB"/>
    <w:rsid w:val="00905B5F"/>
    <w:rsid w:val="0090605C"/>
    <w:rsid w:val="0090679A"/>
    <w:rsid w:val="00906948"/>
    <w:rsid w:val="00907516"/>
    <w:rsid w:val="00907698"/>
    <w:rsid w:val="00910162"/>
    <w:rsid w:val="009112FD"/>
    <w:rsid w:val="00911986"/>
    <w:rsid w:val="00912030"/>
    <w:rsid w:val="00912348"/>
    <w:rsid w:val="00912B45"/>
    <w:rsid w:val="00914166"/>
    <w:rsid w:val="00914A1D"/>
    <w:rsid w:val="00914B4A"/>
    <w:rsid w:val="00914DE0"/>
    <w:rsid w:val="0091500F"/>
    <w:rsid w:val="009155DE"/>
    <w:rsid w:val="0091620E"/>
    <w:rsid w:val="00917122"/>
    <w:rsid w:val="00917427"/>
    <w:rsid w:val="00917622"/>
    <w:rsid w:val="00920FE2"/>
    <w:rsid w:val="00921156"/>
    <w:rsid w:val="00922759"/>
    <w:rsid w:val="00923742"/>
    <w:rsid w:val="009237F5"/>
    <w:rsid w:val="00923B68"/>
    <w:rsid w:val="00923ECB"/>
    <w:rsid w:val="00923ECC"/>
    <w:rsid w:val="00924A82"/>
    <w:rsid w:val="00924F52"/>
    <w:rsid w:val="009258B4"/>
    <w:rsid w:val="00926D1D"/>
    <w:rsid w:val="00927ECE"/>
    <w:rsid w:val="00927EEA"/>
    <w:rsid w:val="0093030D"/>
    <w:rsid w:val="009325E6"/>
    <w:rsid w:val="00932A93"/>
    <w:rsid w:val="00932C02"/>
    <w:rsid w:val="00933EAE"/>
    <w:rsid w:val="009341FF"/>
    <w:rsid w:val="009344B9"/>
    <w:rsid w:val="0093510A"/>
    <w:rsid w:val="009353C4"/>
    <w:rsid w:val="00935B9F"/>
    <w:rsid w:val="00935E10"/>
    <w:rsid w:val="00936647"/>
    <w:rsid w:val="00936A32"/>
    <w:rsid w:val="00936F19"/>
    <w:rsid w:val="0093709B"/>
    <w:rsid w:val="009378FC"/>
    <w:rsid w:val="00937FC1"/>
    <w:rsid w:val="009411FA"/>
    <w:rsid w:val="0094175E"/>
    <w:rsid w:val="00941987"/>
    <w:rsid w:val="00941D03"/>
    <w:rsid w:val="009427F2"/>
    <w:rsid w:val="00942EAF"/>
    <w:rsid w:val="0094354D"/>
    <w:rsid w:val="00943F12"/>
    <w:rsid w:val="0094445C"/>
    <w:rsid w:val="00944556"/>
    <w:rsid w:val="0094488D"/>
    <w:rsid w:val="0094530C"/>
    <w:rsid w:val="00945724"/>
    <w:rsid w:val="0094573F"/>
    <w:rsid w:val="00945833"/>
    <w:rsid w:val="009467E7"/>
    <w:rsid w:val="009468D3"/>
    <w:rsid w:val="009507B8"/>
    <w:rsid w:val="00951360"/>
    <w:rsid w:val="009519D2"/>
    <w:rsid w:val="00952350"/>
    <w:rsid w:val="00952549"/>
    <w:rsid w:val="00953C90"/>
    <w:rsid w:val="00954EBF"/>
    <w:rsid w:val="00955C3B"/>
    <w:rsid w:val="009560AD"/>
    <w:rsid w:val="009571E8"/>
    <w:rsid w:val="009572DB"/>
    <w:rsid w:val="009574A0"/>
    <w:rsid w:val="009578D4"/>
    <w:rsid w:val="009602AB"/>
    <w:rsid w:val="00960F6E"/>
    <w:rsid w:val="0096154C"/>
    <w:rsid w:val="00961AF4"/>
    <w:rsid w:val="00961B73"/>
    <w:rsid w:val="00961C64"/>
    <w:rsid w:val="00962091"/>
    <w:rsid w:val="00962F4A"/>
    <w:rsid w:val="00963246"/>
    <w:rsid w:val="00963648"/>
    <w:rsid w:val="00965BD5"/>
    <w:rsid w:val="0096615F"/>
    <w:rsid w:val="0096692D"/>
    <w:rsid w:val="00967103"/>
    <w:rsid w:val="00967516"/>
    <w:rsid w:val="00967775"/>
    <w:rsid w:val="00970D0C"/>
    <w:rsid w:val="00971087"/>
    <w:rsid w:val="009716A0"/>
    <w:rsid w:val="00971872"/>
    <w:rsid w:val="00971AAE"/>
    <w:rsid w:val="00972135"/>
    <w:rsid w:val="00972815"/>
    <w:rsid w:val="00972AFD"/>
    <w:rsid w:val="00972B42"/>
    <w:rsid w:val="00972E2B"/>
    <w:rsid w:val="0097330D"/>
    <w:rsid w:val="00973A75"/>
    <w:rsid w:val="00973AFD"/>
    <w:rsid w:val="00973B29"/>
    <w:rsid w:val="00973B97"/>
    <w:rsid w:val="00973D10"/>
    <w:rsid w:val="00974071"/>
    <w:rsid w:val="00974E05"/>
    <w:rsid w:val="00975BDA"/>
    <w:rsid w:val="00975CCC"/>
    <w:rsid w:val="00976883"/>
    <w:rsid w:val="00976F91"/>
    <w:rsid w:val="00977168"/>
    <w:rsid w:val="00980BCF"/>
    <w:rsid w:val="00980D30"/>
    <w:rsid w:val="00982CD9"/>
    <w:rsid w:val="009839F9"/>
    <w:rsid w:val="00983F66"/>
    <w:rsid w:val="00984561"/>
    <w:rsid w:val="009850CF"/>
    <w:rsid w:val="0098591F"/>
    <w:rsid w:val="00986C73"/>
    <w:rsid w:val="00986C88"/>
    <w:rsid w:val="009901E7"/>
    <w:rsid w:val="00991101"/>
    <w:rsid w:val="009914C9"/>
    <w:rsid w:val="009919B4"/>
    <w:rsid w:val="009921B4"/>
    <w:rsid w:val="00992B6E"/>
    <w:rsid w:val="00996951"/>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4A04"/>
    <w:rsid w:val="009B524D"/>
    <w:rsid w:val="009B5266"/>
    <w:rsid w:val="009B5582"/>
    <w:rsid w:val="009B5898"/>
    <w:rsid w:val="009B5B7C"/>
    <w:rsid w:val="009B6B95"/>
    <w:rsid w:val="009B766E"/>
    <w:rsid w:val="009B7C38"/>
    <w:rsid w:val="009C0361"/>
    <w:rsid w:val="009C07EC"/>
    <w:rsid w:val="009C179E"/>
    <w:rsid w:val="009C1F69"/>
    <w:rsid w:val="009C32D5"/>
    <w:rsid w:val="009C3B29"/>
    <w:rsid w:val="009C3DF3"/>
    <w:rsid w:val="009C4D95"/>
    <w:rsid w:val="009C52E7"/>
    <w:rsid w:val="009C61E9"/>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935"/>
    <w:rsid w:val="009F0FE7"/>
    <w:rsid w:val="009F2139"/>
    <w:rsid w:val="009F2B56"/>
    <w:rsid w:val="009F376F"/>
    <w:rsid w:val="009F39BB"/>
    <w:rsid w:val="009F3D1A"/>
    <w:rsid w:val="009F3F12"/>
    <w:rsid w:val="009F418C"/>
    <w:rsid w:val="009F4EBF"/>
    <w:rsid w:val="009F59D3"/>
    <w:rsid w:val="009F5F8B"/>
    <w:rsid w:val="009F681F"/>
    <w:rsid w:val="009F6C91"/>
    <w:rsid w:val="009F77F2"/>
    <w:rsid w:val="00A01DFC"/>
    <w:rsid w:val="00A0263D"/>
    <w:rsid w:val="00A035E5"/>
    <w:rsid w:val="00A03683"/>
    <w:rsid w:val="00A0372B"/>
    <w:rsid w:val="00A041CC"/>
    <w:rsid w:val="00A05367"/>
    <w:rsid w:val="00A05763"/>
    <w:rsid w:val="00A057BB"/>
    <w:rsid w:val="00A0614C"/>
    <w:rsid w:val="00A06D95"/>
    <w:rsid w:val="00A06E37"/>
    <w:rsid w:val="00A06EB7"/>
    <w:rsid w:val="00A072EB"/>
    <w:rsid w:val="00A10561"/>
    <w:rsid w:val="00A10BE9"/>
    <w:rsid w:val="00A111AC"/>
    <w:rsid w:val="00A1168F"/>
    <w:rsid w:val="00A13630"/>
    <w:rsid w:val="00A13CA8"/>
    <w:rsid w:val="00A143D0"/>
    <w:rsid w:val="00A14694"/>
    <w:rsid w:val="00A1473D"/>
    <w:rsid w:val="00A14852"/>
    <w:rsid w:val="00A15660"/>
    <w:rsid w:val="00A1566A"/>
    <w:rsid w:val="00A15698"/>
    <w:rsid w:val="00A15790"/>
    <w:rsid w:val="00A16533"/>
    <w:rsid w:val="00A16D22"/>
    <w:rsid w:val="00A1763A"/>
    <w:rsid w:val="00A176CE"/>
    <w:rsid w:val="00A200B9"/>
    <w:rsid w:val="00A209D9"/>
    <w:rsid w:val="00A2180A"/>
    <w:rsid w:val="00A21878"/>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589"/>
    <w:rsid w:val="00A378CF"/>
    <w:rsid w:val="00A37EA9"/>
    <w:rsid w:val="00A41249"/>
    <w:rsid w:val="00A419BE"/>
    <w:rsid w:val="00A421BA"/>
    <w:rsid w:val="00A427AC"/>
    <w:rsid w:val="00A427F9"/>
    <w:rsid w:val="00A43436"/>
    <w:rsid w:val="00A43735"/>
    <w:rsid w:val="00A43F2E"/>
    <w:rsid w:val="00A443A3"/>
    <w:rsid w:val="00A4468B"/>
    <w:rsid w:val="00A468DF"/>
    <w:rsid w:val="00A46A91"/>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16E3"/>
    <w:rsid w:val="00A7211A"/>
    <w:rsid w:val="00A721CE"/>
    <w:rsid w:val="00A721FF"/>
    <w:rsid w:val="00A723A7"/>
    <w:rsid w:val="00A72E0F"/>
    <w:rsid w:val="00A732B2"/>
    <w:rsid w:val="00A73830"/>
    <w:rsid w:val="00A74364"/>
    <w:rsid w:val="00A7455B"/>
    <w:rsid w:val="00A748B7"/>
    <w:rsid w:val="00A75B2F"/>
    <w:rsid w:val="00A75DD3"/>
    <w:rsid w:val="00A75FB4"/>
    <w:rsid w:val="00A7779D"/>
    <w:rsid w:val="00A77F87"/>
    <w:rsid w:val="00A802B9"/>
    <w:rsid w:val="00A826C7"/>
    <w:rsid w:val="00A826FA"/>
    <w:rsid w:val="00A83C51"/>
    <w:rsid w:val="00A84D65"/>
    <w:rsid w:val="00A84FD8"/>
    <w:rsid w:val="00A8630E"/>
    <w:rsid w:val="00A86B3A"/>
    <w:rsid w:val="00A87E82"/>
    <w:rsid w:val="00A90319"/>
    <w:rsid w:val="00A90ABE"/>
    <w:rsid w:val="00A91EE4"/>
    <w:rsid w:val="00A93970"/>
    <w:rsid w:val="00A93BBF"/>
    <w:rsid w:val="00A93C14"/>
    <w:rsid w:val="00A9490F"/>
    <w:rsid w:val="00A94D8C"/>
    <w:rsid w:val="00A94F02"/>
    <w:rsid w:val="00A95205"/>
    <w:rsid w:val="00A957F6"/>
    <w:rsid w:val="00A95FCA"/>
    <w:rsid w:val="00A96C1C"/>
    <w:rsid w:val="00A96E69"/>
    <w:rsid w:val="00A97132"/>
    <w:rsid w:val="00A976FC"/>
    <w:rsid w:val="00AA05CA"/>
    <w:rsid w:val="00AA0C89"/>
    <w:rsid w:val="00AA1434"/>
    <w:rsid w:val="00AA1A93"/>
    <w:rsid w:val="00AA229B"/>
    <w:rsid w:val="00AA2A2A"/>
    <w:rsid w:val="00AA2B81"/>
    <w:rsid w:val="00AA2F55"/>
    <w:rsid w:val="00AA3500"/>
    <w:rsid w:val="00AA51A9"/>
    <w:rsid w:val="00AA5403"/>
    <w:rsid w:val="00AA5F40"/>
    <w:rsid w:val="00AA6C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C0F28"/>
    <w:rsid w:val="00AC166B"/>
    <w:rsid w:val="00AC1789"/>
    <w:rsid w:val="00AC17DF"/>
    <w:rsid w:val="00AC2DC2"/>
    <w:rsid w:val="00AC4607"/>
    <w:rsid w:val="00AC4646"/>
    <w:rsid w:val="00AC485B"/>
    <w:rsid w:val="00AC49EF"/>
    <w:rsid w:val="00AC5158"/>
    <w:rsid w:val="00AC62ED"/>
    <w:rsid w:val="00AC6A54"/>
    <w:rsid w:val="00AC6F63"/>
    <w:rsid w:val="00AD0E45"/>
    <w:rsid w:val="00AD156F"/>
    <w:rsid w:val="00AD1939"/>
    <w:rsid w:val="00AD1977"/>
    <w:rsid w:val="00AD23A0"/>
    <w:rsid w:val="00AD2416"/>
    <w:rsid w:val="00AD254B"/>
    <w:rsid w:val="00AD3997"/>
    <w:rsid w:val="00AD47C2"/>
    <w:rsid w:val="00AD49AD"/>
    <w:rsid w:val="00AD58FD"/>
    <w:rsid w:val="00AD5A51"/>
    <w:rsid w:val="00AD6102"/>
    <w:rsid w:val="00AD6B51"/>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6E4A"/>
    <w:rsid w:val="00B172EE"/>
    <w:rsid w:val="00B17FE0"/>
    <w:rsid w:val="00B20FC9"/>
    <w:rsid w:val="00B221A6"/>
    <w:rsid w:val="00B22E9E"/>
    <w:rsid w:val="00B2364C"/>
    <w:rsid w:val="00B256F9"/>
    <w:rsid w:val="00B25D44"/>
    <w:rsid w:val="00B26030"/>
    <w:rsid w:val="00B26C6F"/>
    <w:rsid w:val="00B26CCB"/>
    <w:rsid w:val="00B26E5A"/>
    <w:rsid w:val="00B27BAC"/>
    <w:rsid w:val="00B32BF5"/>
    <w:rsid w:val="00B32F33"/>
    <w:rsid w:val="00B34D8A"/>
    <w:rsid w:val="00B365DE"/>
    <w:rsid w:val="00B36F5E"/>
    <w:rsid w:val="00B37B00"/>
    <w:rsid w:val="00B4007F"/>
    <w:rsid w:val="00B406B0"/>
    <w:rsid w:val="00B40928"/>
    <w:rsid w:val="00B4126C"/>
    <w:rsid w:val="00B41B39"/>
    <w:rsid w:val="00B42366"/>
    <w:rsid w:val="00B43DC4"/>
    <w:rsid w:val="00B43EA0"/>
    <w:rsid w:val="00B43EC3"/>
    <w:rsid w:val="00B451D9"/>
    <w:rsid w:val="00B45E60"/>
    <w:rsid w:val="00B466C7"/>
    <w:rsid w:val="00B4727B"/>
    <w:rsid w:val="00B47460"/>
    <w:rsid w:val="00B47541"/>
    <w:rsid w:val="00B47BBC"/>
    <w:rsid w:val="00B50990"/>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304C"/>
    <w:rsid w:val="00B634F1"/>
    <w:rsid w:val="00B64635"/>
    <w:rsid w:val="00B65EEB"/>
    <w:rsid w:val="00B70E01"/>
    <w:rsid w:val="00B710D1"/>
    <w:rsid w:val="00B72243"/>
    <w:rsid w:val="00B72984"/>
    <w:rsid w:val="00B72AFE"/>
    <w:rsid w:val="00B73CE2"/>
    <w:rsid w:val="00B742C2"/>
    <w:rsid w:val="00B74F48"/>
    <w:rsid w:val="00B751B3"/>
    <w:rsid w:val="00B759E6"/>
    <w:rsid w:val="00B766C0"/>
    <w:rsid w:val="00B773BE"/>
    <w:rsid w:val="00B77AD4"/>
    <w:rsid w:val="00B8053A"/>
    <w:rsid w:val="00B8063C"/>
    <w:rsid w:val="00B823B0"/>
    <w:rsid w:val="00B82D7A"/>
    <w:rsid w:val="00B83016"/>
    <w:rsid w:val="00B84722"/>
    <w:rsid w:val="00B85148"/>
    <w:rsid w:val="00B8587C"/>
    <w:rsid w:val="00B85AAB"/>
    <w:rsid w:val="00B8670D"/>
    <w:rsid w:val="00B86AD6"/>
    <w:rsid w:val="00B86ECD"/>
    <w:rsid w:val="00B87A20"/>
    <w:rsid w:val="00B9380B"/>
    <w:rsid w:val="00B9636F"/>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4EF9"/>
    <w:rsid w:val="00BB60EA"/>
    <w:rsid w:val="00BB6508"/>
    <w:rsid w:val="00BC04BF"/>
    <w:rsid w:val="00BC157C"/>
    <w:rsid w:val="00BC1FAB"/>
    <w:rsid w:val="00BC37FD"/>
    <w:rsid w:val="00BC5616"/>
    <w:rsid w:val="00BC5E8B"/>
    <w:rsid w:val="00BC6054"/>
    <w:rsid w:val="00BC680E"/>
    <w:rsid w:val="00BC6977"/>
    <w:rsid w:val="00BC7D54"/>
    <w:rsid w:val="00BC7FC7"/>
    <w:rsid w:val="00BD02F2"/>
    <w:rsid w:val="00BD064C"/>
    <w:rsid w:val="00BD09DC"/>
    <w:rsid w:val="00BD1816"/>
    <w:rsid w:val="00BD191F"/>
    <w:rsid w:val="00BD272D"/>
    <w:rsid w:val="00BD2AAD"/>
    <w:rsid w:val="00BD2EC2"/>
    <w:rsid w:val="00BD3F61"/>
    <w:rsid w:val="00BD4351"/>
    <w:rsid w:val="00BD4B1C"/>
    <w:rsid w:val="00BD4FD4"/>
    <w:rsid w:val="00BD502D"/>
    <w:rsid w:val="00BD5296"/>
    <w:rsid w:val="00BD6256"/>
    <w:rsid w:val="00BD6F44"/>
    <w:rsid w:val="00BE0415"/>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329B"/>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3300"/>
    <w:rsid w:val="00C2421C"/>
    <w:rsid w:val="00C242AE"/>
    <w:rsid w:val="00C2496E"/>
    <w:rsid w:val="00C24B42"/>
    <w:rsid w:val="00C25304"/>
    <w:rsid w:val="00C254D9"/>
    <w:rsid w:val="00C25A75"/>
    <w:rsid w:val="00C310B4"/>
    <w:rsid w:val="00C31384"/>
    <w:rsid w:val="00C31AF5"/>
    <w:rsid w:val="00C3365B"/>
    <w:rsid w:val="00C33CA5"/>
    <w:rsid w:val="00C33EA3"/>
    <w:rsid w:val="00C34000"/>
    <w:rsid w:val="00C34512"/>
    <w:rsid w:val="00C35011"/>
    <w:rsid w:val="00C357F9"/>
    <w:rsid w:val="00C35940"/>
    <w:rsid w:val="00C35E51"/>
    <w:rsid w:val="00C36D5E"/>
    <w:rsid w:val="00C371F7"/>
    <w:rsid w:val="00C37BF5"/>
    <w:rsid w:val="00C40B6E"/>
    <w:rsid w:val="00C41AB6"/>
    <w:rsid w:val="00C41D55"/>
    <w:rsid w:val="00C427C3"/>
    <w:rsid w:val="00C42938"/>
    <w:rsid w:val="00C42D89"/>
    <w:rsid w:val="00C42F0D"/>
    <w:rsid w:val="00C436F2"/>
    <w:rsid w:val="00C43FE0"/>
    <w:rsid w:val="00C4571C"/>
    <w:rsid w:val="00C4587F"/>
    <w:rsid w:val="00C462BB"/>
    <w:rsid w:val="00C476D3"/>
    <w:rsid w:val="00C47E4C"/>
    <w:rsid w:val="00C506DF"/>
    <w:rsid w:val="00C51629"/>
    <w:rsid w:val="00C51FA0"/>
    <w:rsid w:val="00C52496"/>
    <w:rsid w:val="00C52D8C"/>
    <w:rsid w:val="00C536E7"/>
    <w:rsid w:val="00C53767"/>
    <w:rsid w:val="00C53FA6"/>
    <w:rsid w:val="00C54F40"/>
    <w:rsid w:val="00C5560B"/>
    <w:rsid w:val="00C5599B"/>
    <w:rsid w:val="00C561F7"/>
    <w:rsid w:val="00C57181"/>
    <w:rsid w:val="00C60F97"/>
    <w:rsid w:val="00C6145D"/>
    <w:rsid w:val="00C616B3"/>
    <w:rsid w:val="00C62123"/>
    <w:rsid w:val="00C626C9"/>
    <w:rsid w:val="00C63D46"/>
    <w:rsid w:val="00C63E83"/>
    <w:rsid w:val="00C64B23"/>
    <w:rsid w:val="00C65AE4"/>
    <w:rsid w:val="00C65F72"/>
    <w:rsid w:val="00C660FE"/>
    <w:rsid w:val="00C6693B"/>
    <w:rsid w:val="00C66EE3"/>
    <w:rsid w:val="00C67A44"/>
    <w:rsid w:val="00C67BC9"/>
    <w:rsid w:val="00C67EEC"/>
    <w:rsid w:val="00C7085E"/>
    <w:rsid w:val="00C7114A"/>
    <w:rsid w:val="00C714CE"/>
    <w:rsid w:val="00C723F2"/>
    <w:rsid w:val="00C7371B"/>
    <w:rsid w:val="00C73E12"/>
    <w:rsid w:val="00C74045"/>
    <w:rsid w:val="00C7437F"/>
    <w:rsid w:val="00C74A13"/>
    <w:rsid w:val="00C75C52"/>
    <w:rsid w:val="00C76699"/>
    <w:rsid w:val="00C76917"/>
    <w:rsid w:val="00C7740A"/>
    <w:rsid w:val="00C77500"/>
    <w:rsid w:val="00C80658"/>
    <w:rsid w:val="00C80744"/>
    <w:rsid w:val="00C80A4B"/>
    <w:rsid w:val="00C812A1"/>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9BA"/>
    <w:rsid w:val="00CA1A06"/>
    <w:rsid w:val="00CA213B"/>
    <w:rsid w:val="00CA355F"/>
    <w:rsid w:val="00CA38C3"/>
    <w:rsid w:val="00CA4D2C"/>
    <w:rsid w:val="00CA7AD6"/>
    <w:rsid w:val="00CA7E68"/>
    <w:rsid w:val="00CB0527"/>
    <w:rsid w:val="00CB0801"/>
    <w:rsid w:val="00CB09C2"/>
    <w:rsid w:val="00CB0BC1"/>
    <w:rsid w:val="00CB1331"/>
    <w:rsid w:val="00CB1609"/>
    <w:rsid w:val="00CB2196"/>
    <w:rsid w:val="00CB26CC"/>
    <w:rsid w:val="00CB2C1C"/>
    <w:rsid w:val="00CB3EFE"/>
    <w:rsid w:val="00CB403F"/>
    <w:rsid w:val="00CB4728"/>
    <w:rsid w:val="00CB4D6E"/>
    <w:rsid w:val="00CB4F14"/>
    <w:rsid w:val="00CB5478"/>
    <w:rsid w:val="00CB6DFC"/>
    <w:rsid w:val="00CB7AA5"/>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FBA"/>
    <w:rsid w:val="00CE2260"/>
    <w:rsid w:val="00CE28A1"/>
    <w:rsid w:val="00CE2B33"/>
    <w:rsid w:val="00CE2F82"/>
    <w:rsid w:val="00CE2FBF"/>
    <w:rsid w:val="00CE31A8"/>
    <w:rsid w:val="00CE4233"/>
    <w:rsid w:val="00CE5570"/>
    <w:rsid w:val="00CE570D"/>
    <w:rsid w:val="00CE5C02"/>
    <w:rsid w:val="00CE7005"/>
    <w:rsid w:val="00CE721C"/>
    <w:rsid w:val="00CF1927"/>
    <w:rsid w:val="00CF31D7"/>
    <w:rsid w:val="00CF32FE"/>
    <w:rsid w:val="00CF45A5"/>
    <w:rsid w:val="00CF4F51"/>
    <w:rsid w:val="00CF6272"/>
    <w:rsid w:val="00CF633E"/>
    <w:rsid w:val="00CF692E"/>
    <w:rsid w:val="00CF6D62"/>
    <w:rsid w:val="00CF7103"/>
    <w:rsid w:val="00CF726C"/>
    <w:rsid w:val="00CF7C27"/>
    <w:rsid w:val="00D00B89"/>
    <w:rsid w:val="00D01A15"/>
    <w:rsid w:val="00D020B0"/>
    <w:rsid w:val="00D022C7"/>
    <w:rsid w:val="00D02729"/>
    <w:rsid w:val="00D03BCD"/>
    <w:rsid w:val="00D055D8"/>
    <w:rsid w:val="00D06824"/>
    <w:rsid w:val="00D07BEA"/>
    <w:rsid w:val="00D07F6B"/>
    <w:rsid w:val="00D10ACF"/>
    <w:rsid w:val="00D110BA"/>
    <w:rsid w:val="00D114C3"/>
    <w:rsid w:val="00D11917"/>
    <w:rsid w:val="00D11C24"/>
    <w:rsid w:val="00D12EFD"/>
    <w:rsid w:val="00D1301E"/>
    <w:rsid w:val="00D1315B"/>
    <w:rsid w:val="00D1335A"/>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51081"/>
    <w:rsid w:val="00D5153E"/>
    <w:rsid w:val="00D518ED"/>
    <w:rsid w:val="00D51DC8"/>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66E04"/>
    <w:rsid w:val="00D677AB"/>
    <w:rsid w:val="00D70487"/>
    <w:rsid w:val="00D71410"/>
    <w:rsid w:val="00D728D1"/>
    <w:rsid w:val="00D72A3A"/>
    <w:rsid w:val="00D733AA"/>
    <w:rsid w:val="00D736D3"/>
    <w:rsid w:val="00D73A80"/>
    <w:rsid w:val="00D755B4"/>
    <w:rsid w:val="00D76774"/>
    <w:rsid w:val="00D768A8"/>
    <w:rsid w:val="00D7708F"/>
    <w:rsid w:val="00D7723B"/>
    <w:rsid w:val="00D77F25"/>
    <w:rsid w:val="00D80362"/>
    <w:rsid w:val="00D80B8C"/>
    <w:rsid w:val="00D81828"/>
    <w:rsid w:val="00D8213A"/>
    <w:rsid w:val="00D822B1"/>
    <w:rsid w:val="00D8535D"/>
    <w:rsid w:val="00D85663"/>
    <w:rsid w:val="00D86D5A"/>
    <w:rsid w:val="00D873B1"/>
    <w:rsid w:val="00D87CEA"/>
    <w:rsid w:val="00D87EF3"/>
    <w:rsid w:val="00D90171"/>
    <w:rsid w:val="00D90625"/>
    <w:rsid w:val="00D908F9"/>
    <w:rsid w:val="00D90976"/>
    <w:rsid w:val="00D90C6B"/>
    <w:rsid w:val="00D90C9C"/>
    <w:rsid w:val="00D90F65"/>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6DA1"/>
    <w:rsid w:val="00DA73E3"/>
    <w:rsid w:val="00DB0375"/>
    <w:rsid w:val="00DB07C7"/>
    <w:rsid w:val="00DB0B43"/>
    <w:rsid w:val="00DB0BD1"/>
    <w:rsid w:val="00DB0E2D"/>
    <w:rsid w:val="00DB0FC1"/>
    <w:rsid w:val="00DB1FDF"/>
    <w:rsid w:val="00DB21EA"/>
    <w:rsid w:val="00DB252E"/>
    <w:rsid w:val="00DB2C89"/>
    <w:rsid w:val="00DB5209"/>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0E13"/>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3A21"/>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4A7E"/>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79B"/>
    <w:rsid w:val="00E27126"/>
    <w:rsid w:val="00E2744B"/>
    <w:rsid w:val="00E310BF"/>
    <w:rsid w:val="00E315F2"/>
    <w:rsid w:val="00E31981"/>
    <w:rsid w:val="00E31CF1"/>
    <w:rsid w:val="00E3428D"/>
    <w:rsid w:val="00E34395"/>
    <w:rsid w:val="00E34504"/>
    <w:rsid w:val="00E34512"/>
    <w:rsid w:val="00E34961"/>
    <w:rsid w:val="00E34A4F"/>
    <w:rsid w:val="00E356B0"/>
    <w:rsid w:val="00E356C8"/>
    <w:rsid w:val="00E3616D"/>
    <w:rsid w:val="00E36370"/>
    <w:rsid w:val="00E3679D"/>
    <w:rsid w:val="00E37060"/>
    <w:rsid w:val="00E372D6"/>
    <w:rsid w:val="00E37457"/>
    <w:rsid w:val="00E37A99"/>
    <w:rsid w:val="00E40396"/>
    <w:rsid w:val="00E40DEC"/>
    <w:rsid w:val="00E40F10"/>
    <w:rsid w:val="00E4125C"/>
    <w:rsid w:val="00E419E7"/>
    <w:rsid w:val="00E41F50"/>
    <w:rsid w:val="00E420E9"/>
    <w:rsid w:val="00E42FF7"/>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6BB9"/>
    <w:rsid w:val="00E56D17"/>
    <w:rsid w:val="00E576D4"/>
    <w:rsid w:val="00E61066"/>
    <w:rsid w:val="00E61CD1"/>
    <w:rsid w:val="00E624E0"/>
    <w:rsid w:val="00E6258D"/>
    <w:rsid w:val="00E62909"/>
    <w:rsid w:val="00E632FD"/>
    <w:rsid w:val="00E63D11"/>
    <w:rsid w:val="00E64292"/>
    <w:rsid w:val="00E64348"/>
    <w:rsid w:val="00E64A3C"/>
    <w:rsid w:val="00E64E51"/>
    <w:rsid w:val="00E65145"/>
    <w:rsid w:val="00E6665E"/>
    <w:rsid w:val="00E669C7"/>
    <w:rsid w:val="00E67CC2"/>
    <w:rsid w:val="00E67DC2"/>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1D3"/>
    <w:rsid w:val="00E8581E"/>
    <w:rsid w:val="00E85970"/>
    <w:rsid w:val="00E859D1"/>
    <w:rsid w:val="00E85E35"/>
    <w:rsid w:val="00E85EF0"/>
    <w:rsid w:val="00E86588"/>
    <w:rsid w:val="00E86ADF"/>
    <w:rsid w:val="00E86CDE"/>
    <w:rsid w:val="00E873C2"/>
    <w:rsid w:val="00E87F81"/>
    <w:rsid w:val="00E9015A"/>
    <w:rsid w:val="00E90C0A"/>
    <w:rsid w:val="00E91645"/>
    <w:rsid w:val="00E92137"/>
    <w:rsid w:val="00E936BE"/>
    <w:rsid w:val="00E93D1B"/>
    <w:rsid w:val="00E94CF4"/>
    <w:rsid w:val="00E95274"/>
    <w:rsid w:val="00E95A86"/>
    <w:rsid w:val="00E95C62"/>
    <w:rsid w:val="00E9623B"/>
    <w:rsid w:val="00E96A08"/>
    <w:rsid w:val="00E97086"/>
    <w:rsid w:val="00E971E1"/>
    <w:rsid w:val="00E976AC"/>
    <w:rsid w:val="00E97A3B"/>
    <w:rsid w:val="00EA0E73"/>
    <w:rsid w:val="00EA2675"/>
    <w:rsid w:val="00EA3120"/>
    <w:rsid w:val="00EA3293"/>
    <w:rsid w:val="00EA3AC0"/>
    <w:rsid w:val="00EA3B73"/>
    <w:rsid w:val="00EA3BAA"/>
    <w:rsid w:val="00EA4D94"/>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44"/>
    <w:rsid w:val="00EC1CA6"/>
    <w:rsid w:val="00EC229C"/>
    <w:rsid w:val="00EC300C"/>
    <w:rsid w:val="00EC3E1A"/>
    <w:rsid w:val="00EC44B7"/>
    <w:rsid w:val="00EC471A"/>
    <w:rsid w:val="00EC5100"/>
    <w:rsid w:val="00EC5178"/>
    <w:rsid w:val="00EC5C43"/>
    <w:rsid w:val="00EC5F93"/>
    <w:rsid w:val="00EC69EF"/>
    <w:rsid w:val="00EC6D1F"/>
    <w:rsid w:val="00EC7214"/>
    <w:rsid w:val="00EC7B8E"/>
    <w:rsid w:val="00EC7EFC"/>
    <w:rsid w:val="00ED0177"/>
    <w:rsid w:val="00ED1708"/>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07A73"/>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B0E"/>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2521"/>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2667"/>
    <w:rsid w:val="00F7500F"/>
    <w:rsid w:val="00F7610E"/>
    <w:rsid w:val="00F76BA5"/>
    <w:rsid w:val="00F806A6"/>
    <w:rsid w:val="00F808CA"/>
    <w:rsid w:val="00F8093F"/>
    <w:rsid w:val="00F819B0"/>
    <w:rsid w:val="00F81A6D"/>
    <w:rsid w:val="00F81C28"/>
    <w:rsid w:val="00F83E74"/>
    <w:rsid w:val="00F854F1"/>
    <w:rsid w:val="00F86C65"/>
    <w:rsid w:val="00F87059"/>
    <w:rsid w:val="00F874D8"/>
    <w:rsid w:val="00F9068B"/>
    <w:rsid w:val="00F91120"/>
    <w:rsid w:val="00F91D27"/>
    <w:rsid w:val="00F92B30"/>
    <w:rsid w:val="00F92BA0"/>
    <w:rsid w:val="00F92D99"/>
    <w:rsid w:val="00F9328B"/>
    <w:rsid w:val="00F9386F"/>
    <w:rsid w:val="00F943E8"/>
    <w:rsid w:val="00F94496"/>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5CA2"/>
    <w:rsid w:val="00FB68FF"/>
    <w:rsid w:val="00FB692E"/>
    <w:rsid w:val="00FB6A9F"/>
    <w:rsid w:val="00FB720D"/>
    <w:rsid w:val="00FB7725"/>
    <w:rsid w:val="00FB7A35"/>
    <w:rsid w:val="00FC0CB7"/>
    <w:rsid w:val="00FC261A"/>
    <w:rsid w:val="00FC32E1"/>
    <w:rsid w:val="00FC480D"/>
    <w:rsid w:val="00FC49F0"/>
    <w:rsid w:val="00FC4AE0"/>
    <w:rsid w:val="00FC4FAF"/>
    <w:rsid w:val="00FC69A0"/>
    <w:rsid w:val="00FC6CED"/>
    <w:rsid w:val="00FC7D4D"/>
    <w:rsid w:val="00FD0394"/>
    <w:rsid w:val="00FD0AF8"/>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356"/>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99"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uiPriority w:val="99"/>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9"/>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07698"/>
    <w:pPr>
      <w:keepNext/>
      <w:spacing w:before="240" w:after="120"/>
    </w:pPr>
    <w:rPr>
      <w:rFonts w:eastAsia="Arial Unicode MS" w:cs="Tahoma"/>
      <w:sz w:val="28"/>
      <w:szCs w:val="28"/>
    </w:rPr>
  </w:style>
  <w:style w:type="paragraph" w:styleId="BodyText">
    <w:name w:val="Body Text"/>
    <w:basedOn w:val="Normal"/>
    <w:link w:val="BodyTextChar"/>
    <w:uiPriority w:val="99"/>
    <w:rsid w:val="00907698"/>
    <w:pPr>
      <w:spacing w:after="120"/>
    </w:pPr>
  </w:style>
  <w:style w:type="character" w:customStyle="1" w:styleId="BodyTextChar">
    <w:name w:val="Body Text Char"/>
    <w:link w:val="BodyText"/>
    <w:uiPriority w:val="99"/>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uiPriority w:val="99"/>
    <w:rsid w:val="00DE4AEC"/>
    <w:rPr>
      <w:rFonts w:ascii="Arial" w:hAnsi="Arial"/>
      <w:b/>
      <w:bCs/>
      <w:sz w:val="26"/>
      <w:szCs w:val="26"/>
      <w:lang w:val="sr-Latn-CS" w:eastAsia="sr-Latn-CS"/>
    </w:rPr>
  </w:style>
  <w:style w:type="character" w:customStyle="1" w:styleId="Heading4Char">
    <w:name w:val="Heading 4 Char"/>
    <w:basedOn w:val="DefaultParagraphFont"/>
    <w:link w:val="Heading4"/>
    <w:uiPriority w:val="99"/>
    <w:rsid w:val="00DE4AEC"/>
    <w:rPr>
      <w:b/>
      <w:bCs/>
      <w:sz w:val="28"/>
      <w:szCs w:val="28"/>
      <w:lang w:val="sr-Latn-CS" w:eastAsia="sr-Latn-CS"/>
    </w:rPr>
  </w:style>
  <w:style w:type="character" w:customStyle="1" w:styleId="Heading5Char">
    <w:name w:val="Heading 5 Char"/>
    <w:basedOn w:val="DefaultParagraphFont"/>
    <w:link w:val="Heading5"/>
    <w:uiPriority w:val="99"/>
    <w:rsid w:val="00DE4AEC"/>
    <w:rPr>
      <w:b/>
      <w:bCs/>
      <w:i/>
      <w:iCs/>
      <w:sz w:val="26"/>
      <w:szCs w:val="26"/>
      <w:lang w:val="sr-Latn-CS" w:eastAsia="sr-Latn-CS"/>
    </w:rPr>
  </w:style>
  <w:style w:type="character" w:customStyle="1" w:styleId="WW8Num1z0">
    <w:name w:val="WW8Num1z0"/>
    <w:uiPriority w:val="99"/>
    <w:rsid w:val="00907698"/>
    <w:rPr>
      <w:b/>
    </w:rPr>
  </w:style>
  <w:style w:type="character" w:customStyle="1" w:styleId="WW8Num3z0">
    <w:name w:val="WW8Num3z0"/>
    <w:uiPriority w:val="99"/>
    <w:rsid w:val="00907698"/>
    <w:rPr>
      <w:b w:val="0"/>
    </w:rPr>
  </w:style>
  <w:style w:type="character" w:customStyle="1" w:styleId="WW8Num6z0">
    <w:name w:val="WW8Num6z0"/>
    <w:uiPriority w:val="99"/>
    <w:rsid w:val="00907698"/>
    <w:rPr>
      <w:rFonts w:ascii="Symbol" w:hAnsi="Symbol" w:cs="StarSymbol"/>
      <w:sz w:val="18"/>
      <w:szCs w:val="18"/>
    </w:rPr>
  </w:style>
  <w:style w:type="character" w:customStyle="1" w:styleId="WW8Num7z0">
    <w:name w:val="WW8Num7z0"/>
    <w:uiPriority w:val="99"/>
    <w:rsid w:val="00907698"/>
    <w:rPr>
      <w:rFonts w:ascii="Times New Roman" w:eastAsia="PMingLiU" w:hAnsi="Times New Roman" w:cs="Times New Roman"/>
      <w:b/>
      <w:sz w:val="18"/>
      <w:szCs w:val="18"/>
    </w:rPr>
  </w:style>
  <w:style w:type="character" w:customStyle="1" w:styleId="WW8Num7z1">
    <w:name w:val="WW8Num7z1"/>
    <w:uiPriority w:val="99"/>
    <w:rsid w:val="00907698"/>
    <w:rPr>
      <w:rFonts w:ascii="Courier New" w:hAnsi="Courier New" w:cs="Courier New"/>
    </w:rPr>
  </w:style>
  <w:style w:type="character" w:customStyle="1" w:styleId="WW8Num7z2">
    <w:name w:val="WW8Num7z2"/>
    <w:uiPriority w:val="99"/>
    <w:rsid w:val="00907698"/>
    <w:rPr>
      <w:rFonts w:ascii="Wingdings" w:hAnsi="Wingdings"/>
    </w:rPr>
  </w:style>
  <w:style w:type="character" w:customStyle="1" w:styleId="WW8Num7z3">
    <w:name w:val="WW8Num7z3"/>
    <w:uiPriority w:val="99"/>
    <w:rsid w:val="00907698"/>
    <w:rPr>
      <w:rFonts w:ascii="Symbol" w:hAnsi="Symbol"/>
    </w:rPr>
  </w:style>
  <w:style w:type="character" w:customStyle="1" w:styleId="WW8Num9z0">
    <w:name w:val="WW8Num9z0"/>
    <w:uiPriority w:val="99"/>
    <w:rsid w:val="00907698"/>
    <w:rPr>
      <w:rFonts w:ascii="Wingdings" w:hAnsi="Wingdings"/>
      <w:b/>
      <w:sz w:val="20"/>
      <w:szCs w:val="20"/>
    </w:rPr>
  </w:style>
  <w:style w:type="character" w:customStyle="1" w:styleId="WW8Num9z1">
    <w:name w:val="WW8Num9z1"/>
    <w:uiPriority w:val="99"/>
    <w:rsid w:val="00907698"/>
    <w:rPr>
      <w:rFonts w:ascii="Courier New" w:hAnsi="Courier New" w:cs="Courier New"/>
    </w:rPr>
  </w:style>
  <w:style w:type="character" w:customStyle="1" w:styleId="WW8Num9z2">
    <w:name w:val="WW8Num9z2"/>
    <w:uiPriority w:val="99"/>
    <w:rsid w:val="00907698"/>
    <w:rPr>
      <w:rFonts w:ascii="Wingdings" w:hAnsi="Wingdings"/>
    </w:rPr>
  </w:style>
  <w:style w:type="character" w:customStyle="1" w:styleId="WW8Num9z3">
    <w:name w:val="WW8Num9z3"/>
    <w:uiPriority w:val="99"/>
    <w:rsid w:val="00907698"/>
    <w:rPr>
      <w:rFonts w:ascii="Symbol" w:hAnsi="Symbol"/>
    </w:rPr>
  </w:style>
  <w:style w:type="character" w:customStyle="1" w:styleId="WW8Num10z0">
    <w:name w:val="WW8Num10z0"/>
    <w:uiPriority w:val="99"/>
    <w:rsid w:val="00907698"/>
    <w:rPr>
      <w:rFonts w:ascii="Symbol" w:hAnsi="Symbol"/>
    </w:rPr>
  </w:style>
  <w:style w:type="character" w:customStyle="1" w:styleId="WW8Num10z1">
    <w:name w:val="WW8Num10z1"/>
    <w:uiPriority w:val="99"/>
    <w:rsid w:val="00907698"/>
    <w:rPr>
      <w:rFonts w:ascii="Courier New" w:hAnsi="Courier New" w:cs="Courier New"/>
    </w:rPr>
  </w:style>
  <w:style w:type="character" w:customStyle="1" w:styleId="WW8Num10z2">
    <w:name w:val="WW8Num10z2"/>
    <w:uiPriority w:val="99"/>
    <w:rsid w:val="00907698"/>
    <w:rPr>
      <w:rFonts w:ascii="Wingdings" w:hAnsi="Wingdings"/>
    </w:rPr>
  </w:style>
  <w:style w:type="character" w:customStyle="1" w:styleId="WW8Num11z0">
    <w:name w:val="WW8Num11z0"/>
    <w:uiPriority w:val="99"/>
    <w:rsid w:val="00907698"/>
    <w:rPr>
      <w:rFonts w:ascii="Symbol" w:hAnsi="Symbol"/>
    </w:rPr>
  </w:style>
  <w:style w:type="character" w:customStyle="1" w:styleId="WW8Num11z1">
    <w:name w:val="WW8Num11z1"/>
    <w:uiPriority w:val="99"/>
    <w:rsid w:val="00907698"/>
    <w:rPr>
      <w:rFonts w:ascii="Courier New" w:hAnsi="Courier New" w:cs="Courier New"/>
    </w:rPr>
  </w:style>
  <w:style w:type="character" w:customStyle="1" w:styleId="WW8Num11z2">
    <w:name w:val="WW8Num11z2"/>
    <w:uiPriority w:val="99"/>
    <w:rsid w:val="00907698"/>
    <w:rPr>
      <w:rFonts w:ascii="Wingdings" w:hAnsi="Wingdings"/>
    </w:rPr>
  </w:style>
  <w:style w:type="character" w:customStyle="1" w:styleId="WW8Num13z0">
    <w:name w:val="WW8Num13z0"/>
    <w:uiPriority w:val="99"/>
    <w:rsid w:val="00907698"/>
    <w:rPr>
      <w:rFonts w:ascii="Symbol" w:hAnsi="Symbol"/>
    </w:rPr>
  </w:style>
  <w:style w:type="character" w:customStyle="1" w:styleId="WW8Num13z1">
    <w:name w:val="WW8Num13z1"/>
    <w:uiPriority w:val="99"/>
    <w:rsid w:val="00907698"/>
    <w:rPr>
      <w:rFonts w:ascii="Courier New" w:hAnsi="Courier New" w:cs="Courier New"/>
    </w:rPr>
  </w:style>
  <w:style w:type="character" w:customStyle="1" w:styleId="WW8Num13z2">
    <w:name w:val="WW8Num13z2"/>
    <w:uiPriority w:val="99"/>
    <w:rsid w:val="00907698"/>
    <w:rPr>
      <w:rFonts w:ascii="Wingdings" w:hAnsi="Wingdings"/>
    </w:rPr>
  </w:style>
  <w:style w:type="character" w:customStyle="1" w:styleId="WW8Num15z0">
    <w:name w:val="WW8Num15z0"/>
    <w:uiPriority w:val="99"/>
    <w:rsid w:val="00907698"/>
    <w:rPr>
      <w:rFonts w:ascii="Times New Roman" w:eastAsia="Times New Roman" w:hAnsi="Times New Roman" w:cs="Times New Roman"/>
    </w:rPr>
  </w:style>
  <w:style w:type="character" w:customStyle="1" w:styleId="WW8Num15z1">
    <w:name w:val="WW8Num15z1"/>
    <w:uiPriority w:val="99"/>
    <w:rsid w:val="00907698"/>
    <w:rPr>
      <w:rFonts w:ascii="Courier New" w:hAnsi="Courier New" w:cs="Courier New"/>
    </w:rPr>
  </w:style>
  <w:style w:type="character" w:customStyle="1" w:styleId="WW8Num15z2">
    <w:name w:val="WW8Num15z2"/>
    <w:uiPriority w:val="99"/>
    <w:rsid w:val="00907698"/>
    <w:rPr>
      <w:rFonts w:ascii="Wingdings" w:hAnsi="Wingdings"/>
    </w:rPr>
  </w:style>
  <w:style w:type="character" w:customStyle="1" w:styleId="WW8Num15z3">
    <w:name w:val="WW8Num15z3"/>
    <w:uiPriority w:val="99"/>
    <w:rsid w:val="00907698"/>
    <w:rPr>
      <w:rFonts w:ascii="Symbol" w:hAnsi="Symbol"/>
    </w:rPr>
  </w:style>
  <w:style w:type="character" w:customStyle="1" w:styleId="WW8Num17z0">
    <w:name w:val="WW8Num17z0"/>
    <w:uiPriority w:val="99"/>
    <w:rsid w:val="00907698"/>
    <w:rPr>
      <w:rFonts w:ascii="Wingdings" w:hAnsi="Wingdings"/>
    </w:rPr>
  </w:style>
  <w:style w:type="character" w:customStyle="1" w:styleId="WW8Num17z1">
    <w:name w:val="WW8Num17z1"/>
    <w:uiPriority w:val="99"/>
    <w:rsid w:val="00907698"/>
    <w:rPr>
      <w:rFonts w:ascii="Courier New" w:hAnsi="Courier New"/>
    </w:rPr>
  </w:style>
  <w:style w:type="character" w:customStyle="1" w:styleId="WW8Num17z3">
    <w:name w:val="WW8Num17z3"/>
    <w:uiPriority w:val="99"/>
    <w:rsid w:val="00907698"/>
    <w:rPr>
      <w:rFonts w:ascii="Symbol" w:hAnsi="Symbol"/>
    </w:rPr>
  </w:style>
  <w:style w:type="character" w:customStyle="1" w:styleId="WW8Num18z0">
    <w:name w:val="WW8Num18z0"/>
    <w:uiPriority w:val="99"/>
    <w:rsid w:val="00907698"/>
    <w:rPr>
      <w:b/>
      <w:sz w:val="20"/>
      <w:szCs w:val="20"/>
    </w:rPr>
  </w:style>
  <w:style w:type="character" w:customStyle="1" w:styleId="WW8Num19z0">
    <w:name w:val="WW8Num19z0"/>
    <w:uiPriority w:val="99"/>
    <w:rsid w:val="00907698"/>
    <w:rPr>
      <w:rFonts w:ascii="Symbol" w:hAnsi="Symbol"/>
    </w:rPr>
  </w:style>
  <w:style w:type="character" w:customStyle="1" w:styleId="WW8Num19z1">
    <w:name w:val="WW8Num19z1"/>
    <w:uiPriority w:val="99"/>
    <w:rsid w:val="00907698"/>
    <w:rPr>
      <w:rFonts w:ascii="Courier New" w:hAnsi="Courier New" w:cs="Courier New"/>
    </w:rPr>
  </w:style>
  <w:style w:type="character" w:customStyle="1" w:styleId="WW8Num19z2">
    <w:name w:val="WW8Num19z2"/>
    <w:uiPriority w:val="99"/>
    <w:rsid w:val="00907698"/>
    <w:rPr>
      <w:rFonts w:ascii="Wingdings" w:hAnsi="Wingdings"/>
    </w:rPr>
  </w:style>
  <w:style w:type="character" w:customStyle="1" w:styleId="DefaultParagraphFont2">
    <w:name w:val="Default Paragraph Font2"/>
    <w:uiPriority w:val="99"/>
    <w:rsid w:val="00907698"/>
  </w:style>
  <w:style w:type="character" w:styleId="PageNumber">
    <w:name w:val="page number"/>
    <w:basedOn w:val="DefaultParagraphFont2"/>
    <w:uiPriority w:val="99"/>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uiPriority w:val="99"/>
    <w:rsid w:val="00907698"/>
  </w:style>
  <w:style w:type="paragraph" w:styleId="List">
    <w:name w:val="List"/>
    <w:basedOn w:val="BodyText"/>
    <w:uiPriority w:val="99"/>
    <w:rsid w:val="00907698"/>
    <w:rPr>
      <w:rFonts w:cs="Tahoma"/>
    </w:rPr>
  </w:style>
  <w:style w:type="paragraph" w:styleId="Caption">
    <w:name w:val="caption"/>
    <w:basedOn w:val="Normal"/>
    <w:uiPriority w:val="99"/>
    <w:qFormat/>
    <w:rsid w:val="00907698"/>
    <w:pPr>
      <w:suppressLineNumbers/>
      <w:spacing w:before="120" w:after="120"/>
    </w:pPr>
    <w:rPr>
      <w:rFonts w:cs="Tahoma"/>
      <w:i/>
      <w:iCs/>
    </w:rPr>
  </w:style>
  <w:style w:type="paragraph" w:customStyle="1" w:styleId="Index">
    <w:name w:val="Index"/>
    <w:basedOn w:val="Normal"/>
    <w:uiPriority w:val="99"/>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uiPriority w:val="99"/>
    <w:rsid w:val="00907698"/>
    <w:pPr>
      <w:spacing w:after="120" w:line="480" w:lineRule="auto"/>
    </w:pPr>
  </w:style>
  <w:style w:type="character" w:customStyle="1" w:styleId="BodyText2Char">
    <w:name w:val="Body Text 2 Char"/>
    <w:link w:val="BodyText2"/>
    <w:uiPriority w:val="99"/>
    <w:rsid w:val="002D1F26"/>
    <w:rPr>
      <w:rFonts w:ascii="Arial" w:hAnsi="Arial"/>
      <w:sz w:val="24"/>
      <w:szCs w:val="24"/>
      <w:lang w:eastAsia="ar-SA"/>
    </w:rPr>
  </w:style>
  <w:style w:type="paragraph" w:styleId="BlockText">
    <w:name w:val="Block Text"/>
    <w:basedOn w:val="Normal"/>
    <w:uiPriority w:val="99"/>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uiPriority w:val="99"/>
    <w:qFormat/>
    <w:rsid w:val="00907698"/>
    <w:pPr>
      <w:jc w:val="center"/>
    </w:pPr>
    <w:rPr>
      <w:rFonts w:ascii="Times New Roman" w:hAnsi="Times New Roman"/>
      <w:b/>
      <w:bCs/>
      <w:sz w:val="32"/>
    </w:rPr>
  </w:style>
  <w:style w:type="paragraph" w:styleId="Subtitle">
    <w:name w:val="Subtitle"/>
    <w:basedOn w:val="Normal"/>
    <w:next w:val="BodyText"/>
    <w:link w:val="SubtitleChar"/>
    <w:uiPriority w:val="99"/>
    <w:qFormat/>
    <w:rsid w:val="00907698"/>
    <w:pPr>
      <w:jc w:val="center"/>
    </w:pPr>
    <w:rPr>
      <w:rFonts w:ascii="Times New Roman" w:hAnsi="Times New Roman"/>
      <w:b/>
      <w:bCs/>
      <w:sz w:val="28"/>
    </w:rPr>
  </w:style>
  <w:style w:type="character" w:customStyle="1" w:styleId="SubtitleChar">
    <w:name w:val="Subtitle Char"/>
    <w:link w:val="Subtitle"/>
    <w:uiPriority w:val="99"/>
    <w:rsid w:val="002D1F26"/>
    <w:rPr>
      <w:b/>
      <w:bCs/>
      <w:sz w:val="28"/>
      <w:szCs w:val="24"/>
      <w:lang w:val="sr-Cyrl-CS" w:eastAsia="ar-SA"/>
    </w:rPr>
  </w:style>
  <w:style w:type="character" w:customStyle="1" w:styleId="TitleChar">
    <w:name w:val="Title Char"/>
    <w:link w:val="Title"/>
    <w:uiPriority w:val="99"/>
    <w:rsid w:val="002D1F26"/>
    <w:rPr>
      <w:b/>
      <w:bCs/>
      <w:sz w:val="32"/>
      <w:szCs w:val="24"/>
      <w:lang w:val="sr-Cyrl-CS" w:eastAsia="ar-SA"/>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uiPriority w:val="99"/>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uiPriority w:val="99"/>
    <w:rsid w:val="00907698"/>
    <w:pPr>
      <w:jc w:val="center"/>
    </w:pPr>
    <w:rPr>
      <w:b/>
      <w:bCs/>
    </w:rPr>
  </w:style>
  <w:style w:type="paragraph" w:customStyle="1" w:styleId="Framecontents">
    <w:name w:val="Frame contents"/>
    <w:basedOn w:val="BodyText"/>
    <w:uiPriority w:val="99"/>
    <w:rsid w:val="00907698"/>
  </w:style>
  <w:style w:type="paragraph" w:styleId="NormalWeb">
    <w:name w:val="Normal (Web)"/>
    <w:basedOn w:val="Normal"/>
    <w:rsid w:val="00C41AB6"/>
    <w:pPr>
      <w:spacing w:before="280" w:after="119"/>
    </w:pPr>
    <w:rPr>
      <w:rFonts w:ascii="Times New Roman" w:hAnsi="Times New Roman"/>
    </w:rPr>
  </w:style>
  <w:style w:type="paragraph" w:styleId="BodyTextIndent">
    <w:name w:val="Body Text Indent"/>
    <w:basedOn w:val="Normal"/>
    <w:link w:val="BodyTextIndentChar"/>
    <w:uiPriority w:val="99"/>
    <w:rsid w:val="009B766E"/>
    <w:pPr>
      <w:spacing w:after="120"/>
      <w:ind w:left="360"/>
    </w:pPr>
  </w:style>
  <w:style w:type="character" w:customStyle="1" w:styleId="BodyTextIndentChar">
    <w:name w:val="Body Text Indent Char"/>
    <w:link w:val="BodyTextIndent"/>
    <w:uiPriority w:val="99"/>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uiPriority w:val="99"/>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uiPriority w:val="99"/>
    <w:rsid w:val="00E01232"/>
    <w:pPr>
      <w:spacing w:after="120" w:line="480" w:lineRule="auto"/>
      <w:ind w:left="360"/>
    </w:pPr>
  </w:style>
  <w:style w:type="character" w:customStyle="1" w:styleId="BodyTextIndent2Char">
    <w:name w:val="Body Text Indent 2 Char"/>
    <w:link w:val="BodyTextIndent2"/>
    <w:uiPriority w:val="99"/>
    <w:rsid w:val="002D1F26"/>
    <w:rPr>
      <w:rFonts w:ascii="Arial" w:hAnsi="Arial"/>
      <w:sz w:val="24"/>
      <w:szCs w:val="24"/>
      <w:lang w:eastAsia="ar-SA"/>
    </w:rPr>
  </w:style>
  <w:style w:type="paragraph" w:styleId="BodyText3">
    <w:name w:val="Body Text 3"/>
    <w:basedOn w:val="Normal"/>
    <w:link w:val="BodyText3Char"/>
    <w:uiPriority w:val="99"/>
    <w:rsid w:val="008D556B"/>
    <w:pPr>
      <w:spacing w:after="120"/>
    </w:pPr>
    <w:rPr>
      <w:sz w:val="16"/>
      <w:szCs w:val="16"/>
    </w:rPr>
  </w:style>
  <w:style w:type="character" w:customStyle="1" w:styleId="BodyText3Char">
    <w:name w:val="Body Text 3 Char"/>
    <w:link w:val="BodyText3"/>
    <w:uiPriority w:val="99"/>
    <w:rsid w:val="002D1F26"/>
    <w:rPr>
      <w:rFonts w:ascii="Arial" w:hAnsi="Arial"/>
      <w:sz w:val="16"/>
      <w:szCs w:val="16"/>
      <w:lang w:eastAsia="ar-SA"/>
    </w:rPr>
  </w:style>
  <w:style w:type="paragraph" w:styleId="BodyTextIndent3">
    <w:name w:val="Body Text Indent 3"/>
    <w:basedOn w:val="Normal"/>
    <w:link w:val="BodyTextIndent3Char"/>
    <w:uiPriority w:val="99"/>
    <w:rsid w:val="00923B68"/>
    <w:pPr>
      <w:spacing w:after="120"/>
      <w:ind w:left="360"/>
    </w:pPr>
    <w:rPr>
      <w:sz w:val="16"/>
      <w:szCs w:val="16"/>
    </w:rPr>
  </w:style>
  <w:style w:type="character" w:customStyle="1" w:styleId="BodyTextIndent3Char">
    <w:name w:val="Body Text Indent 3 Char"/>
    <w:link w:val="BodyTextIndent3"/>
    <w:uiPriority w:val="99"/>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99"/>
    <w:qFormat/>
    <w:rsid w:val="00DE4AEC"/>
    <w:rPr>
      <w:b/>
      <w:bCs/>
    </w:rPr>
  </w:style>
  <w:style w:type="character" w:styleId="Emphasis">
    <w:name w:val="Emphasis"/>
    <w:uiPriority w:val="20"/>
    <w:qFormat/>
    <w:rsid w:val="002D1F26"/>
    <w:rPr>
      <w:b/>
      <w:bCs/>
      <w:i w:val="0"/>
      <w:iCs w:val="0"/>
    </w:rPr>
  </w:style>
  <w:style w:type="character" w:customStyle="1" w:styleId="ft">
    <w:name w:val="ft"/>
    <w:uiPriority w:val="99"/>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uiPriority w:val="99"/>
    <w:rsid w:val="002D1F26"/>
  </w:style>
  <w:style w:type="paragraph" w:customStyle="1" w:styleId="Default">
    <w:name w:val="Default"/>
    <w:uiPriority w:val="99"/>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uiPriority w:val="99"/>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0">
    <w:name w:val="Body text (2)_"/>
    <w:basedOn w:val="DefaultParagraphFont"/>
    <w:link w:val="Bodytext21"/>
    <w:rsid w:val="00937FC1"/>
    <w:rPr>
      <w:shd w:val="clear" w:color="auto" w:fill="FFFFFF"/>
    </w:rPr>
  </w:style>
  <w:style w:type="paragraph" w:customStyle="1" w:styleId="Bodytext21">
    <w:name w:val="Body text (2)"/>
    <w:basedOn w:val="Normal"/>
    <w:link w:val="Bodytext20"/>
    <w:rsid w:val="00937FC1"/>
    <w:pPr>
      <w:widowControl w:val="0"/>
      <w:shd w:val="clear" w:color="auto" w:fill="FFFFFF"/>
      <w:spacing w:after="0" w:line="276" w:lineRule="exact"/>
      <w:ind w:hanging="400"/>
      <w:jc w:val="both"/>
    </w:pPr>
    <w:rPr>
      <w:rFonts w:ascii="Times New Roman" w:eastAsia="Times New Roman" w:hAnsi="Times New Roman"/>
      <w:sz w:val="20"/>
      <w:szCs w:val="20"/>
      <w:lang w:val="en-US"/>
    </w:rPr>
  </w:style>
  <w:style w:type="character" w:customStyle="1" w:styleId="info">
    <w:name w:val="info"/>
    <w:basedOn w:val="DefaultParagraphFont"/>
    <w:rsid w:val="009C07EC"/>
  </w:style>
  <w:style w:type="character" w:customStyle="1" w:styleId="m1235031016895093121ydp3fbf862efontstyle0">
    <w:name w:val="m_1235031016895093121ydp3fbf862efontstyle0"/>
    <w:basedOn w:val="DefaultParagraphFont"/>
    <w:rsid w:val="009C07EC"/>
  </w:style>
  <w:style w:type="character" w:customStyle="1" w:styleId="e24kjd">
    <w:name w:val="e24kjd"/>
    <w:basedOn w:val="DefaultParagraphFont"/>
    <w:rsid w:val="00A06E37"/>
  </w:style>
  <w:style w:type="character" w:customStyle="1" w:styleId="product-infocatalognumber">
    <w:name w:val="product-info__catalognumber"/>
    <w:basedOn w:val="DefaultParagraphFont"/>
    <w:rsid w:val="00A06E37"/>
  </w:style>
  <w:style w:type="character" w:customStyle="1" w:styleId="label">
    <w:name w:val="label"/>
    <w:basedOn w:val="DefaultParagraphFont"/>
    <w:rsid w:val="00A06E37"/>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674912765">
      <w:bodyDiv w:val="1"/>
      <w:marLeft w:val="0"/>
      <w:marRight w:val="0"/>
      <w:marTop w:val="0"/>
      <w:marBottom w:val="0"/>
      <w:divBdr>
        <w:top w:val="none" w:sz="0" w:space="0" w:color="auto"/>
        <w:left w:val="none" w:sz="0" w:space="0" w:color="auto"/>
        <w:bottom w:val="none" w:sz="0" w:space="0" w:color="auto"/>
        <w:right w:val="none" w:sz="0" w:space="0" w:color="auto"/>
      </w:divBdr>
      <w:divsChild>
        <w:div w:id="909851238">
          <w:marLeft w:val="0"/>
          <w:marRight w:val="0"/>
          <w:marTop w:val="0"/>
          <w:marBottom w:val="0"/>
          <w:divBdr>
            <w:top w:val="none" w:sz="0" w:space="0" w:color="auto"/>
            <w:left w:val="none" w:sz="0" w:space="0" w:color="auto"/>
            <w:bottom w:val="none" w:sz="0" w:space="0" w:color="auto"/>
            <w:right w:val="none" w:sz="0" w:space="0" w:color="auto"/>
          </w:divBdr>
        </w:div>
      </w:divsChild>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082098060">
      <w:bodyDiv w:val="1"/>
      <w:marLeft w:val="0"/>
      <w:marRight w:val="0"/>
      <w:marTop w:val="0"/>
      <w:marBottom w:val="0"/>
      <w:divBdr>
        <w:top w:val="none" w:sz="0" w:space="0" w:color="auto"/>
        <w:left w:val="none" w:sz="0" w:space="0" w:color="auto"/>
        <w:bottom w:val="none" w:sz="0" w:space="0" w:color="auto"/>
        <w:right w:val="none" w:sz="0" w:space="0" w:color="auto"/>
      </w:divBdr>
      <w:divsChild>
        <w:div w:id="1905869448">
          <w:marLeft w:val="0"/>
          <w:marRight w:val="0"/>
          <w:marTop w:val="0"/>
          <w:marBottom w:val="0"/>
          <w:divBdr>
            <w:top w:val="none" w:sz="0" w:space="0" w:color="auto"/>
            <w:left w:val="none" w:sz="0" w:space="0" w:color="auto"/>
            <w:bottom w:val="none" w:sz="0" w:space="0" w:color="auto"/>
            <w:right w:val="none" w:sz="0" w:space="0" w:color="auto"/>
          </w:divBdr>
        </w:div>
      </w:divsChild>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rmofisher.com/us/en/home/about-us/product-stewardship/greener-alternativ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rjan\AppData\Local\Temp\javnenabavke@pmf.ni.ac.rs" TargetMode="External"/><Relationship Id="rId4" Type="http://schemas.openxmlformats.org/officeDocument/2006/relationships/settings" Target="settings.xml"/><Relationship Id="rId9" Type="http://schemas.openxmlformats.org/officeDocument/2006/relationships/hyperlink" Target="file:///C:\Users\Marjan\AppData\Local\Temp\javnenabavke@pmf.ni.ac.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6F6AF-D626-43FB-A4DC-0BE31587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92</Pages>
  <Words>20734</Words>
  <Characters>118187</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138644</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9</cp:revision>
  <cp:lastPrinted>2019-06-11T07:39:00Z</cp:lastPrinted>
  <dcterms:created xsi:type="dcterms:W3CDTF">2020-05-26T05:54:00Z</dcterms:created>
  <dcterms:modified xsi:type="dcterms:W3CDTF">2020-05-26T06:42:00Z</dcterms:modified>
</cp:coreProperties>
</file>