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EE1E78" w:rsidRDefault="005C7BBA" w:rsidP="005C7BBA">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5C7BBA" w:rsidRPr="00EE1E78" w:rsidRDefault="005C7BBA" w:rsidP="005C7BBA">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5C7BBA" w:rsidRPr="00EE1E78" w:rsidRDefault="005C7BBA" w:rsidP="005C7BBA">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КОНКУРСНА ДОКУМЕНТАЦИЈА</w:t>
      </w:r>
    </w:p>
    <w:p w:rsidR="00D90171" w:rsidRPr="00EE1E78" w:rsidRDefault="00D736D3" w:rsidP="00427182">
      <w:pPr>
        <w:ind w:left="170" w:right="170"/>
        <w:jc w:val="center"/>
        <w:rPr>
          <w:rFonts w:ascii="Times New Roman" w:hAnsi="Times New Roman"/>
          <w:sz w:val="22"/>
          <w:szCs w:val="22"/>
          <w:lang w:val="sr-Cyrl-CS"/>
        </w:rPr>
      </w:pPr>
      <w:r w:rsidRPr="00EE1E78">
        <w:rPr>
          <w:rFonts w:ascii="Times New Roman" w:hAnsi="Times New Roman"/>
          <w:sz w:val="22"/>
          <w:szCs w:val="22"/>
          <w:lang w:val="sr-Cyrl-CS"/>
        </w:rPr>
        <w:t>за доделу уговора о јавној набавци број</w:t>
      </w:r>
      <w:r w:rsidRPr="00EE1E78">
        <w:rPr>
          <w:rFonts w:ascii="Times New Roman" w:hAnsi="Times New Roman"/>
          <w:i/>
          <w:sz w:val="22"/>
          <w:szCs w:val="22"/>
          <w:lang w:val="sr-Cyrl-CS"/>
        </w:rPr>
        <w:t xml:space="preserve"> </w:t>
      </w:r>
      <w:r w:rsidR="00B51F6E">
        <w:rPr>
          <w:rFonts w:ascii="Times New Roman" w:hAnsi="Times New Roman"/>
          <w:sz w:val="22"/>
          <w:szCs w:val="22"/>
          <w:lang w:val="sr-Cyrl-CS"/>
        </w:rPr>
        <w:t>МД – 02/01</w:t>
      </w:r>
      <w:r w:rsidR="0044460F">
        <w:rPr>
          <w:rFonts w:ascii="Times New Roman" w:hAnsi="Times New Roman"/>
          <w:sz w:val="22"/>
          <w:szCs w:val="22"/>
        </w:rPr>
        <w:t>5</w:t>
      </w:r>
      <w:r w:rsidR="005235A1" w:rsidRPr="00EE1E78">
        <w:rPr>
          <w:rFonts w:ascii="Times New Roman" w:hAnsi="Times New Roman"/>
          <w:sz w:val="22"/>
          <w:szCs w:val="22"/>
          <w:lang w:val="sr-Cyrl-CS"/>
        </w:rPr>
        <w:t xml:space="preserve"> –</w:t>
      </w:r>
      <w:r w:rsidR="0044513B">
        <w:rPr>
          <w:rFonts w:ascii="Times New Roman" w:hAnsi="Times New Roman"/>
          <w:sz w:val="22"/>
          <w:szCs w:val="22"/>
        </w:rPr>
        <w:t xml:space="preserve"> </w:t>
      </w:r>
      <w:r w:rsidR="00A721FF">
        <w:rPr>
          <w:rFonts w:ascii="Times New Roman" w:hAnsi="Times New Roman"/>
          <w:sz w:val="22"/>
          <w:szCs w:val="22"/>
          <w:lang w:val="sr-Cyrl-CS"/>
        </w:rPr>
        <w:t xml:space="preserve">сукцесивна </w:t>
      </w:r>
      <w:r w:rsidR="003D6CBF" w:rsidRPr="00EE1E78">
        <w:rPr>
          <w:rFonts w:ascii="Times New Roman" w:hAnsi="Times New Roman"/>
          <w:sz w:val="22"/>
          <w:szCs w:val="22"/>
          <w:lang w:val="sr-Cyrl-CS"/>
        </w:rPr>
        <w:t xml:space="preserve">набавка </w:t>
      </w:r>
      <w:r w:rsidR="00427182" w:rsidRPr="006E5E19">
        <w:rPr>
          <w:rFonts w:ascii="Times New Roman" w:hAnsi="Times New Roman"/>
          <w:sz w:val="22"/>
          <w:szCs w:val="22"/>
          <w:lang w:val="sr-Cyrl-CS"/>
        </w:rPr>
        <w:t xml:space="preserve">материјала </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 xml:space="preserve">за </w:t>
      </w:r>
      <w:r w:rsidR="00427182" w:rsidRPr="006E5E19">
        <w:rPr>
          <w:rFonts w:ascii="Times New Roman" w:hAnsi="Times New Roman"/>
          <w:bCs/>
          <w:sz w:val="22"/>
          <w:szCs w:val="22"/>
          <w:lang w:val="sr-Cyrl-CS"/>
        </w:rPr>
        <w:t>одржавање хигијене и домаћинство</w:t>
      </w:r>
      <w:r w:rsidR="00427182" w:rsidRPr="006E5E19">
        <w:rPr>
          <w:rFonts w:ascii="Times New Roman" w:hAnsi="Times New Roman"/>
          <w:sz w:val="22"/>
          <w:szCs w:val="22"/>
          <w:lang w:val="sr-Cyrl-CS"/>
        </w:rPr>
        <w:t xml:space="preserve"> з</w:t>
      </w:r>
      <w:r w:rsidR="00427182">
        <w:rPr>
          <w:rFonts w:ascii="Times New Roman" w:hAnsi="Times New Roman"/>
          <w:sz w:val="22"/>
          <w:szCs w:val="22"/>
          <w:lang w:val="sr-Cyrl-CS"/>
        </w:rPr>
        <w:t>а потребе Природно-математичког</w:t>
      </w:r>
      <w:r w:rsidR="00427182">
        <w:rPr>
          <w:rFonts w:ascii="Times New Roman" w:hAnsi="Times New Roman"/>
          <w:sz w:val="22"/>
          <w:szCs w:val="22"/>
        </w:rPr>
        <w:t xml:space="preserve"> </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факултета</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у Нишу</w:t>
      </w:r>
      <w:r w:rsidR="00427182">
        <w:rPr>
          <w:rFonts w:ascii="Times New Roman" w:hAnsi="Times New Roman"/>
          <w:sz w:val="22"/>
          <w:szCs w:val="22"/>
        </w:rPr>
        <w:t xml:space="preserve"> </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Latn-CS"/>
        </w:rPr>
      </w:pPr>
    </w:p>
    <w:p w:rsidR="00D736D3" w:rsidRPr="00EE1E78" w:rsidRDefault="00D736D3">
      <w:pPr>
        <w:rPr>
          <w:rFonts w:ascii="Times New Roman" w:hAnsi="Times New Roman"/>
          <w:sz w:val="22"/>
          <w:szCs w:val="22"/>
          <w:lang w:val="sr-Cyrl-CS"/>
        </w:rPr>
      </w:pPr>
    </w:p>
    <w:p w:rsidR="00D736D3" w:rsidRPr="0044460F" w:rsidRDefault="00D736D3">
      <w:pPr>
        <w:jc w:val="center"/>
        <w:rPr>
          <w:rFonts w:ascii="Times New Roman" w:hAnsi="Times New Roman"/>
          <w:sz w:val="22"/>
          <w:szCs w:val="22"/>
        </w:rPr>
      </w:pPr>
      <w:r w:rsidRPr="00EE1E78">
        <w:rPr>
          <w:rFonts w:ascii="Times New Roman" w:hAnsi="Times New Roman"/>
          <w:sz w:val="22"/>
          <w:szCs w:val="22"/>
          <w:lang w:val="sr-Latn-CS"/>
        </w:rPr>
        <w:t xml:space="preserve">У Нишу, </w:t>
      </w:r>
      <w:r w:rsidR="0005527E" w:rsidRPr="003E43D6">
        <w:rPr>
          <w:rFonts w:ascii="Times New Roman" w:hAnsi="Times New Roman"/>
          <w:sz w:val="22"/>
          <w:szCs w:val="22"/>
          <w:lang w:val="sr-Cyrl-CS"/>
        </w:rPr>
        <w:t>април</w:t>
      </w:r>
      <w:r w:rsidR="0044460F" w:rsidRPr="003E43D6">
        <w:rPr>
          <w:rFonts w:ascii="Times New Roman" w:hAnsi="Times New Roman"/>
          <w:sz w:val="22"/>
          <w:szCs w:val="22"/>
          <w:lang w:val="sr-Cyrl-CS"/>
        </w:rPr>
        <w:t xml:space="preserve"> 201</w:t>
      </w:r>
      <w:r w:rsidR="0044460F" w:rsidRPr="003E43D6">
        <w:rPr>
          <w:rFonts w:ascii="Times New Roman" w:hAnsi="Times New Roman"/>
          <w:sz w:val="22"/>
          <w:szCs w:val="22"/>
        </w:rPr>
        <w:t>5.</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Latn-CS"/>
        </w:rPr>
      </w:pPr>
    </w:p>
    <w:p w:rsidR="00D736D3" w:rsidRPr="00EE1E78" w:rsidRDefault="00D736D3">
      <w:pPr>
        <w:jc w:val="center"/>
        <w:rPr>
          <w:rFonts w:ascii="Times New Roman" w:hAnsi="Times New Roman"/>
          <w:b/>
          <w:sz w:val="22"/>
          <w:szCs w:val="22"/>
          <w:lang w:val="sr-Cyrl-CS"/>
        </w:rPr>
      </w:pPr>
    </w:p>
    <w:p w:rsidR="00FD3FEF" w:rsidRPr="00EE1E78" w:rsidRDefault="00FD3FEF" w:rsidP="00063193">
      <w:pPr>
        <w:rPr>
          <w:rFonts w:ascii="Times New Roman" w:hAnsi="Times New Roman"/>
          <w:b/>
          <w:sz w:val="22"/>
          <w:szCs w:val="22"/>
          <w:lang w:val="sr-Cyrl-CS"/>
        </w:rPr>
      </w:pPr>
    </w:p>
    <w:p w:rsidR="00FD3FEF" w:rsidRPr="00EE1E78" w:rsidRDefault="00FD3FEF">
      <w:pPr>
        <w:jc w:val="center"/>
        <w:rPr>
          <w:rFonts w:ascii="Times New Roman" w:hAnsi="Times New Roman"/>
          <w:b/>
          <w:sz w:val="22"/>
          <w:szCs w:val="22"/>
          <w:lang w:val="sr-Cyrl-CS"/>
        </w:rPr>
      </w:pPr>
    </w:p>
    <w:p w:rsidR="00D736D3"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САДРЖАЈ:</w:t>
      </w:r>
    </w:p>
    <w:p w:rsidR="00896F2D" w:rsidRDefault="00896F2D">
      <w:pPr>
        <w:jc w:val="center"/>
        <w:rPr>
          <w:rFonts w:ascii="Times New Roman" w:hAnsi="Times New Roman"/>
          <w:b/>
          <w:sz w:val="22"/>
          <w:szCs w:val="22"/>
          <w:lang w:val="sr-Cyrl-CS"/>
        </w:rPr>
      </w:pPr>
    </w:p>
    <w:p w:rsidR="00B048C6" w:rsidRPr="00EE1E78" w:rsidRDefault="00B048C6">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ru-RU"/>
        </w:rPr>
      </w:pPr>
    </w:p>
    <w:p w:rsidR="00D736D3" w:rsidRPr="00EE1E78" w:rsidRDefault="00D736D3">
      <w:pPr>
        <w:jc w:val="center"/>
        <w:rPr>
          <w:rFonts w:ascii="Times New Roman" w:hAnsi="Times New Roman"/>
          <w:sz w:val="22"/>
          <w:szCs w:val="22"/>
          <w:lang w:val="ru-RU"/>
        </w:rPr>
      </w:pPr>
    </w:p>
    <w:p w:rsidR="006C1C2B" w:rsidRPr="00826BFC" w:rsidRDefault="006C1C2B"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Позив за подношење понуде</w:t>
      </w:r>
    </w:p>
    <w:p w:rsidR="009F005F" w:rsidRPr="00826BFC" w:rsidRDefault="009F005F" w:rsidP="009F005F">
      <w:pPr>
        <w:tabs>
          <w:tab w:val="left" w:pos="180"/>
        </w:tabs>
        <w:ind w:left="108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Упутство понуђачима како да сачине понуду</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Техничка спецификација по партијама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понуде</w:t>
      </w:r>
    </w:p>
    <w:p w:rsidR="0008366A" w:rsidRPr="00826BFC" w:rsidRDefault="0008366A" w:rsidP="0008366A">
      <w:pPr>
        <w:pStyle w:val="ListParagraph"/>
        <w:rPr>
          <w:rFonts w:ascii="Times New Roman" w:hAnsi="Times New Roman"/>
          <w:sz w:val="22"/>
          <w:szCs w:val="22"/>
          <w:lang w:val="sr-Cyrl-CS"/>
        </w:rPr>
      </w:pPr>
    </w:p>
    <w:p w:rsidR="009F005F" w:rsidRPr="00826BFC" w:rsidRDefault="0008366A"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Latn-CS"/>
        </w:rPr>
        <w:t>У</w:t>
      </w:r>
      <w:r w:rsidRPr="00826BFC">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826BFC" w:rsidRDefault="009F005F" w:rsidP="009F005F">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испуњености законских услова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9F005F">
      <w:pPr>
        <w:tabs>
          <w:tab w:val="left" w:pos="180"/>
        </w:tabs>
        <w:ind w:left="720" w:right="23"/>
        <w:jc w:val="both"/>
        <w:rPr>
          <w:rFonts w:ascii="Times New Roman" w:hAnsi="Times New Roman"/>
          <w:sz w:val="22"/>
          <w:szCs w:val="22"/>
          <w:lang w:val="sr-Cyrl-CS"/>
        </w:rPr>
      </w:pPr>
      <w:r w:rsidRPr="00826BFC">
        <w:rPr>
          <w:rFonts w:ascii="Times New Roman" w:hAnsi="Times New Roman"/>
          <w:sz w:val="22"/>
          <w:szCs w:val="22"/>
          <w:lang w:val="sr-Cyrl-CS"/>
        </w:rPr>
        <w:t xml:space="preserve">6а. </w:t>
      </w:r>
      <w:r w:rsidRPr="00826BFC">
        <w:rPr>
          <w:rFonts w:ascii="Times New Roman" w:hAnsi="Times New Roman"/>
          <w:sz w:val="22"/>
          <w:szCs w:val="22"/>
          <w:lang w:val="sr-Latn-CS"/>
        </w:rPr>
        <w:t>Изјава</w:t>
      </w:r>
      <w:r w:rsidRPr="00826BFC">
        <w:rPr>
          <w:rFonts w:ascii="Times New Roman" w:hAnsi="Times New Roman"/>
          <w:sz w:val="22"/>
          <w:szCs w:val="22"/>
          <w:lang w:val="sr-Cyrl-CS"/>
        </w:rPr>
        <w:t xml:space="preserve"> подизвођача о испуњености законских услова </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самосталном наступању или наступању са подизвођачем</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0"/>
        </w:tabs>
        <w:jc w:val="both"/>
        <w:rPr>
          <w:rFonts w:ascii="Times New Roman" w:hAnsi="Times New Roman"/>
          <w:sz w:val="22"/>
          <w:szCs w:val="22"/>
          <w:lang w:val="sr-Cyrl-CS"/>
        </w:rPr>
      </w:pPr>
      <w:r w:rsidRPr="00826BFC">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826BFC">
        <w:rPr>
          <w:rFonts w:ascii="Times New Roman" w:hAnsi="Times New Roman"/>
          <w:sz w:val="22"/>
          <w:szCs w:val="22"/>
          <w:lang w:val="ru-RU"/>
        </w:rPr>
        <w:t xml:space="preserve"> </w:t>
      </w:r>
      <w:r w:rsidRPr="00826BFC">
        <w:rPr>
          <w:rFonts w:ascii="Times New Roman" w:hAnsi="Times New Roman"/>
          <w:sz w:val="22"/>
          <w:szCs w:val="22"/>
          <w:lang w:val="sr-Cyrl-CS"/>
        </w:rPr>
        <w:t>и квалитет добара</w:t>
      </w:r>
    </w:p>
    <w:p w:rsidR="009F005F" w:rsidRPr="00826BFC" w:rsidRDefault="009F005F" w:rsidP="009F005F">
      <w:pPr>
        <w:tabs>
          <w:tab w:val="left" w:pos="900"/>
        </w:tabs>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понуђачу</w:t>
      </w:r>
      <w:r w:rsidR="003D50A3" w:rsidRPr="00826BFC">
        <w:rPr>
          <w:rFonts w:ascii="Times New Roman" w:hAnsi="Times New Roman"/>
          <w:sz w:val="22"/>
          <w:szCs w:val="22"/>
          <w:lang w:val="sr-Cyrl-CS"/>
        </w:rPr>
        <w:t xml:space="preserve"> / носиоцу групе понуђача</w:t>
      </w:r>
    </w:p>
    <w:p w:rsidR="009F005F" w:rsidRPr="00826BFC" w:rsidRDefault="009F005F" w:rsidP="009F005F">
      <w:pPr>
        <w:tabs>
          <w:tab w:val="left" w:pos="180"/>
        </w:tabs>
        <w:ind w:right="23"/>
        <w:jc w:val="both"/>
        <w:rPr>
          <w:rFonts w:ascii="Times New Roman" w:hAnsi="Times New Roman"/>
          <w:sz w:val="22"/>
          <w:szCs w:val="22"/>
          <w:lang w:val="sr-Cyrl-CS"/>
        </w:rPr>
      </w:pPr>
    </w:p>
    <w:p w:rsidR="00D56D3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да у поступку доделе уговора наступа група понуђача</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D56D3E"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ab/>
      </w:r>
      <w:r w:rsidRPr="00826BFC">
        <w:rPr>
          <w:rFonts w:ascii="Times New Roman" w:hAnsi="Times New Roman"/>
          <w:sz w:val="22"/>
          <w:szCs w:val="22"/>
          <w:lang w:val="sr-Cyrl-CS"/>
        </w:rPr>
        <w:tab/>
      </w:r>
      <w:r w:rsidRPr="00826BFC">
        <w:rPr>
          <w:rFonts w:ascii="Times New Roman" w:hAnsi="Times New Roman"/>
          <w:sz w:val="22"/>
          <w:szCs w:val="22"/>
          <w:lang w:val="sr-Cyrl-CS"/>
        </w:rPr>
        <w:tab/>
        <w:t xml:space="preserve">  </w:t>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t xml:space="preserve"> </w:t>
      </w:r>
      <w:r w:rsidRPr="00826BFC">
        <w:rPr>
          <w:rFonts w:ascii="Times New Roman" w:hAnsi="Times New Roman"/>
          <w:sz w:val="22"/>
          <w:szCs w:val="22"/>
          <w:lang w:val="sr-Cyrl-CS"/>
        </w:rPr>
        <w:t>1</w:t>
      </w:r>
      <w:r w:rsidR="00862324" w:rsidRPr="00826BFC">
        <w:rPr>
          <w:rFonts w:ascii="Times New Roman" w:hAnsi="Times New Roman"/>
          <w:sz w:val="22"/>
          <w:szCs w:val="22"/>
        </w:rPr>
        <w:t>0</w:t>
      </w:r>
      <w:r w:rsidRPr="00826BFC">
        <w:rPr>
          <w:rFonts w:ascii="Times New Roman" w:hAnsi="Times New Roman"/>
          <w:sz w:val="22"/>
          <w:szCs w:val="22"/>
          <w:lang w:val="sr-Cyrl-CS"/>
        </w:rPr>
        <w:t xml:space="preserve">а. Изјава носиоца групе понуђача о испуњености законских услова </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550CCD"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r w:rsidR="00D56D3E" w:rsidRPr="00826BFC">
        <w:rPr>
          <w:rFonts w:ascii="Times New Roman" w:hAnsi="Times New Roman"/>
          <w:sz w:val="22"/>
          <w:szCs w:val="22"/>
          <w:lang w:val="sr-Cyrl-CS"/>
        </w:rPr>
        <w:t>1</w:t>
      </w:r>
      <w:r w:rsidR="00862324" w:rsidRPr="00826BFC">
        <w:rPr>
          <w:rFonts w:ascii="Times New Roman" w:hAnsi="Times New Roman"/>
          <w:sz w:val="22"/>
          <w:szCs w:val="22"/>
        </w:rPr>
        <w:t>0</w:t>
      </w:r>
      <w:r w:rsidR="00D56D3E" w:rsidRPr="00826BFC">
        <w:rPr>
          <w:rFonts w:ascii="Times New Roman" w:hAnsi="Times New Roman"/>
          <w:sz w:val="22"/>
          <w:szCs w:val="22"/>
          <w:lang w:val="sr-Cyrl-CS"/>
        </w:rPr>
        <w:t xml:space="preserve">б. </w:t>
      </w:r>
      <w:r w:rsidR="00D56D3E" w:rsidRPr="00826BFC">
        <w:rPr>
          <w:rFonts w:ascii="Times New Roman" w:hAnsi="Times New Roman"/>
          <w:sz w:val="22"/>
          <w:szCs w:val="22"/>
          <w:lang w:val="sr-Latn-CS"/>
        </w:rPr>
        <w:t>Изјава</w:t>
      </w:r>
      <w:r w:rsidR="00D56D3E" w:rsidRPr="00826BFC">
        <w:rPr>
          <w:rFonts w:ascii="Times New Roman" w:hAnsi="Times New Roman"/>
          <w:sz w:val="22"/>
          <w:szCs w:val="22"/>
          <w:lang w:val="sr-Cyrl-CS"/>
        </w:rPr>
        <w:t xml:space="preserve"> члана групе понуђача о испуњености законских услова </w:t>
      </w:r>
    </w:p>
    <w:p w:rsidR="007D7B88" w:rsidRPr="00826BFC" w:rsidRDefault="007D7B88" w:rsidP="007D7B88">
      <w:pPr>
        <w:pStyle w:val="ListParagraph"/>
        <w:rPr>
          <w:rFonts w:ascii="Times New Roman" w:hAnsi="Times New Roman"/>
          <w:sz w:val="22"/>
          <w:szCs w:val="22"/>
          <w:lang w:val="sr-Cyrl-CS"/>
        </w:rPr>
      </w:pPr>
    </w:p>
    <w:p w:rsidR="007D7B88" w:rsidRPr="00826BFC" w:rsidRDefault="007D7B88"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подизвођачу</w:t>
      </w:r>
    </w:p>
    <w:p w:rsidR="00D56D3E" w:rsidRPr="00826BFC" w:rsidRDefault="00D56D3E" w:rsidP="00D56D3E">
      <w:pPr>
        <w:tabs>
          <w:tab w:val="left" w:pos="180"/>
        </w:tabs>
        <w:ind w:left="720" w:right="23"/>
        <w:jc w:val="both"/>
        <w:rPr>
          <w:rFonts w:ascii="Times New Roman" w:hAnsi="Times New Roman"/>
          <w:sz w:val="22"/>
          <w:szCs w:val="22"/>
          <w:lang w:val="sr-Cyrl-CS"/>
        </w:rPr>
      </w:pPr>
    </w:p>
    <w:p w:rsidR="00D56D3E" w:rsidRPr="00826BFC" w:rsidRDefault="00D56D3E" w:rsidP="00D56D3E">
      <w:pPr>
        <w:tabs>
          <w:tab w:val="left" w:pos="180"/>
        </w:tabs>
        <w:ind w:left="720" w:right="23"/>
        <w:jc w:val="both"/>
        <w:rPr>
          <w:rFonts w:ascii="Times New Roman" w:hAnsi="Times New Roman"/>
          <w:sz w:val="22"/>
          <w:szCs w:val="22"/>
        </w:rPr>
      </w:pPr>
      <w:r w:rsidRPr="00826BFC">
        <w:rPr>
          <w:rFonts w:ascii="Times New Roman" w:hAnsi="Times New Roman"/>
          <w:sz w:val="22"/>
          <w:szCs w:val="22"/>
          <w:lang w:val="sr-Cyrl-CS"/>
        </w:rPr>
        <w:t>1</w:t>
      </w:r>
      <w:r w:rsidR="00862324" w:rsidRPr="00826BFC">
        <w:rPr>
          <w:rFonts w:ascii="Times New Roman" w:hAnsi="Times New Roman"/>
          <w:sz w:val="22"/>
          <w:szCs w:val="22"/>
        </w:rPr>
        <w:t>1</w:t>
      </w:r>
      <w:r w:rsidRPr="00826BFC">
        <w:rPr>
          <w:rFonts w:ascii="Times New Roman" w:hAnsi="Times New Roman"/>
          <w:sz w:val="22"/>
          <w:szCs w:val="22"/>
          <w:lang w:val="sr-Cyrl-CS"/>
        </w:rPr>
        <w:t>а. Подаци о члану групе понуђача</w:t>
      </w:r>
    </w:p>
    <w:p w:rsidR="00041F7E" w:rsidRPr="00826BFC" w:rsidRDefault="00041F7E" w:rsidP="00D56D3E">
      <w:pPr>
        <w:tabs>
          <w:tab w:val="left" w:pos="180"/>
        </w:tabs>
        <w:ind w:left="720"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трошкова припремања понуде</w:t>
      </w:r>
    </w:p>
    <w:p w:rsidR="00041F7E" w:rsidRPr="00826BFC" w:rsidRDefault="00041F7E" w:rsidP="00041F7E">
      <w:pPr>
        <w:tabs>
          <w:tab w:val="left" w:pos="180"/>
        </w:tabs>
        <w:ind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о независној понуди</w:t>
      </w:r>
    </w:p>
    <w:p w:rsidR="009F005F" w:rsidRPr="00826BFC" w:rsidRDefault="009F005F" w:rsidP="009F005F">
      <w:pPr>
        <w:tabs>
          <w:tab w:val="left" w:pos="180"/>
        </w:tabs>
        <w:ind w:right="23"/>
        <w:jc w:val="both"/>
        <w:rPr>
          <w:rFonts w:ascii="Times New Roman" w:hAnsi="Times New Roman"/>
          <w:sz w:val="22"/>
          <w:szCs w:val="22"/>
          <w:lang w:val="sr-Cyrl-CS"/>
        </w:rPr>
      </w:pPr>
    </w:p>
    <w:p w:rsidR="00F441C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Овлашћење представника понуђача</w:t>
      </w:r>
    </w:p>
    <w:p w:rsidR="00F441CE" w:rsidRPr="00826BFC" w:rsidRDefault="00F441CE" w:rsidP="00F441CE">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Модел уговора</w:t>
      </w:r>
    </w:p>
    <w:p w:rsidR="008B1268" w:rsidRPr="00EE1E78" w:rsidRDefault="008B1268" w:rsidP="008B1268">
      <w:pPr>
        <w:pStyle w:val="ListParagraph"/>
        <w:rPr>
          <w:rFonts w:ascii="Times New Roman" w:hAnsi="Times New Roman"/>
          <w:sz w:val="22"/>
          <w:szCs w:val="22"/>
          <w:lang w:val="sr-Cyrl-CS"/>
        </w:rPr>
      </w:pPr>
    </w:p>
    <w:p w:rsidR="008B1268" w:rsidRPr="00EE1E78" w:rsidRDefault="008B1268" w:rsidP="008B1268">
      <w:pPr>
        <w:pStyle w:val="ListParagraph"/>
        <w:rPr>
          <w:rFonts w:ascii="Times New Roman" w:hAnsi="Times New Roman"/>
          <w:sz w:val="22"/>
          <w:szCs w:val="22"/>
          <w:lang w:val="sr-Cyrl-CS"/>
        </w:rPr>
      </w:pPr>
    </w:p>
    <w:p w:rsidR="009F005F" w:rsidRPr="00EE1E78" w:rsidRDefault="009F005F" w:rsidP="009F005F">
      <w:pPr>
        <w:tabs>
          <w:tab w:val="left" w:pos="180"/>
        </w:tabs>
        <w:ind w:left="720" w:right="23"/>
        <w:jc w:val="both"/>
        <w:rPr>
          <w:rFonts w:ascii="Times New Roman" w:hAnsi="Times New Roman"/>
          <w:sz w:val="22"/>
          <w:szCs w:val="22"/>
          <w:lang w:val="sr-Cyrl-CS"/>
        </w:rPr>
      </w:pPr>
    </w:p>
    <w:p w:rsidR="00CB2196" w:rsidRPr="00EE1E78" w:rsidRDefault="00CB2196" w:rsidP="00CB2196">
      <w:pPr>
        <w:jc w:val="center"/>
        <w:rPr>
          <w:rFonts w:ascii="Times New Roman" w:hAnsi="Times New Roman"/>
          <w:sz w:val="22"/>
          <w:szCs w:val="22"/>
          <w:lang w:val="sr-Latn-CS"/>
        </w:rPr>
      </w:pPr>
    </w:p>
    <w:p w:rsidR="00CB2196" w:rsidRPr="00EE1E78" w:rsidRDefault="00CB2196" w:rsidP="00CB2196">
      <w:pPr>
        <w:jc w:val="center"/>
        <w:rPr>
          <w:rFonts w:ascii="Times New Roman" w:hAnsi="Times New Roman"/>
          <w:sz w:val="22"/>
          <w:szCs w:val="22"/>
          <w:lang w:val="sr-Latn-CS"/>
        </w:rPr>
      </w:pPr>
    </w:p>
    <w:p w:rsidR="00D736D3" w:rsidRPr="00EE1E78" w:rsidRDefault="00D736D3">
      <w:pPr>
        <w:jc w:val="both"/>
        <w:rPr>
          <w:rFonts w:ascii="Times New Roman" w:hAnsi="Times New Roman"/>
          <w:sz w:val="22"/>
          <w:szCs w:val="22"/>
          <w:lang w:val="sr-Cyrl-CS"/>
        </w:rPr>
      </w:pPr>
    </w:p>
    <w:p w:rsidR="00D736D3" w:rsidRPr="00EE1E78" w:rsidRDefault="00D736D3">
      <w:pPr>
        <w:tabs>
          <w:tab w:val="left" w:pos="1800"/>
        </w:tabs>
        <w:ind w:left="90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A62B5F" w:rsidRDefault="00A62B5F">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Pr="00537B06" w:rsidRDefault="00537B06">
      <w:pPr>
        <w:jc w:val="both"/>
        <w:rPr>
          <w:rFonts w:ascii="Times New Roman" w:hAnsi="Times New Roman"/>
          <w:sz w:val="22"/>
          <w:szCs w:val="22"/>
        </w:rPr>
      </w:pPr>
    </w:p>
    <w:p w:rsidR="00A62B5F" w:rsidRPr="00EE1E78" w:rsidRDefault="00A62B5F">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5C2C56" w:rsidRPr="00EE1E78" w:rsidRDefault="005C2C56">
      <w:pPr>
        <w:jc w:val="both"/>
        <w:rPr>
          <w:rFonts w:ascii="Times New Roman" w:hAnsi="Times New Roman"/>
          <w:sz w:val="22"/>
          <w:szCs w:val="22"/>
          <w:lang w:val="sr-Cyrl-CS"/>
        </w:rPr>
      </w:pPr>
    </w:p>
    <w:p w:rsidR="00E70D9C" w:rsidRPr="00EE1E78" w:rsidRDefault="00E70D9C">
      <w:pPr>
        <w:jc w:val="both"/>
        <w:rPr>
          <w:rFonts w:ascii="Times New Roman" w:hAnsi="Times New Roman"/>
          <w:sz w:val="22"/>
          <w:szCs w:val="22"/>
          <w:lang w:val="sr-Cyrl-CS"/>
        </w:rPr>
      </w:pPr>
    </w:p>
    <w:p w:rsidR="0002568E" w:rsidRPr="00EE1E78" w:rsidRDefault="0002568E" w:rsidP="0002568E">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02568E" w:rsidRPr="00EE1E78" w:rsidRDefault="0002568E" w:rsidP="0002568E">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02568E" w:rsidRPr="00EE1E78" w:rsidRDefault="0002568E" w:rsidP="0002568E">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rsidP="0002568E">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tabs>
          <w:tab w:val="left" w:pos="8100"/>
        </w:tabs>
        <w:jc w:val="center"/>
        <w:rPr>
          <w:rFonts w:ascii="Times New Roman" w:hAnsi="Times New Roman"/>
          <w:b/>
          <w:sz w:val="22"/>
          <w:szCs w:val="22"/>
          <w:lang w:val="sr-Cyrl-CS"/>
        </w:rPr>
      </w:pPr>
      <w:r w:rsidRPr="00EE1E78">
        <w:rPr>
          <w:rFonts w:ascii="Times New Roman" w:hAnsi="Times New Roman"/>
          <w:b/>
          <w:sz w:val="22"/>
          <w:szCs w:val="22"/>
          <w:lang w:val="sr-Cyrl-CS"/>
        </w:rPr>
        <w:t>упућује</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1.  ПОЗИВ ЗА ПОДНОШЕЊЕ ПОНУДЕ</w:t>
      </w:r>
    </w:p>
    <w:p w:rsidR="00D736D3" w:rsidRPr="003F3F6A" w:rsidRDefault="001D1825">
      <w:pPr>
        <w:ind w:left="900" w:right="972"/>
        <w:jc w:val="center"/>
        <w:rPr>
          <w:rFonts w:ascii="Times New Roman" w:hAnsi="Times New Roman"/>
          <w:sz w:val="22"/>
          <w:szCs w:val="22"/>
          <w:lang w:val="sr-Cyrl-CS"/>
        </w:rPr>
      </w:pPr>
      <w:r w:rsidRPr="003F3F6A">
        <w:rPr>
          <w:rFonts w:ascii="Times New Roman" w:hAnsi="Times New Roman"/>
          <w:sz w:val="22"/>
          <w:szCs w:val="22"/>
          <w:lang w:val="sr-Cyrl-CS"/>
        </w:rPr>
        <w:t>(</w:t>
      </w:r>
      <w:r w:rsidR="00F268FC" w:rsidRPr="003F3F6A">
        <w:rPr>
          <w:rFonts w:ascii="Times New Roman" w:hAnsi="Times New Roman"/>
          <w:sz w:val="22"/>
          <w:szCs w:val="22"/>
          <w:lang w:val="sr-Cyrl-CS"/>
        </w:rPr>
        <w:t>по</w:t>
      </w:r>
      <w:r w:rsidR="00F268FC" w:rsidRPr="003F3F6A">
        <w:rPr>
          <w:rFonts w:ascii="Times New Roman" w:hAnsi="Times New Roman"/>
          <w:sz w:val="22"/>
          <w:szCs w:val="22"/>
        </w:rPr>
        <w:t xml:space="preserve"> </w:t>
      </w:r>
      <w:r w:rsidR="00D736D3" w:rsidRPr="003F3F6A">
        <w:rPr>
          <w:rFonts w:ascii="Times New Roman" w:hAnsi="Times New Roman"/>
          <w:sz w:val="22"/>
          <w:szCs w:val="22"/>
          <w:lang w:val="sr-Latn-CS"/>
        </w:rPr>
        <w:t>јавном</w:t>
      </w:r>
      <w:r w:rsidR="00D736D3" w:rsidRPr="003F3F6A">
        <w:rPr>
          <w:rFonts w:ascii="Times New Roman" w:hAnsi="Times New Roman"/>
          <w:sz w:val="22"/>
          <w:szCs w:val="22"/>
          <w:lang w:val="sr-Cyrl-CS"/>
        </w:rPr>
        <w:t xml:space="preserve"> </w:t>
      </w:r>
      <w:r w:rsidR="00D736D3" w:rsidRPr="003F3F6A">
        <w:rPr>
          <w:rFonts w:ascii="Times New Roman" w:hAnsi="Times New Roman"/>
          <w:sz w:val="22"/>
          <w:szCs w:val="22"/>
          <w:lang w:val="sr-Latn-CS"/>
        </w:rPr>
        <w:t>позиву</w:t>
      </w:r>
      <w:r w:rsidR="00D736D3" w:rsidRPr="003F3F6A">
        <w:rPr>
          <w:rFonts w:ascii="Times New Roman" w:hAnsi="Times New Roman"/>
          <w:sz w:val="22"/>
          <w:szCs w:val="22"/>
          <w:lang w:val="sr-Cyrl-CS"/>
        </w:rPr>
        <w:t xml:space="preserve"> </w:t>
      </w:r>
      <w:r w:rsidR="005C0354" w:rsidRPr="003E43D6">
        <w:rPr>
          <w:rFonts w:ascii="Times New Roman" w:hAnsi="Times New Roman"/>
          <w:sz w:val="22"/>
          <w:szCs w:val="22"/>
          <w:lang w:val="sr-Cyrl-CS"/>
        </w:rPr>
        <w:t>објављеном</w:t>
      </w:r>
      <w:r w:rsidR="000C5B32" w:rsidRPr="003E43D6">
        <w:rPr>
          <w:rFonts w:ascii="Times New Roman" w:hAnsi="Times New Roman"/>
          <w:sz w:val="22"/>
          <w:szCs w:val="22"/>
          <w:lang w:val="sr-Cyrl-CS"/>
        </w:rPr>
        <w:t xml:space="preserve"> </w:t>
      </w:r>
      <w:r w:rsidR="003E43D6" w:rsidRPr="003E43D6">
        <w:rPr>
          <w:rFonts w:ascii="Times New Roman" w:hAnsi="Times New Roman"/>
          <w:sz w:val="22"/>
          <w:szCs w:val="22"/>
        </w:rPr>
        <w:t>02</w:t>
      </w:r>
      <w:r w:rsidR="0044460F" w:rsidRPr="003E43D6">
        <w:rPr>
          <w:rFonts w:ascii="Times New Roman" w:hAnsi="Times New Roman"/>
          <w:sz w:val="22"/>
          <w:szCs w:val="22"/>
        </w:rPr>
        <w:t>.</w:t>
      </w:r>
      <w:r w:rsidR="003E43D6">
        <w:rPr>
          <w:rFonts w:ascii="Times New Roman" w:hAnsi="Times New Roman"/>
          <w:sz w:val="22"/>
          <w:szCs w:val="22"/>
        </w:rPr>
        <w:t>0</w:t>
      </w:r>
      <w:r w:rsidR="0044460F" w:rsidRPr="003E43D6">
        <w:rPr>
          <w:rFonts w:ascii="Times New Roman" w:hAnsi="Times New Roman"/>
          <w:sz w:val="22"/>
          <w:szCs w:val="22"/>
        </w:rPr>
        <w:t>4.2015</w:t>
      </w:r>
      <w:r w:rsidRPr="003F3F6A">
        <w:rPr>
          <w:rFonts w:ascii="Times New Roman" w:hAnsi="Times New Roman"/>
          <w:sz w:val="22"/>
          <w:szCs w:val="22"/>
          <w:lang w:val="sr-Cyrl-CS"/>
        </w:rPr>
        <w:t>.</w:t>
      </w:r>
      <w:r w:rsidR="00FF0CF9" w:rsidRPr="003F3F6A">
        <w:rPr>
          <w:rFonts w:ascii="Times New Roman" w:hAnsi="Times New Roman"/>
          <w:sz w:val="22"/>
          <w:szCs w:val="22"/>
          <w:lang w:val="sr-Cyrl-CS"/>
        </w:rPr>
        <w:t xml:space="preserve"> </w:t>
      </w:r>
      <w:r w:rsidRPr="003F3F6A">
        <w:rPr>
          <w:rFonts w:ascii="Times New Roman" w:hAnsi="Times New Roman"/>
          <w:sz w:val="22"/>
          <w:szCs w:val="22"/>
          <w:lang w:val="sr-Cyrl-CS"/>
        </w:rPr>
        <w:t>године</w:t>
      </w:r>
      <w:r w:rsidR="00973D10" w:rsidRPr="003F3F6A">
        <w:rPr>
          <w:rFonts w:ascii="Times New Roman" w:hAnsi="Times New Roman"/>
          <w:sz w:val="22"/>
          <w:szCs w:val="22"/>
          <w:lang w:val="sr-Cyrl-CS"/>
        </w:rPr>
        <w:t>)</w:t>
      </w:r>
    </w:p>
    <w:p w:rsidR="00D736D3" w:rsidRPr="003F3F6A" w:rsidRDefault="00D736D3">
      <w:pPr>
        <w:jc w:val="center"/>
        <w:rPr>
          <w:rFonts w:ascii="Times New Roman" w:hAnsi="Times New Roman"/>
          <w:sz w:val="22"/>
          <w:szCs w:val="22"/>
          <w:lang w:val="sr-Cyrl-CS"/>
        </w:rPr>
      </w:pPr>
    </w:p>
    <w:p w:rsidR="00BF4B94" w:rsidRPr="003F3F6A" w:rsidRDefault="00BF4B94" w:rsidP="00BF4B94">
      <w:pPr>
        <w:ind w:firstLine="360"/>
        <w:jc w:val="both"/>
        <w:rPr>
          <w:rFonts w:ascii="Times New Roman" w:hAnsi="Times New Roman"/>
          <w:sz w:val="22"/>
          <w:szCs w:val="22"/>
          <w:lang w:val="sr-Cyrl-CS"/>
        </w:rPr>
      </w:pPr>
    </w:p>
    <w:p w:rsidR="003A2AEA" w:rsidRDefault="008D556B" w:rsidP="00791031">
      <w:pPr>
        <w:pStyle w:val="BodyText3"/>
        <w:spacing w:after="0"/>
        <w:ind w:firstLine="340"/>
        <w:jc w:val="both"/>
        <w:rPr>
          <w:rFonts w:ascii="Times New Roman" w:hAnsi="Times New Roman"/>
          <w:sz w:val="22"/>
          <w:szCs w:val="22"/>
        </w:rPr>
      </w:pPr>
      <w:r w:rsidRPr="003F3F6A">
        <w:rPr>
          <w:sz w:val="22"/>
        </w:rPr>
        <w:tab/>
      </w:r>
      <w:r w:rsidR="00672088" w:rsidRPr="003F3F6A">
        <w:rPr>
          <w:sz w:val="22"/>
        </w:rPr>
        <w:tab/>
      </w:r>
      <w:r w:rsidR="00A657FA" w:rsidRPr="003F3F6A">
        <w:rPr>
          <w:rFonts w:ascii="Times New Roman" w:hAnsi="Times New Roman"/>
          <w:sz w:val="22"/>
        </w:rPr>
        <w:t>Позивамо</w:t>
      </w:r>
      <w:r w:rsidR="00A657FA" w:rsidRPr="003F3F6A">
        <w:rPr>
          <w:rFonts w:ascii="Times New Roman" w:hAnsi="Times New Roman"/>
          <w:sz w:val="22"/>
          <w:lang w:val="sr-Cyrl-CS"/>
        </w:rPr>
        <w:t xml:space="preserve"> </w:t>
      </w:r>
      <w:r w:rsidRPr="003F3F6A">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r w:rsidR="005C0354" w:rsidRPr="003F3F6A">
        <w:rPr>
          <w:rFonts w:ascii="Times New Roman" w:hAnsi="Times New Roman"/>
          <w:sz w:val="22"/>
          <w:lang w:val="sr-Cyrl-CS"/>
        </w:rPr>
        <w:t xml:space="preserve"> </w:t>
      </w:r>
      <w:r w:rsidR="003E07AC" w:rsidRPr="003F3F6A">
        <w:rPr>
          <w:rFonts w:ascii="Times New Roman" w:hAnsi="Times New Roman"/>
          <w:sz w:val="22"/>
          <w:lang w:val="sr-Cyrl-CS"/>
        </w:rPr>
        <w:t>М</w:t>
      </w:r>
      <w:r w:rsidR="00F176B7" w:rsidRPr="003F3F6A">
        <w:rPr>
          <w:rFonts w:ascii="Times New Roman" w:hAnsi="Times New Roman"/>
          <w:sz w:val="22"/>
          <w:lang w:val="sr-Cyrl-CS"/>
        </w:rPr>
        <w:t>Д</w:t>
      </w:r>
      <w:r w:rsidR="00F176B7" w:rsidRPr="003F3F6A">
        <w:rPr>
          <w:rFonts w:ascii="Times New Roman" w:hAnsi="Times New Roman"/>
          <w:sz w:val="22"/>
        </w:rPr>
        <w:t>-0</w:t>
      </w:r>
      <w:r w:rsidR="007B0694" w:rsidRPr="003F3F6A">
        <w:rPr>
          <w:rFonts w:ascii="Times New Roman" w:hAnsi="Times New Roman"/>
          <w:sz w:val="22"/>
        </w:rPr>
        <w:t>2</w:t>
      </w:r>
      <w:r w:rsidR="003E07AC" w:rsidRPr="003F3F6A">
        <w:rPr>
          <w:rFonts w:ascii="Times New Roman" w:hAnsi="Times New Roman"/>
          <w:sz w:val="22"/>
        </w:rPr>
        <w:t>/0</w:t>
      </w:r>
      <w:r w:rsidR="00EE1666" w:rsidRPr="003F3F6A">
        <w:rPr>
          <w:rFonts w:ascii="Times New Roman" w:hAnsi="Times New Roman"/>
          <w:sz w:val="22"/>
          <w:lang w:val="sr-Cyrl-CS"/>
        </w:rPr>
        <w:t>1</w:t>
      </w:r>
      <w:r w:rsidR="0044460F">
        <w:rPr>
          <w:rFonts w:ascii="Times New Roman" w:hAnsi="Times New Roman"/>
          <w:sz w:val="22"/>
        </w:rPr>
        <w:t>5</w:t>
      </w:r>
      <w:r w:rsidRPr="003F3F6A">
        <w:rPr>
          <w:rFonts w:ascii="Times New Roman" w:hAnsi="Times New Roman"/>
          <w:sz w:val="22"/>
        </w:rPr>
        <w:t xml:space="preserve"> – </w:t>
      </w:r>
      <w:r w:rsidR="005C18E4">
        <w:rPr>
          <w:rFonts w:ascii="Times New Roman" w:hAnsi="Times New Roman"/>
          <w:sz w:val="22"/>
          <w:lang w:val="sr-Cyrl-CS"/>
        </w:rPr>
        <w:t xml:space="preserve">сукцесивна </w:t>
      </w:r>
      <w:r w:rsidR="00A23052" w:rsidRPr="003F3F6A">
        <w:rPr>
          <w:rFonts w:ascii="Times New Roman" w:hAnsi="Times New Roman"/>
          <w:sz w:val="22"/>
          <w:szCs w:val="22"/>
          <w:lang w:val="sr-Cyrl-CS"/>
        </w:rPr>
        <w:t xml:space="preserve">набавка </w:t>
      </w:r>
      <w:r w:rsidR="007B0694" w:rsidRPr="003F3F6A">
        <w:rPr>
          <w:rFonts w:ascii="Times New Roman" w:hAnsi="Times New Roman"/>
          <w:sz w:val="22"/>
          <w:szCs w:val="22"/>
          <w:lang w:val="sr-Cyrl-CS"/>
        </w:rPr>
        <w:t xml:space="preserve">материјала за </w:t>
      </w:r>
      <w:r w:rsidR="007B0694" w:rsidRPr="003F3F6A">
        <w:rPr>
          <w:rFonts w:ascii="Times New Roman" w:hAnsi="Times New Roman"/>
          <w:bCs/>
          <w:sz w:val="22"/>
          <w:szCs w:val="22"/>
          <w:lang w:val="sr-Cyrl-CS"/>
        </w:rPr>
        <w:t>одржавање хигијене и домаћинство</w:t>
      </w:r>
      <w:r w:rsidR="007B0694" w:rsidRPr="003F3F6A">
        <w:rPr>
          <w:rFonts w:ascii="Times New Roman" w:hAnsi="Times New Roman"/>
          <w:sz w:val="22"/>
          <w:szCs w:val="22"/>
          <w:lang w:val="sr-Cyrl-CS"/>
        </w:rPr>
        <w:t xml:space="preserve"> за потребе Природно-математичког</w:t>
      </w:r>
      <w:r w:rsidR="007B0694" w:rsidRPr="003F3F6A">
        <w:rPr>
          <w:rFonts w:ascii="Times New Roman" w:hAnsi="Times New Roman"/>
          <w:sz w:val="22"/>
          <w:szCs w:val="22"/>
        </w:rPr>
        <w:t xml:space="preserve"> </w:t>
      </w:r>
      <w:r w:rsidR="007B0694" w:rsidRPr="003F3F6A">
        <w:rPr>
          <w:rFonts w:ascii="Times New Roman" w:hAnsi="Times New Roman"/>
          <w:sz w:val="22"/>
          <w:szCs w:val="22"/>
          <w:lang w:val="sr-Cyrl-CS"/>
        </w:rPr>
        <w:t>факултета</w:t>
      </w:r>
      <w:r w:rsidR="007B0694" w:rsidRPr="003F3F6A">
        <w:rPr>
          <w:rFonts w:ascii="Times New Roman" w:hAnsi="Times New Roman"/>
          <w:sz w:val="22"/>
          <w:szCs w:val="22"/>
        </w:rPr>
        <w:t xml:space="preserve"> </w:t>
      </w:r>
      <w:r w:rsidR="007B0694" w:rsidRPr="003F3F6A">
        <w:rPr>
          <w:rFonts w:ascii="Times New Roman" w:hAnsi="Times New Roman"/>
          <w:sz w:val="22"/>
          <w:szCs w:val="22"/>
          <w:lang w:val="sr-Cyrl-CS"/>
        </w:rPr>
        <w:t>у Нишу</w:t>
      </w:r>
      <w:r w:rsidR="007B0694" w:rsidRPr="003F3F6A">
        <w:rPr>
          <w:rFonts w:ascii="Times New Roman" w:hAnsi="Times New Roman"/>
          <w:sz w:val="22"/>
          <w:szCs w:val="22"/>
        </w:rPr>
        <w:t xml:space="preserve"> </w:t>
      </w:r>
      <w:r w:rsidR="005C18E4">
        <w:rPr>
          <w:rFonts w:ascii="Times New Roman" w:hAnsi="Times New Roman"/>
          <w:sz w:val="22"/>
          <w:szCs w:val="22"/>
          <w:lang w:val="sr-Cyrl-CS"/>
        </w:rPr>
        <w:t xml:space="preserve">                                     </w:t>
      </w:r>
      <w:r w:rsidR="005C18E4" w:rsidRPr="003E43D6">
        <w:rPr>
          <w:rFonts w:ascii="Times New Roman" w:hAnsi="Times New Roman"/>
          <w:sz w:val="22"/>
          <w:szCs w:val="22"/>
          <w:lang w:val="sr-Cyrl-CS"/>
        </w:rPr>
        <w:t>до 30.</w:t>
      </w:r>
      <w:r w:rsidR="003E43D6">
        <w:rPr>
          <w:rFonts w:ascii="Times New Roman" w:hAnsi="Times New Roman"/>
          <w:sz w:val="22"/>
          <w:szCs w:val="22"/>
          <w:lang w:val="sr-Cyrl-CS"/>
        </w:rPr>
        <w:t>0</w:t>
      </w:r>
      <w:r w:rsidR="005C18E4" w:rsidRPr="003E43D6">
        <w:rPr>
          <w:rFonts w:ascii="Times New Roman" w:hAnsi="Times New Roman"/>
          <w:sz w:val="22"/>
          <w:szCs w:val="22"/>
          <w:lang w:val="sr-Cyrl-CS"/>
        </w:rPr>
        <w:t>4.201</w:t>
      </w:r>
      <w:r w:rsidR="003E43D6">
        <w:rPr>
          <w:rFonts w:ascii="Times New Roman" w:hAnsi="Times New Roman"/>
          <w:sz w:val="22"/>
          <w:szCs w:val="22"/>
          <w:lang w:val="sr-Cyrl-CS"/>
        </w:rPr>
        <w:t>6</w:t>
      </w:r>
      <w:r w:rsidR="005C18E4" w:rsidRPr="003E43D6">
        <w:rPr>
          <w:rFonts w:ascii="Times New Roman" w:hAnsi="Times New Roman"/>
          <w:sz w:val="22"/>
          <w:szCs w:val="22"/>
          <w:lang w:val="sr-Cyrl-CS"/>
        </w:rPr>
        <w:t>. године</w:t>
      </w:r>
      <w:r w:rsidR="003A2AEA" w:rsidRPr="003E43D6">
        <w:rPr>
          <w:rFonts w:ascii="Times New Roman" w:hAnsi="Times New Roman"/>
          <w:sz w:val="22"/>
          <w:szCs w:val="22"/>
        </w:rPr>
        <w:t>.</w:t>
      </w:r>
    </w:p>
    <w:p w:rsidR="003A2AEA" w:rsidRDefault="003A2AEA" w:rsidP="00791031">
      <w:pPr>
        <w:pStyle w:val="BodyText3"/>
        <w:spacing w:after="0"/>
        <w:ind w:firstLine="340"/>
        <w:jc w:val="both"/>
        <w:rPr>
          <w:rFonts w:ascii="Times New Roman" w:hAnsi="Times New Roman"/>
          <w:sz w:val="22"/>
        </w:rPr>
      </w:pPr>
      <w:r w:rsidRPr="003A2AEA">
        <w:rPr>
          <w:rFonts w:ascii="Times New Roman" w:hAnsi="Times New Roman"/>
          <w:sz w:val="22"/>
          <w:lang w:val="sr-Cyrl-CS"/>
        </w:rPr>
        <w:t>Назив и ознака из општег речника набавке:</w:t>
      </w:r>
    </w:p>
    <w:p w:rsidR="003A2AEA" w:rsidRPr="003A2AEA" w:rsidRDefault="003A2AEA" w:rsidP="003A2AEA">
      <w:pPr>
        <w:pStyle w:val="BodyText3"/>
        <w:numPr>
          <w:ilvl w:val="0"/>
          <w:numId w:val="12"/>
        </w:numPr>
        <w:spacing w:after="0"/>
        <w:jc w:val="both"/>
        <w:rPr>
          <w:rFonts w:ascii="Times New Roman" w:hAnsi="Times New Roman"/>
          <w:sz w:val="22"/>
          <w:lang w:val="sr-Cyrl-CS"/>
        </w:rPr>
      </w:pPr>
      <w:r w:rsidRPr="003A2AEA">
        <w:rPr>
          <w:rFonts w:ascii="Times New Roman" w:hAnsi="Times New Roman"/>
          <w:color w:val="000000" w:themeColor="text1"/>
          <w:sz w:val="22"/>
          <w:szCs w:val="22"/>
        </w:rPr>
        <w:t xml:space="preserve">15000000 - Храна, пиће, дуван и сродни производи, </w:t>
      </w:r>
    </w:p>
    <w:p w:rsidR="00791031" w:rsidRPr="003A2AEA" w:rsidRDefault="003A2AEA" w:rsidP="003A2AEA">
      <w:pPr>
        <w:pStyle w:val="BodyText3"/>
        <w:numPr>
          <w:ilvl w:val="0"/>
          <w:numId w:val="12"/>
        </w:numPr>
        <w:spacing w:after="0"/>
        <w:jc w:val="both"/>
        <w:rPr>
          <w:rFonts w:ascii="Times New Roman" w:hAnsi="Times New Roman"/>
          <w:sz w:val="22"/>
          <w:lang w:val="sr-Cyrl-CS"/>
        </w:rPr>
      </w:pPr>
      <w:r w:rsidRPr="003A2AEA">
        <w:rPr>
          <w:rFonts w:ascii="Times New Roman" w:hAnsi="Times New Roman"/>
          <w:color w:val="000000" w:themeColor="text1"/>
          <w:sz w:val="22"/>
          <w:szCs w:val="22"/>
        </w:rPr>
        <w:t>39800000 - Производи за чишћење и полирање.</w:t>
      </w:r>
      <w:r w:rsidRPr="003A2AEA">
        <w:rPr>
          <w:rFonts w:ascii="Times New Roman" w:hAnsi="Times New Roman"/>
          <w:sz w:val="22"/>
          <w:lang w:val="sr-Cyrl-CS"/>
        </w:rPr>
        <w:t xml:space="preserve"> </w:t>
      </w:r>
      <w:r w:rsidR="008D556B" w:rsidRPr="003A2AEA">
        <w:rPr>
          <w:rFonts w:ascii="Times New Roman" w:hAnsi="Times New Roman"/>
          <w:sz w:val="22"/>
        </w:rPr>
        <w:t xml:space="preserve">              </w:t>
      </w:r>
      <w:r w:rsidR="008D556B" w:rsidRPr="003A2AEA">
        <w:rPr>
          <w:rFonts w:ascii="Times New Roman" w:hAnsi="Times New Roman"/>
          <w:sz w:val="22"/>
          <w:lang w:val="sr-Cyrl-CS"/>
        </w:rPr>
        <w:t xml:space="preserve">                    </w:t>
      </w:r>
    </w:p>
    <w:p w:rsidR="00B13D5A" w:rsidRPr="003F3F6A" w:rsidRDefault="008D556B" w:rsidP="00791031">
      <w:pPr>
        <w:pStyle w:val="BodyText3"/>
        <w:spacing w:after="0"/>
        <w:ind w:firstLine="340"/>
        <w:jc w:val="both"/>
        <w:rPr>
          <w:rFonts w:ascii="Times New Roman" w:hAnsi="Times New Roman"/>
          <w:sz w:val="22"/>
          <w:lang w:val="sr-Cyrl-CS"/>
        </w:rPr>
      </w:pPr>
      <w:r w:rsidRPr="003A2AEA">
        <w:rPr>
          <w:rFonts w:ascii="Times New Roman" w:hAnsi="Times New Roman"/>
          <w:sz w:val="22"/>
          <w:lang w:val="sr-Cyrl-CS"/>
        </w:rPr>
        <w:t>Понуда се припрема и подноси у складу са конкурсном</w:t>
      </w:r>
      <w:r w:rsidRPr="003F3F6A">
        <w:rPr>
          <w:rFonts w:ascii="Times New Roman" w:hAnsi="Times New Roman"/>
          <w:sz w:val="22"/>
          <w:lang w:val="sr-Cyrl-CS"/>
        </w:rPr>
        <w:t xml:space="preserve"> документацијом. </w:t>
      </w:r>
    </w:p>
    <w:p w:rsidR="008D556B" w:rsidRPr="003F3F6A" w:rsidRDefault="008D556B" w:rsidP="008D556B">
      <w:pPr>
        <w:jc w:val="both"/>
        <w:rPr>
          <w:rFonts w:ascii="Times New Roman" w:hAnsi="Times New Roman"/>
          <w:sz w:val="22"/>
          <w:lang w:val="sr-Cyrl-CS"/>
        </w:rPr>
      </w:pPr>
      <w:r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Pr="003F3F6A">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3F3F6A">
        <w:rPr>
          <w:rFonts w:ascii="Times New Roman" w:hAnsi="Times New Roman"/>
          <w:sz w:val="22"/>
          <w:lang w:val="sr-Cyrl-CS"/>
        </w:rPr>
        <w:t xml:space="preserve"> </w:t>
      </w:r>
      <w:r w:rsidR="00BC7D54" w:rsidRPr="003F3F6A">
        <w:rPr>
          <w:rFonts w:ascii="Times New Roman" w:hAnsi="Times New Roman"/>
          <w:sz w:val="22"/>
        </w:rPr>
        <w:t xml:space="preserve">                     </w:t>
      </w:r>
      <w:r w:rsidR="001C5EE7" w:rsidRPr="003F3F6A">
        <w:rPr>
          <w:rFonts w:ascii="Times New Roman" w:hAnsi="Times New Roman"/>
          <w:sz w:val="22"/>
          <w:lang w:val="sr-Cyrl-CS"/>
        </w:rPr>
        <w:t>(канцеларија 105</w:t>
      </w:r>
      <w:r w:rsidR="00E70D9C" w:rsidRPr="003F3F6A">
        <w:rPr>
          <w:rFonts w:ascii="Times New Roman" w:hAnsi="Times New Roman"/>
          <w:sz w:val="22"/>
          <w:lang w:val="sr-Cyrl-CS"/>
        </w:rPr>
        <w:t>)</w:t>
      </w:r>
      <w:r w:rsidRPr="003F3F6A">
        <w:rPr>
          <w:rFonts w:ascii="Times New Roman" w:hAnsi="Times New Roman"/>
          <w:sz w:val="22"/>
          <w:lang w:val="sr-Cyrl-CS"/>
        </w:rPr>
        <w:t xml:space="preserve">, сваког радног дана од </w:t>
      </w:r>
      <w:r w:rsidRPr="003F3F6A">
        <w:rPr>
          <w:rFonts w:ascii="Times New Roman" w:hAnsi="Times New Roman"/>
          <w:b/>
          <w:bCs/>
          <w:sz w:val="22"/>
          <w:lang w:val="sr-Cyrl-CS"/>
        </w:rPr>
        <w:t>9</w:t>
      </w:r>
      <w:r w:rsidRPr="003F3F6A">
        <w:rPr>
          <w:rFonts w:ascii="Times New Roman" w:hAnsi="Times New Roman"/>
          <w:b/>
          <w:bCs/>
          <w:sz w:val="22"/>
          <w:vertAlign w:val="superscript"/>
          <w:lang w:val="sr-Cyrl-CS"/>
        </w:rPr>
        <w:t>00</w:t>
      </w:r>
      <w:r w:rsidRPr="003F3F6A">
        <w:rPr>
          <w:rFonts w:ascii="Times New Roman" w:hAnsi="Times New Roman"/>
          <w:sz w:val="22"/>
          <w:lang w:val="sr-Cyrl-CS"/>
        </w:rPr>
        <w:t xml:space="preserve"> до </w:t>
      </w:r>
      <w:r w:rsidRPr="003F3F6A">
        <w:rPr>
          <w:rFonts w:ascii="Times New Roman" w:hAnsi="Times New Roman"/>
          <w:b/>
          <w:bCs/>
          <w:sz w:val="22"/>
          <w:lang w:val="sr-Cyrl-CS"/>
        </w:rPr>
        <w:t>14</w:t>
      </w:r>
      <w:r w:rsidRPr="003F3F6A">
        <w:rPr>
          <w:rFonts w:ascii="Times New Roman" w:hAnsi="Times New Roman"/>
          <w:b/>
          <w:bCs/>
          <w:sz w:val="22"/>
          <w:vertAlign w:val="superscript"/>
          <w:lang w:val="sr-Cyrl-CS"/>
        </w:rPr>
        <w:t>00</w:t>
      </w:r>
      <w:r w:rsidRPr="003F3F6A">
        <w:rPr>
          <w:rFonts w:ascii="Times New Roman" w:hAnsi="Times New Roman"/>
          <w:sz w:val="22"/>
          <w:lang w:val="sr-Cyrl-CS"/>
        </w:rPr>
        <w:t xml:space="preserve"> сати, у року од </w:t>
      </w:r>
      <w:r w:rsidR="000F5B1F" w:rsidRPr="003E43D6">
        <w:rPr>
          <w:rFonts w:ascii="Times New Roman" w:hAnsi="Times New Roman"/>
          <w:b/>
          <w:sz w:val="22"/>
        </w:rPr>
        <w:t>1</w:t>
      </w:r>
      <w:r w:rsidR="003E43D6" w:rsidRPr="003E43D6">
        <w:rPr>
          <w:rFonts w:ascii="Times New Roman" w:hAnsi="Times New Roman"/>
          <w:b/>
          <w:sz w:val="22"/>
        </w:rPr>
        <w:t>3</w:t>
      </w:r>
      <w:r w:rsidR="000F5B1F" w:rsidRPr="003E43D6">
        <w:rPr>
          <w:rFonts w:ascii="Times New Roman" w:hAnsi="Times New Roman"/>
          <w:sz w:val="22"/>
          <w:lang w:val="sr-Cyrl-CS"/>
        </w:rPr>
        <w:t xml:space="preserve"> </w:t>
      </w:r>
      <w:r w:rsidR="000F5B1F" w:rsidRPr="003E43D6">
        <w:rPr>
          <w:rFonts w:ascii="Times New Roman" w:hAnsi="Times New Roman"/>
          <w:b/>
          <w:bCs/>
          <w:sz w:val="22"/>
          <w:lang w:val="sr-Cyrl-CS"/>
        </w:rPr>
        <w:t>(</w:t>
      </w:r>
      <w:r w:rsidR="003E43D6" w:rsidRPr="003E43D6">
        <w:rPr>
          <w:rFonts w:ascii="Times New Roman" w:hAnsi="Times New Roman"/>
          <w:b/>
          <w:bCs/>
          <w:sz w:val="22"/>
        </w:rPr>
        <w:t>тринаест</w:t>
      </w:r>
      <w:r w:rsidR="000F5B1F" w:rsidRPr="003E43D6">
        <w:rPr>
          <w:rFonts w:ascii="Times New Roman" w:hAnsi="Times New Roman"/>
          <w:b/>
          <w:bCs/>
          <w:sz w:val="22"/>
          <w:lang w:val="sr-Cyrl-CS"/>
        </w:rPr>
        <w:t>)</w:t>
      </w:r>
      <w:r w:rsidR="00776B95" w:rsidRPr="003E43D6">
        <w:rPr>
          <w:rFonts w:ascii="Times New Roman" w:hAnsi="Times New Roman"/>
          <w:b/>
          <w:sz w:val="22"/>
          <w:lang w:val="sr-Cyrl-CS"/>
        </w:rPr>
        <w:t xml:space="preserve"> </w:t>
      </w:r>
      <w:r w:rsidRPr="003E43D6">
        <w:rPr>
          <w:rFonts w:ascii="Times New Roman" w:hAnsi="Times New Roman"/>
          <w:sz w:val="22"/>
          <w:lang w:val="sr-Cyrl-CS"/>
        </w:rPr>
        <w:t>дана</w:t>
      </w:r>
      <w:r w:rsidRPr="003F3F6A">
        <w:rPr>
          <w:rFonts w:ascii="Times New Roman" w:hAnsi="Times New Roman"/>
          <w:sz w:val="22"/>
          <w:lang w:val="sr-Cyrl-CS"/>
        </w:rPr>
        <w:t xml:space="preserve"> од дана </w:t>
      </w:r>
      <w:r w:rsidR="00A43735" w:rsidRPr="003F3F6A">
        <w:rPr>
          <w:rFonts w:ascii="Times New Roman" w:hAnsi="Times New Roman"/>
          <w:sz w:val="22"/>
          <w:lang w:val="sr-Cyrl-CS"/>
        </w:rPr>
        <w:t>објављивања</w:t>
      </w:r>
      <w:r w:rsidR="007B42A3" w:rsidRPr="003F3F6A">
        <w:rPr>
          <w:rFonts w:ascii="Times New Roman" w:hAnsi="Times New Roman"/>
          <w:sz w:val="22"/>
          <w:lang w:val="sr-Cyrl-CS"/>
        </w:rPr>
        <w:t xml:space="preserve"> </w:t>
      </w:r>
      <w:r w:rsidRPr="003F3F6A">
        <w:rPr>
          <w:rFonts w:ascii="Times New Roman" w:hAnsi="Times New Roman"/>
          <w:sz w:val="22"/>
          <w:lang w:val="sr-Cyrl-CS"/>
        </w:rPr>
        <w:t xml:space="preserve">јавног позива. Особа за контакт </w:t>
      </w:r>
      <w:r w:rsidR="00E06D76" w:rsidRPr="00E06D76">
        <w:rPr>
          <w:rFonts w:ascii="Times New Roman" w:hAnsi="Times New Roman"/>
          <w:b/>
          <w:sz w:val="22"/>
          <w:lang w:val="sr-Cyrl-CS"/>
        </w:rPr>
        <w:t>Марија Стефановић</w:t>
      </w:r>
      <w:r w:rsidRPr="003F3F6A">
        <w:rPr>
          <w:rFonts w:ascii="Times New Roman" w:hAnsi="Times New Roman"/>
          <w:sz w:val="22"/>
          <w:lang w:val="sr-Cyrl-CS"/>
        </w:rPr>
        <w:t xml:space="preserve">, </w:t>
      </w:r>
      <w:r w:rsidRPr="00E06D76">
        <w:rPr>
          <w:rFonts w:ascii="Times New Roman" w:hAnsi="Times New Roman"/>
          <w:b/>
          <w:sz w:val="22"/>
          <w:lang w:val="sr-Cyrl-CS"/>
        </w:rPr>
        <w:t xml:space="preserve">тел. </w:t>
      </w:r>
      <w:r w:rsidRPr="00E06D76">
        <w:rPr>
          <w:rFonts w:ascii="Times New Roman" w:hAnsi="Times New Roman"/>
          <w:b/>
          <w:bCs/>
          <w:sz w:val="22"/>
          <w:lang w:val="sr-Cyrl-CS"/>
        </w:rPr>
        <w:t>533-015</w:t>
      </w:r>
      <w:r w:rsidRPr="00E06D76">
        <w:rPr>
          <w:rFonts w:ascii="Times New Roman" w:hAnsi="Times New Roman"/>
          <w:b/>
          <w:sz w:val="22"/>
          <w:lang w:val="sr-Cyrl-CS"/>
        </w:rPr>
        <w:t>, лок.</w:t>
      </w:r>
      <w:r w:rsidR="00DC0828" w:rsidRPr="003F3F6A">
        <w:rPr>
          <w:rFonts w:ascii="Times New Roman" w:hAnsi="Times New Roman"/>
          <w:sz w:val="22"/>
          <w:lang w:val="sr-Cyrl-CS"/>
        </w:rPr>
        <w:t xml:space="preserve"> </w:t>
      </w:r>
      <w:r w:rsidR="00570D12" w:rsidRPr="003F3F6A">
        <w:rPr>
          <w:rFonts w:ascii="Times New Roman" w:hAnsi="Times New Roman"/>
          <w:b/>
          <w:sz w:val="22"/>
        </w:rPr>
        <w:t>1</w:t>
      </w:r>
      <w:r w:rsidRPr="003F3F6A">
        <w:rPr>
          <w:rFonts w:ascii="Times New Roman" w:hAnsi="Times New Roman"/>
          <w:b/>
          <w:bCs/>
          <w:sz w:val="22"/>
          <w:lang w:val="sr-Cyrl-CS"/>
        </w:rPr>
        <w:t>33</w:t>
      </w:r>
      <w:r w:rsidR="008B1C6E" w:rsidRPr="003F3F6A">
        <w:rPr>
          <w:rFonts w:ascii="Times New Roman" w:hAnsi="Times New Roman"/>
          <w:b/>
          <w:bCs/>
          <w:sz w:val="22"/>
        </w:rPr>
        <w:t xml:space="preserve"> </w:t>
      </w:r>
      <w:r w:rsidR="00042EBE" w:rsidRPr="003F3F6A">
        <w:rPr>
          <w:rFonts w:ascii="Times New Roman" w:hAnsi="Times New Roman"/>
          <w:b/>
          <w:bCs/>
          <w:sz w:val="22"/>
        </w:rPr>
        <w:t xml:space="preserve">                 </w:t>
      </w:r>
      <w:r w:rsidR="008B1C6E" w:rsidRPr="003F3F6A">
        <w:rPr>
          <w:rFonts w:ascii="Times New Roman" w:hAnsi="Times New Roman"/>
          <w:b/>
          <w:bCs/>
          <w:sz w:val="22"/>
          <w:lang w:val="sr-Cyrl-CS"/>
        </w:rPr>
        <w:t xml:space="preserve">(техничка спецификација: </w:t>
      </w:r>
      <w:r w:rsidR="00586ACD" w:rsidRPr="003F3F6A">
        <w:rPr>
          <w:rFonts w:ascii="Times New Roman" w:hAnsi="Times New Roman"/>
          <w:b/>
          <w:bCs/>
          <w:sz w:val="22"/>
          <w:lang w:val="sr-Cyrl-CS"/>
        </w:rPr>
        <w:t>Љиљана Милошевић</w:t>
      </w:r>
      <w:r w:rsidR="00042EBE" w:rsidRPr="003F3F6A">
        <w:rPr>
          <w:rFonts w:ascii="Times New Roman" w:hAnsi="Times New Roman"/>
          <w:b/>
          <w:bCs/>
          <w:sz w:val="22"/>
          <w:lang w:val="sr-Cyrl-CS"/>
        </w:rPr>
        <w:t>, тел.</w:t>
      </w:r>
      <w:r w:rsidR="00042EBE" w:rsidRPr="003F3F6A">
        <w:rPr>
          <w:rFonts w:ascii="Times New Roman" w:hAnsi="Times New Roman"/>
          <w:b/>
          <w:bCs/>
          <w:sz w:val="22"/>
        </w:rPr>
        <w:t xml:space="preserve"> </w:t>
      </w:r>
      <w:r w:rsidR="001C5EE7" w:rsidRPr="003F3F6A">
        <w:rPr>
          <w:rFonts w:ascii="Times New Roman" w:hAnsi="Times New Roman"/>
          <w:b/>
          <w:bCs/>
          <w:sz w:val="22"/>
          <w:lang w:val="sr-Cyrl-CS"/>
        </w:rPr>
        <w:t>533-015, лок.</w:t>
      </w:r>
      <w:r w:rsidR="00642BE2" w:rsidRPr="003F3F6A">
        <w:rPr>
          <w:rFonts w:ascii="Times New Roman" w:hAnsi="Times New Roman"/>
          <w:b/>
          <w:bCs/>
          <w:sz w:val="22"/>
        </w:rPr>
        <w:t xml:space="preserve"> </w:t>
      </w:r>
      <w:r w:rsidR="00586ACD" w:rsidRPr="003F3F6A">
        <w:rPr>
          <w:rFonts w:ascii="Times New Roman" w:hAnsi="Times New Roman"/>
          <w:b/>
          <w:bCs/>
          <w:sz w:val="22"/>
          <w:lang w:val="sr-Cyrl-CS"/>
        </w:rPr>
        <w:t>136</w:t>
      </w:r>
      <w:r w:rsidR="00642BE2" w:rsidRPr="003F3F6A">
        <w:rPr>
          <w:rFonts w:ascii="Times New Roman" w:hAnsi="Times New Roman"/>
          <w:b/>
          <w:bCs/>
          <w:sz w:val="22"/>
          <w:lang w:val="sr-Cyrl-CS"/>
        </w:rPr>
        <w:t xml:space="preserve">; </w:t>
      </w:r>
      <w:r w:rsidR="00642BE2" w:rsidRPr="003F3F6A">
        <w:rPr>
          <w:rFonts w:ascii="Times New Roman" w:hAnsi="Times New Roman"/>
          <w:b/>
          <w:bCs/>
          <w:sz w:val="22"/>
        </w:rPr>
        <w:t xml:space="preserve">                                      mail: ljiljam@pmf.ni.ac.rs</w:t>
      </w:r>
      <w:r w:rsidR="008B1C6E" w:rsidRPr="003F3F6A">
        <w:rPr>
          <w:rFonts w:ascii="Times New Roman" w:hAnsi="Times New Roman"/>
          <w:b/>
          <w:bCs/>
          <w:sz w:val="22"/>
          <w:lang w:val="sr-Cyrl-CS"/>
        </w:rPr>
        <w:t>)</w:t>
      </w:r>
      <w:r w:rsidR="008B1C6E" w:rsidRPr="003F3F6A">
        <w:rPr>
          <w:rFonts w:ascii="Times New Roman" w:hAnsi="Times New Roman"/>
          <w:sz w:val="22"/>
          <w:lang w:val="sr-Cyrl-CS"/>
        </w:rPr>
        <w:t>.</w:t>
      </w:r>
      <w:r w:rsidR="008B1C6E" w:rsidRPr="003F3F6A">
        <w:rPr>
          <w:sz w:val="22"/>
          <w:szCs w:val="22"/>
          <w:lang w:val="sr-Cyrl-CS"/>
        </w:rPr>
        <w:t xml:space="preserve"> </w:t>
      </w:r>
      <w:r w:rsidR="00642BE2" w:rsidRPr="003F3F6A">
        <w:rPr>
          <w:rFonts w:ascii="Times New Roman" w:hAnsi="Times New Roman"/>
          <w:sz w:val="22"/>
          <w:szCs w:val="22"/>
          <w:lang w:val="sr-Cyrl-CS"/>
        </w:rPr>
        <w:t>Конкурсна</w:t>
      </w:r>
      <w:r w:rsidR="00642BE2" w:rsidRPr="003F3F6A">
        <w:rPr>
          <w:rFonts w:ascii="Times New Roman" w:hAnsi="Times New Roman"/>
          <w:sz w:val="22"/>
          <w:szCs w:val="22"/>
        </w:rPr>
        <w:t xml:space="preserve"> </w:t>
      </w:r>
      <w:r w:rsidR="00DC0828" w:rsidRPr="003F3F6A">
        <w:rPr>
          <w:rFonts w:ascii="Times New Roman" w:hAnsi="Times New Roman"/>
          <w:sz w:val="22"/>
          <w:szCs w:val="22"/>
          <w:lang w:val="sr-Cyrl-CS"/>
        </w:rPr>
        <w:t xml:space="preserve">документација се може </w:t>
      </w:r>
      <w:r w:rsidR="00042FE5" w:rsidRPr="003F3F6A">
        <w:rPr>
          <w:rFonts w:ascii="Times New Roman" w:hAnsi="Times New Roman"/>
          <w:sz w:val="22"/>
          <w:szCs w:val="22"/>
          <w:lang w:val="sr-Cyrl-CS"/>
        </w:rPr>
        <w:t xml:space="preserve">преузети </w:t>
      </w:r>
      <w:r w:rsidR="00042FE5" w:rsidRPr="003F3F6A">
        <w:rPr>
          <w:rFonts w:ascii="Times New Roman" w:hAnsi="Times New Roman"/>
          <w:color w:val="000000"/>
        </w:rPr>
        <w:t xml:space="preserve">и на </w:t>
      </w:r>
      <w:r w:rsidR="002D3126" w:rsidRPr="003F3F6A">
        <w:rPr>
          <w:rFonts w:ascii="Times New Roman" w:hAnsi="Times New Roman"/>
          <w:color w:val="000000"/>
          <w:lang w:val="sr-Cyrl-CS"/>
        </w:rPr>
        <w:t xml:space="preserve">сајту </w:t>
      </w:r>
      <w:r w:rsidR="00642BE2" w:rsidRPr="003F3F6A">
        <w:rPr>
          <w:rFonts w:ascii="Times New Roman" w:hAnsi="Times New Roman"/>
          <w:color w:val="000000"/>
        </w:rPr>
        <w:t xml:space="preserve">               </w:t>
      </w:r>
      <w:r w:rsidR="002D3126" w:rsidRPr="003F3F6A">
        <w:rPr>
          <w:rFonts w:ascii="Times New Roman" w:hAnsi="Times New Roman"/>
          <w:color w:val="000000"/>
          <w:lang w:val="sr-Cyrl-CS"/>
        </w:rPr>
        <w:t xml:space="preserve">Природно-математичког </w:t>
      </w:r>
      <w:r w:rsidR="00042FE5" w:rsidRPr="003F3F6A">
        <w:rPr>
          <w:rFonts w:ascii="Times New Roman" w:hAnsi="Times New Roman"/>
          <w:color w:val="000000"/>
          <w:lang w:val="sr-Cyrl-CS"/>
        </w:rPr>
        <w:t>факултета</w:t>
      </w:r>
      <w:r w:rsidR="00042FE5" w:rsidRPr="003F3F6A">
        <w:rPr>
          <w:rFonts w:ascii="Times New Roman" w:hAnsi="Times New Roman"/>
          <w:b/>
          <w:color w:val="000000"/>
        </w:rPr>
        <w:t xml:space="preserve"> </w:t>
      </w:r>
      <w:hyperlink r:id="rId8" w:history="1">
        <w:r w:rsidR="00042FE5" w:rsidRPr="003F3F6A">
          <w:rPr>
            <w:rStyle w:val="Hyperlink"/>
            <w:rFonts w:ascii="Times New Roman" w:hAnsi="Times New Roman"/>
            <w:b/>
            <w:lang w:val="sr-Latn-CS"/>
          </w:rPr>
          <w:t>www.</w:t>
        </w:r>
        <w:r w:rsidR="00042FE5" w:rsidRPr="003F3F6A">
          <w:rPr>
            <w:rStyle w:val="Hyperlink"/>
            <w:rFonts w:ascii="Times New Roman" w:hAnsi="Times New Roman"/>
            <w:b/>
          </w:rPr>
          <w:t>pmf.ni.ac.rs</w:t>
        </w:r>
        <w:r w:rsidR="00042FE5" w:rsidRPr="003F3F6A">
          <w:rPr>
            <w:rStyle w:val="Hyperlink"/>
            <w:rFonts w:ascii="Times New Roman" w:hAnsi="Times New Roman"/>
            <w:b/>
            <w:lang w:val="sr-Cyrl-CS"/>
          </w:rPr>
          <w:t>/</w:t>
        </w:r>
        <w:r w:rsidR="00042FE5" w:rsidRPr="003F3F6A">
          <w:rPr>
            <w:rStyle w:val="Hyperlink"/>
            <w:rFonts w:ascii="Times New Roman" w:hAnsi="Times New Roman"/>
            <w:b/>
          </w:rPr>
          <w:t>javne</w:t>
        </w:r>
      </w:hyperlink>
      <w:r w:rsidR="00042FE5" w:rsidRPr="003F3F6A">
        <w:rPr>
          <w:rFonts w:ascii="Times New Roman" w:hAnsi="Times New Roman"/>
          <w:b/>
          <w:color w:val="0000FF"/>
          <w:u w:val="single"/>
        </w:rPr>
        <w:t>nabavke</w:t>
      </w:r>
      <w:r w:rsidR="00042FE5" w:rsidRPr="003F3F6A">
        <w:rPr>
          <w:rFonts w:ascii="Times New Roman" w:hAnsi="Times New Roman"/>
          <w:b/>
          <w:color w:val="0000FF"/>
          <w:u w:val="single"/>
          <w:lang w:val="sr-Cyrl-CS"/>
        </w:rPr>
        <w:t>.</w:t>
      </w:r>
      <w:r w:rsidR="00042FE5" w:rsidRPr="003F3F6A">
        <w:rPr>
          <w:rFonts w:ascii="Times New Roman" w:hAnsi="Times New Roman"/>
          <w:sz w:val="22"/>
          <w:szCs w:val="22"/>
        </w:rPr>
        <w:t xml:space="preserve"> </w:t>
      </w:r>
      <w:r w:rsidR="00FD5D5A" w:rsidRPr="003F3F6A">
        <w:rPr>
          <w:rFonts w:ascii="Times New Roman" w:hAnsi="Times New Roman"/>
          <w:sz w:val="22"/>
          <w:szCs w:val="22"/>
        </w:rPr>
        <w:t xml:space="preserve">Уколико </w:t>
      </w:r>
      <w:r w:rsidR="009C32D5" w:rsidRPr="003F3F6A">
        <w:rPr>
          <w:rFonts w:ascii="Times New Roman" w:hAnsi="Times New Roman"/>
          <w:sz w:val="22"/>
          <w:szCs w:val="22"/>
        </w:rPr>
        <w:t xml:space="preserve">je </w:t>
      </w:r>
      <w:r w:rsidR="00FD5D5A" w:rsidRPr="003F3F6A">
        <w:rPr>
          <w:rFonts w:ascii="Times New Roman" w:hAnsi="Times New Roman"/>
          <w:sz w:val="22"/>
          <w:szCs w:val="22"/>
        </w:rPr>
        <w:t>понуђач</w:t>
      </w:r>
      <w:r w:rsidR="00BC7D54" w:rsidRPr="003F3F6A">
        <w:rPr>
          <w:rFonts w:ascii="Times New Roman" w:hAnsi="Times New Roman"/>
          <w:sz w:val="22"/>
          <w:szCs w:val="22"/>
        </w:rPr>
        <w:t xml:space="preserve"> </w:t>
      </w:r>
      <w:r w:rsidR="00BC7D54" w:rsidRPr="003F3F6A">
        <w:rPr>
          <w:rFonts w:ascii="Times New Roman" w:hAnsi="Times New Roman"/>
          <w:sz w:val="22"/>
          <w:szCs w:val="22"/>
          <w:lang w:val="sr-Cyrl-CS"/>
        </w:rPr>
        <w:t xml:space="preserve">заинтересован за конкретну јавну набавку </w:t>
      </w:r>
      <w:r w:rsidR="00FD5D5A" w:rsidRPr="003F3F6A">
        <w:rPr>
          <w:rFonts w:ascii="Times New Roman" w:hAnsi="Times New Roman"/>
          <w:sz w:val="22"/>
          <w:szCs w:val="22"/>
        </w:rPr>
        <w:t>конкурсну документацију наручилац може послати и препорученом пошиљком</w:t>
      </w:r>
      <w:r w:rsidR="007C17B3" w:rsidRPr="003F3F6A">
        <w:rPr>
          <w:rFonts w:ascii="Times New Roman" w:hAnsi="Times New Roman"/>
          <w:sz w:val="22"/>
          <w:szCs w:val="22"/>
          <w:lang w:val="sr-Cyrl-CS"/>
        </w:rPr>
        <w:t xml:space="preserve"> или електронском поштом</w:t>
      </w:r>
      <w:r w:rsidR="00FD5D5A" w:rsidRPr="003F3F6A">
        <w:rPr>
          <w:rFonts w:ascii="Times New Roman" w:hAnsi="Times New Roman"/>
          <w:sz w:val="22"/>
          <w:szCs w:val="22"/>
        </w:rPr>
        <w:t xml:space="preserve"> у року од два дана од дана пријема захтева.</w:t>
      </w:r>
    </w:p>
    <w:p w:rsidR="008D556B" w:rsidRPr="003F3F6A" w:rsidRDefault="008D556B" w:rsidP="00B61A9D">
      <w:pPr>
        <w:ind w:firstLine="340"/>
        <w:jc w:val="both"/>
        <w:rPr>
          <w:rFonts w:ascii="Times New Roman" w:hAnsi="Times New Roman"/>
          <w:sz w:val="22"/>
          <w:lang w:val="sr-Cyrl-CS"/>
        </w:rPr>
      </w:pPr>
      <w:r w:rsidRPr="003F3F6A">
        <w:rPr>
          <w:rFonts w:ascii="Times New Roman" w:hAnsi="Times New Roman"/>
          <w:sz w:val="22"/>
          <w:lang w:val="sr-Cyrl-CS"/>
        </w:rPr>
        <w:tab/>
      </w:r>
      <w:r w:rsidR="00B61A9D" w:rsidRPr="003F3F6A">
        <w:rPr>
          <w:rFonts w:ascii="Times New Roman" w:hAnsi="Times New Roman"/>
          <w:sz w:val="22"/>
        </w:rPr>
        <w:tab/>
      </w:r>
      <w:r w:rsidRPr="003F3F6A">
        <w:rPr>
          <w:rFonts w:ascii="Times New Roman" w:hAnsi="Times New Roman"/>
          <w:sz w:val="22"/>
          <w:lang w:val="sr-Cyrl-CS"/>
        </w:rPr>
        <w:t xml:space="preserve">Заинтересовани понуђачи су обавезни да своје понуде доставе лично или путем поште у року </w:t>
      </w:r>
      <w:r w:rsidRPr="003E43D6">
        <w:rPr>
          <w:rFonts w:ascii="Times New Roman" w:hAnsi="Times New Roman"/>
          <w:sz w:val="22"/>
          <w:lang w:val="sr-Cyrl-CS"/>
        </w:rPr>
        <w:t xml:space="preserve">од </w:t>
      </w:r>
      <w:r w:rsidR="000F5B1F" w:rsidRPr="003E43D6">
        <w:rPr>
          <w:rFonts w:ascii="Times New Roman" w:hAnsi="Times New Roman"/>
          <w:b/>
          <w:sz w:val="22"/>
        </w:rPr>
        <w:t>1</w:t>
      </w:r>
      <w:r w:rsidR="003E43D6" w:rsidRPr="003E43D6">
        <w:rPr>
          <w:rFonts w:ascii="Times New Roman" w:hAnsi="Times New Roman"/>
          <w:b/>
          <w:sz w:val="22"/>
        </w:rPr>
        <w:t>3</w:t>
      </w:r>
      <w:r w:rsidR="003E43D6" w:rsidRPr="003E43D6">
        <w:rPr>
          <w:rFonts w:ascii="Times New Roman" w:hAnsi="Times New Roman"/>
          <w:sz w:val="22"/>
          <w:lang w:val="sr-Cyrl-CS"/>
        </w:rPr>
        <w:t xml:space="preserve"> </w:t>
      </w:r>
      <w:r w:rsidR="0014001A" w:rsidRPr="003E43D6">
        <w:rPr>
          <w:rFonts w:ascii="Times New Roman" w:hAnsi="Times New Roman"/>
          <w:b/>
          <w:bCs/>
          <w:sz w:val="22"/>
          <w:lang w:val="sr-Cyrl-CS"/>
        </w:rPr>
        <w:t>(</w:t>
      </w:r>
      <w:r w:rsidR="003E43D6" w:rsidRPr="003E43D6">
        <w:rPr>
          <w:rFonts w:ascii="Times New Roman" w:hAnsi="Times New Roman"/>
          <w:b/>
          <w:bCs/>
          <w:sz w:val="22"/>
          <w:lang w:val="sr-Cyrl-CS"/>
        </w:rPr>
        <w:t>тринаест</w:t>
      </w:r>
      <w:r w:rsidRPr="003E43D6">
        <w:rPr>
          <w:rFonts w:ascii="Times New Roman" w:hAnsi="Times New Roman"/>
          <w:b/>
          <w:bCs/>
          <w:sz w:val="22"/>
          <w:lang w:val="sr-Cyrl-CS"/>
        </w:rPr>
        <w:t>)</w:t>
      </w:r>
      <w:r w:rsidRPr="003E43D6">
        <w:rPr>
          <w:rFonts w:ascii="Times New Roman" w:hAnsi="Times New Roman"/>
          <w:sz w:val="22"/>
          <w:lang w:val="sr-Cyrl-CS"/>
        </w:rPr>
        <w:t xml:space="preserve"> дана</w:t>
      </w:r>
      <w:r w:rsidRPr="003F3F6A">
        <w:rPr>
          <w:rFonts w:ascii="Times New Roman" w:hAnsi="Times New Roman"/>
          <w:sz w:val="22"/>
          <w:lang w:val="sr-Cyrl-CS"/>
        </w:rPr>
        <w:t xml:space="preserve"> од дана непосредног упућивања</w:t>
      </w:r>
      <w:r w:rsidR="00F44676" w:rsidRPr="003F3F6A">
        <w:rPr>
          <w:rFonts w:ascii="Times New Roman" w:hAnsi="Times New Roman"/>
          <w:sz w:val="22"/>
          <w:lang w:val="sr-Cyrl-CS"/>
        </w:rPr>
        <w:t xml:space="preserve"> </w:t>
      </w:r>
      <w:r w:rsidRPr="003F3F6A">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w:t>
      </w:r>
      <w:r w:rsidRPr="003E43D6">
        <w:rPr>
          <w:rFonts w:ascii="Times New Roman" w:hAnsi="Times New Roman"/>
          <w:sz w:val="22"/>
          <w:lang w:val="sr-Cyrl-CS"/>
        </w:rPr>
        <w:t xml:space="preserve">најкасније </w:t>
      </w:r>
      <w:r w:rsidR="003E43D6" w:rsidRPr="003E43D6">
        <w:rPr>
          <w:rFonts w:ascii="Times New Roman" w:hAnsi="Times New Roman"/>
          <w:b/>
          <w:bCs/>
          <w:sz w:val="22"/>
        </w:rPr>
        <w:t>15</w:t>
      </w:r>
      <w:r w:rsidR="000F5B1F" w:rsidRPr="003E43D6">
        <w:rPr>
          <w:rFonts w:ascii="Times New Roman" w:hAnsi="Times New Roman"/>
          <w:b/>
          <w:bCs/>
          <w:sz w:val="22"/>
        </w:rPr>
        <w:t>.</w:t>
      </w:r>
      <w:r w:rsidR="003E43D6">
        <w:rPr>
          <w:rFonts w:ascii="Times New Roman" w:hAnsi="Times New Roman"/>
          <w:b/>
          <w:bCs/>
          <w:sz w:val="22"/>
        </w:rPr>
        <w:t>0</w:t>
      </w:r>
      <w:r w:rsidR="000F5B1F" w:rsidRPr="003E43D6">
        <w:rPr>
          <w:rFonts w:ascii="Times New Roman" w:hAnsi="Times New Roman"/>
          <w:b/>
          <w:bCs/>
          <w:sz w:val="22"/>
        </w:rPr>
        <w:t>4.201</w:t>
      </w:r>
      <w:r w:rsidR="003E43D6">
        <w:rPr>
          <w:rFonts w:ascii="Times New Roman" w:hAnsi="Times New Roman"/>
          <w:b/>
          <w:bCs/>
          <w:sz w:val="22"/>
        </w:rPr>
        <w:t>5</w:t>
      </w:r>
      <w:r w:rsidRPr="003E43D6">
        <w:rPr>
          <w:rFonts w:ascii="Times New Roman" w:hAnsi="Times New Roman"/>
          <w:sz w:val="22"/>
          <w:lang w:val="sr-Cyrl-CS"/>
        </w:rPr>
        <w:t>.</w:t>
      </w:r>
      <w:r w:rsidR="002347CF" w:rsidRPr="003E43D6">
        <w:rPr>
          <w:rFonts w:ascii="Times New Roman" w:hAnsi="Times New Roman"/>
          <w:sz w:val="22"/>
          <w:lang w:val="sr-Cyrl-CS"/>
        </w:rPr>
        <w:t xml:space="preserve"> </w:t>
      </w:r>
      <w:r w:rsidRPr="003E43D6">
        <w:rPr>
          <w:rFonts w:ascii="Times New Roman" w:hAnsi="Times New Roman"/>
          <w:sz w:val="22"/>
          <w:lang w:val="sr-Cyrl-CS"/>
        </w:rPr>
        <w:t>године</w:t>
      </w:r>
      <w:r w:rsidRPr="003F3F6A">
        <w:rPr>
          <w:rFonts w:ascii="Times New Roman" w:hAnsi="Times New Roman"/>
          <w:sz w:val="22"/>
          <w:lang w:val="sr-Cyrl-CS"/>
        </w:rPr>
        <w:t xml:space="preserve"> до </w:t>
      </w:r>
      <w:r w:rsidRPr="003F3F6A">
        <w:rPr>
          <w:rFonts w:ascii="Times New Roman" w:hAnsi="Times New Roman"/>
          <w:b/>
          <w:bCs/>
          <w:sz w:val="22"/>
          <w:lang w:val="sr-Cyrl-CS"/>
        </w:rPr>
        <w:t>1</w:t>
      </w:r>
      <w:r w:rsidR="001C5EE7" w:rsidRPr="003F3F6A">
        <w:rPr>
          <w:rFonts w:ascii="Times New Roman" w:hAnsi="Times New Roman"/>
          <w:b/>
          <w:bCs/>
          <w:sz w:val="22"/>
          <w:lang w:val="sr-Cyrl-CS"/>
        </w:rPr>
        <w:t>1</w:t>
      </w:r>
      <w:r w:rsidRPr="003F3F6A">
        <w:rPr>
          <w:rFonts w:ascii="Times New Roman" w:hAnsi="Times New Roman"/>
          <w:b/>
          <w:bCs/>
          <w:sz w:val="22"/>
          <w:vertAlign w:val="superscript"/>
          <w:lang w:val="sr-Cyrl-CS"/>
        </w:rPr>
        <w:t>00</w:t>
      </w:r>
      <w:r w:rsidRPr="003F3F6A">
        <w:rPr>
          <w:rFonts w:ascii="Times New Roman" w:hAnsi="Times New Roman"/>
          <w:b/>
          <w:bCs/>
          <w:sz w:val="22"/>
          <w:lang w:val="sr-Cyrl-CS"/>
        </w:rPr>
        <w:t xml:space="preserve"> часова</w:t>
      </w:r>
      <w:r w:rsidRPr="003F3F6A">
        <w:rPr>
          <w:rFonts w:ascii="Times New Roman" w:hAnsi="Times New Roman"/>
          <w:sz w:val="22"/>
          <w:lang w:val="sr-Cyrl-CS"/>
        </w:rPr>
        <w:t>, укључујући и понуде послате поштом.</w:t>
      </w:r>
    </w:p>
    <w:p w:rsidR="008D556B" w:rsidRPr="003F3F6A" w:rsidRDefault="00992B6E" w:rsidP="00B61A9D">
      <w:pPr>
        <w:ind w:right="-108" w:firstLine="340"/>
        <w:jc w:val="both"/>
        <w:rPr>
          <w:rFonts w:ascii="Times New Roman" w:hAnsi="Times New Roman"/>
          <w:sz w:val="22"/>
          <w:lang w:val="sr-Cyrl-CS"/>
        </w:rPr>
      </w:pPr>
      <w:r w:rsidRPr="003F3F6A">
        <w:rPr>
          <w:rFonts w:ascii="Times New Roman" w:hAnsi="Times New Roman"/>
          <w:sz w:val="22"/>
          <w:lang w:val="sr-Cyrl-CS"/>
        </w:rPr>
        <w:t>Јавно отварање понуда обавиће</w:t>
      </w:r>
      <w:r w:rsidRPr="003F3F6A">
        <w:rPr>
          <w:rFonts w:ascii="Times New Roman" w:hAnsi="Times New Roman"/>
          <w:sz w:val="22"/>
        </w:rPr>
        <w:t xml:space="preserve"> </w:t>
      </w:r>
      <w:r w:rsidR="008D556B" w:rsidRPr="003F3F6A">
        <w:rPr>
          <w:rFonts w:ascii="Times New Roman" w:hAnsi="Times New Roman"/>
          <w:sz w:val="22"/>
          <w:lang w:val="sr-Cyrl-CS"/>
        </w:rPr>
        <w:t>се у згради Природно-математичког факултета у Нишу, Вишеградска 33</w:t>
      </w:r>
      <w:r w:rsidR="008D556B" w:rsidRPr="003E43D6">
        <w:rPr>
          <w:rFonts w:ascii="Times New Roman" w:hAnsi="Times New Roman"/>
          <w:sz w:val="22"/>
          <w:lang w:val="sr-Cyrl-CS"/>
        </w:rPr>
        <w:t xml:space="preserve">, </w:t>
      </w:r>
      <w:r w:rsidR="003E43D6" w:rsidRPr="003E43D6">
        <w:rPr>
          <w:rFonts w:ascii="Times New Roman" w:hAnsi="Times New Roman"/>
          <w:b/>
          <w:bCs/>
          <w:sz w:val="22"/>
        </w:rPr>
        <w:t>15</w:t>
      </w:r>
      <w:r w:rsidR="000F5B1F" w:rsidRPr="003E43D6">
        <w:rPr>
          <w:rFonts w:ascii="Times New Roman" w:hAnsi="Times New Roman"/>
          <w:b/>
          <w:bCs/>
          <w:sz w:val="22"/>
        </w:rPr>
        <w:t>.</w:t>
      </w:r>
      <w:r w:rsidR="003E43D6">
        <w:rPr>
          <w:rFonts w:ascii="Times New Roman" w:hAnsi="Times New Roman"/>
          <w:b/>
          <w:bCs/>
          <w:sz w:val="22"/>
        </w:rPr>
        <w:t>0</w:t>
      </w:r>
      <w:r w:rsidR="000F5B1F" w:rsidRPr="003E43D6">
        <w:rPr>
          <w:rFonts w:ascii="Times New Roman" w:hAnsi="Times New Roman"/>
          <w:b/>
          <w:bCs/>
          <w:sz w:val="22"/>
        </w:rPr>
        <w:t>4.201</w:t>
      </w:r>
      <w:r w:rsidR="003E43D6">
        <w:rPr>
          <w:rFonts w:ascii="Times New Roman" w:hAnsi="Times New Roman"/>
          <w:b/>
          <w:bCs/>
          <w:sz w:val="22"/>
        </w:rPr>
        <w:t>5</w:t>
      </w:r>
      <w:r w:rsidR="002347CF" w:rsidRPr="003E43D6">
        <w:rPr>
          <w:rFonts w:ascii="Times New Roman" w:hAnsi="Times New Roman"/>
          <w:b/>
          <w:bCs/>
          <w:sz w:val="22"/>
          <w:lang w:val="sr-Cyrl-CS"/>
        </w:rPr>
        <w:t xml:space="preserve">. </w:t>
      </w:r>
      <w:r w:rsidR="008D556B" w:rsidRPr="003E43D6">
        <w:rPr>
          <w:rFonts w:ascii="Times New Roman" w:hAnsi="Times New Roman"/>
          <w:sz w:val="22"/>
          <w:lang w:val="sr-Cyrl-CS"/>
        </w:rPr>
        <w:t>године</w:t>
      </w:r>
      <w:r w:rsidR="008D556B" w:rsidRPr="003F3F6A">
        <w:rPr>
          <w:rFonts w:ascii="Times New Roman" w:hAnsi="Times New Roman"/>
          <w:sz w:val="22"/>
          <w:lang w:val="sr-Cyrl-CS"/>
        </w:rPr>
        <w:t xml:space="preserve"> у </w:t>
      </w:r>
      <w:r w:rsidR="003E07AC" w:rsidRPr="003F3F6A">
        <w:rPr>
          <w:rFonts w:ascii="Times New Roman" w:hAnsi="Times New Roman"/>
          <w:b/>
          <w:bCs/>
          <w:sz w:val="22"/>
          <w:lang w:val="sr-Cyrl-CS"/>
        </w:rPr>
        <w:t>1</w:t>
      </w:r>
      <w:r w:rsidR="001C5EE7" w:rsidRPr="003F3F6A">
        <w:rPr>
          <w:rFonts w:ascii="Times New Roman" w:hAnsi="Times New Roman"/>
          <w:b/>
          <w:bCs/>
          <w:sz w:val="22"/>
          <w:lang w:val="sr-Cyrl-CS"/>
        </w:rPr>
        <w:t>1</w:t>
      </w:r>
      <w:r w:rsidR="003E07AC" w:rsidRPr="003F3F6A">
        <w:rPr>
          <w:rFonts w:ascii="Times New Roman" w:hAnsi="Times New Roman"/>
          <w:b/>
          <w:bCs/>
          <w:sz w:val="22"/>
          <w:vertAlign w:val="superscript"/>
          <w:lang w:val="sr-Cyrl-CS"/>
        </w:rPr>
        <w:t>3</w:t>
      </w:r>
      <w:r w:rsidR="008D556B" w:rsidRPr="003F3F6A">
        <w:rPr>
          <w:rFonts w:ascii="Times New Roman" w:hAnsi="Times New Roman"/>
          <w:b/>
          <w:bCs/>
          <w:sz w:val="22"/>
          <w:vertAlign w:val="superscript"/>
          <w:lang w:val="sr-Cyrl-CS"/>
        </w:rPr>
        <w:t>0</w:t>
      </w:r>
      <w:r w:rsidR="008D556B" w:rsidRPr="003F3F6A">
        <w:rPr>
          <w:rFonts w:ascii="Times New Roman" w:hAnsi="Times New Roman"/>
          <w:sz w:val="22"/>
          <w:lang w:val="sr-Cyrl-CS"/>
        </w:rPr>
        <w:t xml:space="preserve"> часова. Отварању понуда могу да при</w:t>
      </w:r>
      <w:r w:rsidR="00644684" w:rsidRPr="003F3F6A">
        <w:rPr>
          <w:rFonts w:ascii="Times New Roman" w:hAnsi="Times New Roman"/>
          <w:sz w:val="22"/>
          <w:lang w:val="sr-Cyrl-CS"/>
        </w:rPr>
        <w:t xml:space="preserve">суствују представници понуђача </w:t>
      </w:r>
      <w:r w:rsidR="008D556B" w:rsidRPr="003F3F6A">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3F3F6A" w:rsidRDefault="008D556B" w:rsidP="00C873AE">
      <w:pPr>
        <w:pStyle w:val="BodyTextIndent"/>
        <w:ind w:left="0" w:firstLine="288"/>
        <w:jc w:val="both"/>
        <w:rPr>
          <w:rFonts w:ascii="Times New Roman" w:hAnsi="Times New Roman"/>
          <w:sz w:val="22"/>
          <w:szCs w:val="22"/>
        </w:rPr>
      </w:pPr>
      <w:r w:rsidRPr="003F3F6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EE1E78" w:rsidRDefault="004F33D8" w:rsidP="00B61A9D">
      <w:pPr>
        <w:ind w:right="-108" w:firstLine="340"/>
        <w:jc w:val="both"/>
        <w:rPr>
          <w:rFonts w:ascii="Times New Roman" w:hAnsi="Times New Roman"/>
          <w:sz w:val="22"/>
          <w:szCs w:val="22"/>
          <w:lang w:val="sr-Cyrl-CS"/>
        </w:rPr>
      </w:pPr>
      <w:r w:rsidRPr="003F3F6A">
        <w:rPr>
          <w:rFonts w:ascii="Times New Roman" w:hAnsi="Times New Roman"/>
          <w:sz w:val="22"/>
          <w:szCs w:val="22"/>
          <w:lang w:val="sr-Cyrl-CS"/>
        </w:rPr>
        <w:t>Оквирни датум за доношење Одлуке о додели уговора је</w:t>
      </w:r>
      <w:r w:rsidR="00F405CC" w:rsidRPr="003F3F6A">
        <w:rPr>
          <w:rFonts w:ascii="Times New Roman" w:hAnsi="Times New Roman"/>
          <w:sz w:val="22"/>
          <w:szCs w:val="22"/>
          <w:lang w:val="sr-Cyrl-CS"/>
        </w:rPr>
        <w:t xml:space="preserve"> </w:t>
      </w:r>
      <w:r w:rsidR="00C03334" w:rsidRPr="003F3F6A">
        <w:rPr>
          <w:rFonts w:ascii="Times New Roman" w:hAnsi="Times New Roman"/>
          <w:sz w:val="22"/>
          <w:szCs w:val="22"/>
          <w:lang w:val="sr-Cyrl-CS"/>
        </w:rPr>
        <w:t>7</w:t>
      </w:r>
      <w:r w:rsidR="000249CC" w:rsidRPr="003F3F6A">
        <w:rPr>
          <w:rFonts w:ascii="Times New Roman" w:hAnsi="Times New Roman"/>
          <w:sz w:val="22"/>
          <w:szCs w:val="22"/>
          <w:lang w:val="sr-Cyrl-CS"/>
        </w:rPr>
        <w:t xml:space="preserve"> </w:t>
      </w:r>
      <w:r w:rsidR="00644684" w:rsidRPr="003F3F6A">
        <w:rPr>
          <w:rFonts w:ascii="Times New Roman" w:hAnsi="Times New Roman"/>
          <w:sz w:val="22"/>
          <w:szCs w:val="22"/>
          <w:lang w:val="sr-Cyrl-CS"/>
        </w:rPr>
        <w:t>(</w:t>
      </w:r>
      <w:r w:rsidR="00C03334" w:rsidRPr="003F3F6A">
        <w:rPr>
          <w:rFonts w:ascii="Times New Roman" w:hAnsi="Times New Roman"/>
          <w:sz w:val="22"/>
          <w:szCs w:val="22"/>
          <w:lang w:val="sr-Cyrl-CS"/>
        </w:rPr>
        <w:t>седам</w:t>
      </w:r>
      <w:r w:rsidR="008D556B" w:rsidRPr="003F3F6A">
        <w:rPr>
          <w:rFonts w:ascii="Times New Roman" w:hAnsi="Times New Roman"/>
          <w:sz w:val="22"/>
          <w:szCs w:val="22"/>
          <w:lang w:val="sr-Cyrl-CS"/>
        </w:rPr>
        <w:t>) дана од дана јавног отварања понуда.</w:t>
      </w:r>
    </w:p>
    <w:p w:rsidR="00BF4B94" w:rsidRPr="00EE1E78" w:rsidRDefault="00BF4B94" w:rsidP="00BF4B94">
      <w:pPr>
        <w:ind w:firstLine="360"/>
        <w:jc w:val="both"/>
        <w:rPr>
          <w:rFonts w:ascii="Times New Roman" w:hAnsi="Times New Roman"/>
          <w:sz w:val="22"/>
          <w:szCs w:val="22"/>
          <w:lang w:val="sr-Cyrl-CS"/>
        </w:rPr>
      </w:pPr>
    </w:p>
    <w:p w:rsidR="00BF4B94" w:rsidRPr="00EE1E78" w:rsidRDefault="00BF4B94" w:rsidP="00BF4B94">
      <w:pPr>
        <w:ind w:firstLine="36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Latn-CS"/>
        </w:rPr>
      </w:pPr>
    </w:p>
    <w:p w:rsidR="00D736D3" w:rsidRPr="00EE1E78" w:rsidRDefault="00D736D3">
      <w:pPr>
        <w:ind w:right="-108"/>
        <w:jc w:val="both"/>
        <w:rPr>
          <w:rFonts w:ascii="Times New Roman" w:hAnsi="Times New Roman"/>
          <w:sz w:val="22"/>
          <w:szCs w:val="22"/>
          <w:lang w:val="sr-Cyrl-CS"/>
        </w:rPr>
      </w:pPr>
    </w:p>
    <w:p w:rsidR="003056B6" w:rsidRPr="00EE1E78" w:rsidRDefault="003056B6">
      <w:pPr>
        <w:ind w:right="-108"/>
        <w:jc w:val="both"/>
        <w:rPr>
          <w:rFonts w:ascii="Times New Roman" w:hAnsi="Times New Roman"/>
          <w:sz w:val="22"/>
          <w:szCs w:val="22"/>
          <w:lang w:val="sr-Cyrl-CS"/>
        </w:rPr>
      </w:pPr>
    </w:p>
    <w:p w:rsidR="00FD3FEF" w:rsidRPr="00EE1E78" w:rsidRDefault="00FD3FEF">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F2299D" w:rsidRPr="00EE1E78" w:rsidRDefault="00F2299D" w:rsidP="004C6A1B">
      <w:pPr>
        <w:rPr>
          <w:rFonts w:ascii="Times New Roman" w:hAnsi="Times New Roman"/>
          <w:sz w:val="22"/>
          <w:szCs w:val="22"/>
          <w:lang w:val="sr-Cyrl-CS"/>
        </w:rPr>
      </w:pPr>
    </w:p>
    <w:p w:rsidR="00A62B5F" w:rsidRPr="00EE1E78" w:rsidRDefault="00A62B5F" w:rsidP="004C6A1B">
      <w:pPr>
        <w:rPr>
          <w:rFonts w:ascii="Times New Roman" w:hAnsi="Times New Roman"/>
          <w:sz w:val="22"/>
          <w:szCs w:val="22"/>
          <w:lang w:val="sr-Cyrl-CS"/>
        </w:rPr>
      </w:pPr>
    </w:p>
    <w:p w:rsidR="00605966" w:rsidRPr="00EE1E78" w:rsidRDefault="00605966" w:rsidP="004C6A1B">
      <w:pPr>
        <w:rPr>
          <w:rFonts w:ascii="Times New Roman" w:hAnsi="Times New Roman"/>
          <w:sz w:val="22"/>
          <w:szCs w:val="22"/>
          <w:lang w:val="sr-Cyrl-CS"/>
        </w:rPr>
      </w:pPr>
    </w:p>
    <w:p w:rsidR="00605966" w:rsidRDefault="00605966" w:rsidP="004C6A1B">
      <w:pPr>
        <w:rPr>
          <w:rFonts w:ascii="Times New Roman" w:hAnsi="Times New Roman"/>
          <w:sz w:val="22"/>
          <w:szCs w:val="22"/>
          <w:lang w:val="sr-Cyrl-CS"/>
        </w:rPr>
      </w:pPr>
    </w:p>
    <w:p w:rsidR="00DC0828" w:rsidRDefault="00DC0828" w:rsidP="004C6A1B">
      <w:pPr>
        <w:rPr>
          <w:rFonts w:ascii="Times New Roman" w:hAnsi="Times New Roman"/>
          <w:sz w:val="22"/>
          <w:szCs w:val="22"/>
          <w:lang w:val="sr-Cyrl-CS"/>
        </w:rPr>
      </w:pPr>
    </w:p>
    <w:p w:rsidR="004C6A1B" w:rsidRPr="00537B06" w:rsidRDefault="004C6A1B" w:rsidP="004C6A1B">
      <w:pPr>
        <w:rPr>
          <w:rFonts w:ascii="Times New Roman" w:hAnsi="Times New Roman"/>
          <w:sz w:val="22"/>
          <w:szCs w:val="22"/>
        </w:rPr>
      </w:pPr>
    </w:p>
    <w:p w:rsidR="00B0378C" w:rsidRPr="00B0378C" w:rsidRDefault="00B0378C" w:rsidP="004C6A1B">
      <w:pPr>
        <w:rPr>
          <w:rFonts w:ascii="Times New Roman" w:hAnsi="Times New Roman"/>
          <w:b/>
          <w:sz w:val="22"/>
          <w:szCs w:val="22"/>
          <w:lang w:val="sr-Cyrl-CS"/>
        </w:rPr>
      </w:pPr>
    </w:p>
    <w:p w:rsidR="00D736D3" w:rsidRPr="003F3F6A" w:rsidRDefault="00D736D3">
      <w:pPr>
        <w:jc w:val="center"/>
        <w:rPr>
          <w:rFonts w:ascii="Times New Roman" w:hAnsi="Times New Roman"/>
          <w:b/>
          <w:sz w:val="22"/>
          <w:szCs w:val="22"/>
          <w:lang w:val="sr-Cyrl-CS"/>
        </w:rPr>
      </w:pPr>
      <w:r w:rsidRPr="003F3F6A">
        <w:rPr>
          <w:rFonts w:ascii="Times New Roman" w:hAnsi="Times New Roman"/>
          <w:b/>
          <w:sz w:val="22"/>
          <w:szCs w:val="22"/>
          <w:lang w:val="sr-Cyrl-CS"/>
        </w:rPr>
        <w:t xml:space="preserve">2.   У П У Т С Т В О </w:t>
      </w:r>
    </w:p>
    <w:p w:rsidR="00D736D3" w:rsidRPr="003F3F6A" w:rsidRDefault="00D736D3">
      <w:pPr>
        <w:jc w:val="center"/>
        <w:rPr>
          <w:rFonts w:ascii="Times New Roman" w:hAnsi="Times New Roman"/>
          <w:sz w:val="22"/>
          <w:szCs w:val="22"/>
          <w:lang w:val="sr-Cyrl-CS"/>
        </w:rPr>
      </w:pPr>
      <w:r w:rsidRPr="003F3F6A">
        <w:rPr>
          <w:rFonts w:ascii="Times New Roman" w:hAnsi="Times New Roman"/>
          <w:sz w:val="22"/>
          <w:szCs w:val="22"/>
          <w:lang w:val="sr-Cyrl-CS"/>
        </w:rPr>
        <w:t xml:space="preserve"> за израду понуде по јавном позиву </w:t>
      </w:r>
      <w:r w:rsidR="00D15D00" w:rsidRPr="003F3F6A">
        <w:rPr>
          <w:rFonts w:ascii="Times New Roman" w:hAnsi="Times New Roman"/>
          <w:sz w:val="22"/>
          <w:szCs w:val="22"/>
          <w:lang w:val="sr-Cyrl-CS"/>
        </w:rPr>
        <w:t xml:space="preserve">упућеном </w:t>
      </w:r>
      <w:r w:rsidR="00CF0378" w:rsidRPr="00CF0378">
        <w:rPr>
          <w:rFonts w:ascii="Times New Roman" w:hAnsi="Times New Roman"/>
          <w:sz w:val="22"/>
          <w:szCs w:val="22"/>
        </w:rPr>
        <w:t>02</w:t>
      </w:r>
      <w:r w:rsidR="000F5B1F" w:rsidRPr="00CF0378">
        <w:rPr>
          <w:rFonts w:ascii="Times New Roman" w:hAnsi="Times New Roman"/>
          <w:sz w:val="22"/>
          <w:szCs w:val="22"/>
        </w:rPr>
        <w:t>.</w:t>
      </w:r>
      <w:r w:rsidR="00CF0378" w:rsidRPr="00CF0378">
        <w:rPr>
          <w:rFonts w:ascii="Times New Roman" w:hAnsi="Times New Roman"/>
          <w:sz w:val="22"/>
          <w:szCs w:val="22"/>
        </w:rPr>
        <w:t>04</w:t>
      </w:r>
      <w:r w:rsidR="000F5B1F" w:rsidRPr="00CF0378">
        <w:rPr>
          <w:rFonts w:ascii="Times New Roman" w:hAnsi="Times New Roman"/>
          <w:sz w:val="22"/>
          <w:szCs w:val="22"/>
        </w:rPr>
        <w:t>.201</w:t>
      </w:r>
      <w:r w:rsidR="00373921" w:rsidRPr="00CF0378">
        <w:rPr>
          <w:rFonts w:ascii="Times New Roman" w:hAnsi="Times New Roman"/>
          <w:sz w:val="22"/>
          <w:szCs w:val="22"/>
        </w:rPr>
        <w:t>5</w:t>
      </w:r>
      <w:r w:rsidR="001D412B" w:rsidRPr="00CF0378">
        <w:rPr>
          <w:rFonts w:ascii="Times New Roman" w:hAnsi="Times New Roman"/>
          <w:sz w:val="22"/>
          <w:szCs w:val="22"/>
          <w:lang w:val="sr-Cyrl-CS"/>
        </w:rPr>
        <w:t>.</w:t>
      </w:r>
      <w:r w:rsidR="00976883" w:rsidRPr="003F3F6A">
        <w:rPr>
          <w:rFonts w:ascii="Times New Roman" w:hAnsi="Times New Roman"/>
          <w:sz w:val="22"/>
          <w:szCs w:val="22"/>
          <w:lang w:val="sr-Cyrl-CS"/>
        </w:rPr>
        <w:t xml:space="preserve"> </w:t>
      </w:r>
      <w:r w:rsidR="001D412B" w:rsidRPr="003F3F6A">
        <w:rPr>
          <w:rFonts w:ascii="Times New Roman" w:hAnsi="Times New Roman"/>
          <w:sz w:val="22"/>
          <w:szCs w:val="22"/>
          <w:lang w:val="sr-Cyrl-CS"/>
        </w:rPr>
        <w:t xml:space="preserve">године </w:t>
      </w:r>
    </w:p>
    <w:p w:rsidR="00D736D3" w:rsidRPr="003F3F6A" w:rsidRDefault="00D736D3">
      <w:pPr>
        <w:jc w:val="center"/>
        <w:rPr>
          <w:rFonts w:ascii="Times New Roman" w:hAnsi="Times New Roman"/>
          <w:sz w:val="22"/>
          <w:szCs w:val="22"/>
          <w:lang w:val="sr-Cyrl-CS"/>
        </w:rPr>
      </w:pPr>
    </w:p>
    <w:p w:rsidR="00F44FE9" w:rsidRPr="003F3F6A" w:rsidRDefault="00D736D3" w:rsidP="00A57BCE">
      <w:pPr>
        <w:suppressAutoHyphens w:val="0"/>
        <w:ind w:firstLine="288"/>
        <w:jc w:val="both"/>
        <w:rPr>
          <w:rFonts w:ascii="Times New Roman" w:hAnsi="Times New Roman"/>
          <w:b/>
          <w:sz w:val="22"/>
          <w:szCs w:val="22"/>
          <w:lang w:val="sr-Cyrl-CS"/>
        </w:rPr>
      </w:pPr>
      <w:r w:rsidRPr="003F3F6A">
        <w:rPr>
          <w:rFonts w:ascii="Times New Roman" w:hAnsi="Times New Roman"/>
          <w:sz w:val="22"/>
          <w:szCs w:val="22"/>
          <w:lang w:val="sr-Cyrl-CS"/>
        </w:rPr>
        <w:t xml:space="preserve">1)  </w:t>
      </w:r>
      <w:r w:rsidR="00504673" w:rsidRPr="003F3F6A">
        <w:rPr>
          <w:rFonts w:ascii="Times New Roman" w:hAnsi="Times New Roman"/>
          <w:sz w:val="22"/>
          <w:szCs w:val="22"/>
          <w:lang w:val="sr-Cyrl-CS"/>
        </w:rPr>
        <w:t>Пре</w:t>
      </w:r>
      <w:r w:rsidR="00DB252E" w:rsidRPr="003F3F6A">
        <w:rPr>
          <w:rFonts w:ascii="Times New Roman" w:hAnsi="Times New Roman"/>
          <w:sz w:val="22"/>
          <w:szCs w:val="22"/>
          <w:lang w:val="sr-Cyrl-CS"/>
        </w:rPr>
        <w:t>дмет јавне набавке је</w:t>
      </w:r>
      <w:r w:rsidR="00494558" w:rsidRPr="003F3F6A">
        <w:rPr>
          <w:rFonts w:ascii="Times New Roman" w:hAnsi="Times New Roman"/>
          <w:sz w:val="22"/>
          <w:szCs w:val="22"/>
          <w:lang w:val="sr-Cyrl-CS"/>
        </w:rPr>
        <w:t xml:space="preserve"> </w:t>
      </w:r>
      <w:r w:rsidR="00AD1977" w:rsidRPr="003F3F6A">
        <w:rPr>
          <w:rFonts w:ascii="Times New Roman" w:hAnsi="Times New Roman"/>
          <w:sz w:val="22"/>
          <w:szCs w:val="22"/>
          <w:lang w:val="sr-Cyrl-CS"/>
        </w:rPr>
        <w:t xml:space="preserve">набавка </w:t>
      </w:r>
      <w:r w:rsidR="00DC0828" w:rsidRPr="003F3F6A">
        <w:rPr>
          <w:rFonts w:ascii="Times New Roman" w:hAnsi="Times New Roman"/>
          <w:sz w:val="22"/>
          <w:szCs w:val="22"/>
          <w:lang w:val="sr-Cyrl-CS"/>
        </w:rPr>
        <w:t xml:space="preserve">материјала за </w:t>
      </w:r>
      <w:r w:rsidR="00DC0828" w:rsidRPr="003F3F6A">
        <w:rPr>
          <w:rFonts w:ascii="Times New Roman" w:hAnsi="Times New Roman"/>
          <w:bCs/>
          <w:sz w:val="22"/>
          <w:szCs w:val="22"/>
          <w:lang w:val="sr-Cyrl-CS"/>
        </w:rPr>
        <w:t>одржавање хигијене и домаћинство</w:t>
      </w:r>
      <w:r w:rsidR="00DC0828" w:rsidRPr="003F3F6A">
        <w:rPr>
          <w:rFonts w:ascii="Times New Roman" w:hAnsi="Times New Roman"/>
          <w:sz w:val="22"/>
          <w:szCs w:val="22"/>
          <w:lang w:val="sr-Cyrl-CS"/>
        </w:rPr>
        <w:t xml:space="preserve"> </w:t>
      </w:r>
      <w:r w:rsidR="004A1225" w:rsidRPr="003F3F6A">
        <w:rPr>
          <w:rFonts w:ascii="Times New Roman" w:hAnsi="Times New Roman"/>
          <w:sz w:val="22"/>
          <w:szCs w:val="22"/>
          <w:lang w:val="sr-Cyrl-CS"/>
        </w:rPr>
        <w:t>по партијама, и то</w:t>
      </w:r>
      <w:r w:rsidR="00791031" w:rsidRPr="003F3F6A">
        <w:rPr>
          <w:rFonts w:ascii="Times New Roman" w:hAnsi="Times New Roman"/>
          <w:sz w:val="22"/>
          <w:szCs w:val="22"/>
          <w:lang w:val="sr-Cyrl-CS"/>
        </w:rPr>
        <w:t xml:space="preserve">: </w:t>
      </w:r>
      <w:r w:rsidR="00625B6A" w:rsidRPr="003F3F6A">
        <w:rPr>
          <w:rFonts w:ascii="Times New Roman" w:hAnsi="Times New Roman"/>
          <w:sz w:val="22"/>
          <w:szCs w:val="22"/>
          <w:lang w:val="sr-Cyrl-CS"/>
        </w:rPr>
        <w:t xml:space="preserve">Партија 1 – </w:t>
      </w:r>
      <w:r w:rsidR="00434003" w:rsidRPr="003F3F6A">
        <w:rPr>
          <w:rFonts w:ascii="Times New Roman" w:hAnsi="Times New Roman"/>
          <w:sz w:val="22"/>
          <w:szCs w:val="22"/>
          <w:lang w:val="sr-Cyrl-CS"/>
        </w:rPr>
        <w:t>МАТЕРИЈАЛ ЗА ОДРЖАВАЊЕ ХИГИЈЕНЕ</w:t>
      </w:r>
      <w:r w:rsidR="00DD040E" w:rsidRPr="003F3F6A">
        <w:rPr>
          <w:rFonts w:ascii="Times New Roman" w:hAnsi="Times New Roman"/>
          <w:sz w:val="22"/>
          <w:szCs w:val="22"/>
          <w:lang w:val="sr-Cyrl-CS"/>
        </w:rPr>
        <w:t xml:space="preserve">; </w:t>
      </w:r>
      <w:r w:rsidR="00434003" w:rsidRPr="003F3F6A">
        <w:rPr>
          <w:rFonts w:ascii="Times New Roman" w:hAnsi="Times New Roman"/>
          <w:sz w:val="22"/>
          <w:szCs w:val="22"/>
          <w:lang w:val="sr-Cyrl-CS"/>
        </w:rPr>
        <w:t xml:space="preserve">                                     </w:t>
      </w:r>
      <w:r w:rsidR="00625B6A" w:rsidRPr="003F3F6A">
        <w:rPr>
          <w:rFonts w:ascii="Times New Roman" w:hAnsi="Times New Roman"/>
          <w:sz w:val="22"/>
          <w:szCs w:val="22"/>
          <w:lang w:val="sr-Cyrl-CS"/>
        </w:rPr>
        <w:t>Партија</w:t>
      </w:r>
      <w:r w:rsidR="00625B6A" w:rsidRPr="003F3F6A">
        <w:rPr>
          <w:rFonts w:ascii="Times New Roman" w:hAnsi="Times New Roman"/>
          <w:sz w:val="22"/>
          <w:szCs w:val="22"/>
        </w:rPr>
        <w:t xml:space="preserve"> </w:t>
      </w:r>
      <w:r w:rsidR="00625B6A" w:rsidRPr="003F3F6A">
        <w:rPr>
          <w:rFonts w:ascii="Times New Roman" w:hAnsi="Times New Roman"/>
          <w:sz w:val="22"/>
          <w:szCs w:val="22"/>
          <w:lang w:val="sr-Cyrl-CS"/>
        </w:rPr>
        <w:t xml:space="preserve">2 – </w:t>
      </w:r>
      <w:r w:rsidR="00434003" w:rsidRPr="003F3F6A">
        <w:rPr>
          <w:rFonts w:ascii="Times New Roman" w:hAnsi="Times New Roman"/>
          <w:sz w:val="22"/>
          <w:szCs w:val="22"/>
          <w:lang w:val="sr-Cyrl-CS"/>
        </w:rPr>
        <w:t>МАТЕРИЈАЛ ЗА ДОМАЋИНСТВО</w:t>
      </w:r>
      <w:r w:rsidR="001F6836" w:rsidRPr="003F3F6A">
        <w:rPr>
          <w:rFonts w:ascii="Times New Roman" w:hAnsi="Times New Roman"/>
          <w:sz w:val="22"/>
          <w:szCs w:val="22"/>
          <w:lang w:val="sr-Cyrl-CS"/>
        </w:rPr>
        <w:t xml:space="preserve"> </w:t>
      </w:r>
      <w:r w:rsidR="00AD1977" w:rsidRPr="003F3F6A">
        <w:rPr>
          <w:rFonts w:ascii="Times New Roman" w:hAnsi="Times New Roman"/>
          <w:sz w:val="22"/>
          <w:szCs w:val="22"/>
          <w:lang w:val="sr-Cyrl-CS"/>
        </w:rPr>
        <w:t>за потребе Природно-математичког факултета у Нишу</w:t>
      </w:r>
      <w:r w:rsidR="00C3365B" w:rsidRPr="003F3F6A">
        <w:rPr>
          <w:rFonts w:ascii="Times New Roman" w:hAnsi="Times New Roman"/>
          <w:sz w:val="22"/>
          <w:szCs w:val="22"/>
          <w:lang w:val="sr-Cyrl-CS"/>
        </w:rPr>
        <w:t>.</w:t>
      </w:r>
      <w:r w:rsidR="00791031" w:rsidRPr="003F3F6A">
        <w:rPr>
          <w:rFonts w:ascii="Times New Roman" w:hAnsi="Times New Roman"/>
          <w:sz w:val="22"/>
          <w:szCs w:val="22"/>
          <w:lang w:val="sr-Cyrl-CS"/>
        </w:rPr>
        <w:t xml:space="preserve"> </w:t>
      </w:r>
      <w:r w:rsidR="00F31AFF" w:rsidRPr="003F3F6A">
        <w:rPr>
          <w:rFonts w:ascii="Times New Roman" w:hAnsi="Times New Roman"/>
          <w:sz w:val="22"/>
          <w:szCs w:val="22"/>
          <w:lang w:val="sr-Cyrl-CS"/>
        </w:rPr>
        <w:t xml:space="preserve">Понуда се попуњава и подноси на </w:t>
      </w:r>
      <w:r w:rsidR="00504673" w:rsidRPr="003F3F6A">
        <w:rPr>
          <w:rFonts w:ascii="Times New Roman" w:hAnsi="Times New Roman"/>
          <w:sz w:val="22"/>
          <w:szCs w:val="22"/>
          <w:lang w:val="sr-Cyrl-CS"/>
        </w:rPr>
        <w:t xml:space="preserve">оригиналном обрасцу из конкурсне документације. </w:t>
      </w:r>
      <w:r w:rsidR="00FD52A2" w:rsidRPr="003F3F6A">
        <w:rPr>
          <w:rFonts w:ascii="Times New Roman" w:hAnsi="Times New Roman"/>
          <w:b/>
          <w:sz w:val="22"/>
          <w:szCs w:val="22"/>
          <w:lang w:val="sr-Cyrl-CS"/>
        </w:rPr>
        <w:t>Понуђачи могу поднети понуду за целокупну набавк</w:t>
      </w:r>
      <w:r w:rsidR="00E17532" w:rsidRPr="003F3F6A">
        <w:rPr>
          <w:rFonts w:ascii="Times New Roman" w:hAnsi="Times New Roman"/>
          <w:b/>
          <w:sz w:val="22"/>
          <w:szCs w:val="22"/>
          <w:lang w:val="sr-Cyrl-CS"/>
        </w:rPr>
        <w:t>у или по појединачним партијама</w:t>
      </w:r>
      <w:r w:rsidR="00A57BCE" w:rsidRPr="003F3F6A">
        <w:rPr>
          <w:rFonts w:ascii="Times New Roman" w:hAnsi="Times New Roman"/>
          <w:b/>
          <w:sz w:val="22"/>
          <w:szCs w:val="22"/>
          <w:lang w:val="sr-Cyrl-CS"/>
        </w:rPr>
        <w:t xml:space="preserve">. Понуђач испуњава услове за учествовање у поступку јавне набавке уколико поднесе понуду за најмање једну партију. </w:t>
      </w:r>
      <w:r w:rsidR="009F418C" w:rsidRPr="003F3F6A">
        <w:rPr>
          <w:rFonts w:ascii="Times New Roman" w:hAnsi="Times New Roman"/>
          <w:b/>
          <w:sz w:val="22"/>
          <w:szCs w:val="22"/>
          <w:lang w:val="sr-Cyrl-CS"/>
        </w:rPr>
        <w:t>Један понуђач може да учествује само у једној понуди</w:t>
      </w:r>
      <w:r w:rsidR="00C33EA3" w:rsidRPr="003F3F6A">
        <w:rPr>
          <w:rFonts w:ascii="Times New Roman" w:hAnsi="Times New Roman"/>
          <w:b/>
          <w:sz w:val="22"/>
          <w:szCs w:val="22"/>
          <w:lang w:val="sr-Cyrl-CS"/>
        </w:rPr>
        <w:t>, и то као понуђач који наступа</w:t>
      </w:r>
      <w:r w:rsidR="00C33EA3" w:rsidRPr="003F3F6A">
        <w:rPr>
          <w:rFonts w:ascii="Times New Roman" w:hAnsi="Times New Roman"/>
          <w:b/>
          <w:sz w:val="22"/>
          <w:szCs w:val="22"/>
          <w:lang w:val="sr-Latn-CS"/>
        </w:rPr>
        <w:t xml:space="preserve"> </w:t>
      </w:r>
      <w:r w:rsidR="009F418C" w:rsidRPr="003F3F6A">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F3F6A">
        <w:rPr>
          <w:rFonts w:ascii="Times New Roman" w:hAnsi="Times New Roman"/>
          <w:b/>
          <w:sz w:val="22"/>
          <w:szCs w:val="22"/>
          <w:lang w:val="sr-Cyrl-CS"/>
        </w:rPr>
        <w:t>неприхватљиве</w:t>
      </w:r>
      <w:r w:rsidR="009F418C" w:rsidRPr="003F3F6A">
        <w:rPr>
          <w:rFonts w:ascii="Times New Roman" w:hAnsi="Times New Roman"/>
          <w:b/>
          <w:sz w:val="22"/>
          <w:szCs w:val="22"/>
          <w:lang w:val="sr-Cyrl-CS"/>
        </w:rPr>
        <w:t>.</w:t>
      </w:r>
    </w:p>
    <w:p w:rsidR="00924A82" w:rsidRPr="003F3F6A" w:rsidRDefault="00924A82" w:rsidP="00924A82">
      <w:pPr>
        <w:ind w:firstLine="288"/>
        <w:jc w:val="both"/>
        <w:rPr>
          <w:rFonts w:ascii="Times New Roman" w:hAnsi="Times New Roman"/>
          <w:sz w:val="22"/>
          <w:szCs w:val="22"/>
          <w:lang w:val="sr-Cyrl-CS"/>
        </w:rPr>
      </w:pPr>
      <w:r w:rsidRPr="003F3F6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3F3F6A" w:rsidRDefault="0072664B" w:rsidP="00DD2F82">
      <w:pPr>
        <w:ind w:firstLine="288"/>
        <w:jc w:val="both"/>
        <w:rPr>
          <w:rFonts w:ascii="Times New Roman" w:hAnsi="Times New Roman"/>
          <w:sz w:val="22"/>
          <w:szCs w:val="22"/>
          <w:lang w:val="sr-Cyrl-CS"/>
        </w:rPr>
      </w:pPr>
      <w:r w:rsidRPr="003F3F6A">
        <w:rPr>
          <w:rFonts w:ascii="Times New Roman" w:hAnsi="Times New Roman"/>
          <w:sz w:val="22"/>
          <w:szCs w:val="22"/>
          <w:lang w:val="sr-Cyrl-CS"/>
        </w:rPr>
        <w:t xml:space="preserve">Понуда </w:t>
      </w:r>
      <w:r w:rsidR="009B06AF" w:rsidRPr="003F3F6A">
        <w:rPr>
          <w:rFonts w:ascii="Times New Roman" w:hAnsi="Times New Roman"/>
          <w:sz w:val="22"/>
          <w:szCs w:val="22"/>
          <w:lang w:val="sr-Cyrl-CS"/>
        </w:rPr>
        <w:t xml:space="preserve">се </w:t>
      </w:r>
      <w:r w:rsidR="007009D7" w:rsidRPr="003F3F6A">
        <w:rPr>
          <w:rFonts w:ascii="Times New Roman" w:hAnsi="Times New Roman"/>
          <w:sz w:val="22"/>
          <w:szCs w:val="22"/>
          <w:lang w:val="sr-Cyrl-CS"/>
        </w:rPr>
        <w:t xml:space="preserve">подноси </w:t>
      </w:r>
      <w:r w:rsidR="00504673" w:rsidRPr="003F3F6A">
        <w:rPr>
          <w:rFonts w:ascii="Times New Roman" w:hAnsi="Times New Roman"/>
          <w:sz w:val="22"/>
          <w:szCs w:val="22"/>
          <w:lang w:val="sr-Cyrl-CS"/>
        </w:rPr>
        <w:t>у затвореној коверти</w:t>
      </w:r>
      <w:r w:rsidR="007009D7" w:rsidRPr="003F3F6A">
        <w:rPr>
          <w:rFonts w:ascii="Times New Roman" w:hAnsi="Times New Roman"/>
          <w:sz w:val="22"/>
          <w:szCs w:val="22"/>
          <w:lang w:val="sr-Cyrl-CS"/>
        </w:rPr>
        <w:t xml:space="preserve"> </w:t>
      </w:r>
      <w:r w:rsidR="004B1B73" w:rsidRPr="003F3F6A">
        <w:rPr>
          <w:rFonts w:ascii="Times New Roman" w:hAnsi="Times New Roman"/>
          <w:b/>
          <w:sz w:val="22"/>
          <w:szCs w:val="22"/>
          <w:u w:val="single"/>
          <w:lang w:val="sr-Cyrl-CS"/>
        </w:rPr>
        <w:t>(</w:t>
      </w:r>
      <w:r w:rsidRPr="003F3F6A">
        <w:rPr>
          <w:rFonts w:ascii="Times New Roman CYR" w:hAnsi="Times New Roman CYR" w:cs="Times New Roman CYR"/>
          <w:b/>
          <w:color w:val="000000"/>
          <w:u w:val="single"/>
        </w:rPr>
        <w:t>затворен</w:t>
      </w:r>
      <w:r w:rsidRPr="003F3F6A">
        <w:rPr>
          <w:rFonts w:ascii="Times New Roman CYR" w:hAnsi="Times New Roman CYR" w:cs="Times New Roman CYR"/>
          <w:b/>
          <w:color w:val="000000"/>
          <w:u w:val="single"/>
          <w:lang w:val="sr-Cyrl-CS"/>
        </w:rPr>
        <w:t>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на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на</w:t>
      </w:r>
      <w:r w:rsidRPr="003F3F6A">
        <w:rPr>
          <w:rFonts w:ascii="Times New Roman" w:hAnsi="Times New Roman"/>
          <w:b/>
          <w:color w:val="000000"/>
          <w:u w:val="single"/>
        </w:rPr>
        <w:t>чин </w:t>
      </w:r>
      <w:r w:rsidRPr="003F3F6A">
        <w:rPr>
          <w:rFonts w:ascii="Times New Roman CYR" w:hAnsi="Times New Roman CYR" w:cs="Times New Roman CYR"/>
          <w:b/>
          <w:color w:val="000000"/>
          <w:u w:val="single"/>
        </w:rPr>
        <w:t>да</w:t>
      </w:r>
      <w:r w:rsidRPr="003F3F6A">
        <w:rPr>
          <w:rFonts w:ascii="Times New Roman" w:hAnsi="Times New Roman"/>
          <w:b/>
          <w:color w:val="000000"/>
          <w:u w:val="single"/>
        </w:rPr>
        <w:t> се</w:t>
      </w:r>
      <w:r w:rsidRPr="003F3F6A">
        <w:rPr>
          <w:rFonts w:ascii="Times New Roman" w:hAnsi="Times New Roman"/>
          <w:b/>
          <w:color w:val="000000"/>
          <w:u w:val="single"/>
          <w:lang w:val="sr-Cyrl-CS"/>
        </w:rPr>
        <w:t xml:space="preserve"> </w:t>
      </w:r>
      <w:r w:rsidRPr="003F3F6A">
        <w:rPr>
          <w:rFonts w:ascii="Times New Roman" w:hAnsi="Times New Roman"/>
          <w:b/>
          <w:color w:val="000000"/>
          <w:u w:val="single"/>
        </w:rPr>
        <w:t>приликом </w:t>
      </w:r>
      <w:r w:rsidRPr="003F3F6A">
        <w:rPr>
          <w:rFonts w:ascii="Times New Roman CYR" w:hAnsi="Times New Roman CYR" w:cs="Times New Roman CYR"/>
          <w:b/>
          <w:color w:val="000000"/>
          <w:u w:val="single"/>
        </w:rPr>
        <w:t>отварања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понуда</w:t>
      </w:r>
      <w:r w:rsidRPr="003F3F6A">
        <w:rPr>
          <w:rFonts w:ascii="Times New Roman" w:hAnsi="Times New Roman"/>
          <w:b/>
          <w:color w:val="000000"/>
          <w:u w:val="single"/>
        </w:rPr>
        <w:t> може </w:t>
      </w:r>
      <w:r w:rsidRPr="003F3F6A">
        <w:rPr>
          <w:rFonts w:ascii="Times New Roman CYR" w:hAnsi="Times New Roman CYR" w:cs="Times New Roman CYR"/>
          <w:b/>
          <w:color w:val="000000"/>
          <w:u w:val="single"/>
        </w:rPr>
        <w:t>са</w:t>
      </w:r>
      <w:r w:rsidR="007B0261" w:rsidRPr="003F3F6A">
        <w:rPr>
          <w:rFonts w:ascii="Times New Roman CYR" w:hAnsi="Times New Roman CYR" w:cs="Times New Roman CYR"/>
          <w:b/>
          <w:color w:val="000000"/>
          <w:u w:val="single"/>
          <w:lang w:val="sr-Cyrl-CS"/>
        </w:rPr>
        <w:t xml:space="preserve"> </w:t>
      </w:r>
      <w:r w:rsidRPr="003F3F6A">
        <w:rPr>
          <w:rFonts w:ascii="Times New Roman" w:hAnsi="Times New Roman"/>
          <w:b/>
          <w:color w:val="000000"/>
          <w:u w:val="single"/>
        </w:rPr>
        <w:t>сигурношћу утврдити </w:t>
      </w:r>
      <w:r w:rsidRPr="003F3F6A">
        <w:rPr>
          <w:rFonts w:ascii="Times New Roman CYR" w:hAnsi="Times New Roman CYR" w:cs="Times New Roman CYR"/>
          <w:b/>
          <w:color w:val="000000"/>
          <w:u w:val="single"/>
        </w:rPr>
        <w:t>да</w:t>
      </w:r>
      <w:r w:rsidR="00763154" w:rsidRPr="003F3F6A">
        <w:rPr>
          <w:rFonts w:ascii="Times New Roman" w:hAnsi="Times New Roman"/>
          <w:b/>
          <w:color w:val="000000"/>
          <w:u w:val="single"/>
        </w:rPr>
        <w:t> се</w:t>
      </w:r>
      <w:r w:rsidR="00763154" w:rsidRPr="003F3F6A">
        <w:rPr>
          <w:rFonts w:ascii="Times New Roman" w:hAnsi="Times New Roman"/>
          <w:b/>
          <w:color w:val="000000"/>
          <w:u w:val="single"/>
          <w:lang w:val="sr-Cyrl-CS"/>
        </w:rPr>
        <w:t xml:space="preserve"> </w:t>
      </w:r>
      <w:r w:rsidRPr="003F3F6A">
        <w:rPr>
          <w:rFonts w:ascii="Times New Roman" w:hAnsi="Times New Roman"/>
          <w:b/>
          <w:color w:val="000000"/>
          <w:u w:val="single"/>
        </w:rPr>
        <w:t>први пут </w:t>
      </w:r>
      <w:r w:rsidRPr="003F3F6A">
        <w:rPr>
          <w:rFonts w:ascii="Times New Roman CYR" w:hAnsi="Times New Roman CYR" w:cs="Times New Roman CYR"/>
          <w:b/>
          <w:color w:val="000000"/>
          <w:u w:val="single"/>
        </w:rPr>
        <w:t>отвара</w:t>
      </w:r>
      <w:r w:rsidR="004B1B73" w:rsidRPr="003F3F6A">
        <w:rPr>
          <w:rFonts w:ascii="Times New Roman CYR" w:hAnsi="Times New Roman CYR" w:cs="Times New Roman CYR"/>
          <w:b/>
          <w:color w:val="000000"/>
          <w:u w:val="single"/>
          <w:lang w:val="sr-Cyrl-CS"/>
        </w:rPr>
        <w:t>)</w:t>
      </w:r>
      <w:r w:rsidRPr="003F3F6A">
        <w:rPr>
          <w:rFonts w:ascii="Times New Roman" w:hAnsi="Times New Roman"/>
          <w:sz w:val="22"/>
          <w:szCs w:val="22"/>
          <w:lang w:val="sr-Cyrl-CS"/>
        </w:rPr>
        <w:t xml:space="preserve"> </w:t>
      </w:r>
      <w:r w:rsidR="00504673" w:rsidRPr="003F3F6A">
        <w:rPr>
          <w:rFonts w:ascii="Times New Roman" w:hAnsi="Times New Roman"/>
          <w:sz w:val="22"/>
          <w:szCs w:val="22"/>
          <w:lang w:val="sr-Cyrl-CS"/>
        </w:rPr>
        <w:t>са тачно на</w:t>
      </w:r>
      <w:r w:rsidR="003676CB" w:rsidRPr="003F3F6A">
        <w:rPr>
          <w:rFonts w:ascii="Times New Roman" w:hAnsi="Times New Roman"/>
          <w:sz w:val="22"/>
          <w:szCs w:val="22"/>
          <w:lang w:val="sr-Cyrl-CS"/>
        </w:rPr>
        <w:t xml:space="preserve">веденом </w:t>
      </w:r>
      <w:r w:rsidR="00C67A44" w:rsidRPr="003F3F6A">
        <w:rPr>
          <w:rFonts w:ascii="Times New Roman" w:hAnsi="Times New Roman"/>
          <w:sz w:val="22"/>
          <w:szCs w:val="22"/>
          <w:lang w:val="sr-Cyrl-CS"/>
        </w:rPr>
        <w:t xml:space="preserve">адресом понуђача и </w:t>
      </w:r>
      <w:r w:rsidR="00504673" w:rsidRPr="003F3F6A">
        <w:rPr>
          <w:rFonts w:ascii="Times New Roman" w:hAnsi="Times New Roman"/>
          <w:sz w:val="22"/>
          <w:szCs w:val="22"/>
          <w:lang w:val="sr-Cyrl-CS"/>
        </w:rPr>
        <w:t>назнаком</w:t>
      </w:r>
      <w:r w:rsidRPr="003F3F6A">
        <w:rPr>
          <w:rFonts w:ascii="Times New Roman" w:hAnsi="Times New Roman"/>
          <w:sz w:val="22"/>
          <w:szCs w:val="22"/>
          <w:lang w:val="sr-Cyrl-CS"/>
        </w:rPr>
        <w:t xml:space="preserve"> </w:t>
      </w:r>
      <w:r w:rsidR="00C046FB" w:rsidRPr="003F3F6A">
        <w:rPr>
          <w:rFonts w:ascii="Times New Roman" w:hAnsi="Times New Roman"/>
          <w:b/>
          <w:bCs/>
          <w:sz w:val="22"/>
          <w:szCs w:val="22"/>
          <w:lang w:val="sr-Cyrl-CS"/>
        </w:rPr>
        <w:t>''</w:t>
      </w:r>
      <w:r w:rsidR="00D16F95" w:rsidRPr="003F3F6A">
        <w:rPr>
          <w:rFonts w:ascii="Times New Roman" w:hAnsi="Times New Roman"/>
          <w:b/>
          <w:bCs/>
          <w:sz w:val="22"/>
          <w:szCs w:val="22"/>
          <w:lang w:val="sr-Cyrl-CS"/>
        </w:rPr>
        <w:t>НЕ</w:t>
      </w:r>
      <w:r w:rsidR="0090605C" w:rsidRPr="003F3F6A">
        <w:rPr>
          <w:rFonts w:ascii="Times New Roman" w:hAnsi="Times New Roman"/>
          <w:b/>
          <w:bCs/>
          <w:sz w:val="22"/>
          <w:szCs w:val="22"/>
          <w:lang w:val="sr-Cyrl-CS"/>
        </w:rPr>
        <w:t xml:space="preserve"> ОТВАРАТИ – </w:t>
      </w:r>
      <w:r w:rsidR="00504673" w:rsidRPr="003F3F6A">
        <w:rPr>
          <w:rFonts w:ascii="Times New Roman" w:hAnsi="Times New Roman"/>
          <w:b/>
          <w:bCs/>
          <w:sz w:val="22"/>
          <w:szCs w:val="22"/>
          <w:lang w:val="sr-Cyrl-CS"/>
        </w:rPr>
        <w:t xml:space="preserve">ПОНУДА ЗА </w:t>
      </w:r>
      <w:r w:rsidR="007D30DD" w:rsidRPr="003F3F6A">
        <w:rPr>
          <w:rFonts w:ascii="Times New Roman" w:hAnsi="Times New Roman"/>
          <w:b/>
          <w:bCs/>
          <w:sz w:val="22"/>
          <w:szCs w:val="22"/>
          <w:lang w:val="sr-Cyrl-CS"/>
        </w:rPr>
        <w:t>ЈАВНУ НАБАВКУ</w:t>
      </w:r>
      <w:r w:rsidR="00A7455B" w:rsidRPr="003F3F6A">
        <w:rPr>
          <w:rFonts w:ascii="Times New Roman" w:hAnsi="Times New Roman"/>
          <w:b/>
          <w:bCs/>
          <w:sz w:val="22"/>
          <w:szCs w:val="22"/>
          <w:lang w:val="sr-Cyrl-CS"/>
        </w:rPr>
        <w:t xml:space="preserve"> </w:t>
      </w:r>
      <w:r w:rsidR="0027035C" w:rsidRPr="003F3F6A">
        <w:rPr>
          <w:rFonts w:ascii="Times New Roman" w:hAnsi="Times New Roman"/>
          <w:b/>
          <w:bCs/>
          <w:sz w:val="22"/>
          <w:szCs w:val="22"/>
          <w:lang w:val="sr-Cyrl-CS"/>
        </w:rPr>
        <w:t>БРОЈ М</w:t>
      </w:r>
      <w:r w:rsidR="008F00C4" w:rsidRPr="003F3F6A">
        <w:rPr>
          <w:rFonts w:ascii="Times New Roman" w:hAnsi="Times New Roman"/>
          <w:b/>
          <w:bCs/>
          <w:sz w:val="22"/>
          <w:szCs w:val="22"/>
          <w:lang w:val="sr-Cyrl-CS"/>
        </w:rPr>
        <w:t>Д-0</w:t>
      </w:r>
      <w:r w:rsidR="00CB6DFC" w:rsidRPr="003F3F6A">
        <w:rPr>
          <w:rFonts w:ascii="Times New Roman" w:hAnsi="Times New Roman"/>
          <w:b/>
          <w:bCs/>
          <w:sz w:val="22"/>
          <w:szCs w:val="22"/>
          <w:lang w:val="sr-Cyrl-CS"/>
        </w:rPr>
        <w:t>2</w:t>
      </w:r>
      <w:r w:rsidR="008F00C4" w:rsidRPr="003F3F6A">
        <w:rPr>
          <w:rFonts w:ascii="Times New Roman" w:hAnsi="Times New Roman"/>
          <w:b/>
          <w:bCs/>
          <w:sz w:val="22"/>
          <w:szCs w:val="22"/>
          <w:lang w:val="sr-Cyrl-CS"/>
        </w:rPr>
        <w:t>/0</w:t>
      </w:r>
      <w:r w:rsidR="00C046FB" w:rsidRPr="003F3F6A">
        <w:rPr>
          <w:rFonts w:ascii="Times New Roman" w:hAnsi="Times New Roman"/>
          <w:b/>
          <w:bCs/>
          <w:sz w:val="22"/>
          <w:szCs w:val="22"/>
        </w:rPr>
        <w:t>1</w:t>
      </w:r>
      <w:r w:rsidR="00373921">
        <w:rPr>
          <w:rFonts w:ascii="Times New Roman" w:hAnsi="Times New Roman"/>
          <w:b/>
          <w:bCs/>
          <w:sz w:val="22"/>
          <w:szCs w:val="22"/>
        </w:rPr>
        <w:t>5</w:t>
      </w:r>
      <w:r w:rsidR="0090605C" w:rsidRPr="003F3F6A">
        <w:rPr>
          <w:rFonts w:ascii="Times New Roman" w:hAnsi="Times New Roman"/>
          <w:b/>
          <w:bCs/>
          <w:sz w:val="22"/>
          <w:szCs w:val="22"/>
          <w:lang w:val="sr-Cyrl-CS"/>
        </w:rPr>
        <w:t xml:space="preserve"> </w:t>
      </w:r>
      <w:r w:rsidR="00504673" w:rsidRPr="003F3F6A">
        <w:rPr>
          <w:rFonts w:ascii="Times New Roman" w:hAnsi="Times New Roman"/>
          <w:b/>
          <w:bCs/>
          <w:sz w:val="22"/>
          <w:szCs w:val="22"/>
          <w:lang w:val="sr-Cyrl-CS"/>
        </w:rPr>
        <w:t>(</w:t>
      </w:r>
      <w:r w:rsidR="007D30DD" w:rsidRPr="003F3F6A">
        <w:rPr>
          <w:rFonts w:ascii="Times New Roman" w:hAnsi="Times New Roman"/>
          <w:b/>
          <w:bCs/>
          <w:sz w:val="22"/>
          <w:szCs w:val="22"/>
          <w:lang w:val="sr-Cyrl-CS"/>
        </w:rPr>
        <w:t xml:space="preserve">НАБАВКА </w:t>
      </w:r>
      <w:r w:rsidR="006D46BC" w:rsidRPr="003F3F6A">
        <w:rPr>
          <w:rFonts w:ascii="Times New Roman" w:hAnsi="Times New Roman"/>
          <w:b/>
          <w:bCs/>
          <w:sz w:val="22"/>
          <w:szCs w:val="22"/>
          <w:lang w:val="sr-Cyrl-CS"/>
        </w:rPr>
        <w:t>МАТЕРИЈАЛА ЗА ОДРЖАВАЊЕ ХИГИЈЕНЕ И ДОМАЋИНСТВО</w:t>
      </w:r>
      <w:r w:rsidR="00FE37BF" w:rsidRPr="003F3F6A">
        <w:rPr>
          <w:rFonts w:ascii="Times New Roman" w:hAnsi="Times New Roman"/>
          <w:b/>
          <w:bCs/>
          <w:sz w:val="22"/>
          <w:szCs w:val="22"/>
          <w:lang w:val="sr-Cyrl-CS"/>
        </w:rPr>
        <w:t xml:space="preserve"> </w:t>
      </w:r>
      <w:r w:rsidR="00462CBE" w:rsidRPr="003F3F6A">
        <w:rPr>
          <w:rFonts w:ascii="Times New Roman" w:hAnsi="Times New Roman"/>
          <w:b/>
          <w:bCs/>
          <w:sz w:val="22"/>
          <w:szCs w:val="22"/>
          <w:lang w:val="sr-Cyrl-CS"/>
        </w:rPr>
        <w:t>ЗА ПАРТИЈУ(Е)</w:t>
      </w:r>
      <w:r w:rsidR="00462CBE" w:rsidRPr="003F3F6A">
        <w:rPr>
          <w:rFonts w:ascii="Times New Roman" w:hAnsi="Times New Roman"/>
          <w:b/>
          <w:bCs/>
          <w:sz w:val="22"/>
          <w:szCs w:val="22"/>
          <w:lang w:val="ru-RU"/>
        </w:rPr>
        <w:t xml:space="preserve"> </w:t>
      </w:r>
      <w:r w:rsidR="00C046FB" w:rsidRPr="003F3F6A">
        <w:rPr>
          <w:rFonts w:ascii="Times New Roman" w:hAnsi="Times New Roman"/>
          <w:b/>
          <w:bCs/>
          <w:sz w:val="22"/>
          <w:szCs w:val="22"/>
          <w:lang w:val="sr-Cyrl-CS"/>
        </w:rPr>
        <w:t>БРОЈ .......................)</w:t>
      </w:r>
      <w:r w:rsidR="00504673" w:rsidRPr="003F3F6A">
        <w:rPr>
          <w:rFonts w:ascii="Times New Roman" w:hAnsi="Times New Roman"/>
          <w:b/>
          <w:bCs/>
          <w:sz w:val="22"/>
          <w:szCs w:val="22"/>
          <w:lang w:val="sr-Cyrl-CS"/>
        </w:rPr>
        <w:t>"</w:t>
      </w:r>
      <w:r w:rsidR="00504673" w:rsidRPr="003F3F6A">
        <w:rPr>
          <w:rFonts w:ascii="Times New Roman" w:hAnsi="Times New Roman"/>
          <w:sz w:val="22"/>
          <w:szCs w:val="22"/>
          <w:lang w:val="sr-Cyrl-CS"/>
        </w:rPr>
        <w:t xml:space="preserve"> на њој. </w:t>
      </w:r>
      <w:r w:rsidR="00AD23A0" w:rsidRPr="003F3F6A">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3F3F6A">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D055D8" w:rsidRPr="003F3F6A" w:rsidRDefault="00D055D8" w:rsidP="00D055D8">
      <w:pPr>
        <w:ind w:firstLine="288"/>
        <w:jc w:val="both"/>
        <w:rPr>
          <w:rFonts w:ascii="Times New Roman" w:hAnsi="Times New Roman"/>
          <w:b/>
          <w:sz w:val="22"/>
          <w:szCs w:val="22"/>
          <w:lang w:val="sr-Cyrl-CS"/>
        </w:rPr>
      </w:pPr>
      <w:r w:rsidRPr="003F3F6A">
        <w:rPr>
          <w:rFonts w:ascii="Times New Roman" w:hAnsi="Times New Roman"/>
          <w:b/>
          <w:sz w:val="22"/>
          <w:szCs w:val="22"/>
          <w:lang w:val="sr-Cyrl-CS"/>
        </w:rPr>
        <w:t>У случају да је</w:t>
      </w:r>
      <w:r w:rsidRPr="003F3F6A">
        <w:rPr>
          <w:rFonts w:ascii="Times New Roman" w:hAnsi="Times New Roman"/>
          <w:b/>
          <w:sz w:val="22"/>
          <w:szCs w:val="22"/>
        </w:rPr>
        <w:t xml:space="preserve"> </w:t>
      </w:r>
      <w:r w:rsidRPr="003F3F6A">
        <w:rPr>
          <w:rFonts w:ascii="Times New Roman" w:hAnsi="Times New Roman"/>
          <w:b/>
          <w:sz w:val="22"/>
          <w:szCs w:val="22"/>
          <w:lang w:val="sr-Cyrl-CS"/>
        </w:rPr>
        <w:t>од стране групе понуђача</w:t>
      </w:r>
      <w:r w:rsidRPr="003F3F6A">
        <w:rPr>
          <w:rFonts w:ascii="Times New Roman" w:hAnsi="Times New Roman"/>
          <w:b/>
          <w:sz w:val="22"/>
          <w:szCs w:val="22"/>
        </w:rPr>
        <w:t xml:space="preserve"> </w:t>
      </w:r>
      <w:r w:rsidRPr="003F3F6A">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3F3F6A" w:rsidRDefault="00B73CE2" w:rsidP="00C67A44">
      <w:pPr>
        <w:suppressAutoHyphens w:val="0"/>
        <w:ind w:firstLine="288"/>
        <w:jc w:val="both"/>
        <w:rPr>
          <w:rFonts w:ascii="Times New Roman" w:hAnsi="Times New Roman"/>
          <w:b/>
          <w:sz w:val="22"/>
          <w:szCs w:val="22"/>
          <w:lang w:val="sr-Cyrl-CS"/>
        </w:rPr>
      </w:pPr>
      <w:r w:rsidRPr="003F3F6A">
        <w:rPr>
          <w:rFonts w:ascii="Times New Roman" w:hAnsi="Times New Roman"/>
          <w:b/>
          <w:sz w:val="22"/>
          <w:szCs w:val="22"/>
          <w:lang w:val="sr-Cyrl-CS"/>
        </w:rPr>
        <w:t xml:space="preserve">У року за подношење понуда наведеном у позиву, односно до </w:t>
      </w:r>
      <w:r w:rsidR="00E90D27">
        <w:rPr>
          <w:rFonts w:ascii="Times New Roman" w:hAnsi="Times New Roman"/>
          <w:b/>
          <w:bCs/>
          <w:sz w:val="22"/>
        </w:rPr>
        <w:t>15</w:t>
      </w:r>
      <w:r w:rsidR="000F5B1F" w:rsidRPr="00E90D27">
        <w:rPr>
          <w:rFonts w:ascii="Times New Roman" w:hAnsi="Times New Roman"/>
          <w:b/>
          <w:bCs/>
          <w:sz w:val="22"/>
        </w:rPr>
        <w:t>.</w:t>
      </w:r>
      <w:r w:rsidR="00E90D27" w:rsidRPr="00E90D27">
        <w:rPr>
          <w:rFonts w:ascii="Times New Roman" w:hAnsi="Times New Roman"/>
          <w:b/>
          <w:bCs/>
          <w:sz w:val="22"/>
        </w:rPr>
        <w:t>04.2015</w:t>
      </w:r>
      <w:r w:rsidRPr="00E90D27">
        <w:rPr>
          <w:rFonts w:ascii="Times New Roman" w:hAnsi="Times New Roman"/>
          <w:b/>
          <w:sz w:val="22"/>
          <w:szCs w:val="22"/>
          <w:lang w:val="sr-Cyrl-CS"/>
        </w:rPr>
        <w:t>. године</w:t>
      </w:r>
      <w:r w:rsidRPr="003F3F6A">
        <w:rPr>
          <w:rFonts w:ascii="Times New Roman" w:hAnsi="Times New Roman"/>
          <w:b/>
          <w:sz w:val="22"/>
          <w:szCs w:val="22"/>
          <w:lang w:val="sr-Cyrl-CS"/>
        </w:rPr>
        <w:t xml:space="preserve"> до </w:t>
      </w:r>
      <w:r w:rsidRPr="003F3F6A">
        <w:rPr>
          <w:rFonts w:ascii="Times New Roman" w:hAnsi="Times New Roman"/>
          <w:b/>
          <w:bCs/>
          <w:sz w:val="22"/>
          <w:lang w:val="sr-Cyrl-CS"/>
        </w:rPr>
        <w:t>11</w:t>
      </w:r>
      <w:r w:rsidRPr="003F3F6A">
        <w:rPr>
          <w:rFonts w:ascii="Times New Roman" w:hAnsi="Times New Roman"/>
          <w:b/>
          <w:bCs/>
          <w:sz w:val="22"/>
          <w:vertAlign w:val="superscript"/>
          <w:lang w:val="sr-Cyrl-CS"/>
        </w:rPr>
        <w:t>00</w:t>
      </w:r>
      <w:r w:rsidRPr="003F3F6A">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3F3F6A" w:rsidRDefault="00FD3FEF">
      <w:pPr>
        <w:jc w:val="both"/>
        <w:rPr>
          <w:rFonts w:ascii="Times New Roman" w:hAnsi="Times New Roman"/>
          <w:sz w:val="22"/>
          <w:szCs w:val="22"/>
          <w:lang w:val="sr-Cyrl-CS"/>
        </w:rPr>
      </w:pPr>
    </w:p>
    <w:p w:rsidR="00504311" w:rsidRPr="003F3F6A" w:rsidRDefault="000A1007" w:rsidP="00504311">
      <w:pPr>
        <w:jc w:val="both"/>
        <w:rPr>
          <w:rFonts w:ascii="Times New Roman" w:hAnsi="Times New Roman"/>
          <w:b/>
          <w:sz w:val="22"/>
          <w:szCs w:val="22"/>
        </w:rPr>
      </w:pPr>
      <w:r w:rsidRPr="003F3F6A">
        <w:rPr>
          <w:rFonts w:ascii="Times New Roman" w:hAnsi="Times New Roman"/>
          <w:sz w:val="22"/>
          <w:szCs w:val="22"/>
          <w:lang w:val="sr-Cyrl-CS"/>
        </w:rPr>
        <w:tab/>
        <w:t>2)</w:t>
      </w:r>
      <w:r w:rsidRPr="003F3F6A">
        <w:rPr>
          <w:rFonts w:ascii="Times New Roman" w:hAnsi="Times New Roman"/>
          <w:sz w:val="22"/>
          <w:szCs w:val="22"/>
          <w:lang w:val="sr-Cyrl-CS"/>
        </w:rPr>
        <w:tab/>
      </w:r>
      <w:r w:rsidR="00D736D3" w:rsidRPr="003F3F6A">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3F3F6A">
        <w:rPr>
          <w:rFonts w:ascii="Times New Roman" w:hAnsi="Times New Roman"/>
          <w:b/>
          <w:sz w:val="22"/>
          <w:szCs w:val="22"/>
          <w:lang w:val="sr-Cyrl-CS"/>
        </w:rPr>
        <w:t>Пожељно је да сва документација (стране са текстом)</w:t>
      </w:r>
      <w:r w:rsidR="00504311" w:rsidRPr="003F3F6A">
        <w:rPr>
          <w:rFonts w:ascii="Times New Roman" w:hAnsi="Times New Roman"/>
          <w:sz w:val="28"/>
          <w:szCs w:val="28"/>
          <w:lang w:val="sr-Cyrl-CS"/>
        </w:rPr>
        <w:t xml:space="preserve"> </w:t>
      </w:r>
      <w:r w:rsidR="00504311" w:rsidRPr="003F3F6A">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3F3F6A">
        <w:rPr>
          <w:rFonts w:ascii="Times New Roman" w:hAnsi="Times New Roman"/>
          <w:b/>
          <w:sz w:val="22"/>
          <w:szCs w:val="22"/>
          <w:lang w:val="sr-Cyrl-CS"/>
        </w:rPr>
        <w:t xml:space="preserve"> </w:t>
      </w:r>
    </w:p>
    <w:p w:rsidR="008D1472" w:rsidRPr="003F3F6A" w:rsidRDefault="00504311" w:rsidP="007B6040">
      <w:pPr>
        <w:ind w:firstLine="340"/>
        <w:jc w:val="both"/>
        <w:rPr>
          <w:rFonts w:ascii="Times New Roman" w:hAnsi="Times New Roman"/>
          <w:b/>
          <w:sz w:val="22"/>
          <w:szCs w:val="22"/>
          <w:lang w:val="sr-Cyrl-CS"/>
        </w:rPr>
      </w:pPr>
      <w:r w:rsidRPr="003F3F6A">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F3F6A">
        <w:rPr>
          <w:rFonts w:ascii="Times New Roman" w:hAnsi="Times New Roman"/>
          <w:b/>
          <w:sz w:val="22"/>
          <w:szCs w:val="22"/>
          <w:lang w:val="sr-Cyrl-CS"/>
        </w:rPr>
        <w:t xml:space="preserve">. </w:t>
      </w:r>
      <w:r w:rsidR="008D1472" w:rsidRPr="003F3F6A">
        <w:rPr>
          <w:rFonts w:ascii="Times New Roman" w:hAnsi="Times New Roman"/>
          <w:b/>
          <w:sz w:val="22"/>
          <w:szCs w:val="22"/>
          <w:lang w:val="sr-Cyrl-CS"/>
        </w:rPr>
        <w:t xml:space="preserve">             </w:t>
      </w:r>
    </w:p>
    <w:p w:rsidR="006C4B17" w:rsidRPr="003F3F6A" w:rsidRDefault="006C4B17" w:rsidP="006C4B17">
      <w:pPr>
        <w:jc w:val="both"/>
        <w:rPr>
          <w:rFonts w:ascii="Times New Roman" w:hAnsi="Times New Roman"/>
          <w:b/>
          <w:sz w:val="22"/>
          <w:szCs w:val="22"/>
          <w:lang w:val="sr-Cyrl-CS"/>
        </w:rPr>
      </w:pPr>
      <w:r w:rsidRPr="003F3F6A">
        <w:rPr>
          <w:rFonts w:ascii="Times New Roman" w:hAnsi="Times New Roman"/>
          <w:b/>
          <w:sz w:val="22"/>
          <w:szCs w:val="22"/>
          <w:lang w:val="sr-Cyrl-CS"/>
        </w:rPr>
        <w:t xml:space="preserve">  </w:t>
      </w:r>
    </w:p>
    <w:p w:rsidR="00D736D3" w:rsidRPr="003F3F6A" w:rsidRDefault="00D736D3">
      <w:pPr>
        <w:jc w:val="both"/>
        <w:rPr>
          <w:rFonts w:ascii="Times New Roman" w:hAnsi="Times New Roman"/>
          <w:sz w:val="22"/>
          <w:szCs w:val="22"/>
          <w:lang w:val="sr-Cyrl-CS"/>
        </w:rPr>
      </w:pPr>
      <w:r w:rsidRPr="003F3F6A">
        <w:rPr>
          <w:rFonts w:ascii="Times New Roman" w:hAnsi="Times New Roman"/>
          <w:sz w:val="22"/>
          <w:szCs w:val="22"/>
          <w:lang w:val="sr-Cyrl-CS"/>
        </w:rPr>
        <w:tab/>
      </w:r>
      <w:r w:rsidR="000A1007" w:rsidRPr="003F3F6A">
        <w:rPr>
          <w:rFonts w:ascii="Times New Roman" w:hAnsi="Times New Roman"/>
          <w:sz w:val="22"/>
          <w:szCs w:val="22"/>
          <w:lang w:val="sr-Cyrl-CS"/>
        </w:rPr>
        <w:t>3)</w:t>
      </w:r>
      <w:r w:rsidR="000A1007" w:rsidRPr="003F3F6A">
        <w:rPr>
          <w:rFonts w:ascii="Times New Roman" w:hAnsi="Times New Roman"/>
          <w:sz w:val="22"/>
          <w:szCs w:val="22"/>
          <w:lang w:val="sr-Cyrl-CS"/>
        </w:rPr>
        <w:tab/>
      </w:r>
      <w:r w:rsidRPr="003F3F6A">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E90D27">
        <w:rPr>
          <w:rFonts w:ascii="Times New Roman" w:hAnsi="Times New Roman"/>
          <w:sz w:val="22"/>
          <w:szCs w:val="22"/>
          <w:lang w:val="sr-Cyrl-CS"/>
        </w:rPr>
        <w:t xml:space="preserve">до </w:t>
      </w:r>
      <w:r w:rsidR="00E90D27" w:rsidRPr="00E90D27">
        <w:rPr>
          <w:rFonts w:ascii="Times New Roman" w:hAnsi="Times New Roman"/>
          <w:b/>
          <w:bCs/>
          <w:sz w:val="22"/>
        </w:rPr>
        <w:t>15</w:t>
      </w:r>
      <w:r w:rsidR="000F5B1F" w:rsidRPr="00E90D27">
        <w:rPr>
          <w:rFonts w:ascii="Times New Roman" w:hAnsi="Times New Roman"/>
          <w:b/>
          <w:bCs/>
          <w:sz w:val="22"/>
        </w:rPr>
        <w:t>.</w:t>
      </w:r>
      <w:r w:rsidR="00E90D27" w:rsidRPr="00E90D27">
        <w:rPr>
          <w:rFonts w:ascii="Times New Roman" w:hAnsi="Times New Roman"/>
          <w:b/>
          <w:bCs/>
          <w:sz w:val="22"/>
        </w:rPr>
        <w:t>04.2015</w:t>
      </w:r>
      <w:r w:rsidR="006B12E8" w:rsidRPr="00E90D27">
        <w:rPr>
          <w:rFonts w:ascii="Times New Roman" w:hAnsi="Times New Roman"/>
          <w:b/>
          <w:sz w:val="22"/>
          <w:szCs w:val="22"/>
          <w:lang w:val="sr-Cyrl-CS"/>
        </w:rPr>
        <w:t>.</w:t>
      </w:r>
      <w:r w:rsidR="00772869" w:rsidRPr="003F3F6A">
        <w:rPr>
          <w:rFonts w:ascii="Times New Roman" w:hAnsi="Times New Roman"/>
          <w:b/>
          <w:sz w:val="22"/>
          <w:szCs w:val="22"/>
          <w:lang w:val="sr-Cyrl-CS"/>
        </w:rPr>
        <w:t xml:space="preserve"> </w:t>
      </w:r>
      <w:r w:rsidR="006B12E8" w:rsidRPr="003F3F6A">
        <w:rPr>
          <w:rFonts w:ascii="Times New Roman" w:hAnsi="Times New Roman"/>
          <w:sz w:val="22"/>
          <w:szCs w:val="22"/>
          <w:lang w:val="sr-Cyrl-CS"/>
        </w:rPr>
        <w:t xml:space="preserve">године </w:t>
      </w:r>
      <w:r w:rsidRPr="003F3F6A">
        <w:rPr>
          <w:rFonts w:ascii="Times New Roman" w:hAnsi="Times New Roman"/>
          <w:sz w:val="22"/>
          <w:szCs w:val="22"/>
          <w:lang w:val="sr-Cyrl-CS"/>
        </w:rPr>
        <w:t xml:space="preserve">до </w:t>
      </w:r>
      <w:r w:rsidR="00A05763" w:rsidRPr="003F3F6A">
        <w:rPr>
          <w:rFonts w:ascii="Times New Roman" w:hAnsi="Times New Roman"/>
          <w:b/>
          <w:bCs/>
          <w:sz w:val="22"/>
          <w:lang w:val="sr-Cyrl-CS"/>
        </w:rPr>
        <w:t>11</w:t>
      </w:r>
      <w:r w:rsidR="00A05763" w:rsidRPr="003F3F6A">
        <w:rPr>
          <w:rFonts w:ascii="Times New Roman" w:hAnsi="Times New Roman"/>
          <w:b/>
          <w:bCs/>
          <w:sz w:val="22"/>
          <w:vertAlign w:val="superscript"/>
          <w:lang w:val="sr-Cyrl-CS"/>
        </w:rPr>
        <w:t>00</w:t>
      </w:r>
      <w:r w:rsidRPr="003F3F6A">
        <w:rPr>
          <w:rFonts w:ascii="Times New Roman" w:hAnsi="Times New Roman"/>
          <w:sz w:val="22"/>
          <w:szCs w:val="22"/>
          <w:lang w:val="sr-Cyrl-CS"/>
        </w:rPr>
        <w:t xml:space="preserve"> часова, лично или препорученом поштом. Понуд</w:t>
      </w:r>
      <w:r w:rsidRPr="003F3F6A">
        <w:rPr>
          <w:rFonts w:ascii="Times New Roman" w:hAnsi="Times New Roman"/>
          <w:sz w:val="22"/>
          <w:szCs w:val="22"/>
          <w:lang w:val="sr-Latn-CS"/>
        </w:rPr>
        <w:t>e</w:t>
      </w:r>
      <w:r w:rsidRPr="003F3F6A">
        <w:rPr>
          <w:rFonts w:ascii="Times New Roman" w:hAnsi="Times New Roman"/>
          <w:sz w:val="22"/>
          <w:szCs w:val="22"/>
          <w:lang w:val="sr-Cyrl-CS"/>
        </w:rPr>
        <w:t xml:space="preserve"> кој</w:t>
      </w:r>
      <w:r w:rsidRPr="003F3F6A">
        <w:rPr>
          <w:rFonts w:ascii="Times New Roman" w:hAnsi="Times New Roman"/>
          <w:sz w:val="22"/>
          <w:szCs w:val="22"/>
          <w:lang w:val="sr-Latn-CS"/>
        </w:rPr>
        <w:t>e</w:t>
      </w:r>
      <w:r w:rsidRPr="003F3F6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3F3F6A">
        <w:rPr>
          <w:rFonts w:ascii="Times New Roman" w:hAnsi="Times New Roman"/>
          <w:b/>
          <w:sz w:val="22"/>
          <w:szCs w:val="22"/>
          <w:u w:val="single"/>
          <w:lang w:val="sr-Cyrl-CS"/>
        </w:rPr>
        <w:t>неблаговременим</w:t>
      </w:r>
      <w:r w:rsidRPr="003F3F6A">
        <w:rPr>
          <w:rFonts w:ascii="Times New Roman" w:hAnsi="Times New Roman"/>
          <w:sz w:val="22"/>
          <w:szCs w:val="22"/>
          <w:lang w:val="sr-Cyrl-CS"/>
        </w:rPr>
        <w:t xml:space="preserve"> и Комисија ће</w:t>
      </w:r>
      <w:r w:rsidR="00375889" w:rsidRPr="003F3F6A">
        <w:rPr>
          <w:rFonts w:ascii="Times New Roman" w:hAnsi="Times New Roman"/>
          <w:sz w:val="22"/>
          <w:szCs w:val="22"/>
          <w:lang w:val="sr-Cyrl-CS"/>
        </w:rPr>
        <w:t xml:space="preserve"> их по окончању поступка јавног </w:t>
      </w:r>
      <w:r w:rsidRPr="003F3F6A">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3F3F6A"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се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w:t>
      </w:r>
      <w:r w:rsidRPr="003F3F6A">
        <w:rPr>
          <w:rFonts w:ascii="Times New Roman" w:hAnsi="Times New Roman"/>
          <w:sz w:val="22"/>
          <w:szCs w:val="22"/>
          <w:lang w:val="sr-Latn-CS"/>
        </w:rPr>
        <w:t xml:space="preserve">утврди </w:t>
      </w:r>
      <w:r w:rsidR="00967103" w:rsidRPr="003F3F6A">
        <w:rPr>
          <w:rFonts w:ascii="Times New Roman" w:hAnsi="Times New Roman"/>
          <w:sz w:val="22"/>
          <w:szCs w:val="22"/>
          <w:lang w:val="sr-Cyrl-CS"/>
        </w:rPr>
        <w:t>да не одговарају потпуно свим техничким спецификацијама</w:t>
      </w:r>
      <w:r w:rsidRPr="003F3F6A">
        <w:rPr>
          <w:rFonts w:ascii="Times New Roman" w:hAnsi="Times New Roman"/>
          <w:sz w:val="22"/>
          <w:szCs w:val="22"/>
          <w:lang w:val="sr-Cyrl-CS"/>
        </w:rPr>
        <w:t>.</w:t>
      </w:r>
    </w:p>
    <w:p w:rsidR="00D736D3" w:rsidRPr="00EE1E78"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ab/>
        <w:t xml:space="preserve">Наручилац </w:t>
      </w:r>
      <w:r w:rsidR="00961B73" w:rsidRPr="003F3F6A">
        <w:rPr>
          <w:rFonts w:ascii="Times New Roman" w:hAnsi="Times New Roman"/>
          <w:sz w:val="22"/>
          <w:szCs w:val="22"/>
          <w:lang w:val="sr-Cyrl-CS"/>
        </w:rPr>
        <w:t>ће</w:t>
      </w:r>
      <w:r w:rsidRPr="003F3F6A">
        <w:rPr>
          <w:rFonts w:ascii="Times New Roman" w:hAnsi="Times New Roman"/>
          <w:sz w:val="22"/>
          <w:szCs w:val="22"/>
          <w:lang w:val="sr-Cyrl-CS"/>
        </w:rPr>
        <w:t xml:space="preserve"> </w:t>
      </w:r>
      <w:r w:rsidR="00C90079" w:rsidRPr="003F3F6A">
        <w:rPr>
          <w:rFonts w:ascii="Times New Roman" w:hAnsi="Times New Roman"/>
          <w:sz w:val="22"/>
          <w:szCs w:val="22"/>
          <w:lang w:val="sr-Cyrl-CS"/>
        </w:rPr>
        <w:t xml:space="preserve">као неприхватљиве одбити </w:t>
      </w:r>
      <w:r w:rsidRPr="003F3F6A">
        <w:rPr>
          <w:rFonts w:ascii="Times New Roman" w:hAnsi="Times New Roman"/>
          <w:sz w:val="22"/>
          <w:szCs w:val="22"/>
          <w:lang w:val="sr-Cyrl-CS"/>
        </w:rPr>
        <w:t>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је</w:t>
      </w:r>
      <w:r w:rsidR="00504673" w:rsidRPr="003F3F6A">
        <w:rPr>
          <w:rFonts w:ascii="Times New Roman" w:hAnsi="Times New Roman"/>
          <w:sz w:val="22"/>
          <w:szCs w:val="22"/>
          <w:lang w:val="sr-Cyrl-CS"/>
        </w:rPr>
        <w:t>,</w:t>
      </w:r>
      <w:r w:rsidR="007B39A9" w:rsidRPr="003F3F6A">
        <w:rPr>
          <w:rFonts w:ascii="Times New Roman" w:hAnsi="Times New Roman"/>
          <w:sz w:val="22"/>
          <w:szCs w:val="22"/>
          <w:lang w:val="sr-Cyrl-CS"/>
        </w:rPr>
        <w:t xml:space="preserve"> након</w:t>
      </w:r>
      <w:r w:rsidR="003B123B" w:rsidRPr="003F3F6A">
        <w:rPr>
          <w:rFonts w:ascii="Times New Roman" w:hAnsi="Times New Roman"/>
          <w:sz w:val="22"/>
          <w:szCs w:val="22"/>
          <w:lang w:val="sr-Cyrl-CS"/>
        </w:rPr>
        <w:t xml:space="preserve"> отварања понуда </w:t>
      </w:r>
      <w:r w:rsidRPr="003F3F6A">
        <w:rPr>
          <w:rFonts w:ascii="Times New Roman" w:hAnsi="Times New Roman"/>
          <w:sz w:val="22"/>
          <w:szCs w:val="22"/>
          <w:lang w:val="sr-Cyrl-CS"/>
        </w:rPr>
        <w:t>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утврђено</w:t>
      </w:r>
      <w:r w:rsidR="00961B73" w:rsidRPr="003F3F6A">
        <w:rPr>
          <w:rFonts w:ascii="Times New Roman" w:hAnsi="Times New Roman"/>
          <w:sz w:val="22"/>
          <w:szCs w:val="22"/>
          <w:lang w:val="sr-Cyrl-CS"/>
        </w:rPr>
        <w:t xml:space="preserve"> да садрже битне недостатке</w:t>
      </w:r>
      <w:r w:rsidR="000538EB" w:rsidRPr="003F3F6A">
        <w:rPr>
          <w:rFonts w:ascii="Times New Roman" w:hAnsi="Times New Roman"/>
          <w:sz w:val="22"/>
          <w:szCs w:val="22"/>
        </w:rPr>
        <w:t xml:space="preserve">, </w:t>
      </w:r>
      <w:r w:rsidR="000538EB" w:rsidRPr="003F3F6A">
        <w:rPr>
          <w:rFonts w:ascii="Times New Roman" w:hAnsi="Times New Roman"/>
          <w:sz w:val="22"/>
          <w:szCs w:val="22"/>
          <w:lang w:val="sr-Cyrl-CS"/>
        </w:rPr>
        <w:t>као</w:t>
      </w:r>
      <w:r w:rsidR="00961B73" w:rsidRPr="003F3F6A">
        <w:rPr>
          <w:rFonts w:ascii="Times New Roman" w:hAnsi="Times New Roman"/>
          <w:sz w:val="22"/>
          <w:szCs w:val="22"/>
          <w:lang w:val="sr-Cyrl-CS"/>
        </w:rPr>
        <w:t xml:space="preserve"> и</w:t>
      </w:r>
      <w:r w:rsidRPr="003F3F6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EE1E78" w:rsidRDefault="00FD3FEF">
      <w:pPr>
        <w:jc w:val="both"/>
        <w:rPr>
          <w:rFonts w:ascii="Times New Roman" w:hAnsi="Times New Roman"/>
          <w:sz w:val="22"/>
          <w:szCs w:val="22"/>
          <w:lang w:val="sr-Cyrl-CS"/>
        </w:rPr>
      </w:pPr>
    </w:p>
    <w:p w:rsidR="00513219" w:rsidRDefault="00D736D3" w:rsidP="00513219">
      <w:pPr>
        <w:spacing w:before="100"/>
        <w:ind w:firstLine="288"/>
        <w:jc w:val="both"/>
        <w:rPr>
          <w:rFonts w:ascii="Times New Roman" w:hAnsi="Times New Roman"/>
          <w:b/>
          <w:bCs/>
          <w:sz w:val="22"/>
          <w:szCs w:val="22"/>
          <w:lang w:val="sr-Cyrl-CS"/>
        </w:rPr>
      </w:pPr>
      <w:r w:rsidRPr="00EE1E78">
        <w:rPr>
          <w:rFonts w:ascii="Times New Roman" w:hAnsi="Times New Roman"/>
          <w:sz w:val="22"/>
          <w:szCs w:val="22"/>
          <w:lang w:val="sr-Cyrl-CS"/>
        </w:rPr>
        <w:lastRenderedPageBreak/>
        <w:t>4)</w:t>
      </w:r>
      <w:r w:rsidRPr="00EE1E78">
        <w:rPr>
          <w:rFonts w:ascii="Times New Roman" w:hAnsi="Times New Roman"/>
          <w:sz w:val="22"/>
          <w:szCs w:val="22"/>
          <w:lang w:val="sr-Cyrl-CS"/>
        </w:rPr>
        <w:tab/>
      </w:r>
      <w:r w:rsidR="008551A9" w:rsidRPr="00EE1E78">
        <w:rPr>
          <w:rFonts w:ascii="Times New Roman" w:hAnsi="Times New Roman"/>
          <w:sz w:val="22"/>
          <w:szCs w:val="22"/>
          <w:lang w:val="en-GB"/>
        </w:rPr>
        <w:t xml:space="preserve">Вредновање и оцењивање понуда вршиће се </w:t>
      </w:r>
      <w:r w:rsidR="008551A9" w:rsidRPr="00EE1E78">
        <w:rPr>
          <w:rFonts w:ascii="Times New Roman" w:hAnsi="Times New Roman"/>
          <w:sz w:val="22"/>
          <w:szCs w:val="22"/>
        </w:rPr>
        <w:t xml:space="preserve">на </w:t>
      </w:r>
      <w:r w:rsidR="008551A9" w:rsidRPr="00F96E07">
        <w:rPr>
          <w:rFonts w:ascii="Times New Roman" w:hAnsi="Times New Roman"/>
          <w:sz w:val="22"/>
          <w:szCs w:val="22"/>
          <w:lang w:val="en-GB"/>
        </w:rPr>
        <w:t>основу критеријума</w:t>
      </w:r>
      <w:r w:rsidR="008551A9" w:rsidRPr="00F96E07">
        <w:rPr>
          <w:rFonts w:ascii="Times New Roman" w:hAnsi="Times New Roman"/>
          <w:sz w:val="22"/>
          <w:szCs w:val="22"/>
        </w:rPr>
        <w:t xml:space="preserve"> </w:t>
      </w:r>
      <w:r w:rsidR="008551A9" w:rsidRPr="00EE1E78">
        <w:rPr>
          <w:rFonts w:ascii="Times New Roman" w:hAnsi="Times New Roman"/>
          <w:b/>
          <w:bCs/>
          <w:sz w:val="22"/>
          <w:szCs w:val="22"/>
          <w:u w:val="single"/>
        </w:rPr>
        <w:t>НАЈНИЖЕ ПОНУЂЕНЕ ЦЕНЕ</w:t>
      </w:r>
      <w:r w:rsidR="008551A9" w:rsidRPr="00EE1E78">
        <w:rPr>
          <w:rFonts w:ascii="Times New Roman" w:hAnsi="Times New Roman"/>
          <w:b/>
          <w:bCs/>
          <w:sz w:val="22"/>
          <w:szCs w:val="22"/>
        </w:rPr>
        <w:t>.</w:t>
      </w:r>
      <w:r w:rsidR="008551A9" w:rsidRPr="00EE1E78">
        <w:rPr>
          <w:rFonts w:ascii="Times New Roman" w:hAnsi="Times New Roman"/>
          <w:b/>
          <w:bCs/>
          <w:sz w:val="22"/>
          <w:szCs w:val="22"/>
          <w:lang w:val="sr-Cyrl-CS"/>
        </w:rPr>
        <w:t xml:space="preserve"> </w:t>
      </w:r>
    </w:p>
    <w:p w:rsidR="00F96E07" w:rsidRDefault="00F96E07" w:rsidP="00513219">
      <w:pPr>
        <w:spacing w:before="100"/>
        <w:ind w:firstLine="288"/>
        <w:jc w:val="both"/>
        <w:rPr>
          <w:rFonts w:ascii="Times New Roman" w:hAnsi="Times New Roman"/>
          <w:b/>
          <w:bCs/>
          <w:sz w:val="22"/>
          <w:szCs w:val="22"/>
          <w:lang w:val="sr-Cyrl-CS"/>
        </w:rPr>
      </w:pPr>
    </w:p>
    <w:p w:rsidR="00F96E07" w:rsidRDefault="00F96E07" w:rsidP="00513219">
      <w:pPr>
        <w:spacing w:before="100"/>
        <w:ind w:firstLine="288"/>
        <w:jc w:val="both"/>
        <w:rPr>
          <w:rFonts w:ascii="Times New Roman" w:hAnsi="Times New Roman"/>
          <w:b/>
          <w:bCs/>
          <w:sz w:val="22"/>
          <w:szCs w:val="22"/>
          <w:lang w:val="sr-Cyrl-CS"/>
        </w:rPr>
      </w:pPr>
    </w:p>
    <w:p w:rsidR="00F96E07" w:rsidRPr="00EE1E78" w:rsidRDefault="00F96E07" w:rsidP="00513219">
      <w:pPr>
        <w:spacing w:before="100"/>
        <w:ind w:firstLine="288"/>
        <w:jc w:val="both"/>
        <w:rPr>
          <w:rFonts w:ascii="Times New Roman" w:hAnsi="Times New Roman"/>
          <w:sz w:val="22"/>
          <w:szCs w:val="22"/>
          <w:lang w:val="sr-Cyrl-CS"/>
        </w:rPr>
      </w:pPr>
    </w:p>
    <w:p w:rsidR="00513219" w:rsidRPr="00F96E07" w:rsidRDefault="00513219" w:rsidP="0009259B">
      <w:pPr>
        <w:pStyle w:val="BodyText"/>
        <w:ind w:firstLine="288"/>
        <w:jc w:val="both"/>
        <w:rPr>
          <w:rFonts w:ascii="Times New Roman" w:hAnsi="Times New Roman"/>
          <w:b/>
          <w:bCs/>
          <w:sz w:val="22"/>
          <w:szCs w:val="22"/>
          <w:lang w:val="sr-Cyrl-CS"/>
        </w:rPr>
      </w:pPr>
      <w:r w:rsidRPr="00F96E07">
        <w:rPr>
          <w:rFonts w:ascii="Times New Roman" w:hAnsi="Times New Roman"/>
          <w:b/>
          <w:bCs/>
          <w:sz w:val="22"/>
          <w:szCs w:val="22"/>
          <w:lang w:val="sr-Cyrl-CS"/>
        </w:rPr>
        <w:t xml:space="preserve">Напомена: критеријум </w:t>
      </w:r>
      <w:r w:rsidRPr="00F96E07">
        <w:rPr>
          <w:rFonts w:ascii="Times New Roman" w:hAnsi="Times New Roman"/>
          <w:b/>
          <w:bCs/>
          <w:sz w:val="22"/>
          <w:szCs w:val="22"/>
          <w:u w:val="single"/>
          <w:lang w:val="sr-Cyrl-CS"/>
        </w:rPr>
        <w:t>најниже понуђене цене</w:t>
      </w:r>
      <w:r w:rsidR="00CF32FE" w:rsidRPr="00F96E07">
        <w:rPr>
          <w:rFonts w:ascii="Times New Roman" w:hAnsi="Times New Roman"/>
          <w:b/>
          <w:bCs/>
          <w:sz w:val="22"/>
          <w:szCs w:val="22"/>
          <w:lang w:val="sr-Cyrl-CS"/>
        </w:rPr>
        <w:t xml:space="preserve"> се примењује за партију </w:t>
      </w:r>
      <w:r w:rsidR="00FE2440" w:rsidRPr="00F96E07">
        <w:rPr>
          <w:rFonts w:ascii="Times New Roman" w:hAnsi="Times New Roman"/>
          <w:b/>
          <w:bCs/>
          <w:sz w:val="22"/>
          <w:szCs w:val="22"/>
          <w:lang w:val="sr-Cyrl-CS"/>
        </w:rPr>
        <w:t>1 и 2</w:t>
      </w:r>
      <w:r w:rsidRPr="00F96E07">
        <w:rPr>
          <w:rFonts w:ascii="Times New Roman" w:hAnsi="Times New Roman"/>
          <w:b/>
          <w:bCs/>
          <w:sz w:val="22"/>
          <w:szCs w:val="22"/>
          <w:lang w:val="sr-Cyrl-CS"/>
        </w:rPr>
        <w:t>. Уколико су понуђене цене</w:t>
      </w:r>
      <w:r w:rsidR="00CF32FE" w:rsidRPr="00F96E07">
        <w:rPr>
          <w:rFonts w:ascii="Times New Roman" w:hAnsi="Times New Roman"/>
          <w:b/>
          <w:bCs/>
          <w:sz w:val="22"/>
          <w:szCs w:val="22"/>
          <w:lang w:val="sr-Cyrl-CS"/>
        </w:rPr>
        <w:t xml:space="preserve"> за партију </w:t>
      </w:r>
      <w:r w:rsidR="00FE2440" w:rsidRPr="00F96E07">
        <w:rPr>
          <w:rFonts w:ascii="Times New Roman" w:hAnsi="Times New Roman"/>
          <w:b/>
          <w:bCs/>
          <w:sz w:val="22"/>
          <w:szCs w:val="22"/>
          <w:lang w:val="sr-Cyrl-CS"/>
        </w:rPr>
        <w:t xml:space="preserve">1 и </w:t>
      </w:r>
      <w:r w:rsidR="00CF32FE" w:rsidRPr="00F96E07">
        <w:rPr>
          <w:rFonts w:ascii="Times New Roman" w:hAnsi="Times New Roman"/>
          <w:b/>
          <w:bCs/>
          <w:sz w:val="22"/>
          <w:szCs w:val="22"/>
          <w:lang w:val="sr-Cyrl-CS"/>
        </w:rPr>
        <w:t>2</w:t>
      </w:r>
      <w:r w:rsidRPr="00F96E07">
        <w:rPr>
          <w:rFonts w:ascii="Times New Roman" w:hAnsi="Times New Roman"/>
          <w:b/>
          <w:bCs/>
          <w:sz w:val="22"/>
          <w:szCs w:val="22"/>
          <w:lang w:val="sr-Cyrl-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 </w:t>
      </w:r>
    </w:p>
    <w:p w:rsidR="00513219" w:rsidRPr="00EE1E78" w:rsidRDefault="00513219" w:rsidP="00513219">
      <w:pPr>
        <w:ind w:right="-1"/>
        <w:jc w:val="both"/>
        <w:rPr>
          <w:rFonts w:ascii="Times New Roman" w:hAnsi="Times New Roman"/>
          <w:b/>
          <w:sz w:val="22"/>
          <w:szCs w:val="22"/>
          <w:lang w:val="sr-Cyrl-CS"/>
        </w:rPr>
      </w:pPr>
    </w:p>
    <w:p w:rsidR="00513219" w:rsidRPr="00EE1E78" w:rsidRDefault="00513219" w:rsidP="00513219">
      <w:pPr>
        <w:ind w:right="-1" w:firstLine="288"/>
        <w:jc w:val="both"/>
        <w:rPr>
          <w:rFonts w:ascii="Times New Roman" w:hAnsi="Times New Roman"/>
          <w:b/>
          <w:sz w:val="22"/>
          <w:szCs w:val="22"/>
          <w:lang w:val="sr-Cyrl-CS"/>
        </w:rPr>
      </w:pPr>
      <w:r w:rsidRPr="00EE1E78">
        <w:rPr>
          <w:rFonts w:ascii="Times New Roman" w:hAnsi="Times New Roman"/>
          <w:b/>
          <w:sz w:val="22"/>
          <w:szCs w:val="22"/>
          <w:lang w:val="sr-Cyrl-CS"/>
        </w:rPr>
        <w:t xml:space="preserve">За партију </w:t>
      </w:r>
      <w:r w:rsidR="00C00422">
        <w:rPr>
          <w:rFonts w:ascii="Times New Roman" w:hAnsi="Times New Roman"/>
          <w:b/>
          <w:sz w:val="22"/>
          <w:szCs w:val="22"/>
          <w:lang w:val="sr-Cyrl-CS"/>
        </w:rPr>
        <w:t xml:space="preserve">1 и </w:t>
      </w:r>
      <w:r w:rsidR="004D5587">
        <w:rPr>
          <w:rFonts w:ascii="Times New Roman" w:hAnsi="Times New Roman"/>
          <w:b/>
          <w:sz w:val="22"/>
          <w:szCs w:val="22"/>
          <w:lang w:val="sr-Cyrl-CS"/>
        </w:rPr>
        <w:t>2</w:t>
      </w:r>
      <w:r w:rsidRPr="00EE1E78">
        <w:rPr>
          <w:rFonts w:ascii="Times New Roman" w:hAnsi="Times New Roman"/>
          <w:b/>
          <w:sz w:val="22"/>
          <w:szCs w:val="22"/>
          <w:lang w:val="sr-Cyrl-CS"/>
        </w:rPr>
        <w:t xml:space="preserve"> важи следеће:</w:t>
      </w:r>
    </w:p>
    <w:p w:rsidR="00513219" w:rsidRPr="00EE1E78" w:rsidRDefault="00513219" w:rsidP="00513219">
      <w:pPr>
        <w:ind w:right="-1"/>
        <w:jc w:val="both"/>
        <w:rPr>
          <w:rFonts w:ascii="Times New Roman" w:hAnsi="Times New Roman"/>
          <w:b/>
          <w:sz w:val="22"/>
          <w:szCs w:val="22"/>
          <w:lang w:val="sr-Cyrl-CS"/>
        </w:rPr>
      </w:pPr>
    </w:p>
    <w:p w:rsidR="00513219" w:rsidRPr="00EE1E78" w:rsidRDefault="00513219" w:rsidP="00D55C36">
      <w:pPr>
        <w:numPr>
          <w:ilvl w:val="0"/>
          <w:numId w:val="8"/>
        </w:numPr>
        <w:ind w:right="-1"/>
        <w:jc w:val="both"/>
        <w:rPr>
          <w:rFonts w:ascii="Times New Roman" w:hAnsi="Times New Roman"/>
          <w:sz w:val="22"/>
          <w:szCs w:val="22"/>
          <w:lang w:val="sr-Cyrl-CS"/>
        </w:rPr>
      </w:pPr>
      <w:r w:rsidRPr="00EE1E78">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EE1E78">
        <w:rPr>
          <w:rFonts w:ascii="Times New Roman" w:hAnsi="Times New Roman"/>
          <w:b/>
          <w:sz w:val="22"/>
          <w:szCs w:val="22"/>
          <w:u w:val="single"/>
          <w:lang w:val="sr-Cyrl-CS"/>
        </w:rPr>
        <w:t>краћим роком испоруке</w:t>
      </w:r>
      <w:r w:rsidRPr="00EE1E78">
        <w:rPr>
          <w:rFonts w:ascii="Times New Roman" w:hAnsi="Times New Roman"/>
          <w:b/>
          <w:sz w:val="22"/>
          <w:szCs w:val="22"/>
          <w:lang w:val="sr-Cyrl-CS"/>
        </w:rPr>
        <w:t xml:space="preserve">; </w:t>
      </w:r>
    </w:p>
    <w:p w:rsidR="00513219" w:rsidRPr="007F6FA8" w:rsidRDefault="00513219" w:rsidP="00D55C36">
      <w:pPr>
        <w:numPr>
          <w:ilvl w:val="0"/>
          <w:numId w:val="8"/>
        </w:numPr>
        <w:ind w:right="-1"/>
        <w:jc w:val="both"/>
        <w:rPr>
          <w:rFonts w:ascii="Times New Roman" w:hAnsi="Times New Roman"/>
          <w:sz w:val="22"/>
          <w:szCs w:val="22"/>
          <w:lang w:val="sr-Cyrl-CS"/>
        </w:rPr>
      </w:pPr>
      <w:r w:rsidRPr="00EE1E78">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EE1E78">
        <w:rPr>
          <w:rFonts w:ascii="Times New Roman" w:hAnsi="Times New Roman"/>
          <w:b/>
          <w:sz w:val="22"/>
          <w:szCs w:val="22"/>
          <w:u w:val="single"/>
          <w:lang w:val="sr-Cyrl-CS"/>
        </w:rPr>
        <w:t>најповољнијим роком важења понуде</w:t>
      </w:r>
    </w:p>
    <w:p w:rsidR="007F6FA8" w:rsidRPr="00EE1E78" w:rsidRDefault="007F6FA8" w:rsidP="007F6FA8">
      <w:pPr>
        <w:ind w:left="720" w:right="-1"/>
        <w:jc w:val="both"/>
        <w:rPr>
          <w:rFonts w:ascii="Times New Roman" w:hAnsi="Times New Roman"/>
          <w:sz w:val="22"/>
          <w:szCs w:val="22"/>
          <w:lang w:val="sr-Cyrl-CS"/>
        </w:rPr>
      </w:pPr>
    </w:p>
    <w:p w:rsidR="00FF3306" w:rsidRDefault="00DD2753" w:rsidP="00C97865">
      <w:pPr>
        <w:jc w:val="both"/>
        <w:rPr>
          <w:rFonts w:ascii="Times New Roman" w:hAnsi="Times New Roman"/>
          <w:sz w:val="22"/>
          <w:szCs w:val="22"/>
        </w:rPr>
      </w:pPr>
      <w:r>
        <w:rPr>
          <w:rFonts w:ascii="Times New Roman" w:hAnsi="Times New Roman"/>
          <w:sz w:val="22"/>
          <w:szCs w:val="22"/>
        </w:rPr>
        <w:t xml:space="preserve">        </w:t>
      </w:r>
      <w:r w:rsidR="007F6FA8">
        <w:rPr>
          <w:rFonts w:ascii="Times New Roman" w:hAnsi="Times New Roman"/>
          <w:sz w:val="22"/>
          <w:szCs w:val="22"/>
        </w:rPr>
        <w:t>5) 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r w:rsidR="00FF3306">
        <w:rPr>
          <w:rFonts w:ascii="Times New Roman" w:hAnsi="Times New Roman"/>
          <w:sz w:val="22"/>
          <w:szCs w:val="22"/>
        </w:rPr>
        <w:t xml:space="preserve"> У понуђену цену страног понуђача урачунавају се и царинске дажбине.</w:t>
      </w:r>
    </w:p>
    <w:p w:rsidR="00C97865" w:rsidRPr="00EE1E78" w:rsidRDefault="00D736D3" w:rsidP="00C97865">
      <w:pPr>
        <w:jc w:val="both"/>
        <w:rPr>
          <w:rFonts w:ascii="Times New Roman" w:hAnsi="Times New Roman"/>
          <w:sz w:val="22"/>
          <w:szCs w:val="22"/>
          <w:lang w:val="sr-Cyrl-CS"/>
        </w:rPr>
      </w:pPr>
      <w:r w:rsidRPr="00EE1E78">
        <w:rPr>
          <w:rFonts w:ascii="Times New Roman" w:hAnsi="Times New Roman"/>
          <w:sz w:val="22"/>
          <w:szCs w:val="22"/>
          <w:lang w:val="sr-Cyrl-CS"/>
        </w:rPr>
        <w:tab/>
      </w:r>
      <w:r w:rsidR="007F6FA8">
        <w:rPr>
          <w:rFonts w:ascii="Times New Roman" w:hAnsi="Times New Roman"/>
          <w:sz w:val="22"/>
          <w:szCs w:val="22"/>
          <w:lang w:val="sr-Cyrl-CS"/>
        </w:rPr>
        <w:tab/>
      </w:r>
      <w:r w:rsidR="007F6FA8">
        <w:rPr>
          <w:rFonts w:ascii="Times New Roman" w:hAnsi="Times New Roman"/>
          <w:sz w:val="22"/>
          <w:szCs w:val="22"/>
          <w:lang w:val="sr-Cyrl-CS"/>
        </w:rPr>
        <w:tab/>
      </w:r>
      <w:r w:rsidR="007F6FA8">
        <w:rPr>
          <w:rFonts w:ascii="Times New Roman" w:hAnsi="Times New Roman"/>
          <w:sz w:val="22"/>
          <w:szCs w:val="22"/>
          <w:lang w:val="sr-Cyrl-CS"/>
        </w:rPr>
        <w:tab/>
      </w:r>
      <w:r w:rsidR="007F6FA8">
        <w:rPr>
          <w:rFonts w:ascii="Times New Roman" w:hAnsi="Times New Roman"/>
          <w:sz w:val="22"/>
          <w:szCs w:val="22"/>
          <w:lang w:val="sr-Cyrl-CS"/>
        </w:rPr>
        <w:tab/>
      </w:r>
      <w:r w:rsidR="007F6FA8">
        <w:rPr>
          <w:rFonts w:ascii="Times New Roman" w:hAnsi="Times New Roman"/>
          <w:sz w:val="22"/>
          <w:szCs w:val="22"/>
          <w:lang w:val="sr-Cyrl-CS"/>
        </w:rPr>
        <w:tab/>
      </w:r>
      <w:r w:rsidR="007F6FA8">
        <w:rPr>
          <w:rFonts w:ascii="Times New Roman" w:hAnsi="Times New Roman"/>
          <w:sz w:val="22"/>
          <w:szCs w:val="22"/>
          <w:lang w:val="sr-Cyrl-CS"/>
        </w:rPr>
        <w:tab/>
        <w:t>6</w:t>
      </w:r>
      <w:r w:rsidRPr="00EE1E78">
        <w:rPr>
          <w:rFonts w:ascii="Times New Roman" w:hAnsi="Times New Roman"/>
          <w:sz w:val="22"/>
          <w:szCs w:val="22"/>
          <w:lang w:val="sr-Cyrl-CS"/>
        </w:rPr>
        <w:t>)</w:t>
      </w:r>
      <w:r w:rsidRPr="00EE1E78">
        <w:rPr>
          <w:rFonts w:ascii="Times New Roman" w:hAnsi="Times New Roman"/>
          <w:sz w:val="22"/>
          <w:szCs w:val="22"/>
          <w:lang w:val="sr-Cyrl-CS"/>
        </w:rPr>
        <w:tab/>
      </w:r>
      <w:r w:rsidR="00373921">
        <w:rPr>
          <w:rFonts w:ascii="Times New Roman" w:hAnsi="Times New Roman"/>
          <w:sz w:val="22"/>
          <w:szCs w:val="22"/>
        </w:rPr>
        <w:t>-</w:t>
      </w:r>
      <w:r w:rsidR="00566C8F" w:rsidRPr="00EE1E78">
        <w:rPr>
          <w:rFonts w:ascii="Times New Roman" w:hAnsi="Times New Roman"/>
          <w:sz w:val="22"/>
          <w:szCs w:val="22"/>
          <w:lang w:val="sr-Cyrl-CS"/>
        </w:rPr>
        <w:t xml:space="preserve">Укупна цена, </w:t>
      </w:r>
      <w:r w:rsidR="004D18DE" w:rsidRPr="00EE1E78">
        <w:rPr>
          <w:rFonts w:ascii="Times New Roman" w:hAnsi="Times New Roman"/>
          <w:sz w:val="22"/>
          <w:szCs w:val="22"/>
          <w:lang w:val="sr-Cyrl-CS"/>
        </w:rPr>
        <w:t>рок испоруке</w:t>
      </w:r>
      <w:r w:rsidR="00187367">
        <w:rPr>
          <w:rFonts w:ascii="Times New Roman" w:hAnsi="Times New Roman"/>
          <w:sz w:val="22"/>
          <w:szCs w:val="22"/>
          <w:lang w:val="sr-Cyrl-CS"/>
        </w:rPr>
        <w:t>,</w:t>
      </w:r>
      <w:r w:rsidR="00462C38" w:rsidRPr="00EE1E78">
        <w:rPr>
          <w:rFonts w:ascii="Times New Roman" w:hAnsi="Times New Roman"/>
          <w:sz w:val="22"/>
          <w:szCs w:val="22"/>
          <w:lang w:val="sr-Cyrl-CS"/>
        </w:rPr>
        <w:t xml:space="preserve"> рок важења понуде</w:t>
      </w:r>
      <w:r w:rsidR="00C97865" w:rsidRPr="00EE1E78">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EE1E78">
        <w:rPr>
          <w:rFonts w:ascii="Times New Roman" w:hAnsi="Times New Roman"/>
          <w:sz w:val="22"/>
          <w:szCs w:val="22"/>
          <w:lang w:val="sr-Cyrl-CS"/>
        </w:rPr>
        <w:t>.</w:t>
      </w:r>
      <w:r w:rsidR="00C97865" w:rsidRPr="00EE1E78">
        <w:rPr>
          <w:rFonts w:ascii="Times New Roman" w:hAnsi="Times New Roman"/>
          <w:sz w:val="22"/>
          <w:szCs w:val="22"/>
          <w:lang w:val="sr-Cyrl-CS"/>
        </w:rPr>
        <w:t xml:space="preserve"> </w:t>
      </w:r>
    </w:p>
    <w:p w:rsidR="00615FE8" w:rsidRDefault="00DD4E18" w:rsidP="00E85970">
      <w:pPr>
        <w:jc w:val="both"/>
        <w:rPr>
          <w:rFonts w:ascii="Times New Roman" w:hAnsi="Times New Roman"/>
          <w:sz w:val="22"/>
          <w:szCs w:val="22"/>
          <w:lang w:val="sr-Cyrl-CS"/>
        </w:rPr>
      </w:pPr>
      <w:r w:rsidRPr="00C870E6">
        <w:rPr>
          <w:rFonts w:ascii="Times New Roman" w:hAnsi="Times New Roman"/>
          <w:sz w:val="22"/>
          <w:szCs w:val="22"/>
          <w:lang w:val="sr-Cyrl-CS"/>
        </w:rPr>
        <w:t>-</w:t>
      </w:r>
      <w:r w:rsidRPr="00C870E6">
        <w:rPr>
          <w:rFonts w:ascii="Times New Roman" w:hAnsi="Times New Roman"/>
          <w:sz w:val="22"/>
          <w:szCs w:val="22"/>
          <w:lang w:val="sr-Cyrl-CS"/>
        </w:rPr>
        <w:tab/>
        <w:t xml:space="preserve">Плаћање за партију 1 и партију 2 ће се вршити уплатом на текући-рачун понуђача у року од              </w:t>
      </w:r>
      <w:r w:rsidRPr="00C870E6">
        <w:rPr>
          <w:rFonts w:ascii="Times New Roman" w:hAnsi="Times New Roman"/>
          <w:b/>
          <w:bCs/>
          <w:sz w:val="22"/>
          <w:szCs w:val="22"/>
          <w:lang w:val="sr-Cyrl-CS"/>
        </w:rPr>
        <w:t>7 (седам)</w:t>
      </w:r>
      <w:r w:rsidRPr="00C870E6">
        <w:rPr>
          <w:rFonts w:ascii="Times New Roman" w:hAnsi="Times New Roman"/>
          <w:sz w:val="22"/>
          <w:szCs w:val="22"/>
          <w:lang w:val="sr-Cyrl-CS"/>
        </w:rPr>
        <w:t xml:space="preserve"> </w:t>
      </w:r>
      <w:r w:rsidRPr="00C870E6">
        <w:rPr>
          <w:rFonts w:ascii="Times New Roman" w:hAnsi="Times New Roman"/>
          <w:b/>
          <w:bCs/>
          <w:sz w:val="22"/>
          <w:szCs w:val="22"/>
          <w:lang w:val="sr-Cyrl-CS"/>
        </w:rPr>
        <w:t>дана</w:t>
      </w:r>
      <w:r w:rsidRPr="00C870E6">
        <w:rPr>
          <w:rFonts w:ascii="Times New Roman" w:hAnsi="Times New Roman"/>
          <w:sz w:val="22"/>
          <w:szCs w:val="22"/>
          <w:lang w:val="sr-Cyrl-CS"/>
        </w:rPr>
        <w:t xml:space="preserve"> од </w:t>
      </w:r>
      <w:r w:rsidR="00F943E8" w:rsidRPr="00C870E6">
        <w:rPr>
          <w:rFonts w:ascii="Times New Roman" w:hAnsi="Times New Roman"/>
          <w:sz w:val="22"/>
          <w:szCs w:val="22"/>
          <w:lang w:val="sr-Cyrl-CS"/>
        </w:rPr>
        <w:t>сваке појединачне</w:t>
      </w:r>
      <w:r w:rsidR="00F943E8" w:rsidRPr="00C870E6">
        <w:rPr>
          <w:rFonts w:ascii="Times New Roman" w:hAnsi="Times New Roman"/>
          <w:sz w:val="22"/>
          <w:szCs w:val="22"/>
        </w:rPr>
        <w:t xml:space="preserve"> испоруке добара</w:t>
      </w:r>
      <w:r w:rsidR="00AE61B9" w:rsidRPr="00C870E6">
        <w:rPr>
          <w:rFonts w:ascii="Times New Roman" w:hAnsi="Times New Roman"/>
          <w:sz w:val="22"/>
          <w:szCs w:val="22"/>
        </w:rPr>
        <w:t xml:space="preserve"> </w:t>
      </w:r>
    </w:p>
    <w:p w:rsidR="00615FE8" w:rsidRDefault="00615FE8" w:rsidP="00E85970">
      <w:pPr>
        <w:jc w:val="both"/>
        <w:rPr>
          <w:rFonts w:ascii="Times New Roman" w:hAnsi="Times New Roman"/>
          <w:sz w:val="22"/>
          <w:szCs w:val="22"/>
          <w:lang w:val="sr-Cyrl-CS"/>
        </w:rPr>
      </w:pPr>
      <w:r w:rsidRPr="003E43D6">
        <w:rPr>
          <w:rFonts w:ascii="Times New Roman" w:hAnsi="Times New Roman"/>
          <w:sz w:val="22"/>
          <w:szCs w:val="22"/>
          <w:lang w:val="sr-Cyrl-CS"/>
        </w:rPr>
        <w:t>-</w:t>
      </w:r>
      <w:r w:rsidRPr="003E43D6">
        <w:rPr>
          <w:rFonts w:ascii="Times New Roman" w:hAnsi="Times New Roman"/>
          <w:sz w:val="22"/>
          <w:szCs w:val="22"/>
          <w:lang w:val="sr-Cyrl-CS"/>
        </w:rPr>
        <w:tab/>
      </w:r>
      <w:r w:rsidR="00E85970" w:rsidRPr="003E43D6">
        <w:rPr>
          <w:rFonts w:ascii="Times New Roman" w:hAnsi="Times New Roman"/>
          <w:iCs/>
          <w:sz w:val="22"/>
          <w:szCs w:val="22"/>
        </w:rPr>
        <w:t>Понуђачу није дозвољено да захтева аванс.</w:t>
      </w:r>
      <w:r w:rsidR="00AE61B9" w:rsidRPr="00EE1E78">
        <w:rPr>
          <w:rFonts w:ascii="Times New Roman" w:hAnsi="Times New Roman"/>
          <w:sz w:val="22"/>
          <w:szCs w:val="22"/>
          <w:lang w:val="sr-Cyrl-CS"/>
        </w:rPr>
        <w:t xml:space="preserve"> </w:t>
      </w:r>
    </w:p>
    <w:p w:rsidR="00F943E8" w:rsidRPr="00373921" w:rsidRDefault="00615FE8" w:rsidP="001F1A96">
      <w:pPr>
        <w:jc w:val="both"/>
        <w:rPr>
          <w:rFonts w:cs="Arial"/>
          <w:b/>
          <w:bCs/>
          <w:i/>
          <w:iCs/>
        </w:rPr>
      </w:pPr>
      <w:r>
        <w:rPr>
          <w:rFonts w:ascii="Times New Roman" w:hAnsi="Times New Roman"/>
          <w:sz w:val="22"/>
          <w:szCs w:val="22"/>
          <w:lang w:val="sr-Cyrl-CS"/>
        </w:rPr>
        <w:t>-</w:t>
      </w:r>
      <w:r>
        <w:rPr>
          <w:rFonts w:ascii="Times New Roman" w:hAnsi="Times New Roman"/>
          <w:sz w:val="22"/>
          <w:szCs w:val="22"/>
          <w:lang w:val="sr-Cyrl-CS"/>
        </w:rPr>
        <w:tab/>
      </w:r>
      <w:r w:rsidR="00F943E8" w:rsidRPr="00EE1E78">
        <w:rPr>
          <w:rFonts w:ascii="Times New Roman" w:hAnsi="Times New Roman"/>
          <w:b/>
          <w:bCs/>
          <w:sz w:val="22"/>
          <w:szCs w:val="22"/>
        </w:rPr>
        <w:t>Цена дата у понуди</w:t>
      </w:r>
      <w:r w:rsidR="00F943E8" w:rsidRPr="00EE1E78">
        <w:rPr>
          <w:rFonts w:ascii="Times New Roman" w:hAnsi="Times New Roman"/>
          <w:b/>
          <w:bCs/>
          <w:sz w:val="22"/>
          <w:szCs w:val="22"/>
          <w:lang w:val="sr-Cyrl-CS"/>
        </w:rPr>
        <w:t xml:space="preserve"> исказује се</w:t>
      </w:r>
      <w:r w:rsidR="00F943E8" w:rsidRPr="00EE1E78">
        <w:rPr>
          <w:rFonts w:ascii="Times New Roman" w:hAnsi="Times New Roman"/>
          <w:b/>
          <w:bCs/>
          <w:sz w:val="22"/>
          <w:szCs w:val="22"/>
        </w:rPr>
        <w:t xml:space="preserve"> у динарима без урачунатог пореза на додату вредност</w:t>
      </w:r>
      <w:r w:rsidR="00F943E8" w:rsidRPr="00EE1E78">
        <w:rPr>
          <w:rFonts w:ascii="Times New Roman" w:hAnsi="Times New Roman"/>
          <w:b/>
          <w:bCs/>
          <w:sz w:val="22"/>
          <w:szCs w:val="22"/>
          <w:lang w:val="sr-Cyrl-CS"/>
        </w:rPr>
        <w:t xml:space="preserve">, са посебно исказаним ПДВ-ом и укупном ценом са урачунатим ПДВ-ом. </w:t>
      </w:r>
    </w:p>
    <w:p w:rsidR="003E0CB1" w:rsidRPr="00EE1E78" w:rsidRDefault="001F1A96" w:rsidP="004D5587">
      <w:pPr>
        <w:ind w:firstLine="57"/>
        <w:jc w:val="both"/>
        <w:rPr>
          <w:rFonts w:ascii="Times New Roman" w:hAnsi="Times New Roman"/>
          <w:sz w:val="22"/>
          <w:szCs w:val="22"/>
          <w:lang w:val="sr-Cyrl-CS"/>
        </w:rPr>
      </w:pPr>
      <w:r w:rsidRPr="00606F17">
        <w:rPr>
          <w:rFonts w:ascii="Times New Roman" w:hAnsi="Times New Roman"/>
          <w:sz w:val="22"/>
          <w:szCs w:val="22"/>
          <w:lang w:val="sr-Cyrl-CS"/>
        </w:rPr>
        <w:t>-</w:t>
      </w:r>
      <w:r w:rsidRPr="00606F17">
        <w:rPr>
          <w:rFonts w:ascii="Times New Roman" w:hAnsi="Times New Roman"/>
          <w:sz w:val="22"/>
          <w:szCs w:val="22"/>
          <w:lang w:val="sr-Cyrl-CS"/>
        </w:rPr>
        <w:tab/>
      </w:r>
      <w:r w:rsidR="009919B4" w:rsidRPr="00606F17">
        <w:rPr>
          <w:rFonts w:ascii="Times New Roman" w:hAnsi="Times New Roman"/>
          <w:sz w:val="22"/>
          <w:szCs w:val="22"/>
          <w:lang w:val="sr-Cyrl-CS"/>
        </w:rPr>
        <w:t xml:space="preserve">У цену производа морају бити урачунати </w:t>
      </w:r>
      <w:r w:rsidR="009919B4" w:rsidRPr="00606F17">
        <w:rPr>
          <w:rFonts w:ascii="Times New Roman" w:hAnsi="Times New Roman"/>
          <w:b/>
          <w:bCs/>
          <w:sz w:val="22"/>
          <w:szCs w:val="22"/>
          <w:lang w:val="sr-Cyrl-CS"/>
        </w:rPr>
        <w:t>трошкови превоза до купца</w:t>
      </w:r>
      <w:r w:rsidR="009919B4" w:rsidRPr="00606F17">
        <w:rPr>
          <w:rFonts w:ascii="Times New Roman" w:hAnsi="Times New Roman"/>
          <w:sz w:val="22"/>
          <w:szCs w:val="22"/>
        </w:rPr>
        <w:t xml:space="preserve"> </w:t>
      </w:r>
      <w:r w:rsidR="009919B4" w:rsidRPr="00606F17">
        <w:rPr>
          <w:rFonts w:ascii="Times New Roman" w:hAnsi="Times New Roman"/>
          <w:sz w:val="22"/>
          <w:szCs w:val="22"/>
          <w:lang w:val="sr-Cyrl-CS"/>
        </w:rPr>
        <w:t>на основу сваког појединачног захтева</w:t>
      </w:r>
      <w:r w:rsidR="00B1111F" w:rsidRPr="00606F17">
        <w:rPr>
          <w:rFonts w:ascii="Times New Roman" w:hAnsi="Times New Roman"/>
          <w:sz w:val="22"/>
          <w:szCs w:val="22"/>
          <w:lang w:val="sr-Cyrl-CS"/>
        </w:rPr>
        <w:t xml:space="preserve"> за партију 1 и </w:t>
      </w:r>
      <w:r w:rsidR="00722099" w:rsidRPr="00606F17">
        <w:rPr>
          <w:rFonts w:ascii="Times New Roman" w:hAnsi="Times New Roman"/>
          <w:sz w:val="22"/>
          <w:szCs w:val="22"/>
          <w:lang w:val="sr-Cyrl-CS"/>
        </w:rPr>
        <w:t>2</w:t>
      </w:r>
      <w:r w:rsidR="009919B4" w:rsidRPr="00606F17">
        <w:rPr>
          <w:rFonts w:ascii="Times New Roman" w:hAnsi="Times New Roman"/>
          <w:sz w:val="22"/>
          <w:szCs w:val="22"/>
          <w:lang w:val="sr-Cyrl-CS"/>
        </w:rPr>
        <w:t>,</w:t>
      </w:r>
      <w:r w:rsidR="00237245" w:rsidRPr="00606F17">
        <w:rPr>
          <w:rFonts w:ascii="Times New Roman" w:hAnsi="Times New Roman"/>
          <w:sz w:val="22"/>
          <w:szCs w:val="22"/>
          <w:lang w:val="sr-Cyrl-CS"/>
        </w:rPr>
        <w:t xml:space="preserve"> као</w:t>
      </w:r>
      <w:r w:rsidR="009919B4" w:rsidRPr="00606F17">
        <w:rPr>
          <w:rFonts w:ascii="Times New Roman" w:hAnsi="Times New Roman"/>
          <w:sz w:val="22"/>
          <w:szCs w:val="22"/>
          <w:lang w:val="sr-Cyrl-CS"/>
        </w:rPr>
        <w:t xml:space="preserve"> и остали зависни трошкови</w:t>
      </w:r>
      <w:r w:rsidRPr="00606F17">
        <w:rPr>
          <w:rFonts w:ascii="Times New Roman" w:hAnsi="Times New Roman"/>
          <w:sz w:val="22"/>
          <w:szCs w:val="22"/>
          <w:lang w:val="sr-Cyrl-CS"/>
        </w:rPr>
        <w:t>.</w:t>
      </w:r>
    </w:p>
    <w:p w:rsidR="003E0CB1" w:rsidRPr="00EE1E78" w:rsidRDefault="003E0CB1" w:rsidP="003E0CB1">
      <w:pPr>
        <w:shd w:val="clear" w:color="auto" w:fill="FFFFFF"/>
        <w:jc w:val="both"/>
        <w:rPr>
          <w:rFonts w:ascii="Times New Roman" w:hAnsi="Times New Roman"/>
          <w:color w:val="000000"/>
          <w:lang w:val="sr-Cyrl-CS"/>
        </w:rPr>
      </w:pPr>
    </w:p>
    <w:p w:rsidR="003E0CB1" w:rsidRPr="00EE1E78" w:rsidRDefault="003E0CB1" w:rsidP="004D5587">
      <w:pPr>
        <w:shd w:val="clear" w:color="auto" w:fill="FFFFFF"/>
        <w:ind w:firstLine="57"/>
        <w:jc w:val="both"/>
        <w:rPr>
          <w:rFonts w:ascii="Times New Roman" w:hAnsi="Times New Roman"/>
          <w:color w:val="000000"/>
          <w:sz w:val="22"/>
          <w:szCs w:val="22"/>
          <w:u w:val="single"/>
        </w:rPr>
      </w:pPr>
      <w:r w:rsidRPr="00EE1E78">
        <w:rPr>
          <w:rFonts w:ascii="Times New Roman" w:hAnsi="Times New Roman"/>
          <w:color w:val="000000"/>
          <w:sz w:val="22"/>
          <w:szCs w:val="22"/>
          <w:u w:val="single"/>
        </w:rPr>
        <w:t>Ако наручилац оцени да понуда садржи неуобичајено ниску</w:t>
      </w:r>
      <w:r w:rsidR="00E315F2">
        <w:rPr>
          <w:rFonts w:ascii="Times New Roman" w:hAnsi="Times New Roman"/>
          <w:color w:val="000000"/>
          <w:sz w:val="22"/>
          <w:szCs w:val="22"/>
          <w:u w:val="single"/>
          <w:lang w:val="sr-Cyrl-CS"/>
        </w:rPr>
        <w:t xml:space="preserve"> </w:t>
      </w:r>
      <w:r w:rsidR="00785065" w:rsidRPr="00EE1E78">
        <w:rPr>
          <w:rFonts w:ascii="Times New Roman" w:hAnsi="Times New Roman"/>
          <w:color w:val="000000"/>
          <w:sz w:val="22"/>
          <w:szCs w:val="22"/>
          <w:u w:val="single"/>
          <w:lang w:val="sr-Cyrl-CS"/>
        </w:rPr>
        <w:t>цену</w:t>
      </w:r>
      <w:r w:rsidRPr="00EE1E78">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EE1E78">
        <w:rPr>
          <w:rFonts w:ascii="Times New Roman" w:hAnsi="Times New Roman"/>
          <w:color w:val="000000"/>
          <w:sz w:val="22"/>
          <w:szCs w:val="22"/>
          <w:u w:val="single"/>
          <w:lang w:val="sr-Cyrl-CS"/>
        </w:rPr>
        <w:t xml:space="preserve">а меродавним, а нарочито наводе </w:t>
      </w:r>
      <w:r w:rsidRPr="00EE1E78">
        <w:rPr>
          <w:rFonts w:ascii="Times New Roman" w:hAnsi="Times New Roman"/>
          <w:color w:val="000000"/>
          <w:sz w:val="22"/>
          <w:szCs w:val="22"/>
          <w:u w:val="single"/>
          <w:lang w:val="sr-Cyrl-CS"/>
        </w:rPr>
        <w:t>у погледу</w:t>
      </w:r>
      <w:r w:rsidRPr="00EE1E78">
        <w:rPr>
          <w:rFonts w:ascii="Times New Roman" w:hAnsi="Times New Roman"/>
          <w:color w:val="000000"/>
          <w:sz w:val="22"/>
          <w:szCs w:val="22"/>
          <w:u w:val="single"/>
        </w:rPr>
        <w:t> изузетно повољних услова</w:t>
      </w:r>
      <w:r w:rsidRPr="00EE1E78">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EE1E78" w:rsidRDefault="004A2C8F" w:rsidP="003E0CB1">
      <w:pPr>
        <w:shd w:val="clear" w:color="auto" w:fill="FFFFFF"/>
        <w:ind w:firstLine="340"/>
        <w:jc w:val="both"/>
        <w:rPr>
          <w:rFonts w:ascii="Times New Roman" w:hAnsi="Times New Roman"/>
          <w:color w:val="000000"/>
          <w:sz w:val="22"/>
          <w:szCs w:val="22"/>
          <w:u w:val="single"/>
        </w:rPr>
      </w:pPr>
    </w:p>
    <w:p w:rsidR="004A2C8F" w:rsidRPr="00EE1E78" w:rsidRDefault="004A2C8F" w:rsidP="004A2C8F">
      <w:pPr>
        <w:ind w:firstLine="288"/>
        <w:jc w:val="both"/>
        <w:rPr>
          <w:rFonts w:ascii="Times New Roman" w:hAnsi="Times New Roman"/>
          <w:sz w:val="22"/>
          <w:szCs w:val="22"/>
          <w:lang w:val="sr-Cyrl-CS"/>
        </w:rPr>
      </w:pPr>
      <w:r w:rsidRPr="000D5EC6">
        <w:rPr>
          <w:rFonts w:ascii="Times New Roman" w:hAnsi="Times New Roman"/>
          <w:sz w:val="22"/>
          <w:szCs w:val="22"/>
          <w:lang w:val="sr-Cyrl-CS" w:eastAsia="sr-Cyrl-CS"/>
        </w:rPr>
        <w:t xml:space="preserve">Количине у Техничкој спецификацији </w:t>
      </w:r>
      <w:r w:rsidR="00271CEA" w:rsidRPr="000D5EC6">
        <w:rPr>
          <w:rFonts w:ascii="Times New Roman" w:hAnsi="Times New Roman"/>
          <w:sz w:val="22"/>
          <w:szCs w:val="22"/>
          <w:lang w:val="sr-Cyrl-CS" w:eastAsia="sr-Cyrl-CS"/>
        </w:rPr>
        <w:t xml:space="preserve">за партије 1 и </w:t>
      </w:r>
      <w:r w:rsidR="009F4EBF" w:rsidRPr="000D5EC6">
        <w:rPr>
          <w:rFonts w:ascii="Times New Roman" w:hAnsi="Times New Roman"/>
          <w:sz w:val="22"/>
          <w:szCs w:val="22"/>
          <w:lang w:val="sr-Cyrl-CS" w:eastAsia="sr-Cyrl-CS"/>
        </w:rPr>
        <w:t xml:space="preserve">2 </w:t>
      </w:r>
      <w:r w:rsidRPr="000D5EC6">
        <w:rPr>
          <w:rFonts w:ascii="Times New Roman" w:hAnsi="Times New Roman"/>
          <w:sz w:val="22"/>
          <w:szCs w:val="22"/>
          <w:lang w:val="sr-Cyrl-CS" w:eastAsia="sr-Cyrl-CS"/>
        </w:rPr>
        <w:t>дате су оквирно.</w:t>
      </w:r>
      <w:r w:rsidR="008D1786" w:rsidRPr="000D5EC6">
        <w:rPr>
          <w:rFonts w:ascii="Times New Roman" w:hAnsi="Times New Roman"/>
          <w:sz w:val="22"/>
          <w:szCs w:val="22"/>
          <w:lang w:val="sr-Cyrl-CS" w:eastAsia="sr-Cyrl-CS"/>
        </w:rPr>
        <w:t xml:space="preserve"> </w:t>
      </w:r>
      <w:r w:rsidRPr="000D5EC6">
        <w:rPr>
          <w:rFonts w:ascii="Times New Roman" w:hAnsi="Times New Roman"/>
          <w:sz w:val="22"/>
          <w:szCs w:val="22"/>
          <w:lang w:val="sr-Cyrl-CS" w:eastAsia="sr-Cyrl-CS"/>
        </w:rPr>
        <w:t xml:space="preserve">Наручилац се не обавезује да ће за </w:t>
      </w:r>
      <w:r w:rsidRPr="000D5EC6">
        <w:rPr>
          <w:rFonts w:ascii="Times New Roman" w:hAnsi="Times New Roman"/>
          <w:b/>
          <w:sz w:val="22"/>
          <w:szCs w:val="22"/>
          <w:lang w:val="sr-Cyrl-CS" w:eastAsia="sr-Cyrl-CS"/>
        </w:rPr>
        <w:t>време трајања уговора наручити све процењене к</w:t>
      </w:r>
      <w:r w:rsidR="00780C09" w:rsidRPr="000D5EC6">
        <w:rPr>
          <w:rFonts w:ascii="Times New Roman" w:hAnsi="Times New Roman"/>
          <w:b/>
          <w:sz w:val="22"/>
          <w:szCs w:val="22"/>
          <w:lang w:val="sr-Cyrl-CS" w:eastAsia="sr-Cyrl-CS"/>
        </w:rPr>
        <w:t xml:space="preserve">оличине, већ може наручити мање </w:t>
      </w:r>
      <w:r w:rsidRPr="000D5EC6">
        <w:rPr>
          <w:rFonts w:ascii="Times New Roman" w:hAnsi="Times New Roman"/>
          <w:b/>
          <w:sz w:val="22"/>
          <w:szCs w:val="22"/>
          <w:lang w:val="sr-Cyrl-CS" w:eastAsia="sr-Cyrl-CS"/>
        </w:rPr>
        <w:t>или веће</w:t>
      </w:r>
      <w:r w:rsidRPr="000D5EC6">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EE1E78">
        <w:rPr>
          <w:rFonts w:ascii="Times New Roman" w:hAnsi="Times New Roman"/>
          <w:sz w:val="22"/>
          <w:szCs w:val="22"/>
          <w:lang w:val="sr-Cyrl-CS" w:eastAsia="sr-Cyrl-CS"/>
        </w:rPr>
        <w:t xml:space="preserve"> </w:t>
      </w:r>
    </w:p>
    <w:p w:rsidR="000E4128" w:rsidRPr="00EE1E78" w:rsidRDefault="000E4128" w:rsidP="004A2C8F">
      <w:pPr>
        <w:jc w:val="both"/>
        <w:rPr>
          <w:rFonts w:ascii="Times New Roman" w:hAnsi="Times New Roman"/>
          <w:sz w:val="22"/>
          <w:szCs w:val="22"/>
          <w:lang w:val="sr-Cyrl-CS"/>
        </w:rPr>
      </w:pPr>
    </w:p>
    <w:p w:rsidR="00B15229" w:rsidRPr="00EE1E78" w:rsidRDefault="003D75D9" w:rsidP="00B15229">
      <w:pPr>
        <w:ind w:firstLine="288"/>
        <w:jc w:val="both"/>
        <w:rPr>
          <w:rFonts w:ascii="Times New Roman" w:hAnsi="Times New Roman"/>
          <w:b/>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8535D">
        <w:rPr>
          <w:rFonts w:ascii="Times New Roman" w:hAnsi="Times New Roman"/>
          <w:sz w:val="22"/>
          <w:szCs w:val="22"/>
          <w:lang w:val="sr-Cyrl-CS"/>
        </w:rPr>
        <w:t>У</w:t>
      </w:r>
      <w:r w:rsidR="00B15229" w:rsidRPr="00EE1E78">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EE1E78">
        <w:rPr>
          <w:rFonts w:ascii="Times New Roman" w:hAnsi="Times New Roman"/>
          <w:b/>
          <w:sz w:val="22"/>
          <w:szCs w:val="22"/>
        </w:rPr>
        <w:t>.</w:t>
      </w:r>
      <w:r w:rsidR="00B15229" w:rsidRPr="00EE1E78">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EE1E78">
        <w:rPr>
          <w:rFonts w:ascii="Times New Roman" w:hAnsi="Times New Roman"/>
          <w:b/>
          <w:sz w:val="22"/>
          <w:szCs w:val="22"/>
          <w:u w:val="single"/>
          <w:lang w:val="sr-Cyrl-CS"/>
        </w:rPr>
        <w:t>Анекс</w:t>
      </w:r>
      <w:r w:rsidR="00B15229" w:rsidRPr="00EE1E78">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555C5" w:rsidRPr="00EE1E78" w:rsidRDefault="00B555C5" w:rsidP="00367C69">
      <w:pPr>
        <w:jc w:val="both"/>
        <w:rPr>
          <w:rFonts w:ascii="Times New Roman" w:hAnsi="Times New Roman"/>
          <w:b/>
          <w:sz w:val="22"/>
          <w:szCs w:val="22"/>
          <w:lang w:val="sr-Cyrl-CS"/>
        </w:rPr>
      </w:pPr>
    </w:p>
    <w:p w:rsidR="00780C09" w:rsidRDefault="00B555C5" w:rsidP="007C3AC3">
      <w:pPr>
        <w:pStyle w:val="BodyText"/>
        <w:ind w:firstLine="57"/>
        <w:jc w:val="both"/>
        <w:rPr>
          <w:rFonts w:ascii="Times New Roman" w:hAnsi="Times New Roman"/>
          <w:b/>
          <w:bCs/>
          <w:sz w:val="22"/>
          <w:szCs w:val="22"/>
          <w:lang w:val="sr-Cyrl-CS"/>
        </w:rPr>
      </w:pPr>
      <w:r w:rsidRPr="00E900CC">
        <w:rPr>
          <w:rFonts w:ascii="Times New Roman" w:hAnsi="Times New Roman"/>
          <w:sz w:val="22"/>
          <w:szCs w:val="22"/>
        </w:rPr>
        <w:lastRenderedPageBreak/>
        <w:t>-</w:t>
      </w:r>
      <w:r w:rsidRPr="00E900CC">
        <w:rPr>
          <w:rFonts w:ascii="Times New Roman" w:hAnsi="Times New Roman"/>
          <w:sz w:val="22"/>
          <w:szCs w:val="22"/>
        </w:rPr>
        <w:tab/>
      </w:r>
      <w:r w:rsidRPr="003E43D6">
        <w:rPr>
          <w:rFonts w:ascii="Times New Roman" w:hAnsi="Times New Roman"/>
          <w:sz w:val="22"/>
          <w:szCs w:val="22"/>
        </w:rPr>
        <w:t xml:space="preserve">Рок испоруке </w:t>
      </w:r>
      <w:r w:rsidR="004C148B" w:rsidRPr="003E43D6">
        <w:rPr>
          <w:rFonts w:ascii="Times New Roman" w:hAnsi="Times New Roman"/>
          <w:sz w:val="22"/>
          <w:szCs w:val="22"/>
          <w:lang w:val="sr-Cyrl-CS"/>
        </w:rPr>
        <w:t>за партије 1</w:t>
      </w:r>
      <w:r w:rsidR="00C82227" w:rsidRPr="003E43D6">
        <w:rPr>
          <w:rFonts w:ascii="Times New Roman" w:hAnsi="Times New Roman"/>
          <w:sz w:val="22"/>
          <w:szCs w:val="22"/>
          <w:lang w:val="sr-Cyrl-CS"/>
        </w:rPr>
        <w:t xml:space="preserve"> и </w:t>
      </w:r>
      <w:r w:rsidR="004C148B" w:rsidRPr="003E43D6">
        <w:rPr>
          <w:rFonts w:ascii="Times New Roman" w:hAnsi="Times New Roman"/>
          <w:sz w:val="22"/>
          <w:szCs w:val="22"/>
          <w:lang w:val="sr-Cyrl-CS"/>
        </w:rPr>
        <w:t>2</w:t>
      </w:r>
      <w:r w:rsidRPr="003E43D6">
        <w:rPr>
          <w:rFonts w:ascii="Times New Roman" w:hAnsi="Times New Roman"/>
          <w:sz w:val="22"/>
          <w:szCs w:val="22"/>
          <w:lang w:val="sr-Cyrl-CS"/>
        </w:rPr>
        <w:t xml:space="preserve"> </w:t>
      </w:r>
      <w:r w:rsidRPr="003E43D6">
        <w:rPr>
          <w:rFonts w:ascii="Times New Roman" w:hAnsi="Times New Roman"/>
          <w:sz w:val="22"/>
          <w:szCs w:val="22"/>
        </w:rPr>
        <w:t xml:space="preserve">не може бити дужи од </w:t>
      </w:r>
      <w:r w:rsidR="007C3AC3" w:rsidRPr="000F432C">
        <w:rPr>
          <w:rFonts w:ascii="Times New Roman" w:hAnsi="Times New Roman"/>
          <w:b/>
          <w:sz w:val="22"/>
          <w:szCs w:val="22"/>
          <w:lang w:val="sr-Cyrl-CS"/>
        </w:rPr>
        <w:t>2</w:t>
      </w:r>
      <w:r w:rsidRPr="000F432C">
        <w:rPr>
          <w:rFonts w:ascii="Times New Roman" w:hAnsi="Times New Roman"/>
          <w:b/>
          <w:sz w:val="22"/>
          <w:szCs w:val="22"/>
        </w:rPr>
        <w:t xml:space="preserve"> (</w:t>
      </w:r>
      <w:r w:rsidR="007C3AC3" w:rsidRPr="000F432C">
        <w:rPr>
          <w:rFonts w:ascii="Times New Roman" w:hAnsi="Times New Roman"/>
          <w:b/>
          <w:sz w:val="22"/>
          <w:szCs w:val="22"/>
          <w:lang w:val="sr-Cyrl-CS"/>
        </w:rPr>
        <w:t>два</w:t>
      </w:r>
      <w:r w:rsidRPr="000F432C">
        <w:rPr>
          <w:rFonts w:ascii="Times New Roman" w:hAnsi="Times New Roman"/>
          <w:b/>
          <w:sz w:val="22"/>
          <w:szCs w:val="22"/>
        </w:rPr>
        <w:t>)</w:t>
      </w:r>
      <w:r w:rsidR="00171064" w:rsidRPr="000F432C">
        <w:rPr>
          <w:rFonts w:ascii="Times New Roman" w:hAnsi="Times New Roman"/>
          <w:b/>
          <w:sz w:val="22"/>
          <w:szCs w:val="22"/>
          <w:lang w:val="sr-Cyrl-CS"/>
        </w:rPr>
        <w:t xml:space="preserve"> дана</w:t>
      </w:r>
      <w:r w:rsidR="00E34A4F" w:rsidRPr="003E43D6">
        <w:rPr>
          <w:rFonts w:ascii="Times New Roman" w:hAnsi="Times New Roman"/>
          <w:sz w:val="22"/>
          <w:szCs w:val="22"/>
          <w:lang w:val="sr-Cyrl-CS"/>
        </w:rPr>
        <w:t xml:space="preserve"> од</w:t>
      </w:r>
      <w:r w:rsidR="00E34A4F" w:rsidRPr="00E900CC">
        <w:rPr>
          <w:rFonts w:ascii="Times New Roman" w:hAnsi="Times New Roman"/>
          <w:sz w:val="22"/>
          <w:szCs w:val="22"/>
          <w:lang w:val="sr-Cyrl-CS"/>
        </w:rPr>
        <w:t xml:space="preserve"> сваког појединачног захтева нару</w:t>
      </w:r>
      <w:r w:rsidR="00CD0219" w:rsidRPr="00E900CC">
        <w:rPr>
          <w:rFonts w:ascii="Times New Roman" w:hAnsi="Times New Roman"/>
          <w:sz w:val="22"/>
          <w:szCs w:val="22"/>
          <w:lang w:val="sr-Cyrl-CS"/>
        </w:rPr>
        <w:t>ч</w:t>
      </w:r>
      <w:r w:rsidR="00E34A4F" w:rsidRPr="00E900CC">
        <w:rPr>
          <w:rFonts w:ascii="Times New Roman" w:hAnsi="Times New Roman"/>
          <w:sz w:val="22"/>
          <w:szCs w:val="22"/>
          <w:lang w:val="sr-Cyrl-CS"/>
        </w:rPr>
        <w:t>иоца</w:t>
      </w:r>
      <w:r w:rsidR="004C148B" w:rsidRPr="00E900CC">
        <w:rPr>
          <w:rFonts w:ascii="Times New Roman" w:hAnsi="Times New Roman"/>
          <w:sz w:val="22"/>
          <w:szCs w:val="22"/>
          <w:lang w:val="sr-Cyrl-CS"/>
        </w:rPr>
        <w:t xml:space="preserve">. </w:t>
      </w:r>
      <w:r w:rsidRPr="00E900CC">
        <w:rPr>
          <w:rFonts w:ascii="Times New Roman" w:hAnsi="Times New Roman"/>
          <w:b/>
          <w:bCs/>
          <w:sz w:val="22"/>
          <w:szCs w:val="22"/>
        </w:rPr>
        <w:t>Уколико је рок испоруке дужи од наведеног понуда ће бити одбијена.</w:t>
      </w:r>
      <w:r w:rsidR="001C3329" w:rsidRPr="00EE1E78">
        <w:rPr>
          <w:rFonts w:ascii="Times New Roman" w:hAnsi="Times New Roman"/>
          <w:b/>
          <w:bCs/>
          <w:sz w:val="22"/>
          <w:szCs w:val="22"/>
          <w:lang w:val="sr-Cyrl-CS"/>
        </w:rPr>
        <w:t xml:space="preserve"> </w:t>
      </w:r>
    </w:p>
    <w:p w:rsidR="004E5DDB" w:rsidRDefault="004E5DDB" w:rsidP="004E5DDB">
      <w:pPr>
        <w:ind w:firstLine="288"/>
        <w:jc w:val="both"/>
        <w:rPr>
          <w:rFonts w:ascii="Times New Roman" w:hAnsi="Times New Roman"/>
          <w:sz w:val="22"/>
          <w:szCs w:val="22"/>
          <w:lang w:val="sr-Cyrl-CS"/>
        </w:rPr>
      </w:pPr>
      <w:r w:rsidRPr="00EE1E78">
        <w:rPr>
          <w:rFonts w:ascii="Times New Roman" w:hAnsi="Times New Roman"/>
          <w:sz w:val="22"/>
          <w:szCs w:val="22"/>
          <w:lang w:val="ru-RU"/>
        </w:rPr>
        <w:t>-</w:t>
      </w:r>
      <w:r w:rsidRPr="00EE1E78">
        <w:rPr>
          <w:rFonts w:ascii="Times New Roman" w:hAnsi="Times New Roman"/>
          <w:sz w:val="22"/>
          <w:szCs w:val="22"/>
          <w:lang w:val="ru-RU"/>
        </w:rPr>
        <w:tab/>
      </w:r>
      <w:r w:rsidRPr="00EE1E78">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4E5DDB" w:rsidRDefault="004E5DDB" w:rsidP="004E5DDB">
      <w:pPr>
        <w:ind w:firstLine="288"/>
        <w:jc w:val="both"/>
        <w:rPr>
          <w:rFonts w:ascii="Times New Roman" w:hAnsi="Times New Roman"/>
          <w:sz w:val="22"/>
          <w:szCs w:val="22"/>
          <w:lang w:val="sr-Cyrl-CS"/>
        </w:rPr>
      </w:pPr>
    </w:p>
    <w:p w:rsidR="00A96C1C" w:rsidRPr="00EE1E78" w:rsidRDefault="007F6FA8" w:rsidP="00A96C1C">
      <w:pPr>
        <w:ind w:firstLine="288"/>
        <w:jc w:val="both"/>
        <w:rPr>
          <w:rFonts w:ascii="Times New Roman" w:hAnsi="Times New Roman"/>
          <w:sz w:val="22"/>
          <w:szCs w:val="22"/>
          <w:lang w:val="sr-Cyrl-CS"/>
        </w:rPr>
      </w:pPr>
      <w:r>
        <w:rPr>
          <w:rFonts w:ascii="Times New Roman" w:hAnsi="Times New Roman"/>
          <w:sz w:val="22"/>
          <w:szCs w:val="22"/>
          <w:lang w:val="sr-Cyrl-CS"/>
        </w:rPr>
        <w:t>6</w:t>
      </w:r>
      <w:r w:rsidR="00F97968" w:rsidRPr="00EE1E78">
        <w:rPr>
          <w:rFonts w:ascii="Times New Roman" w:hAnsi="Times New Roman"/>
          <w:sz w:val="22"/>
          <w:szCs w:val="22"/>
          <w:lang w:val="sr-Cyrl-CS"/>
        </w:rPr>
        <w:t>а)</w:t>
      </w:r>
      <w:r w:rsidR="00F97968" w:rsidRPr="00EE1E78">
        <w:rPr>
          <w:rFonts w:ascii="Times New Roman" w:hAnsi="Times New Roman"/>
          <w:sz w:val="22"/>
          <w:szCs w:val="22"/>
          <w:lang w:val="sr-Cyrl-CS"/>
        </w:rPr>
        <w:tab/>
      </w:r>
      <w:r w:rsidR="00F97968" w:rsidRPr="00EE1E78">
        <w:rPr>
          <w:rFonts w:ascii="Times New Roman" w:hAnsi="Times New Roman"/>
          <w:sz w:val="22"/>
          <w:szCs w:val="22"/>
          <w:lang w:val="sr-Cyrl-CS"/>
        </w:rPr>
        <w:tab/>
      </w:r>
      <w:r w:rsidR="00A96C1C" w:rsidRPr="00EE1E78">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EE1E78">
        <w:rPr>
          <w:rFonts w:ascii="Times New Roman" w:hAnsi="Times New Roman"/>
          <w:sz w:val="22"/>
          <w:szCs w:val="22"/>
          <w:lang w:val="sr-Cyrl-CS"/>
        </w:rPr>
        <w:t xml:space="preserve"> у року од 3 (три) дана</w:t>
      </w:r>
      <w:r w:rsidR="00A96C1C" w:rsidRPr="00EE1E78">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EE1E78">
        <w:rPr>
          <w:rFonts w:ascii="Times New Roman" w:hAnsi="Times New Roman"/>
          <w:sz w:val="22"/>
          <w:szCs w:val="22"/>
          <w:lang w:val="sr-Cyrl-CS"/>
        </w:rPr>
        <w:tab/>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 xml:space="preserve">Наручилац може, </w:t>
      </w:r>
      <w:r w:rsidRPr="00EE1E78">
        <w:rPr>
          <w:rFonts w:ascii="Times New Roman" w:hAnsi="Times New Roman"/>
          <w:sz w:val="22"/>
          <w:szCs w:val="22"/>
          <w:lang w:val="sr-Cyrl-CS"/>
        </w:rPr>
        <w:t>најкасније</w:t>
      </w:r>
      <w:r w:rsidRPr="00EE1E78">
        <w:rPr>
          <w:rFonts w:ascii="Times New Roman" w:hAnsi="Times New Roman"/>
          <w:sz w:val="22"/>
          <w:szCs w:val="22"/>
          <w:lang w:val="sr-Latn-CS"/>
        </w:rPr>
        <w:t xml:space="preserve"> до </w:t>
      </w:r>
      <w:r w:rsidR="00F67E1C" w:rsidRPr="00EE1E78">
        <w:rPr>
          <w:rFonts w:ascii="Times New Roman" w:hAnsi="Times New Roman"/>
          <w:sz w:val="22"/>
          <w:szCs w:val="22"/>
          <w:lang w:val="sr-Cyrl-CS"/>
        </w:rPr>
        <w:t>8</w:t>
      </w:r>
      <w:r w:rsidRPr="00EE1E78">
        <w:rPr>
          <w:rFonts w:ascii="Times New Roman" w:hAnsi="Times New Roman"/>
          <w:sz w:val="22"/>
          <w:szCs w:val="22"/>
          <w:lang w:val="sr-Latn-CS"/>
        </w:rPr>
        <w:t xml:space="preserve"> (</w:t>
      </w:r>
      <w:r w:rsidR="00F67E1C" w:rsidRPr="00EE1E78">
        <w:rPr>
          <w:rFonts w:ascii="Times New Roman" w:hAnsi="Times New Roman"/>
          <w:sz w:val="22"/>
          <w:szCs w:val="22"/>
          <w:lang w:val="sr-Cyrl-CS"/>
        </w:rPr>
        <w:t>осам</w:t>
      </w:r>
      <w:r w:rsidRPr="00EE1E78">
        <w:rPr>
          <w:rFonts w:ascii="Times New Roman" w:hAnsi="Times New Roman"/>
          <w:sz w:val="22"/>
          <w:szCs w:val="22"/>
          <w:lang w:val="sr-Latn-CS"/>
        </w:rPr>
        <w:t>) дана пре датума одређеног за по</w:t>
      </w:r>
      <w:r w:rsidRPr="00EE1E78">
        <w:rPr>
          <w:rFonts w:ascii="Times New Roman" w:hAnsi="Times New Roman"/>
          <w:sz w:val="22"/>
          <w:szCs w:val="22"/>
          <w:lang w:val="sr-Cyrl-CS"/>
        </w:rPr>
        <w:t>д</w:t>
      </w:r>
      <w:r w:rsidRPr="00EE1E78">
        <w:rPr>
          <w:rFonts w:ascii="Times New Roman" w:hAnsi="Times New Roman"/>
          <w:sz w:val="22"/>
          <w:szCs w:val="22"/>
          <w:lang w:val="sr-Latn-CS"/>
        </w:rPr>
        <w:t>ношење понуда, да изврши измену конкурсне документације.</w:t>
      </w:r>
      <w:r w:rsidR="00F67E1C" w:rsidRPr="00EE1E78">
        <w:rPr>
          <w:rFonts w:ascii="Times New Roman" w:hAnsi="Times New Roman"/>
          <w:sz w:val="22"/>
          <w:szCs w:val="22"/>
          <w:lang w:val="sr-Cyrl-CS"/>
        </w:rPr>
        <w:t xml:space="preserve"> Уколико наручилац измени конкурсну документацију након овог рока</w:t>
      </w:r>
      <w:r w:rsidRPr="00EE1E78">
        <w:rPr>
          <w:rFonts w:ascii="Times New Roman" w:hAnsi="Times New Roman"/>
          <w:sz w:val="22"/>
          <w:szCs w:val="22"/>
          <w:lang w:val="sr-Cyrl-CS"/>
        </w:rPr>
        <w:tab/>
      </w:r>
      <w:r w:rsidR="00F67E1C" w:rsidRPr="00EE1E78">
        <w:rPr>
          <w:rFonts w:ascii="Times New Roman" w:hAnsi="Times New Roman"/>
          <w:sz w:val="22"/>
          <w:szCs w:val="22"/>
          <w:lang w:val="sr-Cyrl-CS"/>
        </w:rPr>
        <w:t xml:space="preserve"> продужиће се рок за подношење понуда и у складу са </w:t>
      </w:r>
      <w:r w:rsidR="00C36D5E" w:rsidRPr="00EE1E78">
        <w:rPr>
          <w:rFonts w:ascii="Times New Roman" w:hAnsi="Times New Roman"/>
          <w:sz w:val="22"/>
          <w:szCs w:val="22"/>
          <w:lang w:val="sr-Cyrl-CS"/>
        </w:rPr>
        <w:t>з</w:t>
      </w:r>
      <w:r w:rsidR="00F67E1C" w:rsidRPr="00EE1E78">
        <w:rPr>
          <w:rFonts w:ascii="Times New Roman" w:hAnsi="Times New Roman"/>
          <w:sz w:val="22"/>
          <w:szCs w:val="22"/>
          <w:lang w:val="sr-Cyrl-CS"/>
        </w:rPr>
        <w:t>аконом објавиће се обавештење о продужењу рока</w:t>
      </w:r>
      <w:r w:rsidR="005C0BC2" w:rsidRPr="00EE1E78">
        <w:rPr>
          <w:rFonts w:ascii="Times New Roman" w:hAnsi="Times New Roman"/>
          <w:sz w:val="22"/>
          <w:szCs w:val="22"/>
          <w:lang w:val="sr-Cyrl-CS"/>
        </w:rPr>
        <w:t>.</w:t>
      </w:r>
      <w:r w:rsidRPr="00EE1E78">
        <w:rPr>
          <w:rFonts w:ascii="Times New Roman" w:hAnsi="Times New Roman"/>
          <w:sz w:val="22"/>
          <w:szCs w:val="22"/>
          <w:lang w:val="sr-Cyrl-CS"/>
        </w:rPr>
        <w:t xml:space="preserve">    </w:t>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Све</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измене конкурсне документације се шаљу </w:t>
      </w:r>
      <w:r w:rsidRPr="00EE1E78">
        <w:rPr>
          <w:rFonts w:ascii="Times New Roman" w:hAnsi="Times New Roman"/>
          <w:sz w:val="22"/>
          <w:szCs w:val="22"/>
        </w:rPr>
        <w:t xml:space="preserve">електронском поштом или </w:t>
      </w:r>
      <w:r w:rsidR="00E5402A" w:rsidRPr="00EE1E78">
        <w:rPr>
          <w:rFonts w:ascii="Times New Roman" w:hAnsi="Times New Roman"/>
          <w:sz w:val="22"/>
          <w:szCs w:val="22"/>
          <w:lang w:val="sr-Latn-CS"/>
        </w:rPr>
        <w:t>писменим путем свим</w:t>
      </w:r>
      <w:r w:rsidR="00E5402A"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понуђачима који су </w:t>
      </w:r>
      <w:r w:rsidRPr="00EE1E78">
        <w:rPr>
          <w:rFonts w:ascii="Times New Roman" w:hAnsi="Times New Roman"/>
          <w:sz w:val="22"/>
          <w:szCs w:val="22"/>
        </w:rPr>
        <w:t>преузели</w:t>
      </w:r>
      <w:r w:rsidRPr="00EE1E78">
        <w:rPr>
          <w:rFonts w:ascii="Times New Roman" w:hAnsi="Times New Roman"/>
          <w:sz w:val="22"/>
          <w:szCs w:val="22"/>
          <w:lang w:val="sr-Latn-CS"/>
        </w:rPr>
        <w:t xml:space="preserve"> конкурсну документацију.</w:t>
      </w:r>
      <w:r w:rsidR="00E5402A" w:rsidRPr="00EE1E78">
        <w:rPr>
          <w:rFonts w:ascii="Times New Roman" w:hAnsi="Times New Roman"/>
          <w:sz w:val="22"/>
          <w:szCs w:val="22"/>
          <w:lang w:val="sr-Cyrl-CS"/>
        </w:rPr>
        <w:t xml:space="preserve"> </w:t>
      </w:r>
      <w:r w:rsidRPr="00EE1E78">
        <w:rPr>
          <w:rFonts w:ascii="Times New Roman" w:hAnsi="Times New Roman"/>
          <w:sz w:val="22"/>
          <w:szCs w:val="22"/>
        </w:rPr>
        <w:t>И</w:t>
      </w:r>
      <w:r w:rsidRPr="00EE1E78">
        <w:rPr>
          <w:rFonts w:ascii="Times New Roman" w:hAnsi="Times New Roman"/>
          <w:sz w:val="22"/>
          <w:szCs w:val="22"/>
          <w:lang w:val="sr-Latn-CS"/>
        </w:rPr>
        <w:t>змене</w:t>
      </w:r>
      <w:r w:rsidRPr="00EE1E78">
        <w:rPr>
          <w:rFonts w:ascii="Times New Roman" w:hAnsi="Times New Roman"/>
          <w:sz w:val="22"/>
          <w:szCs w:val="22"/>
          <w:lang w:val="sr-Cyrl-CS"/>
        </w:rPr>
        <w:t>, достављене на напред наведени начин и у напред наведеном року, представљају</w:t>
      </w:r>
      <w:r w:rsidRPr="00EE1E78">
        <w:rPr>
          <w:rFonts w:ascii="Times New Roman" w:hAnsi="Times New Roman"/>
          <w:sz w:val="22"/>
          <w:szCs w:val="22"/>
          <w:lang w:val="sr-Latn-CS"/>
        </w:rPr>
        <w:t xml:space="preserve"> саставни део конкурсне документације.</w:t>
      </w:r>
      <w:r w:rsidRPr="00EE1E78">
        <w:rPr>
          <w:rFonts w:ascii="Times New Roman" w:hAnsi="Times New Roman"/>
          <w:sz w:val="22"/>
          <w:szCs w:val="22"/>
          <w:lang w:val="sr-Cyrl-CS"/>
        </w:rPr>
        <w:t xml:space="preserve"> </w:t>
      </w:r>
      <w:r w:rsidRPr="00054CB9">
        <w:rPr>
          <w:rFonts w:ascii="Times New Roman" w:hAnsi="Times New Roman"/>
          <w:b/>
          <w:sz w:val="22"/>
          <w:szCs w:val="22"/>
          <w:u w:val="single"/>
          <w:lang w:val="sr-Latn-CS"/>
        </w:rPr>
        <w:t>Понуда која н</w:t>
      </w:r>
      <w:r w:rsidRPr="00054CB9">
        <w:rPr>
          <w:rFonts w:ascii="Times New Roman" w:hAnsi="Times New Roman"/>
          <w:b/>
          <w:sz w:val="22"/>
          <w:szCs w:val="22"/>
          <w:u w:val="single"/>
          <w:lang w:val="sr-Cyrl-CS"/>
        </w:rPr>
        <w:t>ије поднета у складу са</w:t>
      </w:r>
      <w:r w:rsidRPr="00054CB9">
        <w:rPr>
          <w:rFonts w:ascii="Times New Roman" w:hAnsi="Times New Roman"/>
          <w:b/>
          <w:sz w:val="22"/>
          <w:szCs w:val="22"/>
          <w:u w:val="single"/>
          <w:lang w:val="sr-Latn-CS"/>
        </w:rPr>
        <w:t xml:space="preserve"> издат</w:t>
      </w:r>
      <w:r w:rsidRPr="00054CB9">
        <w:rPr>
          <w:rFonts w:ascii="Times New Roman" w:hAnsi="Times New Roman"/>
          <w:b/>
          <w:sz w:val="22"/>
          <w:szCs w:val="22"/>
          <w:u w:val="single"/>
          <w:lang w:val="sr-Cyrl-CS"/>
        </w:rPr>
        <w:t>им</w:t>
      </w:r>
      <w:r w:rsidRPr="00054CB9">
        <w:rPr>
          <w:rFonts w:ascii="Times New Roman" w:hAnsi="Times New Roman"/>
          <w:b/>
          <w:sz w:val="22"/>
          <w:szCs w:val="22"/>
          <w:u w:val="single"/>
          <w:lang w:val="sr-Latn-CS"/>
        </w:rPr>
        <w:t xml:space="preserve"> измен</w:t>
      </w:r>
      <w:r w:rsidRPr="00054CB9">
        <w:rPr>
          <w:rFonts w:ascii="Times New Roman" w:hAnsi="Times New Roman"/>
          <w:b/>
          <w:sz w:val="22"/>
          <w:szCs w:val="22"/>
          <w:u w:val="single"/>
          <w:lang w:val="sr-Cyrl-CS"/>
        </w:rPr>
        <w:t>ама</w:t>
      </w:r>
      <w:r w:rsidRPr="00054CB9">
        <w:rPr>
          <w:rFonts w:ascii="Times New Roman" w:hAnsi="Times New Roman"/>
          <w:b/>
          <w:sz w:val="22"/>
          <w:szCs w:val="22"/>
          <w:u w:val="single"/>
          <w:lang w:val="sr-Latn-CS"/>
        </w:rPr>
        <w:t xml:space="preserve"> </w:t>
      </w:r>
      <w:r w:rsidR="00FB720D" w:rsidRPr="00054CB9">
        <w:rPr>
          <w:rFonts w:ascii="Times New Roman" w:hAnsi="Times New Roman"/>
          <w:b/>
          <w:sz w:val="22"/>
          <w:szCs w:val="22"/>
          <w:u w:val="single"/>
          <w:lang w:val="sr-Cyrl-CS"/>
        </w:rPr>
        <w:t>одбиће се</w:t>
      </w:r>
      <w:r w:rsidRPr="00054CB9">
        <w:rPr>
          <w:rFonts w:ascii="Times New Roman" w:hAnsi="Times New Roman"/>
          <w:b/>
          <w:sz w:val="22"/>
          <w:szCs w:val="22"/>
          <w:u w:val="single"/>
          <w:lang w:val="sr-Cyrl-CS"/>
        </w:rPr>
        <w:t xml:space="preserve"> као </w:t>
      </w:r>
      <w:r w:rsidR="00CC5395" w:rsidRPr="00054CB9">
        <w:rPr>
          <w:rFonts w:ascii="Times New Roman" w:hAnsi="Times New Roman"/>
          <w:b/>
          <w:sz w:val="22"/>
          <w:szCs w:val="22"/>
          <w:u w:val="single"/>
          <w:lang w:val="sr-Cyrl-CS"/>
        </w:rPr>
        <w:t>неприхватљива</w:t>
      </w:r>
      <w:r w:rsidR="00091395" w:rsidRPr="00054CB9">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EE1E78">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EE1E78">
        <w:rPr>
          <w:rFonts w:ascii="Times New Roman" w:hAnsi="Times New Roman"/>
          <w:sz w:val="22"/>
          <w:szCs w:val="22"/>
          <w:lang w:val="sr-Cyrl-CS" w:eastAsia="en-US"/>
        </w:rPr>
        <w:t>и</w:t>
      </w:r>
      <w:r w:rsidRPr="00EE1E78">
        <w:rPr>
          <w:rFonts w:ascii="Times New Roman" w:hAnsi="Times New Roman"/>
          <w:sz w:val="22"/>
          <w:szCs w:val="22"/>
          <w:lang w:val="sr-Latn-CS" w:eastAsia="en-US"/>
        </w:rPr>
        <w:t>оца неће ни у ком погледу обавезивати наручиоца.</w:t>
      </w:r>
    </w:p>
    <w:p w:rsidR="00ED4DAB" w:rsidRPr="00EE1E78" w:rsidRDefault="00ED4DAB" w:rsidP="00DD6109">
      <w:pPr>
        <w:jc w:val="both"/>
        <w:rPr>
          <w:rFonts w:ascii="Times New Roman" w:hAnsi="Times New Roman"/>
          <w:sz w:val="22"/>
          <w:szCs w:val="22"/>
          <w:lang w:val="sr-Cyrl-CS"/>
        </w:rPr>
      </w:pPr>
    </w:p>
    <w:p w:rsidR="00073306" w:rsidRPr="00EE1E78" w:rsidRDefault="007F6FA8" w:rsidP="007F6FA8">
      <w:pPr>
        <w:ind w:left="270"/>
        <w:rPr>
          <w:rFonts w:ascii="Times New Roman" w:hAnsi="Times New Roman"/>
          <w:sz w:val="22"/>
          <w:szCs w:val="22"/>
          <w:lang w:val="sr-Cyrl-CS"/>
        </w:rPr>
      </w:pPr>
      <w:r>
        <w:rPr>
          <w:rFonts w:ascii="Times New Roman" w:hAnsi="Times New Roman"/>
          <w:sz w:val="22"/>
          <w:szCs w:val="22"/>
          <w:lang w:val="sr-Cyrl-CS"/>
        </w:rPr>
        <w:t xml:space="preserve">7) </w:t>
      </w:r>
      <w:r w:rsidR="001834E9" w:rsidRPr="00EE1E78">
        <w:rPr>
          <w:rFonts w:ascii="Times New Roman" w:hAnsi="Times New Roman"/>
          <w:sz w:val="22"/>
          <w:szCs w:val="22"/>
          <w:lang w:val="sr-Cyrl-CS"/>
        </w:rPr>
        <w:t>Понуда са варијантама није дозвољена.</w:t>
      </w:r>
    </w:p>
    <w:p w:rsidR="00A96C1C" w:rsidRPr="00EE1E78" w:rsidRDefault="00A748B7" w:rsidP="00A96C1C">
      <w:pPr>
        <w:ind w:left="288" w:firstLine="288"/>
        <w:jc w:val="both"/>
        <w:rPr>
          <w:rFonts w:ascii="Times New Roman" w:hAnsi="Times New Roman"/>
          <w:b/>
          <w:sz w:val="22"/>
          <w:szCs w:val="22"/>
          <w:lang w:val="sr-Cyrl-CS"/>
        </w:rPr>
      </w:pPr>
      <w:r w:rsidRPr="00EE1E78">
        <w:rPr>
          <w:rStyle w:val="Hyperlink"/>
          <w:rFonts w:ascii="Times New Roman" w:hAnsi="Times New Roman"/>
          <w:b/>
          <w:i/>
          <w:color w:val="auto"/>
          <w:sz w:val="22"/>
          <w:szCs w:val="22"/>
          <w:lang w:val="sr-Cyrl-CS"/>
        </w:rPr>
        <w:t xml:space="preserve">Напомена: Понуђачу </w:t>
      </w:r>
      <w:r w:rsidR="00A96C1C" w:rsidRPr="00EE1E78">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EE1E78">
        <w:rPr>
          <w:rStyle w:val="Hyperlink"/>
          <w:rFonts w:ascii="Times New Roman" w:hAnsi="Times New Roman"/>
          <w:b/>
          <w:i/>
          <w:color w:val="auto"/>
          <w:sz w:val="22"/>
          <w:szCs w:val="22"/>
          <w:lang w:val="sr-Cyrl-CS"/>
        </w:rPr>
        <w:t xml:space="preserve">ени како би његова понуда била </w:t>
      </w:r>
      <w:r w:rsidR="00A96C1C" w:rsidRPr="00EE1E78">
        <w:rPr>
          <w:rStyle w:val="Hyperlink"/>
          <w:rFonts w:ascii="Times New Roman" w:hAnsi="Times New Roman"/>
          <w:b/>
          <w:i/>
          <w:color w:val="auto"/>
          <w:sz w:val="22"/>
          <w:szCs w:val="22"/>
          <w:lang w:val="sr-Cyrl-CS"/>
        </w:rPr>
        <w:t>конкурентна.</w:t>
      </w:r>
    </w:p>
    <w:p w:rsidR="00073306" w:rsidRPr="00EE1E78" w:rsidRDefault="00073306" w:rsidP="00427DB6">
      <w:pPr>
        <w:jc w:val="both"/>
        <w:rPr>
          <w:rFonts w:ascii="Times New Roman" w:hAnsi="Times New Roman"/>
          <w:sz w:val="22"/>
          <w:szCs w:val="22"/>
          <w:lang w:val="sr-Cyrl-CS"/>
        </w:rPr>
      </w:pPr>
    </w:p>
    <w:p w:rsidR="0094573F" w:rsidRPr="00EE1E78" w:rsidRDefault="007F6FA8" w:rsidP="00166244">
      <w:pPr>
        <w:pStyle w:val="ListParagraph"/>
        <w:ind w:left="0" w:firstLine="288"/>
        <w:jc w:val="both"/>
        <w:rPr>
          <w:rFonts w:ascii="Times New Roman" w:hAnsi="Times New Roman"/>
          <w:sz w:val="22"/>
          <w:szCs w:val="22"/>
        </w:rPr>
      </w:pPr>
      <w:r>
        <w:rPr>
          <w:rFonts w:ascii="Times New Roman" w:hAnsi="Times New Roman"/>
          <w:sz w:val="22"/>
          <w:szCs w:val="22"/>
          <w:lang w:val="sr-Cyrl-CS"/>
        </w:rPr>
        <w:t>8</w:t>
      </w:r>
      <w:r w:rsidR="00A91EE4" w:rsidRPr="00EE1E78">
        <w:rPr>
          <w:rFonts w:ascii="Times New Roman" w:hAnsi="Times New Roman"/>
          <w:sz w:val="22"/>
          <w:szCs w:val="22"/>
          <w:lang w:val="sr-Cyrl-CS"/>
        </w:rPr>
        <w:t>)</w:t>
      </w:r>
      <w:r w:rsidR="00A91EE4" w:rsidRPr="00EE1E78">
        <w:rPr>
          <w:rFonts w:ascii="Times New Roman" w:hAnsi="Times New Roman"/>
          <w:sz w:val="22"/>
          <w:szCs w:val="22"/>
          <w:lang w:val="sr-Cyrl-CS"/>
        </w:rPr>
        <w:tab/>
        <w:t xml:space="preserve"> </w:t>
      </w:r>
      <w:r w:rsidR="0094573F" w:rsidRPr="00EE1E78">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EE1E78">
        <w:rPr>
          <w:rFonts w:ascii="Times New Roman" w:hAnsi="Times New Roman"/>
          <w:b/>
          <w:sz w:val="22"/>
          <w:szCs w:val="22"/>
          <w:lang w:val="sr-Cyrl-CS"/>
        </w:rPr>
        <w:t>регистровану</w:t>
      </w:r>
      <w:r w:rsidR="0094573F" w:rsidRPr="00EE1E78">
        <w:rPr>
          <w:rFonts w:ascii="Times New Roman" w:hAnsi="Times New Roman"/>
          <w:sz w:val="22"/>
          <w:szCs w:val="22"/>
          <w:lang w:val="sr-Cyrl-CS"/>
        </w:rPr>
        <w:t xml:space="preserve"> </w:t>
      </w:r>
      <w:r w:rsidR="0094573F" w:rsidRPr="00EE1E78">
        <w:rPr>
          <w:rFonts w:ascii="Times New Roman" w:hAnsi="Times New Roman"/>
          <w:b/>
          <w:bCs/>
          <w:sz w:val="22"/>
          <w:szCs w:val="22"/>
          <w:lang w:val="sr-Cyrl-CS"/>
        </w:rPr>
        <w:t xml:space="preserve">сопствену меницу по виђењу у вредности од </w:t>
      </w:r>
      <w:r w:rsidR="00D42D55" w:rsidRPr="00EE1E78">
        <w:rPr>
          <w:rFonts w:ascii="Times New Roman" w:hAnsi="Times New Roman"/>
          <w:b/>
          <w:bCs/>
          <w:sz w:val="22"/>
          <w:szCs w:val="22"/>
          <w:lang w:val="sr-Cyrl-CS"/>
        </w:rPr>
        <w:t xml:space="preserve">10% од укупне вредности </w:t>
      </w:r>
      <w:r w:rsidR="0094573F" w:rsidRPr="00EE1E78">
        <w:rPr>
          <w:rFonts w:ascii="Times New Roman" w:hAnsi="Times New Roman"/>
          <w:b/>
          <w:bCs/>
          <w:sz w:val="22"/>
          <w:szCs w:val="22"/>
          <w:lang w:val="sr-Cyrl-CS"/>
        </w:rPr>
        <w:t xml:space="preserve">за сваку партију за коју буде изабран. </w:t>
      </w:r>
      <w:r w:rsidR="0094573F" w:rsidRPr="00EE1E78">
        <w:rPr>
          <w:rFonts w:ascii="Times New Roman" w:hAnsi="Times New Roman"/>
          <w:sz w:val="22"/>
          <w:szCs w:val="22"/>
        </w:rPr>
        <w:t>Рок важења менице мора бити</w:t>
      </w:r>
      <w:r w:rsidR="0094573F" w:rsidRPr="00EE1E78">
        <w:rPr>
          <w:rFonts w:ascii="Times New Roman" w:hAnsi="Times New Roman"/>
          <w:sz w:val="22"/>
          <w:szCs w:val="22"/>
          <w:lang w:val="sr-Cyrl-CS"/>
        </w:rPr>
        <w:t xml:space="preserve"> најмање</w:t>
      </w:r>
      <w:r w:rsidR="0094573F" w:rsidRPr="00EE1E78">
        <w:rPr>
          <w:rFonts w:ascii="Times New Roman" w:hAnsi="Times New Roman"/>
          <w:sz w:val="22"/>
          <w:szCs w:val="22"/>
        </w:rPr>
        <w:t xml:space="preserve"> </w:t>
      </w:r>
      <w:r w:rsidR="0094573F" w:rsidRPr="00EE1E78">
        <w:rPr>
          <w:rFonts w:ascii="Times New Roman" w:hAnsi="Times New Roman"/>
          <w:sz w:val="22"/>
          <w:szCs w:val="22"/>
          <w:lang w:val="sr-Cyrl-CS"/>
        </w:rPr>
        <w:t>90</w:t>
      </w:r>
      <w:r w:rsidR="0094573F" w:rsidRPr="00EE1E78">
        <w:rPr>
          <w:rFonts w:ascii="Times New Roman" w:hAnsi="Times New Roman"/>
          <w:sz w:val="22"/>
          <w:szCs w:val="22"/>
        </w:rPr>
        <w:t xml:space="preserve"> </w:t>
      </w:r>
      <w:r w:rsidR="0094573F" w:rsidRPr="00EE1E78">
        <w:rPr>
          <w:rFonts w:ascii="Times New Roman" w:hAnsi="Times New Roman"/>
          <w:sz w:val="22"/>
          <w:szCs w:val="22"/>
          <w:lang w:val="sr-Cyrl-CS"/>
        </w:rPr>
        <w:t>(деведесет) дана дужи</w:t>
      </w:r>
      <w:r w:rsidR="00F16AA3" w:rsidRPr="00EE1E78">
        <w:rPr>
          <w:rFonts w:ascii="Times New Roman" w:hAnsi="Times New Roman"/>
          <w:sz w:val="22"/>
          <w:szCs w:val="22"/>
          <w:lang w:val="sr-Cyrl-CS"/>
        </w:rPr>
        <w:t xml:space="preserve"> од </w:t>
      </w:r>
      <w:r w:rsidR="004F4CB4" w:rsidRPr="006E5E19">
        <w:rPr>
          <w:rFonts w:ascii="Times New Roman" w:hAnsi="Times New Roman"/>
          <w:sz w:val="22"/>
          <w:szCs w:val="22"/>
          <w:lang w:val="sr-Cyrl-CS"/>
        </w:rPr>
        <w:t>рока важења уговора</w:t>
      </w:r>
      <w:r w:rsidR="00092161" w:rsidRPr="00EE1E78">
        <w:rPr>
          <w:rFonts w:ascii="Times New Roman" w:hAnsi="Times New Roman"/>
          <w:sz w:val="22"/>
          <w:szCs w:val="22"/>
          <w:lang w:val="sr-Cyrl-CS"/>
        </w:rPr>
        <w:t>.</w:t>
      </w:r>
      <w:r w:rsidR="0094573F" w:rsidRPr="00EE1E78">
        <w:rPr>
          <w:rFonts w:ascii="Times New Roman" w:hAnsi="Times New Roman"/>
          <w:sz w:val="22"/>
          <w:szCs w:val="22"/>
          <w:lang w:val="sr-Cyrl-CS"/>
        </w:rPr>
        <w:t xml:space="preserve"> Меница </w:t>
      </w:r>
      <w:r w:rsidR="0094573F" w:rsidRPr="00EE1E78">
        <w:rPr>
          <w:rFonts w:ascii="Times New Roman" w:hAnsi="Times New Roman"/>
          <w:sz w:val="22"/>
          <w:szCs w:val="22"/>
          <w:lang w:val="ru-RU"/>
        </w:rPr>
        <w:t>мора да буде са клаузулом „без протеста”, роком доспећа „по виђењу”</w:t>
      </w:r>
      <w:r w:rsidR="0094573F" w:rsidRPr="00EE1E78">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Pr>
          <w:rFonts w:ascii="Times New Roman" w:hAnsi="Times New Roman"/>
          <w:sz w:val="22"/>
          <w:szCs w:val="22"/>
          <w:lang w:val="sr-Cyrl-CS"/>
        </w:rPr>
        <w:t xml:space="preserve">веден у меничном овлашћењу. Као </w:t>
      </w:r>
      <w:r w:rsidR="0094573F" w:rsidRPr="00EE1E78">
        <w:rPr>
          <w:rFonts w:ascii="Times New Roman" w:hAnsi="Times New Roman"/>
          <w:sz w:val="22"/>
          <w:szCs w:val="22"/>
          <w:lang w:val="sr-Cyrl-CS"/>
        </w:rPr>
        <w:t xml:space="preserve">доказ да је меница регистрована, понуђач мора да достави </w:t>
      </w:r>
      <w:r w:rsidR="0094573F" w:rsidRPr="00EE1E78">
        <w:rPr>
          <w:rFonts w:ascii="Times New Roman" w:hAnsi="Times New Roman"/>
          <w:sz w:val="22"/>
          <w:szCs w:val="22"/>
          <w:lang w:val="ru-RU"/>
        </w:rPr>
        <w:t xml:space="preserve">фотокопију </w:t>
      </w:r>
      <w:r w:rsidR="0094573F" w:rsidRPr="00EE1E78">
        <w:rPr>
          <w:rFonts w:ascii="Times New Roman" w:hAnsi="Times New Roman"/>
          <w:b/>
          <w:sz w:val="22"/>
          <w:szCs w:val="22"/>
          <w:lang w:val="ru-RU"/>
        </w:rPr>
        <w:t>захтева</w:t>
      </w:r>
      <w:r w:rsidR="0094573F" w:rsidRPr="00EE1E78">
        <w:rPr>
          <w:rFonts w:ascii="Times New Roman" w:hAnsi="Times New Roman"/>
          <w:b/>
          <w:sz w:val="22"/>
          <w:szCs w:val="22"/>
        </w:rPr>
        <w:t xml:space="preserve"> </w:t>
      </w:r>
      <w:r w:rsidR="0094573F" w:rsidRPr="00EE1E78">
        <w:rPr>
          <w:rFonts w:ascii="Times New Roman" w:hAnsi="Times New Roman"/>
          <w:b/>
          <w:sz w:val="22"/>
          <w:szCs w:val="22"/>
          <w:lang w:val="ru-RU"/>
        </w:rPr>
        <w:t>/</w:t>
      </w:r>
      <w:r w:rsidR="0094573F" w:rsidRPr="00EE1E78">
        <w:rPr>
          <w:rFonts w:ascii="Times New Roman" w:hAnsi="Times New Roman"/>
          <w:b/>
          <w:sz w:val="22"/>
          <w:szCs w:val="22"/>
        </w:rPr>
        <w:t xml:space="preserve"> </w:t>
      </w:r>
      <w:r w:rsidR="0094573F" w:rsidRPr="00EE1E78">
        <w:rPr>
          <w:rFonts w:ascii="Times New Roman" w:hAnsi="Times New Roman"/>
          <w:b/>
          <w:sz w:val="22"/>
          <w:szCs w:val="22"/>
          <w:lang w:val="ru-RU"/>
        </w:rPr>
        <w:t>потврде о регистрацији менице</w:t>
      </w:r>
      <w:r w:rsidR="0094573F" w:rsidRPr="00EE1E78">
        <w:rPr>
          <w:rFonts w:ascii="Times New Roman" w:hAnsi="Times New Roman"/>
          <w:sz w:val="22"/>
          <w:szCs w:val="22"/>
          <w:lang w:val="ru-RU"/>
        </w:rPr>
        <w:t xml:space="preserve"> са потписом и печатом пословне банке </w:t>
      </w:r>
      <w:r w:rsidR="0094573F" w:rsidRPr="00EE1E78">
        <w:rPr>
          <w:rFonts w:ascii="Times New Roman" w:hAnsi="Times New Roman"/>
          <w:sz w:val="22"/>
          <w:szCs w:val="22"/>
          <w:lang w:val="sr-Cyrl-CS"/>
        </w:rPr>
        <w:t>у којој понуђач има текући рачун који је наведен у меничном овлашћењу</w:t>
      </w:r>
      <w:r w:rsidR="0094573F" w:rsidRPr="00EE1E78">
        <w:rPr>
          <w:rFonts w:ascii="Times New Roman" w:hAnsi="Times New Roman"/>
          <w:sz w:val="22"/>
          <w:szCs w:val="22"/>
          <w:lang w:val="ru-RU"/>
        </w:rPr>
        <w:t>. Уз меницу понуђач је дужан да достави</w:t>
      </w:r>
      <w:r w:rsidR="0094573F" w:rsidRPr="00EE1E78">
        <w:rPr>
          <w:rFonts w:ascii="Times New Roman" w:hAnsi="Times New Roman"/>
          <w:sz w:val="22"/>
          <w:szCs w:val="22"/>
          <w:lang w:val="sr-Cyrl-CS"/>
        </w:rPr>
        <w:t xml:space="preserve"> </w:t>
      </w:r>
      <w:r w:rsidR="0094573F" w:rsidRPr="00EE1E78">
        <w:rPr>
          <w:rFonts w:ascii="Times New Roman" w:hAnsi="Times New Roman"/>
          <w:b/>
          <w:sz w:val="22"/>
          <w:szCs w:val="22"/>
          <w:lang w:val="sr-Cyrl-CS"/>
        </w:rPr>
        <w:t>менично овлашћење</w:t>
      </w:r>
      <w:r w:rsidR="0094573F" w:rsidRPr="00EE1E78">
        <w:rPr>
          <w:rFonts w:ascii="Times New Roman" w:hAnsi="Times New Roman"/>
          <w:sz w:val="22"/>
          <w:szCs w:val="22"/>
          <w:lang w:val="ru-RU"/>
        </w:rPr>
        <w:t xml:space="preserve"> и </w:t>
      </w:r>
      <w:r w:rsidR="0094573F" w:rsidRPr="00EE1E78">
        <w:rPr>
          <w:rFonts w:ascii="Times New Roman" w:hAnsi="Times New Roman"/>
          <w:b/>
          <w:sz w:val="22"/>
          <w:szCs w:val="22"/>
          <w:lang w:val="ru-RU"/>
        </w:rPr>
        <w:t>копију картона депонованих потписа</w:t>
      </w:r>
      <w:r w:rsidR="009B5266" w:rsidRPr="00EE1E78">
        <w:rPr>
          <w:rFonts w:ascii="Times New Roman" w:hAnsi="Times New Roman"/>
          <w:b/>
          <w:sz w:val="22"/>
          <w:szCs w:val="22"/>
          <w:lang w:val="ru-RU"/>
        </w:rPr>
        <w:t xml:space="preserve"> </w:t>
      </w:r>
      <w:r w:rsidR="0094573F" w:rsidRPr="00EE1E78">
        <w:rPr>
          <w:rFonts w:ascii="Times New Roman" w:hAnsi="Times New Roman"/>
          <w:sz w:val="22"/>
          <w:szCs w:val="22"/>
          <w:lang w:val="ru-RU"/>
        </w:rPr>
        <w:t>овлашћених лица за потписивање налога за пренос средстава.</w:t>
      </w:r>
      <w:r w:rsidR="0094573F" w:rsidRPr="00EE1E78">
        <w:rPr>
          <w:rFonts w:ascii="Times New Roman" w:hAnsi="Times New Roman"/>
          <w:sz w:val="22"/>
          <w:szCs w:val="22"/>
        </w:rPr>
        <w:t xml:space="preserve"> </w:t>
      </w:r>
      <w:r w:rsidR="0094573F" w:rsidRPr="00EE1E78">
        <w:rPr>
          <w:rFonts w:ascii="Times New Roman" w:hAnsi="Times New Roman"/>
          <w:sz w:val="22"/>
          <w:szCs w:val="22"/>
          <w:lang w:val="ru-RU"/>
        </w:rPr>
        <w:t xml:space="preserve">(Напомена: </w:t>
      </w:r>
      <w:r w:rsidR="0094573F" w:rsidRPr="00EE1E78">
        <w:rPr>
          <w:rFonts w:ascii="Times New Roman" w:hAnsi="Times New Roman"/>
          <w:b/>
          <w:sz w:val="22"/>
          <w:szCs w:val="22"/>
          <w:lang w:val="sr-Cyrl-CS"/>
        </w:rPr>
        <w:t xml:space="preserve">Картон депонованих потписа мора бити оверен са истим </w:t>
      </w:r>
      <w:r w:rsidR="00C61A20">
        <w:rPr>
          <w:rFonts w:ascii="Times New Roman" w:hAnsi="Times New Roman"/>
          <w:b/>
          <w:sz w:val="22"/>
          <w:szCs w:val="22"/>
          <w:lang w:val="sr-Cyrl-CS"/>
        </w:rPr>
        <w:t>датумом са којим се издаје менич</w:t>
      </w:r>
      <w:r w:rsidR="0094573F" w:rsidRPr="00EE1E78">
        <w:rPr>
          <w:rFonts w:ascii="Times New Roman" w:hAnsi="Times New Roman"/>
          <w:b/>
          <w:sz w:val="22"/>
          <w:szCs w:val="22"/>
          <w:lang w:val="sr-Cyrl-CS"/>
        </w:rPr>
        <w:t>но овлашћење или датумом након датума издавања меничног овлашћења).</w:t>
      </w:r>
    </w:p>
    <w:p w:rsidR="006F28AA" w:rsidRPr="00EE1E78" w:rsidRDefault="0094573F" w:rsidP="009B5266">
      <w:pPr>
        <w:pStyle w:val="ListParagraph"/>
        <w:ind w:left="0"/>
        <w:jc w:val="both"/>
        <w:rPr>
          <w:rFonts w:ascii="Times New Roman" w:hAnsi="Times New Roman"/>
          <w:sz w:val="22"/>
          <w:szCs w:val="22"/>
          <w:u w:val="single"/>
          <w:lang w:val="sr-Cyrl-CS"/>
        </w:rPr>
      </w:pPr>
      <w:r w:rsidRPr="00EE1E78">
        <w:rPr>
          <w:rFonts w:ascii="Times New Roman" w:hAnsi="Times New Roman"/>
          <w:b/>
          <w:sz w:val="22"/>
          <w:szCs w:val="22"/>
          <w:lang w:val="sr-Cyrl-CS"/>
        </w:rPr>
        <w:t xml:space="preserve">Прописно потписану и оверену </w:t>
      </w:r>
      <w:r w:rsidRPr="00EE1E78">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006E0FAC">
        <w:rPr>
          <w:rFonts w:ascii="Times New Roman" w:hAnsi="Times New Roman"/>
          <w:sz w:val="22"/>
          <w:szCs w:val="22"/>
          <w:lang w:val="sr-Cyrl-CS"/>
        </w:rPr>
        <w:t xml:space="preserve"> </w:t>
      </w:r>
      <w:r w:rsidRPr="00EE1E78">
        <w:rPr>
          <w:rFonts w:ascii="Times New Roman" w:hAnsi="Times New Roman"/>
          <w:b/>
          <w:bCs/>
          <w:i/>
          <w:iCs/>
          <w:sz w:val="22"/>
          <w:szCs w:val="22"/>
          <w:lang w:val="sr-Cyrl-CS"/>
        </w:rPr>
        <w:t>(Напомена: Потребно је доставити 1 (једну) бланко</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(један) примерак задржава Дужник, а 1 (један) Поверилац</w:t>
      </w:r>
      <w:r w:rsidR="003B36E5" w:rsidRPr="00EE1E78">
        <w:rPr>
          <w:rFonts w:ascii="Times New Roman" w:hAnsi="Times New Roman"/>
          <w:b/>
          <w:bCs/>
          <w:i/>
          <w:iCs/>
          <w:sz w:val="22"/>
          <w:szCs w:val="22"/>
          <w:lang w:val="sr-Cyrl-CS"/>
        </w:rPr>
        <w:t>)</w:t>
      </w:r>
      <w:r w:rsidRPr="00EE1E78">
        <w:rPr>
          <w:rFonts w:ascii="Times New Roman" w:hAnsi="Times New Roman"/>
          <w:b/>
          <w:bCs/>
          <w:i/>
          <w:iCs/>
          <w:sz w:val="22"/>
          <w:szCs w:val="22"/>
          <w:lang w:val="sr-Cyrl-CS"/>
        </w:rPr>
        <w:t xml:space="preserve">. </w:t>
      </w:r>
      <w:r w:rsidRPr="00EE1E78">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EE1E78" w:rsidRDefault="006F28AA" w:rsidP="009B5266">
      <w:pPr>
        <w:pStyle w:val="ListParagraph"/>
        <w:ind w:left="0"/>
        <w:jc w:val="both"/>
        <w:rPr>
          <w:rFonts w:ascii="Times New Roman" w:hAnsi="Times New Roman"/>
          <w:b/>
          <w:i/>
          <w:sz w:val="22"/>
          <w:szCs w:val="22"/>
          <w:lang w:val="sr-Cyrl-CS"/>
        </w:rPr>
      </w:pPr>
      <w:r w:rsidRPr="00EE1E78">
        <w:rPr>
          <w:rFonts w:ascii="Times New Roman" w:hAnsi="Times New Roman"/>
          <w:b/>
          <w:sz w:val="22"/>
          <w:szCs w:val="22"/>
          <w:u w:val="single"/>
          <w:lang w:val="sr-Cyrl-CS"/>
        </w:rPr>
        <w:t>потпише и овери меницу у складу са наведеним примеро</w:t>
      </w:r>
      <w:r w:rsidR="003B36E5" w:rsidRPr="00EE1E78">
        <w:rPr>
          <w:rFonts w:ascii="Times New Roman" w:hAnsi="Times New Roman"/>
          <w:b/>
          <w:sz w:val="22"/>
          <w:szCs w:val="22"/>
          <w:u w:val="single"/>
          <w:lang w:val="sr-Cyrl-CS"/>
        </w:rPr>
        <w:t>м</w:t>
      </w:r>
      <w:r w:rsidRPr="00EE1E78">
        <w:rPr>
          <w:rFonts w:ascii="Times New Roman" w:hAnsi="Times New Roman"/>
          <w:b/>
          <w:i/>
          <w:sz w:val="22"/>
          <w:szCs w:val="22"/>
          <w:lang w:val="sr-Cyrl-CS"/>
        </w:rPr>
        <w:t>.</w:t>
      </w:r>
    </w:p>
    <w:p w:rsidR="00DA73E3" w:rsidRPr="00EE1E78" w:rsidRDefault="00DA73E3" w:rsidP="00DA73E3">
      <w:pPr>
        <w:ind w:firstLine="288"/>
        <w:jc w:val="both"/>
        <w:rPr>
          <w:rFonts w:ascii="Times New Roman" w:hAnsi="Times New Roman"/>
          <w:sz w:val="22"/>
          <w:szCs w:val="22"/>
          <w:lang w:val="sr-Cyrl-CS"/>
        </w:rPr>
      </w:pPr>
      <w:r w:rsidRPr="00EE1E78">
        <w:rPr>
          <w:rFonts w:ascii="Times New Roman" w:hAnsi="Times New Roman"/>
          <w:sz w:val="22"/>
          <w:szCs w:val="22"/>
        </w:rPr>
        <w:t xml:space="preserve">Уколико изабрани понуђач не достави </w:t>
      </w:r>
      <w:r w:rsidRPr="00EE1E78">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EE1E78">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EE1E78" w:rsidRDefault="00DA73E3" w:rsidP="00DA73E3">
      <w:pPr>
        <w:pStyle w:val="BodyText"/>
        <w:ind w:firstLine="288"/>
        <w:jc w:val="both"/>
        <w:rPr>
          <w:rFonts w:ascii="Times New Roman" w:hAnsi="Times New Roman"/>
          <w:sz w:val="22"/>
          <w:szCs w:val="22"/>
          <w:lang w:val="sr-Cyrl-CS"/>
        </w:rPr>
      </w:pPr>
      <w:r w:rsidRPr="00EE1E78">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166244">
      <w:pPr>
        <w:pStyle w:val="BodyText"/>
        <w:ind w:firstLine="288"/>
        <w:jc w:val="both"/>
        <w:rPr>
          <w:rFonts w:ascii="Times New Roman" w:hAnsi="Times New Roman"/>
          <w:b/>
          <w:sz w:val="22"/>
          <w:szCs w:val="22"/>
        </w:rPr>
      </w:pPr>
      <w:r w:rsidRPr="00EE1E78">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w:t>
      </w:r>
      <w:r w:rsidR="006E0FAC">
        <w:rPr>
          <w:rFonts w:ascii="Times New Roman" w:hAnsi="Times New Roman"/>
          <w:b/>
          <w:sz w:val="22"/>
          <w:szCs w:val="22"/>
          <w:lang w:val="sr-Cyrl-CS"/>
        </w:rPr>
        <w:t>у за ''добро извршење уговора''</w:t>
      </w:r>
      <w:r w:rsidRPr="00EE1E78">
        <w:rPr>
          <w:rFonts w:ascii="Times New Roman" w:hAnsi="Times New Roman"/>
          <w:b/>
          <w:sz w:val="22"/>
          <w:szCs w:val="22"/>
          <w:lang w:val="sr-Cyrl-CS"/>
        </w:rPr>
        <w:t xml:space="preserve">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1E78">
        <w:rPr>
          <w:rFonts w:ascii="Times New Roman" w:hAnsi="Times New Roman"/>
          <w:b/>
          <w:sz w:val="22"/>
          <w:szCs w:val="22"/>
          <w:lang w:val="sr-Cyrl-CS"/>
        </w:rPr>
        <w:t xml:space="preserve">вршава своје уговорне обавезе, </w:t>
      </w:r>
      <w:r w:rsidRPr="00EE1E78">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708A3" w:rsidRPr="00EE6F7E" w:rsidRDefault="00B708A3" w:rsidP="00B708A3">
      <w:pPr>
        <w:pStyle w:val="BodyText"/>
        <w:ind w:firstLine="288"/>
        <w:jc w:val="both"/>
        <w:rPr>
          <w:rFonts w:ascii="Times New Roman" w:hAnsi="Times New Roman"/>
          <w:sz w:val="22"/>
          <w:szCs w:val="22"/>
          <w:lang w:val="sr-Cyrl-CS"/>
        </w:rPr>
      </w:pPr>
      <w:r w:rsidRPr="00101D8A">
        <w:rPr>
          <w:rFonts w:ascii="Times New Roman" w:hAnsi="Times New Roman"/>
          <w:sz w:val="22"/>
          <w:szCs w:val="22"/>
          <w:lang w:val="sr-Cyrl-CS"/>
        </w:rPr>
        <w:t xml:space="preserve">Понуђач који се налази на списку негативних референци који води Управа за јавне набавке, у складу са чланом 83. Закона,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w:t>
      </w:r>
      <w:r w:rsidRPr="00101D8A">
        <w:rPr>
          <w:rFonts w:ascii="Times New Roman" w:hAnsi="Times New Roman"/>
          <w:sz w:val="22"/>
          <w:szCs w:val="22"/>
          <w:lang w:val="sr-Cyrl-CS"/>
        </w:rPr>
        <w:lastRenderedPageBreak/>
        <w:t xml:space="preserve">да најкасније до тренутка закључења уговора преда наручиоцу средство обезбеђења за добро извршење посла у </w:t>
      </w:r>
      <w:r w:rsidRPr="00101D8A">
        <w:rPr>
          <w:rFonts w:ascii="Times New Roman" w:hAnsi="Times New Roman"/>
          <w:b/>
          <w:sz w:val="22"/>
          <w:szCs w:val="22"/>
          <w:u w:val="single"/>
          <w:lang w:val="sr-Cyrl-CS"/>
        </w:rPr>
        <w:t>висини од 15%</w:t>
      </w:r>
      <w:r w:rsidRPr="00101D8A">
        <w:rPr>
          <w:rFonts w:ascii="Times New Roman" w:hAnsi="Times New Roman"/>
          <w:sz w:val="22"/>
          <w:szCs w:val="22"/>
          <w:lang w:val="sr-Cyrl-CS"/>
        </w:rPr>
        <w:t xml:space="preserve"> од укупне цене без ПДВ-а.</w:t>
      </w:r>
    </w:p>
    <w:p w:rsidR="00B708A3" w:rsidRPr="00B708A3" w:rsidRDefault="00B708A3" w:rsidP="00166244">
      <w:pPr>
        <w:pStyle w:val="BodyText"/>
        <w:ind w:firstLine="288"/>
        <w:jc w:val="both"/>
        <w:rPr>
          <w:rFonts w:ascii="Times New Roman" w:hAnsi="Times New Roman"/>
          <w:b/>
          <w:sz w:val="22"/>
          <w:szCs w:val="22"/>
        </w:rPr>
      </w:pPr>
    </w:p>
    <w:p w:rsidR="00B82D7A" w:rsidRDefault="00D736D3" w:rsidP="00B82D7A">
      <w:pPr>
        <w:ind w:right="14"/>
        <w:jc w:val="both"/>
        <w:rPr>
          <w:rFonts w:ascii="Times New Roman" w:hAnsi="Times New Roman"/>
          <w:sz w:val="22"/>
          <w:szCs w:val="22"/>
          <w:lang w:val="ru-RU"/>
        </w:rPr>
      </w:pPr>
      <w:r w:rsidRPr="00EE1E78">
        <w:rPr>
          <w:rFonts w:ascii="Times New Roman" w:hAnsi="Times New Roman"/>
          <w:sz w:val="22"/>
          <w:szCs w:val="22"/>
          <w:lang w:val="sr-Latn-CS"/>
        </w:rPr>
        <w:tab/>
      </w:r>
      <w:r w:rsidR="007F6FA8">
        <w:rPr>
          <w:rFonts w:ascii="Times New Roman" w:hAnsi="Times New Roman"/>
          <w:sz w:val="22"/>
          <w:szCs w:val="22"/>
          <w:lang w:val="sr-Cyrl-CS"/>
        </w:rPr>
        <w:t>9</w:t>
      </w:r>
      <w:r w:rsidR="0033531C" w:rsidRPr="00EE1E78">
        <w:rPr>
          <w:rFonts w:ascii="Times New Roman" w:hAnsi="Times New Roman"/>
          <w:sz w:val="22"/>
          <w:szCs w:val="22"/>
          <w:lang w:val="sr-Cyrl-CS"/>
        </w:rPr>
        <w:t>)</w:t>
      </w:r>
      <w:r w:rsidR="0033531C"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У случају да група пону</w:t>
      </w:r>
      <w:r w:rsidR="00197A93" w:rsidRPr="00EE1E78">
        <w:rPr>
          <w:rFonts w:ascii="Times New Roman" w:hAnsi="Times New Roman"/>
          <w:sz w:val="22"/>
          <w:szCs w:val="22"/>
          <w:lang w:val="sr-Cyrl-CS"/>
        </w:rPr>
        <w:t xml:space="preserve">ђача поднесе </w:t>
      </w:r>
      <w:r w:rsidR="00197A93" w:rsidRPr="000F432C">
        <w:rPr>
          <w:rFonts w:ascii="Times New Roman" w:hAnsi="Times New Roman"/>
          <w:b/>
          <w:sz w:val="22"/>
          <w:szCs w:val="22"/>
          <w:lang w:val="sr-Cyrl-CS"/>
        </w:rPr>
        <w:t>заједничку понуду</w:t>
      </w:r>
      <w:r w:rsidR="00197A9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та група мора поднети </w:t>
      </w:r>
      <w:r w:rsidRPr="00EE1E78">
        <w:rPr>
          <w:rFonts w:ascii="Times New Roman" w:hAnsi="Times New Roman"/>
          <w:sz w:val="22"/>
          <w:szCs w:val="22"/>
          <w:lang w:val="ru-RU"/>
        </w:rPr>
        <w:t xml:space="preserve">и </w:t>
      </w:r>
      <w:r w:rsidR="001900DE" w:rsidRPr="00EE1E78">
        <w:rPr>
          <w:rFonts w:ascii="Times New Roman" w:hAnsi="Times New Roman"/>
          <w:b/>
          <w:sz w:val="22"/>
          <w:szCs w:val="22"/>
          <w:lang w:val="ru-RU"/>
        </w:rPr>
        <w:t>споразум</w:t>
      </w:r>
      <w:r w:rsidRPr="00EE1E78">
        <w:rPr>
          <w:rFonts w:ascii="Times New Roman" w:hAnsi="Times New Roman"/>
          <w:sz w:val="22"/>
          <w:szCs w:val="22"/>
          <w:lang w:val="ru-RU"/>
        </w:rPr>
        <w:t xml:space="preserve"> о заједничком извршењу предмета јавне набавке</w:t>
      </w:r>
      <w:r w:rsidRPr="00EE1E78">
        <w:rPr>
          <w:rFonts w:ascii="Times New Roman" w:hAnsi="Times New Roman"/>
          <w:sz w:val="22"/>
          <w:szCs w:val="22"/>
          <w:lang w:val="sr-Cyrl-CS"/>
        </w:rPr>
        <w:t>.</w:t>
      </w:r>
      <w:r w:rsidRPr="00EE1E78">
        <w:rPr>
          <w:rFonts w:ascii="Times New Roman" w:hAnsi="Times New Roman"/>
          <w:sz w:val="22"/>
          <w:szCs w:val="22"/>
          <w:lang w:val="ru-RU"/>
        </w:rPr>
        <w:t xml:space="preserve"> </w:t>
      </w:r>
    </w:p>
    <w:p w:rsidR="00D736D3" w:rsidRPr="00B82D7A" w:rsidRDefault="001900DE" w:rsidP="00B82D7A">
      <w:pPr>
        <w:ind w:right="14"/>
        <w:jc w:val="both"/>
        <w:rPr>
          <w:rFonts w:ascii="Times New Roman" w:hAnsi="Times New Roman"/>
          <w:sz w:val="22"/>
          <w:szCs w:val="22"/>
          <w:lang w:val="ru-RU"/>
        </w:rPr>
      </w:pPr>
      <w:r w:rsidRPr="00EE1E78">
        <w:rPr>
          <w:rFonts w:ascii="Times New Roman" w:hAnsi="Times New Roman"/>
          <w:sz w:val="22"/>
          <w:szCs w:val="22"/>
          <w:lang w:val="ru-RU"/>
        </w:rPr>
        <w:t>Споразумом</w:t>
      </w:r>
      <w:r w:rsidR="00D736D3" w:rsidRPr="00EE1E78">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EE1E78">
        <w:rPr>
          <w:rFonts w:ascii="Times New Roman" w:hAnsi="Times New Roman"/>
          <w:sz w:val="22"/>
          <w:szCs w:val="22"/>
          <w:lang w:val="sr-Cyrl-CS"/>
        </w:rPr>
        <w:t>;</w:t>
      </w:r>
    </w:p>
    <w:p w:rsidR="00D736D3" w:rsidRPr="00EE1E78"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ко је овлашћен да поднесе понуду (ко је носилац понуде) и да закљу</w:t>
      </w:r>
      <w:r w:rsidR="0090250F" w:rsidRPr="00EE1E78">
        <w:rPr>
          <w:rFonts w:ascii="Times New Roman" w:hAnsi="Times New Roman"/>
          <w:sz w:val="22"/>
          <w:szCs w:val="22"/>
          <w:lang w:val="sr-Cyrl-CS"/>
        </w:rPr>
        <w:t>чи уговор уколико буду изабрани</w:t>
      </w:r>
    </w:p>
    <w:p w:rsidR="001900DE" w:rsidRPr="00EE1E78"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 xml:space="preserve"> ко ће заступати групу понуђача пред наручиоцем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на чији рачун ће се вршити пл</w:t>
      </w:r>
      <w:r w:rsidR="0090250F" w:rsidRPr="00EE1E78">
        <w:rPr>
          <w:rFonts w:ascii="Times New Roman" w:hAnsi="Times New Roman"/>
          <w:sz w:val="22"/>
          <w:szCs w:val="22"/>
          <w:lang w:val="sr-Cyrl-CS"/>
        </w:rPr>
        <w:t>аћа</w:t>
      </w:r>
      <w:r w:rsidR="00B86AD6" w:rsidRPr="00EE1E78">
        <w:rPr>
          <w:rFonts w:ascii="Times New Roman" w:hAnsi="Times New Roman"/>
          <w:sz w:val="22"/>
          <w:szCs w:val="22"/>
          <w:lang w:val="sr-Cyrl-CS"/>
        </w:rPr>
        <w:t xml:space="preserve">ње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r>
      <w:r w:rsidR="001900DE" w:rsidRPr="00EE1E78">
        <w:rPr>
          <w:rFonts w:ascii="Times New Roman" w:hAnsi="Times New Roman"/>
          <w:sz w:val="22"/>
          <w:szCs w:val="22"/>
          <w:lang w:val="sr-Cyrl-CS"/>
        </w:rPr>
        <w:t xml:space="preserve">који понуђач ће у име групе понућача дати средство обезбеђења и </w:t>
      </w:r>
      <w:r w:rsidRPr="00EE1E78">
        <w:rPr>
          <w:rFonts w:ascii="Times New Roman" w:hAnsi="Times New Roman"/>
          <w:sz w:val="22"/>
          <w:szCs w:val="22"/>
          <w:lang w:val="sr-Cyrl-CS"/>
        </w:rPr>
        <w:t xml:space="preserve">коме </w:t>
      </w:r>
      <w:r w:rsidR="0090250F" w:rsidRPr="00EE1E78">
        <w:rPr>
          <w:rFonts w:ascii="Times New Roman" w:hAnsi="Times New Roman"/>
          <w:sz w:val="22"/>
          <w:szCs w:val="22"/>
          <w:lang w:val="sr-Cyrl-CS"/>
        </w:rPr>
        <w:t>ће да се наплати уговорна казна</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ће бити одговора</w:t>
      </w:r>
      <w:r w:rsidR="00B86AD6" w:rsidRPr="00EE1E78">
        <w:rPr>
          <w:rFonts w:ascii="Times New Roman" w:hAnsi="Times New Roman"/>
          <w:sz w:val="22"/>
          <w:szCs w:val="22"/>
          <w:lang w:val="sr-Cyrl-CS"/>
        </w:rPr>
        <w:t xml:space="preserve">н за квалитет испоручених </w:t>
      </w:r>
      <w:r w:rsidR="001900DE" w:rsidRPr="00EE1E78">
        <w:rPr>
          <w:rFonts w:ascii="Times New Roman" w:hAnsi="Times New Roman"/>
          <w:sz w:val="22"/>
          <w:szCs w:val="22"/>
          <w:lang w:val="sr-Cyrl-CS"/>
        </w:rPr>
        <w:t>добара</w:t>
      </w:r>
      <w:r w:rsidRPr="00EE1E78">
        <w:rPr>
          <w:rFonts w:ascii="Times New Roman" w:hAnsi="Times New Roman"/>
          <w:sz w:val="22"/>
          <w:szCs w:val="22"/>
          <w:lang w:val="sr-Cyrl-CS"/>
        </w:rPr>
        <w:t xml:space="preserve"> што не искључује њихову нео</w:t>
      </w:r>
      <w:r w:rsidR="0090250F" w:rsidRPr="00EE1E78">
        <w:rPr>
          <w:rFonts w:ascii="Times New Roman" w:hAnsi="Times New Roman"/>
          <w:sz w:val="22"/>
          <w:szCs w:val="22"/>
          <w:lang w:val="sr-Cyrl-CS"/>
        </w:rPr>
        <w:t>граничену солидарну одговорност</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w:t>
      </w:r>
      <w:r w:rsidR="0087342E" w:rsidRPr="00EE1E78">
        <w:rPr>
          <w:rFonts w:ascii="Times New Roman" w:hAnsi="Times New Roman"/>
          <w:sz w:val="22"/>
          <w:szCs w:val="22"/>
          <w:lang w:val="sr-Cyrl-CS"/>
        </w:rPr>
        <w:t xml:space="preserve">ће по закљученом уговору </w:t>
      </w:r>
      <w:r w:rsidRPr="00EE1E78">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EE1E78">
        <w:rPr>
          <w:rFonts w:ascii="Times New Roman" w:hAnsi="Times New Roman"/>
          <w:sz w:val="22"/>
          <w:szCs w:val="22"/>
          <w:lang w:val="sr-Cyrl-CS"/>
        </w:rPr>
        <w:t>и одговорна за извршење уговора</w:t>
      </w:r>
    </w:p>
    <w:p w:rsidR="00D736D3" w:rsidRPr="00EE1E78"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међусобна расподела послова</w:t>
      </w:r>
    </w:p>
    <w:p w:rsidR="00D736D3" w:rsidRPr="00EE1E78" w:rsidRDefault="00D736D3">
      <w:pPr>
        <w:spacing w:before="20"/>
        <w:jc w:val="both"/>
        <w:rPr>
          <w:rFonts w:ascii="Times New Roman" w:hAnsi="Times New Roman"/>
          <w:sz w:val="22"/>
          <w:szCs w:val="22"/>
          <w:lang w:val="sr-Cyrl-CS"/>
        </w:rPr>
      </w:pPr>
      <w:r w:rsidRPr="00EE1E78">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0932BA">
        <w:rPr>
          <w:rFonts w:ascii="Times New Roman" w:hAnsi="Times New Roman"/>
          <w:sz w:val="22"/>
          <w:szCs w:val="22"/>
          <w:lang w:val="sr-Cyrl-CS"/>
        </w:rPr>
        <w:t xml:space="preserve">рупе понуђача (конзорцијума). У </w:t>
      </w:r>
      <w:r w:rsidRPr="00EE1E78">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89678E" w:rsidRPr="00FE1BB9" w:rsidRDefault="0089678E">
      <w:pPr>
        <w:spacing w:before="20"/>
        <w:jc w:val="both"/>
        <w:rPr>
          <w:rFonts w:ascii="Times New Roman" w:hAnsi="Times New Roman"/>
          <w:sz w:val="22"/>
          <w:szCs w:val="22"/>
        </w:rPr>
      </w:pPr>
      <w:r w:rsidRPr="00EE1E78">
        <w:rPr>
          <w:rFonts w:ascii="Times New Roman" w:hAnsi="Times New Roman"/>
          <w:sz w:val="22"/>
          <w:szCs w:val="22"/>
          <w:lang w:val="sr-Cyrl-CS"/>
        </w:rPr>
        <w:tab/>
      </w:r>
      <w:r w:rsidRPr="00FA10A6">
        <w:rPr>
          <w:rFonts w:ascii="Times New Roman" w:hAnsi="Times New Roman"/>
          <w:sz w:val="22"/>
          <w:szCs w:val="22"/>
          <w:lang w:val="sr-Cyrl-CS"/>
        </w:rPr>
        <w:t>Сваки понуђач из групе понуђача мора да испуни обавезне услове из члана 75. став 1. тачка 1) до 4)</w:t>
      </w:r>
      <w:r w:rsidRPr="00FA10A6">
        <w:rPr>
          <w:rFonts w:ascii="Times New Roman" w:hAnsi="Times New Roman"/>
          <w:sz w:val="22"/>
          <w:szCs w:val="22"/>
        </w:rPr>
        <w:t xml:space="preserve">, </w:t>
      </w:r>
      <w:r w:rsidRPr="00FA10A6">
        <w:rPr>
          <w:rFonts w:ascii="Times New Roman" w:hAnsi="Times New Roman"/>
          <w:sz w:val="22"/>
          <w:szCs w:val="22"/>
          <w:lang w:val="sr-Cyrl-CS"/>
        </w:rPr>
        <w:t>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w:t>
      </w:r>
      <w:r w:rsidRPr="00EE1E78">
        <w:rPr>
          <w:rFonts w:ascii="Times New Roman" w:hAnsi="Times New Roman"/>
          <w:sz w:val="22"/>
          <w:szCs w:val="22"/>
          <w:lang w:val="sr-Cyrl-CS"/>
        </w:rPr>
        <w:t xml:space="preserve"> тачка 5) дужан је да испуни понућач из групе понуђача којем је поверено извршење дела набавке за који је неопходна испуњеност тог услова. </w:t>
      </w:r>
    </w:p>
    <w:p w:rsidR="00D736D3" w:rsidRPr="00EE1E78" w:rsidRDefault="007F6FA8">
      <w:pPr>
        <w:spacing w:before="20"/>
        <w:jc w:val="both"/>
        <w:rPr>
          <w:rFonts w:ascii="Times New Roman" w:hAnsi="Times New Roman"/>
          <w:sz w:val="22"/>
          <w:szCs w:val="22"/>
        </w:rPr>
      </w:pPr>
      <w:r>
        <w:rPr>
          <w:rFonts w:ascii="Times New Roman" w:hAnsi="Times New Roman"/>
          <w:sz w:val="22"/>
          <w:szCs w:val="22"/>
          <w:lang w:val="sr-Cyrl-CS"/>
        </w:rPr>
        <w:tab/>
        <w:t>10</w:t>
      </w:r>
      <w:r w:rsidR="00346D7A" w:rsidRPr="00EE1E78">
        <w:rPr>
          <w:rFonts w:ascii="Times New Roman" w:hAnsi="Times New Roman"/>
          <w:sz w:val="22"/>
          <w:szCs w:val="22"/>
          <w:lang w:val="sr-Cyrl-CS"/>
        </w:rPr>
        <w:t>)</w:t>
      </w:r>
      <w:r w:rsidR="00346D7A" w:rsidRPr="00EE1E78">
        <w:rPr>
          <w:rFonts w:ascii="Times New Roman" w:hAnsi="Times New Roman"/>
          <w:sz w:val="22"/>
          <w:szCs w:val="22"/>
          <w:lang w:val="sr-Cyrl-CS"/>
        </w:rPr>
        <w:tab/>
      </w:r>
      <w:r w:rsidR="00D736D3" w:rsidRPr="00EE1E78">
        <w:rPr>
          <w:rFonts w:ascii="Times New Roman" w:hAnsi="Times New Roman"/>
          <w:sz w:val="22"/>
          <w:szCs w:val="22"/>
          <w:lang w:val="sr-Cyrl-CS"/>
        </w:rPr>
        <w:t xml:space="preserve">Уколико понуђач извршење набавке делимично поверава </w:t>
      </w:r>
      <w:r w:rsidR="00D736D3" w:rsidRPr="000F432C">
        <w:rPr>
          <w:rFonts w:ascii="Times New Roman" w:hAnsi="Times New Roman"/>
          <w:b/>
          <w:sz w:val="22"/>
          <w:szCs w:val="22"/>
          <w:lang w:val="sr-Cyrl-CS"/>
        </w:rPr>
        <w:t>подизвођачу</w:t>
      </w:r>
      <w:r w:rsidR="00D736D3" w:rsidRPr="00EE1E78">
        <w:rPr>
          <w:rFonts w:ascii="Times New Roman" w:hAnsi="Times New Roman"/>
          <w:sz w:val="22"/>
          <w:szCs w:val="22"/>
          <w:lang w:val="sr-Cyrl-CS"/>
        </w:rPr>
        <w:t xml:space="preserve"> дужан је да попуни и достави изјаву да</w:t>
      </w:r>
      <w:r w:rsidR="00796C70" w:rsidRPr="00EE1E78">
        <w:rPr>
          <w:rFonts w:ascii="Times New Roman" w:hAnsi="Times New Roman"/>
          <w:sz w:val="22"/>
          <w:szCs w:val="22"/>
          <w:lang w:val="sr-Cyrl-CS"/>
        </w:rPr>
        <w:t xml:space="preserve"> наступа са подизвођачем, </w:t>
      </w:r>
      <w:r w:rsidR="00D736D3" w:rsidRPr="00EE1E78">
        <w:rPr>
          <w:rFonts w:ascii="Times New Roman" w:hAnsi="Times New Roman"/>
          <w:sz w:val="22"/>
          <w:szCs w:val="22"/>
          <w:lang w:val="sr-Cyrl-CS"/>
        </w:rPr>
        <w:t>податке о подизвођачу</w:t>
      </w:r>
      <w:r w:rsidR="000101D7" w:rsidRPr="00EE1E78">
        <w:rPr>
          <w:rFonts w:ascii="Times New Roman" w:hAnsi="Times New Roman"/>
          <w:sz w:val="22"/>
          <w:szCs w:val="22"/>
          <w:lang w:val="sr-Cyrl-CS"/>
        </w:rPr>
        <w:t xml:space="preserve">, </w:t>
      </w:r>
      <w:r w:rsidR="0087342E" w:rsidRPr="00EE1E78">
        <w:rPr>
          <w:rFonts w:ascii="Times New Roman" w:hAnsi="Times New Roman"/>
          <w:sz w:val="22"/>
          <w:szCs w:val="22"/>
          <w:lang w:val="sr-Cyrl-CS"/>
        </w:rPr>
        <w:t xml:space="preserve">као и </w:t>
      </w:r>
      <w:r w:rsidR="001F3002" w:rsidRPr="00EE1E78">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EE1E78">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EE1E78">
        <w:rPr>
          <w:rFonts w:ascii="Times New Roman" w:hAnsi="Times New Roman"/>
          <w:sz w:val="22"/>
          <w:szCs w:val="22"/>
          <w:lang w:val="sr-Cyrl-CS"/>
        </w:rPr>
        <w:t>, део предмета јавне набавке који ће извршити преко подизвођача</w:t>
      </w:r>
      <w:r w:rsidR="0087342E" w:rsidRPr="00EE1E78">
        <w:rPr>
          <w:rFonts w:ascii="Times New Roman" w:hAnsi="Times New Roman"/>
          <w:sz w:val="22"/>
          <w:szCs w:val="22"/>
          <w:lang w:val="sr-Cyrl-CS"/>
        </w:rPr>
        <w:t xml:space="preserve">, </w:t>
      </w:r>
      <w:r w:rsidR="00024E26" w:rsidRPr="00EE1E78">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а уколико наручилац закључи у</w:t>
      </w:r>
      <w:r w:rsidR="000101D7" w:rsidRPr="00EE1E78">
        <w:rPr>
          <w:rFonts w:ascii="Times New Roman" w:hAnsi="Times New Roman"/>
          <w:sz w:val="22"/>
          <w:szCs w:val="22"/>
          <w:lang w:val="sr-Cyrl-CS"/>
        </w:rPr>
        <w:t>говор с тим понуђачем</w:t>
      </w:r>
      <w:r w:rsidR="00D736D3" w:rsidRPr="00EE1E78">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EE1E78">
        <w:rPr>
          <w:rFonts w:ascii="Times New Roman" w:hAnsi="Times New Roman"/>
          <w:sz w:val="22"/>
          <w:szCs w:val="22"/>
          <w:lang w:val="sr-Cyrl-CS"/>
        </w:rPr>
        <w:t>ез обзира на број подизвођача. П</w:t>
      </w:r>
      <w:r w:rsidR="00D736D3" w:rsidRPr="00EE1E78">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EE1E78" w:rsidRDefault="0088798C" w:rsidP="0088798C">
      <w:pPr>
        <w:spacing w:before="20"/>
        <w:ind w:firstLine="340"/>
        <w:jc w:val="both"/>
        <w:rPr>
          <w:rFonts w:ascii="Times New Roman" w:hAnsi="Times New Roman"/>
          <w:sz w:val="22"/>
          <w:szCs w:val="22"/>
          <w:lang w:val="sr-Cyrl-CS"/>
        </w:rPr>
      </w:pPr>
      <w:r w:rsidRPr="00EE1E78">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EE1E78">
        <w:rPr>
          <w:rFonts w:ascii="Times New Roman" w:hAnsi="Times New Roman"/>
          <w:sz w:val="22"/>
          <w:szCs w:val="22"/>
          <w:lang w:val="sr-Cyrl-CS"/>
        </w:rPr>
        <w:t>и која је наведена у уговору</w:t>
      </w:r>
      <w:r w:rsidRPr="00EE1E78">
        <w:rPr>
          <w:rFonts w:ascii="Times New Roman" w:hAnsi="Times New Roman"/>
          <w:sz w:val="22"/>
          <w:szCs w:val="22"/>
        </w:rPr>
        <w:t>.</w:t>
      </w:r>
    </w:p>
    <w:p w:rsidR="00680065" w:rsidRPr="00EE1E78" w:rsidRDefault="00D736D3" w:rsidP="0088798C">
      <w:pPr>
        <w:ind w:right="74" w:firstLine="340"/>
        <w:jc w:val="both"/>
        <w:rPr>
          <w:rFonts w:ascii="Times New Roman" w:hAnsi="Times New Roman"/>
          <w:sz w:val="22"/>
          <w:szCs w:val="22"/>
          <w:lang w:val="sr-Cyrl-CS"/>
        </w:rPr>
      </w:pPr>
      <w:r w:rsidRPr="00EE1E78">
        <w:rPr>
          <w:rFonts w:ascii="Times New Roman" w:hAnsi="Times New Roman"/>
          <w:sz w:val="22"/>
          <w:szCs w:val="22"/>
          <w:lang w:val="sr-Cyrl-CS"/>
        </w:rPr>
        <w:tab/>
        <w:t>Понуђач је дужан да за подизвођаче достави</w:t>
      </w:r>
      <w:r w:rsidR="00F562D8" w:rsidRPr="00EE1E78">
        <w:rPr>
          <w:rFonts w:ascii="Times New Roman" w:hAnsi="Times New Roman"/>
          <w:sz w:val="22"/>
          <w:szCs w:val="22"/>
          <w:lang w:val="sr-Cyrl-CS"/>
        </w:rPr>
        <w:t xml:space="preserve"> </w:t>
      </w:r>
      <w:r w:rsidR="00F562D8" w:rsidRPr="00EE1E78">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EE1E78">
        <w:rPr>
          <w:rFonts w:ascii="Times New Roman" w:hAnsi="Times New Roman"/>
          <w:bCs/>
          <w:sz w:val="22"/>
          <w:szCs w:val="22"/>
          <w:lang w:val="sr-Latn-CS"/>
        </w:rPr>
        <w:t xml:space="preserve">законских и осталих тражених </w:t>
      </w:r>
      <w:r w:rsidR="00F562D8" w:rsidRPr="00EE1E78">
        <w:rPr>
          <w:rFonts w:ascii="Times New Roman" w:hAnsi="Times New Roman"/>
          <w:bCs/>
          <w:sz w:val="22"/>
          <w:szCs w:val="22"/>
          <w:lang w:val="sr-Cyrl-CS"/>
        </w:rPr>
        <w:t>услова датој под материјалном и кривичном одговорношћу</w:t>
      </w:r>
      <w:r w:rsidR="00680065" w:rsidRPr="00EE1E78">
        <w:rPr>
          <w:rFonts w:ascii="Times New Roman" w:hAnsi="Times New Roman"/>
          <w:bCs/>
          <w:sz w:val="22"/>
          <w:szCs w:val="22"/>
          <w:lang w:val="sr-Cyrl-CS"/>
        </w:rPr>
        <w:t xml:space="preserve"> </w:t>
      </w:r>
      <w:r w:rsidR="00680065" w:rsidRPr="00EE1E78">
        <w:rPr>
          <w:rFonts w:ascii="Times New Roman" w:hAnsi="Times New Roman"/>
          <w:sz w:val="22"/>
          <w:szCs w:val="22"/>
          <w:lang w:val="sr-Cyrl-CS"/>
        </w:rPr>
        <w:t xml:space="preserve">и </w:t>
      </w:r>
    </w:p>
    <w:p w:rsidR="00470BEA" w:rsidRPr="00EE1E78" w:rsidRDefault="004C74DC" w:rsidP="00470BEA">
      <w:pPr>
        <w:numPr>
          <w:ilvl w:val="0"/>
          <w:numId w:val="4"/>
        </w:numPr>
        <w:spacing w:before="20"/>
        <w:jc w:val="both"/>
        <w:rPr>
          <w:rFonts w:ascii="Times New Roman" w:hAnsi="Times New Roman"/>
          <w:sz w:val="22"/>
          <w:szCs w:val="22"/>
          <w:lang w:val="sr-Cyrl-CS"/>
        </w:rPr>
      </w:pPr>
      <w:r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1E78" w:rsidRDefault="00E6665E" w:rsidP="00470BEA">
      <w:pPr>
        <w:spacing w:before="20"/>
        <w:ind w:left="285"/>
        <w:jc w:val="both"/>
        <w:rPr>
          <w:rFonts w:ascii="Times New Roman" w:hAnsi="Times New Roman"/>
          <w:sz w:val="22"/>
          <w:szCs w:val="22"/>
          <w:lang w:val="sr-Cyrl-CS"/>
        </w:rPr>
      </w:pPr>
      <w:r w:rsidRPr="00EE1E78">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EE1E78">
        <w:rPr>
          <w:rFonts w:ascii="Times New Roman" w:hAnsi="Times New Roman"/>
          <w:sz w:val="22"/>
          <w:szCs w:val="22"/>
          <w:lang w:val="sr-Cyrl-CS"/>
        </w:rPr>
        <w:t xml:space="preserve"> </w:t>
      </w:r>
    </w:p>
    <w:p w:rsidR="0088798C" w:rsidRPr="00EE1E78" w:rsidRDefault="0088798C" w:rsidP="0088798C">
      <w:pPr>
        <w:spacing w:before="20"/>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EE1E78">
        <w:rPr>
          <w:rFonts w:ascii="Times New Roman" w:hAnsi="Times New Roman"/>
          <w:b/>
          <w:sz w:val="22"/>
          <w:szCs w:val="22"/>
          <w:lang w:val="sr-Cyrl-CS"/>
        </w:rPr>
        <w:t>.</w:t>
      </w:r>
      <w:r w:rsidR="00470BEA" w:rsidRPr="00EE1E78">
        <w:rPr>
          <w:rFonts w:ascii="Times New Roman" w:hAnsi="Times New Roman"/>
          <w:b/>
          <w:sz w:val="22"/>
          <w:szCs w:val="22"/>
          <w:lang w:val="sr-Cyrl-CS"/>
        </w:rPr>
        <w:t xml:space="preserve"> У случају да понуђач ангажује </w:t>
      </w:r>
      <w:r w:rsidR="00251694" w:rsidRPr="00EE1E78">
        <w:rPr>
          <w:rFonts w:ascii="Times New Roman" w:hAnsi="Times New Roman"/>
          <w:b/>
          <w:sz w:val="22"/>
          <w:szCs w:val="22"/>
          <w:lang w:val="sr-Cyrl-CS"/>
        </w:rPr>
        <w:t>подизвођача који није наведен у понуди,</w:t>
      </w:r>
      <w:r w:rsidR="00470BEA" w:rsidRPr="00EE1E78">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EE1E78">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1E78">
        <w:rPr>
          <w:rFonts w:ascii="Times New Roman" w:hAnsi="Times New Roman"/>
          <w:b/>
          <w:sz w:val="22"/>
          <w:szCs w:val="22"/>
          <w:u w:val="single"/>
          <w:lang w:val="sr-Cyrl-CS"/>
        </w:rPr>
        <w:t>уколико добије претходну сагласност наручиоца.</w:t>
      </w:r>
    </w:p>
    <w:p w:rsidR="00E94CF4" w:rsidRPr="00EE1E78" w:rsidRDefault="00E94CF4" w:rsidP="00E94CF4">
      <w:pPr>
        <w:spacing w:before="20"/>
        <w:jc w:val="both"/>
        <w:rPr>
          <w:rFonts w:ascii="Times New Roman" w:hAnsi="Times New Roman"/>
          <w:sz w:val="22"/>
          <w:szCs w:val="22"/>
          <w:lang w:val="sr-Cyrl-CS"/>
        </w:rPr>
      </w:pPr>
    </w:p>
    <w:p w:rsidR="00E01232" w:rsidRPr="00EE1E78" w:rsidRDefault="007F6FA8" w:rsidP="00C80658">
      <w:pPr>
        <w:pStyle w:val="BodyTextIndent2"/>
        <w:spacing w:line="240" w:lineRule="auto"/>
        <w:ind w:left="570" w:hanging="282"/>
        <w:rPr>
          <w:rFonts w:ascii="Times New Roman" w:hAnsi="Times New Roman"/>
          <w:color w:val="000000"/>
          <w:sz w:val="22"/>
          <w:szCs w:val="22"/>
        </w:rPr>
      </w:pPr>
      <w:r>
        <w:rPr>
          <w:rFonts w:ascii="Times New Roman" w:hAnsi="Times New Roman"/>
          <w:color w:val="000000"/>
          <w:sz w:val="22"/>
          <w:szCs w:val="22"/>
          <w:lang w:val="sr-Cyrl-CS"/>
        </w:rPr>
        <w:t>10</w:t>
      </w:r>
      <w:r w:rsidR="00346D7A" w:rsidRPr="00EE1E78">
        <w:rPr>
          <w:rFonts w:ascii="Times New Roman" w:hAnsi="Times New Roman"/>
          <w:color w:val="000000"/>
          <w:sz w:val="22"/>
          <w:szCs w:val="22"/>
          <w:lang w:val="sr-Cyrl-CS"/>
        </w:rPr>
        <w:t>а)</w:t>
      </w:r>
      <w:r w:rsidR="00346D7A" w:rsidRPr="00EE1E78">
        <w:rPr>
          <w:rFonts w:ascii="Times New Roman" w:hAnsi="Times New Roman"/>
          <w:color w:val="000000"/>
          <w:sz w:val="22"/>
          <w:szCs w:val="22"/>
          <w:lang w:val="sr-Cyrl-CS"/>
        </w:rPr>
        <w:tab/>
      </w:r>
      <w:r w:rsidR="00346D7A" w:rsidRPr="00EE1E78">
        <w:rPr>
          <w:rFonts w:ascii="Times New Roman" w:hAnsi="Times New Roman"/>
          <w:color w:val="000000"/>
          <w:sz w:val="22"/>
          <w:szCs w:val="22"/>
          <w:lang w:val="sr-Cyrl-CS"/>
        </w:rPr>
        <w:tab/>
      </w:r>
      <w:r w:rsidR="00346D7A" w:rsidRPr="00EE1E78">
        <w:rPr>
          <w:rFonts w:ascii="Times New Roman" w:hAnsi="Times New Roman"/>
          <w:color w:val="000000"/>
          <w:sz w:val="22"/>
          <w:szCs w:val="22"/>
          <w:lang w:val="sr-Cyrl-CS"/>
        </w:rPr>
        <w:tab/>
      </w:r>
      <w:r w:rsidR="00E01232" w:rsidRPr="00EE1E78">
        <w:rPr>
          <w:rFonts w:ascii="Times New Roman" w:hAnsi="Times New Roman"/>
          <w:color w:val="000000"/>
          <w:sz w:val="22"/>
          <w:szCs w:val="22"/>
        </w:rPr>
        <w:t xml:space="preserve">У случају ангажовања </w:t>
      </w:r>
      <w:r w:rsidR="00E01232" w:rsidRPr="000F432C">
        <w:rPr>
          <w:rFonts w:ascii="Times New Roman" w:hAnsi="Times New Roman"/>
          <w:b/>
          <w:color w:val="000000"/>
          <w:sz w:val="22"/>
          <w:szCs w:val="22"/>
        </w:rPr>
        <w:t>физичких лица</w:t>
      </w:r>
      <w:r w:rsidR="00E01232" w:rsidRPr="00EE1E78">
        <w:rPr>
          <w:rFonts w:ascii="Times New Roman" w:hAnsi="Times New Roman"/>
          <w:color w:val="000000"/>
          <w:sz w:val="22"/>
          <w:szCs w:val="22"/>
        </w:rPr>
        <w:t xml:space="preserve"> за обављање тражених  послова потребно је да понуђач достави:</w:t>
      </w:r>
    </w:p>
    <w:p w:rsidR="00E01232" w:rsidRPr="00EE1E78" w:rsidRDefault="00396EA0" w:rsidP="00E01232">
      <w:pPr>
        <w:ind w:right="-89"/>
        <w:jc w:val="both"/>
        <w:rPr>
          <w:rFonts w:ascii="Times New Roman" w:hAnsi="Times New Roman"/>
          <w:color w:val="000000"/>
          <w:sz w:val="22"/>
          <w:szCs w:val="22"/>
          <w:lang w:val="sr-Cyrl-CS"/>
        </w:rPr>
      </w:pPr>
      <w:r>
        <w:rPr>
          <w:rFonts w:ascii="Times New Roman" w:hAnsi="Times New Roman"/>
          <w:color w:val="000000"/>
          <w:sz w:val="22"/>
          <w:szCs w:val="22"/>
          <w:lang w:val="sr-Cyrl-CS"/>
        </w:rPr>
        <w:t xml:space="preserve">                </w:t>
      </w:r>
      <w:r w:rsidR="00E01232" w:rsidRPr="00EE1E78">
        <w:rPr>
          <w:rFonts w:ascii="Times New Roman" w:hAnsi="Times New Roman"/>
          <w:color w:val="000000"/>
          <w:sz w:val="22"/>
          <w:szCs w:val="22"/>
          <w:lang w:val="sr-Cyrl-CS"/>
        </w:rPr>
        <w:t xml:space="preserve"> -       </w:t>
      </w:r>
      <w:r w:rsidR="00E01232" w:rsidRPr="00EE1E78">
        <w:rPr>
          <w:rFonts w:ascii="Times New Roman" w:hAnsi="Times New Roman"/>
          <w:b/>
          <w:bCs/>
          <w:color w:val="000000"/>
          <w:sz w:val="22"/>
          <w:szCs w:val="22"/>
          <w:lang w:val="sr-Cyrl-CS"/>
        </w:rPr>
        <w:t>Уговор</w:t>
      </w:r>
      <w:r w:rsidR="00E01232" w:rsidRPr="00EE1E78">
        <w:rPr>
          <w:rFonts w:ascii="Times New Roman" w:hAnsi="Times New Roman"/>
          <w:color w:val="000000"/>
          <w:sz w:val="22"/>
          <w:szCs w:val="22"/>
          <w:lang w:val="sr-Cyrl-CS"/>
        </w:rPr>
        <w:t xml:space="preserve"> о извршењу посла закључен с тим лицима.</w:t>
      </w:r>
    </w:p>
    <w:p w:rsidR="000101D7" w:rsidRPr="00EE1E78" w:rsidRDefault="000101D7">
      <w:pPr>
        <w:spacing w:before="20"/>
        <w:jc w:val="both"/>
        <w:rPr>
          <w:rFonts w:ascii="Times New Roman" w:hAnsi="Times New Roman"/>
          <w:sz w:val="22"/>
          <w:szCs w:val="22"/>
        </w:rPr>
      </w:pPr>
    </w:p>
    <w:p w:rsidR="00227338" w:rsidRPr="00EE1E78" w:rsidRDefault="007F6FA8" w:rsidP="00B34D8A">
      <w:pPr>
        <w:ind w:firstLine="288"/>
        <w:jc w:val="both"/>
        <w:rPr>
          <w:rFonts w:ascii="Times New Roman" w:hAnsi="Times New Roman"/>
          <w:sz w:val="22"/>
          <w:szCs w:val="22"/>
          <w:lang w:val="sr-Cyrl-CS"/>
        </w:rPr>
      </w:pPr>
      <w:r>
        <w:rPr>
          <w:rFonts w:ascii="Times New Roman" w:hAnsi="Times New Roman"/>
          <w:sz w:val="22"/>
          <w:szCs w:val="22"/>
          <w:lang w:val="sr-Cyrl-CS"/>
        </w:rPr>
        <w:lastRenderedPageBreak/>
        <w:t>11</w:t>
      </w:r>
      <w:r w:rsidR="00346D7A" w:rsidRPr="00EE1E78">
        <w:rPr>
          <w:rFonts w:ascii="Times New Roman" w:hAnsi="Times New Roman"/>
          <w:sz w:val="22"/>
          <w:szCs w:val="22"/>
          <w:lang w:val="sr-Cyrl-CS"/>
        </w:rPr>
        <w:t>)</w:t>
      </w:r>
      <w:r w:rsidR="00346D7A"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w:t>
      </w:r>
      <w:r w:rsidR="00227338" w:rsidRPr="00EE1E78">
        <w:rPr>
          <w:rFonts w:ascii="Times New Roman" w:hAnsi="Times New Roman"/>
          <w:sz w:val="22"/>
          <w:szCs w:val="22"/>
          <w:lang w:val="sr-Cyrl-CS"/>
        </w:rPr>
        <w:t xml:space="preserve">е писменим захтевом од понуђача </w:t>
      </w:r>
      <w:r w:rsidR="00B34D8A" w:rsidRPr="00EE1E78">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EE1E78">
        <w:rPr>
          <w:rFonts w:ascii="Times New Roman" w:hAnsi="Times New Roman"/>
          <w:sz w:val="22"/>
          <w:szCs w:val="22"/>
          <w:lang w:val="sr-Cyrl-CS"/>
        </w:rPr>
        <w:t xml:space="preserve">и контролу, непосредним увидом </w:t>
      </w:r>
      <w:r w:rsidR="00B34D8A" w:rsidRPr="00EE1E78">
        <w:rPr>
          <w:rFonts w:ascii="Times New Roman" w:hAnsi="Times New Roman"/>
          <w:sz w:val="22"/>
          <w:szCs w:val="22"/>
          <w:lang w:val="sr-Cyrl-CS"/>
        </w:rPr>
        <w:t>код понуђача и подизвођача.</w:t>
      </w:r>
    </w:p>
    <w:p w:rsidR="00B34D8A" w:rsidRPr="00EE1E78" w:rsidRDefault="00227338" w:rsidP="00227338">
      <w:pPr>
        <w:ind w:firstLine="288"/>
        <w:jc w:val="both"/>
        <w:rPr>
          <w:rFonts w:ascii="Times New Roman" w:hAnsi="Times New Roman"/>
          <w:sz w:val="22"/>
          <w:szCs w:val="22"/>
          <w:lang w:val="sr-Cyrl-CS"/>
        </w:rPr>
      </w:pPr>
      <w:r w:rsidRPr="00EE1E78">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EE1E78">
        <w:rPr>
          <w:rFonts w:ascii="Times New Roman" w:hAnsi="Times New Roman"/>
          <w:sz w:val="22"/>
          <w:szCs w:val="22"/>
          <w:lang w:val="sr-Cyrl-CS"/>
        </w:rPr>
        <w:t xml:space="preserve"> </w:t>
      </w:r>
    </w:p>
    <w:p w:rsidR="00227338" w:rsidRPr="00EE1E78" w:rsidRDefault="00227338" w:rsidP="00227338">
      <w:pPr>
        <w:tabs>
          <w:tab w:val="left" w:pos="0"/>
        </w:tabs>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1E78">
        <w:rPr>
          <w:rFonts w:ascii="Times New Roman" w:hAnsi="Times New Roman"/>
          <w:sz w:val="22"/>
          <w:szCs w:val="22"/>
          <w:lang w:val="sr-Cyrl-CS"/>
        </w:rPr>
        <w:t xml:space="preserve"> </w:t>
      </w:r>
      <w:r w:rsidRPr="007126E4">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EE1E78">
        <w:rPr>
          <w:rFonts w:ascii="Times New Roman" w:hAnsi="Times New Roman"/>
          <w:sz w:val="22"/>
          <w:szCs w:val="22"/>
          <w:lang w:val="sr-Cyrl-CS"/>
        </w:rPr>
        <w:t xml:space="preserve"> </w:t>
      </w:r>
    </w:p>
    <w:p w:rsidR="00B34D8A" w:rsidRPr="00EE1E78" w:rsidRDefault="00227338" w:rsidP="00B34D8A">
      <w:pPr>
        <w:tabs>
          <w:tab w:val="left" w:pos="0"/>
        </w:tabs>
        <w:jc w:val="both"/>
        <w:rPr>
          <w:rFonts w:ascii="Times New Roman" w:hAnsi="Times New Roman"/>
          <w:sz w:val="22"/>
          <w:szCs w:val="22"/>
          <w:lang w:val="sr-Cyrl-CS"/>
        </w:rPr>
      </w:pPr>
      <w:r w:rsidRPr="00EE1E78">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EE1E78" w:rsidRDefault="008E455A" w:rsidP="00B34D8A">
      <w:pPr>
        <w:ind w:firstLine="288"/>
        <w:jc w:val="both"/>
        <w:rPr>
          <w:rFonts w:ascii="Times New Roman" w:hAnsi="Times New Roman"/>
          <w:sz w:val="22"/>
          <w:szCs w:val="22"/>
          <w:lang w:val="sr-Cyrl-CS"/>
        </w:rPr>
      </w:pPr>
    </w:p>
    <w:p w:rsidR="0086045A" w:rsidRPr="00EE1E78" w:rsidRDefault="007F6FA8" w:rsidP="004D5587">
      <w:pPr>
        <w:ind w:firstLine="57"/>
        <w:jc w:val="both"/>
        <w:rPr>
          <w:rFonts w:ascii="Times New Roman" w:hAnsi="Times New Roman"/>
          <w:sz w:val="22"/>
          <w:szCs w:val="22"/>
          <w:lang w:val="sr-Cyrl-CS"/>
        </w:rPr>
      </w:pPr>
      <w:r>
        <w:rPr>
          <w:rFonts w:ascii="Times New Roman" w:hAnsi="Times New Roman"/>
          <w:sz w:val="22"/>
          <w:szCs w:val="22"/>
          <w:lang w:val="sr-Cyrl-CS"/>
        </w:rPr>
        <w:t>12</w:t>
      </w:r>
      <w:r w:rsidR="00A2776A" w:rsidRPr="00EE1E78">
        <w:rPr>
          <w:rFonts w:ascii="Times New Roman" w:hAnsi="Times New Roman"/>
          <w:sz w:val="22"/>
          <w:szCs w:val="22"/>
          <w:lang w:val="sr-Cyrl-CS"/>
        </w:rPr>
        <w:t>)</w:t>
      </w:r>
      <w:r w:rsidR="00A2776A" w:rsidRPr="00EE1E78">
        <w:rPr>
          <w:rFonts w:ascii="Times New Roman" w:hAnsi="Times New Roman"/>
          <w:sz w:val="22"/>
          <w:szCs w:val="22"/>
          <w:lang w:val="sr-Cyrl-CS"/>
        </w:rPr>
        <w:tab/>
      </w:r>
      <w:r w:rsidR="00CB4D6E" w:rsidRPr="00EE1E78">
        <w:rPr>
          <w:rFonts w:ascii="Times New Roman" w:hAnsi="Times New Roman"/>
          <w:sz w:val="22"/>
          <w:szCs w:val="22"/>
          <w:lang w:val="sr-Cyrl-CS"/>
        </w:rPr>
        <w:t xml:space="preserve">Рок важења понуде не може бити краћи </w:t>
      </w:r>
      <w:r w:rsidR="00CB4D6E" w:rsidRPr="003E43D6">
        <w:rPr>
          <w:rFonts w:ascii="Times New Roman" w:hAnsi="Times New Roman"/>
          <w:sz w:val="22"/>
          <w:szCs w:val="22"/>
          <w:lang w:val="sr-Cyrl-CS"/>
        </w:rPr>
        <w:t>од</w:t>
      </w:r>
      <w:r w:rsidR="00346D7A" w:rsidRPr="003E43D6">
        <w:rPr>
          <w:rFonts w:ascii="Times New Roman" w:hAnsi="Times New Roman"/>
          <w:sz w:val="22"/>
          <w:szCs w:val="22"/>
          <w:lang w:val="sr-Cyrl-CS"/>
        </w:rPr>
        <w:t xml:space="preserve"> </w:t>
      </w:r>
      <w:r w:rsidR="00B1154B" w:rsidRPr="000F432C">
        <w:rPr>
          <w:rFonts w:ascii="Times New Roman" w:hAnsi="Times New Roman"/>
          <w:b/>
          <w:sz w:val="22"/>
          <w:szCs w:val="22"/>
          <w:lang w:val="sr-Cyrl-CS"/>
        </w:rPr>
        <w:t>60</w:t>
      </w:r>
      <w:r w:rsidR="00CE31A8" w:rsidRPr="000F432C">
        <w:rPr>
          <w:rFonts w:ascii="Times New Roman" w:hAnsi="Times New Roman"/>
          <w:b/>
          <w:sz w:val="22"/>
          <w:szCs w:val="22"/>
          <w:lang w:val="sr-Cyrl-CS"/>
        </w:rPr>
        <w:t xml:space="preserve"> (</w:t>
      </w:r>
      <w:r w:rsidR="00B1154B" w:rsidRPr="000F432C">
        <w:rPr>
          <w:rFonts w:ascii="Times New Roman" w:hAnsi="Times New Roman"/>
          <w:b/>
          <w:sz w:val="22"/>
          <w:szCs w:val="22"/>
          <w:lang w:val="sr-Cyrl-CS"/>
        </w:rPr>
        <w:t>шездесет</w:t>
      </w:r>
      <w:r w:rsidR="00D736D3" w:rsidRPr="000F432C">
        <w:rPr>
          <w:rFonts w:ascii="Times New Roman" w:hAnsi="Times New Roman"/>
          <w:b/>
          <w:sz w:val="22"/>
          <w:szCs w:val="22"/>
          <w:lang w:val="sr-Cyrl-CS"/>
        </w:rPr>
        <w:t>)</w:t>
      </w:r>
      <w:r w:rsidR="00D736D3" w:rsidRPr="003E43D6">
        <w:rPr>
          <w:rFonts w:ascii="Times New Roman" w:hAnsi="Times New Roman"/>
          <w:sz w:val="22"/>
          <w:szCs w:val="22"/>
          <w:lang w:val="sr-Cyrl-CS"/>
        </w:rPr>
        <w:t xml:space="preserve"> дана од дана</w:t>
      </w:r>
      <w:r w:rsidR="00D736D3" w:rsidRPr="00EE1E78">
        <w:rPr>
          <w:rFonts w:ascii="Times New Roman" w:hAnsi="Times New Roman"/>
          <w:sz w:val="22"/>
          <w:szCs w:val="22"/>
          <w:lang w:val="sr-Cyrl-CS"/>
        </w:rPr>
        <w:t xml:space="preserve"> јавног отварања понуда.</w:t>
      </w:r>
      <w:r w:rsidR="00CB4D6E" w:rsidRPr="00EE1E78">
        <w:rPr>
          <w:rFonts w:ascii="Times New Roman" w:hAnsi="Times New Roman"/>
          <w:sz w:val="22"/>
          <w:szCs w:val="22"/>
          <w:lang w:val="sr-Cyrl-CS"/>
        </w:rPr>
        <w:t xml:space="preserve"> </w:t>
      </w:r>
      <w:r w:rsidR="00CB4D6E" w:rsidRPr="00EE1E78">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EE1E78" w:rsidRDefault="0086045A" w:rsidP="0086045A">
      <w:pPr>
        <w:jc w:val="both"/>
        <w:rPr>
          <w:rFonts w:ascii="Times New Roman" w:hAnsi="Times New Roman"/>
          <w:sz w:val="22"/>
          <w:szCs w:val="22"/>
          <w:lang w:val="sr-Cyrl-CS"/>
        </w:rPr>
      </w:pPr>
    </w:p>
    <w:p w:rsidR="00D42D55" w:rsidRPr="00EE1E78" w:rsidRDefault="007F6FA8" w:rsidP="004D5587">
      <w:pPr>
        <w:ind w:firstLine="57"/>
        <w:jc w:val="both"/>
        <w:rPr>
          <w:rFonts w:ascii="Times New Roman" w:hAnsi="Times New Roman"/>
          <w:sz w:val="22"/>
          <w:szCs w:val="22"/>
        </w:rPr>
      </w:pPr>
      <w:r>
        <w:rPr>
          <w:rFonts w:ascii="Times New Roman" w:hAnsi="Times New Roman"/>
          <w:sz w:val="22"/>
          <w:szCs w:val="22"/>
          <w:lang w:val="sr-Cyrl-CS"/>
        </w:rPr>
        <w:t>13</w:t>
      </w:r>
      <w:r w:rsidR="00533454" w:rsidRPr="00EE1E78">
        <w:rPr>
          <w:rFonts w:ascii="Times New Roman" w:hAnsi="Times New Roman"/>
          <w:sz w:val="22"/>
          <w:szCs w:val="22"/>
          <w:lang w:val="sr-Cyrl-CS"/>
        </w:rPr>
        <w:t>)</w:t>
      </w:r>
      <w:r w:rsidR="00533454" w:rsidRPr="00EE1E78">
        <w:rPr>
          <w:rFonts w:ascii="Times New Roman" w:hAnsi="Times New Roman"/>
          <w:sz w:val="22"/>
          <w:szCs w:val="22"/>
          <w:lang w:val="sr-Cyrl-CS"/>
        </w:rPr>
        <w:tab/>
      </w:r>
      <w:r w:rsidR="00785B7A" w:rsidRPr="00EE1E78">
        <w:rPr>
          <w:rFonts w:ascii="Times New Roman" w:hAnsi="Times New Roman"/>
          <w:sz w:val="22"/>
          <w:szCs w:val="22"/>
          <w:lang w:val="sr-Cyrl-CS"/>
        </w:rPr>
        <w:t xml:space="preserve">Понуђач је дужан </w:t>
      </w:r>
      <w:r w:rsidR="00D736D3" w:rsidRPr="00EE1E78">
        <w:rPr>
          <w:rFonts w:ascii="Times New Roman" w:hAnsi="Times New Roman"/>
          <w:sz w:val="22"/>
          <w:szCs w:val="22"/>
          <w:lang w:val="sr-Cyrl-CS"/>
        </w:rPr>
        <w:t xml:space="preserve">да у року од </w:t>
      </w:r>
      <w:r w:rsidR="00216A0E" w:rsidRPr="00EE1E78">
        <w:rPr>
          <w:rFonts w:ascii="Times New Roman" w:hAnsi="Times New Roman"/>
          <w:sz w:val="22"/>
          <w:szCs w:val="22"/>
          <w:lang w:val="sr-Cyrl-CS"/>
        </w:rPr>
        <w:t>8</w:t>
      </w:r>
      <w:r w:rsidR="00D736D3" w:rsidRPr="00EE1E78">
        <w:rPr>
          <w:rFonts w:ascii="Times New Roman" w:hAnsi="Times New Roman"/>
          <w:sz w:val="22"/>
          <w:szCs w:val="22"/>
          <w:lang w:val="sr-Cyrl-CS"/>
        </w:rPr>
        <w:t xml:space="preserve"> (</w:t>
      </w:r>
      <w:r w:rsidR="00216A0E" w:rsidRPr="00EE1E78">
        <w:rPr>
          <w:rFonts w:ascii="Times New Roman" w:hAnsi="Times New Roman"/>
          <w:sz w:val="22"/>
          <w:szCs w:val="22"/>
          <w:lang w:val="sr-Cyrl-CS"/>
        </w:rPr>
        <w:t>осам</w:t>
      </w:r>
      <w:r w:rsidR="00D736D3" w:rsidRPr="00EE1E78">
        <w:rPr>
          <w:rFonts w:ascii="Times New Roman" w:hAnsi="Times New Roman"/>
          <w:sz w:val="22"/>
          <w:szCs w:val="22"/>
          <w:lang w:val="sr-Cyrl-CS"/>
        </w:rPr>
        <w:t xml:space="preserve">) дана од дана </w:t>
      </w:r>
      <w:r w:rsidR="00216A0E" w:rsidRPr="00EE1E78">
        <w:rPr>
          <w:rFonts w:ascii="Times New Roman" w:hAnsi="Times New Roman"/>
          <w:sz w:val="22"/>
          <w:szCs w:val="22"/>
          <w:lang w:val="sr-Cyrl-CS"/>
        </w:rPr>
        <w:t>протека рока за подношење захтева за заштиту права</w:t>
      </w:r>
      <w:r w:rsidR="00D736D3" w:rsidRPr="00EE1E78">
        <w:rPr>
          <w:rFonts w:ascii="Times New Roman" w:hAnsi="Times New Roman"/>
          <w:sz w:val="22"/>
          <w:szCs w:val="22"/>
          <w:lang w:val="sr-Cyrl-CS"/>
        </w:rPr>
        <w:t xml:space="preserve"> </w:t>
      </w:r>
      <w:r w:rsidR="00092505" w:rsidRPr="00EE1E78">
        <w:rPr>
          <w:rFonts w:ascii="Times New Roman" w:hAnsi="Times New Roman"/>
          <w:sz w:val="22"/>
          <w:szCs w:val="22"/>
          <w:lang w:val="sr-Cyrl-CS"/>
        </w:rPr>
        <w:t xml:space="preserve">приступи закључењу уговора. </w:t>
      </w:r>
      <w:r w:rsidR="00D42D55" w:rsidRPr="007A4E26">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EE1E78">
        <w:rPr>
          <w:rFonts w:ascii="Times New Roman" w:hAnsi="Times New Roman"/>
          <w:sz w:val="22"/>
          <w:szCs w:val="22"/>
        </w:rPr>
        <w:t xml:space="preserve"> </w:t>
      </w:r>
    </w:p>
    <w:p w:rsidR="00D736D3" w:rsidRPr="00EE1E78" w:rsidRDefault="00092505" w:rsidP="00A2776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Ако </w:t>
      </w:r>
      <w:r w:rsidR="00D736D3" w:rsidRPr="00EE1E78">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EE1E78">
        <w:rPr>
          <w:rFonts w:ascii="Times New Roman" w:hAnsi="Times New Roman"/>
          <w:sz w:val="22"/>
          <w:szCs w:val="22"/>
          <w:lang w:val="sr-Cyrl-CS"/>
        </w:rPr>
        <w:t xml:space="preserve">г понуђача довешће до поништења </w:t>
      </w:r>
      <w:r w:rsidR="00D736D3" w:rsidRPr="00EE1E78">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EE1E78" w:rsidRDefault="008E455A" w:rsidP="008E455A">
      <w:pPr>
        <w:jc w:val="both"/>
        <w:rPr>
          <w:rFonts w:ascii="Times New Roman" w:hAnsi="Times New Roman"/>
          <w:sz w:val="22"/>
          <w:szCs w:val="22"/>
          <w:lang w:val="sr-Cyrl-CS"/>
        </w:rPr>
      </w:pPr>
    </w:p>
    <w:p w:rsidR="00B34D8A" w:rsidRPr="00EE1E78" w:rsidRDefault="007F6FA8" w:rsidP="004D5587">
      <w:pPr>
        <w:ind w:firstLine="57"/>
        <w:jc w:val="both"/>
        <w:rPr>
          <w:rFonts w:ascii="Times New Roman" w:hAnsi="Times New Roman"/>
          <w:sz w:val="22"/>
          <w:szCs w:val="22"/>
          <w:lang w:val="sr-Latn-CS"/>
        </w:rPr>
      </w:pPr>
      <w:r>
        <w:rPr>
          <w:rFonts w:ascii="Times New Roman" w:hAnsi="Times New Roman"/>
          <w:sz w:val="22"/>
          <w:szCs w:val="22"/>
          <w:lang w:val="sr-Cyrl-CS"/>
        </w:rPr>
        <w:t>14</w:t>
      </w:r>
      <w:r w:rsidR="008E455A" w:rsidRPr="00EE1E78">
        <w:rPr>
          <w:rFonts w:ascii="Times New Roman" w:hAnsi="Times New Roman"/>
          <w:sz w:val="22"/>
          <w:szCs w:val="22"/>
          <w:lang w:val="sr-Cyrl-CS"/>
        </w:rPr>
        <w:t>)</w:t>
      </w:r>
      <w:r w:rsidR="008E455A" w:rsidRPr="00EE1E78">
        <w:rPr>
          <w:rFonts w:ascii="Times New Roman" w:hAnsi="Times New Roman"/>
          <w:sz w:val="22"/>
          <w:szCs w:val="22"/>
          <w:lang w:val="sr-Cyrl-CS"/>
        </w:rPr>
        <w:tab/>
      </w:r>
      <w:r w:rsidR="00B34D8A" w:rsidRPr="00EE1E78">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1E78">
        <w:rPr>
          <w:rFonts w:ascii="Times New Roman" w:hAnsi="Times New Roman"/>
          <w:sz w:val="22"/>
          <w:szCs w:val="22"/>
          <w:lang w:val="sr-Cyrl-CS"/>
        </w:rPr>
        <w:t>,</w:t>
      </w:r>
      <w:r w:rsidR="00B34D8A" w:rsidRPr="00EE1E78">
        <w:rPr>
          <w:rFonts w:ascii="Times New Roman" w:hAnsi="Times New Roman"/>
          <w:sz w:val="22"/>
          <w:szCs w:val="22"/>
          <w:lang w:val="sr-Latn-CS"/>
        </w:rPr>
        <w:t xml:space="preserve"> све док се не објави име изабраног понуђача.</w:t>
      </w:r>
    </w:p>
    <w:p w:rsidR="00B34D8A" w:rsidRPr="00EE1E78" w:rsidRDefault="00B34D8A" w:rsidP="00B34D8A">
      <w:pPr>
        <w:jc w:val="both"/>
        <w:rPr>
          <w:rFonts w:ascii="Times New Roman" w:hAnsi="Times New Roman"/>
          <w:b/>
          <w:sz w:val="22"/>
          <w:szCs w:val="22"/>
          <w:lang w:val="sr-Cyrl-CS"/>
        </w:rPr>
      </w:pPr>
      <w:r w:rsidRPr="00EE1E78">
        <w:rPr>
          <w:rFonts w:ascii="Times New Roman" w:hAnsi="Times New Roman"/>
          <w:b/>
          <w:sz w:val="22"/>
          <w:szCs w:val="22"/>
          <w:lang w:val="sr-Cyrl-CS"/>
        </w:rPr>
        <w:tab/>
        <w:t>Наручилац се обавезује да</w:t>
      </w:r>
      <w:r w:rsidRPr="00EE1E78">
        <w:rPr>
          <w:rFonts w:ascii="Times New Roman" w:hAnsi="Times New Roman"/>
          <w:b/>
          <w:sz w:val="22"/>
          <w:szCs w:val="22"/>
          <w:lang w:val="ru-RU"/>
        </w:rPr>
        <w:t xml:space="preserve"> чува као поверљиве све податке о понуђачима садржане у </w:t>
      </w:r>
      <w:r w:rsidRPr="00EE1E78">
        <w:rPr>
          <w:rFonts w:ascii="Times New Roman" w:hAnsi="Times New Roman"/>
          <w:b/>
          <w:sz w:val="22"/>
          <w:szCs w:val="22"/>
          <w:lang w:val="sr-Cyrl-CS"/>
        </w:rPr>
        <w:t xml:space="preserve">понуди </w:t>
      </w:r>
      <w:r w:rsidRPr="00EE1E78">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EE1E78">
        <w:rPr>
          <w:rFonts w:ascii="Times New Roman" w:hAnsi="Times New Roman"/>
          <w:b/>
          <w:sz w:val="22"/>
          <w:szCs w:val="22"/>
          <w:lang w:val="sr-Cyrl-CS"/>
        </w:rPr>
        <w:t xml:space="preserve"> </w:t>
      </w:r>
    </w:p>
    <w:p w:rsidR="00F83E74" w:rsidRPr="00EE1E78" w:rsidRDefault="00F83E74" w:rsidP="00F83E74">
      <w:pPr>
        <w:ind w:firstLine="340"/>
        <w:jc w:val="both"/>
        <w:rPr>
          <w:rFonts w:ascii="Times New Roman" w:hAnsi="Times New Roman"/>
          <w:sz w:val="22"/>
          <w:szCs w:val="22"/>
        </w:rPr>
      </w:pPr>
      <w:r w:rsidRPr="00EE1E78">
        <w:rPr>
          <w:rFonts w:ascii="Times New Roman" w:hAnsi="Times New Roman"/>
          <w:sz w:val="22"/>
          <w:szCs w:val="22"/>
        </w:rPr>
        <w:t>Пону</w:t>
      </w:r>
      <w:r w:rsidR="006E5D26">
        <w:rPr>
          <w:rFonts w:ascii="Times New Roman" w:hAnsi="Times New Roman"/>
          <w:sz w:val="22"/>
          <w:szCs w:val="22"/>
          <w:lang w:val="sr-Cyrl-CS"/>
        </w:rPr>
        <w:t>ђ</w:t>
      </w:r>
      <w:r w:rsidRPr="00EE1E78">
        <w:rPr>
          <w:rFonts w:ascii="Times New Roman" w:hAnsi="Times New Roman"/>
          <w:sz w:val="22"/>
          <w:szCs w:val="22"/>
        </w:rPr>
        <w:t xml:space="preserve">ач је дужан да означи сваку страницу понуде која садржи поверљиве податке, ознаком </w:t>
      </w:r>
      <w:r w:rsidRPr="00EE1E78">
        <w:rPr>
          <w:rFonts w:ascii="Times New Roman" w:hAnsi="Times New Roman"/>
          <w:b/>
          <w:sz w:val="22"/>
          <w:szCs w:val="22"/>
          <w:u w:val="single"/>
        </w:rPr>
        <w:t>“Поверљиво”</w:t>
      </w:r>
      <w:r w:rsidRPr="00EE1E78">
        <w:rPr>
          <w:rFonts w:ascii="Times New Roman" w:hAnsi="Times New Roman"/>
          <w:sz w:val="22"/>
          <w:szCs w:val="22"/>
        </w:rPr>
        <w:t xml:space="preserve"> у горњем десном углу странице. </w:t>
      </w:r>
    </w:p>
    <w:p w:rsidR="00F83E74" w:rsidRPr="00EE1E78" w:rsidRDefault="00F83E74" w:rsidP="00AE0232">
      <w:pPr>
        <w:ind w:firstLine="340"/>
        <w:jc w:val="both"/>
        <w:rPr>
          <w:rFonts w:ascii="Times New Roman" w:hAnsi="Times New Roman"/>
          <w:sz w:val="22"/>
          <w:szCs w:val="22"/>
          <w:lang w:val="sr-Cyrl-CS"/>
        </w:rPr>
      </w:pPr>
      <w:r w:rsidRPr="00EE1E78">
        <w:rPr>
          <w:rFonts w:ascii="Times New Roman" w:hAnsi="Times New Roman"/>
          <w:sz w:val="22"/>
          <w:szCs w:val="22"/>
        </w:rPr>
        <w:t>Наручилац ће одбити</w:t>
      </w:r>
      <w:r w:rsidRPr="00EE1E78">
        <w:rPr>
          <w:rFonts w:ascii="Times New Roman" w:hAnsi="Times New Roman"/>
          <w:sz w:val="22"/>
          <w:szCs w:val="22"/>
          <w:lang w:val="sr-Cyrl-CS"/>
        </w:rPr>
        <w:t xml:space="preserve"> </w:t>
      </w:r>
      <w:r w:rsidRPr="00EE1E78">
        <w:rPr>
          <w:rFonts w:ascii="Times New Roman" w:hAnsi="Times New Roman"/>
          <w:sz w:val="22"/>
          <w:szCs w:val="22"/>
        </w:rPr>
        <w:t>давање информације која</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би значила повреду </w:t>
      </w:r>
      <w:r w:rsidRPr="00EE1E78">
        <w:rPr>
          <w:rFonts w:ascii="Times New Roman" w:hAnsi="Times New Roman"/>
          <w:sz w:val="22"/>
          <w:szCs w:val="22"/>
          <w:lang w:val="sr-Cyrl-CS"/>
        </w:rPr>
        <w:t xml:space="preserve">                                                      </w:t>
      </w:r>
      <w:r w:rsidRPr="00EE1E78">
        <w:rPr>
          <w:rFonts w:ascii="Times New Roman" w:hAnsi="Times New Roman"/>
          <w:sz w:val="22"/>
          <w:szCs w:val="22"/>
        </w:rPr>
        <w:t>поверљивости</w:t>
      </w:r>
      <w:r w:rsidRPr="00EE1E78">
        <w:rPr>
          <w:rFonts w:ascii="Times New Roman" w:hAnsi="Times New Roman"/>
          <w:sz w:val="22"/>
          <w:szCs w:val="22"/>
          <w:lang w:val="sr-Cyrl-CS"/>
        </w:rPr>
        <w:t xml:space="preserve"> </w:t>
      </w:r>
      <w:r w:rsidRPr="00EE1E78">
        <w:rPr>
          <w:rFonts w:ascii="Times New Roman" w:hAnsi="Times New Roman"/>
          <w:sz w:val="22"/>
          <w:szCs w:val="22"/>
        </w:rPr>
        <w:t>података</w:t>
      </w:r>
      <w:r w:rsidRPr="00EE1E78">
        <w:rPr>
          <w:rFonts w:ascii="Times New Roman" w:hAnsi="Times New Roman"/>
          <w:sz w:val="22"/>
          <w:szCs w:val="22"/>
          <w:lang w:val="sr-Cyrl-CS"/>
        </w:rPr>
        <w:t xml:space="preserve"> </w:t>
      </w:r>
      <w:r w:rsidRPr="00EE1E78">
        <w:rPr>
          <w:rFonts w:ascii="Times New Roman" w:hAnsi="Times New Roman"/>
          <w:sz w:val="22"/>
          <w:szCs w:val="22"/>
        </w:rPr>
        <w:t>добијених у понуди означених на</w:t>
      </w:r>
      <w:r w:rsidRPr="00EE1E78">
        <w:rPr>
          <w:rFonts w:ascii="Times New Roman" w:hAnsi="Times New Roman"/>
          <w:sz w:val="22"/>
          <w:szCs w:val="22"/>
          <w:lang w:val="sr-Cyrl-CS"/>
        </w:rPr>
        <w:t xml:space="preserve"> </w:t>
      </w:r>
      <w:r w:rsidRPr="00EE1E78">
        <w:rPr>
          <w:rFonts w:ascii="Times New Roman" w:hAnsi="Times New Roman"/>
          <w:sz w:val="22"/>
          <w:szCs w:val="22"/>
        </w:rPr>
        <w:t>претходно одре</w:t>
      </w:r>
      <w:r w:rsidRPr="00EE1E78">
        <w:rPr>
          <w:rFonts w:ascii="Times New Roman" w:hAnsi="Times New Roman"/>
          <w:sz w:val="22"/>
          <w:szCs w:val="22"/>
          <w:lang w:val="sr-Cyrl-CS"/>
        </w:rPr>
        <w:t>ђ</w:t>
      </w:r>
      <w:r w:rsidRPr="00EE1E78">
        <w:rPr>
          <w:rFonts w:ascii="Times New Roman" w:hAnsi="Times New Roman"/>
          <w:sz w:val="22"/>
          <w:szCs w:val="22"/>
        </w:rPr>
        <w:t xml:space="preserve">ен начин. </w:t>
      </w:r>
    </w:p>
    <w:p w:rsidR="00AE0232" w:rsidRPr="00EE1E78" w:rsidRDefault="00F83E74" w:rsidP="00AE0232">
      <w:pPr>
        <w:ind w:firstLine="340"/>
        <w:jc w:val="both"/>
        <w:rPr>
          <w:rFonts w:ascii="Times New Roman" w:hAnsi="Times New Roman"/>
          <w:sz w:val="13"/>
          <w:szCs w:val="13"/>
          <w:lang w:val="sr-Cyrl-CS"/>
        </w:rPr>
      </w:pPr>
      <w:r w:rsidRPr="00EE1E78">
        <w:rPr>
          <w:rFonts w:ascii="Times New Roman" w:hAnsi="Times New Roman"/>
          <w:sz w:val="22"/>
          <w:szCs w:val="22"/>
        </w:rPr>
        <w:t>Наручилац чува као пословну тајну имена, заинтересованих лица, пону</w:t>
      </w:r>
      <w:r w:rsidR="00D728D1" w:rsidRPr="00EE1E78">
        <w:rPr>
          <w:rFonts w:ascii="Times New Roman" w:hAnsi="Times New Roman"/>
          <w:sz w:val="22"/>
          <w:szCs w:val="22"/>
          <w:lang w:val="sr-Cyrl-CS"/>
        </w:rPr>
        <w:t>ђ</w:t>
      </w:r>
      <w:r w:rsidRPr="00EE1E78">
        <w:rPr>
          <w:rFonts w:ascii="Times New Roman" w:hAnsi="Times New Roman"/>
          <w:sz w:val="22"/>
          <w:szCs w:val="22"/>
        </w:rPr>
        <w:t>ача и подносилаца пријава, као и податке о поднетим</w:t>
      </w:r>
      <w:r w:rsidRPr="00EE1E78">
        <w:rPr>
          <w:rFonts w:ascii="Times New Roman" w:hAnsi="Times New Roman"/>
          <w:sz w:val="22"/>
          <w:szCs w:val="22"/>
          <w:lang w:val="sr-Cyrl-CS"/>
        </w:rPr>
        <w:t xml:space="preserve"> </w:t>
      </w:r>
      <w:r w:rsidR="00200F29">
        <w:rPr>
          <w:rFonts w:ascii="Times New Roman" w:hAnsi="Times New Roman"/>
          <w:sz w:val="22"/>
          <w:szCs w:val="22"/>
        </w:rPr>
        <w:t>понудама, односно пријавама</w:t>
      </w:r>
      <w:r w:rsidRPr="00EE1E78">
        <w:rPr>
          <w:rFonts w:ascii="Times New Roman" w:hAnsi="Times New Roman"/>
          <w:sz w:val="22"/>
          <w:szCs w:val="22"/>
        </w:rPr>
        <w:t xml:space="preserve"> до отварања понуда, односно пријава.</w:t>
      </w:r>
      <w:r w:rsidR="00AE0232" w:rsidRPr="00EE1E78">
        <w:rPr>
          <w:rFonts w:ascii="Times New Roman" w:hAnsi="Times New Roman"/>
        </w:rPr>
        <w:t> </w:t>
      </w:r>
    </w:p>
    <w:p w:rsidR="00B34D8A" w:rsidRPr="00EE1E78" w:rsidRDefault="00B34D8A" w:rsidP="00AE0232">
      <w:pPr>
        <w:ind w:firstLine="340"/>
        <w:jc w:val="both"/>
        <w:rPr>
          <w:rFonts w:ascii="Times New Roman" w:hAnsi="Times New Roman"/>
          <w:sz w:val="22"/>
          <w:szCs w:val="22"/>
          <w:lang w:val="sr-Latn-CS"/>
        </w:rPr>
      </w:pPr>
      <w:r w:rsidRPr="00EE1E78">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EE1E78">
        <w:rPr>
          <w:sz w:val="22"/>
          <w:szCs w:val="22"/>
        </w:rPr>
        <w:t xml:space="preserve"> </w:t>
      </w:r>
      <w:r w:rsidRPr="00EE1E78">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EE1E78">
        <w:rPr>
          <w:rFonts w:ascii="Times New Roman" w:hAnsi="Times New Roman"/>
          <w:sz w:val="22"/>
          <w:szCs w:val="22"/>
          <w:lang w:val="sr-Cyrl-CS"/>
        </w:rPr>
        <w:t xml:space="preserve">се </w:t>
      </w:r>
      <w:r w:rsidRPr="00EE1E78">
        <w:rPr>
          <w:rFonts w:ascii="Times New Roman" w:hAnsi="Times New Roman"/>
          <w:sz w:val="22"/>
          <w:szCs w:val="22"/>
          <w:lang w:val="sr-Latn-CS"/>
        </w:rPr>
        <w:t>сматрати  поверљивим,</w:t>
      </w:r>
      <w:r w:rsidRPr="00EE1E78">
        <w:rPr>
          <w:rFonts w:ascii="Times New Roman" w:hAnsi="Times New Roman"/>
          <w:sz w:val="22"/>
          <w:szCs w:val="22"/>
        </w:rPr>
        <w:t xml:space="preserve"> </w:t>
      </w:r>
      <w:r w:rsidRPr="00EE1E78">
        <w:rPr>
          <w:rFonts w:ascii="Times New Roman" w:hAnsi="Times New Roman"/>
          <w:sz w:val="22"/>
          <w:szCs w:val="22"/>
          <w:lang w:val="sr-Latn-CS"/>
        </w:rPr>
        <w:t>сагласно члану 1</w:t>
      </w:r>
      <w:r w:rsidR="00CC3A30" w:rsidRPr="00EE1E78">
        <w:rPr>
          <w:rFonts w:ascii="Times New Roman" w:hAnsi="Times New Roman"/>
          <w:sz w:val="22"/>
          <w:szCs w:val="22"/>
          <w:lang w:val="sr-Cyrl-CS"/>
        </w:rPr>
        <w:t>4</w:t>
      </w:r>
      <w:r w:rsidRPr="00EE1E78">
        <w:rPr>
          <w:rFonts w:ascii="Times New Roman" w:hAnsi="Times New Roman"/>
          <w:sz w:val="22"/>
          <w:szCs w:val="22"/>
          <w:lang w:val="sr-Latn-CS"/>
        </w:rPr>
        <w:t>. закона.</w:t>
      </w:r>
    </w:p>
    <w:p w:rsidR="00B34D8A" w:rsidRPr="00EE1E78" w:rsidRDefault="00B34D8A" w:rsidP="00D728D1">
      <w:pPr>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Latn-CS"/>
        </w:rPr>
        <w:t xml:space="preserve">Чланови комисије </w:t>
      </w:r>
      <w:r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F9328B" w:rsidRDefault="00B34D8A" w:rsidP="00B34D8A">
      <w:pPr>
        <w:ind w:firstLine="288"/>
        <w:jc w:val="both"/>
        <w:rPr>
          <w:rFonts w:ascii="Times New Roman" w:hAnsi="Times New Roman"/>
          <w:b/>
          <w:sz w:val="22"/>
          <w:szCs w:val="22"/>
          <w:u w:val="single"/>
          <w:lang w:val="sr-Cyrl-CS"/>
        </w:rPr>
      </w:pPr>
      <w:r w:rsidRPr="00EE1E78">
        <w:rPr>
          <w:rFonts w:ascii="Times New Roman" w:hAnsi="Times New Roman"/>
          <w:b/>
          <w:i/>
          <w:sz w:val="22"/>
          <w:szCs w:val="22"/>
          <w:lang w:val="sr-Cyrl-CS"/>
        </w:rPr>
        <w:tab/>
      </w:r>
      <w:r w:rsidRPr="00F9328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EE1E78" w:rsidRDefault="00D733A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CB2C1C" w:rsidRPr="00EE1E78" w:rsidRDefault="007F6FA8" w:rsidP="009F0FE7">
      <w:pPr>
        <w:jc w:val="both"/>
        <w:rPr>
          <w:rFonts w:ascii="Times New Roman" w:hAnsi="Times New Roman"/>
          <w:color w:val="000000"/>
          <w:sz w:val="22"/>
          <w:szCs w:val="22"/>
          <w:lang w:val="sr-Cyrl-CS"/>
        </w:rPr>
      </w:pPr>
      <w:r>
        <w:rPr>
          <w:rFonts w:ascii="Times New Roman" w:hAnsi="Times New Roman"/>
          <w:sz w:val="22"/>
          <w:szCs w:val="22"/>
          <w:lang w:val="sr-Cyrl-CS"/>
        </w:rPr>
        <w:t>15</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EE1E78">
        <w:rPr>
          <w:rFonts w:ascii="Times New Roman" w:hAnsi="Times New Roman"/>
          <w:sz w:val="22"/>
          <w:szCs w:val="22"/>
          <w:lang w:val="sr-Cyrl-CS"/>
        </w:rPr>
        <w:t>Законом</w:t>
      </w:r>
      <w:r w:rsidR="00CB2C1C" w:rsidRPr="00EE1E78">
        <w:rPr>
          <w:rFonts w:ascii="Times New Roman" w:hAnsi="Times New Roman"/>
          <w:sz w:val="22"/>
          <w:szCs w:val="22"/>
          <w:lang w:val="sr-Cyrl-CS"/>
        </w:rPr>
        <w:t xml:space="preserve"> о јавним набавкама. </w:t>
      </w:r>
      <w:r w:rsidR="00BB1C13" w:rsidRPr="00EE1E78">
        <w:rPr>
          <w:rFonts w:ascii="Times New Roman" w:hAnsi="Times New Roman"/>
          <w:sz w:val="22"/>
          <w:szCs w:val="22"/>
          <w:lang w:val="sr-Cyrl-CS"/>
        </w:rPr>
        <w:t xml:space="preserve">  </w:t>
      </w:r>
      <w:r w:rsidR="00CB2C1C" w:rsidRPr="00EE1E78">
        <w:rPr>
          <w:rFonts w:ascii="Times New Roman" w:hAnsi="Times New Roman"/>
          <w:color w:val="000000"/>
          <w:sz w:val="22"/>
          <w:szCs w:val="22"/>
        </w:rPr>
        <w:t>Захтев за заштиту права може да поднесе пону</w:t>
      </w:r>
      <w:r w:rsidR="00BC1FAB" w:rsidRPr="00EE1E78">
        <w:rPr>
          <w:rFonts w:ascii="Times New Roman" w:hAnsi="Times New Roman"/>
          <w:color w:val="000000"/>
          <w:sz w:val="22"/>
          <w:szCs w:val="22"/>
          <w:lang w:val="sr-Cyrl-CS"/>
        </w:rPr>
        <w:t>ђ</w:t>
      </w:r>
      <w:r w:rsidR="00CB2C1C" w:rsidRPr="00EE1E78">
        <w:rPr>
          <w:rFonts w:ascii="Times New Roman" w:hAnsi="Times New Roman"/>
          <w:color w:val="000000"/>
          <w:sz w:val="22"/>
          <w:szCs w:val="22"/>
        </w:rPr>
        <w:t>ач, односно свако заинтересовано лице</w:t>
      </w:r>
      <w:r w:rsidR="00CB2C1C" w:rsidRPr="00EE1E78">
        <w:rPr>
          <w:rFonts w:ascii="Times New Roman" w:hAnsi="Times New Roman"/>
          <w:color w:val="000000"/>
          <w:sz w:val="22"/>
          <w:szCs w:val="22"/>
          <w:lang w:val="sr-Cyrl-CS"/>
        </w:rPr>
        <w:t>.</w:t>
      </w:r>
    </w:p>
    <w:p w:rsidR="00CB2C1C" w:rsidRPr="00EE1E78" w:rsidRDefault="00322A51" w:rsidP="00322A51">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r w:rsidRPr="00EE1E78">
        <w:rPr>
          <w:rFonts w:ascii="Times New Roman" w:hAnsi="Times New Roman"/>
          <w:color w:val="000000"/>
          <w:sz w:val="22"/>
          <w:szCs w:val="22"/>
        </w:rPr>
        <w:t>Захтев за заштиту права подноси се Републичкој комисији, а предаје наручиоцу.</w:t>
      </w:r>
      <w:r w:rsidRPr="00EE1E78">
        <w:rPr>
          <w:rFonts w:ascii="Times New Roman" w:hAnsi="Times New Roman"/>
          <w:color w:val="000000"/>
          <w:sz w:val="22"/>
          <w:szCs w:val="22"/>
          <w:lang w:val="sr-Cyrl-CS"/>
        </w:rPr>
        <w:t xml:space="preserve"> </w:t>
      </w:r>
      <w:r w:rsidR="00CB2C1C" w:rsidRPr="00EE1E78">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EE1E78" w:rsidRDefault="00BC1FAB"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EE1E78">
        <w:rPr>
          <w:rFonts w:ascii="Times New Roman" w:hAnsi="Times New Roman"/>
          <w:color w:val="000000"/>
          <w:sz w:val="22"/>
          <w:szCs w:val="22"/>
          <w:lang w:val="sr-Cyrl-CS"/>
        </w:rPr>
        <w:t xml:space="preserve"> најкасније </w:t>
      </w:r>
      <w:r w:rsidR="00322A51" w:rsidRPr="00EE1E78">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EE1E78">
        <w:rPr>
          <w:rFonts w:ascii="Times New Roman" w:hAnsi="Times New Roman"/>
          <w:color w:val="000000"/>
          <w:sz w:val="22"/>
          <w:szCs w:val="22"/>
          <w:lang w:val="sr-Cyrl-CS"/>
        </w:rPr>
        <w:t xml:space="preserve"> </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три</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После доношења </w:t>
      </w:r>
      <w:r w:rsidR="00404705">
        <w:rPr>
          <w:rFonts w:ascii="Times New Roman" w:hAnsi="Times New Roman"/>
          <w:color w:val="000000"/>
          <w:sz w:val="22"/>
          <w:szCs w:val="22"/>
          <w:lang w:val="sr-Cyrl-CS"/>
        </w:rPr>
        <w:t>О</w:t>
      </w:r>
      <w:r w:rsidR="00405C85">
        <w:rPr>
          <w:rFonts w:ascii="Times New Roman" w:hAnsi="Times New Roman"/>
          <w:color w:val="000000"/>
          <w:sz w:val="22"/>
          <w:szCs w:val="22"/>
          <w:lang w:val="sr-Cyrl-CS"/>
        </w:rPr>
        <w:t>длуке о додели уговора и О</w:t>
      </w:r>
      <w:r w:rsidRPr="00EE1E78">
        <w:rPr>
          <w:rFonts w:ascii="Times New Roman" w:hAnsi="Times New Roman"/>
          <w:color w:val="000000"/>
          <w:sz w:val="22"/>
          <w:szCs w:val="22"/>
          <w:lang w:val="sr-Cyrl-CS"/>
        </w:rPr>
        <w:t xml:space="preserve">длуке о обустави поступка, рок за подношење захтева за заштиту права је </w:t>
      </w:r>
      <w:r w:rsidR="00322A51" w:rsidRPr="00EE1E78">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EE1E78">
        <w:rPr>
          <w:rFonts w:ascii="Times New Roman" w:hAnsi="Times New Roman"/>
          <w:color w:val="000000"/>
          <w:sz w:val="22"/>
          <w:szCs w:val="22"/>
          <w:lang w:val="sr-Cyrl-CS"/>
        </w:rPr>
        <w:t>5 (пет) дана од дана пријема одлуке.</w:t>
      </w:r>
    </w:p>
    <w:p w:rsidR="00BC1FAB"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AA1A93" w:rsidRPr="00DD2753" w:rsidRDefault="00206C0D" w:rsidP="00DD2753">
      <w:pPr>
        <w:shd w:val="clear" w:color="auto" w:fill="FFFFFF"/>
        <w:ind w:firstLine="340"/>
        <w:jc w:val="both"/>
        <w:rPr>
          <w:rFonts w:ascii="Times New Roman" w:hAnsi="Times New Roman"/>
          <w:color w:val="000000"/>
          <w:sz w:val="22"/>
          <w:szCs w:val="22"/>
        </w:rPr>
      </w:pPr>
      <w:r w:rsidRPr="00EE1E78">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w:t>
      </w:r>
      <w:r w:rsidR="00A11955">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заштиту права.</w:t>
      </w:r>
    </w:p>
    <w:p w:rsidR="00BC1FAB" w:rsidRPr="00EE1E78" w:rsidRDefault="00BC1FAB" w:rsidP="00A802B9">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EE1E78" w:rsidRDefault="00BC1FAB" w:rsidP="005B41DF">
      <w:pPr>
        <w:tabs>
          <w:tab w:val="left" w:pos="0"/>
        </w:tabs>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p>
    <w:p w:rsidR="00A419BE" w:rsidRPr="00EE1E78" w:rsidRDefault="007F6FA8" w:rsidP="00680065">
      <w:pPr>
        <w:ind w:firstLine="288"/>
        <w:jc w:val="both"/>
        <w:rPr>
          <w:rFonts w:ascii="Times New Roman" w:hAnsi="Times New Roman"/>
          <w:sz w:val="22"/>
          <w:szCs w:val="22"/>
          <w:lang w:val="sr-Cyrl-CS"/>
        </w:rPr>
      </w:pPr>
      <w:r>
        <w:rPr>
          <w:rFonts w:ascii="Times New Roman" w:hAnsi="Times New Roman"/>
          <w:sz w:val="22"/>
          <w:szCs w:val="22"/>
          <w:lang w:val="sr-Cyrl-CS"/>
        </w:rPr>
        <w:t>16</w:t>
      </w:r>
      <w:r w:rsidR="00D736D3" w:rsidRPr="00EE1E78">
        <w:rPr>
          <w:rFonts w:ascii="Times New Roman" w:hAnsi="Times New Roman"/>
          <w:sz w:val="22"/>
          <w:szCs w:val="22"/>
          <w:lang w:val="sr-Cyrl-CS"/>
        </w:rPr>
        <w:t xml:space="preserve">) </w:t>
      </w:r>
      <w:r w:rsidR="00BF4918" w:rsidRPr="00EE1E78">
        <w:rPr>
          <w:rFonts w:ascii="Times New Roman" w:hAnsi="Times New Roman"/>
          <w:sz w:val="22"/>
          <w:szCs w:val="22"/>
          <w:lang w:val="sr-Cyrl-CS"/>
        </w:rPr>
        <w:tab/>
      </w:r>
      <w:r w:rsidR="00D736D3" w:rsidRPr="00EE1E78">
        <w:rPr>
          <w:rFonts w:ascii="Times New Roman" w:hAnsi="Times New Roman"/>
          <w:sz w:val="22"/>
          <w:szCs w:val="22"/>
          <w:lang w:val="sr-Cyrl-CS"/>
        </w:rPr>
        <w:t>Наручилац задржава право</w:t>
      </w:r>
      <w:r w:rsidR="00B2364C" w:rsidRPr="00EE1E78">
        <w:rPr>
          <w:rFonts w:ascii="Times New Roman" w:hAnsi="Times New Roman"/>
          <w:sz w:val="22"/>
          <w:szCs w:val="22"/>
          <w:lang w:val="sr-Cyrl-CS"/>
        </w:rPr>
        <w:t xml:space="preserve"> да, </w:t>
      </w:r>
      <w:r w:rsidR="00D736D3" w:rsidRPr="00EE1E78">
        <w:rPr>
          <w:rFonts w:ascii="Times New Roman" w:hAnsi="Times New Roman"/>
          <w:sz w:val="22"/>
          <w:szCs w:val="22"/>
          <w:lang w:val="sr-Cyrl-CS"/>
        </w:rPr>
        <w:t xml:space="preserve">уколико има сумње око издатих доказа </w:t>
      </w:r>
      <w:r w:rsidR="000F432C">
        <w:rPr>
          <w:rFonts w:ascii="Times New Roman" w:hAnsi="Times New Roman"/>
          <w:sz w:val="22"/>
          <w:szCs w:val="22"/>
          <w:lang w:val="sr-Cyrl-CS"/>
        </w:rPr>
        <w:t>– изјава,</w:t>
      </w:r>
      <w:r w:rsidR="000F432C">
        <w:rPr>
          <w:rFonts w:ascii="Times New Roman" w:hAnsi="Times New Roman"/>
          <w:sz w:val="22"/>
          <w:szCs w:val="22"/>
        </w:rPr>
        <w:t xml:space="preserve"> </w:t>
      </w:r>
      <w:r w:rsidR="00D736D3" w:rsidRPr="00EE1E78">
        <w:rPr>
          <w:rFonts w:ascii="Times New Roman" w:hAnsi="Times New Roman"/>
          <w:sz w:val="22"/>
          <w:szCs w:val="22"/>
          <w:lang w:val="sr-Cyrl-CS"/>
        </w:rPr>
        <w:t>исте може проверити код органа надлежних за њихово изда</w:t>
      </w:r>
      <w:r w:rsidR="00680065" w:rsidRPr="00EE1E78">
        <w:rPr>
          <w:rFonts w:ascii="Times New Roman" w:hAnsi="Times New Roman"/>
          <w:sz w:val="22"/>
          <w:szCs w:val="22"/>
          <w:lang w:val="sr-Cyrl-CS"/>
        </w:rPr>
        <w:t>вање.</w:t>
      </w:r>
    </w:p>
    <w:p w:rsidR="00A419BE" w:rsidRPr="00EE1E78" w:rsidRDefault="00A419BE" w:rsidP="00097994">
      <w:pPr>
        <w:jc w:val="both"/>
        <w:rPr>
          <w:rFonts w:ascii="Times New Roman" w:hAnsi="Times New Roman"/>
          <w:sz w:val="22"/>
          <w:szCs w:val="22"/>
          <w:lang w:val="sr-Cyrl-CS"/>
        </w:rPr>
      </w:pPr>
    </w:p>
    <w:p w:rsidR="00D736D3" w:rsidRPr="00EE1E78" w:rsidRDefault="007F6FA8" w:rsidP="00344D43">
      <w:pPr>
        <w:ind w:firstLine="288"/>
        <w:jc w:val="both"/>
        <w:rPr>
          <w:rFonts w:ascii="Times New Roman" w:hAnsi="Times New Roman"/>
          <w:sz w:val="22"/>
          <w:szCs w:val="22"/>
          <w:lang w:val="sr-Cyrl-CS"/>
        </w:rPr>
      </w:pPr>
      <w:r>
        <w:rPr>
          <w:rFonts w:ascii="Times New Roman" w:hAnsi="Times New Roman"/>
          <w:sz w:val="22"/>
          <w:szCs w:val="22"/>
          <w:lang w:val="sr-Cyrl-CS"/>
        </w:rPr>
        <w:t>17</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Наручилац може да обустави поступак јавне набавке из објект</w:t>
      </w:r>
      <w:r w:rsidR="00B34D8A" w:rsidRPr="00EE1E78">
        <w:rPr>
          <w:rFonts w:ascii="Times New Roman" w:hAnsi="Times New Roman"/>
          <w:sz w:val="22"/>
          <w:szCs w:val="22"/>
          <w:lang w:val="sr-Cyrl-CS"/>
        </w:rPr>
        <w:t xml:space="preserve">ивних и доказивих разлога који </w:t>
      </w:r>
      <w:r w:rsidR="00D736D3" w:rsidRPr="00EE1E78">
        <w:rPr>
          <w:rFonts w:ascii="Times New Roman" w:hAnsi="Times New Roman"/>
          <w:sz w:val="22"/>
          <w:szCs w:val="22"/>
          <w:lang w:val="sr-Cyrl-CS"/>
        </w:rPr>
        <w:t>се нису могли предвидети у време покретања поступка</w:t>
      </w:r>
      <w:r w:rsidR="001C5800"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EE1E78">
        <w:rPr>
          <w:rFonts w:ascii="Times New Roman" w:hAnsi="Times New Roman"/>
          <w:sz w:val="22"/>
          <w:szCs w:val="22"/>
          <w:lang w:val="sr-Cyrl-CS"/>
        </w:rPr>
        <w:t>ати у току исте буџетске године.</w:t>
      </w:r>
    </w:p>
    <w:p w:rsidR="00D45E8B" w:rsidRPr="00EE1E78" w:rsidRDefault="00D45E8B" w:rsidP="00D45E8B">
      <w:pPr>
        <w:jc w:val="both"/>
        <w:rPr>
          <w:rFonts w:ascii="Times New Roman" w:hAnsi="Times New Roman"/>
          <w:sz w:val="22"/>
          <w:szCs w:val="22"/>
          <w:lang w:val="sr-Cyrl-CS"/>
        </w:rPr>
      </w:pPr>
    </w:p>
    <w:p w:rsidR="00D66557" w:rsidRPr="002E2418" w:rsidRDefault="00D45E8B" w:rsidP="00D6655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rPr>
        <w:t>1</w:t>
      </w:r>
      <w:r w:rsidR="007F6FA8">
        <w:rPr>
          <w:rFonts w:ascii="Times New Roman" w:hAnsi="Times New Roman"/>
          <w:sz w:val="22"/>
          <w:szCs w:val="22"/>
          <w:lang w:val="sr-Cyrl-CS"/>
        </w:rPr>
        <w:t>8</w:t>
      </w:r>
      <w:r w:rsidRPr="00EE1E78">
        <w:rPr>
          <w:rFonts w:ascii="Times New Roman" w:hAnsi="Times New Roman"/>
          <w:sz w:val="22"/>
          <w:szCs w:val="22"/>
        </w:rPr>
        <w:t>)</w:t>
      </w:r>
      <w:r w:rsidRPr="00EE1E78">
        <w:rPr>
          <w:rFonts w:ascii="Times New Roman" w:hAnsi="Times New Roman"/>
          <w:sz w:val="22"/>
          <w:szCs w:val="22"/>
        </w:rPr>
        <w:tab/>
      </w:r>
      <w:r w:rsidRPr="00EE1E78">
        <w:rPr>
          <w:rFonts w:ascii="Times New Roman" w:hAnsi="Times New Roman"/>
          <w:sz w:val="22"/>
          <w:szCs w:val="22"/>
          <w:lang w:val="sr-Latn-CS"/>
        </w:rPr>
        <w:t xml:space="preserve">Понуђач може да измени или повуче своју </w:t>
      </w:r>
      <w:r w:rsidR="005C2078">
        <w:rPr>
          <w:rFonts w:ascii="Times New Roman" w:hAnsi="Times New Roman"/>
          <w:sz w:val="22"/>
          <w:szCs w:val="22"/>
          <w:lang w:val="sr-Latn-CS"/>
        </w:rPr>
        <w:t>понуду писменим обавештењем пре</w:t>
      </w:r>
      <w:r w:rsidR="005C2078">
        <w:rPr>
          <w:rFonts w:ascii="Times New Roman" w:hAnsi="Times New Roman"/>
          <w:sz w:val="22"/>
          <w:szCs w:val="22"/>
          <w:lang w:val="sr-Cyrl-CS"/>
        </w:rPr>
        <w:t xml:space="preserve"> </w:t>
      </w:r>
      <w:r w:rsidRPr="00EE1E78">
        <w:rPr>
          <w:rFonts w:ascii="Times New Roman" w:hAnsi="Times New Roman"/>
          <w:sz w:val="22"/>
          <w:szCs w:val="22"/>
          <w:lang w:val="sr-Latn-CS"/>
        </w:rPr>
        <w:t>рока за подношење понуда.</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Свако обавештење о изменама или повлачењу </w:t>
      </w:r>
      <w:r w:rsidRPr="00EE1E78">
        <w:rPr>
          <w:rFonts w:ascii="Times New Roman" w:hAnsi="Times New Roman"/>
          <w:sz w:val="22"/>
          <w:szCs w:val="22"/>
        </w:rPr>
        <w:t>мора бити</w:t>
      </w:r>
      <w:r w:rsidRPr="00EE1E78">
        <w:rPr>
          <w:rFonts w:ascii="Times New Roman" w:hAnsi="Times New Roman"/>
          <w:sz w:val="22"/>
          <w:szCs w:val="22"/>
          <w:lang w:val="sr-Latn-CS"/>
        </w:rPr>
        <w:t xml:space="preserve"> запечаћено, а </w:t>
      </w:r>
      <w:r w:rsidRPr="00EE1E78">
        <w:rPr>
          <w:rFonts w:ascii="Times New Roman" w:hAnsi="Times New Roman"/>
          <w:sz w:val="22"/>
          <w:szCs w:val="22"/>
        </w:rPr>
        <w:t xml:space="preserve">на </w:t>
      </w:r>
      <w:r w:rsidRPr="00EE1E78">
        <w:rPr>
          <w:rFonts w:ascii="Times New Roman" w:hAnsi="Times New Roman"/>
          <w:sz w:val="22"/>
          <w:szCs w:val="22"/>
          <w:lang w:val="sr-Latn-CS"/>
        </w:rPr>
        <w:t>коверт</w:t>
      </w:r>
      <w:r w:rsidRPr="00EE1E78">
        <w:rPr>
          <w:rFonts w:ascii="Times New Roman" w:hAnsi="Times New Roman"/>
          <w:sz w:val="22"/>
          <w:szCs w:val="22"/>
        </w:rPr>
        <w:t>и</w:t>
      </w:r>
      <w:r w:rsidRPr="00EE1E78">
        <w:rPr>
          <w:rFonts w:ascii="Times New Roman" w:hAnsi="Times New Roman"/>
          <w:sz w:val="22"/>
          <w:szCs w:val="22"/>
          <w:lang w:val="sr-Latn-CS"/>
        </w:rPr>
        <w:t xml:space="preserve"> назначен</w:t>
      </w:r>
      <w:r w:rsidRPr="00EE1E78">
        <w:rPr>
          <w:rFonts w:ascii="Times New Roman" w:hAnsi="Times New Roman"/>
          <w:sz w:val="22"/>
          <w:szCs w:val="22"/>
        </w:rPr>
        <w:t>а</w:t>
      </w:r>
      <w:r w:rsidRPr="00EE1E78">
        <w:rPr>
          <w:rFonts w:ascii="Times New Roman" w:hAnsi="Times New Roman"/>
          <w:sz w:val="22"/>
          <w:szCs w:val="22"/>
          <w:lang w:val="sr-Latn-CS"/>
        </w:rPr>
        <w:t xml:space="preserve"> ознак</w:t>
      </w:r>
      <w:r w:rsidRPr="00EE1E78">
        <w:rPr>
          <w:rFonts w:ascii="Times New Roman" w:hAnsi="Times New Roman"/>
          <w:sz w:val="22"/>
          <w:szCs w:val="22"/>
        </w:rPr>
        <w:t>а</w:t>
      </w:r>
      <w:r w:rsidRPr="00EE1E78">
        <w:rPr>
          <w:rFonts w:ascii="Times New Roman" w:hAnsi="Times New Roman"/>
          <w:sz w:val="22"/>
          <w:szCs w:val="22"/>
          <w:lang w:val="sr-Latn-CS"/>
        </w:rPr>
        <w:t xml:space="preserve"> </w:t>
      </w:r>
      <w:r w:rsidR="00D66557" w:rsidRPr="00101D8A">
        <w:rPr>
          <w:rFonts w:ascii="Times New Roman" w:hAnsi="Times New Roman"/>
          <w:sz w:val="22"/>
          <w:szCs w:val="22"/>
        </w:rPr>
        <w:t>„НЕ ОТВАРАТИ“</w:t>
      </w:r>
      <w:r w:rsidR="00D66557" w:rsidRPr="00101D8A">
        <w:rPr>
          <w:rFonts w:ascii="Times New Roman" w:hAnsi="Times New Roman"/>
          <w:b/>
          <w:sz w:val="22"/>
          <w:szCs w:val="22"/>
          <w:lang w:val="sr-Cyrl-CS"/>
        </w:rPr>
        <w:t xml:space="preserve"> - </w:t>
      </w:r>
      <w:r w:rsidR="00D66557" w:rsidRPr="00101D8A">
        <w:rPr>
          <w:rFonts w:ascii="Times New Roman" w:hAnsi="Times New Roman"/>
          <w:b/>
          <w:sz w:val="22"/>
          <w:szCs w:val="22"/>
          <w:lang w:val="sr-Latn-CS"/>
        </w:rPr>
        <w:t>“Измена понуде</w:t>
      </w:r>
      <w:r w:rsidR="00D66557" w:rsidRPr="00101D8A">
        <w:rPr>
          <w:rFonts w:ascii="Times New Roman" w:hAnsi="Times New Roman"/>
          <w:b/>
          <w:sz w:val="22"/>
          <w:szCs w:val="22"/>
          <w:lang w:val="sr-Cyrl-CS"/>
        </w:rPr>
        <w:t xml:space="preserve"> за јавну набавку број                       МД-</w:t>
      </w:r>
      <w:r w:rsidR="00326353" w:rsidRPr="00101D8A">
        <w:rPr>
          <w:rFonts w:ascii="Times New Roman" w:hAnsi="Times New Roman"/>
          <w:b/>
          <w:sz w:val="22"/>
          <w:szCs w:val="22"/>
        </w:rPr>
        <w:t>02</w:t>
      </w:r>
      <w:r w:rsidR="00D66557" w:rsidRPr="00101D8A">
        <w:rPr>
          <w:rFonts w:ascii="Times New Roman" w:hAnsi="Times New Roman"/>
          <w:b/>
          <w:sz w:val="22"/>
          <w:szCs w:val="22"/>
          <w:lang w:val="sr-Cyrl-CS"/>
        </w:rPr>
        <w:t>/015</w:t>
      </w:r>
      <w:r w:rsidR="00D66557" w:rsidRPr="00101D8A">
        <w:rPr>
          <w:rFonts w:ascii="Times New Roman" w:hAnsi="Times New Roman"/>
          <w:b/>
          <w:sz w:val="22"/>
          <w:szCs w:val="22"/>
          <w:lang w:val="sr-Latn-CS"/>
        </w:rPr>
        <w:t>”</w:t>
      </w:r>
      <w:r w:rsidR="00D66557" w:rsidRPr="00101D8A">
        <w:rPr>
          <w:rFonts w:ascii="Times New Roman" w:hAnsi="Times New Roman"/>
          <w:sz w:val="22"/>
          <w:szCs w:val="22"/>
          <w:lang w:val="sr-Cyrl-CS"/>
        </w:rPr>
        <w:t xml:space="preserve">, </w:t>
      </w:r>
      <w:r w:rsidR="00D66557" w:rsidRPr="00101D8A">
        <w:rPr>
          <w:rFonts w:ascii="Times New Roman" w:hAnsi="Times New Roman"/>
          <w:b/>
          <w:sz w:val="22"/>
          <w:szCs w:val="22"/>
          <w:lang w:val="sr-Latn-CS"/>
        </w:rPr>
        <w:t>“</w:t>
      </w:r>
      <w:r w:rsidR="00D66557" w:rsidRPr="00101D8A">
        <w:rPr>
          <w:rFonts w:ascii="Times New Roman" w:hAnsi="Times New Roman"/>
          <w:b/>
          <w:sz w:val="22"/>
          <w:szCs w:val="22"/>
          <w:lang w:val="sr-Cyrl-CS"/>
        </w:rPr>
        <w:t>Допуна</w:t>
      </w:r>
      <w:r w:rsidR="00D66557" w:rsidRPr="00101D8A">
        <w:rPr>
          <w:rFonts w:ascii="Times New Roman" w:hAnsi="Times New Roman"/>
          <w:b/>
          <w:sz w:val="22"/>
          <w:szCs w:val="22"/>
          <w:lang w:val="sr-Latn-CS"/>
        </w:rPr>
        <w:t xml:space="preserve"> понуде</w:t>
      </w:r>
      <w:r w:rsidR="00D66557" w:rsidRPr="00101D8A">
        <w:rPr>
          <w:rFonts w:ascii="Times New Roman" w:hAnsi="Times New Roman"/>
          <w:b/>
          <w:sz w:val="22"/>
          <w:szCs w:val="22"/>
          <w:lang w:val="sr-Cyrl-CS"/>
        </w:rPr>
        <w:t xml:space="preserve"> за јавну набавку број МД-</w:t>
      </w:r>
      <w:r w:rsidR="00D66557" w:rsidRPr="00101D8A">
        <w:rPr>
          <w:rFonts w:ascii="Times New Roman" w:hAnsi="Times New Roman"/>
          <w:b/>
          <w:sz w:val="22"/>
          <w:szCs w:val="22"/>
        </w:rPr>
        <w:t>0</w:t>
      </w:r>
      <w:r w:rsidR="00326353" w:rsidRPr="00101D8A">
        <w:rPr>
          <w:rFonts w:ascii="Times New Roman" w:hAnsi="Times New Roman"/>
          <w:b/>
          <w:sz w:val="22"/>
          <w:szCs w:val="22"/>
        </w:rPr>
        <w:t>2</w:t>
      </w:r>
      <w:r w:rsidR="00D66557" w:rsidRPr="00101D8A">
        <w:rPr>
          <w:rFonts w:ascii="Times New Roman" w:hAnsi="Times New Roman"/>
          <w:b/>
          <w:sz w:val="22"/>
          <w:szCs w:val="22"/>
          <w:lang w:val="sr-Cyrl-CS"/>
        </w:rPr>
        <w:t>/015</w:t>
      </w:r>
      <w:r w:rsidR="00D66557" w:rsidRPr="00101D8A">
        <w:rPr>
          <w:rFonts w:ascii="Times New Roman" w:hAnsi="Times New Roman"/>
          <w:b/>
          <w:sz w:val="22"/>
          <w:szCs w:val="22"/>
          <w:lang w:val="sr-Latn-CS"/>
        </w:rPr>
        <w:t>”</w:t>
      </w:r>
      <w:r w:rsidR="00D66557" w:rsidRPr="00101D8A">
        <w:rPr>
          <w:rFonts w:ascii="Times New Roman" w:hAnsi="Times New Roman"/>
          <w:b/>
          <w:sz w:val="22"/>
          <w:szCs w:val="22"/>
          <w:lang w:val="sr-Cyrl-CS"/>
        </w:rPr>
        <w:t xml:space="preserve">, </w:t>
      </w:r>
      <w:r w:rsidR="00D66557" w:rsidRPr="00101D8A">
        <w:rPr>
          <w:rFonts w:ascii="Times New Roman" w:hAnsi="Times New Roman"/>
          <w:b/>
          <w:sz w:val="22"/>
          <w:szCs w:val="22"/>
          <w:lang w:val="sr-Latn-CS"/>
        </w:rPr>
        <w:t xml:space="preserve">“Измена </w:t>
      </w:r>
      <w:r w:rsidR="00D66557" w:rsidRPr="00101D8A">
        <w:rPr>
          <w:rFonts w:ascii="Times New Roman" w:hAnsi="Times New Roman"/>
          <w:b/>
          <w:sz w:val="22"/>
          <w:szCs w:val="22"/>
          <w:lang w:val="sr-Cyrl-CS"/>
        </w:rPr>
        <w:t xml:space="preserve">и допуна </w:t>
      </w:r>
      <w:r w:rsidR="00D66557" w:rsidRPr="00101D8A">
        <w:rPr>
          <w:rFonts w:ascii="Times New Roman" w:hAnsi="Times New Roman"/>
          <w:b/>
          <w:sz w:val="22"/>
          <w:szCs w:val="22"/>
          <w:lang w:val="sr-Latn-CS"/>
        </w:rPr>
        <w:t>понуде</w:t>
      </w:r>
      <w:r w:rsidR="00D66557" w:rsidRPr="00101D8A">
        <w:rPr>
          <w:rFonts w:ascii="Times New Roman" w:hAnsi="Times New Roman"/>
          <w:b/>
          <w:sz w:val="22"/>
          <w:szCs w:val="22"/>
          <w:lang w:val="sr-Cyrl-CS"/>
        </w:rPr>
        <w:t xml:space="preserve"> за јавну набавку број МД</w:t>
      </w:r>
      <w:r w:rsidR="00D66557" w:rsidRPr="00101D8A">
        <w:rPr>
          <w:rFonts w:ascii="Times New Roman" w:hAnsi="Times New Roman"/>
          <w:b/>
          <w:sz w:val="22"/>
          <w:szCs w:val="22"/>
        </w:rPr>
        <w:t>-0</w:t>
      </w:r>
      <w:r w:rsidR="00326353" w:rsidRPr="00101D8A">
        <w:rPr>
          <w:rFonts w:ascii="Times New Roman" w:hAnsi="Times New Roman"/>
          <w:b/>
          <w:sz w:val="22"/>
          <w:szCs w:val="22"/>
        </w:rPr>
        <w:t>2</w:t>
      </w:r>
      <w:r w:rsidR="00D66557" w:rsidRPr="00101D8A">
        <w:rPr>
          <w:rFonts w:ascii="Times New Roman" w:hAnsi="Times New Roman"/>
          <w:b/>
          <w:sz w:val="22"/>
          <w:szCs w:val="22"/>
          <w:lang w:val="sr-Cyrl-CS"/>
        </w:rPr>
        <w:t>/015</w:t>
      </w:r>
      <w:r w:rsidR="00D66557" w:rsidRPr="00101D8A">
        <w:rPr>
          <w:rFonts w:ascii="Times New Roman" w:hAnsi="Times New Roman"/>
          <w:b/>
          <w:sz w:val="22"/>
          <w:szCs w:val="22"/>
          <w:lang w:val="sr-Latn-CS"/>
        </w:rPr>
        <w:t>”</w:t>
      </w:r>
      <w:r w:rsidR="00D66557" w:rsidRPr="00101D8A">
        <w:rPr>
          <w:rFonts w:ascii="Times New Roman" w:hAnsi="Times New Roman"/>
          <w:sz w:val="22"/>
          <w:szCs w:val="22"/>
          <w:lang w:val="sr-Latn-CS"/>
        </w:rPr>
        <w:t xml:space="preserve">или </w:t>
      </w:r>
      <w:r w:rsidR="00D66557" w:rsidRPr="00101D8A">
        <w:rPr>
          <w:rFonts w:ascii="Times New Roman" w:hAnsi="Times New Roman"/>
          <w:b/>
          <w:sz w:val="22"/>
          <w:szCs w:val="22"/>
          <w:lang w:val="sr-Latn-CS"/>
        </w:rPr>
        <w:t>“Повлачење</w:t>
      </w:r>
      <w:r w:rsidR="00D66557" w:rsidRPr="00101D8A">
        <w:rPr>
          <w:rFonts w:ascii="Times New Roman" w:hAnsi="Times New Roman"/>
          <w:b/>
          <w:sz w:val="22"/>
          <w:szCs w:val="22"/>
          <w:lang w:val="sr-Cyrl-CS"/>
        </w:rPr>
        <w:t xml:space="preserve"> </w:t>
      </w:r>
      <w:r w:rsidR="00D66557" w:rsidRPr="00101D8A">
        <w:rPr>
          <w:rFonts w:ascii="Times New Roman" w:hAnsi="Times New Roman"/>
          <w:b/>
          <w:sz w:val="22"/>
          <w:szCs w:val="22"/>
          <w:lang w:val="sr-Latn-CS"/>
        </w:rPr>
        <w:t>понуде</w:t>
      </w:r>
      <w:r w:rsidR="00D66557" w:rsidRPr="00101D8A">
        <w:rPr>
          <w:rFonts w:ascii="Times New Roman" w:hAnsi="Times New Roman"/>
          <w:b/>
          <w:sz w:val="22"/>
          <w:szCs w:val="22"/>
          <w:lang w:val="sr-Cyrl-CS"/>
        </w:rPr>
        <w:t xml:space="preserve"> за јавну набавку број МД-</w:t>
      </w:r>
      <w:r w:rsidR="00D66557" w:rsidRPr="00101D8A">
        <w:rPr>
          <w:rFonts w:ascii="Times New Roman" w:hAnsi="Times New Roman"/>
          <w:b/>
          <w:sz w:val="22"/>
          <w:szCs w:val="22"/>
        </w:rPr>
        <w:t>0</w:t>
      </w:r>
      <w:r w:rsidR="00326353" w:rsidRPr="00101D8A">
        <w:rPr>
          <w:rFonts w:ascii="Times New Roman" w:hAnsi="Times New Roman"/>
          <w:b/>
          <w:sz w:val="22"/>
          <w:szCs w:val="22"/>
        </w:rPr>
        <w:t>2</w:t>
      </w:r>
      <w:r w:rsidR="00D66557" w:rsidRPr="00101D8A">
        <w:rPr>
          <w:rFonts w:ascii="Times New Roman" w:hAnsi="Times New Roman"/>
          <w:b/>
          <w:sz w:val="22"/>
          <w:szCs w:val="22"/>
          <w:lang w:val="sr-Cyrl-CS"/>
        </w:rPr>
        <w:t>/015</w:t>
      </w:r>
      <w:r w:rsidR="00D66557" w:rsidRPr="00101D8A">
        <w:rPr>
          <w:rFonts w:ascii="Times New Roman" w:hAnsi="Times New Roman"/>
          <w:b/>
          <w:sz w:val="22"/>
          <w:szCs w:val="22"/>
          <w:lang w:val="sr-Latn-CS"/>
        </w:rPr>
        <w:t>”</w:t>
      </w:r>
      <w:r w:rsidR="00D66557" w:rsidRPr="00101D8A">
        <w:rPr>
          <w:rFonts w:ascii="Times New Roman" w:hAnsi="Times New Roman"/>
          <w:sz w:val="22"/>
          <w:szCs w:val="22"/>
          <w:lang w:val="sr-Latn-CS"/>
        </w:rPr>
        <w:t>.</w:t>
      </w:r>
      <w:r w:rsidR="00D66557" w:rsidRPr="00101D8A">
        <w:rPr>
          <w:rFonts w:ascii="Times New Roman" w:hAnsi="Times New Roman"/>
          <w:sz w:val="22"/>
          <w:szCs w:val="22"/>
          <w:lang w:val="sr-Cyrl-CS"/>
        </w:rPr>
        <w:t xml:space="preserve"> </w:t>
      </w:r>
      <w:r w:rsidR="00D66557" w:rsidRPr="00101D8A">
        <w:rPr>
          <w:rFonts w:ascii="Times New Roman" w:hAnsi="Times New Roman"/>
          <w:sz w:val="22"/>
          <w:szCs w:val="22"/>
        </w:rPr>
        <w:t xml:space="preserve">По истеку рока за подношење понуде </w:t>
      </w:r>
      <w:r w:rsidR="00D66557" w:rsidRPr="00101D8A">
        <w:rPr>
          <w:rFonts w:ascii="Times New Roman" w:hAnsi="Times New Roman"/>
          <w:sz w:val="22"/>
          <w:szCs w:val="22"/>
          <w:lang w:val="sr-Cyrl-CS"/>
        </w:rPr>
        <w:t>понуда</w:t>
      </w:r>
      <w:r w:rsidR="00D66557" w:rsidRPr="00101D8A">
        <w:rPr>
          <w:rFonts w:ascii="Times New Roman" w:hAnsi="Times New Roman"/>
          <w:sz w:val="22"/>
          <w:szCs w:val="22"/>
        </w:rPr>
        <w:t xml:space="preserve"> не може да се мења.</w:t>
      </w:r>
    </w:p>
    <w:p w:rsidR="00D45E8B" w:rsidRPr="00EE1E78" w:rsidRDefault="00D45E8B" w:rsidP="00D45E8B">
      <w:pPr>
        <w:jc w:val="both"/>
        <w:rPr>
          <w:rFonts w:ascii="Times New Roman" w:hAnsi="Times New Roman"/>
          <w:sz w:val="22"/>
          <w:szCs w:val="22"/>
          <w:lang w:val="sr-Cyrl-CS"/>
        </w:rPr>
      </w:pPr>
    </w:p>
    <w:p w:rsidR="00D66557" w:rsidRPr="00101D8A" w:rsidRDefault="007F6FA8" w:rsidP="00D66557">
      <w:pPr>
        <w:ind w:left="171" w:firstLine="57"/>
        <w:jc w:val="both"/>
        <w:rPr>
          <w:rFonts w:ascii="Times New Roman" w:hAnsi="Times New Roman"/>
          <w:sz w:val="22"/>
          <w:szCs w:val="22"/>
          <w:lang w:val="sr-Cyrl-CS"/>
        </w:rPr>
      </w:pPr>
      <w:r>
        <w:rPr>
          <w:rFonts w:ascii="Times New Roman" w:hAnsi="Times New Roman"/>
          <w:sz w:val="22"/>
          <w:szCs w:val="22"/>
          <w:lang w:val="sr-Cyrl-CS"/>
        </w:rPr>
        <w:tab/>
        <w:t>19</w:t>
      </w:r>
      <w:r w:rsidR="00D45E8B" w:rsidRPr="00EE1E78">
        <w:rPr>
          <w:rFonts w:ascii="Times New Roman" w:hAnsi="Times New Roman"/>
          <w:sz w:val="22"/>
          <w:szCs w:val="22"/>
          <w:lang w:val="sr-Cyrl-CS"/>
        </w:rPr>
        <w:t xml:space="preserve">) </w:t>
      </w:r>
      <w:r w:rsidR="00D45E8B" w:rsidRPr="00EE1E78">
        <w:rPr>
          <w:rFonts w:ascii="Times New Roman" w:hAnsi="Times New Roman"/>
          <w:sz w:val="22"/>
          <w:szCs w:val="22"/>
          <w:lang w:val="sr-Cyrl-CS"/>
        </w:rPr>
        <w:tab/>
      </w:r>
      <w:r w:rsidR="00D66557" w:rsidRPr="00101D8A">
        <w:rPr>
          <w:rFonts w:ascii="Times New Roman" w:hAnsi="Times New Roman"/>
          <w:sz w:val="22"/>
          <w:szCs w:val="22"/>
          <w:lang w:val="sr-Cyrl-CS"/>
        </w:rPr>
        <w:t xml:space="preserve">Битни недостаци понуде  </w:t>
      </w:r>
    </w:p>
    <w:p w:rsidR="00D66557" w:rsidRPr="00101D8A" w:rsidRDefault="00D66557" w:rsidP="00D66557">
      <w:pPr>
        <w:ind w:left="456" w:firstLine="57"/>
        <w:jc w:val="both"/>
        <w:rPr>
          <w:rFonts w:ascii="Times New Roman" w:hAnsi="Times New Roman"/>
          <w:sz w:val="22"/>
          <w:szCs w:val="22"/>
          <w:lang w:val="sr-Cyrl-CS"/>
        </w:rPr>
      </w:pPr>
      <w:r w:rsidRPr="00101D8A">
        <w:rPr>
          <w:rFonts w:ascii="Times New Roman" w:hAnsi="Times New Roman"/>
          <w:sz w:val="22"/>
          <w:szCs w:val="22"/>
          <w:lang w:val="sr-Cyrl-CS"/>
        </w:rPr>
        <w:t xml:space="preserve">Сходно чл. 106. ЗЈН наручилац ће одбити понуду ако: </w:t>
      </w:r>
    </w:p>
    <w:p w:rsidR="00D66557" w:rsidRPr="00101D8A" w:rsidRDefault="00D66557" w:rsidP="00D66557">
      <w:pPr>
        <w:jc w:val="both"/>
        <w:rPr>
          <w:rFonts w:ascii="Times New Roman" w:hAnsi="Times New Roman"/>
          <w:sz w:val="22"/>
          <w:szCs w:val="22"/>
          <w:lang w:val="sr-Cyrl-CS"/>
        </w:rPr>
      </w:pP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t xml:space="preserve">1) понуђач не докаже да испуњава обавезне услове за учешће; </w:t>
      </w:r>
    </w:p>
    <w:p w:rsidR="00D66557" w:rsidRPr="00101D8A" w:rsidRDefault="00D66557" w:rsidP="00D66557">
      <w:pPr>
        <w:jc w:val="both"/>
        <w:rPr>
          <w:rFonts w:ascii="Times New Roman" w:hAnsi="Times New Roman"/>
          <w:sz w:val="22"/>
          <w:szCs w:val="22"/>
          <w:lang w:val="sr-Cyrl-CS"/>
        </w:rPr>
      </w:pP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t xml:space="preserve">2) понуђач не докаже да испуњава додатне услове;  </w:t>
      </w:r>
    </w:p>
    <w:p w:rsidR="00D66557" w:rsidRPr="00101D8A" w:rsidRDefault="00D66557" w:rsidP="00D66557">
      <w:pPr>
        <w:jc w:val="both"/>
        <w:rPr>
          <w:rFonts w:ascii="Times New Roman" w:hAnsi="Times New Roman"/>
          <w:sz w:val="22"/>
          <w:szCs w:val="22"/>
          <w:lang w:val="sr-Cyrl-CS"/>
        </w:rPr>
      </w:pP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t xml:space="preserve">3) понуђач није доставио тражено средство обезбеђења; </w:t>
      </w:r>
    </w:p>
    <w:p w:rsidR="00D66557" w:rsidRPr="00101D8A" w:rsidRDefault="00D66557" w:rsidP="00D66557">
      <w:pPr>
        <w:jc w:val="both"/>
        <w:rPr>
          <w:rFonts w:ascii="Times New Roman" w:hAnsi="Times New Roman"/>
          <w:sz w:val="22"/>
          <w:szCs w:val="22"/>
          <w:lang w:val="sr-Cyrl-CS"/>
        </w:rPr>
      </w:pP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t xml:space="preserve">4) је понуђени рок важења понуде краћи од прописаног; </w:t>
      </w:r>
    </w:p>
    <w:p w:rsidR="00D66557" w:rsidRPr="00CD6FCA" w:rsidRDefault="00D66557" w:rsidP="00D66557">
      <w:pPr>
        <w:jc w:val="both"/>
        <w:rPr>
          <w:rFonts w:ascii="Times New Roman" w:hAnsi="Times New Roman"/>
          <w:sz w:val="22"/>
          <w:szCs w:val="22"/>
          <w:lang w:val="sr-Cyrl-CS"/>
        </w:rPr>
      </w:pP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r>
      <w:r w:rsidRPr="00101D8A">
        <w:rPr>
          <w:rFonts w:ascii="Times New Roman" w:hAnsi="Times New Roman"/>
          <w:sz w:val="22"/>
          <w:szCs w:val="22"/>
          <w:lang w:val="sr-Cyrl-CS"/>
        </w:rPr>
        <w:tab/>
        <w:t>5)</w:t>
      </w:r>
      <w:r w:rsidRPr="00101D8A">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9A56A5" w:rsidRPr="00D66557" w:rsidRDefault="009A56A5" w:rsidP="00D66557">
      <w:pPr>
        <w:jc w:val="both"/>
        <w:rPr>
          <w:rFonts w:ascii="Times New Roman" w:hAnsi="Times New Roman"/>
          <w:szCs w:val="22"/>
          <w:lang w:val="sr-Cyrl-CS"/>
        </w:rPr>
      </w:pPr>
    </w:p>
    <w:p w:rsidR="00D45E8B" w:rsidRPr="000F432C" w:rsidRDefault="00D45E8B" w:rsidP="009A56A5">
      <w:pPr>
        <w:ind w:firstLine="340"/>
        <w:jc w:val="both"/>
        <w:rPr>
          <w:rFonts w:ascii="Times New Roman" w:hAnsi="Times New Roman"/>
          <w:sz w:val="22"/>
          <w:szCs w:val="22"/>
        </w:rPr>
      </w:pPr>
      <w:r w:rsidRPr="00EE1E78">
        <w:rPr>
          <w:rFonts w:ascii="Times New Roman" w:hAnsi="Times New Roman"/>
          <w:sz w:val="22"/>
          <w:szCs w:val="22"/>
          <w:lang w:val="sr-Cyrl-CS"/>
        </w:rPr>
        <w:t xml:space="preserve">Наручилац </w:t>
      </w:r>
      <w:r w:rsidR="009A56A5" w:rsidRPr="00EE1E78">
        <w:rPr>
          <w:rFonts w:ascii="Times New Roman" w:hAnsi="Times New Roman"/>
          <w:sz w:val="22"/>
          <w:szCs w:val="22"/>
          <w:lang w:val="sr-Cyrl-CS"/>
        </w:rPr>
        <w:t>ће одбити</w:t>
      </w:r>
      <w:r w:rsidRPr="00EE1E78">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1E78">
        <w:rPr>
          <w:rFonts w:ascii="Times New Roman" w:hAnsi="Times New Roman"/>
          <w:sz w:val="22"/>
          <w:szCs w:val="22"/>
          <w:lang w:val="sr-Cyrl-CS"/>
        </w:rPr>
        <w:t>или на исти предмет набавке</w:t>
      </w:r>
      <w:r w:rsidR="009A56A5" w:rsidRPr="00EE1E78">
        <w:rPr>
          <w:rFonts w:ascii="Times New Roman" w:hAnsi="Times New Roman"/>
          <w:sz w:val="22"/>
          <w:szCs w:val="22"/>
        </w:rPr>
        <w:t xml:space="preserve">, </w:t>
      </w:r>
      <w:r w:rsidR="009A56A5" w:rsidRPr="00EE1E78">
        <w:rPr>
          <w:rFonts w:ascii="Times New Roman" w:hAnsi="Times New Roman"/>
          <w:sz w:val="22"/>
          <w:szCs w:val="22"/>
          <w:lang w:val="sr-Cyrl-CS"/>
        </w:rPr>
        <w:t>за период од претходне три године</w:t>
      </w:r>
      <w:r w:rsidR="000F432C">
        <w:rPr>
          <w:rFonts w:ascii="Times New Roman" w:hAnsi="Times New Roman"/>
          <w:sz w:val="22"/>
          <w:szCs w:val="22"/>
        </w:rPr>
        <w:t>.</w:t>
      </w:r>
    </w:p>
    <w:p w:rsidR="00D45E8B" w:rsidRPr="00EE1E78" w:rsidRDefault="00D45E8B" w:rsidP="00547401">
      <w:pPr>
        <w:jc w:val="both"/>
        <w:rPr>
          <w:rFonts w:ascii="Times New Roman" w:hAnsi="Times New Roman"/>
          <w:sz w:val="22"/>
          <w:szCs w:val="22"/>
          <w:lang w:val="sr-Cyrl-CS"/>
        </w:rPr>
      </w:pPr>
    </w:p>
    <w:p w:rsidR="00D45E8B" w:rsidRPr="00EE1E78" w:rsidRDefault="00D45E8B" w:rsidP="00D45E8B">
      <w:pPr>
        <w:ind w:firstLine="360"/>
        <w:jc w:val="both"/>
        <w:rPr>
          <w:rFonts w:ascii="Times New Roman" w:hAnsi="Times New Roman"/>
          <w:sz w:val="22"/>
          <w:szCs w:val="22"/>
          <w:lang w:val="sr-Cyrl-CS"/>
        </w:rPr>
      </w:pPr>
      <w:r w:rsidRPr="00EE1E78">
        <w:rPr>
          <w:rFonts w:ascii="Times New Roman" w:hAnsi="Times New Roman"/>
          <w:sz w:val="22"/>
          <w:szCs w:val="22"/>
          <w:lang w:val="sr-Cyrl-CS"/>
        </w:rPr>
        <w:t>Доказ може бити:</w:t>
      </w:r>
    </w:p>
    <w:p w:rsidR="00D45E8B" w:rsidRPr="00EE1E78" w:rsidRDefault="00D45E8B" w:rsidP="00D45E8B">
      <w:pPr>
        <w:ind w:firstLine="360"/>
        <w:jc w:val="both"/>
        <w:rPr>
          <w:rFonts w:ascii="Times New Roman" w:hAnsi="Times New Roman"/>
          <w:sz w:val="22"/>
          <w:szCs w:val="22"/>
          <w:lang w:val="sr-Cyrl-CS"/>
        </w:rPr>
      </w:pPr>
    </w:p>
    <w:p w:rsidR="00D45E8B" w:rsidRPr="00EE1E78" w:rsidRDefault="0065004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правноснажна судска одлука или коначна одлука другог надлежног органа</w:t>
      </w:r>
      <w:r w:rsidR="00D45E8B" w:rsidRPr="00EE1E78">
        <w:rPr>
          <w:rFonts w:ascii="Times New Roman" w:hAnsi="Times New Roman"/>
          <w:sz w:val="22"/>
          <w:szCs w:val="22"/>
          <w:lang w:val="sr-Cyrl-CS"/>
        </w:rPr>
        <w:t>;</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исправа о реализованом средству обезбеђења испуњења уговорних обавеза;</w:t>
      </w:r>
    </w:p>
    <w:p w:rsidR="00917122" w:rsidRPr="00EE1E78" w:rsidRDefault="00363C7E"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w:t>
      </w:r>
      <w:r w:rsidR="00917122" w:rsidRPr="00EE1E78">
        <w:rPr>
          <w:rFonts w:ascii="Times New Roman" w:hAnsi="Times New Roman"/>
          <w:sz w:val="22"/>
          <w:szCs w:val="22"/>
          <w:lang w:val="sr-Cyrl-CS"/>
        </w:rPr>
        <w:t>ва о наплаћеној уговорној казни;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 xml:space="preserve">изјава о раскиду уговора због неиспуњења </w:t>
      </w:r>
      <w:r w:rsidR="00917122" w:rsidRPr="00EE1E78">
        <w:rPr>
          <w:rFonts w:ascii="Times New Roman" w:hAnsi="Times New Roman"/>
          <w:sz w:val="22"/>
          <w:szCs w:val="22"/>
          <w:lang w:val="sr-Cyrl-CS"/>
        </w:rPr>
        <w:t>битних елемената уговора</w:t>
      </w:r>
      <w:r w:rsidRPr="00EE1E78">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1E78" w:rsidRDefault="006B7493" w:rsidP="00D55C36">
      <w:pPr>
        <w:numPr>
          <w:ilvl w:val="0"/>
          <w:numId w:val="7"/>
        </w:numPr>
        <w:jc w:val="both"/>
        <w:rPr>
          <w:rFonts w:ascii="Times New Roman" w:hAnsi="Times New Roman"/>
          <w:sz w:val="22"/>
          <w:szCs w:val="22"/>
          <w:lang w:val="sr-Cyrl-CS"/>
        </w:rPr>
      </w:pPr>
      <w:r w:rsidRPr="00EE1E78">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EE1E78" w:rsidRDefault="006B7493" w:rsidP="006B7493">
      <w:pPr>
        <w:jc w:val="both"/>
        <w:rPr>
          <w:rFonts w:ascii="Times New Roman" w:hAnsi="Times New Roman"/>
          <w:sz w:val="22"/>
          <w:szCs w:val="22"/>
          <w:lang w:val="sr-Cyrl-CS"/>
        </w:rPr>
      </w:pPr>
    </w:p>
    <w:p w:rsidR="00DF4142" w:rsidRPr="00EE1E78" w:rsidRDefault="007F6FA8" w:rsidP="00DB1FDF">
      <w:pPr>
        <w:ind w:right="72" w:firstLine="288"/>
        <w:jc w:val="both"/>
        <w:rPr>
          <w:rFonts w:ascii="Times New Roman" w:hAnsi="Times New Roman"/>
          <w:sz w:val="22"/>
          <w:szCs w:val="22"/>
          <w:lang w:val="sr-Cyrl-CS"/>
        </w:rPr>
      </w:pPr>
      <w:r>
        <w:rPr>
          <w:rFonts w:ascii="Times New Roman" w:hAnsi="Times New Roman"/>
          <w:sz w:val="22"/>
          <w:szCs w:val="22"/>
          <w:lang w:val="sr-Cyrl-CS"/>
        </w:rPr>
        <w:t>20</w:t>
      </w:r>
      <w:r w:rsidR="00FC4FAF" w:rsidRPr="00EE1E78">
        <w:rPr>
          <w:rFonts w:ascii="Times New Roman" w:hAnsi="Times New Roman"/>
          <w:sz w:val="22"/>
          <w:szCs w:val="22"/>
          <w:lang w:val="sr-Cyrl-CS"/>
        </w:rPr>
        <w:t>)</w:t>
      </w:r>
      <w:r w:rsidR="00FC4FAF" w:rsidRPr="00EE1E78">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AF3217" w:rsidRPr="00EE1E78" w:rsidRDefault="00AF3217" w:rsidP="00AF3217">
      <w:pPr>
        <w:rPr>
          <w:b/>
          <w:sz w:val="32"/>
          <w:szCs w:val="32"/>
          <w:lang w:val="sr-Cyrl-CS"/>
        </w:rPr>
      </w:pPr>
    </w:p>
    <w:p w:rsidR="00FE1BB9" w:rsidRDefault="00FE1BB9" w:rsidP="008E471B">
      <w:pPr>
        <w:jc w:val="both"/>
        <w:rPr>
          <w:rFonts w:ascii="Times New Roman" w:hAnsi="Times New Roman"/>
          <w:bCs/>
          <w:iCs/>
          <w:sz w:val="22"/>
          <w:szCs w:val="22"/>
        </w:rPr>
      </w:pPr>
    </w:p>
    <w:p w:rsidR="00FF0308" w:rsidRDefault="00FF0308" w:rsidP="008E471B">
      <w:pPr>
        <w:jc w:val="both"/>
        <w:rPr>
          <w:rFonts w:ascii="Times New Roman" w:hAnsi="Times New Roman"/>
          <w:bCs/>
          <w:iCs/>
          <w:sz w:val="22"/>
          <w:szCs w:val="22"/>
        </w:rPr>
      </w:pPr>
    </w:p>
    <w:p w:rsidR="00FF0308" w:rsidRDefault="00FF0308" w:rsidP="008E471B">
      <w:pPr>
        <w:jc w:val="both"/>
        <w:rPr>
          <w:rFonts w:ascii="Times New Roman" w:hAnsi="Times New Roman"/>
          <w:bCs/>
          <w:iCs/>
          <w:sz w:val="22"/>
          <w:szCs w:val="22"/>
        </w:rPr>
      </w:pPr>
    </w:p>
    <w:p w:rsidR="00FF0308" w:rsidRDefault="00FF0308" w:rsidP="008E471B">
      <w:pPr>
        <w:jc w:val="both"/>
        <w:rPr>
          <w:rFonts w:ascii="Times New Roman" w:hAnsi="Times New Roman"/>
          <w:bCs/>
          <w:iCs/>
          <w:sz w:val="22"/>
          <w:szCs w:val="22"/>
        </w:rPr>
      </w:pPr>
    </w:p>
    <w:p w:rsidR="00BE5377" w:rsidRPr="00FE1BB9" w:rsidRDefault="00BE5377" w:rsidP="008E471B">
      <w:pPr>
        <w:jc w:val="both"/>
        <w:rPr>
          <w:rFonts w:ascii="Times New Roman" w:hAnsi="Times New Roman"/>
          <w:bCs/>
          <w:iCs/>
          <w:sz w:val="22"/>
          <w:szCs w:val="22"/>
        </w:rPr>
      </w:pPr>
    </w:p>
    <w:p w:rsidR="00FF1BCA" w:rsidRPr="00FF1BCA" w:rsidRDefault="00FF1BCA" w:rsidP="001F76B2">
      <w:pPr>
        <w:ind w:firstLine="288"/>
        <w:jc w:val="both"/>
        <w:rPr>
          <w:rFonts w:ascii="Times New Roman" w:hAnsi="Times New Roman"/>
          <w:bCs/>
          <w:iCs/>
          <w:sz w:val="22"/>
          <w:szCs w:val="22"/>
        </w:rPr>
      </w:pPr>
    </w:p>
    <w:p w:rsidR="00C551FC" w:rsidRPr="00C551FC" w:rsidRDefault="00C551FC" w:rsidP="00C551FC">
      <w:pPr>
        <w:jc w:val="center"/>
        <w:rPr>
          <w:rFonts w:ascii="Times New Roman" w:hAnsi="Times New Roman"/>
          <w:b/>
          <w:sz w:val="28"/>
          <w:szCs w:val="28"/>
          <w:lang w:val="sr-Cyrl-CS"/>
        </w:rPr>
      </w:pPr>
      <w:r w:rsidRPr="00C551FC">
        <w:rPr>
          <w:rFonts w:ascii="Times New Roman" w:hAnsi="Times New Roman"/>
          <w:b/>
          <w:sz w:val="28"/>
          <w:szCs w:val="28"/>
        </w:rPr>
        <w:t xml:space="preserve">3. </w:t>
      </w:r>
      <w:r w:rsidRPr="00C551FC">
        <w:rPr>
          <w:rFonts w:ascii="Times New Roman" w:hAnsi="Times New Roman"/>
          <w:b/>
          <w:sz w:val="28"/>
          <w:szCs w:val="28"/>
          <w:lang w:val="sr-Cyrl-CS"/>
        </w:rPr>
        <w:t>ТЕХНИЧКА СПЕЦИФИКАЦИЈА</w:t>
      </w:r>
    </w:p>
    <w:p w:rsidR="00C551FC" w:rsidRPr="008904FC" w:rsidRDefault="00C551FC" w:rsidP="00C551FC">
      <w:pPr>
        <w:jc w:val="center"/>
        <w:rPr>
          <w:rFonts w:ascii="Times New Roman" w:hAnsi="Times New Roman"/>
          <w:b/>
        </w:rPr>
      </w:pPr>
      <w:r w:rsidRPr="008904FC">
        <w:rPr>
          <w:rFonts w:ascii="Times New Roman" w:hAnsi="Times New Roman"/>
          <w:b/>
          <w:lang w:val="sr-Cyrl-CS"/>
        </w:rPr>
        <w:t>са структуром цене</w:t>
      </w:r>
    </w:p>
    <w:p w:rsidR="00C551FC" w:rsidRPr="00C551FC" w:rsidRDefault="00C551FC" w:rsidP="00C551FC">
      <w:pPr>
        <w:jc w:val="center"/>
        <w:rPr>
          <w:rFonts w:ascii="Times New Roman" w:hAnsi="Times New Roman"/>
          <w:b/>
          <w:sz w:val="28"/>
          <w:szCs w:val="28"/>
          <w:lang w:val="sr-Cyrl-CS"/>
        </w:rPr>
      </w:pPr>
      <w:r w:rsidRPr="00C551FC">
        <w:rPr>
          <w:rFonts w:ascii="Times New Roman" w:hAnsi="Times New Roman"/>
          <w:b/>
          <w:sz w:val="28"/>
          <w:szCs w:val="28"/>
          <w:lang w:val="sr-Cyrl-CS"/>
        </w:rPr>
        <w:t xml:space="preserve">Партија </w:t>
      </w:r>
      <w:r w:rsidRPr="00C551FC">
        <w:rPr>
          <w:rFonts w:ascii="Times New Roman" w:hAnsi="Times New Roman"/>
          <w:b/>
          <w:sz w:val="28"/>
          <w:szCs w:val="28"/>
          <w:lang w:val="sr-Latn-CS"/>
        </w:rPr>
        <w:t>I</w:t>
      </w:r>
    </w:p>
    <w:p w:rsidR="00C551FC" w:rsidRDefault="00C551FC" w:rsidP="00C551FC">
      <w:pPr>
        <w:jc w:val="center"/>
        <w:rPr>
          <w:rFonts w:ascii="Times New Roman" w:hAnsi="Times New Roman"/>
          <w:b/>
          <w:sz w:val="32"/>
          <w:lang w:val="sr-Cyrl-CS"/>
        </w:rPr>
      </w:pPr>
    </w:p>
    <w:p w:rsidR="00C551FC" w:rsidRDefault="00ED2C41" w:rsidP="00C551FC">
      <w:pPr>
        <w:jc w:val="center"/>
        <w:rPr>
          <w:rFonts w:ascii="Times New Roman" w:hAnsi="Times New Roman"/>
          <w:b/>
          <w:sz w:val="28"/>
        </w:rPr>
      </w:pPr>
      <w:r>
        <w:rPr>
          <w:rFonts w:ascii="Times New Roman" w:hAnsi="Times New Roman"/>
          <w:b/>
          <w:sz w:val="28"/>
          <w:lang w:val="sr-Cyrl-CS"/>
        </w:rPr>
        <w:t>Производи за чишћење и остали материјали за одржавање хигијене</w:t>
      </w:r>
    </w:p>
    <w:p w:rsidR="00C551FC" w:rsidRPr="00C551FC" w:rsidRDefault="00C551FC" w:rsidP="00C551FC">
      <w:pPr>
        <w:jc w:val="center"/>
        <w:rPr>
          <w:rFonts w:ascii="Times New Roman" w:hAnsi="Times New Roman"/>
          <w:b/>
          <w:sz w:val="28"/>
        </w:rPr>
      </w:pPr>
    </w:p>
    <w:p w:rsidR="00C551FC" w:rsidRDefault="00C551FC" w:rsidP="00D66557">
      <w:pPr>
        <w:ind w:firstLine="340"/>
        <w:jc w:val="both"/>
        <w:rPr>
          <w:rFonts w:ascii="Times New Roman" w:hAnsi="Times New Roman"/>
        </w:rPr>
      </w:pPr>
      <w:r w:rsidRPr="008904FC">
        <w:rPr>
          <w:rFonts w:ascii="Times New Roman" w:hAnsi="Times New Roman"/>
          <w:lang w:val="sr-Cyrl-CS"/>
        </w:rPr>
        <w:t xml:space="preserve">За све ставке у партији </w:t>
      </w:r>
      <w:r w:rsidRPr="008904FC">
        <w:rPr>
          <w:rFonts w:ascii="Times New Roman" w:hAnsi="Times New Roman"/>
          <w:lang w:val="sr-Latn-CS"/>
        </w:rPr>
        <w:t>I</w:t>
      </w:r>
      <w:r w:rsidRPr="008904FC">
        <w:rPr>
          <w:rFonts w:ascii="Times New Roman" w:hAnsi="Times New Roman"/>
          <w:lang w:val="sr-Cyrl-CS"/>
        </w:rPr>
        <w:t xml:space="preserve"> </w:t>
      </w:r>
      <w:r w:rsidRPr="008904FC">
        <w:rPr>
          <w:rFonts w:ascii="Times New Roman" w:hAnsi="Times New Roman"/>
          <w:b/>
          <w:lang w:val="sr-Cyrl-CS"/>
        </w:rPr>
        <w:t>понуђач је у обавези да наведе појединачне цене по ставкама</w:t>
      </w:r>
      <w:r>
        <w:rPr>
          <w:rFonts w:ascii="Times New Roman" w:hAnsi="Times New Roman"/>
          <w:b/>
        </w:rPr>
        <w:t xml:space="preserve"> </w:t>
      </w:r>
      <w:r w:rsidRPr="008904FC">
        <w:rPr>
          <w:rFonts w:ascii="Times New Roman" w:hAnsi="Times New Roman"/>
          <w:b/>
          <w:lang w:val="sr-Cyrl-CS"/>
        </w:rPr>
        <w:t>(</w:t>
      </w:r>
      <w:r>
        <w:rPr>
          <w:rFonts w:ascii="Times New Roman" w:hAnsi="Times New Roman"/>
          <w:b/>
          <w:lang w:val="sr-Cyrl-CS"/>
        </w:rPr>
        <w:t xml:space="preserve">јединична </w:t>
      </w:r>
      <w:r w:rsidRPr="008904FC">
        <w:rPr>
          <w:rFonts w:ascii="Times New Roman" w:hAnsi="Times New Roman"/>
          <w:b/>
          <w:lang w:val="sr-Cyrl-CS"/>
        </w:rPr>
        <w:t xml:space="preserve">цена без ПДВ-а, </w:t>
      </w:r>
      <w:r>
        <w:rPr>
          <w:rFonts w:ascii="Times New Roman" w:hAnsi="Times New Roman"/>
          <w:b/>
          <w:lang w:val="sr-Cyrl-CS"/>
        </w:rPr>
        <w:t>укупна</w:t>
      </w:r>
      <w:r w:rsidR="002402A4">
        <w:rPr>
          <w:rFonts w:ascii="Times New Roman" w:hAnsi="Times New Roman"/>
          <w:b/>
          <w:lang w:val="sr-Cyrl-CS"/>
        </w:rPr>
        <w:t xml:space="preserve"> цена без ПДВ-а (јединична цена</w:t>
      </w:r>
      <w:r w:rsidR="002402A4">
        <w:rPr>
          <w:rFonts w:ascii="Times New Roman" w:hAnsi="Times New Roman"/>
          <w:b/>
        </w:rPr>
        <w:t xml:space="preserve"> </w:t>
      </w:r>
      <w:r>
        <w:rPr>
          <w:rFonts w:ascii="Times New Roman" w:hAnsi="Times New Roman"/>
          <w:b/>
          <w:lang w:val="sr-Cyrl-CS"/>
        </w:rPr>
        <w:t>* оквирна количина),</w:t>
      </w:r>
      <w:r>
        <w:rPr>
          <w:rFonts w:ascii="Times New Roman" w:hAnsi="Times New Roman"/>
          <w:b/>
        </w:rPr>
        <w:t xml:space="preserve"> </w:t>
      </w:r>
      <w:r w:rsidRPr="008904FC">
        <w:rPr>
          <w:rFonts w:ascii="Times New Roman" w:hAnsi="Times New Roman"/>
          <w:b/>
          <w:lang w:val="sr-Cyrl-CS"/>
        </w:rPr>
        <w:t xml:space="preserve">ПДВ у %, </w:t>
      </w:r>
      <w:r>
        <w:rPr>
          <w:rFonts w:ascii="Times New Roman" w:hAnsi="Times New Roman"/>
          <w:b/>
          <w:lang w:val="sr-Cyrl-CS"/>
        </w:rPr>
        <w:t xml:space="preserve">укупна цена </w:t>
      </w:r>
      <w:r w:rsidR="00ED2C41">
        <w:rPr>
          <w:rFonts w:ascii="Times New Roman" w:hAnsi="Times New Roman"/>
          <w:b/>
          <w:lang w:val="sr-Cyrl-CS"/>
        </w:rPr>
        <w:t>са ПДВ–ом)</w:t>
      </w:r>
      <w:r w:rsidRPr="008904FC">
        <w:rPr>
          <w:rFonts w:ascii="Times New Roman" w:hAnsi="Times New Roman"/>
          <w:b/>
          <w:lang w:val="sr-Cyrl-CS"/>
        </w:rPr>
        <w:t>,</w:t>
      </w:r>
      <w:r>
        <w:rPr>
          <w:rFonts w:ascii="Times New Roman" w:hAnsi="Times New Roman"/>
          <w:b/>
          <w:lang w:val="sr-Cyrl-CS"/>
        </w:rPr>
        <w:t xml:space="preserve"> </w:t>
      </w:r>
      <w:r w:rsidRPr="008904FC">
        <w:rPr>
          <w:rFonts w:ascii="Times New Roman" w:hAnsi="Times New Roman"/>
          <w:b/>
          <w:lang w:val="sr-Cyrl-CS"/>
        </w:rPr>
        <w:t>произвођача производа</w:t>
      </w:r>
      <w:r>
        <w:rPr>
          <w:rFonts w:ascii="Times New Roman" w:hAnsi="Times New Roman"/>
          <w:lang w:val="sr-Cyrl-CS"/>
        </w:rPr>
        <w:t xml:space="preserve">, </w:t>
      </w:r>
      <w:r w:rsidRPr="002D2E1E">
        <w:rPr>
          <w:rFonts w:ascii="Times New Roman" w:hAnsi="Times New Roman"/>
          <w:b/>
          <w:lang w:val="sr-Cyrl-CS"/>
        </w:rPr>
        <w:t>као и врсту и назив производа</w:t>
      </w:r>
      <w:r>
        <w:rPr>
          <w:rFonts w:ascii="Times New Roman" w:hAnsi="Times New Roman"/>
          <w:b/>
          <w:lang w:val="sr-Cyrl-CS"/>
        </w:rPr>
        <w:t xml:space="preserve"> </w:t>
      </w:r>
      <w:r w:rsidRPr="008904FC">
        <w:rPr>
          <w:rFonts w:ascii="Times New Roman" w:hAnsi="Times New Roman"/>
          <w:b/>
          <w:lang w:val="sr-Cyrl-CS"/>
        </w:rPr>
        <w:t>за сваку ставку у својој понуди</w:t>
      </w:r>
      <w:r>
        <w:rPr>
          <w:rFonts w:ascii="Times New Roman" w:hAnsi="Times New Roman"/>
          <w:lang w:val="sr-Cyrl-CS"/>
        </w:rPr>
        <w:t>.</w:t>
      </w:r>
      <w:r w:rsidRPr="008904FC">
        <w:rPr>
          <w:rFonts w:ascii="Times New Roman" w:hAnsi="Times New Roman"/>
          <w:lang w:val="sr-Cyrl-CS"/>
        </w:rPr>
        <w:t xml:space="preserve"> Понуде које су дате у глобалу и оне које не садрже наведене податке неће бити разматране</w:t>
      </w:r>
      <w:r>
        <w:rPr>
          <w:rFonts w:ascii="Times New Roman" w:hAnsi="Times New Roman"/>
          <w:lang w:val="sr-Latn-CS"/>
        </w:rPr>
        <w:t>.</w:t>
      </w:r>
    </w:p>
    <w:p w:rsidR="00ED2C41" w:rsidRPr="00ED2C41" w:rsidRDefault="00ED2C41" w:rsidP="00CF0738">
      <w:pPr>
        <w:ind w:firstLine="340"/>
        <w:jc w:val="both"/>
        <w:rPr>
          <w:rFonts w:ascii="Times New Roman" w:hAnsi="Times New Roman"/>
        </w:rPr>
      </w:pPr>
      <w:r w:rsidRPr="00ED2C41">
        <w:rPr>
          <w:rFonts w:ascii="Times New Roman" w:hAnsi="Times New Roman"/>
          <w:b/>
        </w:rPr>
        <w:t>Напомена</w:t>
      </w:r>
      <w:r>
        <w:rPr>
          <w:rFonts w:ascii="Times New Roman" w:hAnsi="Times New Roman"/>
        </w:rPr>
        <w:t>: Свако хемијско средство мора имати декларацију произвођача.</w:t>
      </w:r>
    </w:p>
    <w:tbl>
      <w:tblPr>
        <w:tblStyle w:val="TableGrid"/>
        <w:tblpPr w:leftFromText="180" w:rightFromText="180" w:vertAnchor="text" w:horzAnchor="margin" w:tblpXSpec="center" w:tblpY="968"/>
        <w:tblW w:w="10648" w:type="dxa"/>
        <w:tblLayout w:type="fixed"/>
        <w:tblLook w:val="04A0"/>
      </w:tblPr>
      <w:tblGrid>
        <w:gridCol w:w="534"/>
        <w:gridCol w:w="3118"/>
        <w:gridCol w:w="674"/>
        <w:gridCol w:w="851"/>
        <w:gridCol w:w="1134"/>
        <w:gridCol w:w="1134"/>
        <w:gridCol w:w="709"/>
        <w:gridCol w:w="1077"/>
        <w:gridCol w:w="1417"/>
      </w:tblGrid>
      <w:tr w:rsidR="00C551FC" w:rsidRPr="008904FC" w:rsidTr="00E20BCD">
        <w:trPr>
          <w:trHeight w:val="567"/>
        </w:trPr>
        <w:tc>
          <w:tcPr>
            <w:tcW w:w="534" w:type="dxa"/>
            <w:vAlign w:val="center"/>
          </w:tcPr>
          <w:p w:rsidR="00C551FC" w:rsidRPr="008904FC" w:rsidRDefault="00C551FC" w:rsidP="00E20BCD">
            <w:pPr>
              <w:ind w:left="-284" w:firstLine="284"/>
              <w:jc w:val="center"/>
              <w:rPr>
                <w:rFonts w:ascii="Times New Roman" w:hAnsi="Times New Roman"/>
                <w:b/>
              </w:rPr>
            </w:pPr>
            <w:r w:rsidRPr="008904FC">
              <w:rPr>
                <w:rFonts w:ascii="Times New Roman" w:hAnsi="Times New Roman"/>
                <w:b/>
                <w:lang w:val="sr-Cyrl-CS"/>
              </w:rPr>
              <w:t>Р.б</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Предмет јавне набавке</w:t>
            </w:r>
          </w:p>
        </w:tc>
        <w:tc>
          <w:tcPr>
            <w:tcW w:w="674"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Ј.м.</w:t>
            </w:r>
          </w:p>
        </w:tc>
        <w:tc>
          <w:tcPr>
            <w:tcW w:w="851"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Оквирна коли-чина</w:t>
            </w:r>
          </w:p>
        </w:tc>
        <w:tc>
          <w:tcPr>
            <w:tcW w:w="1134" w:type="dxa"/>
            <w:vAlign w:val="center"/>
          </w:tcPr>
          <w:p w:rsidR="00C551FC" w:rsidRPr="00891D68" w:rsidRDefault="00C551FC" w:rsidP="00E20BCD">
            <w:pPr>
              <w:jc w:val="center"/>
              <w:rPr>
                <w:rFonts w:ascii="Times New Roman" w:hAnsi="Times New Roman"/>
                <w:b/>
              </w:rPr>
            </w:pPr>
            <w:r>
              <w:rPr>
                <w:rFonts w:ascii="Times New Roman" w:hAnsi="Times New Roman"/>
                <w:b/>
                <w:lang w:val="sr-Cyrl-CS"/>
              </w:rPr>
              <w:t>Једини-чна цена без ПДВ</w:t>
            </w:r>
          </w:p>
        </w:tc>
        <w:tc>
          <w:tcPr>
            <w:tcW w:w="1134" w:type="dxa"/>
            <w:vAlign w:val="center"/>
          </w:tcPr>
          <w:p w:rsidR="00C551FC" w:rsidRPr="00891D68" w:rsidRDefault="00C551FC" w:rsidP="00E20BCD">
            <w:pPr>
              <w:jc w:val="center"/>
              <w:rPr>
                <w:rFonts w:ascii="Times New Roman" w:hAnsi="Times New Roman"/>
                <w:b/>
              </w:rPr>
            </w:pPr>
            <w:r>
              <w:rPr>
                <w:rFonts w:ascii="Times New Roman" w:hAnsi="Times New Roman"/>
                <w:b/>
                <w:lang w:val="sr-Cyrl-CS"/>
              </w:rPr>
              <w:t>Укупна цена без ПДВ</w:t>
            </w:r>
          </w:p>
        </w:tc>
        <w:tc>
          <w:tcPr>
            <w:tcW w:w="709"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ПДВ</w:t>
            </w:r>
          </w:p>
          <w:p w:rsidR="00C551FC" w:rsidRPr="008904FC" w:rsidRDefault="00C551FC" w:rsidP="00E20BCD">
            <w:pPr>
              <w:jc w:val="center"/>
              <w:rPr>
                <w:rFonts w:ascii="Times New Roman" w:hAnsi="Times New Roman"/>
                <w:b/>
                <w:lang w:val="sr-Cyrl-CS"/>
              </w:rPr>
            </w:pPr>
            <w:r>
              <w:rPr>
                <w:rFonts w:ascii="Times New Roman" w:hAnsi="Times New Roman"/>
                <w:b/>
                <w:lang w:val="sr-Cyrl-CS"/>
              </w:rPr>
              <w:t>%</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са ПДВ</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Произвођач</w:t>
            </w:r>
          </w:p>
          <w:p w:rsidR="00C551FC" w:rsidRPr="008904FC" w:rsidRDefault="00C551FC" w:rsidP="00E20BCD">
            <w:pPr>
              <w:jc w:val="center"/>
              <w:rPr>
                <w:rFonts w:ascii="Times New Roman" w:hAnsi="Times New Roman"/>
                <w:b/>
                <w:lang w:val="sr-Cyrl-CS"/>
              </w:rPr>
            </w:pPr>
            <w:r>
              <w:rPr>
                <w:rFonts w:ascii="Times New Roman" w:hAnsi="Times New Roman"/>
                <w:b/>
                <w:lang w:val="sr-Cyrl-CS"/>
              </w:rPr>
              <w:t>врста/назив</w:t>
            </w:r>
          </w:p>
        </w:tc>
      </w:tr>
      <w:tr w:rsidR="00C551FC" w:rsidRPr="008904FC" w:rsidTr="00E20BCD">
        <w:trPr>
          <w:trHeight w:val="397"/>
        </w:trPr>
        <w:tc>
          <w:tcPr>
            <w:tcW w:w="534" w:type="dxa"/>
            <w:vAlign w:val="center"/>
          </w:tcPr>
          <w:p w:rsidR="00C551FC" w:rsidRPr="008904FC" w:rsidRDefault="00C551FC" w:rsidP="00E20BCD">
            <w:pPr>
              <w:ind w:left="-284" w:firstLine="284"/>
              <w:jc w:val="center"/>
              <w:rPr>
                <w:rFonts w:ascii="Times New Roman" w:hAnsi="Times New Roman"/>
                <w:b/>
                <w:lang w:val="sr-Cyrl-CS"/>
              </w:rPr>
            </w:pPr>
            <w:r>
              <w:rPr>
                <w:rFonts w:ascii="Times New Roman" w:hAnsi="Times New Roman"/>
                <w:b/>
                <w:lang w:val="sr-Cyrl-CS"/>
              </w:rPr>
              <w:t>1</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2</w:t>
            </w:r>
          </w:p>
        </w:tc>
        <w:tc>
          <w:tcPr>
            <w:tcW w:w="67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3</w:t>
            </w:r>
          </w:p>
        </w:tc>
        <w:tc>
          <w:tcPr>
            <w:tcW w:w="851"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4</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5</w:t>
            </w:r>
          </w:p>
        </w:tc>
        <w:tc>
          <w:tcPr>
            <w:tcW w:w="1134" w:type="dxa"/>
            <w:vAlign w:val="center"/>
          </w:tcPr>
          <w:p w:rsidR="00C551FC" w:rsidRPr="00314CFC" w:rsidRDefault="00C551FC" w:rsidP="00E20BCD">
            <w:pPr>
              <w:jc w:val="center"/>
              <w:rPr>
                <w:rFonts w:ascii="Times New Roman" w:hAnsi="Times New Roman"/>
                <w:b/>
                <w:sz w:val="20"/>
                <w:lang w:val="sr-Cyrl-CS"/>
              </w:rPr>
            </w:pPr>
            <w:r>
              <w:rPr>
                <w:rFonts w:ascii="Times New Roman" w:hAnsi="Times New Roman"/>
                <w:b/>
                <w:sz w:val="20"/>
                <w:lang w:val="sr-Cyrl-CS"/>
              </w:rPr>
              <w:t>6</w:t>
            </w:r>
          </w:p>
        </w:tc>
        <w:tc>
          <w:tcPr>
            <w:tcW w:w="709"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7</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8</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9</w:t>
            </w: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w:t>
            </w:r>
          </w:p>
        </w:tc>
        <w:tc>
          <w:tcPr>
            <w:tcW w:w="3118" w:type="dxa"/>
          </w:tcPr>
          <w:p w:rsidR="00C551FC" w:rsidRPr="001F34A1" w:rsidRDefault="00C551FC" w:rsidP="00D66557">
            <w:pPr>
              <w:rPr>
                <w:rFonts w:ascii="Times New Roman" w:hAnsi="Times New Roman"/>
                <w:lang w:val="sr-Latn-CS"/>
              </w:rPr>
            </w:pPr>
            <w:r>
              <w:rPr>
                <w:rFonts w:ascii="Times New Roman" w:hAnsi="Times New Roman"/>
                <w:lang w:val="sr-Cyrl-CS"/>
              </w:rPr>
              <w:t xml:space="preserve">Средство за </w:t>
            </w:r>
            <w:r w:rsidRPr="008904FC">
              <w:rPr>
                <w:rFonts w:ascii="Times New Roman" w:hAnsi="Times New Roman"/>
                <w:lang w:val="sr-Cyrl-CS"/>
              </w:rPr>
              <w:t xml:space="preserve">чишћење </w:t>
            </w:r>
            <w:r w:rsidR="00D66557">
              <w:rPr>
                <w:rFonts w:ascii="Times New Roman" w:hAnsi="Times New Roman"/>
                <w:lang w:val="sr-Cyrl-CS"/>
              </w:rPr>
              <w:t xml:space="preserve">са антибактеријским дејством </w:t>
            </w:r>
            <w:r w:rsidRPr="008904FC">
              <w:rPr>
                <w:rFonts w:ascii="Times New Roman" w:hAnsi="Times New Roman"/>
                <w:lang w:val="sr-Latn-CS"/>
              </w:rPr>
              <w:t xml:space="preserve"> </w:t>
            </w:r>
            <w:r w:rsidRPr="008904FC">
              <w:rPr>
                <w:rFonts w:ascii="Times New Roman" w:hAnsi="Times New Roman"/>
                <w:lang w:val="sr-Cyrl-CS"/>
              </w:rPr>
              <w:t>0,75</w:t>
            </w:r>
            <w:r>
              <w:rPr>
                <w:rFonts w:ascii="Times New Roman" w:hAnsi="Times New Roman"/>
                <w:lang w:val="sr-Cyrl-CS"/>
              </w:rPr>
              <w:t xml:space="preserve"> </w:t>
            </w:r>
            <w:r w:rsidRPr="008904FC">
              <w:rPr>
                <w:rFonts w:ascii="Times New Roman" w:hAnsi="Times New Roman"/>
                <w:lang w:val="sr-Latn-CS"/>
              </w:rPr>
              <w:t>l</w:t>
            </w:r>
            <w:r>
              <w:rPr>
                <w:rFonts w:ascii="Times New Roman" w:hAnsi="Times New Roman"/>
                <w:lang w:val="sr-Cyrl-CS"/>
              </w:rPr>
              <w:t xml:space="preserve"> типа</w:t>
            </w:r>
            <w:r>
              <w:rPr>
                <w:rFonts w:ascii="Times New Roman" w:hAnsi="Times New Roman"/>
              </w:rPr>
              <w:t xml:space="preserve"> „</w:t>
            </w:r>
            <w:r w:rsidRPr="008904FC">
              <w:rPr>
                <w:rFonts w:ascii="Times New Roman" w:hAnsi="Times New Roman"/>
              </w:rPr>
              <w:t>Domestos</w:t>
            </w:r>
            <w:r w:rsidR="00717066" w:rsidRPr="00717066">
              <w:rPr>
                <w:rFonts w:ascii="Times New Roman" w:hAnsi="Times New Roman"/>
              </w:rPr>
              <w:t xml:space="preserve"> pine fresh</w:t>
            </w:r>
            <w:r w:rsidRPr="00717066">
              <w:rPr>
                <w:rFonts w:ascii="Times New Roman" w:hAnsi="Times New Roman"/>
              </w:rPr>
              <w:t>“</w:t>
            </w:r>
            <w:r w:rsidRPr="00717066">
              <w:rPr>
                <w:rFonts w:ascii="Times New Roman" w:hAnsi="Times New Roman"/>
                <w:lang w:val="sr-Cyrl-CS"/>
              </w:rPr>
              <w:t xml:space="preserve"> или еквивалент</w:t>
            </w:r>
          </w:p>
        </w:tc>
        <w:tc>
          <w:tcPr>
            <w:tcW w:w="674" w:type="dxa"/>
            <w:vAlign w:val="bottom"/>
          </w:tcPr>
          <w:p w:rsidR="00C551FC" w:rsidRDefault="00C551FC" w:rsidP="00E20BCD">
            <w:pPr>
              <w:jc w:val="center"/>
              <w:rPr>
                <w:rFonts w:ascii="Times New Roman" w:hAnsi="Times New Roman"/>
              </w:rPr>
            </w:pPr>
          </w:p>
          <w:p w:rsidR="00C551FC" w:rsidRPr="004E56CE"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5E1046"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w:t>
            </w:r>
          </w:p>
        </w:tc>
        <w:tc>
          <w:tcPr>
            <w:tcW w:w="3118" w:type="dxa"/>
          </w:tcPr>
          <w:p w:rsidR="00C551FC" w:rsidRPr="001F34A1" w:rsidRDefault="00C551FC" w:rsidP="00E20BCD">
            <w:pPr>
              <w:rPr>
                <w:rFonts w:ascii="Times New Roman" w:hAnsi="Times New Roman"/>
              </w:rPr>
            </w:pPr>
            <w:r>
              <w:rPr>
                <w:rFonts w:ascii="Times New Roman" w:hAnsi="Times New Roman"/>
                <w:lang w:val="sr-Cyrl-CS"/>
              </w:rPr>
              <w:t>Средство за чишћење тоалета,</w:t>
            </w:r>
            <w:r w:rsidRPr="008904FC">
              <w:rPr>
                <w:rFonts w:ascii="Times New Roman" w:hAnsi="Times New Roman"/>
                <w:lang w:val="sr-Cyrl-CS"/>
              </w:rPr>
              <w:t xml:space="preserve"> 0,75 </w:t>
            </w:r>
            <w:r w:rsidRPr="008904FC">
              <w:rPr>
                <w:rFonts w:ascii="Times New Roman" w:hAnsi="Times New Roman"/>
              </w:rPr>
              <w:t>l</w:t>
            </w:r>
            <w:r>
              <w:rPr>
                <w:rFonts w:ascii="Times New Roman" w:hAnsi="Times New Roman"/>
                <w:lang w:val="sr-Cyrl-CS"/>
              </w:rPr>
              <w:t xml:space="preserve"> типа</w:t>
            </w:r>
            <w:r>
              <w:rPr>
                <w:rFonts w:ascii="Times New Roman" w:hAnsi="Times New Roman"/>
              </w:rPr>
              <w:t xml:space="preserve"> „Mer sanit“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8B4125" w:rsidRDefault="008B4125" w:rsidP="00E20BCD">
            <w:pPr>
              <w:jc w:val="center"/>
              <w:rPr>
                <w:rFonts w:ascii="Times New Roman" w:hAnsi="Times New Roman"/>
              </w:rPr>
            </w:pPr>
            <w:r>
              <w:rPr>
                <w:rFonts w:ascii="Times New Roman" w:hAnsi="Times New Roman"/>
              </w:rPr>
              <w:t>150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p>
        </w:tc>
        <w:tc>
          <w:tcPr>
            <w:tcW w:w="3118" w:type="dxa"/>
          </w:tcPr>
          <w:p w:rsidR="00C551FC" w:rsidRPr="00F6266C" w:rsidRDefault="00C551FC" w:rsidP="00E20BCD">
            <w:pPr>
              <w:rPr>
                <w:rFonts w:ascii="Times New Roman" w:hAnsi="Times New Roman"/>
                <w:lang w:val="sr-Cyrl-CS"/>
              </w:rPr>
            </w:pPr>
            <w:r>
              <w:rPr>
                <w:rFonts w:ascii="Times New Roman" w:hAnsi="Times New Roman"/>
                <w:lang w:val="sr-Cyrl-CS"/>
              </w:rPr>
              <w:t>С</w:t>
            </w:r>
            <w:r w:rsidRPr="008904FC">
              <w:rPr>
                <w:rFonts w:ascii="Times New Roman" w:hAnsi="Times New Roman"/>
                <w:lang w:val="sr-Cyrl-CS"/>
              </w:rPr>
              <w:t xml:space="preserve">редство за чишћење </w:t>
            </w:r>
            <w:r>
              <w:rPr>
                <w:rFonts w:ascii="Times New Roman" w:hAnsi="Times New Roman"/>
                <w:lang w:val="sr-Cyrl-CS"/>
              </w:rPr>
              <w:t xml:space="preserve">плочица и мермерних </w:t>
            </w:r>
            <w:r w:rsidRPr="008904FC">
              <w:rPr>
                <w:rFonts w:ascii="Times New Roman" w:hAnsi="Times New Roman"/>
                <w:lang w:val="sr-Cyrl-CS"/>
              </w:rPr>
              <w:t>подова</w:t>
            </w:r>
            <w:r w:rsidRPr="008904FC">
              <w:rPr>
                <w:rFonts w:ascii="Times New Roman" w:hAnsi="Times New Roman"/>
                <w:lang w:val="sr-Latn-CS"/>
              </w:rPr>
              <w:t xml:space="preserve"> </w:t>
            </w:r>
            <w:r w:rsidRPr="008904FC">
              <w:rPr>
                <w:rFonts w:ascii="Times New Roman" w:hAnsi="Times New Roman"/>
                <w:lang w:val="sr-Cyrl-CS"/>
              </w:rPr>
              <w:t>1/1</w:t>
            </w:r>
            <w:r>
              <w:rPr>
                <w:rFonts w:ascii="Times New Roman" w:hAnsi="Times New Roman"/>
                <w:lang w:val="sr-Cyrl-CS"/>
              </w:rPr>
              <w:t>, типа „</w:t>
            </w:r>
            <w:r w:rsidRPr="008904FC">
              <w:rPr>
                <w:rFonts w:ascii="Times New Roman" w:hAnsi="Times New Roman"/>
                <w:lang w:val="sr-Cyrl-CS"/>
              </w:rPr>
              <w:t xml:space="preserve"> </w:t>
            </w:r>
            <w:r w:rsidRPr="008904FC">
              <w:rPr>
                <w:rFonts w:ascii="Times New Roman" w:hAnsi="Times New Roman"/>
                <w:lang w:val="sr-Latn-CS"/>
              </w:rPr>
              <w:t>AJAX</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6D68C5" w:rsidRDefault="006D68C5" w:rsidP="00E20BCD">
            <w:pPr>
              <w:jc w:val="center"/>
              <w:rPr>
                <w:rFonts w:ascii="Times New Roman" w:hAnsi="Times New Roman"/>
              </w:rPr>
            </w:pPr>
            <w:r>
              <w:rPr>
                <w:rFonts w:ascii="Times New Roman" w:hAnsi="Times New Roman"/>
              </w:rPr>
              <w:t>50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Сона киселина 1/1</w:t>
            </w:r>
          </w:p>
        </w:tc>
        <w:tc>
          <w:tcPr>
            <w:tcW w:w="674" w:type="dxa"/>
            <w:vAlign w:val="bottom"/>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Pr="0095114C"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5.</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Средство за одмашћивање </w:t>
            </w:r>
            <w:r w:rsidRPr="008904FC">
              <w:rPr>
                <w:rFonts w:ascii="Times New Roman" w:hAnsi="Times New Roman"/>
                <w:lang w:val="sr-Cyrl-CS"/>
              </w:rPr>
              <w:t xml:space="preserve">запрљаних површина 0,75 </w:t>
            </w:r>
            <w:r w:rsidRPr="008904FC">
              <w:rPr>
                <w:rFonts w:ascii="Times New Roman" w:hAnsi="Times New Roman"/>
              </w:rPr>
              <w:t xml:space="preserve">l </w:t>
            </w:r>
            <w:r w:rsidRPr="008904FC">
              <w:rPr>
                <w:rFonts w:ascii="Times New Roman" w:hAnsi="Times New Roman"/>
                <w:lang w:val="sr-Cyrl-CS"/>
              </w:rPr>
              <w:t>са пумпицом</w:t>
            </w:r>
            <w:r>
              <w:rPr>
                <w:rFonts w:ascii="Times New Roman" w:hAnsi="Times New Roman"/>
                <w:lang w:val="sr-Cyrl-CS"/>
              </w:rPr>
              <w:t>,</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w:t>
            </w:r>
            <w:r w:rsidRPr="008904FC">
              <w:rPr>
                <w:rFonts w:ascii="Times New Roman" w:hAnsi="Times New Roman"/>
                <w:lang w:val="sr-Cyrl-CS"/>
              </w:rPr>
              <w:t>А</w:t>
            </w:r>
            <w:r>
              <w:rPr>
                <w:rFonts w:ascii="Times New Roman" w:hAnsi="Times New Roman"/>
                <w:lang w:val="sr-Latn-CS"/>
              </w:rPr>
              <w:t xml:space="preserve">XAL </w:t>
            </w:r>
            <w:r w:rsidRPr="008904FC">
              <w:rPr>
                <w:rFonts w:ascii="Times New Roman" w:hAnsi="Times New Roman"/>
                <w:lang w:val="sr-Latn-CS"/>
              </w:rPr>
              <w:t>Sgrasso</w:t>
            </w:r>
            <w:r>
              <w:rPr>
                <w:rFonts w:ascii="Times New Roman" w:hAnsi="Times New Roman"/>
              </w:rPr>
              <w:t>“</w:t>
            </w:r>
            <w:r w:rsidRPr="008904FC">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6.</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Резервно пуњење за средство за одмашћивање јако запрљаних површина 0,75 </w:t>
            </w:r>
            <w:r w:rsidRPr="008904FC">
              <w:rPr>
                <w:rFonts w:ascii="Times New Roman" w:hAnsi="Times New Roman"/>
              </w:rPr>
              <w:t>l</w:t>
            </w:r>
            <w:r>
              <w:rPr>
                <w:rFonts w:ascii="Times New Roman" w:hAnsi="Times New Roman"/>
                <w:lang w:val="sr-Cyrl-CS"/>
              </w:rPr>
              <w:t xml:space="preserve"> типа</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lang w:val="sr-Cyrl-CS"/>
              </w:rPr>
              <w:t>А</w:t>
            </w:r>
            <w:r w:rsidRPr="008904FC">
              <w:rPr>
                <w:rFonts w:ascii="Times New Roman" w:hAnsi="Times New Roman"/>
                <w:lang w:val="sr-Latn-CS"/>
              </w:rPr>
              <w:t>XAL</w:t>
            </w:r>
            <w:r>
              <w:rPr>
                <w:rFonts w:ascii="Times New Roman" w:hAnsi="Times New Roman"/>
                <w:lang w:val="sr-Latn-CS"/>
              </w:rPr>
              <w:t xml:space="preserve"> </w:t>
            </w:r>
            <w:r w:rsidRPr="008904FC">
              <w:rPr>
                <w:rFonts w:ascii="Times New Roman" w:hAnsi="Times New Roman"/>
                <w:lang w:val="sr-Latn-CS"/>
              </w:rPr>
              <w:t>Sgrasso</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lang w:val="sr-Cyrl-CS"/>
              </w:rPr>
              <w:t>3</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7.</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Течно средство за прање тепиха</w:t>
            </w:r>
            <w:r>
              <w:rPr>
                <w:rFonts w:ascii="Times New Roman" w:hAnsi="Times New Roman"/>
                <w:lang w:val="sr-Cyrl-CS"/>
              </w:rPr>
              <w:t xml:space="preserve"> </w:t>
            </w:r>
            <w:r w:rsidRPr="008904FC">
              <w:rPr>
                <w:rFonts w:ascii="Times New Roman" w:hAnsi="Times New Roman"/>
                <w:lang w:val="sr-Cyrl-CS"/>
              </w:rPr>
              <w:t xml:space="preserve">и тапац. намештаја 0,75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w:t>
            </w:r>
            <w:r w:rsidRPr="008904FC">
              <w:rPr>
                <w:rFonts w:ascii="Times New Roman" w:hAnsi="Times New Roman"/>
              </w:rPr>
              <w:t>Mer san</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6D68C5" w:rsidRDefault="006D68C5" w:rsidP="00E20BCD">
            <w:pPr>
              <w:jc w:val="center"/>
              <w:rPr>
                <w:rFonts w:ascii="Times New Roman" w:hAnsi="Times New Roman"/>
              </w:rPr>
            </w:pPr>
            <w:r>
              <w:rPr>
                <w:rFonts w:ascii="Times New Roman" w:hAnsi="Times New Roman"/>
              </w:rPr>
              <w:t>1</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8.</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 xml:space="preserve">Средство за </w:t>
            </w:r>
            <w:r>
              <w:rPr>
                <w:rFonts w:ascii="Times New Roman" w:hAnsi="Times New Roman"/>
                <w:lang w:val="sr-Cyrl-CS"/>
              </w:rPr>
              <w:t>прање</w:t>
            </w:r>
            <w:r w:rsidRPr="008904FC">
              <w:rPr>
                <w:rFonts w:ascii="Times New Roman" w:hAnsi="Times New Roman"/>
                <w:lang w:val="sr-Cyrl-CS"/>
              </w:rPr>
              <w:t xml:space="preserve"> подова</w:t>
            </w:r>
            <w:r>
              <w:rPr>
                <w:rFonts w:ascii="Times New Roman" w:hAnsi="Times New Roman"/>
                <w:lang w:val="sr-Cyrl-CS"/>
              </w:rPr>
              <w:t xml:space="preserve"> од керамике,</w:t>
            </w:r>
            <w:r w:rsidR="001732C1">
              <w:rPr>
                <w:rFonts w:ascii="Times New Roman" w:hAnsi="Times New Roman"/>
                <w:lang w:val="sr-Cyrl-CS"/>
              </w:rPr>
              <w:t xml:space="preserve"> </w:t>
            </w:r>
            <w:r>
              <w:rPr>
                <w:rFonts w:ascii="Times New Roman" w:hAnsi="Times New Roman"/>
                <w:lang w:val="sr-Cyrl-CS"/>
              </w:rPr>
              <w:t xml:space="preserve">мермера, ламината и других осетљивих површина </w:t>
            </w:r>
            <w:r w:rsidRPr="008904FC">
              <w:rPr>
                <w:rFonts w:ascii="Times New Roman" w:hAnsi="Times New Roman"/>
                <w:lang w:val="sr-Cyrl-CS"/>
              </w:rPr>
              <w:t>0,75</w:t>
            </w:r>
            <w:r>
              <w:rPr>
                <w:rFonts w:ascii="Times New Roman" w:hAnsi="Times New Roman"/>
                <w:lang w:val="sr-Cyrl-CS"/>
              </w:rPr>
              <w:t xml:space="preserve"> </w:t>
            </w:r>
            <w:r w:rsidRPr="008904FC">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lang w:val="sr-Latn-CS"/>
              </w:rPr>
              <w:t xml:space="preserve"> </w:t>
            </w:r>
            <w:r>
              <w:rPr>
                <w:rFonts w:ascii="Times New Roman" w:hAnsi="Times New Roman"/>
                <w:lang w:val="sr-Cyrl-CS"/>
              </w:rPr>
              <w:t>„</w:t>
            </w:r>
            <w:r w:rsidRPr="008904FC">
              <w:rPr>
                <w:rFonts w:ascii="Times New Roman" w:hAnsi="Times New Roman"/>
              </w:rPr>
              <w:t>Pronto</w:t>
            </w:r>
            <w:r w:rsidRPr="008904FC">
              <w:rPr>
                <w:rFonts w:ascii="Times New Roman" w:hAnsi="Times New Roman"/>
                <w:lang w:val="sr-Cyrl-CS"/>
              </w:rPr>
              <w:t xml:space="preserve"> </w:t>
            </w:r>
            <w:r w:rsidRPr="008904FC">
              <w:rPr>
                <w:rFonts w:ascii="Times New Roman" w:hAnsi="Times New Roman"/>
              </w:rPr>
              <w:t>superfici preziose</w:t>
            </w:r>
            <w:r>
              <w:rPr>
                <w:rFonts w:ascii="Times New Roman" w:hAnsi="Times New Roman"/>
                <w:lang w:val="sr-Cyrl-CS"/>
              </w:rPr>
              <w:t>“</w:t>
            </w:r>
            <w:r w:rsidRPr="008904FC">
              <w:rPr>
                <w:rFonts w:ascii="Times New Roman" w:hAnsi="Times New Roman"/>
              </w:rPr>
              <w:t xml:space="preserve"> (</w:t>
            </w:r>
            <w:r w:rsidRPr="008904FC">
              <w:rPr>
                <w:rFonts w:ascii="Times New Roman" w:hAnsi="Times New Roman"/>
                <w:lang w:val="sr-Cyrl-CS"/>
              </w:rPr>
              <w:t>зелени пронто</w:t>
            </w:r>
            <w:r w:rsidRPr="008904FC">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lang w:val="sr-Cyrl-CS"/>
              </w:rPr>
              <w:t>3</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lastRenderedPageBreak/>
              <w:t>9.</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Средство за </w:t>
            </w:r>
            <w:r>
              <w:rPr>
                <w:rFonts w:ascii="Times New Roman" w:hAnsi="Times New Roman"/>
                <w:lang w:val="sr-Cyrl-CS"/>
              </w:rPr>
              <w:t>прање</w:t>
            </w:r>
            <w:r w:rsidRPr="008904FC">
              <w:rPr>
                <w:rFonts w:ascii="Times New Roman" w:hAnsi="Times New Roman"/>
                <w:lang w:val="sr-Cyrl-CS"/>
              </w:rPr>
              <w:t xml:space="preserve"> дрвених површина 0,75</w:t>
            </w:r>
            <w:r>
              <w:rPr>
                <w:rFonts w:ascii="Times New Roman" w:hAnsi="Times New Roman"/>
                <w:lang w:val="sr-Cyrl-CS"/>
              </w:rPr>
              <w:t xml:space="preserve"> </w:t>
            </w:r>
            <w:r w:rsidRPr="008904FC">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rPr>
              <w:t xml:space="preserve"> </w:t>
            </w:r>
            <w:r>
              <w:rPr>
                <w:rFonts w:ascii="Times New Roman" w:hAnsi="Times New Roman"/>
                <w:lang w:val="sr-Cyrl-CS"/>
              </w:rPr>
              <w:t>„</w:t>
            </w:r>
            <w:r w:rsidRPr="008904FC">
              <w:rPr>
                <w:rFonts w:ascii="Times New Roman" w:hAnsi="Times New Roman"/>
              </w:rPr>
              <w:t>Pronto</w:t>
            </w:r>
            <w:r w:rsidRPr="008904FC">
              <w:rPr>
                <w:rFonts w:ascii="Times New Roman" w:hAnsi="Times New Roman"/>
                <w:lang w:val="sr-Cyrl-CS"/>
              </w:rPr>
              <w:t xml:space="preserve"> </w:t>
            </w:r>
            <w:r w:rsidRPr="008904FC">
              <w:rPr>
                <w:rFonts w:ascii="Times New Roman" w:hAnsi="Times New Roman"/>
                <w:lang w:val="sr-Latn-CS"/>
              </w:rPr>
              <w:t>Legno Pulito</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6D68C5" w:rsidRDefault="006D68C5" w:rsidP="00E20BCD">
            <w:pPr>
              <w:jc w:val="center"/>
              <w:rPr>
                <w:rFonts w:ascii="Times New Roman" w:hAnsi="Times New Roman"/>
              </w:rPr>
            </w:pPr>
            <w:r>
              <w:rPr>
                <w:rFonts w:ascii="Times New Roman" w:hAnsi="Times New Roman"/>
              </w:rPr>
              <w:t>50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10.</w:t>
            </w:r>
          </w:p>
        </w:tc>
        <w:tc>
          <w:tcPr>
            <w:tcW w:w="3118" w:type="dxa"/>
          </w:tcPr>
          <w:p w:rsidR="00C551FC" w:rsidRPr="00BD1169" w:rsidRDefault="00C551FC" w:rsidP="00E20BCD">
            <w:pPr>
              <w:rPr>
                <w:rFonts w:ascii="Times New Roman" w:hAnsi="Times New Roman"/>
                <w:lang w:val="sr-Cyrl-CS"/>
              </w:rPr>
            </w:pPr>
            <w:r w:rsidRPr="008904FC">
              <w:rPr>
                <w:rFonts w:ascii="Times New Roman" w:hAnsi="Times New Roman"/>
                <w:lang w:val="sr-Cyrl-CS"/>
              </w:rPr>
              <w:t>Средство за чишћење</w:t>
            </w:r>
            <w:r>
              <w:rPr>
                <w:rFonts w:ascii="Times New Roman" w:hAnsi="Times New Roman"/>
                <w:lang w:val="sr-Cyrl-CS"/>
              </w:rPr>
              <w:t xml:space="preserve">, </w:t>
            </w:r>
            <w:r w:rsidRPr="008904FC">
              <w:rPr>
                <w:rFonts w:ascii="Times New Roman" w:hAnsi="Times New Roman"/>
                <w:lang w:val="sr-Cyrl-CS"/>
              </w:rPr>
              <w:t>абразивно</w:t>
            </w:r>
            <w:r>
              <w:rPr>
                <w:rFonts w:ascii="Times New Roman" w:hAnsi="Times New Roman"/>
                <w:lang w:val="sr-Cyrl-CS"/>
              </w:rPr>
              <w:t xml:space="preserve"> </w:t>
            </w:r>
            <w:r w:rsidRPr="008904FC">
              <w:rPr>
                <w:rFonts w:ascii="Times New Roman" w:hAnsi="Times New Roman"/>
                <w:lang w:val="sr-Cyrl-CS"/>
              </w:rPr>
              <w:t>(течни вим) 500</w:t>
            </w:r>
            <w:r w:rsidRPr="008904FC">
              <w:rPr>
                <w:rFonts w:ascii="Times New Roman" w:hAnsi="Times New Roman"/>
              </w:rPr>
              <w:t>ml</w:t>
            </w:r>
            <w:r>
              <w:rPr>
                <w:rFonts w:ascii="Times New Roman" w:hAnsi="Times New Roman"/>
                <w:lang w:val="sr-Cyrl-CS"/>
              </w:rPr>
              <w:t xml:space="preserve"> типа „</w:t>
            </w:r>
            <w:r>
              <w:rPr>
                <w:rFonts w:ascii="Times New Roman" w:hAnsi="Times New Roman"/>
                <w:lang w:val="sr-Latn-CS"/>
              </w:rPr>
              <w:t>Cif</w:t>
            </w:r>
            <w:r>
              <w:rPr>
                <w:rFonts w:ascii="Times New Roman" w:hAnsi="Times New Roman"/>
              </w:rPr>
              <w:t>“</w:t>
            </w:r>
            <w:r w:rsidRPr="008904FC">
              <w:rPr>
                <w:rFonts w:ascii="Times New Roman" w:hAnsi="Times New Roman"/>
                <w:lang w:val="sr-Cyrl-CS"/>
              </w:rPr>
              <w:t xml:space="preserve"> </w:t>
            </w:r>
            <w:r>
              <w:rPr>
                <w:rFonts w:ascii="Times New Roman" w:hAnsi="Times New Roman"/>
                <w:lang w:val="sr-Cyrl-CS"/>
              </w:rPr>
              <w:t>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6D68C5" w:rsidRDefault="006D68C5"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98"/>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11.</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Течно средство за </w:t>
            </w:r>
            <w:r w:rsidRPr="008904FC">
              <w:rPr>
                <w:rFonts w:ascii="Times New Roman" w:hAnsi="Times New Roman"/>
                <w:lang w:val="sr-Cyrl-CS"/>
              </w:rPr>
              <w:t>прочишћавање и одмашћивање цеви 0,75</w:t>
            </w:r>
            <w:r>
              <w:rPr>
                <w:rFonts w:ascii="Times New Roman" w:hAnsi="Times New Roman"/>
                <w:lang w:val="sr-Cyrl-CS"/>
              </w:rPr>
              <w:t xml:space="preserve">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типа „</w:t>
            </w:r>
            <w:r w:rsidRPr="008904FC">
              <w:rPr>
                <w:rFonts w:ascii="Times New Roman" w:hAnsi="Times New Roman"/>
                <w:lang w:val="sr-Latn-CS"/>
              </w:rPr>
              <w:t xml:space="preserve">Mer </w:t>
            </w:r>
            <w:r w:rsidRPr="008904FC">
              <w:rPr>
                <w:rFonts w:ascii="Times New Roman" w:hAnsi="Times New Roman"/>
              </w:rPr>
              <w:t>cevol</w:t>
            </w:r>
            <w:r>
              <w:rPr>
                <w:rFonts w:ascii="Times New Roman" w:hAnsi="Times New Roman"/>
              </w:rPr>
              <w:t>“</w:t>
            </w:r>
            <w:r w:rsidRPr="008904FC">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6D68C5" w:rsidRDefault="006D68C5" w:rsidP="006D68C5">
            <w:pPr>
              <w:jc w:val="center"/>
              <w:rPr>
                <w:rFonts w:ascii="Times New Roman" w:hAnsi="Times New Roman"/>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12.</w:t>
            </w:r>
          </w:p>
        </w:tc>
        <w:tc>
          <w:tcPr>
            <w:tcW w:w="3118" w:type="dxa"/>
          </w:tcPr>
          <w:p w:rsidR="00C551FC" w:rsidRPr="008904FC" w:rsidRDefault="006D68C5" w:rsidP="001732C1">
            <w:pPr>
              <w:rPr>
                <w:rFonts w:ascii="Times New Roman" w:hAnsi="Times New Roman"/>
              </w:rPr>
            </w:pPr>
            <w:r w:rsidRPr="008904FC">
              <w:rPr>
                <w:rFonts w:ascii="Times New Roman" w:hAnsi="Times New Roman"/>
                <w:lang w:val="sr-Cyrl-CS"/>
              </w:rPr>
              <w:t>Чврст сапун за прање руку</w:t>
            </w:r>
            <w:r>
              <w:rPr>
                <w:rFonts w:ascii="Times New Roman" w:hAnsi="Times New Roman"/>
                <w:lang w:val="sr-Cyrl-CS"/>
              </w:rPr>
              <w:t xml:space="preserve"> </w:t>
            </w:r>
            <w:r w:rsidRPr="008904FC">
              <w:rPr>
                <w:rFonts w:ascii="Times New Roman" w:hAnsi="Times New Roman"/>
                <w:lang w:val="sr-Cyrl-CS"/>
              </w:rPr>
              <w:t>100</w:t>
            </w:r>
            <w:r w:rsidRPr="008904FC">
              <w:rPr>
                <w:rFonts w:ascii="Times New Roman" w:hAnsi="Times New Roman"/>
              </w:rPr>
              <w:t>g</w:t>
            </w:r>
            <w:r w:rsidR="00681F47" w:rsidRPr="00681F47">
              <w:rPr>
                <w:rFonts w:ascii="Times New Roman" w:hAnsi="Times New Roman"/>
              </w:rPr>
              <w:t>,</w:t>
            </w:r>
            <w:r w:rsidR="00681F47" w:rsidRPr="00681F47">
              <w:rPr>
                <w:rFonts w:ascii="Times New Roman" w:hAnsi="Times New Roman"/>
                <w:lang w:val="sr-Cyrl-CS"/>
              </w:rPr>
              <w:t xml:space="preserve"> типа „Т</w:t>
            </w:r>
            <w:r w:rsidR="00681F47" w:rsidRPr="00681F47">
              <w:rPr>
                <w:rFonts w:ascii="Times New Roman" w:hAnsi="Times New Roman"/>
                <w:lang w:val="sr-Latn-CS"/>
              </w:rPr>
              <w:t>EN SAN</w:t>
            </w:r>
            <w:r w:rsidR="00681F47" w:rsidRPr="00681F47">
              <w:rPr>
                <w:rFonts w:ascii="Times New Roman" w:hAnsi="Times New Roman"/>
              </w:rPr>
              <w:t xml:space="preserve">“ </w:t>
            </w:r>
            <w:r w:rsidR="00681F47" w:rsidRPr="00681F47">
              <w:rPr>
                <w:rFonts w:ascii="Times New Roman" w:hAnsi="Times New Roman"/>
                <w:lang w:val="sr-Cyrl-CS"/>
              </w:rPr>
              <w:t>или еквивалент</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Pr="00D978A4" w:rsidRDefault="006D68C5" w:rsidP="00E20BCD">
            <w:pPr>
              <w:jc w:val="center"/>
              <w:rPr>
                <w:rFonts w:ascii="Times New Roman" w:hAnsi="Times New Roman"/>
                <w:lang w:val="sr-Cyrl-CS"/>
              </w:rPr>
            </w:pPr>
            <w:r>
              <w:rPr>
                <w:rFonts w:ascii="Times New Roman" w:hAnsi="Times New Roman"/>
                <w:lang w:val="sr-Cyrl-CS"/>
              </w:rPr>
              <w:t>5</w:t>
            </w:r>
            <w:r w:rsidR="00C551FC">
              <w:rPr>
                <w:rFonts w:ascii="Times New Roman" w:hAnsi="Times New Roman"/>
                <w:lang w:val="sr-Cyrl-CS"/>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1510"/>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13.</w:t>
            </w:r>
          </w:p>
        </w:tc>
        <w:tc>
          <w:tcPr>
            <w:tcW w:w="3118" w:type="dxa"/>
          </w:tcPr>
          <w:p w:rsidR="00C551FC" w:rsidRPr="00911B8F" w:rsidRDefault="00C551FC" w:rsidP="00E20BCD">
            <w:pPr>
              <w:spacing w:before="100" w:beforeAutospacing="1" w:after="127"/>
              <w:rPr>
                <w:rFonts w:ascii="Times New Roman" w:eastAsia="Times New Roman" w:hAnsi="Times New Roman"/>
                <w:szCs w:val="15"/>
                <w:lang w:val="sr-Latn-CS"/>
              </w:rPr>
            </w:pPr>
            <w:r>
              <w:rPr>
                <w:rFonts w:ascii="Times New Roman" w:eastAsia="Times New Roman" w:hAnsi="Times New Roman"/>
                <w:bCs/>
                <w:lang w:val="sr-Cyrl-CS"/>
              </w:rPr>
              <w:t xml:space="preserve">Средство за дезинфекцију </w:t>
            </w:r>
            <w:r w:rsidRPr="00292A5C">
              <w:rPr>
                <w:rFonts w:ascii="Times New Roman" w:eastAsia="Times New Roman" w:hAnsi="Times New Roman"/>
                <w:bCs/>
                <w:lang w:val="sr-Cyrl-CS"/>
              </w:rPr>
              <w:t xml:space="preserve">руку, </w:t>
            </w:r>
            <w:r w:rsidRPr="00292A5C">
              <w:rPr>
                <w:rFonts w:ascii="Times New Roman" w:eastAsia="Times New Roman" w:hAnsi="Times New Roman"/>
                <w:bCs/>
              </w:rPr>
              <w:t xml:space="preserve">100 g </w:t>
            </w:r>
            <w:r>
              <w:rPr>
                <w:rFonts w:ascii="Times New Roman" w:eastAsia="Times New Roman" w:hAnsi="Times New Roman"/>
                <w:bCs/>
                <w:lang w:val="sr-Cyrl-CS"/>
              </w:rPr>
              <w:t xml:space="preserve">раствора садржи </w:t>
            </w:r>
            <w:r w:rsidRPr="00F708C1">
              <w:rPr>
                <w:rFonts w:ascii="Times New Roman" w:eastAsia="Times New Roman" w:hAnsi="Times New Roman"/>
                <w:szCs w:val="15"/>
              </w:rPr>
              <w:t xml:space="preserve">73 g </w:t>
            </w:r>
            <w:r>
              <w:rPr>
                <w:rFonts w:ascii="Times New Roman" w:eastAsia="Times New Roman" w:hAnsi="Times New Roman"/>
                <w:szCs w:val="15"/>
                <w:lang w:val="sr-Cyrl-CS"/>
              </w:rPr>
              <w:t>етил алкохола,</w:t>
            </w:r>
            <w:r>
              <w:rPr>
                <w:rFonts w:ascii="Times New Roman" w:eastAsia="Times New Roman" w:hAnsi="Times New Roman"/>
                <w:szCs w:val="15"/>
              </w:rPr>
              <w:t xml:space="preserve"> 96%ml/ml</w:t>
            </w:r>
            <w:r>
              <w:rPr>
                <w:rFonts w:ascii="Times New Roman" w:eastAsia="Times New Roman" w:hAnsi="Times New Roman"/>
                <w:szCs w:val="15"/>
                <w:lang w:val="sr-Cyrl-CS"/>
              </w:rPr>
              <w:t xml:space="preserve">, </w:t>
            </w:r>
            <w:r>
              <w:rPr>
                <w:rFonts w:ascii="Times New Roman" w:eastAsia="Times New Roman" w:hAnsi="Times New Roman"/>
                <w:szCs w:val="15"/>
              </w:rPr>
              <w:t>0,2 g  o-</w:t>
            </w:r>
            <w:r>
              <w:rPr>
                <w:rFonts w:ascii="Times New Roman" w:eastAsia="Times New Roman" w:hAnsi="Times New Roman"/>
                <w:szCs w:val="15"/>
                <w:lang w:val="sr-Cyrl-CS"/>
              </w:rPr>
              <w:t xml:space="preserve">фенилфенола, </w:t>
            </w:r>
            <w:r w:rsidRPr="00292A5C">
              <w:rPr>
                <w:rFonts w:ascii="Times New Roman" w:hAnsi="Times New Roman"/>
                <w:lang w:val="sr-Cyrl-CS"/>
              </w:rPr>
              <w:t>паковање 0,5</w:t>
            </w:r>
            <w:r w:rsidRPr="00292A5C">
              <w:rPr>
                <w:rFonts w:ascii="Times New Roman" w:hAnsi="Times New Roman"/>
                <w:lang w:val="sr-Latn-CS"/>
              </w:rPr>
              <w:t>l</w:t>
            </w:r>
            <w:r>
              <w:rPr>
                <w:rFonts w:ascii="Times New Roman" w:hAnsi="Times New Roman"/>
                <w:lang w:val="sr-Cyrl-CS"/>
              </w:rPr>
              <w:t xml:space="preserve">, типа </w:t>
            </w:r>
            <w:r>
              <w:rPr>
                <w:rFonts w:ascii="Times New Roman" w:hAnsi="Times New Roman"/>
                <w:lang w:val="sr-Latn-CS"/>
              </w:rPr>
              <w:t xml:space="preserve">,,Dezihand,, </w:t>
            </w:r>
            <w:r>
              <w:rPr>
                <w:rFonts w:ascii="Times New Roman" w:hAnsi="Times New Roman"/>
                <w:lang w:val="sr-Cyrl-CS"/>
              </w:rPr>
              <w:t>или еквивалент</w:t>
            </w:r>
          </w:p>
        </w:tc>
        <w:tc>
          <w:tcPr>
            <w:tcW w:w="674" w:type="dxa"/>
            <w:vAlign w:val="center"/>
          </w:tcPr>
          <w:p w:rsidR="00C551FC" w:rsidRPr="005A698B"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center"/>
          </w:tcPr>
          <w:p w:rsidR="00C551FC" w:rsidRPr="005A698B"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14.</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Течно средство за дезинфекционо прање</w:t>
            </w:r>
            <w:r>
              <w:rPr>
                <w:rFonts w:ascii="Times New Roman" w:hAnsi="Times New Roman"/>
              </w:rPr>
              <w:t xml:space="preserve"> </w:t>
            </w:r>
            <w:r>
              <w:rPr>
                <w:rFonts w:ascii="Times New Roman" w:hAnsi="Times New Roman"/>
                <w:lang w:val="sr-Cyrl-CS"/>
              </w:rPr>
              <w:t>руку</w:t>
            </w:r>
            <w:r>
              <w:rPr>
                <w:rFonts w:ascii="Times New Roman" w:hAnsi="Times New Roman"/>
                <w:lang w:val="sr-Latn-CS"/>
              </w:rPr>
              <w:t xml:space="preserve"> PE</w:t>
            </w:r>
            <w:r>
              <w:rPr>
                <w:rFonts w:ascii="Times New Roman" w:hAnsi="Times New Roman"/>
                <w:lang w:val="sr-Cyrl-CS"/>
              </w:rPr>
              <w:t xml:space="preserve"> боца 330</w:t>
            </w:r>
            <w:r w:rsidRPr="008904FC">
              <w:rPr>
                <w:rFonts w:ascii="Times New Roman" w:hAnsi="Times New Roman"/>
              </w:rPr>
              <w:t>ml</w:t>
            </w:r>
            <w:r>
              <w:rPr>
                <w:rFonts w:ascii="Times New Roman" w:hAnsi="Times New Roman"/>
                <w:lang w:val="sr-Cyrl-CS"/>
              </w:rPr>
              <w:t xml:space="preserve"> са дозатором, типа „</w:t>
            </w:r>
            <w:r>
              <w:rPr>
                <w:rFonts w:ascii="Times New Roman" w:hAnsi="Times New Roman"/>
              </w:rPr>
              <w:t>Antise</w:t>
            </w:r>
            <w:r>
              <w:rPr>
                <w:rFonts w:ascii="Times New Roman" w:hAnsi="Times New Roman"/>
                <w:lang w:val="sr-Latn-CS"/>
              </w:rPr>
              <w:t>ptik</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C619C8" w:rsidRDefault="006D68C5" w:rsidP="00E20BCD">
            <w:pPr>
              <w:jc w:val="center"/>
              <w:rPr>
                <w:rFonts w:ascii="Times New Roman" w:hAnsi="Times New Roman"/>
              </w:rPr>
            </w:pPr>
            <w:r>
              <w:rPr>
                <w:rFonts w:ascii="Times New Roman" w:hAnsi="Times New Roman"/>
              </w:rPr>
              <w:t>1</w:t>
            </w:r>
            <w:r w:rsidR="00C551FC">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15.</w:t>
            </w:r>
          </w:p>
        </w:tc>
        <w:tc>
          <w:tcPr>
            <w:tcW w:w="3118" w:type="dxa"/>
          </w:tcPr>
          <w:p w:rsidR="00C551FC" w:rsidRPr="00E57D5F" w:rsidRDefault="00C551FC" w:rsidP="00E20BCD">
            <w:pPr>
              <w:rPr>
                <w:rFonts w:ascii="Times New Roman" w:hAnsi="Times New Roman"/>
                <w:lang w:val="sr-Cyrl-CS"/>
              </w:rPr>
            </w:pPr>
            <w:r>
              <w:rPr>
                <w:rFonts w:ascii="Times New Roman" w:hAnsi="Times New Roman"/>
                <w:lang w:val="sr-Cyrl-CS"/>
              </w:rPr>
              <w:t>Течно средство за дезинфекционо прање</w:t>
            </w:r>
            <w:r>
              <w:rPr>
                <w:rFonts w:ascii="Times New Roman" w:hAnsi="Times New Roman"/>
              </w:rPr>
              <w:t xml:space="preserve"> </w:t>
            </w:r>
            <w:r>
              <w:rPr>
                <w:rFonts w:ascii="Times New Roman" w:hAnsi="Times New Roman"/>
                <w:lang w:val="sr-Cyrl-CS"/>
              </w:rPr>
              <w:t>руку, канистар 5</w:t>
            </w:r>
            <w:r>
              <w:rPr>
                <w:rFonts w:ascii="Times New Roman" w:hAnsi="Times New Roman"/>
              </w:rPr>
              <w:t>l</w:t>
            </w:r>
            <w:r>
              <w:rPr>
                <w:rFonts w:ascii="Times New Roman" w:hAnsi="Times New Roman"/>
                <w:lang w:val="sr-Cyrl-CS"/>
              </w:rPr>
              <w:t>,типа „</w:t>
            </w:r>
            <w:r>
              <w:rPr>
                <w:rFonts w:ascii="Times New Roman" w:hAnsi="Times New Roman"/>
              </w:rPr>
              <w:t>Antise</w:t>
            </w:r>
            <w:r>
              <w:rPr>
                <w:rFonts w:ascii="Times New Roman" w:hAnsi="Times New Roman"/>
                <w:lang w:val="sr-Latn-CS"/>
              </w:rPr>
              <w:t>ptik</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786389" w:rsidRDefault="00C551FC" w:rsidP="00E20BCD">
            <w:pPr>
              <w:jc w:val="center"/>
              <w:rPr>
                <w:rFonts w:ascii="Times New Roman" w:hAnsi="Times New Roman"/>
              </w:rPr>
            </w:pPr>
            <w:r>
              <w:rPr>
                <w:rFonts w:ascii="Times New Roman" w:hAnsi="Times New Roman"/>
                <w:lang w:val="sr-Cyrl-CS"/>
              </w:rPr>
              <w:t>8</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16.</w:t>
            </w:r>
          </w:p>
        </w:tc>
        <w:tc>
          <w:tcPr>
            <w:tcW w:w="3118" w:type="dxa"/>
          </w:tcPr>
          <w:p w:rsidR="00C551FC" w:rsidRPr="00E57D5F" w:rsidRDefault="00C551FC" w:rsidP="00E20BCD">
            <w:pPr>
              <w:rPr>
                <w:rFonts w:ascii="Times New Roman" w:hAnsi="Times New Roman"/>
                <w:lang w:val="sr-Cyrl-CS"/>
              </w:rPr>
            </w:pPr>
            <w:r>
              <w:rPr>
                <w:rFonts w:ascii="Times New Roman" w:hAnsi="Times New Roman"/>
                <w:lang w:val="sr-Cyrl-CS"/>
              </w:rPr>
              <w:t>Течно средство</w:t>
            </w:r>
            <w:r>
              <w:rPr>
                <w:rFonts w:ascii="Times New Roman" w:hAnsi="Times New Roman"/>
                <w:lang w:val="sr-Latn-CS"/>
              </w:rPr>
              <w:t xml:space="preserve"> </w:t>
            </w:r>
            <w:r>
              <w:rPr>
                <w:rFonts w:ascii="Times New Roman" w:hAnsi="Times New Roman"/>
              </w:rPr>
              <w:t>(</w:t>
            </w:r>
            <w:r>
              <w:rPr>
                <w:rFonts w:ascii="Times New Roman" w:hAnsi="Times New Roman"/>
                <w:lang w:val="sr-Cyrl-CS"/>
              </w:rPr>
              <w:t xml:space="preserve">раствор </w:t>
            </w:r>
            <w:r>
              <w:rPr>
                <w:rFonts w:ascii="Times New Roman" w:hAnsi="Times New Roman"/>
                <w:lang w:val="sr-Latn-CS"/>
              </w:rPr>
              <w:t>2</w:t>
            </w:r>
            <w:r>
              <w:rPr>
                <w:rFonts w:ascii="Times New Roman" w:hAnsi="Times New Roman"/>
                <w:lang w:val="sr-Cyrl-CS"/>
              </w:rPr>
              <w:t>%) за дезинфекцију површина и подова паковање</w:t>
            </w:r>
            <w:r>
              <w:rPr>
                <w:rFonts w:ascii="Times New Roman" w:hAnsi="Times New Roman"/>
                <w:lang w:val="sr-Latn-CS"/>
              </w:rPr>
              <w:t xml:space="preserve"> </w:t>
            </w:r>
            <w:r>
              <w:rPr>
                <w:rFonts w:ascii="Times New Roman" w:hAnsi="Times New Roman"/>
                <w:lang w:val="sr-Cyrl-CS"/>
              </w:rPr>
              <w:t>1</w:t>
            </w:r>
            <w:r>
              <w:rPr>
                <w:rFonts w:ascii="Times New Roman" w:hAnsi="Times New Roman"/>
                <w:lang w:val="sr-Latn-CS"/>
              </w:rPr>
              <w:t>l</w:t>
            </w:r>
            <w:r>
              <w:rPr>
                <w:rFonts w:ascii="Times New Roman" w:hAnsi="Times New Roman"/>
                <w:lang w:val="sr-Cyrl-CS"/>
              </w:rPr>
              <w:t xml:space="preserve"> , типа „</w:t>
            </w:r>
            <w:r>
              <w:rPr>
                <w:rFonts w:ascii="Times New Roman" w:hAnsi="Times New Roman"/>
              </w:rPr>
              <w:t>Antiseptol 2</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9B5EC7" w:rsidRDefault="00C551FC" w:rsidP="00E20BCD">
            <w:pPr>
              <w:jc w:val="center"/>
              <w:rPr>
                <w:rFonts w:ascii="Times New Roman" w:hAnsi="Times New Roman"/>
                <w:lang w:val="sr-Latn-CS"/>
              </w:rPr>
            </w:pPr>
            <w:r>
              <w:rPr>
                <w:rFonts w:ascii="Times New Roman" w:hAnsi="Times New Roman"/>
                <w:lang w:val="sr-Latn-CS"/>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17.</w:t>
            </w:r>
          </w:p>
        </w:tc>
        <w:tc>
          <w:tcPr>
            <w:tcW w:w="3118" w:type="dxa"/>
          </w:tcPr>
          <w:p w:rsidR="00C551FC" w:rsidRPr="008904FC" w:rsidRDefault="00D66557" w:rsidP="00E20BCD">
            <w:pPr>
              <w:ind w:left="33" w:hanging="33"/>
              <w:rPr>
                <w:rFonts w:ascii="Times New Roman" w:hAnsi="Times New Roman"/>
                <w:lang w:val="sr-Latn-CS"/>
              </w:rPr>
            </w:pPr>
            <w:r>
              <w:rPr>
                <w:rFonts w:ascii="Times New Roman" w:hAnsi="Times New Roman"/>
              </w:rPr>
              <w:t>Висококонцентрована течност</w:t>
            </w:r>
            <w:r w:rsidR="00C551FC">
              <w:rPr>
                <w:rFonts w:ascii="Times New Roman" w:hAnsi="Times New Roman"/>
                <w:lang w:val="sr-Cyrl-CS"/>
              </w:rPr>
              <w:t xml:space="preserve"> за ручно прање </w:t>
            </w:r>
            <w:r w:rsidR="00C551FC" w:rsidRPr="008904FC">
              <w:rPr>
                <w:rFonts w:ascii="Times New Roman" w:hAnsi="Times New Roman"/>
                <w:lang w:val="sr-Cyrl-CS"/>
              </w:rPr>
              <w:t>посуђа</w:t>
            </w:r>
            <w:r w:rsidR="00C551FC">
              <w:rPr>
                <w:rFonts w:ascii="Times New Roman" w:hAnsi="Times New Roman"/>
                <w:lang w:val="sr-Cyrl-CS"/>
              </w:rPr>
              <w:t xml:space="preserve"> </w:t>
            </w:r>
            <w:r w:rsidR="00C551FC" w:rsidRPr="008904FC">
              <w:rPr>
                <w:rFonts w:ascii="Times New Roman" w:hAnsi="Times New Roman"/>
                <w:lang w:val="sr-Cyrl-CS"/>
              </w:rPr>
              <w:t>1</w:t>
            </w:r>
            <w:r w:rsidR="00C551FC" w:rsidRPr="008904FC">
              <w:rPr>
                <w:rFonts w:ascii="Times New Roman" w:hAnsi="Times New Roman"/>
              </w:rPr>
              <w:t>l</w:t>
            </w:r>
            <w:r w:rsidR="00C551FC">
              <w:rPr>
                <w:rFonts w:ascii="Times New Roman" w:hAnsi="Times New Roman"/>
                <w:lang w:val="sr-Cyrl-CS"/>
              </w:rPr>
              <w:t>,</w:t>
            </w:r>
            <w:r w:rsidR="00C551FC" w:rsidRPr="008904FC">
              <w:rPr>
                <w:rFonts w:ascii="Times New Roman" w:hAnsi="Times New Roman"/>
                <w:lang w:val="sr-Cyrl-CS"/>
              </w:rPr>
              <w:t xml:space="preserve"> </w:t>
            </w:r>
            <w:r w:rsidR="00C551FC">
              <w:rPr>
                <w:rFonts w:ascii="Times New Roman" w:hAnsi="Times New Roman"/>
                <w:lang w:val="sr-Cyrl-CS"/>
              </w:rPr>
              <w:t>типа „</w:t>
            </w:r>
            <w:r w:rsidR="00C551FC" w:rsidRPr="008904FC">
              <w:rPr>
                <w:rFonts w:ascii="Times New Roman" w:hAnsi="Times New Roman"/>
                <w:lang w:val="sr-Latn-CS"/>
              </w:rPr>
              <w:t>FAIRY</w:t>
            </w:r>
            <w:r w:rsidR="00C551FC">
              <w:rPr>
                <w:rFonts w:ascii="Times New Roman" w:hAnsi="Times New Roman"/>
              </w:rPr>
              <w:t>“</w:t>
            </w:r>
            <w:r w:rsidR="00C551FC">
              <w:rPr>
                <w:rFonts w:ascii="Times New Roman" w:hAnsi="Times New Roman"/>
                <w:lang w:val="sr-Latn-CS"/>
              </w:rPr>
              <w:t xml:space="preserve"> </w:t>
            </w:r>
            <w:r w:rsidR="00C551FC" w:rsidRPr="008904FC">
              <w:rPr>
                <w:rFonts w:ascii="Times New Roman" w:hAnsi="Times New Roman"/>
                <w:lang w:val="sr-Cyrl-CS"/>
              </w:rPr>
              <w:t>или</w:t>
            </w:r>
            <w:r w:rsidR="00C551FC">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6D68C5" w:rsidRDefault="006D68C5" w:rsidP="00E20BCD">
            <w:pPr>
              <w:jc w:val="center"/>
              <w:rPr>
                <w:rFonts w:ascii="Times New Roman" w:hAnsi="Times New Roman"/>
              </w:rPr>
            </w:pPr>
            <w:r>
              <w:rPr>
                <w:rFonts w:ascii="Times New Roman" w:hAnsi="Times New Roman"/>
              </w:rPr>
              <w:t>40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6D68C5" w:rsidRPr="008904FC" w:rsidTr="00E20BCD">
        <w:tc>
          <w:tcPr>
            <w:tcW w:w="534" w:type="dxa"/>
            <w:vAlign w:val="center"/>
          </w:tcPr>
          <w:p w:rsidR="006D68C5" w:rsidRPr="008904FC" w:rsidRDefault="006D68C5" w:rsidP="00E20BCD">
            <w:pPr>
              <w:jc w:val="center"/>
              <w:rPr>
                <w:rFonts w:ascii="Times New Roman" w:hAnsi="Times New Roman"/>
                <w:lang w:val="sr-Cyrl-CS"/>
              </w:rPr>
            </w:pPr>
            <w:r>
              <w:rPr>
                <w:rFonts w:ascii="Times New Roman" w:hAnsi="Times New Roman"/>
                <w:lang w:val="sr-Cyrl-CS"/>
              </w:rPr>
              <w:t>18.</w:t>
            </w:r>
          </w:p>
        </w:tc>
        <w:tc>
          <w:tcPr>
            <w:tcW w:w="3118" w:type="dxa"/>
          </w:tcPr>
          <w:p w:rsidR="006D68C5" w:rsidRDefault="006D68C5" w:rsidP="00E20BCD">
            <w:pPr>
              <w:ind w:left="33" w:hanging="33"/>
              <w:rPr>
                <w:rFonts w:ascii="Times New Roman" w:hAnsi="Times New Roman"/>
              </w:rPr>
            </w:pPr>
            <w:r>
              <w:rPr>
                <w:rFonts w:ascii="Times New Roman" w:hAnsi="Times New Roman"/>
              </w:rPr>
              <w:t>Висококонцентрована течност</w:t>
            </w:r>
            <w:r>
              <w:rPr>
                <w:rFonts w:ascii="Times New Roman" w:hAnsi="Times New Roman"/>
                <w:lang w:val="sr-Cyrl-CS"/>
              </w:rPr>
              <w:t xml:space="preserve"> за ручно прање </w:t>
            </w:r>
            <w:r w:rsidRPr="008904FC">
              <w:rPr>
                <w:rFonts w:ascii="Times New Roman" w:hAnsi="Times New Roman"/>
                <w:lang w:val="sr-Cyrl-CS"/>
              </w:rPr>
              <w:t>посуђа</w:t>
            </w:r>
            <w:r>
              <w:rPr>
                <w:rFonts w:ascii="Times New Roman" w:hAnsi="Times New Roman"/>
                <w:lang w:val="sr-Cyrl-CS"/>
              </w:rPr>
              <w:t xml:space="preserve"> 0,5</w:t>
            </w:r>
            <w:r w:rsidRPr="008904FC">
              <w:rPr>
                <w:rFonts w:ascii="Times New Roman" w:hAnsi="Times New Roman"/>
              </w:rPr>
              <w:t>l</w:t>
            </w:r>
            <w:r>
              <w:rPr>
                <w:rFonts w:ascii="Times New Roman" w:hAnsi="Times New Roman"/>
                <w:lang w:val="sr-Cyrl-CS"/>
              </w:rPr>
              <w:t>,</w:t>
            </w:r>
            <w:r w:rsidRPr="008904FC">
              <w:rPr>
                <w:rFonts w:ascii="Times New Roman" w:hAnsi="Times New Roman"/>
                <w:lang w:val="sr-Cyrl-CS"/>
              </w:rPr>
              <w:t xml:space="preserve"> </w:t>
            </w:r>
            <w:r>
              <w:rPr>
                <w:rFonts w:ascii="Times New Roman" w:hAnsi="Times New Roman"/>
                <w:lang w:val="sr-Cyrl-CS"/>
              </w:rPr>
              <w:t>типа „</w:t>
            </w:r>
            <w:r w:rsidRPr="008904FC">
              <w:rPr>
                <w:rFonts w:ascii="Times New Roman" w:hAnsi="Times New Roman"/>
                <w:lang w:val="sr-Latn-CS"/>
              </w:rPr>
              <w:t>FAIRY</w:t>
            </w:r>
            <w:r>
              <w:rPr>
                <w:rFonts w:ascii="Times New Roman" w:hAnsi="Times New Roman"/>
              </w:rPr>
              <w:t>“</w:t>
            </w:r>
            <w:r>
              <w:rPr>
                <w:rFonts w:ascii="Times New Roman" w:hAnsi="Times New Roman"/>
                <w:lang w:val="sr-Latn-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6D68C5" w:rsidRPr="008904FC" w:rsidRDefault="006D68C5"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6D68C5" w:rsidRPr="006D68C5" w:rsidRDefault="006D68C5" w:rsidP="00E20BCD">
            <w:pPr>
              <w:jc w:val="center"/>
              <w:rPr>
                <w:rFonts w:ascii="Times New Roman" w:hAnsi="Times New Roman"/>
              </w:rPr>
            </w:pPr>
            <w:r>
              <w:rPr>
                <w:rFonts w:ascii="Times New Roman" w:hAnsi="Times New Roman"/>
              </w:rPr>
              <w:t>50</w:t>
            </w:r>
          </w:p>
        </w:tc>
        <w:tc>
          <w:tcPr>
            <w:tcW w:w="1134" w:type="dxa"/>
          </w:tcPr>
          <w:p w:rsidR="006D68C5" w:rsidRPr="008904FC" w:rsidRDefault="006D68C5" w:rsidP="00E20BCD">
            <w:pPr>
              <w:rPr>
                <w:rFonts w:ascii="Times New Roman" w:hAnsi="Times New Roman"/>
                <w:lang w:val="sr-Cyrl-CS"/>
              </w:rPr>
            </w:pPr>
          </w:p>
        </w:tc>
        <w:tc>
          <w:tcPr>
            <w:tcW w:w="1134" w:type="dxa"/>
          </w:tcPr>
          <w:p w:rsidR="006D68C5" w:rsidRPr="008904FC" w:rsidRDefault="006D68C5" w:rsidP="00E20BCD">
            <w:pPr>
              <w:rPr>
                <w:rFonts w:ascii="Times New Roman" w:hAnsi="Times New Roman"/>
                <w:lang w:val="sr-Cyrl-CS"/>
              </w:rPr>
            </w:pPr>
          </w:p>
        </w:tc>
        <w:tc>
          <w:tcPr>
            <w:tcW w:w="709" w:type="dxa"/>
          </w:tcPr>
          <w:p w:rsidR="006D68C5" w:rsidRPr="008904FC" w:rsidRDefault="006D68C5" w:rsidP="00E20BCD">
            <w:pPr>
              <w:rPr>
                <w:rFonts w:ascii="Times New Roman" w:hAnsi="Times New Roman"/>
                <w:lang w:val="sr-Cyrl-CS"/>
              </w:rPr>
            </w:pPr>
          </w:p>
        </w:tc>
        <w:tc>
          <w:tcPr>
            <w:tcW w:w="1077" w:type="dxa"/>
          </w:tcPr>
          <w:p w:rsidR="006D68C5" w:rsidRPr="008904FC" w:rsidRDefault="006D68C5" w:rsidP="00E20BCD">
            <w:pPr>
              <w:rPr>
                <w:rFonts w:ascii="Times New Roman" w:hAnsi="Times New Roman"/>
                <w:lang w:val="sr-Cyrl-CS"/>
              </w:rPr>
            </w:pPr>
          </w:p>
        </w:tc>
        <w:tc>
          <w:tcPr>
            <w:tcW w:w="1417" w:type="dxa"/>
          </w:tcPr>
          <w:p w:rsidR="006D68C5" w:rsidRPr="008904FC" w:rsidRDefault="006D68C5" w:rsidP="00E20BCD">
            <w:pPr>
              <w:rPr>
                <w:rFonts w:ascii="Times New Roman" w:hAnsi="Times New Roman"/>
                <w:lang w:val="sr-Cyrl-CS"/>
              </w:rPr>
            </w:pPr>
          </w:p>
        </w:tc>
      </w:tr>
      <w:tr w:rsidR="00C551FC" w:rsidRPr="008904FC" w:rsidTr="00E20BCD">
        <w:tc>
          <w:tcPr>
            <w:tcW w:w="534" w:type="dxa"/>
            <w:vAlign w:val="center"/>
          </w:tcPr>
          <w:p w:rsidR="00C551FC" w:rsidRPr="008904FC" w:rsidRDefault="006D68C5" w:rsidP="00E20BCD">
            <w:pPr>
              <w:jc w:val="center"/>
              <w:rPr>
                <w:rFonts w:ascii="Times New Roman" w:hAnsi="Times New Roman"/>
                <w:lang w:val="sr-Cyrl-CS"/>
              </w:rPr>
            </w:pPr>
            <w:r>
              <w:rPr>
                <w:rFonts w:ascii="Times New Roman" w:hAnsi="Times New Roman"/>
                <w:lang w:val="sr-Cyrl-CS"/>
              </w:rPr>
              <w:t>19</w:t>
            </w:r>
            <w:r w:rsidR="00C551FC"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Детерџент за прање веша 3</w:t>
            </w:r>
            <w:r w:rsidRPr="008904FC">
              <w:rPr>
                <w:rFonts w:ascii="Times New Roman" w:hAnsi="Times New Roman"/>
              </w:rPr>
              <w:t>kg</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lang w:val="sr-Latn-CS"/>
              </w:rPr>
              <w:t>DUEL</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Pr="005A698B" w:rsidRDefault="006D68C5" w:rsidP="00E20BCD">
            <w:pPr>
              <w:jc w:val="center"/>
              <w:rPr>
                <w:rFonts w:ascii="Times New Roman" w:hAnsi="Times New Roman"/>
                <w:lang w:val="sr-Cyrl-CS"/>
              </w:rPr>
            </w:pPr>
            <w:r>
              <w:rPr>
                <w:rFonts w:ascii="Times New Roman" w:hAnsi="Times New Roman"/>
                <w:lang w:val="sr-Cyrl-CS"/>
              </w:rPr>
              <w:t>8</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6D68C5" w:rsidP="00E20BCD">
            <w:pPr>
              <w:jc w:val="center"/>
              <w:rPr>
                <w:rFonts w:ascii="Times New Roman" w:hAnsi="Times New Roman"/>
                <w:lang w:val="sr-Cyrl-CS"/>
              </w:rPr>
            </w:pPr>
            <w:r>
              <w:rPr>
                <w:rFonts w:ascii="Times New Roman" w:hAnsi="Times New Roman"/>
                <w:lang w:val="sr-Cyrl-CS"/>
              </w:rPr>
              <w:t>20</w:t>
            </w:r>
            <w:r w:rsidR="00C551FC"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Течни омекшивач рубља 1</w:t>
            </w:r>
            <w:r>
              <w:rPr>
                <w:rFonts w:ascii="Times New Roman" w:hAnsi="Times New Roman"/>
                <w:lang w:val="sr-Latn-CS"/>
              </w:rPr>
              <w:t xml:space="preserve">l </w:t>
            </w:r>
            <w:r>
              <w:rPr>
                <w:rFonts w:ascii="Times New Roman" w:hAnsi="Times New Roman"/>
              </w:rPr>
              <w:t>= 4l,</w:t>
            </w:r>
            <w:r>
              <w:rPr>
                <w:rFonts w:ascii="Times New Roman" w:hAnsi="Times New Roman"/>
                <w:lang w:val="sr-Cyrl-CS"/>
              </w:rPr>
              <w:t xml:space="preserve"> концентрат,</w:t>
            </w:r>
            <w:r>
              <w:rPr>
                <w:rFonts w:ascii="Times New Roman" w:hAnsi="Times New Roman"/>
              </w:rPr>
              <w:t xml:space="preserve"> </w:t>
            </w:r>
            <w:r>
              <w:rPr>
                <w:rFonts w:ascii="Times New Roman" w:hAnsi="Times New Roman"/>
                <w:lang w:val="sr-Cyrl-CS"/>
              </w:rPr>
              <w:t>типа</w:t>
            </w:r>
            <w:r>
              <w:rPr>
                <w:rFonts w:ascii="Times New Roman" w:hAnsi="Times New Roman"/>
              </w:rPr>
              <w:t xml:space="preserve"> „</w:t>
            </w:r>
            <w:r w:rsidRPr="008904FC">
              <w:rPr>
                <w:rFonts w:ascii="Times New Roman" w:hAnsi="Times New Roman"/>
                <w:lang w:val="sr-Latn-CS"/>
              </w:rPr>
              <w:t>LENOR</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6D68C5" w:rsidRDefault="006D68C5" w:rsidP="00E20BCD">
            <w:pPr>
              <w:jc w:val="center"/>
              <w:rPr>
                <w:rFonts w:ascii="Times New Roman" w:hAnsi="Times New Roman"/>
              </w:rPr>
            </w:pPr>
            <w:r>
              <w:rPr>
                <w:rFonts w:ascii="Times New Roman" w:hAnsi="Times New Roman"/>
              </w:rPr>
              <w:t>1</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21.</w:t>
            </w:r>
          </w:p>
        </w:tc>
        <w:tc>
          <w:tcPr>
            <w:tcW w:w="3118" w:type="dxa"/>
          </w:tcPr>
          <w:p w:rsidR="00C551FC" w:rsidRPr="006D68C5" w:rsidRDefault="00C551FC" w:rsidP="001732C1">
            <w:pPr>
              <w:rPr>
                <w:rFonts w:ascii="Times New Roman" w:hAnsi="Times New Roman"/>
              </w:rPr>
            </w:pPr>
            <w:r>
              <w:rPr>
                <w:rFonts w:ascii="Times New Roman" w:hAnsi="Times New Roman"/>
                <w:lang w:val="sr-Cyrl-CS"/>
              </w:rPr>
              <w:t>Р</w:t>
            </w:r>
            <w:r w:rsidRPr="008904FC">
              <w:rPr>
                <w:rFonts w:ascii="Times New Roman" w:hAnsi="Times New Roman"/>
                <w:lang w:val="sr-Cyrl-CS"/>
              </w:rPr>
              <w:t>езервно пуњење</w:t>
            </w:r>
            <w:r>
              <w:rPr>
                <w:rFonts w:ascii="Times New Roman" w:hAnsi="Times New Roman"/>
                <w:lang w:val="sr-Cyrl-CS"/>
              </w:rPr>
              <w:t xml:space="preserve"> 250</w:t>
            </w:r>
            <w:r>
              <w:rPr>
                <w:rFonts w:ascii="Times New Roman" w:hAnsi="Times New Roman"/>
              </w:rPr>
              <w:t>ml</w:t>
            </w:r>
            <w:r>
              <w:rPr>
                <w:rFonts w:ascii="Times New Roman" w:hAnsi="Times New Roman"/>
                <w:lang w:val="sr-Cyrl-CS"/>
              </w:rPr>
              <w:t xml:space="preserve"> за освеживач просторија</w:t>
            </w:r>
            <w:r>
              <w:rPr>
                <w:rFonts w:ascii="Times New Roman" w:hAnsi="Times New Roman"/>
              </w:rPr>
              <w:t xml:space="preserve"> </w:t>
            </w:r>
            <w:r w:rsidR="001732C1">
              <w:rPr>
                <w:rFonts w:ascii="Times New Roman" w:hAnsi="Times New Roman"/>
              </w:rPr>
              <w:t>citrus fruits</w:t>
            </w:r>
            <w:r w:rsidR="006D68C5">
              <w:rPr>
                <w:rFonts w:ascii="Times New Roman" w:hAnsi="Times New Roman"/>
                <w:lang w:val="sr-Cyrl-CS"/>
              </w:rPr>
              <w:t xml:space="preserve"> типа „</w:t>
            </w:r>
            <w:r w:rsidR="006D68C5">
              <w:rPr>
                <w:rFonts w:ascii="Times New Roman" w:hAnsi="Times New Roman"/>
              </w:rPr>
              <w:t>AIR WIK fresh matic“ или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211B7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E664B6" w:rsidRDefault="00C551FC"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1079"/>
        </w:trPr>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22.</w:t>
            </w:r>
          </w:p>
        </w:tc>
        <w:tc>
          <w:tcPr>
            <w:tcW w:w="3118" w:type="dxa"/>
          </w:tcPr>
          <w:p w:rsidR="00C551FC" w:rsidRPr="00EA687E" w:rsidRDefault="00C551FC" w:rsidP="00E20BCD">
            <w:pPr>
              <w:rPr>
                <w:rFonts w:ascii="Times New Roman" w:hAnsi="Times New Roman"/>
                <w:lang w:val="sr-Cyrl-CS"/>
              </w:rPr>
            </w:pPr>
            <w:r w:rsidRPr="008904FC">
              <w:rPr>
                <w:rFonts w:ascii="Times New Roman" w:hAnsi="Times New Roman"/>
                <w:lang w:val="sr-Cyrl-CS"/>
              </w:rPr>
              <w:t xml:space="preserve">Средство за </w:t>
            </w:r>
            <w:r>
              <w:rPr>
                <w:rFonts w:ascii="Times New Roman" w:hAnsi="Times New Roman"/>
                <w:lang w:val="sr-Cyrl-CS"/>
              </w:rPr>
              <w:t xml:space="preserve">чишћење стакла са алкохолом (са </w:t>
            </w:r>
            <w:r w:rsidRPr="008904FC">
              <w:rPr>
                <w:rFonts w:ascii="Times New Roman" w:hAnsi="Times New Roman"/>
                <w:lang w:val="sr-Cyrl-CS"/>
              </w:rPr>
              <w:t>пумпицом)</w:t>
            </w:r>
            <w:r>
              <w:rPr>
                <w:rFonts w:ascii="Times New Roman" w:hAnsi="Times New Roman"/>
                <w:lang w:val="sr-Cyrl-CS"/>
              </w:rPr>
              <w:t xml:space="preserve"> </w:t>
            </w:r>
            <w:r w:rsidRPr="008904FC">
              <w:rPr>
                <w:rFonts w:ascii="Times New Roman" w:hAnsi="Times New Roman"/>
                <w:lang w:val="sr-Cyrl-CS"/>
              </w:rPr>
              <w:t xml:space="preserve">0,75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 xml:space="preserve">„Mer glass“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211B7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CF3606" w:rsidRDefault="00C551FC" w:rsidP="00E20BCD">
            <w:pPr>
              <w:jc w:val="center"/>
              <w:rPr>
                <w:rFonts w:ascii="Times New Roman" w:hAnsi="Times New Roman"/>
              </w:rPr>
            </w:pPr>
            <w:r>
              <w:rPr>
                <w:rFonts w:ascii="Times New Roman" w:hAnsi="Times New Roman"/>
              </w:rPr>
              <w:t>40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FF0308">
        <w:trPr>
          <w:trHeight w:val="827"/>
        </w:trPr>
        <w:tc>
          <w:tcPr>
            <w:tcW w:w="534" w:type="dxa"/>
            <w:vAlign w:val="center"/>
          </w:tcPr>
          <w:p w:rsidR="00C551FC" w:rsidRPr="008904FC" w:rsidRDefault="00C551FC" w:rsidP="00E20BCD">
            <w:pPr>
              <w:jc w:val="center"/>
              <w:rPr>
                <w:rFonts w:ascii="Times New Roman" w:hAnsi="Times New Roman"/>
              </w:rPr>
            </w:pPr>
            <w:r w:rsidRPr="008904FC">
              <w:rPr>
                <w:rFonts w:ascii="Times New Roman" w:hAnsi="Times New Roman"/>
              </w:rPr>
              <w:t>23.</w:t>
            </w:r>
          </w:p>
        </w:tc>
        <w:tc>
          <w:tcPr>
            <w:tcW w:w="3118" w:type="dxa"/>
          </w:tcPr>
          <w:p w:rsidR="00C551FC" w:rsidRPr="004F5A04" w:rsidRDefault="00C551FC" w:rsidP="00E20BCD">
            <w:pPr>
              <w:rPr>
                <w:rFonts w:ascii="Times New Roman" w:hAnsi="Times New Roman"/>
                <w:lang w:val="sr-Cyrl-CS"/>
              </w:rPr>
            </w:pPr>
            <w:r w:rsidRPr="004F5A04">
              <w:rPr>
                <w:rFonts w:ascii="Times New Roman" w:hAnsi="Times New Roman"/>
                <w:lang w:val="sr-Cyrl-CS"/>
              </w:rPr>
              <w:t>Резервно пуњење за средство за чишћење стакла</w:t>
            </w:r>
            <w:r>
              <w:rPr>
                <w:rFonts w:ascii="Times New Roman" w:hAnsi="Times New Roman"/>
                <w:lang w:val="sr-Cyrl-CS"/>
              </w:rPr>
              <w:t xml:space="preserve"> </w:t>
            </w:r>
            <w:r w:rsidRPr="004F5A04">
              <w:rPr>
                <w:rFonts w:ascii="Times New Roman" w:hAnsi="Times New Roman"/>
                <w:lang w:val="sr-Cyrl-CS"/>
              </w:rPr>
              <w:t xml:space="preserve">са алкохолом 0,75 </w:t>
            </w:r>
            <w:r w:rsidRPr="004F5A04">
              <w:rPr>
                <w:rFonts w:ascii="Times New Roman" w:hAnsi="Times New Roman"/>
              </w:rPr>
              <w:t>l</w:t>
            </w:r>
            <w:r w:rsidRPr="004F5A04">
              <w:rPr>
                <w:rFonts w:ascii="Times New Roman" w:hAnsi="Times New Roman"/>
                <w:lang w:val="sr-Cyrl-CS"/>
              </w:rPr>
              <w:t xml:space="preserve"> типа</w:t>
            </w:r>
            <w:r>
              <w:rPr>
                <w:rFonts w:ascii="Times New Roman" w:hAnsi="Times New Roman"/>
              </w:rPr>
              <w:t xml:space="preserve"> „</w:t>
            </w:r>
            <w:r w:rsidRPr="004F5A04">
              <w:rPr>
                <w:rFonts w:ascii="Times New Roman" w:hAnsi="Times New Roman"/>
              </w:rPr>
              <w:t>Mer glass</w:t>
            </w:r>
            <w:r>
              <w:rPr>
                <w:rFonts w:ascii="Times New Roman" w:hAnsi="Times New Roman"/>
              </w:rPr>
              <w:t xml:space="preserve">“ </w:t>
            </w:r>
            <w:r w:rsidRPr="004F5A04">
              <w:rPr>
                <w:rFonts w:ascii="Times New Roman" w:hAnsi="Times New Roman"/>
                <w:lang w:val="sr-Cyrl-CS"/>
              </w:rPr>
              <w:t>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CF3606" w:rsidRDefault="006D68C5" w:rsidP="00E20BCD">
            <w:pPr>
              <w:jc w:val="center"/>
              <w:rPr>
                <w:rFonts w:ascii="Times New Roman" w:hAnsi="Times New Roman"/>
              </w:rPr>
            </w:pPr>
            <w:r>
              <w:rPr>
                <w:rFonts w:ascii="Times New Roman" w:hAnsi="Times New Roman"/>
              </w:rPr>
              <w:t>2</w:t>
            </w:r>
            <w:r w:rsidR="00C551FC">
              <w:rPr>
                <w:rFonts w:ascii="Times New Roman" w:hAnsi="Times New Roman"/>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6D68C5" w:rsidRPr="008904FC" w:rsidTr="00E20BCD">
        <w:tc>
          <w:tcPr>
            <w:tcW w:w="534" w:type="dxa"/>
            <w:vAlign w:val="center"/>
          </w:tcPr>
          <w:p w:rsidR="006D68C5" w:rsidRPr="006D68C5" w:rsidRDefault="006D68C5" w:rsidP="00E20BCD">
            <w:pPr>
              <w:jc w:val="center"/>
              <w:rPr>
                <w:rFonts w:ascii="Times New Roman" w:hAnsi="Times New Roman"/>
              </w:rPr>
            </w:pPr>
            <w:r>
              <w:rPr>
                <w:rFonts w:ascii="Times New Roman" w:hAnsi="Times New Roman"/>
              </w:rPr>
              <w:t>24.</w:t>
            </w:r>
          </w:p>
        </w:tc>
        <w:tc>
          <w:tcPr>
            <w:tcW w:w="3118" w:type="dxa"/>
          </w:tcPr>
          <w:p w:rsidR="006D68C5" w:rsidRPr="004F5A04" w:rsidRDefault="006D68C5" w:rsidP="00E20BCD">
            <w:pPr>
              <w:rPr>
                <w:rFonts w:ascii="Times New Roman" w:hAnsi="Times New Roman"/>
                <w:lang w:val="sr-Cyrl-CS"/>
              </w:rPr>
            </w:pPr>
            <w:r>
              <w:rPr>
                <w:rFonts w:ascii="Times New Roman" w:hAnsi="Times New Roman"/>
                <w:lang w:val="sr-Cyrl-CS"/>
              </w:rPr>
              <w:t>Метла собна са дршком</w:t>
            </w:r>
          </w:p>
        </w:tc>
        <w:tc>
          <w:tcPr>
            <w:tcW w:w="674" w:type="dxa"/>
            <w:vAlign w:val="bottom"/>
          </w:tcPr>
          <w:p w:rsidR="006D68C5" w:rsidRPr="008904FC" w:rsidRDefault="006D68C5"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6D68C5" w:rsidRPr="006D68C5" w:rsidRDefault="00515D05" w:rsidP="00E20BCD">
            <w:pPr>
              <w:jc w:val="center"/>
              <w:rPr>
                <w:rFonts w:ascii="Times New Roman" w:hAnsi="Times New Roman"/>
              </w:rPr>
            </w:pPr>
            <w:r>
              <w:rPr>
                <w:rFonts w:ascii="Times New Roman" w:hAnsi="Times New Roman"/>
              </w:rPr>
              <w:t>20</w:t>
            </w:r>
          </w:p>
        </w:tc>
        <w:tc>
          <w:tcPr>
            <w:tcW w:w="1134" w:type="dxa"/>
          </w:tcPr>
          <w:p w:rsidR="006D68C5" w:rsidRPr="008904FC" w:rsidRDefault="006D68C5" w:rsidP="00E20BCD">
            <w:pPr>
              <w:rPr>
                <w:rFonts w:ascii="Times New Roman" w:hAnsi="Times New Roman"/>
                <w:lang w:val="sr-Cyrl-CS"/>
              </w:rPr>
            </w:pPr>
          </w:p>
        </w:tc>
        <w:tc>
          <w:tcPr>
            <w:tcW w:w="1134" w:type="dxa"/>
          </w:tcPr>
          <w:p w:rsidR="006D68C5" w:rsidRPr="008904FC" w:rsidRDefault="006D68C5" w:rsidP="00E20BCD">
            <w:pPr>
              <w:rPr>
                <w:rFonts w:ascii="Times New Roman" w:hAnsi="Times New Roman"/>
                <w:lang w:val="sr-Cyrl-CS"/>
              </w:rPr>
            </w:pPr>
          </w:p>
        </w:tc>
        <w:tc>
          <w:tcPr>
            <w:tcW w:w="709" w:type="dxa"/>
          </w:tcPr>
          <w:p w:rsidR="006D68C5" w:rsidRPr="008904FC" w:rsidRDefault="006D68C5" w:rsidP="00E20BCD">
            <w:pPr>
              <w:rPr>
                <w:rFonts w:ascii="Times New Roman" w:hAnsi="Times New Roman"/>
                <w:lang w:val="sr-Cyrl-CS"/>
              </w:rPr>
            </w:pPr>
          </w:p>
        </w:tc>
        <w:tc>
          <w:tcPr>
            <w:tcW w:w="1077" w:type="dxa"/>
          </w:tcPr>
          <w:p w:rsidR="006D68C5" w:rsidRPr="008904FC" w:rsidRDefault="006D68C5" w:rsidP="00E20BCD">
            <w:pPr>
              <w:rPr>
                <w:rFonts w:ascii="Times New Roman" w:hAnsi="Times New Roman"/>
                <w:lang w:val="sr-Cyrl-CS"/>
              </w:rPr>
            </w:pPr>
          </w:p>
        </w:tc>
        <w:tc>
          <w:tcPr>
            <w:tcW w:w="1417" w:type="dxa"/>
          </w:tcPr>
          <w:p w:rsidR="006D68C5" w:rsidRPr="008904FC" w:rsidRDefault="006D68C5" w:rsidP="00E20BCD">
            <w:pPr>
              <w:rPr>
                <w:rFonts w:ascii="Times New Roman" w:hAnsi="Times New Roman"/>
                <w:lang w:val="sr-Cyrl-CS"/>
              </w:rPr>
            </w:pPr>
          </w:p>
        </w:tc>
      </w:tr>
      <w:tr w:rsidR="00C551FC" w:rsidRPr="008904FC" w:rsidTr="00E20BCD">
        <w:trPr>
          <w:trHeight w:val="340"/>
        </w:trPr>
        <w:tc>
          <w:tcPr>
            <w:tcW w:w="534" w:type="dxa"/>
            <w:vAlign w:val="center"/>
          </w:tcPr>
          <w:p w:rsidR="00C551FC" w:rsidRPr="008904FC" w:rsidRDefault="00C551FC" w:rsidP="00515D05">
            <w:pPr>
              <w:jc w:val="center"/>
              <w:rPr>
                <w:rFonts w:ascii="Times New Roman" w:hAnsi="Times New Roman"/>
                <w:lang w:val="sr-Cyrl-CS"/>
              </w:rPr>
            </w:pPr>
            <w:r w:rsidRPr="008904FC">
              <w:rPr>
                <w:rFonts w:ascii="Times New Roman" w:hAnsi="Times New Roman"/>
                <w:lang w:val="sr-Cyrl-CS"/>
              </w:rPr>
              <w:t>2</w:t>
            </w:r>
            <w:r w:rsidR="00515D05">
              <w:rPr>
                <w:rFonts w:ascii="Times New Roman" w:hAnsi="Times New Roman"/>
                <w:lang w:val="sr-Cyrl-CS"/>
              </w:rPr>
              <w:t>5</w:t>
            </w:r>
            <w:r w:rsidRPr="008904FC">
              <w:rPr>
                <w:rFonts w:ascii="Times New Roman" w:hAnsi="Times New Roman"/>
                <w:lang w:val="sr-Cyrl-CS"/>
              </w:rPr>
              <w:t>.</w:t>
            </w:r>
          </w:p>
        </w:tc>
        <w:tc>
          <w:tcPr>
            <w:tcW w:w="3118" w:type="dxa"/>
            <w:vAlign w:val="center"/>
          </w:tcPr>
          <w:p w:rsidR="00C551FC" w:rsidRPr="004F5A04" w:rsidRDefault="00C551FC" w:rsidP="00E20BCD">
            <w:pPr>
              <w:rPr>
                <w:rFonts w:ascii="Times New Roman" w:hAnsi="Times New Roman"/>
                <w:lang w:val="sr-Cyrl-CS"/>
              </w:rPr>
            </w:pPr>
            <w:r w:rsidRPr="004F5A04">
              <w:rPr>
                <w:rFonts w:ascii="Times New Roman" w:hAnsi="Times New Roman"/>
                <w:lang w:val="sr-Cyrl-CS"/>
              </w:rPr>
              <w:t>Штап са навојем за бриско</w:t>
            </w:r>
          </w:p>
        </w:tc>
        <w:tc>
          <w:tcPr>
            <w:tcW w:w="674"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center"/>
          </w:tcPr>
          <w:p w:rsidR="00C551FC" w:rsidRPr="008904FC" w:rsidRDefault="00CF0738" w:rsidP="00E20BCD">
            <w:pPr>
              <w:jc w:val="center"/>
              <w:rPr>
                <w:rFonts w:ascii="Times New Roman" w:hAnsi="Times New Roman"/>
                <w:lang w:val="sr-Cyrl-CS"/>
              </w:rPr>
            </w:pPr>
            <w:r>
              <w:rPr>
                <w:rFonts w:ascii="Times New Roman" w:hAnsi="Times New Roman"/>
              </w:rPr>
              <w:t>2</w:t>
            </w:r>
            <w:r w:rsidR="00C551FC">
              <w:rPr>
                <w:rFonts w:ascii="Times New Roman" w:hAnsi="Times New Roman"/>
                <w:lang w:val="sr-Cyrl-CS"/>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26</w:t>
            </w:r>
            <w:r w:rsidR="00C551FC" w:rsidRPr="008904FC">
              <w:rPr>
                <w:rFonts w:ascii="Times New Roman" w:hAnsi="Times New Roman"/>
                <w:lang w:val="sr-Cyrl-CS"/>
              </w:rPr>
              <w:t>.</w:t>
            </w:r>
          </w:p>
        </w:tc>
        <w:tc>
          <w:tcPr>
            <w:tcW w:w="3118" w:type="dxa"/>
          </w:tcPr>
          <w:p w:rsidR="00C551FC" w:rsidRPr="00BA4443" w:rsidRDefault="00C551FC" w:rsidP="00E20BCD">
            <w:pPr>
              <w:rPr>
                <w:rFonts w:ascii="Times New Roman" w:hAnsi="Times New Roman"/>
                <w:lang w:val="sr-Cyrl-CS"/>
              </w:rPr>
            </w:pPr>
            <w:r w:rsidRPr="00BA4443">
              <w:rPr>
                <w:rFonts w:ascii="Times New Roman" w:hAnsi="Times New Roman"/>
                <w:lang w:val="sr-Cyrl-CS"/>
              </w:rPr>
              <w:t>Резервни моп са навојем, кончани памучни</w:t>
            </w:r>
            <w:r w:rsidRPr="00BA4443">
              <w:rPr>
                <w:rFonts w:ascii="Times New Roman" w:hAnsi="Times New Roman"/>
              </w:rPr>
              <w:t xml:space="preserve"> </w:t>
            </w:r>
            <w:r w:rsidRPr="00BA4443">
              <w:rPr>
                <w:rFonts w:ascii="Times New Roman" w:hAnsi="Times New Roman"/>
                <w:lang w:val="sr-Cyrl-CS"/>
              </w:rPr>
              <w:t xml:space="preserve">типа </w:t>
            </w:r>
            <w:r w:rsidRPr="00BA4443">
              <w:rPr>
                <w:rFonts w:ascii="Times New Roman" w:hAnsi="Times New Roman"/>
              </w:rPr>
              <w:t xml:space="preserve">„Top </w:t>
            </w:r>
            <w:r w:rsidRPr="00BA4443">
              <w:rPr>
                <w:rFonts w:ascii="Times New Roman" w:hAnsi="Times New Roman"/>
              </w:rPr>
              <w:lastRenderedPageBreak/>
              <w:t xml:space="preserve">star“ </w:t>
            </w:r>
            <w:r w:rsidRPr="00BA4443">
              <w:rPr>
                <w:rFonts w:ascii="Times New Roman" w:hAnsi="Times New Roman"/>
                <w:lang w:val="sr-Cyrl-CS"/>
              </w:rPr>
              <w:t>200</w:t>
            </w:r>
            <w:r w:rsidRPr="00BA4443">
              <w:rPr>
                <w:rFonts w:ascii="Times New Roman" w:hAnsi="Times New Roman"/>
                <w:lang w:val="sr-Latn-CS"/>
              </w:rPr>
              <w:t>g</w:t>
            </w:r>
            <w:r w:rsidRPr="00BA4443">
              <w:rPr>
                <w:rFonts w:ascii="Times New Roman" w:hAnsi="Times New Roman"/>
                <w:lang w:val="sr-Cyrl-CS"/>
              </w:rPr>
              <w:t xml:space="preserve"> 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lastRenderedPageBreak/>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B6BE2" w:rsidRDefault="00C551FC" w:rsidP="00E20BCD">
            <w:pPr>
              <w:jc w:val="center"/>
              <w:rPr>
                <w:rFonts w:ascii="Times New Roman" w:hAnsi="Times New Roman"/>
              </w:rPr>
            </w:pPr>
            <w:r>
              <w:rPr>
                <w:rFonts w:ascii="Times New Roman" w:hAnsi="Times New Roman"/>
              </w:rPr>
              <w:lastRenderedPageBreak/>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9B79A3">
        <w:trPr>
          <w:trHeight w:val="539"/>
        </w:trPr>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lastRenderedPageBreak/>
              <w:t>27</w:t>
            </w:r>
            <w:r w:rsidR="00C551FC" w:rsidRPr="008904FC">
              <w:rPr>
                <w:rFonts w:ascii="Times New Roman" w:hAnsi="Times New Roman"/>
                <w:lang w:val="sr-Cyrl-CS"/>
              </w:rPr>
              <w:t>.</w:t>
            </w:r>
          </w:p>
        </w:tc>
        <w:tc>
          <w:tcPr>
            <w:tcW w:w="3118" w:type="dxa"/>
          </w:tcPr>
          <w:p w:rsidR="00C551FC" w:rsidRPr="00254528" w:rsidRDefault="00C551FC" w:rsidP="00FF0308">
            <w:pPr>
              <w:rPr>
                <w:rFonts w:ascii="Times New Roman" w:hAnsi="Times New Roman"/>
                <w:lang w:val="sr-Latn-CS"/>
              </w:rPr>
            </w:pPr>
            <w:r w:rsidRPr="008904FC">
              <w:rPr>
                <w:rFonts w:ascii="Times New Roman" w:hAnsi="Times New Roman"/>
                <w:lang w:val="sr-Cyrl-CS"/>
              </w:rPr>
              <w:t>Ђубровник пластичан</w:t>
            </w:r>
            <w:r>
              <w:rPr>
                <w:rFonts w:ascii="Times New Roman" w:hAnsi="Times New Roman"/>
                <w:lang w:val="sr-Cyrl-CS"/>
              </w:rPr>
              <w:t xml:space="preserve"> са </w:t>
            </w:r>
            <w:r w:rsidR="009B79A3">
              <w:rPr>
                <w:rFonts w:ascii="Times New Roman" w:hAnsi="Times New Roman"/>
                <w:lang/>
              </w:rPr>
              <w:t xml:space="preserve">дршком </w:t>
            </w:r>
            <w:r>
              <w:rPr>
                <w:rFonts w:ascii="Times New Roman" w:hAnsi="Times New Roman"/>
                <w:lang w:val="sr-Cyrl-CS"/>
              </w:rPr>
              <w:t>дужине око 70</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515D05" w:rsidP="00E20BCD">
            <w:pPr>
              <w:jc w:val="center"/>
              <w:rPr>
                <w:rFonts w:ascii="Times New Roman" w:hAnsi="Times New Roman"/>
                <w:lang w:val="sr-Cyrl-CS"/>
              </w:rPr>
            </w:pPr>
            <w:r>
              <w:rPr>
                <w:rFonts w:ascii="Times New Roman" w:hAnsi="Times New Roman"/>
                <w:lang w:val="sr-Cyrl-CS"/>
              </w:rPr>
              <w:t>3</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28</w:t>
            </w:r>
            <w:r w:rsidR="00C551FC"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Корпа за отпатке, пластична</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29</w:t>
            </w:r>
            <w:r w:rsidR="00C551FC" w:rsidRPr="008904FC">
              <w:rPr>
                <w:rFonts w:ascii="Times New Roman" w:hAnsi="Times New Roman"/>
                <w:lang w:val="sr-Cyrl-CS"/>
              </w:rPr>
              <w:t>.</w:t>
            </w:r>
          </w:p>
        </w:tc>
        <w:tc>
          <w:tcPr>
            <w:tcW w:w="3118" w:type="dxa"/>
          </w:tcPr>
          <w:p w:rsidR="00C551FC" w:rsidRPr="00DF69F8" w:rsidRDefault="00C551FC" w:rsidP="00E20BCD">
            <w:pPr>
              <w:rPr>
                <w:rFonts w:ascii="Times New Roman" w:hAnsi="Times New Roman"/>
                <w:lang w:val="sr-Cyrl-CS"/>
              </w:rPr>
            </w:pPr>
            <w:r w:rsidRPr="008904FC">
              <w:rPr>
                <w:rFonts w:ascii="Times New Roman" w:hAnsi="Times New Roman"/>
                <w:lang w:val="sr-Cyrl-CS"/>
              </w:rPr>
              <w:t xml:space="preserve">Кофа пластична </w:t>
            </w:r>
            <w:r>
              <w:rPr>
                <w:rFonts w:ascii="Times New Roman" w:hAnsi="Times New Roman"/>
                <w:lang w:val="sr-Cyrl-CS"/>
              </w:rPr>
              <w:t>са оцеђивачем</w:t>
            </w:r>
            <w:r w:rsidRPr="008904FC">
              <w:rPr>
                <w:rFonts w:ascii="Times New Roman" w:hAnsi="Times New Roman"/>
                <w:lang w:val="sr-Cyrl-CS"/>
              </w:rPr>
              <w:t xml:space="preserve"> </w:t>
            </w:r>
            <w:r>
              <w:rPr>
                <w:rFonts w:ascii="Times New Roman" w:hAnsi="Times New Roman"/>
                <w:lang w:val="sr-Cyrl-CS"/>
              </w:rPr>
              <w:t>12</w:t>
            </w:r>
            <w:r>
              <w:rPr>
                <w:rFonts w:ascii="Times New Roman" w:hAnsi="Times New Roman"/>
              </w:rPr>
              <w:t xml:space="preserve"> l</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16"/>
        </w:trPr>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30</w:t>
            </w:r>
            <w:r w:rsidR="00C551FC" w:rsidRPr="008904FC">
              <w:rPr>
                <w:rFonts w:ascii="Times New Roman" w:hAnsi="Times New Roman"/>
                <w:lang w:val="sr-Cyrl-CS"/>
              </w:rPr>
              <w:t>.</w:t>
            </w:r>
          </w:p>
        </w:tc>
        <w:tc>
          <w:tcPr>
            <w:tcW w:w="3118" w:type="dxa"/>
          </w:tcPr>
          <w:p w:rsidR="00C551FC" w:rsidRPr="009551CB" w:rsidRDefault="00C551FC" w:rsidP="00E20BCD">
            <w:pPr>
              <w:rPr>
                <w:rFonts w:ascii="Times New Roman" w:hAnsi="Times New Roman"/>
              </w:rPr>
            </w:pPr>
            <w:r w:rsidRPr="008904FC">
              <w:rPr>
                <w:rFonts w:ascii="Times New Roman" w:hAnsi="Times New Roman"/>
                <w:lang w:val="sr-Cyrl-CS"/>
              </w:rPr>
              <w:t>Кофа пластична</w:t>
            </w:r>
            <w:r>
              <w:rPr>
                <w:rFonts w:ascii="Times New Roman" w:hAnsi="Times New Roman"/>
                <w:lang w:val="sr-Cyrl-CS"/>
              </w:rPr>
              <w:t xml:space="preserve"> са одливом, без поклопца, 12</w:t>
            </w:r>
            <w:r>
              <w:rPr>
                <w:rFonts w:ascii="Times New Roman" w:hAnsi="Times New Roman"/>
              </w:rPr>
              <w:t xml:space="preserve"> l</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70"/>
        </w:trPr>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31</w:t>
            </w:r>
            <w:r w:rsidR="00C551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Latn-CS"/>
              </w:rPr>
            </w:pPr>
            <w:r>
              <w:rPr>
                <w:rFonts w:ascii="Times New Roman" w:hAnsi="Times New Roman"/>
                <w:lang w:val="sr-Cyrl-CS"/>
              </w:rPr>
              <w:t xml:space="preserve">Канта за смеће пластична са педалом 20 </w:t>
            </w:r>
            <w:r>
              <w:rPr>
                <w:rFonts w:ascii="Times New Roman" w:hAnsi="Times New Roman"/>
              </w:rPr>
              <w:t>l</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515D05" w:rsidP="00E20BCD">
            <w:pPr>
              <w:jc w:val="center"/>
              <w:rPr>
                <w:rFonts w:ascii="Times New Roman" w:hAnsi="Times New Roman"/>
                <w:lang w:val="sr-Cyrl-CS"/>
              </w:rPr>
            </w:pPr>
            <w:r>
              <w:rPr>
                <w:rFonts w:ascii="Times New Roman" w:hAnsi="Times New Roman"/>
                <w:lang w:val="sr-Cyrl-CS"/>
              </w:rPr>
              <w:t>1</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6016A8" w:rsidRDefault="00C551FC" w:rsidP="00E20BCD">
            <w:pPr>
              <w:rPr>
                <w:rFonts w:ascii="Times New Roman" w:hAnsi="Times New Roman"/>
                <w:lang w:val="sr-Cyrl-CS"/>
              </w:rPr>
            </w:pPr>
          </w:p>
        </w:tc>
        <w:tc>
          <w:tcPr>
            <w:tcW w:w="1417" w:type="dxa"/>
          </w:tcPr>
          <w:p w:rsidR="00C551FC" w:rsidRPr="006016A8"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32</w:t>
            </w:r>
            <w:r w:rsidR="00C551FC" w:rsidRPr="008904FC">
              <w:rPr>
                <w:rFonts w:ascii="Times New Roman" w:hAnsi="Times New Roman"/>
                <w:lang w:val="sr-Cyrl-CS"/>
              </w:rPr>
              <w:t>.</w:t>
            </w:r>
          </w:p>
        </w:tc>
        <w:tc>
          <w:tcPr>
            <w:tcW w:w="3118" w:type="dxa"/>
          </w:tcPr>
          <w:p w:rsidR="00C551FC" w:rsidRPr="00681F47" w:rsidRDefault="00C551FC" w:rsidP="00E20BCD">
            <w:pPr>
              <w:rPr>
                <w:rFonts w:ascii="Times New Roman" w:hAnsi="Times New Roman"/>
              </w:rPr>
            </w:pPr>
            <w:r>
              <w:rPr>
                <w:rFonts w:ascii="Times New Roman" w:hAnsi="Times New Roman"/>
                <w:lang w:val="sr-Cyrl-CS"/>
              </w:rPr>
              <w:t>Профилисани абразивни кухињски сунђер</w:t>
            </w:r>
            <w:r w:rsidR="00515D05">
              <w:rPr>
                <w:rFonts w:ascii="Times New Roman" w:hAnsi="Times New Roman"/>
                <w:lang w:val="sr-Cyrl-CS"/>
              </w:rPr>
              <w:t xml:space="preserve"> мањи</w:t>
            </w:r>
            <w:r w:rsidR="00681F47">
              <w:rPr>
                <w:rFonts w:ascii="Times New Roman" w:hAnsi="Times New Roman"/>
              </w:rPr>
              <w:t xml:space="preserve">, </w:t>
            </w:r>
            <w:r w:rsidR="00681F47" w:rsidRPr="00681F47">
              <w:rPr>
                <w:rFonts w:ascii="Times New Roman" w:hAnsi="Times New Roman"/>
                <w:lang w:val="sr-Cyrl-CS"/>
              </w:rPr>
              <w:t>типа „</w:t>
            </w:r>
            <w:r w:rsidR="00681F47" w:rsidRPr="00681F47">
              <w:rPr>
                <w:rFonts w:ascii="Times New Roman" w:hAnsi="Times New Roman"/>
                <w:lang w:val="sr-Latn-CS"/>
              </w:rPr>
              <w:t>FINO</w:t>
            </w:r>
            <w:r w:rsidR="00681F47" w:rsidRPr="00681F47">
              <w:rPr>
                <w:rFonts w:ascii="Times New Roman" w:hAnsi="Times New Roman"/>
                <w:lang w:val="sr-Cyrl-CS"/>
              </w:rPr>
              <w:t>“ или еквивалент</w:t>
            </w:r>
            <w:r w:rsidR="00681F47">
              <w:rPr>
                <w:rFonts w:ascii="Times New Roman" w:hAnsi="Times New Roman"/>
                <w:lang w:val="sr-Cyrl-CS"/>
              </w:rPr>
              <w:t xml:space="preserve">  </w:t>
            </w:r>
          </w:p>
        </w:tc>
        <w:tc>
          <w:tcPr>
            <w:tcW w:w="674" w:type="dxa"/>
            <w:vAlign w:val="bottom"/>
          </w:tcPr>
          <w:p w:rsidR="00C551FC" w:rsidRDefault="00C551FC" w:rsidP="00E20BCD">
            <w:pPr>
              <w:jc w:val="center"/>
              <w:rPr>
                <w:rFonts w:ascii="Times New Roman" w:hAnsi="Times New Roman"/>
                <w:lang w:val="sr-Cyrl-CS"/>
              </w:rPr>
            </w:pPr>
          </w:p>
          <w:p w:rsidR="00C551FC" w:rsidRPr="00500EE0"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3C52A0" w:rsidRDefault="00C551FC" w:rsidP="00E20BCD">
            <w:pPr>
              <w:jc w:val="center"/>
              <w:rPr>
                <w:rFonts w:ascii="Times New Roman" w:hAnsi="Times New Roman"/>
              </w:rPr>
            </w:pPr>
            <w:r>
              <w:rPr>
                <w:rFonts w:ascii="Times New Roman" w:hAnsi="Times New Roman"/>
              </w:rPr>
              <w:t>300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r w:rsidR="00515D05">
              <w:rPr>
                <w:rFonts w:ascii="Times New Roman" w:hAnsi="Times New Roman"/>
              </w:rPr>
              <w:t>3</w:t>
            </w:r>
            <w:r w:rsidRPr="008904FC">
              <w:rPr>
                <w:rFonts w:ascii="Times New Roman" w:hAnsi="Times New Roman"/>
                <w:lang w:val="sr-Cyrl-CS"/>
              </w:rPr>
              <w:t>.</w:t>
            </w:r>
          </w:p>
        </w:tc>
        <w:tc>
          <w:tcPr>
            <w:tcW w:w="3118" w:type="dxa"/>
          </w:tcPr>
          <w:p w:rsidR="00C551FC" w:rsidRPr="00284FA9" w:rsidRDefault="00C551FC" w:rsidP="00E20BCD">
            <w:pPr>
              <w:rPr>
                <w:rFonts w:ascii="Times New Roman" w:hAnsi="Times New Roman"/>
                <w:lang w:val="sr-Cyrl-CS"/>
              </w:rPr>
            </w:pPr>
            <w:r w:rsidRPr="008904FC">
              <w:rPr>
                <w:rFonts w:ascii="Times New Roman" w:hAnsi="Times New Roman"/>
                <w:lang w:val="sr-Cyrl-CS"/>
              </w:rPr>
              <w:t>Сунђер за брисање школских табли</w:t>
            </w:r>
            <w:r>
              <w:rPr>
                <w:rFonts w:ascii="Times New Roman" w:hAnsi="Times New Roman"/>
                <w:lang w:val="sr-Cyrl-CS"/>
              </w:rPr>
              <w:t xml:space="preserve">, густине Р-22, димензија (21 </w:t>
            </w:r>
            <w:r>
              <w:rPr>
                <w:rFonts w:ascii="Times New Roman" w:hAnsi="Times New Roman"/>
                <w:lang w:val="sr-Latn-CS"/>
              </w:rPr>
              <w:t>x</w:t>
            </w:r>
            <w:r>
              <w:rPr>
                <w:rFonts w:ascii="Times New Roman" w:hAnsi="Times New Roman"/>
                <w:lang w:val="sr-Cyrl-CS"/>
              </w:rPr>
              <w:t xml:space="preserve">11 </w:t>
            </w:r>
            <w:r>
              <w:rPr>
                <w:rFonts w:ascii="Times New Roman" w:hAnsi="Times New Roman"/>
                <w:lang w:val="sr-Latn-CS"/>
              </w:rPr>
              <w:t>x</w:t>
            </w:r>
            <w:r w:rsidR="00515D05">
              <w:rPr>
                <w:rFonts w:ascii="Times New Roman" w:hAnsi="Times New Roman"/>
              </w:rPr>
              <w:t xml:space="preserve"> </w:t>
            </w:r>
            <w:r>
              <w:rPr>
                <w:rFonts w:ascii="Times New Roman" w:hAnsi="Times New Roman"/>
                <w:lang w:val="sr-Cyrl-CS"/>
              </w:rPr>
              <w:t>6)</w:t>
            </w:r>
            <w:r>
              <w:rPr>
                <w:rFonts w:ascii="Times New Roman" w:hAnsi="Times New Roman"/>
                <w:lang w:val="sr-Latn-CS"/>
              </w:rPr>
              <w:t xml:space="preserve"> cm</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515D05" w:rsidP="00E20BCD">
            <w:pPr>
              <w:jc w:val="center"/>
              <w:rPr>
                <w:rFonts w:ascii="Times New Roman" w:hAnsi="Times New Roman"/>
                <w:lang w:val="sr-Cyrl-CS"/>
              </w:rPr>
            </w:pPr>
            <w:r>
              <w:rPr>
                <w:rFonts w:ascii="Times New Roman" w:hAnsi="Times New Roman"/>
              </w:rPr>
              <w:t>2</w:t>
            </w:r>
            <w:r w:rsidR="00C551FC">
              <w:rPr>
                <w:rFonts w:ascii="Times New Roman" w:hAnsi="Times New Roman"/>
                <w:lang w:val="sr-Cyrl-CS"/>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34</w:t>
            </w:r>
            <w:r w:rsidR="00C551FC" w:rsidRPr="008904FC">
              <w:rPr>
                <w:rFonts w:ascii="Times New Roman" w:hAnsi="Times New Roman"/>
                <w:lang w:val="sr-Cyrl-CS"/>
              </w:rPr>
              <w:t>.</w:t>
            </w:r>
          </w:p>
        </w:tc>
        <w:tc>
          <w:tcPr>
            <w:tcW w:w="3118" w:type="dxa"/>
          </w:tcPr>
          <w:p w:rsidR="00C551FC" w:rsidRPr="005E0107" w:rsidRDefault="00C551FC" w:rsidP="00E20BCD">
            <w:pPr>
              <w:rPr>
                <w:rFonts w:ascii="Times New Roman" w:hAnsi="Times New Roman"/>
                <w:lang w:val="sr-Cyrl-CS"/>
              </w:rPr>
            </w:pPr>
            <w:r>
              <w:rPr>
                <w:rFonts w:ascii="Times New Roman" w:hAnsi="Times New Roman"/>
                <w:lang w:val="sr-Cyrl-CS"/>
              </w:rPr>
              <w:t>Универзална вишенаменска крпа</w:t>
            </w:r>
            <w:r>
              <w:rPr>
                <w:rFonts w:ascii="Times New Roman" w:hAnsi="Times New Roman"/>
                <w:lang w:val="sr-Latn-CS"/>
              </w:rPr>
              <w:t xml:space="preserve"> </w:t>
            </w:r>
            <w:r>
              <w:rPr>
                <w:rFonts w:ascii="Times New Roman" w:hAnsi="Times New Roman"/>
                <w:lang w:val="sr-Cyrl-CS"/>
              </w:rPr>
              <w:t xml:space="preserve">за чишћење </w:t>
            </w:r>
            <w:r w:rsidRPr="000277C2">
              <w:rPr>
                <w:rFonts w:ascii="Times New Roman" w:hAnsi="Times New Roman"/>
                <w:lang w:val="sr-Latn-CS"/>
              </w:rPr>
              <w:t>3/1</w:t>
            </w:r>
            <w:r>
              <w:rPr>
                <w:rFonts w:ascii="Times New Roman" w:hAnsi="Times New Roman"/>
                <w:lang w:val="sr-Cyrl-CS"/>
              </w:rPr>
              <w:t>, типа „</w:t>
            </w:r>
            <w:r>
              <w:rPr>
                <w:rFonts w:ascii="Times New Roman" w:hAnsi="Times New Roman"/>
                <w:lang w:val="sr-Latn-CS"/>
              </w:rPr>
              <w:t>TOPSTAR</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D3AC0"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35</w:t>
            </w:r>
            <w:r w:rsidR="00C551FC" w:rsidRPr="008904FC">
              <w:rPr>
                <w:rFonts w:ascii="Times New Roman" w:hAnsi="Times New Roman"/>
                <w:lang w:val="sr-Cyrl-CS"/>
              </w:rPr>
              <w:t>.</w:t>
            </w:r>
          </w:p>
        </w:tc>
        <w:tc>
          <w:tcPr>
            <w:tcW w:w="3118" w:type="dxa"/>
          </w:tcPr>
          <w:p w:rsidR="00C551FC" w:rsidRPr="00925C71" w:rsidRDefault="00C551FC" w:rsidP="001732C1">
            <w:pPr>
              <w:rPr>
                <w:rFonts w:ascii="Times New Roman" w:hAnsi="Times New Roman"/>
                <w:lang w:val="sr-Cyrl-CS"/>
              </w:rPr>
            </w:pPr>
            <w:r>
              <w:rPr>
                <w:rFonts w:ascii="Times New Roman" w:hAnsi="Times New Roman"/>
                <w:lang w:val="sr-Cyrl-CS"/>
              </w:rPr>
              <w:t>Влажне крпе</w:t>
            </w:r>
            <w:r w:rsidR="001732C1">
              <w:rPr>
                <w:rFonts w:ascii="Times New Roman" w:hAnsi="Times New Roman"/>
              </w:rPr>
              <w:t>-суперупијајуће</w:t>
            </w:r>
            <w:r>
              <w:rPr>
                <w:rFonts w:ascii="Times New Roman" w:hAnsi="Times New Roman"/>
                <w:lang w:val="sr-Cyrl-CS"/>
              </w:rPr>
              <w:t xml:space="preserve"> (трулекс) </w:t>
            </w:r>
            <w:r>
              <w:rPr>
                <w:rFonts w:ascii="Times New Roman" w:hAnsi="Times New Roman"/>
                <w:lang w:val="sr-Latn-CS"/>
              </w:rPr>
              <w:t>(</w:t>
            </w:r>
            <w:r>
              <w:rPr>
                <w:rFonts w:ascii="Times New Roman" w:hAnsi="Times New Roman"/>
                <w:lang w:val="sr-Cyrl-CS"/>
              </w:rPr>
              <w:t>18</w:t>
            </w:r>
            <w:r>
              <w:rPr>
                <w:rFonts w:ascii="Times New Roman" w:hAnsi="Times New Roman"/>
                <w:lang w:val="sr-Latn-CS"/>
              </w:rPr>
              <w:t>x20)cm</w:t>
            </w:r>
            <w:r w:rsidR="001732C1">
              <w:rPr>
                <w:rFonts w:ascii="Times New Roman" w:hAnsi="Times New Roman"/>
              </w:rPr>
              <w:t>, 3/1</w:t>
            </w:r>
            <w:r>
              <w:rPr>
                <w:rFonts w:ascii="Times New Roman" w:hAnsi="Times New Roman"/>
                <w:lang w:val="sr-Latn-CS"/>
              </w:rPr>
              <w:t xml:space="preserve"> </w:t>
            </w:r>
            <w:r>
              <w:rPr>
                <w:rFonts w:ascii="Times New Roman" w:hAnsi="Times New Roman"/>
                <w:lang w:val="sr-Cyrl-CS"/>
              </w:rPr>
              <w:t>типа „</w:t>
            </w:r>
            <w:r>
              <w:rPr>
                <w:rFonts w:ascii="Times New Roman" w:hAnsi="Times New Roman"/>
                <w:lang w:val="sr-Latn-CS"/>
              </w:rPr>
              <w:t>TOPSTAR</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D3AC0"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36</w:t>
            </w:r>
            <w:r w:rsidR="00C551FC" w:rsidRPr="008904FC">
              <w:rPr>
                <w:rFonts w:ascii="Times New Roman" w:hAnsi="Times New Roman"/>
                <w:lang w:val="sr-Cyrl-CS"/>
              </w:rPr>
              <w:t>.</w:t>
            </w:r>
          </w:p>
        </w:tc>
        <w:tc>
          <w:tcPr>
            <w:tcW w:w="3118" w:type="dxa"/>
          </w:tcPr>
          <w:p w:rsidR="00C551FC" w:rsidRPr="00CB034B" w:rsidRDefault="00C551FC" w:rsidP="00486EB2">
            <w:pPr>
              <w:rPr>
                <w:rFonts w:ascii="Times New Roman" w:hAnsi="Times New Roman"/>
                <w:lang w:val="sr-Latn-CS"/>
              </w:rPr>
            </w:pPr>
            <w:r>
              <w:rPr>
                <w:rFonts w:ascii="Times New Roman" w:hAnsi="Times New Roman"/>
                <w:lang w:val="sr-Cyrl-CS"/>
              </w:rPr>
              <w:t>Магична крпа</w:t>
            </w:r>
            <w:r>
              <w:rPr>
                <w:rFonts w:ascii="Times New Roman" w:hAnsi="Times New Roman"/>
                <w:lang w:val="sr-Latn-CS"/>
              </w:rPr>
              <w:t xml:space="preserve"> </w:t>
            </w:r>
            <w:r>
              <w:rPr>
                <w:rFonts w:ascii="Times New Roman" w:hAnsi="Times New Roman"/>
                <w:lang w:val="sr-Cyrl-CS"/>
              </w:rPr>
              <w:t>израђена од  ултра микрофибера за чишћење и полирање стаклених п</w:t>
            </w:r>
            <w:r w:rsidR="00486EB2">
              <w:rPr>
                <w:rFonts w:ascii="Times New Roman" w:hAnsi="Times New Roman"/>
                <w:lang w:val="sr-Cyrl-CS"/>
              </w:rPr>
              <w:t>ов</w:t>
            </w:r>
            <w:r w:rsidR="004319F1">
              <w:rPr>
                <w:rFonts w:ascii="Times New Roman" w:hAnsi="Times New Roman"/>
                <w:lang w:val="sr-Cyrl-CS"/>
              </w:rPr>
              <w:t>ршина, димензије магичне крпе не</w:t>
            </w:r>
            <w:r w:rsidR="00486EB2">
              <w:rPr>
                <w:rFonts w:ascii="Times New Roman" w:hAnsi="Times New Roman"/>
                <w:lang w:val="sr-Cyrl-CS"/>
              </w:rPr>
              <w:t xml:space="preserve"> мање од</w:t>
            </w:r>
            <w:r w:rsidR="00486EB2">
              <w:rPr>
                <w:rFonts w:ascii="Times New Roman" w:hAnsi="Times New Roman"/>
              </w:rPr>
              <w:t xml:space="preserve"> </w:t>
            </w:r>
            <w:r>
              <w:rPr>
                <w:rFonts w:ascii="Times New Roman" w:hAnsi="Times New Roman"/>
                <w:lang w:val="sr-Latn-CS"/>
              </w:rPr>
              <w:t>30X30cm</w:t>
            </w:r>
            <w:r w:rsidR="00681F47">
              <w:rPr>
                <w:rFonts w:ascii="Times New Roman" w:hAnsi="Times New Roman"/>
                <w:lang w:val="sr-Latn-CS"/>
              </w:rPr>
              <w:t xml:space="preserve">, </w:t>
            </w:r>
            <w:r w:rsidR="00681F47" w:rsidRPr="00681F47">
              <w:rPr>
                <w:rFonts w:ascii="Times New Roman" w:hAnsi="Times New Roman"/>
                <w:lang w:val="sr-Latn-CS"/>
              </w:rPr>
              <w:t>1/1,</w:t>
            </w:r>
            <w:r w:rsidR="00681F47" w:rsidRPr="00681F47">
              <w:rPr>
                <w:rFonts w:ascii="Times New Roman" w:hAnsi="Times New Roman"/>
                <w:lang w:val="sr-Cyrl-CS"/>
              </w:rPr>
              <w:t xml:space="preserve"> типа „</w:t>
            </w:r>
            <w:r w:rsidR="00681F47" w:rsidRPr="00681F47">
              <w:rPr>
                <w:rFonts w:ascii="Times New Roman" w:hAnsi="Times New Roman"/>
                <w:lang w:val="sr-Latn-CS"/>
              </w:rPr>
              <w:t>TOPSTAR</w:t>
            </w:r>
            <w:r w:rsidR="00681F47" w:rsidRPr="00681F47">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rPr>
                <w:rFonts w:ascii="Times New Roman" w:hAnsi="Times New Roman"/>
                <w:lang w:val="sr-Cyrl-CS"/>
              </w:rPr>
            </w:pPr>
            <w:r>
              <w:rPr>
                <w:rFonts w:ascii="Times New Roman" w:hAnsi="Times New Roman"/>
                <w:lang w:val="sr-Cyrl-CS"/>
              </w:rPr>
              <w:t xml:space="preserve">    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515D05" w:rsidRPr="008904FC" w:rsidTr="00E20BCD">
        <w:tc>
          <w:tcPr>
            <w:tcW w:w="534" w:type="dxa"/>
            <w:vAlign w:val="center"/>
          </w:tcPr>
          <w:p w:rsidR="00515D05" w:rsidRDefault="00515D05" w:rsidP="00E20BCD">
            <w:pPr>
              <w:jc w:val="center"/>
              <w:rPr>
                <w:rFonts w:ascii="Times New Roman" w:hAnsi="Times New Roman"/>
                <w:lang w:val="sr-Cyrl-CS"/>
              </w:rPr>
            </w:pPr>
            <w:r>
              <w:rPr>
                <w:rFonts w:ascii="Times New Roman" w:hAnsi="Times New Roman"/>
                <w:lang w:val="sr-Cyrl-CS"/>
              </w:rPr>
              <w:t>37.</w:t>
            </w:r>
          </w:p>
        </w:tc>
        <w:tc>
          <w:tcPr>
            <w:tcW w:w="3118" w:type="dxa"/>
          </w:tcPr>
          <w:p w:rsidR="00515D05" w:rsidRPr="00515D05" w:rsidRDefault="00515D05" w:rsidP="00E20BCD">
            <w:pPr>
              <w:rPr>
                <w:rFonts w:ascii="Times New Roman" w:hAnsi="Times New Roman"/>
              </w:rPr>
            </w:pPr>
            <w:r>
              <w:rPr>
                <w:rFonts w:ascii="Times New Roman" w:hAnsi="Times New Roman"/>
                <w:lang w:val="sr-Cyrl-CS"/>
              </w:rPr>
              <w:t>Кухињска крпа 100% памук</w:t>
            </w:r>
            <w:r w:rsidR="00486EB2">
              <w:rPr>
                <w:rFonts w:ascii="Times New Roman" w:hAnsi="Times New Roman"/>
                <w:lang w:val="sr-Cyrl-CS"/>
              </w:rPr>
              <w:t>, димензија не мање од</w:t>
            </w:r>
            <w:r>
              <w:rPr>
                <w:rFonts w:ascii="Times New Roman" w:hAnsi="Times New Roman"/>
                <w:lang w:val="sr-Cyrl-CS"/>
              </w:rPr>
              <w:t xml:space="preserve"> 50x70 </w:t>
            </w:r>
            <w:r>
              <w:rPr>
                <w:rFonts w:ascii="Times New Roman" w:hAnsi="Times New Roman"/>
              </w:rPr>
              <w:t>cm</w:t>
            </w:r>
          </w:p>
        </w:tc>
        <w:tc>
          <w:tcPr>
            <w:tcW w:w="674" w:type="dxa"/>
            <w:vAlign w:val="bottom"/>
          </w:tcPr>
          <w:p w:rsidR="00515D05" w:rsidRDefault="00515D05"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515D05" w:rsidRDefault="00515D05" w:rsidP="00E20BCD">
            <w:pPr>
              <w:jc w:val="center"/>
              <w:rPr>
                <w:rFonts w:ascii="Times New Roman" w:hAnsi="Times New Roman"/>
                <w:lang w:val="sr-Cyrl-CS"/>
              </w:rPr>
            </w:pPr>
            <w:r>
              <w:rPr>
                <w:rFonts w:ascii="Times New Roman" w:hAnsi="Times New Roman"/>
                <w:lang w:val="sr-Cyrl-CS"/>
              </w:rPr>
              <w:t>5</w:t>
            </w:r>
          </w:p>
        </w:tc>
        <w:tc>
          <w:tcPr>
            <w:tcW w:w="1134" w:type="dxa"/>
          </w:tcPr>
          <w:p w:rsidR="00515D05" w:rsidRPr="008904FC" w:rsidRDefault="00515D05" w:rsidP="00E20BCD">
            <w:pPr>
              <w:rPr>
                <w:rFonts w:ascii="Times New Roman" w:hAnsi="Times New Roman"/>
                <w:lang w:val="sr-Cyrl-CS"/>
              </w:rPr>
            </w:pPr>
          </w:p>
        </w:tc>
        <w:tc>
          <w:tcPr>
            <w:tcW w:w="1134" w:type="dxa"/>
          </w:tcPr>
          <w:p w:rsidR="00515D05" w:rsidRPr="008904FC" w:rsidRDefault="00515D05" w:rsidP="00E20BCD">
            <w:pPr>
              <w:rPr>
                <w:rFonts w:ascii="Times New Roman" w:hAnsi="Times New Roman"/>
                <w:lang w:val="sr-Cyrl-CS"/>
              </w:rPr>
            </w:pPr>
          </w:p>
        </w:tc>
        <w:tc>
          <w:tcPr>
            <w:tcW w:w="709" w:type="dxa"/>
          </w:tcPr>
          <w:p w:rsidR="00515D05" w:rsidRPr="008904FC" w:rsidRDefault="00515D05" w:rsidP="00E20BCD">
            <w:pPr>
              <w:rPr>
                <w:rFonts w:ascii="Times New Roman" w:hAnsi="Times New Roman"/>
                <w:lang w:val="sr-Cyrl-CS"/>
              </w:rPr>
            </w:pPr>
          </w:p>
        </w:tc>
        <w:tc>
          <w:tcPr>
            <w:tcW w:w="1077" w:type="dxa"/>
          </w:tcPr>
          <w:p w:rsidR="00515D05" w:rsidRPr="008904FC" w:rsidRDefault="00515D05" w:rsidP="00E20BCD">
            <w:pPr>
              <w:rPr>
                <w:rFonts w:ascii="Times New Roman" w:hAnsi="Times New Roman"/>
                <w:lang w:val="sr-Cyrl-CS"/>
              </w:rPr>
            </w:pPr>
          </w:p>
        </w:tc>
        <w:tc>
          <w:tcPr>
            <w:tcW w:w="1417" w:type="dxa"/>
          </w:tcPr>
          <w:p w:rsidR="00515D05" w:rsidRPr="008904FC" w:rsidRDefault="00515D05"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38</w:t>
            </w:r>
            <w:r w:rsidR="00C551FC" w:rsidRPr="008904FC">
              <w:rPr>
                <w:rFonts w:ascii="Times New Roman" w:hAnsi="Times New Roman"/>
                <w:lang w:val="sr-Cyrl-CS"/>
              </w:rPr>
              <w:t>.</w:t>
            </w:r>
          </w:p>
        </w:tc>
        <w:tc>
          <w:tcPr>
            <w:tcW w:w="3118" w:type="dxa"/>
          </w:tcPr>
          <w:p w:rsidR="00C551FC" w:rsidRPr="008F1355" w:rsidRDefault="00C551FC" w:rsidP="00E20BCD">
            <w:pPr>
              <w:rPr>
                <w:rFonts w:ascii="Times New Roman" w:hAnsi="Times New Roman"/>
                <w:lang w:val="sr-Cyrl-CS"/>
              </w:rPr>
            </w:pPr>
            <w:r>
              <w:rPr>
                <w:rFonts w:ascii="Times New Roman" w:hAnsi="Times New Roman"/>
                <w:lang w:val="sr-Cyrl-CS"/>
              </w:rPr>
              <w:t xml:space="preserve">Заштитне рукавице од латекса са пудером, величина </w:t>
            </w:r>
            <w:r>
              <w:rPr>
                <w:rFonts w:ascii="Times New Roman" w:hAnsi="Times New Roman"/>
                <w:lang w:val="sr-Latn-CS"/>
              </w:rPr>
              <w:t>S,</w:t>
            </w:r>
            <w:r w:rsidR="004319F1">
              <w:rPr>
                <w:rFonts w:ascii="Times New Roman" w:hAnsi="Times New Roman"/>
                <w:lang/>
              </w:rPr>
              <w:t xml:space="preserve"> </w:t>
            </w:r>
            <w:r>
              <w:rPr>
                <w:rFonts w:ascii="Times New Roman" w:hAnsi="Times New Roman"/>
                <w:lang w:val="sr-Latn-CS"/>
              </w:rPr>
              <w:t>M,</w:t>
            </w:r>
            <w:r w:rsidR="004319F1">
              <w:rPr>
                <w:rFonts w:ascii="Times New Roman" w:hAnsi="Times New Roman"/>
                <w:lang/>
              </w:rPr>
              <w:t xml:space="preserve"> </w:t>
            </w:r>
            <w:r>
              <w:rPr>
                <w:rFonts w:ascii="Times New Roman" w:hAnsi="Times New Roman"/>
                <w:lang w:val="sr-Latn-CS"/>
              </w:rPr>
              <w:t>L,</w:t>
            </w:r>
            <w:r w:rsidR="004319F1">
              <w:rPr>
                <w:rFonts w:ascii="Times New Roman" w:hAnsi="Times New Roman"/>
                <w:lang/>
              </w:rPr>
              <w:t xml:space="preserve"> </w:t>
            </w:r>
            <w:r>
              <w:rPr>
                <w:rFonts w:ascii="Times New Roman" w:hAnsi="Times New Roman"/>
                <w:lang w:val="sr-Latn-CS"/>
              </w:rPr>
              <w:t>XL</w:t>
            </w:r>
            <w:r>
              <w:rPr>
                <w:rFonts w:ascii="Times New Roman" w:hAnsi="Times New Roman"/>
                <w:lang w:val="sr-Cyrl-CS"/>
              </w:rPr>
              <w:t>, 100 комада у пак.</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81F15" w:rsidRDefault="00C551FC"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515D05" w:rsidP="00E20BCD">
            <w:pPr>
              <w:jc w:val="center"/>
              <w:rPr>
                <w:rFonts w:ascii="Times New Roman" w:hAnsi="Times New Roman"/>
                <w:lang w:val="sr-Cyrl-CS"/>
              </w:rPr>
            </w:pPr>
            <w:r>
              <w:rPr>
                <w:rFonts w:ascii="Times New Roman" w:hAnsi="Times New Roman"/>
                <w:lang w:val="sr-Cyrl-CS"/>
              </w:rPr>
              <w:t>1</w:t>
            </w:r>
            <w:r w:rsidR="00C551FC">
              <w:rPr>
                <w:rFonts w:ascii="Times New Roman" w:hAnsi="Times New Roman"/>
                <w:lang w:val="sr-Cyrl-CS"/>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16"/>
        </w:trPr>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39</w:t>
            </w:r>
            <w:r w:rsidR="00C551FC" w:rsidRPr="008904FC">
              <w:rPr>
                <w:rFonts w:ascii="Times New Roman" w:hAnsi="Times New Roman"/>
                <w:lang w:val="sr-Cyrl-CS"/>
              </w:rPr>
              <w:t>.</w:t>
            </w:r>
          </w:p>
        </w:tc>
        <w:tc>
          <w:tcPr>
            <w:tcW w:w="3118" w:type="dxa"/>
          </w:tcPr>
          <w:p w:rsidR="00C551FC" w:rsidRPr="00AC20A9" w:rsidRDefault="00C551FC" w:rsidP="00E20BCD">
            <w:pPr>
              <w:rPr>
                <w:rFonts w:ascii="Times New Roman" w:hAnsi="Times New Roman"/>
                <w:lang w:val="sr-Latn-CS"/>
              </w:rPr>
            </w:pPr>
            <w:r>
              <w:rPr>
                <w:rFonts w:ascii="Times New Roman" w:hAnsi="Times New Roman"/>
                <w:lang w:val="sr-Cyrl-CS"/>
              </w:rPr>
              <w:t>Заштитне рукавице од латекса за хигијеничаре</w:t>
            </w:r>
            <w:r>
              <w:rPr>
                <w:rFonts w:ascii="Times New Roman" w:hAnsi="Times New Roman"/>
                <w:lang w:val="sr-Latn-CS"/>
              </w:rPr>
              <w:t>,</w:t>
            </w:r>
            <w:r>
              <w:rPr>
                <w:rFonts w:ascii="Times New Roman" w:hAnsi="Times New Roman"/>
                <w:lang w:val="sr-Cyrl-CS"/>
              </w:rPr>
              <w:t xml:space="preserve"> противклизне на прстима и длановима</w:t>
            </w:r>
            <w:r w:rsidR="00681F47">
              <w:rPr>
                <w:rFonts w:ascii="Times New Roman" w:hAnsi="Times New Roman"/>
                <w:lang w:val="sr-Latn-CS"/>
              </w:rPr>
              <w:t xml:space="preserve">, </w:t>
            </w:r>
            <w:r w:rsidR="00681F47" w:rsidRPr="00681F47">
              <w:rPr>
                <w:rFonts w:ascii="Times New Roman" w:hAnsi="Times New Roman"/>
                <w:lang w:val="sr-Cyrl-CS"/>
              </w:rPr>
              <w:t>памучна постава, дужине 305</w:t>
            </w:r>
            <w:r w:rsidR="00681F47" w:rsidRPr="00681F47">
              <w:rPr>
                <w:rFonts w:ascii="Times New Roman" w:hAnsi="Times New Roman"/>
                <w:lang w:val="sr-Latn-CS"/>
              </w:rPr>
              <w:t>mm</w:t>
            </w:r>
            <w:r w:rsidR="00681F47">
              <w:rPr>
                <w:rFonts w:ascii="Times New Roman" w:hAnsi="Times New Roman"/>
                <w:lang w:val="sr-Latn-CS"/>
              </w:rPr>
              <w:t>,</w:t>
            </w:r>
            <w:r w:rsidR="00681F47">
              <w:rPr>
                <w:rFonts w:ascii="Times New Roman" w:hAnsi="Times New Roman"/>
                <w:lang w:val="sr-Cyrl-CS"/>
              </w:rPr>
              <w:t xml:space="preserve"> </w:t>
            </w:r>
            <w:r>
              <w:rPr>
                <w:rFonts w:ascii="Times New Roman" w:hAnsi="Times New Roman"/>
                <w:lang w:val="sr-Cyrl-CS"/>
              </w:rPr>
              <w:t xml:space="preserve">величина </w:t>
            </w:r>
            <w:r>
              <w:rPr>
                <w:rFonts w:ascii="Times New Roman" w:hAnsi="Times New Roman"/>
                <w:lang w:val="sr-Latn-CS"/>
              </w:rPr>
              <w:t>S, M,</w:t>
            </w:r>
            <w:r>
              <w:rPr>
                <w:rFonts w:ascii="Times New Roman" w:hAnsi="Times New Roman"/>
                <w:lang w:val="sr-Cyrl-CS"/>
              </w:rPr>
              <w:t xml:space="preserve"> </w:t>
            </w:r>
            <w:r>
              <w:rPr>
                <w:rFonts w:ascii="Times New Roman" w:hAnsi="Times New Roman"/>
                <w:lang w:val="sr-Latn-CS"/>
              </w:rPr>
              <w:t>L, XL</w:t>
            </w:r>
            <w:r>
              <w:rPr>
                <w:rFonts w:ascii="Times New Roman" w:hAnsi="Times New Roman"/>
                <w:lang w:val="sr-Cyrl-CS"/>
              </w:rPr>
              <w:t xml:space="preserve"> типа „</w:t>
            </w:r>
            <w:r>
              <w:rPr>
                <w:rFonts w:ascii="Times New Roman" w:hAnsi="Times New Roman"/>
                <w:lang w:val="sr-Latn-CS"/>
              </w:rPr>
              <w:t>VILEDA</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0B095B" w:rsidRDefault="00C551FC" w:rsidP="00E20BCD">
            <w:pPr>
              <w:jc w:val="center"/>
              <w:rPr>
                <w:rFonts w:ascii="Times New Roman" w:hAnsi="Times New Roman"/>
              </w:rPr>
            </w:pPr>
            <w:r>
              <w:rPr>
                <w:rFonts w:ascii="Times New Roman" w:hAnsi="Times New Roman"/>
                <w:lang w:val="sr-Cyrl-CS"/>
              </w:rPr>
              <w:t>пар</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515D05" w:rsidRDefault="00515D05" w:rsidP="00E20BCD">
            <w:pPr>
              <w:jc w:val="center"/>
              <w:rPr>
                <w:rFonts w:ascii="Times New Roman" w:hAnsi="Times New Roman"/>
              </w:rPr>
            </w:pPr>
            <w:r>
              <w:rPr>
                <w:rFonts w:ascii="Times New Roman" w:hAnsi="Times New Roman"/>
              </w:rPr>
              <w:t>60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40</w:t>
            </w:r>
            <w:r w:rsidR="00C551FC" w:rsidRPr="008904FC">
              <w:rPr>
                <w:rFonts w:ascii="Times New Roman" w:hAnsi="Times New Roman"/>
                <w:lang w:val="sr-Cyrl-CS"/>
              </w:rPr>
              <w:t>.</w:t>
            </w:r>
          </w:p>
        </w:tc>
        <w:tc>
          <w:tcPr>
            <w:tcW w:w="3118" w:type="dxa"/>
          </w:tcPr>
          <w:p w:rsidR="00C551FC" w:rsidRPr="00FD2268" w:rsidRDefault="00C551FC" w:rsidP="00E20BCD">
            <w:pPr>
              <w:rPr>
                <w:rFonts w:ascii="Times New Roman" w:hAnsi="Times New Roman"/>
                <w:lang w:val="sr-Cyrl-CS"/>
              </w:rPr>
            </w:pPr>
            <w:r>
              <w:rPr>
                <w:rFonts w:ascii="Times New Roman" w:hAnsi="Times New Roman"/>
                <w:lang w:val="sr-Cyrl-CS"/>
              </w:rPr>
              <w:t>Сиркова метла са дрвеном дршком-велика</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515D05" w:rsidP="00E20BCD">
            <w:pPr>
              <w:jc w:val="center"/>
              <w:rPr>
                <w:rFonts w:ascii="Times New Roman" w:hAnsi="Times New Roman"/>
                <w:lang w:val="sr-Cyrl-CS"/>
              </w:rPr>
            </w:pPr>
            <w:r>
              <w:rPr>
                <w:rFonts w:ascii="Times New Roman" w:hAnsi="Times New Roman"/>
                <w:lang w:val="sr-Cyrl-CS"/>
              </w:rPr>
              <w:t>41</w:t>
            </w:r>
            <w:r w:rsidR="00C551FC"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Зогер</w:t>
            </w:r>
            <w:r>
              <w:rPr>
                <w:rFonts w:ascii="Times New Roman" w:hAnsi="Times New Roman"/>
                <w:lang w:val="sr-Cyrl-CS"/>
              </w:rPr>
              <w:t xml:space="preserve"> са дршком од дрвета и </w:t>
            </w:r>
            <w:r w:rsidRPr="008904FC">
              <w:rPr>
                <w:rFonts w:ascii="Times New Roman" w:hAnsi="Times New Roman"/>
                <w:lang w:val="sr-Cyrl-CS"/>
              </w:rPr>
              <w:t>уметком од сунђера</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8904FC" w:rsidRDefault="00515D05"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515D05">
            <w:pPr>
              <w:jc w:val="center"/>
              <w:rPr>
                <w:rFonts w:ascii="Times New Roman" w:hAnsi="Times New Roman"/>
                <w:lang w:val="sr-Cyrl-CS"/>
              </w:rPr>
            </w:pPr>
            <w:r w:rsidRPr="008904FC">
              <w:rPr>
                <w:rFonts w:ascii="Times New Roman" w:hAnsi="Times New Roman"/>
                <w:lang w:val="sr-Cyrl-CS"/>
              </w:rPr>
              <w:t>4</w:t>
            </w:r>
            <w:r w:rsidR="00515D05">
              <w:rPr>
                <w:rFonts w:ascii="Times New Roman" w:hAnsi="Times New Roman"/>
                <w:lang w:val="sr-Cyrl-CS"/>
              </w:rPr>
              <w:t>2</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Уметак </w:t>
            </w:r>
            <w:r w:rsidRPr="008904FC">
              <w:rPr>
                <w:rFonts w:ascii="Times New Roman" w:hAnsi="Times New Roman"/>
              </w:rPr>
              <w:t>–</w:t>
            </w:r>
            <w:r>
              <w:rPr>
                <w:rFonts w:ascii="Times New Roman" w:hAnsi="Times New Roman"/>
              </w:rPr>
              <w:t xml:space="preserve"> </w:t>
            </w:r>
            <w:r w:rsidRPr="008904FC">
              <w:rPr>
                <w:rFonts w:ascii="Times New Roman" w:hAnsi="Times New Roman"/>
                <w:lang w:val="sr-Cyrl-CS"/>
              </w:rPr>
              <w:t>сунђер</w:t>
            </w:r>
            <w:r>
              <w:rPr>
                <w:rFonts w:ascii="Times New Roman" w:hAnsi="Times New Roman"/>
                <w:lang w:val="sr-Cyrl-CS"/>
              </w:rPr>
              <w:t xml:space="preserve"> </w:t>
            </w:r>
            <w:r w:rsidRPr="008904FC">
              <w:rPr>
                <w:rFonts w:ascii="Times New Roman" w:hAnsi="Times New Roman"/>
                <w:lang w:val="sr-Cyrl-CS"/>
              </w:rPr>
              <w:t>за зогер</w:t>
            </w:r>
          </w:p>
        </w:tc>
        <w:tc>
          <w:tcPr>
            <w:tcW w:w="674" w:type="dxa"/>
            <w:vAlign w:val="bottom"/>
          </w:tcPr>
          <w:p w:rsidR="00C551FC" w:rsidRPr="008904FC" w:rsidRDefault="00C551FC" w:rsidP="00E20BCD">
            <w:pPr>
              <w:jc w:val="center"/>
              <w:rPr>
                <w:rFonts w:ascii="Times New Roman" w:hAnsi="Times New Roman"/>
              </w:rPr>
            </w:pPr>
            <w:r>
              <w:rPr>
                <w:rFonts w:ascii="Times New Roman" w:hAnsi="Times New Roman"/>
                <w:lang w:val="sr-Cyrl-CS"/>
              </w:rPr>
              <w:t>ком</w:t>
            </w:r>
          </w:p>
        </w:tc>
        <w:tc>
          <w:tcPr>
            <w:tcW w:w="851" w:type="dxa"/>
            <w:vAlign w:val="bottom"/>
          </w:tcPr>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515D05">
            <w:pPr>
              <w:jc w:val="center"/>
              <w:rPr>
                <w:rFonts w:ascii="Times New Roman" w:hAnsi="Times New Roman"/>
                <w:lang w:val="sr-Cyrl-CS"/>
              </w:rPr>
            </w:pPr>
            <w:r w:rsidRPr="008904FC">
              <w:rPr>
                <w:rFonts w:ascii="Times New Roman" w:hAnsi="Times New Roman"/>
                <w:lang w:val="sr-Cyrl-CS"/>
              </w:rPr>
              <w:t>4</w:t>
            </w:r>
            <w:r w:rsidR="00515D05">
              <w:rPr>
                <w:rFonts w:ascii="Times New Roman" w:hAnsi="Times New Roman"/>
                <w:lang w:val="sr-Cyrl-CS"/>
              </w:rPr>
              <w:t>3</w:t>
            </w:r>
            <w:r w:rsidRPr="008904FC">
              <w:rPr>
                <w:rFonts w:ascii="Times New Roman" w:hAnsi="Times New Roman"/>
                <w:lang w:val="sr-Cyrl-CS"/>
              </w:rPr>
              <w:t>.</w:t>
            </w:r>
          </w:p>
        </w:tc>
        <w:tc>
          <w:tcPr>
            <w:tcW w:w="3118" w:type="dxa"/>
          </w:tcPr>
          <w:p w:rsidR="00C551FC" w:rsidRPr="00AB4514" w:rsidRDefault="00C551FC" w:rsidP="00E20BCD">
            <w:pPr>
              <w:rPr>
                <w:rFonts w:ascii="Times New Roman" w:hAnsi="Times New Roman"/>
              </w:rPr>
            </w:pPr>
            <w:r>
              <w:rPr>
                <w:rFonts w:ascii="Times New Roman" w:hAnsi="Times New Roman"/>
                <w:lang w:val="sr-Cyrl-CS"/>
              </w:rPr>
              <w:t>Брисач прашине -</w:t>
            </w:r>
            <w:r>
              <w:rPr>
                <w:rFonts w:ascii="Times New Roman" w:hAnsi="Times New Roman"/>
              </w:rPr>
              <w:t xml:space="preserve"> </w:t>
            </w:r>
            <w:r>
              <w:rPr>
                <w:rFonts w:ascii="Times New Roman" w:hAnsi="Times New Roman"/>
                <w:lang w:val="sr-Cyrl-CS"/>
              </w:rPr>
              <w:t>прашко</w:t>
            </w:r>
          </w:p>
        </w:tc>
        <w:tc>
          <w:tcPr>
            <w:tcW w:w="674" w:type="dxa"/>
            <w:vAlign w:val="bottom"/>
          </w:tcPr>
          <w:p w:rsidR="00C551FC" w:rsidRPr="008904FC" w:rsidRDefault="00C551FC" w:rsidP="00E20BCD">
            <w:pPr>
              <w:jc w:val="center"/>
              <w:rPr>
                <w:rFonts w:ascii="Times New Roman" w:hAnsi="Times New Roman"/>
              </w:rPr>
            </w:pPr>
            <w:r>
              <w:rPr>
                <w:rFonts w:ascii="Times New Roman" w:hAnsi="Times New Roman"/>
                <w:lang w:val="sr-Cyrl-CS"/>
              </w:rPr>
              <w:t>ком</w:t>
            </w:r>
          </w:p>
        </w:tc>
        <w:tc>
          <w:tcPr>
            <w:tcW w:w="851" w:type="dxa"/>
            <w:vAlign w:val="bottom"/>
          </w:tcPr>
          <w:p w:rsidR="00C551FC" w:rsidRPr="008904FC" w:rsidRDefault="00515D05" w:rsidP="00E20BCD">
            <w:pPr>
              <w:jc w:val="center"/>
              <w:rPr>
                <w:rFonts w:ascii="Times New Roman" w:hAnsi="Times New Roman"/>
                <w:lang w:val="sr-Cyrl-CS"/>
              </w:rPr>
            </w:pPr>
            <w:r>
              <w:rPr>
                <w:rFonts w:ascii="Times New Roman" w:hAnsi="Times New Roman"/>
                <w:lang w:val="sr-Cyrl-CS"/>
              </w:rPr>
              <w:t>3</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F163C1" w:rsidRDefault="00C551FC" w:rsidP="00E20BCD">
            <w:pPr>
              <w:rPr>
                <w:rFonts w:ascii="Times New Roman" w:hAnsi="Times New Roman"/>
              </w:rPr>
            </w:pPr>
          </w:p>
        </w:tc>
        <w:tc>
          <w:tcPr>
            <w:tcW w:w="1417" w:type="dxa"/>
          </w:tcPr>
          <w:p w:rsidR="00C551FC" w:rsidRPr="00F163C1" w:rsidRDefault="00C551FC" w:rsidP="00E20BCD">
            <w:pPr>
              <w:rPr>
                <w:rFonts w:ascii="Times New Roman" w:hAnsi="Times New Roman"/>
              </w:rPr>
            </w:pPr>
          </w:p>
        </w:tc>
      </w:tr>
      <w:tr w:rsidR="00C551FC" w:rsidRPr="008904FC" w:rsidTr="00E20BCD">
        <w:tc>
          <w:tcPr>
            <w:tcW w:w="534" w:type="dxa"/>
            <w:vAlign w:val="center"/>
          </w:tcPr>
          <w:p w:rsidR="00C551FC" w:rsidRPr="008904FC" w:rsidRDefault="00C551FC" w:rsidP="00515D05">
            <w:pPr>
              <w:jc w:val="center"/>
              <w:rPr>
                <w:rFonts w:ascii="Times New Roman" w:hAnsi="Times New Roman"/>
                <w:lang w:val="sr-Cyrl-CS"/>
              </w:rPr>
            </w:pPr>
            <w:r w:rsidRPr="008904FC">
              <w:rPr>
                <w:rFonts w:ascii="Times New Roman" w:hAnsi="Times New Roman"/>
                <w:lang w:val="sr-Cyrl-CS"/>
              </w:rPr>
              <w:t>4</w:t>
            </w:r>
            <w:r w:rsidR="00515D05">
              <w:rPr>
                <w:rFonts w:ascii="Times New Roman" w:hAnsi="Times New Roman"/>
                <w:lang w:val="sr-Cyrl-CS"/>
              </w:rPr>
              <w:t>4</w:t>
            </w:r>
            <w:r w:rsidRPr="008904FC">
              <w:rPr>
                <w:rFonts w:ascii="Times New Roman" w:hAnsi="Times New Roman"/>
                <w:lang w:val="sr-Cyrl-CS"/>
              </w:rPr>
              <w:t>.</w:t>
            </w:r>
          </w:p>
        </w:tc>
        <w:tc>
          <w:tcPr>
            <w:tcW w:w="3118" w:type="dxa"/>
          </w:tcPr>
          <w:p w:rsidR="00C551FC" w:rsidRPr="00681F47" w:rsidRDefault="00C551FC" w:rsidP="00E20BCD">
            <w:pPr>
              <w:rPr>
                <w:rFonts w:ascii="Times New Roman" w:hAnsi="Times New Roman"/>
              </w:rPr>
            </w:pPr>
            <w:r>
              <w:rPr>
                <w:rFonts w:ascii="Times New Roman" w:hAnsi="Times New Roman"/>
                <w:lang w:val="sr-Cyrl-CS"/>
              </w:rPr>
              <w:t>Жица од инокса за росфрај посуђе,</w:t>
            </w:r>
            <w:r>
              <w:rPr>
                <w:rFonts w:ascii="Times New Roman" w:hAnsi="Times New Roman"/>
              </w:rPr>
              <w:t xml:space="preserve"> </w:t>
            </w:r>
            <w:r w:rsidRPr="008904FC">
              <w:rPr>
                <w:rFonts w:ascii="Times New Roman" w:hAnsi="Times New Roman"/>
                <w:lang w:val="sr-Cyrl-CS"/>
              </w:rPr>
              <w:t>нерђајућа</w:t>
            </w:r>
            <w:r w:rsidR="00515D05">
              <w:rPr>
                <w:rFonts w:ascii="Times New Roman" w:hAnsi="Times New Roman"/>
                <w:lang w:val="sr-Cyrl-CS"/>
              </w:rPr>
              <w:t>, спирална</w:t>
            </w:r>
            <w:r w:rsidR="00681F47">
              <w:rPr>
                <w:rFonts w:ascii="Times New Roman" w:hAnsi="Times New Roman"/>
              </w:rPr>
              <w:t xml:space="preserve">, </w:t>
            </w:r>
            <w:r w:rsidR="00681F47" w:rsidRPr="002A5012">
              <w:rPr>
                <w:rFonts w:ascii="Times New Roman" w:hAnsi="Times New Roman"/>
                <w:highlight w:val="yellow"/>
                <w:lang w:val="sr-Cyrl-CS"/>
              </w:rPr>
              <w:t xml:space="preserve"> </w:t>
            </w:r>
            <w:r w:rsidR="00681F47" w:rsidRPr="00681F47">
              <w:rPr>
                <w:rFonts w:ascii="Times New Roman" w:hAnsi="Times New Roman"/>
                <w:lang w:val="sr-Cyrl-CS"/>
              </w:rPr>
              <w:t>типа „</w:t>
            </w:r>
            <w:r w:rsidR="00681F47" w:rsidRPr="00681F47">
              <w:rPr>
                <w:rFonts w:ascii="Times New Roman" w:hAnsi="Times New Roman"/>
                <w:lang w:val="sr-Latn-CS"/>
              </w:rPr>
              <w:t>TOPSTAR</w:t>
            </w:r>
            <w:r w:rsidR="00681F47" w:rsidRPr="00681F47">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515D05">
            <w:pPr>
              <w:jc w:val="center"/>
              <w:rPr>
                <w:rFonts w:ascii="Times New Roman" w:hAnsi="Times New Roman"/>
              </w:rPr>
            </w:pPr>
            <w:r w:rsidRPr="008904FC">
              <w:rPr>
                <w:rFonts w:ascii="Times New Roman" w:hAnsi="Times New Roman"/>
                <w:lang w:val="sr-Cyrl-CS"/>
              </w:rPr>
              <w:t>4</w:t>
            </w:r>
            <w:r w:rsidR="00515D05">
              <w:rPr>
                <w:rFonts w:ascii="Times New Roman" w:hAnsi="Times New Roman"/>
                <w:lang w:val="sr-Cyrl-CS"/>
              </w:rPr>
              <w:t>5</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Четка за</w:t>
            </w:r>
            <w:r w:rsidRPr="008904FC">
              <w:rPr>
                <w:rFonts w:ascii="Times New Roman" w:hAnsi="Times New Roman"/>
              </w:rPr>
              <w:t xml:space="preserve"> WC </w:t>
            </w:r>
            <w:r w:rsidRPr="008904FC">
              <w:rPr>
                <w:rFonts w:ascii="Times New Roman" w:hAnsi="Times New Roman"/>
                <w:lang w:val="sr-Cyrl-CS"/>
              </w:rPr>
              <w:t>шољу са држачем,</w:t>
            </w:r>
            <w:r>
              <w:rPr>
                <w:rFonts w:ascii="Times New Roman" w:hAnsi="Times New Roman"/>
                <w:lang w:val="sr-Cyrl-CS"/>
              </w:rPr>
              <w:t xml:space="preserve"> </w:t>
            </w:r>
            <w:r w:rsidRPr="008904FC">
              <w:rPr>
                <w:rFonts w:ascii="Times New Roman" w:hAnsi="Times New Roman"/>
                <w:lang w:val="sr-Cyrl-CS"/>
              </w:rPr>
              <w:t>пластична</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515D05" w:rsidP="00E20BCD">
            <w:pPr>
              <w:jc w:val="center"/>
              <w:rPr>
                <w:rFonts w:ascii="Times New Roman" w:hAnsi="Times New Roman"/>
                <w:lang w:val="sr-Cyrl-CS"/>
              </w:rPr>
            </w:pPr>
            <w:r>
              <w:rPr>
                <w:rFonts w:ascii="Times New Roman" w:hAnsi="Times New Roman"/>
                <w:lang w:val="sr-Cyrl-CS"/>
              </w:rPr>
              <w:t>3</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515D05">
            <w:pPr>
              <w:jc w:val="center"/>
              <w:rPr>
                <w:rFonts w:ascii="Times New Roman" w:hAnsi="Times New Roman"/>
                <w:lang w:val="sr-Cyrl-CS"/>
              </w:rPr>
            </w:pPr>
            <w:r>
              <w:rPr>
                <w:rFonts w:ascii="Times New Roman" w:hAnsi="Times New Roman"/>
                <w:lang w:val="sr-Cyrl-CS"/>
              </w:rPr>
              <w:t>4</w:t>
            </w:r>
            <w:r w:rsidR="00515D05">
              <w:rPr>
                <w:rFonts w:ascii="Times New Roman" w:hAnsi="Times New Roman"/>
                <w:lang w:val="sr-Cyrl-CS"/>
              </w:rPr>
              <w:t>6</w:t>
            </w:r>
            <w:r>
              <w:rPr>
                <w:rFonts w:ascii="Times New Roman" w:hAnsi="Times New Roman"/>
                <w:lang w:val="sr-Cyrl-CS"/>
              </w:rPr>
              <w:t>.</w:t>
            </w:r>
          </w:p>
        </w:tc>
        <w:tc>
          <w:tcPr>
            <w:tcW w:w="3118" w:type="dxa"/>
          </w:tcPr>
          <w:p w:rsidR="00C551FC" w:rsidRPr="006E7ED7" w:rsidRDefault="00681F47" w:rsidP="00E20BCD">
            <w:pPr>
              <w:rPr>
                <w:rFonts w:ascii="Times New Roman" w:hAnsi="Times New Roman"/>
                <w:lang w:val="sr-Cyrl-CS"/>
              </w:rPr>
            </w:pPr>
            <w:r w:rsidRPr="00681F47">
              <w:rPr>
                <w:rFonts w:ascii="Times New Roman" w:hAnsi="Times New Roman"/>
                <w:lang w:val="sr-Cyrl-CS"/>
              </w:rPr>
              <w:t>Кеса за смеће 20l,</w:t>
            </w:r>
            <w:r w:rsidRPr="00681F47">
              <w:rPr>
                <w:rFonts w:ascii="Times New Roman" w:hAnsi="Times New Roman"/>
              </w:rPr>
              <w:t xml:space="preserve"> </w:t>
            </w:r>
            <w:r w:rsidRPr="00681F47">
              <w:rPr>
                <w:rFonts w:ascii="Times New Roman" w:hAnsi="Times New Roman"/>
                <w:lang w:val="sr-Cyrl-CS"/>
              </w:rPr>
              <w:t>црне боје, димензије кесе (44</w:t>
            </w:r>
            <w:r w:rsidRPr="00681F47">
              <w:rPr>
                <w:rFonts w:ascii="Times New Roman" w:hAnsi="Times New Roman"/>
                <w:lang w:val="sr-Latn-CS"/>
              </w:rPr>
              <w:t>x</w:t>
            </w:r>
            <w:r w:rsidRPr="00681F47">
              <w:rPr>
                <w:rFonts w:ascii="Times New Roman" w:hAnsi="Times New Roman"/>
                <w:lang w:val="sr-Cyrl-CS"/>
              </w:rPr>
              <w:t>50)</w:t>
            </w:r>
            <w:r w:rsidRPr="00681F47">
              <w:rPr>
                <w:rFonts w:ascii="Times New Roman" w:hAnsi="Times New Roman"/>
                <w:lang w:val="sr-Latn-CS"/>
              </w:rPr>
              <w:t>cm</w:t>
            </w:r>
            <w:r w:rsidRPr="00681F47">
              <w:rPr>
                <w:rFonts w:ascii="Times New Roman" w:hAnsi="Times New Roman"/>
                <w:lang w:val="sr-Cyrl-CS"/>
              </w:rPr>
              <w:t xml:space="preserve">, </w:t>
            </w:r>
            <w:r w:rsidRPr="00681F47">
              <w:rPr>
                <w:rFonts w:ascii="Times New Roman" w:hAnsi="Times New Roman"/>
                <w:lang w:val="sr-Latn-CS"/>
              </w:rPr>
              <w:t xml:space="preserve">HDPE, </w:t>
            </w:r>
            <w:r w:rsidRPr="00681F47">
              <w:rPr>
                <w:rFonts w:ascii="Times New Roman" w:hAnsi="Times New Roman"/>
                <w:lang w:val="sr-Cyrl-CS"/>
              </w:rPr>
              <w:t>30 ком у паковању</w:t>
            </w:r>
            <w:r w:rsidRPr="00681F47">
              <w:rPr>
                <w:rFonts w:ascii="Times New Roman" w:hAnsi="Times New Roman"/>
                <w:lang w:val="sr-Latn-CS"/>
              </w:rPr>
              <w:t xml:space="preserve">, </w:t>
            </w:r>
            <w:r w:rsidRPr="00681F47">
              <w:rPr>
                <w:rFonts w:ascii="Times New Roman" w:hAnsi="Times New Roman"/>
                <w:lang w:val="sr-Cyrl-CS"/>
              </w:rPr>
              <w:t>типа „</w:t>
            </w:r>
            <w:r w:rsidRPr="00681F47">
              <w:rPr>
                <w:rFonts w:ascii="Times New Roman" w:hAnsi="Times New Roman"/>
                <w:lang w:val="sr-Latn-CS"/>
              </w:rPr>
              <w:t>FINO</w:t>
            </w:r>
            <w:r w:rsidRPr="00681F47">
              <w:rPr>
                <w:rFonts w:ascii="Times New Roman" w:hAnsi="Times New Roman"/>
                <w:lang w:val="sr-Cyrl-CS"/>
              </w:rPr>
              <w:t>“ или еквивалент</w:t>
            </w:r>
          </w:p>
        </w:tc>
        <w:tc>
          <w:tcPr>
            <w:tcW w:w="674" w:type="dxa"/>
            <w:vAlign w:val="bottom"/>
          </w:tcPr>
          <w:p w:rsidR="00C551FC" w:rsidRPr="00632EC4" w:rsidRDefault="00681F47"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Pr="008904FC" w:rsidRDefault="00681F47" w:rsidP="00E20BCD">
            <w:pPr>
              <w:jc w:val="center"/>
              <w:rPr>
                <w:rFonts w:ascii="Times New Roman" w:hAnsi="Times New Roman"/>
                <w:lang w:val="sr-Cyrl-CS"/>
              </w:rPr>
            </w:pPr>
            <w:r>
              <w:rPr>
                <w:rFonts w:ascii="Times New Roman" w:hAnsi="Times New Roman"/>
                <w:lang w:val="sr-Cyrl-CS"/>
              </w:rPr>
              <w:t>350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ED2C41" w:rsidP="00E20BCD">
            <w:pPr>
              <w:jc w:val="center"/>
              <w:rPr>
                <w:rFonts w:ascii="Times New Roman" w:hAnsi="Times New Roman"/>
              </w:rPr>
            </w:pPr>
            <w:r>
              <w:rPr>
                <w:rFonts w:ascii="Times New Roman" w:hAnsi="Times New Roman"/>
                <w:lang w:val="sr-Cyrl-CS"/>
              </w:rPr>
              <w:lastRenderedPageBreak/>
              <w:t>47</w:t>
            </w:r>
            <w:r w:rsidR="00C551FC" w:rsidRPr="008904FC">
              <w:rPr>
                <w:rFonts w:ascii="Times New Roman" w:hAnsi="Times New Roman"/>
                <w:lang w:val="sr-Cyrl-CS"/>
              </w:rPr>
              <w:t>.</w:t>
            </w:r>
          </w:p>
        </w:tc>
        <w:tc>
          <w:tcPr>
            <w:tcW w:w="3118" w:type="dxa"/>
          </w:tcPr>
          <w:p w:rsidR="00C551FC" w:rsidRPr="00753F01" w:rsidRDefault="00C551FC" w:rsidP="00753F01">
            <w:pPr>
              <w:rPr>
                <w:rFonts w:ascii="Times New Roman" w:hAnsi="Times New Roman"/>
              </w:rPr>
            </w:pPr>
            <w:r>
              <w:rPr>
                <w:rFonts w:ascii="Times New Roman" w:hAnsi="Times New Roman"/>
                <w:lang w:val="sr-Cyrl-CS"/>
              </w:rPr>
              <w:t xml:space="preserve">Кеса за смеће </w:t>
            </w:r>
            <w:r w:rsidR="00753F01">
              <w:rPr>
                <w:rFonts w:ascii="Times New Roman" w:hAnsi="Times New Roman"/>
                <w:lang w:val="sr-Cyrl-CS"/>
              </w:rPr>
              <w:t>35</w:t>
            </w:r>
            <w:r>
              <w:rPr>
                <w:rFonts w:ascii="Times New Roman" w:hAnsi="Times New Roman"/>
                <w:lang w:val="sr-Cyrl-CS"/>
              </w:rPr>
              <w:t xml:space="preserve">l, црне боје, </w:t>
            </w:r>
            <w:r w:rsidR="00753F01">
              <w:rPr>
                <w:rFonts w:ascii="Times New Roman" w:hAnsi="Times New Roman"/>
                <w:lang w:val="sr-Cyrl-CS"/>
              </w:rPr>
              <w:t>димензије</w:t>
            </w:r>
            <w:r>
              <w:rPr>
                <w:rFonts w:ascii="Times New Roman" w:hAnsi="Times New Roman"/>
                <w:lang w:val="sr-Cyrl-CS"/>
              </w:rPr>
              <w:t xml:space="preserve"> кесе </w:t>
            </w:r>
            <w:r w:rsidR="00753F01">
              <w:rPr>
                <w:rFonts w:ascii="Times New Roman" w:hAnsi="Times New Roman"/>
                <w:lang w:val="sr-Cyrl-CS"/>
              </w:rPr>
              <w:t>(50x60) cm, HDPE, 30 ком</w:t>
            </w:r>
            <w:r w:rsidR="00753F01">
              <w:rPr>
                <w:rFonts w:ascii="Times New Roman" w:hAnsi="Times New Roman"/>
              </w:rPr>
              <w:t xml:space="preserve"> у паковању, типа „FINO“ или еквивалент</w:t>
            </w:r>
          </w:p>
        </w:tc>
        <w:tc>
          <w:tcPr>
            <w:tcW w:w="674" w:type="dxa"/>
            <w:vAlign w:val="bottom"/>
          </w:tcPr>
          <w:p w:rsidR="00C551FC" w:rsidRDefault="00753F01"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Default="00753F01" w:rsidP="00E20BCD">
            <w:pPr>
              <w:jc w:val="center"/>
              <w:rPr>
                <w:rFonts w:ascii="Times New Roman" w:hAnsi="Times New Roman"/>
                <w:lang w:val="sr-Cyrl-CS"/>
              </w:rPr>
            </w:pPr>
            <w:r>
              <w:rPr>
                <w:rFonts w:ascii="Times New Roman" w:hAnsi="Times New Roman"/>
                <w:lang w:val="sr-Cyrl-CS"/>
              </w:rPr>
              <w:t>1</w:t>
            </w:r>
            <w:r w:rsidR="00C551FC">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77"/>
        </w:trPr>
        <w:tc>
          <w:tcPr>
            <w:tcW w:w="534" w:type="dxa"/>
            <w:vAlign w:val="center"/>
          </w:tcPr>
          <w:p w:rsidR="00C551FC" w:rsidRPr="008904FC" w:rsidRDefault="00ED2C41" w:rsidP="00E20BCD">
            <w:pPr>
              <w:jc w:val="center"/>
              <w:rPr>
                <w:rFonts w:ascii="Times New Roman" w:hAnsi="Times New Roman"/>
              </w:rPr>
            </w:pPr>
            <w:r>
              <w:rPr>
                <w:rFonts w:ascii="Times New Roman" w:hAnsi="Times New Roman"/>
                <w:lang w:val="sr-Cyrl-CS"/>
              </w:rPr>
              <w:t>48</w:t>
            </w:r>
            <w:r w:rsidR="00C551FC" w:rsidRPr="008904FC">
              <w:rPr>
                <w:rFonts w:ascii="Times New Roman" w:hAnsi="Times New Roman"/>
                <w:lang w:val="sr-Cyrl-CS"/>
              </w:rPr>
              <w:t>.</w:t>
            </w:r>
          </w:p>
        </w:tc>
        <w:tc>
          <w:tcPr>
            <w:tcW w:w="3118" w:type="dxa"/>
          </w:tcPr>
          <w:p w:rsidR="00C551FC" w:rsidRPr="006E7ED7" w:rsidRDefault="00C551FC" w:rsidP="00753F01">
            <w:pPr>
              <w:rPr>
                <w:rFonts w:ascii="Times New Roman" w:hAnsi="Times New Roman"/>
                <w:lang w:val="sr-Cyrl-CS"/>
              </w:rPr>
            </w:pPr>
            <w:r>
              <w:rPr>
                <w:rFonts w:ascii="Times New Roman" w:hAnsi="Times New Roman"/>
                <w:lang w:val="sr-Cyrl-CS"/>
              </w:rPr>
              <w:t xml:space="preserve"> Кеса за смеће </w:t>
            </w:r>
            <w:r w:rsidR="00753F01">
              <w:rPr>
                <w:rFonts w:ascii="Times New Roman" w:hAnsi="Times New Roman"/>
                <w:lang w:val="sr-Cyrl-CS"/>
              </w:rPr>
              <w:t>60</w:t>
            </w:r>
            <w:r w:rsidRPr="008904FC">
              <w:rPr>
                <w:rFonts w:ascii="Times New Roman" w:hAnsi="Times New Roman"/>
                <w:lang w:val="sr-Cyrl-CS"/>
              </w:rPr>
              <w:t xml:space="preserve"> </w:t>
            </w:r>
            <w:r w:rsidRPr="008904FC">
              <w:rPr>
                <w:rFonts w:ascii="Times New Roman" w:hAnsi="Times New Roman"/>
              </w:rPr>
              <w:t>l</w:t>
            </w:r>
            <w:r>
              <w:rPr>
                <w:rFonts w:ascii="Times New Roman" w:hAnsi="Times New Roman"/>
                <w:lang w:val="sr-Cyrl-CS"/>
              </w:rPr>
              <w:t xml:space="preserve">, црне боје, </w:t>
            </w:r>
            <w:r w:rsidR="00753F01">
              <w:rPr>
                <w:rFonts w:ascii="Times New Roman" w:hAnsi="Times New Roman"/>
                <w:lang w:val="sr-Cyrl-CS"/>
              </w:rPr>
              <w:t xml:space="preserve"> димензије кесе (59x72) cm, </w:t>
            </w:r>
            <w:r w:rsidR="00753F01">
              <w:rPr>
                <w:rFonts w:ascii="Times New Roman" w:hAnsi="Times New Roman"/>
              </w:rPr>
              <w:t>L</w:t>
            </w:r>
            <w:r w:rsidR="00753F01">
              <w:rPr>
                <w:rFonts w:ascii="Times New Roman" w:hAnsi="Times New Roman"/>
                <w:lang w:val="sr-Cyrl-CS"/>
              </w:rPr>
              <w:t xml:space="preserve">DPE, </w:t>
            </w:r>
            <w:r w:rsidR="00753F01">
              <w:rPr>
                <w:rFonts w:ascii="Times New Roman" w:hAnsi="Times New Roman"/>
              </w:rPr>
              <w:t>2</w:t>
            </w:r>
            <w:r w:rsidR="00753F01">
              <w:rPr>
                <w:rFonts w:ascii="Times New Roman" w:hAnsi="Times New Roman"/>
                <w:lang w:val="sr-Cyrl-CS"/>
              </w:rPr>
              <w:t>0 ком</w:t>
            </w:r>
            <w:r w:rsidR="00753F01">
              <w:rPr>
                <w:rFonts w:ascii="Times New Roman" w:hAnsi="Times New Roman"/>
              </w:rPr>
              <w:t xml:space="preserve"> у паковању, типа „FINO“ или еквивалент</w:t>
            </w:r>
          </w:p>
        </w:tc>
        <w:tc>
          <w:tcPr>
            <w:tcW w:w="674" w:type="dxa"/>
            <w:vAlign w:val="bottom"/>
          </w:tcPr>
          <w:p w:rsidR="00C551FC" w:rsidRPr="00753F01" w:rsidRDefault="00753F01" w:rsidP="00E20BCD">
            <w:pPr>
              <w:jc w:val="center"/>
              <w:rPr>
                <w:rFonts w:ascii="Times New Roman" w:hAnsi="Times New Roman"/>
              </w:rPr>
            </w:pPr>
            <w:r>
              <w:rPr>
                <w:rFonts w:ascii="Times New Roman" w:hAnsi="Times New Roman"/>
              </w:rPr>
              <w:t>пак</w:t>
            </w:r>
          </w:p>
        </w:tc>
        <w:tc>
          <w:tcPr>
            <w:tcW w:w="851" w:type="dxa"/>
            <w:vAlign w:val="bottom"/>
          </w:tcPr>
          <w:p w:rsidR="00C551FC" w:rsidRPr="008904FC" w:rsidRDefault="00753F01" w:rsidP="00E20BCD">
            <w:pPr>
              <w:jc w:val="center"/>
              <w:rPr>
                <w:rFonts w:ascii="Times New Roman" w:hAnsi="Times New Roman"/>
                <w:lang w:val="sr-Cyrl-CS"/>
              </w:rPr>
            </w:pPr>
            <w:r>
              <w:rPr>
                <w:rFonts w:ascii="Times New Roman" w:hAnsi="Times New Roman"/>
                <w:lang w:val="sr-Cyrl-CS"/>
              </w:rPr>
              <w:t>2</w:t>
            </w:r>
            <w:r w:rsidR="00C551FC">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Default="00C551FC" w:rsidP="00E20BCD">
            <w:pPr>
              <w:rPr>
                <w:rFonts w:ascii="Times New Roman" w:hAnsi="Times New Roman"/>
                <w:lang w:val="sr-Cyrl-CS"/>
              </w:rPr>
            </w:pPr>
          </w:p>
          <w:p w:rsidR="00C551FC" w:rsidRPr="00BE7825" w:rsidRDefault="00C551FC" w:rsidP="00E20BCD">
            <w:pPr>
              <w:rPr>
                <w:rFonts w:ascii="Times New Roman" w:hAnsi="Times New Roman"/>
                <w:lang w:val="sr-Latn-CS"/>
              </w:rPr>
            </w:pPr>
          </w:p>
        </w:tc>
        <w:tc>
          <w:tcPr>
            <w:tcW w:w="1417" w:type="dxa"/>
          </w:tcPr>
          <w:p w:rsidR="00C551FC" w:rsidRDefault="00C551FC" w:rsidP="00E20BCD">
            <w:pPr>
              <w:rPr>
                <w:rFonts w:ascii="Times New Roman" w:hAnsi="Times New Roman"/>
                <w:lang w:val="sr-Cyrl-CS"/>
              </w:rPr>
            </w:pPr>
          </w:p>
        </w:tc>
      </w:tr>
      <w:tr w:rsidR="00753F01" w:rsidRPr="008904FC" w:rsidTr="00E20BCD">
        <w:trPr>
          <w:trHeight w:val="477"/>
        </w:trPr>
        <w:tc>
          <w:tcPr>
            <w:tcW w:w="534" w:type="dxa"/>
            <w:vAlign w:val="center"/>
          </w:tcPr>
          <w:p w:rsidR="00753F01" w:rsidRDefault="00753F01" w:rsidP="00E20BCD">
            <w:pPr>
              <w:jc w:val="center"/>
              <w:rPr>
                <w:rFonts w:ascii="Times New Roman" w:hAnsi="Times New Roman"/>
                <w:lang w:val="sr-Cyrl-CS"/>
              </w:rPr>
            </w:pPr>
            <w:r>
              <w:rPr>
                <w:rFonts w:ascii="Times New Roman" w:hAnsi="Times New Roman"/>
                <w:lang w:val="sr-Cyrl-CS"/>
              </w:rPr>
              <w:t>49.</w:t>
            </w:r>
          </w:p>
        </w:tc>
        <w:tc>
          <w:tcPr>
            <w:tcW w:w="3118" w:type="dxa"/>
          </w:tcPr>
          <w:p w:rsidR="00753F01" w:rsidRDefault="00753F01" w:rsidP="00753F01">
            <w:pPr>
              <w:rPr>
                <w:rFonts w:ascii="Times New Roman" w:hAnsi="Times New Roman"/>
                <w:lang w:val="sr-Cyrl-CS"/>
              </w:rPr>
            </w:pPr>
            <w:r>
              <w:rPr>
                <w:rFonts w:ascii="Times New Roman" w:hAnsi="Times New Roman"/>
                <w:lang w:val="sr-Cyrl-CS"/>
              </w:rPr>
              <w:t>Кеса за смеће 90</w:t>
            </w:r>
            <w:r w:rsidRPr="008904FC">
              <w:rPr>
                <w:rFonts w:ascii="Times New Roman" w:hAnsi="Times New Roman"/>
                <w:lang w:val="sr-Cyrl-CS"/>
              </w:rPr>
              <w:t xml:space="preserve"> </w:t>
            </w:r>
            <w:r w:rsidRPr="008904FC">
              <w:rPr>
                <w:rFonts w:ascii="Times New Roman" w:hAnsi="Times New Roman"/>
              </w:rPr>
              <w:t>l</w:t>
            </w:r>
            <w:r>
              <w:rPr>
                <w:rFonts w:ascii="Times New Roman" w:hAnsi="Times New Roman"/>
                <w:lang w:val="sr-Cyrl-CS"/>
              </w:rPr>
              <w:t xml:space="preserve">, црне боје,  димензије кесе (60x90) cm, </w:t>
            </w:r>
            <w:r>
              <w:rPr>
                <w:rFonts w:ascii="Times New Roman" w:hAnsi="Times New Roman"/>
              </w:rPr>
              <w:t>L</w:t>
            </w:r>
            <w:r>
              <w:rPr>
                <w:rFonts w:ascii="Times New Roman" w:hAnsi="Times New Roman"/>
                <w:lang w:val="sr-Cyrl-CS"/>
              </w:rPr>
              <w:t xml:space="preserve">DPE, </w:t>
            </w:r>
            <w:r>
              <w:rPr>
                <w:rFonts w:ascii="Times New Roman" w:hAnsi="Times New Roman"/>
              </w:rPr>
              <w:t>1</w:t>
            </w:r>
            <w:r>
              <w:rPr>
                <w:rFonts w:ascii="Times New Roman" w:hAnsi="Times New Roman"/>
                <w:lang w:val="sr-Cyrl-CS"/>
              </w:rPr>
              <w:t>0 ком</w:t>
            </w:r>
            <w:r>
              <w:rPr>
                <w:rFonts w:ascii="Times New Roman" w:hAnsi="Times New Roman"/>
              </w:rPr>
              <w:t xml:space="preserve"> у паковању, типа „FINO“ или еквивалент</w:t>
            </w:r>
          </w:p>
        </w:tc>
        <w:tc>
          <w:tcPr>
            <w:tcW w:w="674" w:type="dxa"/>
            <w:vAlign w:val="bottom"/>
          </w:tcPr>
          <w:p w:rsidR="00753F01" w:rsidRPr="00753F01" w:rsidRDefault="00753F01" w:rsidP="00E20BCD">
            <w:pPr>
              <w:jc w:val="center"/>
              <w:rPr>
                <w:rFonts w:ascii="Times New Roman" w:hAnsi="Times New Roman"/>
              </w:rPr>
            </w:pPr>
            <w:r>
              <w:rPr>
                <w:rFonts w:ascii="Times New Roman" w:hAnsi="Times New Roman"/>
              </w:rPr>
              <w:t>пак</w:t>
            </w:r>
          </w:p>
        </w:tc>
        <w:tc>
          <w:tcPr>
            <w:tcW w:w="851" w:type="dxa"/>
            <w:vAlign w:val="bottom"/>
          </w:tcPr>
          <w:p w:rsidR="00753F01" w:rsidRDefault="00753F01" w:rsidP="00E20BCD">
            <w:pPr>
              <w:jc w:val="center"/>
              <w:rPr>
                <w:rFonts w:ascii="Times New Roman" w:hAnsi="Times New Roman"/>
                <w:lang w:val="sr-Cyrl-CS"/>
              </w:rPr>
            </w:pPr>
            <w:r>
              <w:rPr>
                <w:rFonts w:ascii="Times New Roman" w:hAnsi="Times New Roman"/>
                <w:lang w:val="sr-Cyrl-CS"/>
              </w:rPr>
              <w:t>250</w:t>
            </w:r>
          </w:p>
        </w:tc>
        <w:tc>
          <w:tcPr>
            <w:tcW w:w="1134" w:type="dxa"/>
          </w:tcPr>
          <w:p w:rsidR="00753F01" w:rsidRPr="008904FC" w:rsidRDefault="00753F01" w:rsidP="00E20BCD">
            <w:pPr>
              <w:rPr>
                <w:rFonts w:ascii="Times New Roman" w:hAnsi="Times New Roman"/>
                <w:lang w:val="sr-Cyrl-CS"/>
              </w:rPr>
            </w:pPr>
          </w:p>
        </w:tc>
        <w:tc>
          <w:tcPr>
            <w:tcW w:w="1134" w:type="dxa"/>
          </w:tcPr>
          <w:p w:rsidR="00753F01" w:rsidRPr="008904FC" w:rsidRDefault="00753F01" w:rsidP="00E20BCD">
            <w:pPr>
              <w:rPr>
                <w:rFonts w:ascii="Times New Roman" w:hAnsi="Times New Roman"/>
                <w:lang w:val="sr-Cyrl-CS"/>
              </w:rPr>
            </w:pPr>
          </w:p>
        </w:tc>
        <w:tc>
          <w:tcPr>
            <w:tcW w:w="709" w:type="dxa"/>
          </w:tcPr>
          <w:p w:rsidR="00753F01" w:rsidRPr="008904FC" w:rsidRDefault="00753F01" w:rsidP="00E20BCD">
            <w:pPr>
              <w:rPr>
                <w:rFonts w:ascii="Times New Roman" w:hAnsi="Times New Roman"/>
                <w:lang w:val="sr-Cyrl-CS"/>
              </w:rPr>
            </w:pPr>
          </w:p>
        </w:tc>
        <w:tc>
          <w:tcPr>
            <w:tcW w:w="1077" w:type="dxa"/>
          </w:tcPr>
          <w:p w:rsidR="00753F01" w:rsidRDefault="00753F01" w:rsidP="00E20BCD">
            <w:pPr>
              <w:rPr>
                <w:rFonts w:ascii="Times New Roman" w:hAnsi="Times New Roman"/>
                <w:lang w:val="sr-Cyrl-CS"/>
              </w:rPr>
            </w:pPr>
          </w:p>
        </w:tc>
        <w:tc>
          <w:tcPr>
            <w:tcW w:w="1417" w:type="dxa"/>
          </w:tcPr>
          <w:p w:rsidR="00753F01" w:rsidRDefault="00753F01" w:rsidP="00E20BCD">
            <w:pPr>
              <w:rPr>
                <w:rFonts w:ascii="Times New Roman" w:hAnsi="Times New Roman"/>
                <w:lang w:val="sr-Cyrl-CS"/>
              </w:rPr>
            </w:pPr>
          </w:p>
        </w:tc>
      </w:tr>
      <w:tr w:rsidR="00753F01" w:rsidRPr="008904FC" w:rsidTr="00E20BCD">
        <w:trPr>
          <w:trHeight w:val="477"/>
        </w:trPr>
        <w:tc>
          <w:tcPr>
            <w:tcW w:w="534" w:type="dxa"/>
            <w:vAlign w:val="center"/>
          </w:tcPr>
          <w:p w:rsidR="00753F01" w:rsidRDefault="00753F01" w:rsidP="00E20BCD">
            <w:pPr>
              <w:jc w:val="center"/>
              <w:rPr>
                <w:rFonts w:ascii="Times New Roman" w:hAnsi="Times New Roman"/>
                <w:lang w:val="sr-Cyrl-CS"/>
              </w:rPr>
            </w:pPr>
            <w:r>
              <w:rPr>
                <w:rFonts w:ascii="Times New Roman" w:hAnsi="Times New Roman"/>
                <w:lang w:val="sr-Cyrl-CS"/>
              </w:rPr>
              <w:t>50.</w:t>
            </w:r>
          </w:p>
        </w:tc>
        <w:tc>
          <w:tcPr>
            <w:tcW w:w="3118" w:type="dxa"/>
          </w:tcPr>
          <w:p w:rsidR="00753F01" w:rsidRDefault="00753F01" w:rsidP="00753F01">
            <w:pPr>
              <w:rPr>
                <w:rFonts w:ascii="Times New Roman" w:hAnsi="Times New Roman"/>
                <w:lang w:val="sr-Cyrl-CS"/>
              </w:rPr>
            </w:pPr>
            <w:r>
              <w:rPr>
                <w:rFonts w:ascii="Times New Roman" w:hAnsi="Times New Roman"/>
                <w:lang w:val="sr-Cyrl-CS"/>
              </w:rPr>
              <w:t>Кеса за смеће 120</w:t>
            </w:r>
            <w:r w:rsidRPr="008904FC">
              <w:rPr>
                <w:rFonts w:ascii="Times New Roman" w:hAnsi="Times New Roman"/>
                <w:lang w:val="sr-Cyrl-CS"/>
              </w:rPr>
              <w:t xml:space="preserve"> </w:t>
            </w:r>
            <w:r w:rsidRPr="008904FC">
              <w:rPr>
                <w:rFonts w:ascii="Times New Roman" w:hAnsi="Times New Roman"/>
              </w:rPr>
              <w:t>l</w:t>
            </w:r>
            <w:r>
              <w:rPr>
                <w:rFonts w:ascii="Times New Roman" w:hAnsi="Times New Roman"/>
                <w:lang w:val="sr-Cyrl-CS"/>
              </w:rPr>
              <w:t xml:space="preserve">, црне боје,  димензије кесе (70x110) cm, </w:t>
            </w:r>
            <w:r>
              <w:rPr>
                <w:rFonts w:ascii="Times New Roman" w:hAnsi="Times New Roman"/>
              </w:rPr>
              <w:t>L</w:t>
            </w:r>
            <w:r>
              <w:rPr>
                <w:rFonts w:ascii="Times New Roman" w:hAnsi="Times New Roman"/>
                <w:lang w:val="sr-Cyrl-CS"/>
              </w:rPr>
              <w:t xml:space="preserve">DPE, </w:t>
            </w:r>
            <w:r>
              <w:rPr>
                <w:rFonts w:ascii="Times New Roman" w:hAnsi="Times New Roman"/>
              </w:rPr>
              <w:t>1</w:t>
            </w:r>
            <w:r>
              <w:rPr>
                <w:rFonts w:ascii="Times New Roman" w:hAnsi="Times New Roman"/>
                <w:lang w:val="sr-Cyrl-CS"/>
              </w:rPr>
              <w:t>0 ком</w:t>
            </w:r>
            <w:r>
              <w:rPr>
                <w:rFonts w:ascii="Times New Roman" w:hAnsi="Times New Roman"/>
              </w:rPr>
              <w:t xml:space="preserve"> у паковању, типа „FINO“ или еквивалент</w:t>
            </w:r>
          </w:p>
        </w:tc>
        <w:tc>
          <w:tcPr>
            <w:tcW w:w="674" w:type="dxa"/>
            <w:vAlign w:val="bottom"/>
          </w:tcPr>
          <w:p w:rsidR="00753F01" w:rsidRDefault="00753F01" w:rsidP="00E20BCD">
            <w:pPr>
              <w:jc w:val="center"/>
              <w:rPr>
                <w:rFonts w:ascii="Times New Roman" w:hAnsi="Times New Roman"/>
              </w:rPr>
            </w:pPr>
            <w:r>
              <w:rPr>
                <w:rFonts w:ascii="Times New Roman" w:hAnsi="Times New Roman"/>
              </w:rPr>
              <w:t>пак</w:t>
            </w:r>
          </w:p>
        </w:tc>
        <w:tc>
          <w:tcPr>
            <w:tcW w:w="851" w:type="dxa"/>
            <w:vAlign w:val="bottom"/>
          </w:tcPr>
          <w:p w:rsidR="00753F01" w:rsidRDefault="00753F01" w:rsidP="00E20BCD">
            <w:pPr>
              <w:jc w:val="center"/>
              <w:rPr>
                <w:rFonts w:ascii="Times New Roman" w:hAnsi="Times New Roman"/>
                <w:lang w:val="sr-Cyrl-CS"/>
              </w:rPr>
            </w:pPr>
            <w:r>
              <w:rPr>
                <w:rFonts w:ascii="Times New Roman" w:hAnsi="Times New Roman"/>
                <w:lang w:val="sr-Cyrl-CS"/>
              </w:rPr>
              <w:t>100</w:t>
            </w:r>
          </w:p>
        </w:tc>
        <w:tc>
          <w:tcPr>
            <w:tcW w:w="1134" w:type="dxa"/>
          </w:tcPr>
          <w:p w:rsidR="00753F01" w:rsidRPr="008904FC" w:rsidRDefault="00753F01" w:rsidP="00E20BCD">
            <w:pPr>
              <w:rPr>
                <w:rFonts w:ascii="Times New Roman" w:hAnsi="Times New Roman"/>
                <w:lang w:val="sr-Cyrl-CS"/>
              </w:rPr>
            </w:pPr>
          </w:p>
        </w:tc>
        <w:tc>
          <w:tcPr>
            <w:tcW w:w="1134" w:type="dxa"/>
          </w:tcPr>
          <w:p w:rsidR="00753F01" w:rsidRPr="008904FC" w:rsidRDefault="00753F01" w:rsidP="00E20BCD">
            <w:pPr>
              <w:rPr>
                <w:rFonts w:ascii="Times New Roman" w:hAnsi="Times New Roman"/>
                <w:lang w:val="sr-Cyrl-CS"/>
              </w:rPr>
            </w:pPr>
          </w:p>
        </w:tc>
        <w:tc>
          <w:tcPr>
            <w:tcW w:w="709" w:type="dxa"/>
          </w:tcPr>
          <w:p w:rsidR="00753F01" w:rsidRPr="008904FC" w:rsidRDefault="00753F01" w:rsidP="00E20BCD">
            <w:pPr>
              <w:rPr>
                <w:rFonts w:ascii="Times New Roman" w:hAnsi="Times New Roman"/>
                <w:lang w:val="sr-Cyrl-CS"/>
              </w:rPr>
            </w:pPr>
          </w:p>
        </w:tc>
        <w:tc>
          <w:tcPr>
            <w:tcW w:w="1077" w:type="dxa"/>
          </w:tcPr>
          <w:p w:rsidR="00753F01" w:rsidRDefault="00753F01" w:rsidP="00E20BCD">
            <w:pPr>
              <w:rPr>
                <w:rFonts w:ascii="Times New Roman" w:hAnsi="Times New Roman"/>
                <w:lang w:val="sr-Cyrl-CS"/>
              </w:rPr>
            </w:pPr>
          </w:p>
        </w:tc>
        <w:tc>
          <w:tcPr>
            <w:tcW w:w="1417" w:type="dxa"/>
          </w:tcPr>
          <w:p w:rsidR="00753F01" w:rsidRDefault="00753F01" w:rsidP="00E20BCD">
            <w:pPr>
              <w:rPr>
                <w:rFonts w:ascii="Times New Roman" w:hAnsi="Times New Roman"/>
                <w:lang w:val="sr-Cyrl-CS"/>
              </w:rPr>
            </w:pPr>
          </w:p>
        </w:tc>
      </w:tr>
      <w:tr w:rsidR="00C551FC" w:rsidRPr="008904FC" w:rsidTr="00E20BCD">
        <w:tc>
          <w:tcPr>
            <w:tcW w:w="534" w:type="dxa"/>
            <w:vAlign w:val="center"/>
          </w:tcPr>
          <w:p w:rsidR="00C551FC" w:rsidRPr="008904FC" w:rsidRDefault="00753F01" w:rsidP="00753F01">
            <w:pPr>
              <w:jc w:val="center"/>
              <w:rPr>
                <w:rFonts w:ascii="Times New Roman" w:hAnsi="Times New Roman"/>
              </w:rPr>
            </w:pPr>
            <w:r>
              <w:rPr>
                <w:rFonts w:ascii="Times New Roman" w:hAnsi="Times New Roman"/>
                <w:lang w:val="sr-Cyrl-CS"/>
              </w:rPr>
              <w:t>51</w:t>
            </w:r>
            <w:r w:rsidR="00C551FC" w:rsidRPr="008904FC">
              <w:rPr>
                <w:rFonts w:ascii="Times New Roman" w:hAnsi="Times New Roman"/>
                <w:lang w:val="sr-Cyrl-CS"/>
              </w:rPr>
              <w:t>.</w:t>
            </w:r>
          </w:p>
        </w:tc>
        <w:tc>
          <w:tcPr>
            <w:tcW w:w="3118" w:type="dxa"/>
          </w:tcPr>
          <w:p w:rsidR="00C551FC" w:rsidRPr="00753F01" w:rsidRDefault="00C551FC" w:rsidP="00E20BCD">
            <w:pPr>
              <w:rPr>
                <w:rFonts w:ascii="Times New Roman" w:hAnsi="Times New Roman"/>
              </w:rPr>
            </w:pPr>
            <w:r w:rsidRPr="008904FC">
              <w:rPr>
                <w:rFonts w:ascii="Times New Roman" w:hAnsi="Times New Roman"/>
                <w:lang w:val="sr-Cyrl-CS"/>
              </w:rPr>
              <w:t>Папирнати убруси</w:t>
            </w:r>
            <w:r w:rsidR="00753F01">
              <w:rPr>
                <w:rFonts w:ascii="Times New Roman" w:hAnsi="Times New Roman"/>
                <w:lang w:val="sr-Cyrl-CS"/>
              </w:rPr>
              <w:t>, бели,</w:t>
            </w:r>
            <w:r w:rsidRPr="008904FC">
              <w:rPr>
                <w:rFonts w:ascii="Times New Roman" w:hAnsi="Times New Roman"/>
                <w:lang w:val="sr-Cyrl-CS"/>
              </w:rPr>
              <w:t xml:space="preserve"> двослојни</w:t>
            </w:r>
            <w:r w:rsidR="00753F01">
              <w:rPr>
                <w:rFonts w:ascii="Times New Roman" w:hAnsi="Times New Roman"/>
                <w:lang w:val="sr-Cyrl-CS"/>
              </w:rPr>
              <w:t>,</w:t>
            </w:r>
            <w:r w:rsidRPr="008904FC">
              <w:rPr>
                <w:rFonts w:ascii="Times New Roman" w:hAnsi="Times New Roman"/>
                <w:lang w:val="sr-Cyrl-CS"/>
              </w:rPr>
              <w:t xml:space="preserve"> у ролни</w:t>
            </w:r>
            <w:r w:rsidR="00753F01">
              <w:rPr>
                <w:rFonts w:ascii="Times New Roman" w:hAnsi="Times New Roman"/>
                <w:lang w:val="sr-Cyrl-CS"/>
              </w:rPr>
              <w:t>,</w:t>
            </w:r>
            <w:r w:rsidRPr="008904FC">
              <w:rPr>
                <w:rFonts w:ascii="Times New Roman" w:hAnsi="Times New Roman"/>
                <w:lang w:val="sr-Cyrl-CS"/>
              </w:rPr>
              <w:t xml:space="preserve"> 2/1</w:t>
            </w:r>
            <w:r w:rsidR="00753F01">
              <w:rPr>
                <w:rFonts w:ascii="Times New Roman" w:hAnsi="Times New Roman"/>
                <w:lang w:val="sr-Cyrl-CS"/>
              </w:rPr>
              <w:t>, типа „</w:t>
            </w:r>
            <w:r w:rsidR="00753F01">
              <w:rPr>
                <w:rFonts w:ascii="Times New Roman" w:hAnsi="Times New Roman"/>
              </w:rPr>
              <w:t>PERFEX</w:t>
            </w:r>
            <w:r w:rsidR="00753F01">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Pr="001364CF" w:rsidRDefault="00ED2C41" w:rsidP="00E20BCD">
            <w:pPr>
              <w:jc w:val="center"/>
              <w:rPr>
                <w:rFonts w:ascii="Times New Roman" w:hAnsi="Times New Roman"/>
              </w:rPr>
            </w:pPr>
            <w:r>
              <w:rPr>
                <w:rFonts w:ascii="Times New Roman" w:hAnsi="Times New Roman"/>
                <w:lang w:val="sr-Cyrl-CS"/>
              </w:rPr>
              <w:t>2</w:t>
            </w:r>
            <w:r w:rsidR="00C551FC">
              <w:rPr>
                <w:rFonts w:ascii="Times New Roman" w:hAnsi="Times New Roman"/>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753F01">
            <w:pPr>
              <w:jc w:val="center"/>
              <w:rPr>
                <w:rFonts w:ascii="Times New Roman" w:hAnsi="Times New Roman"/>
              </w:rPr>
            </w:pPr>
            <w:r>
              <w:rPr>
                <w:rFonts w:ascii="Times New Roman" w:hAnsi="Times New Roman"/>
                <w:lang w:val="sr-Cyrl-CS"/>
              </w:rPr>
              <w:t>5</w:t>
            </w:r>
            <w:r w:rsidR="00753F01">
              <w:rPr>
                <w:rFonts w:ascii="Times New Roman" w:hAnsi="Times New Roman"/>
              </w:rPr>
              <w:t>2</w:t>
            </w:r>
            <w:r w:rsidRPr="008904FC">
              <w:rPr>
                <w:rFonts w:ascii="Times New Roman" w:hAnsi="Times New Roman"/>
                <w:lang w:val="sr-Cyrl-CS"/>
              </w:rPr>
              <w:t>.</w:t>
            </w:r>
          </w:p>
        </w:tc>
        <w:tc>
          <w:tcPr>
            <w:tcW w:w="3118" w:type="dxa"/>
          </w:tcPr>
          <w:p w:rsidR="00C551FC" w:rsidRPr="008904FC" w:rsidRDefault="00C551FC" w:rsidP="00753F01">
            <w:pPr>
              <w:rPr>
                <w:rFonts w:ascii="Times New Roman" w:hAnsi="Times New Roman"/>
                <w:lang w:val="sr-Cyrl-CS"/>
              </w:rPr>
            </w:pPr>
            <w:r w:rsidRPr="008904FC">
              <w:rPr>
                <w:rFonts w:ascii="Times New Roman" w:hAnsi="Times New Roman"/>
                <w:lang w:val="sr-Cyrl-CS"/>
              </w:rPr>
              <w:t>Тоалетни папир</w:t>
            </w:r>
            <w:r w:rsidR="00753F01">
              <w:rPr>
                <w:rFonts w:ascii="Times New Roman" w:hAnsi="Times New Roman"/>
              </w:rPr>
              <w:t>, бели, двослојни,</w:t>
            </w:r>
            <w:r w:rsidR="00753F01">
              <w:rPr>
                <w:rFonts w:ascii="Times New Roman" w:hAnsi="Times New Roman"/>
                <w:lang w:val="sr-Cyrl-CS"/>
              </w:rPr>
              <w:t xml:space="preserve"> у ролни</w:t>
            </w:r>
            <w:r>
              <w:rPr>
                <w:rFonts w:ascii="Times New Roman" w:hAnsi="Times New Roman"/>
                <w:lang w:val="sr-Cyrl-CS"/>
              </w:rPr>
              <w:t>,</w:t>
            </w:r>
            <w:r>
              <w:rPr>
                <w:rFonts w:ascii="Times New Roman" w:hAnsi="Times New Roman"/>
              </w:rPr>
              <w:t xml:space="preserve"> </w:t>
            </w:r>
            <w:r w:rsidR="00753F01">
              <w:rPr>
                <w:rFonts w:ascii="Times New Roman" w:hAnsi="Times New Roman"/>
                <w:lang w:val="sr-Cyrl-CS"/>
              </w:rPr>
              <w:t>24/1 типа „</w:t>
            </w:r>
            <w:r w:rsidR="00753F01">
              <w:rPr>
                <w:rFonts w:ascii="Times New Roman" w:hAnsi="Times New Roman"/>
              </w:rPr>
              <w:t>PERFEX</w:t>
            </w:r>
            <w:r w:rsidR="00753F01">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rPr>
            </w:pPr>
          </w:p>
          <w:p w:rsidR="00C551FC" w:rsidRPr="006230A0" w:rsidRDefault="00ED2C41" w:rsidP="00E20BCD">
            <w:pPr>
              <w:jc w:val="center"/>
              <w:rPr>
                <w:rFonts w:ascii="Times New Roman" w:hAnsi="Times New Roman"/>
              </w:rPr>
            </w:pPr>
            <w:r>
              <w:rPr>
                <w:rFonts w:ascii="Times New Roman" w:hAnsi="Times New Roman"/>
                <w:lang w:val="sr-Cyrl-CS"/>
              </w:rPr>
              <w:t>1</w:t>
            </w:r>
            <w:r w:rsidR="00C551FC">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641"/>
        </w:trPr>
        <w:tc>
          <w:tcPr>
            <w:tcW w:w="534" w:type="dxa"/>
            <w:vAlign w:val="center"/>
          </w:tcPr>
          <w:p w:rsidR="00C551FC" w:rsidRPr="008904FC" w:rsidRDefault="00C551FC" w:rsidP="00753F01">
            <w:pPr>
              <w:jc w:val="center"/>
              <w:rPr>
                <w:rFonts w:ascii="Times New Roman" w:hAnsi="Times New Roman"/>
              </w:rPr>
            </w:pPr>
            <w:r>
              <w:rPr>
                <w:rFonts w:ascii="Times New Roman" w:hAnsi="Times New Roman"/>
                <w:lang w:val="sr-Cyrl-CS"/>
              </w:rPr>
              <w:t>5</w:t>
            </w:r>
            <w:r w:rsidR="00753F01">
              <w:rPr>
                <w:rFonts w:ascii="Times New Roman" w:hAnsi="Times New Roman"/>
                <w:lang w:val="sr-Cyrl-CS"/>
              </w:rPr>
              <w:t>3</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Папирни убрус за руке самосложиви </w:t>
            </w:r>
            <w:r>
              <w:rPr>
                <w:rFonts w:ascii="Times New Roman" w:hAnsi="Times New Roman"/>
                <w:lang w:val="sr-Latn-CS"/>
              </w:rPr>
              <w:t xml:space="preserve">C </w:t>
            </w:r>
            <w:r>
              <w:rPr>
                <w:rFonts w:ascii="Times New Roman" w:hAnsi="Times New Roman"/>
                <w:lang w:val="sr-Cyrl-CS"/>
              </w:rPr>
              <w:t xml:space="preserve">или </w:t>
            </w:r>
            <w:r>
              <w:rPr>
                <w:rFonts w:ascii="Times New Roman" w:hAnsi="Times New Roman"/>
                <w:lang w:val="sr-Latn-CS"/>
              </w:rPr>
              <w:t>V</w:t>
            </w:r>
            <w:r>
              <w:rPr>
                <w:rFonts w:ascii="Times New Roman" w:hAnsi="Times New Roman"/>
                <w:lang w:val="sr-Cyrl-CS"/>
              </w:rPr>
              <w:t>, 2слоја, беле боје, 100% целулоза 200/1</w:t>
            </w:r>
            <w:r>
              <w:rPr>
                <w:rFonts w:ascii="Times New Roman" w:hAnsi="Times New Roman"/>
              </w:rPr>
              <w:t xml:space="preserve"> </w:t>
            </w:r>
            <w:r>
              <w:rPr>
                <w:rFonts w:ascii="Times New Roman" w:hAnsi="Times New Roman"/>
                <w:lang w:val="sr-Cyrl-CS"/>
              </w:rPr>
              <w:t>димензије сложеног листића</w:t>
            </w:r>
            <w:r>
              <w:rPr>
                <w:rFonts w:ascii="Times New Roman" w:hAnsi="Times New Roman"/>
              </w:rPr>
              <w:t xml:space="preserve"> </w:t>
            </w:r>
            <w:r>
              <w:rPr>
                <w:rFonts w:ascii="Times New Roman" w:hAnsi="Times New Roman"/>
                <w:lang w:val="sr-Cyrl-CS"/>
              </w:rPr>
              <w:t>(11</w:t>
            </w:r>
            <w:r>
              <w:rPr>
                <w:rFonts w:ascii="Times New Roman" w:hAnsi="Times New Roman"/>
                <w:lang w:val="sr-Latn-CS"/>
              </w:rPr>
              <w:t>x2</w:t>
            </w:r>
            <w:r>
              <w:rPr>
                <w:rFonts w:ascii="Times New Roman" w:hAnsi="Times New Roman"/>
                <w:lang w:val="sr-Cyrl-CS"/>
              </w:rPr>
              <w:t>2)</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40D68"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rPr>
              <w:t>4</w:t>
            </w:r>
            <w:r>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753F01">
            <w:pPr>
              <w:jc w:val="center"/>
              <w:rPr>
                <w:rFonts w:ascii="Times New Roman" w:hAnsi="Times New Roman"/>
                <w:lang w:val="sr-Cyrl-CS"/>
              </w:rPr>
            </w:pPr>
            <w:r>
              <w:rPr>
                <w:rFonts w:ascii="Times New Roman" w:hAnsi="Times New Roman"/>
                <w:lang w:val="sr-Cyrl-CS"/>
              </w:rPr>
              <w:t>5</w:t>
            </w:r>
            <w:r w:rsidR="00753F01">
              <w:rPr>
                <w:rFonts w:ascii="Times New Roman" w:hAnsi="Times New Roman"/>
                <w:lang w:val="sr-Cyrl-CS"/>
              </w:rPr>
              <w:t>4</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Тоалет папир, листићи </w:t>
            </w:r>
            <w:r>
              <w:rPr>
                <w:rFonts w:ascii="Times New Roman" w:hAnsi="Times New Roman"/>
                <w:lang w:val="sr-Latn-CS"/>
              </w:rPr>
              <w:t>C</w:t>
            </w:r>
            <w:r>
              <w:rPr>
                <w:rFonts w:ascii="Times New Roman" w:hAnsi="Times New Roman"/>
                <w:lang w:val="sr-Cyrl-CS"/>
              </w:rPr>
              <w:t xml:space="preserve"> или</w:t>
            </w:r>
            <w:r>
              <w:rPr>
                <w:rFonts w:ascii="Times New Roman" w:hAnsi="Times New Roman"/>
                <w:lang w:val="sr-Latn-CS"/>
              </w:rPr>
              <w:t xml:space="preserve"> V </w:t>
            </w:r>
            <w:r>
              <w:rPr>
                <w:rFonts w:ascii="Times New Roman" w:hAnsi="Times New Roman"/>
                <w:lang w:val="sr-Cyrl-CS"/>
              </w:rPr>
              <w:t>самосложив, за диспензере, бели</w:t>
            </w:r>
            <w:r>
              <w:rPr>
                <w:rFonts w:ascii="Times New Roman" w:hAnsi="Times New Roman"/>
              </w:rPr>
              <w:t>,</w:t>
            </w:r>
            <w:r>
              <w:rPr>
                <w:rFonts w:ascii="Times New Roman" w:hAnsi="Times New Roman"/>
                <w:lang w:val="sr-Cyrl-CS"/>
              </w:rPr>
              <w:t xml:space="preserve"> двослојни  100% целулоза 250/1, димензије</w:t>
            </w:r>
            <w:r>
              <w:rPr>
                <w:rFonts w:ascii="Times New Roman" w:hAnsi="Times New Roman"/>
                <w:lang w:val="sr-Latn-CS"/>
              </w:rPr>
              <w:t xml:space="preserve"> </w:t>
            </w:r>
            <w:r>
              <w:rPr>
                <w:rFonts w:ascii="Times New Roman" w:hAnsi="Times New Roman"/>
                <w:lang w:val="sr-Cyrl-CS"/>
              </w:rPr>
              <w:t>сложеног  листића</w:t>
            </w:r>
            <w:r>
              <w:rPr>
                <w:rFonts w:ascii="Times New Roman" w:hAnsi="Times New Roman"/>
              </w:rPr>
              <w:t xml:space="preserve"> </w:t>
            </w:r>
            <w:r>
              <w:rPr>
                <w:rFonts w:ascii="Times New Roman" w:hAnsi="Times New Roman"/>
                <w:lang w:val="sr-Cyrl-CS"/>
              </w:rPr>
              <w:t>(11</w:t>
            </w:r>
            <w:r>
              <w:rPr>
                <w:rFonts w:ascii="Times New Roman" w:hAnsi="Times New Roman"/>
                <w:lang w:val="sr-Latn-CS"/>
              </w:rPr>
              <w:t>x</w:t>
            </w:r>
            <w:r>
              <w:rPr>
                <w:rFonts w:ascii="Times New Roman" w:hAnsi="Times New Roman"/>
                <w:lang w:val="sr-Cyrl-CS"/>
              </w:rPr>
              <w:t>11)</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40D68"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rPr>
              <w:t>4</w:t>
            </w:r>
            <w:r>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753F01" w:rsidRPr="008904FC" w:rsidTr="00E20BCD">
        <w:tc>
          <w:tcPr>
            <w:tcW w:w="534" w:type="dxa"/>
            <w:vAlign w:val="center"/>
          </w:tcPr>
          <w:p w:rsidR="00753F01" w:rsidRDefault="00753F01" w:rsidP="00753F01">
            <w:pPr>
              <w:jc w:val="center"/>
              <w:rPr>
                <w:rFonts w:ascii="Times New Roman" w:hAnsi="Times New Roman"/>
                <w:lang w:val="sr-Cyrl-CS"/>
              </w:rPr>
            </w:pPr>
            <w:r>
              <w:rPr>
                <w:rFonts w:ascii="Times New Roman" w:hAnsi="Times New Roman"/>
                <w:lang w:val="sr-Cyrl-CS"/>
              </w:rPr>
              <w:t>55.</w:t>
            </w:r>
          </w:p>
        </w:tc>
        <w:tc>
          <w:tcPr>
            <w:tcW w:w="3118" w:type="dxa"/>
          </w:tcPr>
          <w:p w:rsidR="00753F01" w:rsidRPr="00053A52" w:rsidRDefault="00053A52" w:rsidP="00E20BCD">
            <w:pPr>
              <w:rPr>
                <w:rFonts w:ascii="Times New Roman" w:hAnsi="Times New Roman"/>
              </w:rPr>
            </w:pPr>
            <w:r>
              <w:rPr>
                <w:rFonts w:ascii="Times New Roman" w:hAnsi="Times New Roman"/>
                <w:lang w:val="sr-Cyrl-CS"/>
              </w:rPr>
              <w:t>Алуминијумска фолија за домаћинств</w:t>
            </w:r>
            <w:r w:rsidR="004319F1">
              <w:rPr>
                <w:rFonts w:ascii="Times New Roman" w:hAnsi="Times New Roman"/>
                <w:lang w:val="sr-Cyrl-CS"/>
              </w:rPr>
              <w:t>о</w:t>
            </w:r>
            <w:r>
              <w:rPr>
                <w:rFonts w:ascii="Times New Roman" w:hAnsi="Times New Roman"/>
                <w:lang w:val="sr-Cyrl-CS"/>
              </w:rPr>
              <w:t xml:space="preserve"> 10m</w:t>
            </w:r>
          </w:p>
        </w:tc>
        <w:tc>
          <w:tcPr>
            <w:tcW w:w="674" w:type="dxa"/>
            <w:vAlign w:val="bottom"/>
          </w:tcPr>
          <w:p w:rsidR="00753F01" w:rsidRDefault="008B4125"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753F01" w:rsidRDefault="008B4125" w:rsidP="00E20BCD">
            <w:pPr>
              <w:jc w:val="center"/>
              <w:rPr>
                <w:rFonts w:ascii="Times New Roman" w:hAnsi="Times New Roman"/>
                <w:lang w:val="sr-Cyrl-CS"/>
              </w:rPr>
            </w:pPr>
            <w:r>
              <w:rPr>
                <w:rFonts w:ascii="Times New Roman" w:hAnsi="Times New Roman"/>
                <w:lang w:val="sr-Cyrl-CS"/>
              </w:rPr>
              <w:t>3</w:t>
            </w:r>
          </w:p>
        </w:tc>
        <w:tc>
          <w:tcPr>
            <w:tcW w:w="1134" w:type="dxa"/>
          </w:tcPr>
          <w:p w:rsidR="00753F01" w:rsidRPr="008904FC" w:rsidRDefault="00753F01" w:rsidP="00E20BCD">
            <w:pPr>
              <w:rPr>
                <w:rFonts w:ascii="Times New Roman" w:hAnsi="Times New Roman"/>
                <w:lang w:val="sr-Cyrl-CS"/>
              </w:rPr>
            </w:pPr>
          </w:p>
        </w:tc>
        <w:tc>
          <w:tcPr>
            <w:tcW w:w="1134" w:type="dxa"/>
          </w:tcPr>
          <w:p w:rsidR="00753F01" w:rsidRPr="008904FC" w:rsidRDefault="00753F01" w:rsidP="00E20BCD">
            <w:pPr>
              <w:rPr>
                <w:rFonts w:ascii="Times New Roman" w:hAnsi="Times New Roman"/>
                <w:lang w:val="sr-Cyrl-CS"/>
              </w:rPr>
            </w:pPr>
          </w:p>
        </w:tc>
        <w:tc>
          <w:tcPr>
            <w:tcW w:w="709" w:type="dxa"/>
          </w:tcPr>
          <w:p w:rsidR="00753F01" w:rsidRPr="008904FC" w:rsidRDefault="00753F01" w:rsidP="00E20BCD">
            <w:pPr>
              <w:rPr>
                <w:rFonts w:ascii="Times New Roman" w:hAnsi="Times New Roman"/>
                <w:lang w:val="sr-Cyrl-CS"/>
              </w:rPr>
            </w:pPr>
          </w:p>
        </w:tc>
        <w:tc>
          <w:tcPr>
            <w:tcW w:w="1077" w:type="dxa"/>
          </w:tcPr>
          <w:p w:rsidR="00753F01" w:rsidRPr="008904FC" w:rsidRDefault="00753F01" w:rsidP="00E20BCD">
            <w:pPr>
              <w:rPr>
                <w:rFonts w:ascii="Times New Roman" w:hAnsi="Times New Roman"/>
                <w:lang w:val="sr-Cyrl-CS"/>
              </w:rPr>
            </w:pPr>
          </w:p>
        </w:tc>
        <w:tc>
          <w:tcPr>
            <w:tcW w:w="1417" w:type="dxa"/>
          </w:tcPr>
          <w:p w:rsidR="00753F01" w:rsidRPr="008904FC" w:rsidRDefault="00753F01" w:rsidP="00E20BCD">
            <w:pPr>
              <w:rPr>
                <w:rFonts w:ascii="Times New Roman" w:hAnsi="Times New Roman"/>
                <w:lang w:val="sr-Cyrl-CS"/>
              </w:rPr>
            </w:pPr>
          </w:p>
        </w:tc>
      </w:tr>
      <w:tr w:rsidR="00ED2C41" w:rsidRPr="008904FC" w:rsidTr="00E20BCD">
        <w:tc>
          <w:tcPr>
            <w:tcW w:w="534" w:type="dxa"/>
            <w:vAlign w:val="center"/>
          </w:tcPr>
          <w:p w:rsidR="00ED2C41" w:rsidRDefault="00ED2C41" w:rsidP="00753F01">
            <w:pPr>
              <w:jc w:val="center"/>
              <w:rPr>
                <w:rFonts w:ascii="Times New Roman" w:hAnsi="Times New Roman"/>
                <w:lang w:val="sr-Cyrl-CS"/>
              </w:rPr>
            </w:pPr>
            <w:r>
              <w:rPr>
                <w:rFonts w:ascii="Times New Roman" w:hAnsi="Times New Roman"/>
                <w:lang w:val="sr-Cyrl-CS"/>
              </w:rPr>
              <w:t>5</w:t>
            </w:r>
            <w:r w:rsidR="00753F01">
              <w:rPr>
                <w:rFonts w:ascii="Times New Roman" w:hAnsi="Times New Roman"/>
                <w:lang w:val="sr-Cyrl-CS"/>
              </w:rPr>
              <w:t>6</w:t>
            </w:r>
            <w:r>
              <w:rPr>
                <w:rFonts w:ascii="Times New Roman" w:hAnsi="Times New Roman"/>
                <w:lang w:val="sr-Cyrl-CS"/>
              </w:rPr>
              <w:t>.</w:t>
            </w:r>
          </w:p>
        </w:tc>
        <w:tc>
          <w:tcPr>
            <w:tcW w:w="3118" w:type="dxa"/>
          </w:tcPr>
          <w:p w:rsidR="00ED2C41" w:rsidRPr="00753F01" w:rsidRDefault="00ED2C41" w:rsidP="00E20BCD">
            <w:pPr>
              <w:rPr>
                <w:rFonts w:ascii="Times New Roman" w:hAnsi="Times New Roman"/>
              </w:rPr>
            </w:pPr>
            <w:r>
              <w:rPr>
                <w:rFonts w:ascii="Times New Roman" w:hAnsi="Times New Roman"/>
                <w:lang w:val="sr-Cyrl-CS"/>
              </w:rPr>
              <w:t>ПВЦ зидн</w:t>
            </w:r>
            <w:r w:rsidR="00753F01">
              <w:rPr>
                <w:rFonts w:ascii="Times New Roman" w:hAnsi="Times New Roman"/>
                <w:lang w:val="sr-Cyrl-CS"/>
              </w:rPr>
              <w:t>и дозатор</w:t>
            </w:r>
            <w:r>
              <w:rPr>
                <w:rFonts w:ascii="Times New Roman" w:hAnsi="Times New Roman"/>
                <w:lang w:val="sr-Cyrl-CS"/>
              </w:rPr>
              <w:t xml:space="preserve"> за течни сапун</w:t>
            </w:r>
            <w:r w:rsidR="00753F01">
              <w:rPr>
                <w:rFonts w:ascii="Times New Roman" w:hAnsi="Times New Roman"/>
                <w:lang w:val="sr-Cyrl-CS"/>
              </w:rPr>
              <w:t xml:space="preserve"> запремине</w:t>
            </w:r>
            <w:r>
              <w:rPr>
                <w:rFonts w:ascii="Times New Roman" w:hAnsi="Times New Roman"/>
                <w:lang w:val="sr-Cyrl-CS"/>
              </w:rPr>
              <w:t xml:space="preserve"> 0,5</w:t>
            </w:r>
            <w:r>
              <w:rPr>
                <w:rFonts w:ascii="Times New Roman" w:hAnsi="Times New Roman"/>
              </w:rPr>
              <w:t>l</w:t>
            </w:r>
            <w:r w:rsidR="00753F01">
              <w:rPr>
                <w:rFonts w:ascii="Times New Roman" w:hAnsi="Times New Roman"/>
              </w:rPr>
              <w:t>, типа „DIPLON“ или еквивалент</w:t>
            </w:r>
          </w:p>
        </w:tc>
        <w:tc>
          <w:tcPr>
            <w:tcW w:w="674" w:type="dxa"/>
            <w:vAlign w:val="bottom"/>
          </w:tcPr>
          <w:p w:rsidR="00ED2C41" w:rsidRPr="00ED2C41" w:rsidRDefault="00ED2C41" w:rsidP="00E20BCD">
            <w:pPr>
              <w:jc w:val="center"/>
              <w:rPr>
                <w:rFonts w:ascii="Times New Roman" w:hAnsi="Times New Roman"/>
              </w:rPr>
            </w:pPr>
            <w:r>
              <w:rPr>
                <w:rFonts w:ascii="Times New Roman" w:hAnsi="Times New Roman"/>
              </w:rPr>
              <w:t>ком</w:t>
            </w:r>
          </w:p>
        </w:tc>
        <w:tc>
          <w:tcPr>
            <w:tcW w:w="851" w:type="dxa"/>
            <w:vAlign w:val="bottom"/>
          </w:tcPr>
          <w:p w:rsidR="00ED2C41" w:rsidRDefault="00ED2C41" w:rsidP="00E20BCD">
            <w:pPr>
              <w:jc w:val="center"/>
              <w:rPr>
                <w:rFonts w:ascii="Times New Roman" w:hAnsi="Times New Roman"/>
                <w:lang w:val="sr-Cyrl-CS"/>
              </w:rPr>
            </w:pPr>
            <w:r>
              <w:rPr>
                <w:rFonts w:ascii="Times New Roman" w:hAnsi="Times New Roman"/>
                <w:lang w:val="sr-Cyrl-CS"/>
              </w:rPr>
              <w:t>2</w:t>
            </w:r>
          </w:p>
        </w:tc>
        <w:tc>
          <w:tcPr>
            <w:tcW w:w="1134" w:type="dxa"/>
          </w:tcPr>
          <w:p w:rsidR="00ED2C41" w:rsidRPr="008904FC" w:rsidRDefault="00ED2C41" w:rsidP="00E20BCD">
            <w:pPr>
              <w:rPr>
                <w:rFonts w:ascii="Times New Roman" w:hAnsi="Times New Roman"/>
                <w:lang w:val="sr-Cyrl-CS"/>
              </w:rPr>
            </w:pPr>
          </w:p>
        </w:tc>
        <w:tc>
          <w:tcPr>
            <w:tcW w:w="1134" w:type="dxa"/>
          </w:tcPr>
          <w:p w:rsidR="00ED2C41" w:rsidRPr="008904FC" w:rsidRDefault="00ED2C41" w:rsidP="00E20BCD">
            <w:pPr>
              <w:rPr>
                <w:rFonts w:ascii="Times New Roman" w:hAnsi="Times New Roman"/>
                <w:lang w:val="sr-Cyrl-CS"/>
              </w:rPr>
            </w:pPr>
          </w:p>
        </w:tc>
        <w:tc>
          <w:tcPr>
            <w:tcW w:w="709" w:type="dxa"/>
          </w:tcPr>
          <w:p w:rsidR="00ED2C41" w:rsidRPr="008904FC" w:rsidRDefault="00ED2C41" w:rsidP="00E20BCD">
            <w:pPr>
              <w:rPr>
                <w:rFonts w:ascii="Times New Roman" w:hAnsi="Times New Roman"/>
                <w:lang w:val="sr-Cyrl-CS"/>
              </w:rPr>
            </w:pPr>
          </w:p>
        </w:tc>
        <w:tc>
          <w:tcPr>
            <w:tcW w:w="1077" w:type="dxa"/>
          </w:tcPr>
          <w:p w:rsidR="00ED2C41" w:rsidRPr="008904FC" w:rsidRDefault="00ED2C41" w:rsidP="00E20BCD">
            <w:pPr>
              <w:rPr>
                <w:rFonts w:ascii="Times New Roman" w:hAnsi="Times New Roman"/>
                <w:lang w:val="sr-Cyrl-CS"/>
              </w:rPr>
            </w:pPr>
          </w:p>
        </w:tc>
        <w:tc>
          <w:tcPr>
            <w:tcW w:w="1417" w:type="dxa"/>
          </w:tcPr>
          <w:p w:rsidR="00ED2C41" w:rsidRPr="008904FC" w:rsidRDefault="00ED2C41" w:rsidP="00E20BCD">
            <w:pPr>
              <w:rPr>
                <w:rFonts w:ascii="Times New Roman" w:hAnsi="Times New Roman"/>
                <w:lang w:val="sr-Cyrl-CS"/>
              </w:rPr>
            </w:pPr>
          </w:p>
        </w:tc>
      </w:tr>
    </w:tbl>
    <w:p w:rsidR="00C551FC" w:rsidRDefault="00C551FC" w:rsidP="00C551FC">
      <w:pPr>
        <w:ind w:firstLine="720"/>
        <w:jc w:val="both"/>
        <w:rPr>
          <w:rFonts w:ascii="Times New Roman" w:hAnsi="Times New Roman"/>
          <w:lang w:val="sr-Cyrl-CS"/>
        </w:rPr>
      </w:pPr>
    </w:p>
    <w:p w:rsidR="00C551FC" w:rsidRPr="00D41395" w:rsidRDefault="00C551FC" w:rsidP="00C551FC">
      <w:pPr>
        <w:ind w:firstLine="720"/>
        <w:jc w:val="both"/>
        <w:rPr>
          <w:rFonts w:ascii="Times New Roman" w:hAnsi="Times New Roman"/>
          <w:lang w:val="sr-Cyrl-CS"/>
        </w:rPr>
      </w:pPr>
    </w:p>
    <w:p w:rsidR="00C551FC" w:rsidRPr="00724055" w:rsidRDefault="00C551FC" w:rsidP="00C551FC">
      <w:pPr>
        <w:jc w:val="both"/>
        <w:rPr>
          <w:rFonts w:ascii="Times New Roman" w:hAnsi="Times New Roman"/>
          <w:lang w:val="sr-Latn-CS"/>
        </w:rPr>
      </w:pPr>
    </w:p>
    <w:p w:rsidR="00C551FC" w:rsidRPr="008904FC" w:rsidRDefault="00C551FC" w:rsidP="00C551FC">
      <w:pPr>
        <w:jc w:val="both"/>
        <w:rPr>
          <w:rFonts w:ascii="Times New Roman" w:hAnsi="Times New Roman"/>
          <w:lang w:val="sr-Cyrl-CS"/>
        </w:rPr>
      </w:pPr>
    </w:p>
    <w:p w:rsidR="00C551FC" w:rsidRPr="008E6FCF" w:rsidRDefault="00C551FC" w:rsidP="00C551FC">
      <w:pPr>
        <w:ind w:right="-279"/>
        <w:rPr>
          <w:rFonts w:ascii="Times New Roman" w:hAnsi="Times New Roman"/>
          <w:b/>
          <w:sz w:val="28"/>
          <w:szCs w:val="28"/>
        </w:rPr>
      </w:pPr>
      <w:r>
        <w:rPr>
          <w:rFonts w:ascii="Times New Roman" w:hAnsi="Times New Roman"/>
          <w:b/>
          <w:sz w:val="28"/>
          <w:szCs w:val="28"/>
          <w:lang w:val="sr-Cyrl-CS"/>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904FC">
        <w:rPr>
          <w:rFonts w:ascii="Times New Roman" w:hAnsi="Times New Roman"/>
          <w:b/>
          <w:sz w:val="28"/>
          <w:szCs w:val="28"/>
          <w:lang w:val="sr-Cyrl-CS"/>
        </w:rPr>
        <w:t>УКУПНА ЦЕНА БЕЗ ПДВ-а</w:t>
      </w:r>
      <w:r>
        <w:rPr>
          <w:rFonts w:ascii="Times New Roman" w:hAnsi="Times New Roman"/>
          <w:b/>
          <w:sz w:val="28"/>
          <w:szCs w:val="28"/>
        </w:rPr>
        <w:tab/>
      </w:r>
      <w:r>
        <w:rPr>
          <w:rFonts w:ascii="Times New Roman" w:hAnsi="Times New Roman"/>
          <w:b/>
          <w:sz w:val="28"/>
          <w:szCs w:val="28"/>
        </w:rPr>
        <w:tab/>
      </w:r>
      <w:r w:rsidRPr="008904FC">
        <w:rPr>
          <w:rFonts w:ascii="Times New Roman" w:hAnsi="Times New Roman"/>
          <w:b/>
          <w:sz w:val="28"/>
          <w:szCs w:val="28"/>
          <w:lang w:val="sr-Cyrl-CS"/>
        </w:rPr>
        <w:t>............................</w:t>
      </w:r>
      <w:r>
        <w:rPr>
          <w:rFonts w:ascii="Times New Roman" w:hAnsi="Times New Roman"/>
          <w:b/>
          <w:sz w:val="28"/>
          <w:szCs w:val="28"/>
        </w:rPr>
        <w:t>..............</w:t>
      </w:r>
    </w:p>
    <w:p w:rsidR="00C551FC" w:rsidRPr="008904FC" w:rsidRDefault="00C551FC" w:rsidP="00C551FC">
      <w:pPr>
        <w:rPr>
          <w:rFonts w:ascii="Times New Roman" w:hAnsi="Times New Roman"/>
          <w:lang w:val="sr-Cyrl-CS"/>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733EF" w:rsidRPr="00FF0308" w:rsidRDefault="00E733EF" w:rsidP="00C551FC">
      <w:pPr>
        <w:rPr>
          <w:rFonts w:ascii="Times New Roman" w:hAnsi="Times New Roman"/>
          <w:b/>
        </w:rPr>
      </w:pPr>
    </w:p>
    <w:p w:rsidR="00C551FC" w:rsidRPr="00EB4009" w:rsidRDefault="00EB4009" w:rsidP="00C551FC">
      <w:pPr>
        <w:jc w:val="center"/>
        <w:rPr>
          <w:rFonts w:ascii="Times New Roman" w:hAnsi="Times New Roman"/>
          <w:b/>
          <w:sz w:val="28"/>
          <w:szCs w:val="28"/>
          <w:lang w:val="sr-Cyrl-CS"/>
        </w:rPr>
      </w:pPr>
      <w:r w:rsidRPr="00EB4009">
        <w:rPr>
          <w:rFonts w:ascii="Times New Roman" w:hAnsi="Times New Roman"/>
          <w:b/>
          <w:sz w:val="28"/>
          <w:szCs w:val="28"/>
        </w:rPr>
        <w:t xml:space="preserve">3. </w:t>
      </w:r>
      <w:r w:rsidR="00C551FC" w:rsidRPr="00EB4009">
        <w:rPr>
          <w:rFonts w:ascii="Times New Roman" w:hAnsi="Times New Roman"/>
          <w:b/>
          <w:sz w:val="28"/>
          <w:szCs w:val="28"/>
          <w:lang w:val="sr-Cyrl-CS"/>
        </w:rPr>
        <w:t>ТЕХНИЧКА СПЕЦИФИКАЦИЈА</w:t>
      </w:r>
    </w:p>
    <w:p w:rsidR="00C551FC" w:rsidRPr="008904FC" w:rsidRDefault="00C551FC" w:rsidP="00C551FC">
      <w:pPr>
        <w:jc w:val="center"/>
        <w:rPr>
          <w:rFonts w:ascii="Times New Roman" w:hAnsi="Times New Roman"/>
          <w:b/>
        </w:rPr>
      </w:pPr>
      <w:r w:rsidRPr="008904FC">
        <w:rPr>
          <w:rFonts w:ascii="Times New Roman" w:hAnsi="Times New Roman"/>
          <w:b/>
          <w:lang w:val="sr-Cyrl-CS"/>
        </w:rPr>
        <w:t>са структуром цене</w:t>
      </w:r>
    </w:p>
    <w:p w:rsidR="00C551FC" w:rsidRDefault="00C551FC" w:rsidP="00C551FC">
      <w:pPr>
        <w:jc w:val="center"/>
        <w:rPr>
          <w:rFonts w:ascii="Times New Roman" w:hAnsi="Times New Roman"/>
          <w:b/>
          <w:sz w:val="28"/>
          <w:szCs w:val="28"/>
          <w:lang w:val="sr-Latn-CS"/>
        </w:rPr>
      </w:pPr>
      <w:r w:rsidRPr="00EB4009">
        <w:rPr>
          <w:rFonts w:ascii="Times New Roman" w:hAnsi="Times New Roman"/>
          <w:b/>
          <w:sz w:val="28"/>
          <w:szCs w:val="28"/>
          <w:lang w:val="sr-Cyrl-CS"/>
        </w:rPr>
        <w:t xml:space="preserve">Партија </w:t>
      </w:r>
      <w:r w:rsidRPr="00EB4009">
        <w:rPr>
          <w:rFonts w:ascii="Times New Roman" w:hAnsi="Times New Roman"/>
          <w:b/>
          <w:sz w:val="28"/>
          <w:szCs w:val="28"/>
          <w:lang w:val="sr-Latn-CS"/>
        </w:rPr>
        <w:t>II</w:t>
      </w:r>
    </w:p>
    <w:p w:rsidR="00EB4009" w:rsidRPr="00EB4009" w:rsidRDefault="00EB4009" w:rsidP="00C551FC">
      <w:pPr>
        <w:jc w:val="center"/>
        <w:rPr>
          <w:rFonts w:ascii="Times New Roman" w:hAnsi="Times New Roman"/>
          <w:b/>
          <w:sz w:val="28"/>
          <w:szCs w:val="28"/>
          <w:lang w:val="sr-Cyrl-CS"/>
        </w:rPr>
      </w:pPr>
    </w:p>
    <w:p w:rsidR="00C551FC" w:rsidRDefault="00ED2C41" w:rsidP="00C551FC">
      <w:pPr>
        <w:jc w:val="center"/>
        <w:rPr>
          <w:rFonts w:ascii="Times New Roman" w:hAnsi="Times New Roman"/>
          <w:b/>
          <w:sz w:val="28"/>
        </w:rPr>
      </w:pPr>
      <w:r>
        <w:rPr>
          <w:rFonts w:ascii="Times New Roman" w:hAnsi="Times New Roman"/>
          <w:b/>
          <w:sz w:val="28"/>
          <w:lang w:val="sr-Cyrl-CS"/>
        </w:rPr>
        <w:t>Производи за репрезентацију</w:t>
      </w:r>
      <w:r w:rsidR="00C551FC" w:rsidRPr="008904FC">
        <w:rPr>
          <w:rFonts w:ascii="Times New Roman" w:hAnsi="Times New Roman"/>
          <w:b/>
          <w:sz w:val="28"/>
          <w:lang w:val="sr-Cyrl-CS"/>
        </w:rPr>
        <w:t xml:space="preserve"> </w:t>
      </w:r>
    </w:p>
    <w:p w:rsidR="00EB4009" w:rsidRPr="00EB4009" w:rsidRDefault="00EB4009" w:rsidP="00C551FC">
      <w:pPr>
        <w:jc w:val="center"/>
        <w:rPr>
          <w:rFonts w:ascii="Times New Roman" w:hAnsi="Times New Roman"/>
          <w:b/>
          <w:sz w:val="28"/>
        </w:rPr>
      </w:pPr>
    </w:p>
    <w:p w:rsidR="00C551FC" w:rsidRPr="0068590C" w:rsidRDefault="00C551FC" w:rsidP="0068590C">
      <w:pPr>
        <w:ind w:firstLine="340"/>
        <w:jc w:val="both"/>
        <w:rPr>
          <w:rFonts w:ascii="Times New Roman" w:hAnsi="Times New Roman"/>
        </w:rPr>
      </w:pPr>
      <w:r w:rsidRPr="008904FC">
        <w:rPr>
          <w:rFonts w:ascii="Times New Roman" w:hAnsi="Times New Roman"/>
          <w:lang w:val="sr-Cyrl-CS"/>
        </w:rPr>
        <w:t xml:space="preserve">За све ставке у партији </w:t>
      </w:r>
      <w:r w:rsidR="00F716D1">
        <w:rPr>
          <w:rFonts w:ascii="Times New Roman" w:hAnsi="Times New Roman"/>
          <w:lang w:val="sr-Latn-CS"/>
        </w:rPr>
        <w:t>I</w:t>
      </w:r>
      <w:r w:rsidRPr="008904FC">
        <w:rPr>
          <w:rFonts w:ascii="Times New Roman" w:hAnsi="Times New Roman"/>
          <w:lang w:val="sr-Latn-CS"/>
        </w:rPr>
        <w:t>I</w:t>
      </w:r>
      <w:r w:rsidRPr="008904FC">
        <w:rPr>
          <w:rFonts w:ascii="Times New Roman" w:hAnsi="Times New Roman"/>
          <w:lang w:val="sr-Cyrl-CS"/>
        </w:rPr>
        <w:t xml:space="preserve"> </w:t>
      </w:r>
      <w:r w:rsidRPr="008904FC">
        <w:rPr>
          <w:rFonts w:ascii="Times New Roman" w:hAnsi="Times New Roman"/>
          <w:b/>
          <w:lang w:val="sr-Cyrl-CS"/>
        </w:rPr>
        <w:t>понуђач је у обавези да наведе појединачне цене по ставкама</w:t>
      </w:r>
      <w:r>
        <w:rPr>
          <w:rFonts w:ascii="Times New Roman" w:hAnsi="Times New Roman"/>
          <w:b/>
        </w:rPr>
        <w:t xml:space="preserve"> </w:t>
      </w:r>
      <w:r w:rsidRPr="008904FC">
        <w:rPr>
          <w:rFonts w:ascii="Times New Roman" w:hAnsi="Times New Roman"/>
          <w:b/>
          <w:lang w:val="sr-Cyrl-CS"/>
        </w:rPr>
        <w:t>(</w:t>
      </w:r>
      <w:r>
        <w:rPr>
          <w:rFonts w:ascii="Times New Roman" w:hAnsi="Times New Roman"/>
          <w:b/>
          <w:lang w:val="sr-Cyrl-CS"/>
        </w:rPr>
        <w:t xml:space="preserve">јединична </w:t>
      </w:r>
      <w:r w:rsidRPr="008904FC">
        <w:rPr>
          <w:rFonts w:ascii="Times New Roman" w:hAnsi="Times New Roman"/>
          <w:b/>
          <w:lang w:val="sr-Cyrl-CS"/>
        </w:rPr>
        <w:t xml:space="preserve">цена без ПДВ-а, </w:t>
      </w:r>
      <w:r>
        <w:rPr>
          <w:rFonts w:ascii="Times New Roman" w:hAnsi="Times New Roman"/>
          <w:b/>
          <w:lang w:val="sr-Cyrl-CS"/>
        </w:rPr>
        <w:t>укупна цена без ПДВ-а (јединична цена</w:t>
      </w:r>
      <w:r w:rsidR="00EB4009">
        <w:rPr>
          <w:rFonts w:ascii="Times New Roman" w:hAnsi="Times New Roman"/>
          <w:b/>
          <w:lang w:val="sr-Cyrl-CS"/>
        </w:rPr>
        <w:t xml:space="preserve"> * оквирна количина),</w:t>
      </w:r>
      <w:r w:rsidR="00EB4009">
        <w:rPr>
          <w:rFonts w:ascii="Times New Roman" w:hAnsi="Times New Roman"/>
          <w:b/>
        </w:rPr>
        <w:t xml:space="preserve"> </w:t>
      </w:r>
      <w:r w:rsidRPr="008904FC">
        <w:rPr>
          <w:rFonts w:ascii="Times New Roman" w:hAnsi="Times New Roman"/>
          <w:b/>
          <w:lang w:val="sr-Cyrl-CS"/>
        </w:rPr>
        <w:t xml:space="preserve">ПДВ у %, </w:t>
      </w:r>
      <w:r>
        <w:rPr>
          <w:rFonts w:ascii="Times New Roman" w:hAnsi="Times New Roman"/>
          <w:b/>
          <w:lang w:val="sr-Cyrl-CS"/>
        </w:rPr>
        <w:t xml:space="preserve">укупна цена </w:t>
      </w:r>
      <w:r w:rsidRPr="008904FC">
        <w:rPr>
          <w:rFonts w:ascii="Times New Roman" w:hAnsi="Times New Roman"/>
          <w:b/>
          <w:lang w:val="sr-Cyrl-CS"/>
        </w:rPr>
        <w:t>са ПДВ–ом),</w:t>
      </w:r>
      <w:r>
        <w:rPr>
          <w:rFonts w:ascii="Times New Roman" w:hAnsi="Times New Roman"/>
          <w:b/>
          <w:lang w:val="sr-Cyrl-CS"/>
        </w:rPr>
        <w:t xml:space="preserve"> </w:t>
      </w:r>
      <w:r w:rsidRPr="008904FC">
        <w:rPr>
          <w:rFonts w:ascii="Times New Roman" w:hAnsi="Times New Roman"/>
          <w:b/>
          <w:lang w:val="sr-Cyrl-CS"/>
        </w:rPr>
        <w:t>произвођача производа</w:t>
      </w:r>
      <w:r>
        <w:rPr>
          <w:rFonts w:ascii="Times New Roman" w:hAnsi="Times New Roman"/>
          <w:lang w:val="sr-Cyrl-CS"/>
        </w:rPr>
        <w:t xml:space="preserve">, </w:t>
      </w:r>
      <w:r w:rsidRPr="002D2E1E">
        <w:rPr>
          <w:rFonts w:ascii="Times New Roman" w:hAnsi="Times New Roman"/>
          <w:b/>
          <w:lang w:val="sr-Cyrl-CS"/>
        </w:rPr>
        <w:t>као и врсту и назив производа</w:t>
      </w:r>
      <w:r>
        <w:rPr>
          <w:rFonts w:ascii="Times New Roman" w:hAnsi="Times New Roman"/>
          <w:b/>
          <w:lang w:val="sr-Cyrl-CS"/>
        </w:rPr>
        <w:t xml:space="preserve"> </w:t>
      </w:r>
      <w:r w:rsidRPr="008904FC">
        <w:rPr>
          <w:rFonts w:ascii="Times New Roman" w:hAnsi="Times New Roman"/>
          <w:b/>
          <w:lang w:val="sr-Cyrl-CS"/>
        </w:rPr>
        <w:t>за сваку ставку у својој понуди</w:t>
      </w:r>
      <w:r>
        <w:rPr>
          <w:rFonts w:ascii="Times New Roman" w:hAnsi="Times New Roman"/>
          <w:lang w:val="sr-Cyrl-CS"/>
        </w:rPr>
        <w:t>.</w:t>
      </w:r>
      <w:r w:rsidRPr="008904FC">
        <w:rPr>
          <w:rFonts w:ascii="Times New Roman" w:hAnsi="Times New Roman"/>
          <w:lang w:val="sr-Cyrl-CS"/>
        </w:rPr>
        <w:t xml:space="preserve"> Понуде које су дате у глобалу и оне које не садрже наведене податке неће бити разматране</w:t>
      </w:r>
      <w:r>
        <w:rPr>
          <w:rFonts w:ascii="Times New Roman" w:hAnsi="Times New Roman"/>
          <w:lang w:val="sr-Latn-CS"/>
        </w:rPr>
        <w:t>.</w:t>
      </w:r>
    </w:p>
    <w:p w:rsidR="00C551FC" w:rsidRPr="00C049E5" w:rsidRDefault="00C551FC" w:rsidP="00C551FC">
      <w:pPr>
        <w:ind w:firstLine="720"/>
        <w:jc w:val="both"/>
        <w:rPr>
          <w:rFonts w:ascii="Times New Roman" w:hAnsi="Times New Roman"/>
        </w:rPr>
      </w:pPr>
    </w:p>
    <w:tbl>
      <w:tblPr>
        <w:tblStyle w:val="TableGrid"/>
        <w:tblpPr w:leftFromText="180" w:rightFromText="180" w:vertAnchor="text" w:horzAnchor="margin" w:tblpXSpec="center" w:tblpY="836"/>
        <w:tblW w:w="10823" w:type="dxa"/>
        <w:tblLayout w:type="fixed"/>
        <w:tblLook w:val="04A0"/>
      </w:tblPr>
      <w:tblGrid>
        <w:gridCol w:w="675"/>
        <w:gridCol w:w="3118"/>
        <w:gridCol w:w="710"/>
        <w:gridCol w:w="850"/>
        <w:gridCol w:w="1133"/>
        <w:gridCol w:w="1134"/>
        <w:gridCol w:w="709"/>
        <w:gridCol w:w="1077"/>
        <w:gridCol w:w="1417"/>
      </w:tblGrid>
      <w:tr w:rsidR="00C551FC" w:rsidRPr="008904FC" w:rsidTr="00E20BCD">
        <w:trPr>
          <w:trHeight w:val="567"/>
        </w:trPr>
        <w:tc>
          <w:tcPr>
            <w:tcW w:w="675" w:type="dxa"/>
            <w:vAlign w:val="center"/>
          </w:tcPr>
          <w:p w:rsidR="00C551FC" w:rsidRPr="008904FC" w:rsidRDefault="00C551FC" w:rsidP="00E20BCD">
            <w:pPr>
              <w:ind w:left="-284" w:firstLine="284"/>
              <w:jc w:val="center"/>
              <w:rPr>
                <w:rFonts w:ascii="Times New Roman" w:hAnsi="Times New Roman"/>
                <w:b/>
              </w:rPr>
            </w:pPr>
            <w:r w:rsidRPr="008904FC">
              <w:rPr>
                <w:rFonts w:ascii="Times New Roman" w:hAnsi="Times New Roman"/>
                <w:b/>
                <w:lang w:val="sr-Cyrl-CS"/>
              </w:rPr>
              <w:t>Р.б</w:t>
            </w:r>
            <w:r>
              <w:rPr>
                <w:rFonts w:ascii="Times New Roman" w:hAnsi="Times New Roman"/>
                <w:b/>
                <w:lang w:val="sr-Cyrl-CS"/>
              </w:rPr>
              <w:t>р</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Предмет јавне набавке</w:t>
            </w:r>
          </w:p>
        </w:tc>
        <w:tc>
          <w:tcPr>
            <w:tcW w:w="710"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Ј.м.</w:t>
            </w:r>
          </w:p>
        </w:tc>
        <w:tc>
          <w:tcPr>
            <w:tcW w:w="85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Оквирна коли-чина</w:t>
            </w:r>
          </w:p>
        </w:tc>
        <w:tc>
          <w:tcPr>
            <w:tcW w:w="1133"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Једини-чна цена без ПДВ</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без ПДВ</w:t>
            </w:r>
          </w:p>
        </w:tc>
        <w:tc>
          <w:tcPr>
            <w:tcW w:w="709"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ПДВ</w:t>
            </w:r>
          </w:p>
          <w:p w:rsidR="00C551FC" w:rsidRPr="008904FC" w:rsidRDefault="00C551FC" w:rsidP="00E20BCD">
            <w:pPr>
              <w:jc w:val="center"/>
              <w:rPr>
                <w:rFonts w:ascii="Times New Roman" w:hAnsi="Times New Roman"/>
                <w:b/>
                <w:lang w:val="sr-Cyrl-CS"/>
              </w:rPr>
            </w:pPr>
            <w:r>
              <w:rPr>
                <w:rFonts w:ascii="Times New Roman" w:hAnsi="Times New Roman"/>
                <w:b/>
                <w:lang w:val="sr-Cyrl-CS"/>
              </w:rPr>
              <w:t>%</w:t>
            </w:r>
          </w:p>
          <w:p w:rsidR="00C551FC" w:rsidRPr="008904FC" w:rsidRDefault="00C551FC" w:rsidP="00E20BCD">
            <w:pPr>
              <w:jc w:val="center"/>
              <w:rPr>
                <w:rFonts w:ascii="Times New Roman" w:hAnsi="Times New Roman"/>
                <w:b/>
                <w:lang w:val="sr-Cyrl-CS"/>
              </w:rPr>
            </w:pP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са ПДВ</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Произвођач</w:t>
            </w:r>
          </w:p>
          <w:p w:rsidR="00C551FC" w:rsidRPr="008904FC" w:rsidRDefault="00C551FC" w:rsidP="00E20BCD">
            <w:pPr>
              <w:jc w:val="center"/>
              <w:rPr>
                <w:rFonts w:ascii="Times New Roman" w:hAnsi="Times New Roman"/>
                <w:b/>
                <w:lang w:val="sr-Cyrl-CS"/>
              </w:rPr>
            </w:pPr>
            <w:r>
              <w:rPr>
                <w:rFonts w:ascii="Times New Roman" w:hAnsi="Times New Roman"/>
                <w:b/>
                <w:lang w:val="sr-Cyrl-CS"/>
              </w:rPr>
              <w:t>врста/назив</w:t>
            </w:r>
          </w:p>
        </w:tc>
      </w:tr>
      <w:tr w:rsidR="00C551FC" w:rsidRPr="008904FC" w:rsidTr="00E20BCD">
        <w:trPr>
          <w:trHeight w:val="397"/>
        </w:trPr>
        <w:tc>
          <w:tcPr>
            <w:tcW w:w="675" w:type="dxa"/>
            <w:vAlign w:val="center"/>
          </w:tcPr>
          <w:p w:rsidR="00C551FC" w:rsidRPr="008904FC" w:rsidRDefault="00C551FC" w:rsidP="00E20BCD">
            <w:pPr>
              <w:ind w:left="-284" w:firstLine="284"/>
              <w:jc w:val="center"/>
              <w:rPr>
                <w:rFonts w:ascii="Times New Roman" w:hAnsi="Times New Roman"/>
                <w:b/>
                <w:lang w:val="sr-Cyrl-CS"/>
              </w:rPr>
            </w:pPr>
            <w:r>
              <w:rPr>
                <w:rFonts w:ascii="Times New Roman" w:hAnsi="Times New Roman"/>
                <w:b/>
                <w:lang w:val="sr-Cyrl-CS"/>
              </w:rPr>
              <w:t>1</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2</w:t>
            </w:r>
          </w:p>
        </w:tc>
        <w:tc>
          <w:tcPr>
            <w:tcW w:w="71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3</w:t>
            </w:r>
          </w:p>
        </w:tc>
        <w:tc>
          <w:tcPr>
            <w:tcW w:w="85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4</w:t>
            </w:r>
          </w:p>
        </w:tc>
        <w:tc>
          <w:tcPr>
            <w:tcW w:w="1133"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5</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6</w:t>
            </w:r>
          </w:p>
        </w:tc>
        <w:tc>
          <w:tcPr>
            <w:tcW w:w="709"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7</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8</w:t>
            </w:r>
          </w:p>
        </w:tc>
        <w:tc>
          <w:tcPr>
            <w:tcW w:w="141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9</w:t>
            </w: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Кафа млевена </w:t>
            </w:r>
            <w:r>
              <w:rPr>
                <w:rFonts w:ascii="Times New Roman" w:hAnsi="Times New Roman"/>
                <w:lang w:val="sr-Cyrl-CS"/>
              </w:rPr>
              <w:t>2</w:t>
            </w:r>
            <w:r w:rsidRPr="008904FC">
              <w:rPr>
                <w:rFonts w:ascii="Times New Roman" w:hAnsi="Times New Roman"/>
                <w:lang w:val="sr-Cyrl-CS"/>
              </w:rPr>
              <w:t>00</w:t>
            </w:r>
            <w:r w:rsidRPr="008904FC">
              <w:rPr>
                <w:rFonts w:ascii="Times New Roman" w:hAnsi="Times New Roman"/>
              </w:rPr>
              <w:t>g</w:t>
            </w:r>
            <w:r w:rsidRPr="008904FC">
              <w:rPr>
                <w:rFonts w:ascii="Times New Roman" w:hAnsi="Times New Roman"/>
                <w:lang w:val="sr-Cyrl-CS"/>
              </w:rPr>
              <w:t xml:space="preserve"> </w:t>
            </w:r>
            <w:r>
              <w:rPr>
                <w:rFonts w:ascii="Times New Roman" w:hAnsi="Times New Roman"/>
                <w:lang w:val="sr-Cyrl-CS"/>
              </w:rPr>
              <w:t>типа</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rPr>
              <w:t>Grand</w:t>
            </w:r>
            <w:r>
              <w:rPr>
                <w:rFonts w:ascii="Times New Roman" w:hAnsi="Times New Roman"/>
                <w:lang w:val="sr-Cyrl-CS"/>
              </w:rPr>
              <w:t xml:space="preserve"> </w:t>
            </w:r>
            <w:r>
              <w:rPr>
                <w:rFonts w:ascii="Times New Roman" w:hAnsi="Times New Roman"/>
                <w:lang w:val="sr-Latn-CS"/>
              </w:rPr>
              <w:t>gold</w:t>
            </w:r>
            <w:r>
              <w:rPr>
                <w:rFonts w:ascii="Times New Roman" w:hAnsi="Times New Roman"/>
              </w:rPr>
              <w:t>“</w:t>
            </w:r>
            <w:r w:rsidRPr="008904FC">
              <w:rPr>
                <w:rFonts w:ascii="Times New Roman" w:hAnsi="Times New Roman"/>
                <w:lang w:val="sr-Cyrl-CS"/>
              </w:rPr>
              <w:t xml:space="preserve"> или</w:t>
            </w:r>
            <w:r>
              <w:rPr>
                <w:rFonts w:ascii="Times New Roman" w:hAnsi="Times New Roman"/>
                <w:lang w:val="sr-Cyrl-CS"/>
              </w:rPr>
              <w:t xml:space="preserve"> еквивалент</w:t>
            </w:r>
            <w:r w:rsidRPr="008904FC">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rPr>
            </w:pPr>
          </w:p>
          <w:p w:rsidR="00C551FC" w:rsidRPr="002049C2" w:rsidRDefault="00C551FC" w:rsidP="00E20BCD">
            <w:pPr>
              <w:jc w:val="center"/>
              <w:rPr>
                <w:rFonts w:ascii="Times New Roman" w:hAnsi="Times New Roman"/>
              </w:rPr>
            </w:pPr>
            <w:r>
              <w:rPr>
                <w:rFonts w:ascii="Times New Roman" w:hAnsi="Times New Roman"/>
              </w:rPr>
              <w:t>900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sidRPr="008904FC">
              <w:rPr>
                <w:rFonts w:ascii="Times New Roman" w:hAnsi="Times New Roman"/>
              </w:rPr>
              <w:t>K</w:t>
            </w:r>
            <w:r>
              <w:rPr>
                <w:rFonts w:ascii="Times New Roman" w:hAnsi="Times New Roman"/>
                <w:lang w:val="sr-Cyrl-CS"/>
              </w:rPr>
              <w:t xml:space="preserve">ристал шећер </w:t>
            </w:r>
            <w:r w:rsidRPr="008904FC">
              <w:rPr>
                <w:rFonts w:ascii="Times New Roman" w:hAnsi="Times New Roman"/>
              </w:rPr>
              <w:t>1 kg</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127ECF" w:rsidRDefault="00ED2C41" w:rsidP="00E20BCD">
            <w:pPr>
              <w:jc w:val="center"/>
              <w:rPr>
                <w:rFonts w:ascii="Times New Roman" w:hAnsi="Times New Roman"/>
              </w:rPr>
            </w:pPr>
            <w:r>
              <w:rPr>
                <w:rFonts w:ascii="Times New Roman" w:hAnsi="Times New Roman"/>
              </w:rPr>
              <w:t>5</w:t>
            </w:r>
            <w:r w:rsidR="00C551FC">
              <w:rPr>
                <w:rFonts w:ascii="Times New Roman" w:hAnsi="Times New Roman"/>
              </w:rPr>
              <w:t>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нана,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ED2C41" w:rsidP="00E20BCD">
            <w:pPr>
              <w:jc w:val="center"/>
              <w:rPr>
                <w:rFonts w:ascii="Times New Roman" w:hAnsi="Times New Roman"/>
              </w:rPr>
            </w:pPr>
            <w:r>
              <w:rPr>
                <w:rFonts w:ascii="Times New Roman" w:hAnsi="Times New Roman"/>
              </w:rPr>
              <w:t>7</w:t>
            </w:r>
            <w:r w:rsidR="00C551FC">
              <w:rPr>
                <w:rFonts w:ascii="Times New Roman" w:hAnsi="Times New Roman"/>
              </w:rPr>
              <w:t>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камилица,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ED2C41" w:rsidP="00E20BCD">
            <w:pPr>
              <w:jc w:val="center"/>
              <w:rPr>
                <w:rFonts w:ascii="Times New Roman" w:hAnsi="Times New Roman"/>
              </w:rPr>
            </w:pPr>
            <w:r>
              <w:rPr>
                <w:rFonts w:ascii="Times New Roman" w:hAnsi="Times New Roman"/>
              </w:rPr>
              <w:t>7</w:t>
            </w:r>
            <w:r w:rsidR="00C551FC">
              <w:rPr>
                <w:rFonts w:ascii="Times New Roman" w:hAnsi="Times New Roman"/>
              </w:rPr>
              <w:t>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5.</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хибискус,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C551FC" w:rsidP="00E20BCD">
            <w:pPr>
              <w:jc w:val="center"/>
              <w:rPr>
                <w:rFonts w:ascii="Times New Roman" w:hAnsi="Times New Roman"/>
              </w:rPr>
            </w:pPr>
            <w:r>
              <w:rPr>
                <w:rFonts w:ascii="Times New Roman" w:hAnsi="Times New Roman"/>
              </w:rPr>
              <w:t>20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6.</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Газирана природна минерална вода са додатком </w:t>
            </w:r>
            <w:r>
              <w:rPr>
                <w:rFonts w:ascii="Times New Roman" w:hAnsi="Times New Roman"/>
                <w:lang w:val="sr-Latn-CS"/>
              </w:rPr>
              <w:t>CO</w:t>
            </w:r>
            <w:r>
              <w:rPr>
                <w:rFonts w:ascii="Times New Roman" w:hAnsi="Times New Roman"/>
                <w:vertAlign w:val="subscript"/>
                <w:lang w:val="sr-Latn-CS"/>
              </w:rPr>
              <w:t xml:space="preserve">2, </w:t>
            </w:r>
            <w:r>
              <w:rPr>
                <w:rFonts w:ascii="Times New Roman" w:hAnsi="Times New Roman"/>
                <w:lang w:val="sr-Cyrl-CS"/>
              </w:rPr>
              <w:t xml:space="preserve"> </w:t>
            </w:r>
            <w:r>
              <w:rPr>
                <w:rFonts w:ascii="Times New Roman" w:hAnsi="Times New Roman"/>
                <w:lang w:val="sr-Latn-CS"/>
              </w:rPr>
              <w:t xml:space="preserve">PVC </w:t>
            </w:r>
            <w:r>
              <w:rPr>
                <w:rFonts w:ascii="Times New Roman" w:hAnsi="Times New Roman"/>
                <w:lang w:val="sr-Cyrl-CS"/>
              </w:rPr>
              <w:t xml:space="preserve">боца 2 </w:t>
            </w:r>
            <w:r w:rsidRPr="008904FC">
              <w:rPr>
                <w:rFonts w:ascii="Times New Roman" w:hAnsi="Times New Roman"/>
                <w:lang w:val="sr-Latn-CS"/>
              </w:rPr>
              <w:t>l</w:t>
            </w:r>
          </w:p>
        </w:tc>
        <w:tc>
          <w:tcPr>
            <w:tcW w:w="71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Pr="00ED2C41" w:rsidRDefault="00ED2C41" w:rsidP="00E20BCD">
            <w:pPr>
              <w:jc w:val="center"/>
              <w:rPr>
                <w:rFonts w:ascii="Times New Roman" w:hAnsi="Times New Roman"/>
              </w:rPr>
            </w:pPr>
            <w:r>
              <w:rPr>
                <w:rFonts w:ascii="Times New Roman" w:hAnsi="Times New Roman"/>
              </w:rPr>
              <w:t>36</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7.</w:t>
            </w:r>
          </w:p>
        </w:tc>
        <w:tc>
          <w:tcPr>
            <w:tcW w:w="3118" w:type="dxa"/>
          </w:tcPr>
          <w:p w:rsidR="00C551FC" w:rsidRPr="002C5626" w:rsidRDefault="00C551FC" w:rsidP="00E20BCD">
            <w:pPr>
              <w:rPr>
                <w:rFonts w:ascii="Times New Roman" w:hAnsi="Times New Roman"/>
                <w:lang w:val="sr-Cyrl-CS"/>
              </w:rPr>
            </w:pPr>
            <w:r>
              <w:rPr>
                <w:rFonts w:ascii="Times New Roman" w:hAnsi="Times New Roman"/>
                <w:lang w:val="sr-Cyrl-CS"/>
              </w:rPr>
              <w:t xml:space="preserve">Сируп за справљање освежавајућег безалкохолног пића са укусом лимуна </w:t>
            </w:r>
            <w:r w:rsidRPr="008904FC">
              <w:rPr>
                <w:rFonts w:ascii="Times New Roman" w:hAnsi="Times New Roman"/>
                <w:lang w:val="sr-Cyrl-CS"/>
              </w:rPr>
              <w:t>1</w:t>
            </w:r>
            <w:r w:rsidRPr="008904FC">
              <w:rPr>
                <w:rFonts w:ascii="Times New Roman" w:hAnsi="Times New Roman"/>
                <w:lang w:val="sr-Latn-CS"/>
              </w:rPr>
              <w:t>l</w:t>
            </w:r>
            <w:r>
              <w:rPr>
                <w:rFonts w:ascii="Times New Roman" w:hAnsi="Times New Roman"/>
                <w:lang w:val="sr-Cyrl-CS"/>
              </w:rPr>
              <w:t xml:space="preserve"> , најмање 60% суве материје</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8.</w:t>
            </w:r>
          </w:p>
        </w:tc>
        <w:tc>
          <w:tcPr>
            <w:tcW w:w="3118" w:type="dxa"/>
          </w:tcPr>
          <w:p w:rsidR="00C551FC" w:rsidRPr="008904FC" w:rsidRDefault="00C551FC" w:rsidP="00E20BCD">
            <w:pPr>
              <w:rPr>
                <w:rFonts w:ascii="Times New Roman" w:hAnsi="Times New Roman"/>
                <w:lang w:val="sr-Latn-CS"/>
              </w:rPr>
            </w:pPr>
            <w:r>
              <w:rPr>
                <w:rFonts w:ascii="Times New Roman" w:hAnsi="Times New Roman"/>
                <w:lang w:val="sr-Cyrl-CS"/>
              </w:rPr>
              <w:t xml:space="preserve">Сируп за справљање освежавајућег безалкохолног пића са укусом наранџе </w:t>
            </w:r>
            <w:r w:rsidRPr="008904FC">
              <w:rPr>
                <w:rFonts w:ascii="Times New Roman" w:hAnsi="Times New Roman"/>
                <w:lang w:val="sr-Cyrl-CS"/>
              </w:rPr>
              <w:t>1</w:t>
            </w:r>
            <w:r w:rsidRPr="008904FC">
              <w:rPr>
                <w:rFonts w:ascii="Times New Roman" w:hAnsi="Times New Roman"/>
                <w:lang w:val="sr-Latn-CS"/>
              </w:rPr>
              <w:t>l</w:t>
            </w:r>
            <w:r>
              <w:rPr>
                <w:rFonts w:ascii="Times New Roman" w:hAnsi="Times New Roman"/>
                <w:lang w:val="sr-Cyrl-CS"/>
              </w:rPr>
              <w:t xml:space="preserve"> , најмање 60% суве материје</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ED2C41" w:rsidP="00E20BCD">
            <w:pPr>
              <w:jc w:val="center"/>
              <w:rPr>
                <w:rFonts w:ascii="Times New Roman" w:hAnsi="Times New Roman"/>
              </w:rPr>
            </w:pPr>
            <w:r>
              <w:rPr>
                <w:rFonts w:ascii="Times New Roman" w:hAnsi="Times New Roman"/>
              </w:rPr>
              <w:t>3</w:t>
            </w:r>
            <w:r w:rsidR="00C551FC">
              <w:rPr>
                <w:rFonts w:ascii="Times New Roman" w:hAnsi="Times New Roman"/>
              </w:rPr>
              <w:t>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9.</w:t>
            </w:r>
          </w:p>
        </w:tc>
        <w:tc>
          <w:tcPr>
            <w:tcW w:w="3118" w:type="dxa"/>
          </w:tcPr>
          <w:p w:rsidR="00C551FC" w:rsidRPr="00F86378" w:rsidRDefault="00C551FC" w:rsidP="00E20BCD">
            <w:pPr>
              <w:rPr>
                <w:rFonts w:ascii="Times New Roman" w:hAnsi="Times New Roman"/>
                <w:lang w:val="sr-Latn-CS"/>
              </w:rPr>
            </w:pPr>
            <w:r>
              <w:rPr>
                <w:rFonts w:ascii="Times New Roman" w:hAnsi="Times New Roman"/>
                <w:lang w:val="sr-Cyrl-CS"/>
              </w:rPr>
              <w:t>Воћни сок наранџа, тетрапак 1,5</w:t>
            </w:r>
            <w:r>
              <w:rPr>
                <w:rFonts w:ascii="Times New Roman" w:hAnsi="Times New Roman"/>
                <w:lang w:val="sr-Latn-CS"/>
              </w:rPr>
              <w:t>l</w:t>
            </w:r>
            <w:r>
              <w:rPr>
                <w:rFonts w:ascii="Times New Roman" w:hAnsi="Times New Roman"/>
                <w:lang w:val="sr-Cyrl-CS"/>
              </w:rPr>
              <w:t>, са најмање 50% воћа</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548"/>
        </w:trPr>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10.</w:t>
            </w:r>
          </w:p>
        </w:tc>
        <w:tc>
          <w:tcPr>
            <w:tcW w:w="3118" w:type="dxa"/>
          </w:tcPr>
          <w:p w:rsidR="00C551FC" w:rsidRDefault="00C551FC" w:rsidP="00E20BCD">
            <w:r w:rsidRPr="00D90D3D">
              <w:rPr>
                <w:rFonts w:ascii="Times New Roman" w:hAnsi="Times New Roman"/>
                <w:lang w:val="sr-Cyrl-CS"/>
              </w:rPr>
              <w:t xml:space="preserve">Воћни сок </w:t>
            </w:r>
            <w:r>
              <w:rPr>
                <w:rFonts w:ascii="Times New Roman" w:hAnsi="Times New Roman"/>
                <w:lang w:val="sr-Cyrl-CS"/>
              </w:rPr>
              <w:t>јабука</w:t>
            </w:r>
            <w:r w:rsidRPr="00D90D3D">
              <w:rPr>
                <w:rFonts w:ascii="Times New Roman" w:hAnsi="Times New Roman"/>
                <w:lang w:val="sr-Cyrl-CS"/>
              </w:rPr>
              <w:t>, тетрапак</w:t>
            </w:r>
            <w:r>
              <w:rPr>
                <w:rFonts w:ascii="Times New Roman" w:hAnsi="Times New Roman"/>
                <w:lang w:val="sr-Cyrl-CS"/>
              </w:rPr>
              <w:t xml:space="preserve"> </w:t>
            </w:r>
            <w:r>
              <w:rPr>
                <w:rFonts w:ascii="Times New Roman" w:hAnsi="Times New Roman"/>
                <w:lang w:val="sr-Latn-CS"/>
              </w:rPr>
              <w:t>1,5</w:t>
            </w:r>
            <w:r w:rsidRPr="00D90D3D">
              <w:rPr>
                <w:rFonts w:ascii="Times New Roman" w:hAnsi="Times New Roman"/>
                <w:lang w:val="sr-Latn-CS"/>
              </w:rPr>
              <w:t>l</w:t>
            </w:r>
            <w:r w:rsidRPr="00D90D3D">
              <w:rPr>
                <w:rFonts w:ascii="Times New Roman" w:hAnsi="Times New Roman"/>
                <w:lang w:val="sr-Cyrl-CS"/>
              </w:rPr>
              <w:t>,</w:t>
            </w:r>
            <w:r>
              <w:rPr>
                <w:rFonts w:ascii="Times New Roman" w:hAnsi="Times New Roman"/>
                <w:lang w:val="sr-Cyrl-CS"/>
              </w:rPr>
              <w:t xml:space="preserve"> са најмање 50% воћа</w:t>
            </w:r>
            <w:r w:rsidRPr="00D90D3D">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3143E7" w:rsidRDefault="00C551FC" w:rsidP="00E20BCD">
            <w:pPr>
              <w:jc w:val="center"/>
              <w:rPr>
                <w:rFonts w:ascii="Times New Roman" w:hAnsi="Times New Roman"/>
                <w:lang w:val="sr-Cyrl-CS"/>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11.</w:t>
            </w:r>
          </w:p>
        </w:tc>
        <w:tc>
          <w:tcPr>
            <w:tcW w:w="3118" w:type="dxa"/>
          </w:tcPr>
          <w:p w:rsidR="00C551FC" w:rsidRDefault="00C551FC" w:rsidP="00E20BCD">
            <w:r w:rsidRPr="00D90D3D">
              <w:rPr>
                <w:rFonts w:ascii="Times New Roman" w:hAnsi="Times New Roman"/>
                <w:lang w:val="sr-Cyrl-CS"/>
              </w:rPr>
              <w:t xml:space="preserve">Воћни сок </w:t>
            </w:r>
            <w:r>
              <w:rPr>
                <w:rFonts w:ascii="Times New Roman" w:hAnsi="Times New Roman"/>
                <w:lang w:val="sr-Cyrl-CS"/>
              </w:rPr>
              <w:t>бресква</w:t>
            </w:r>
            <w:r>
              <w:rPr>
                <w:rFonts w:ascii="Times New Roman" w:hAnsi="Times New Roman"/>
                <w:lang w:val="sr-Latn-CS"/>
              </w:rPr>
              <w:t>/</w:t>
            </w:r>
            <w:r>
              <w:rPr>
                <w:rFonts w:ascii="Times New Roman" w:hAnsi="Times New Roman"/>
                <w:lang w:val="sr-Cyrl-CS"/>
              </w:rPr>
              <w:t>јабука</w:t>
            </w:r>
            <w:r w:rsidRPr="00D90D3D">
              <w:rPr>
                <w:rFonts w:ascii="Times New Roman" w:hAnsi="Times New Roman"/>
                <w:lang w:val="sr-Cyrl-CS"/>
              </w:rPr>
              <w:t>, тетрапак</w:t>
            </w:r>
            <w:r>
              <w:rPr>
                <w:rFonts w:ascii="Times New Roman" w:hAnsi="Times New Roman"/>
                <w:lang w:val="sr-Cyrl-CS"/>
              </w:rPr>
              <w:t xml:space="preserve"> 1,5</w:t>
            </w:r>
            <w:r w:rsidRPr="00D90D3D">
              <w:rPr>
                <w:rFonts w:ascii="Times New Roman" w:hAnsi="Times New Roman"/>
                <w:lang w:val="sr-Latn-CS"/>
              </w:rPr>
              <w:t>l</w:t>
            </w:r>
            <w:r w:rsidRPr="00D90D3D">
              <w:rPr>
                <w:rFonts w:ascii="Times New Roman" w:hAnsi="Times New Roman"/>
                <w:lang w:val="sr-Cyrl-CS"/>
              </w:rPr>
              <w:t>,</w:t>
            </w:r>
            <w:r>
              <w:rPr>
                <w:rFonts w:ascii="Times New Roman" w:hAnsi="Times New Roman"/>
                <w:lang w:val="sr-Cyrl-CS"/>
              </w:rPr>
              <w:t xml:space="preserve"> са најмање 50% воћа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12.</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 xml:space="preserve">Газирано освежавајуће безалкохолно пиће са укусом наранџе, </w:t>
            </w:r>
            <w:r w:rsidRPr="00C854CF">
              <w:rPr>
                <w:rFonts w:ascii="Times New Roman" w:hAnsi="Times New Roman"/>
                <w:u w:val="single"/>
                <w:lang w:val="sr-Cyrl-CS"/>
              </w:rPr>
              <w:t>састојци</w:t>
            </w:r>
            <w:r>
              <w:rPr>
                <w:rFonts w:ascii="Times New Roman" w:hAnsi="Times New Roman"/>
                <w:lang w:val="sr-Cyrl-CS"/>
              </w:rPr>
              <w:t>: вода,</w:t>
            </w:r>
            <w:r w:rsidR="00AB33A9">
              <w:rPr>
                <w:rFonts w:ascii="Times New Roman" w:hAnsi="Times New Roman"/>
                <w:lang w:val="sr-Cyrl-CS"/>
              </w:rPr>
              <w:t xml:space="preserve"> </w:t>
            </w:r>
            <w:r>
              <w:rPr>
                <w:rFonts w:ascii="Times New Roman" w:hAnsi="Times New Roman"/>
                <w:lang w:val="sr-Cyrl-CS"/>
              </w:rPr>
              <w:t>шећер, високо фрук</w:t>
            </w:r>
            <w:r w:rsidR="00AB33A9">
              <w:rPr>
                <w:rFonts w:ascii="Times New Roman" w:hAnsi="Times New Roman"/>
                <w:lang w:val="sr-Cyrl-CS"/>
              </w:rPr>
              <w:t>тозни сируп,сок од поморанџе 3%</w:t>
            </w:r>
            <w:r>
              <w:rPr>
                <w:rFonts w:ascii="Times New Roman" w:hAnsi="Times New Roman"/>
                <w:lang w:val="sr-Cyrl-CS"/>
              </w:rPr>
              <w:t>,</w:t>
            </w:r>
            <w:r w:rsidR="00AB33A9">
              <w:rPr>
                <w:rFonts w:ascii="Times New Roman" w:hAnsi="Times New Roman"/>
                <w:lang w:val="sr-Cyrl-CS"/>
              </w:rPr>
              <w:t xml:space="preserve"> </w:t>
            </w:r>
            <w:r>
              <w:rPr>
                <w:rFonts w:ascii="Times New Roman" w:hAnsi="Times New Roman"/>
                <w:lang w:val="sr-Cyrl-CS"/>
              </w:rPr>
              <w:t xml:space="preserve">угљен диоксид мин. </w:t>
            </w:r>
            <w:r>
              <w:rPr>
                <w:rFonts w:ascii="Times New Roman" w:hAnsi="Times New Roman"/>
                <w:lang w:val="sr-Latn-CS"/>
              </w:rPr>
              <w:t>2g/l</w:t>
            </w:r>
            <w:r>
              <w:rPr>
                <w:rFonts w:ascii="Times New Roman" w:hAnsi="Times New Roman"/>
                <w:lang w:val="sr-Cyrl-CS"/>
              </w:rPr>
              <w:t xml:space="preserve">, лимунска киселина, екстрат поморанџе 1% природне </w:t>
            </w:r>
            <w:r>
              <w:rPr>
                <w:rFonts w:ascii="Times New Roman" w:hAnsi="Times New Roman"/>
                <w:lang w:val="sr-Cyrl-CS"/>
              </w:rPr>
              <w:lastRenderedPageBreak/>
              <w:t xml:space="preserve">ароме, </w:t>
            </w:r>
            <w:r w:rsidRPr="00AB33A9">
              <w:rPr>
                <w:rFonts w:ascii="Times New Roman" w:hAnsi="Times New Roman"/>
                <w:u w:val="single"/>
                <w:lang w:val="sr-Cyrl-CS"/>
              </w:rPr>
              <w:t>конзерванс</w:t>
            </w:r>
            <w:r>
              <w:rPr>
                <w:rFonts w:ascii="Times New Roman" w:hAnsi="Times New Roman"/>
                <w:lang w:val="sr-Cyrl-CS"/>
              </w:rPr>
              <w:t xml:space="preserve">:калијум сорбат, </w:t>
            </w:r>
            <w:r w:rsidRPr="00AB33A9">
              <w:rPr>
                <w:rFonts w:ascii="Times New Roman" w:hAnsi="Times New Roman"/>
                <w:u w:val="single"/>
                <w:lang w:val="sr-Cyrl-CS"/>
              </w:rPr>
              <w:t>антиоксиданс</w:t>
            </w:r>
            <w:r>
              <w:rPr>
                <w:rFonts w:ascii="Times New Roman" w:hAnsi="Times New Roman"/>
                <w:lang w:val="sr-Cyrl-CS"/>
              </w:rPr>
              <w:t xml:space="preserve">:аскорбинска киселина,  </w:t>
            </w:r>
            <w:r w:rsidRPr="00027DE8">
              <w:rPr>
                <w:rFonts w:ascii="Times New Roman" w:hAnsi="Times New Roman"/>
                <w:u w:val="single"/>
                <w:lang w:val="sr-Cyrl-CS"/>
              </w:rPr>
              <w:t>боја</w:t>
            </w:r>
            <w:r>
              <w:rPr>
                <w:rFonts w:ascii="Times New Roman" w:hAnsi="Times New Roman"/>
                <w:u w:val="single"/>
                <w:lang w:val="sr-Cyrl-CS"/>
              </w:rPr>
              <w:t>:</w:t>
            </w:r>
            <w:r>
              <w:rPr>
                <w:rFonts w:ascii="Times New Roman" w:hAnsi="Times New Roman"/>
                <w:lang w:val="sr-Cyrl-CS"/>
              </w:rPr>
              <w:t xml:space="preserve">каротени, </w:t>
            </w:r>
            <w:r>
              <w:rPr>
                <w:rFonts w:ascii="Times New Roman" w:hAnsi="Times New Roman"/>
                <w:lang w:val="sr-Latn-CS"/>
              </w:rPr>
              <w:t xml:space="preserve">PVC </w:t>
            </w:r>
            <w:r>
              <w:rPr>
                <w:rFonts w:ascii="Times New Roman" w:hAnsi="Times New Roman"/>
                <w:lang w:val="sr-Cyrl-CS"/>
              </w:rPr>
              <w:t>амбалажа 2</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Fanta</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lastRenderedPageBreak/>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lastRenderedPageBreak/>
              <w:t>13.</w:t>
            </w:r>
          </w:p>
        </w:tc>
        <w:tc>
          <w:tcPr>
            <w:tcW w:w="3118" w:type="dxa"/>
          </w:tcPr>
          <w:p w:rsidR="00C551FC" w:rsidRPr="002C2392" w:rsidRDefault="00C551FC" w:rsidP="00ED2C41">
            <w:pPr>
              <w:rPr>
                <w:rFonts w:ascii="Times New Roman" w:hAnsi="Times New Roman"/>
                <w:lang w:val="sr-Latn-CS"/>
              </w:rPr>
            </w:pPr>
            <w:r>
              <w:rPr>
                <w:rFonts w:ascii="Times New Roman" w:hAnsi="Times New Roman"/>
                <w:lang w:val="sr-Cyrl-CS"/>
              </w:rPr>
              <w:t xml:space="preserve">Газирано освежавајуће безалкохолно пиће </w:t>
            </w:r>
            <w:r w:rsidRPr="00C854CF">
              <w:rPr>
                <w:rFonts w:ascii="Times New Roman" w:hAnsi="Times New Roman"/>
                <w:u w:val="single"/>
                <w:lang w:val="sr-Cyrl-CS"/>
              </w:rPr>
              <w:t>састојци</w:t>
            </w:r>
            <w:r>
              <w:rPr>
                <w:rFonts w:ascii="Times New Roman" w:hAnsi="Times New Roman"/>
                <w:lang w:val="sr-Cyrl-CS"/>
              </w:rPr>
              <w:t>: вода,</w:t>
            </w:r>
            <w:r w:rsidR="00AB33A9">
              <w:rPr>
                <w:rFonts w:ascii="Times New Roman" w:hAnsi="Times New Roman"/>
                <w:lang w:val="sr-Cyrl-CS"/>
              </w:rPr>
              <w:t xml:space="preserve"> </w:t>
            </w:r>
            <w:r>
              <w:rPr>
                <w:rFonts w:ascii="Times New Roman" w:hAnsi="Times New Roman"/>
                <w:lang w:val="sr-Cyrl-CS"/>
              </w:rPr>
              <w:t xml:space="preserve">шећер, високо фруктозни сируп, угљен диоксид мин. </w:t>
            </w:r>
            <w:r>
              <w:rPr>
                <w:rFonts w:ascii="Times New Roman" w:hAnsi="Times New Roman"/>
                <w:lang w:val="sr-Latn-CS"/>
              </w:rPr>
              <w:t>2g/l</w:t>
            </w:r>
            <w:r>
              <w:rPr>
                <w:rFonts w:ascii="Times New Roman" w:hAnsi="Times New Roman"/>
                <w:lang w:val="sr-Cyrl-CS"/>
              </w:rPr>
              <w:t>,</w:t>
            </w:r>
            <w:r w:rsidR="00ED2C41">
              <w:rPr>
                <w:rFonts w:ascii="Times New Roman" w:hAnsi="Times New Roman"/>
                <w:u w:val="single"/>
                <w:lang w:val="sr-Cyrl-CS"/>
              </w:rPr>
              <w:t>киселина:</w:t>
            </w:r>
            <w:r w:rsidR="00ED2C41">
              <w:rPr>
                <w:rFonts w:ascii="Times New Roman" w:hAnsi="Times New Roman"/>
                <w:lang w:val="sr-Cyrl-CS"/>
              </w:rPr>
              <w:t xml:space="preserve"> фосфорна киселина, природне ароме укључујући и кофеин,</w:t>
            </w:r>
            <w:r>
              <w:rPr>
                <w:rFonts w:ascii="Times New Roman" w:hAnsi="Times New Roman"/>
                <w:lang w:val="sr-Cyrl-CS"/>
              </w:rPr>
              <w:t xml:space="preserve"> </w:t>
            </w:r>
            <w:r w:rsidRPr="00027DE8">
              <w:rPr>
                <w:rFonts w:ascii="Times New Roman" w:hAnsi="Times New Roman"/>
                <w:u w:val="single"/>
                <w:lang w:val="sr-Cyrl-CS"/>
              </w:rPr>
              <w:t>боја</w:t>
            </w:r>
            <w:r>
              <w:rPr>
                <w:rFonts w:ascii="Times New Roman" w:hAnsi="Times New Roman"/>
                <w:u w:val="single"/>
                <w:lang w:val="sr-Cyrl-CS"/>
              </w:rPr>
              <w:t>:</w:t>
            </w:r>
            <w:r w:rsidR="00ED2C41">
              <w:rPr>
                <w:rFonts w:ascii="Times New Roman" w:hAnsi="Times New Roman"/>
              </w:rPr>
              <w:t>E</w:t>
            </w:r>
            <w:r w:rsidR="004C0CF0">
              <w:rPr>
                <w:rFonts w:ascii="Times New Roman" w:hAnsi="Times New Roman"/>
              </w:rPr>
              <w:t xml:space="preserve"> 150d</w:t>
            </w:r>
            <w:r>
              <w:rPr>
                <w:rFonts w:ascii="Times New Roman" w:hAnsi="Times New Roman"/>
                <w:lang w:val="sr-Cyrl-CS"/>
              </w:rPr>
              <w:t xml:space="preserve">, </w:t>
            </w:r>
            <w:r>
              <w:rPr>
                <w:rFonts w:ascii="Times New Roman" w:hAnsi="Times New Roman"/>
                <w:lang w:val="sr-Latn-CS"/>
              </w:rPr>
              <w:t xml:space="preserve">PVC </w:t>
            </w:r>
            <w:r>
              <w:rPr>
                <w:rFonts w:ascii="Times New Roman" w:hAnsi="Times New Roman"/>
                <w:lang w:val="sr-Cyrl-CS"/>
              </w:rPr>
              <w:t>амбалажа 2</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„COCA</w:t>
            </w:r>
            <w:r>
              <w:rPr>
                <w:rFonts w:ascii="Times New Roman" w:hAnsi="Times New Roman"/>
                <w:lang w:val="sr-Cyrl-CS"/>
              </w:rPr>
              <w:t>-</w:t>
            </w:r>
            <w:r>
              <w:rPr>
                <w:rFonts w:ascii="Times New Roman" w:hAnsi="Times New Roman"/>
              </w:rPr>
              <w:t xml:space="preserve"> COLA“</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703420" w:rsidRDefault="00C551FC" w:rsidP="00E20BCD">
            <w:pPr>
              <w:jc w:val="center"/>
              <w:rPr>
                <w:rFonts w:ascii="Times New Roman" w:hAnsi="Times New Roman"/>
                <w:lang w:val="sr-Latn-CS"/>
              </w:rPr>
            </w:pPr>
            <w:r>
              <w:rPr>
                <w:rFonts w:ascii="Times New Roman" w:hAnsi="Times New Roman"/>
                <w:lang w:val="sr-Latn-CS"/>
              </w:rPr>
              <w:t>14.</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 xml:space="preserve">Газирано освежавајуће безалкохолно пиће са укусом наранџе, </w:t>
            </w:r>
            <w:r w:rsidRPr="00C854CF">
              <w:rPr>
                <w:rFonts w:ascii="Times New Roman" w:hAnsi="Times New Roman"/>
                <w:u w:val="single"/>
                <w:lang w:val="sr-Cyrl-CS"/>
              </w:rPr>
              <w:t>састојци</w:t>
            </w:r>
            <w:r>
              <w:rPr>
                <w:rFonts w:ascii="Times New Roman" w:hAnsi="Times New Roman"/>
                <w:lang w:val="sr-Cyrl-CS"/>
              </w:rPr>
              <w:t>: вода,шећер, базна сировина за производњу освежавајућег безалкохолног пића са 3% воћног сока наранџе, угљен диоксид мин. 4</w:t>
            </w:r>
            <w:r>
              <w:rPr>
                <w:rFonts w:ascii="Times New Roman" w:hAnsi="Times New Roman"/>
                <w:lang w:val="sr-Latn-CS"/>
              </w:rPr>
              <w:t>g/l</w:t>
            </w:r>
            <w:r>
              <w:rPr>
                <w:rFonts w:ascii="Times New Roman" w:hAnsi="Times New Roman"/>
                <w:lang w:val="sr-Cyrl-CS"/>
              </w:rPr>
              <w:t xml:space="preserve">, лимунска киселина, </w:t>
            </w:r>
            <w:r>
              <w:rPr>
                <w:rFonts w:ascii="Times New Roman" w:hAnsi="Times New Roman"/>
                <w:lang w:val="sr-Latn-CS"/>
              </w:rPr>
              <w:t xml:space="preserve">PVC </w:t>
            </w:r>
            <w:r>
              <w:rPr>
                <w:rFonts w:ascii="Times New Roman" w:hAnsi="Times New Roman"/>
                <w:lang w:val="sr-Cyrl-CS"/>
              </w:rPr>
              <w:t>амбалажа 1,5</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Golf oranž</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703420" w:rsidRDefault="00C551FC" w:rsidP="00E20BCD">
            <w:pPr>
              <w:jc w:val="center"/>
              <w:rPr>
                <w:rFonts w:ascii="Times New Roman" w:hAnsi="Times New Roman"/>
                <w:lang w:val="sr-Latn-CS"/>
              </w:rPr>
            </w:pPr>
            <w:r>
              <w:rPr>
                <w:rFonts w:ascii="Times New Roman" w:hAnsi="Times New Roman"/>
                <w:lang w:val="sr-Latn-CS"/>
              </w:rPr>
              <w:t>15.</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Газирано освежавајуће безалкохолно пиће</w:t>
            </w:r>
            <w:r>
              <w:rPr>
                <w:rFonts w:ascii="Times New Roman" w:hAnsi="Times New Roman"/>
                <w:lang w:val="sr-Latn-CS"/>
              </w:rPr>
              <w:t>,</w:t>
            </w:r>
            <w:r>
              <w:rPr>
                <w:rFonts w:ascii="Times New Roman" w:hAnsi="Times New Roman"/>
                <w:lang w:val="sr-Cyrl-CS"/>
              </w:rPr>
              <w:t xml:space="preserve"> </w:t>
            </w:r>
            <w:r w:rsidRPr="00C854CF">
              <w:rPr>
                <w:rFonts w:ascii="Times New Roman" w:hAnsi="Times New Roman"/>
                <w:u w:val="single"/>
                <w:lang w:val="sr-Cyrl-CS"/>
              </w:rPr>
              <w:t>састојци</w:t>
            </w:r>
            <w:r>
              <w:rPr>
                <w:rFonts w:ascii="Times New Roman" w:hAnsi="Times New Roman"/>
                <w:lang w:val="sr-Cyrl-CS"/>
              </w:rPr>
              <w:t>: вода,</w:t>
            </w:r>
            <w:r w:rsidR="00AB33A9">
              <w:rPr>
                <w:rFonts w:ascii="Times New Roman" w:hAnsi="Times New Roman"/>
                <w:lang w:val="sr-Cyrl-CS"/>
              </w:rPr>
              <w:t xml:space="preserve"> </w:t>
            </w:r>
            <w:r>
              <w:rPr>
                <w:rFonts w:ascii="Times New Roman" w:hAnsi="Times New Roman"/>
                <w:lang w:val="sr-Cyrl-CS"/>
              </w:rPr>
              <w:t>шећер, базна сировина за производњу освежавајућег безалкохолног пића</w:t>
            </w:r>
            <w:r>
              <w:rPr>
                <w:rFonts w:ascii="Times New Roman" w:hAnsi="Times New Roman"/>
                <w:lang w:val="sr-Latn-CS"/>
              </w:rPr>
              <w:t xml:space="preserve">, </w:t>
            </w:r>
            <w:r>
              <w:rPr>
                <w:rFonts w:ascii="Times New Roman" w:hAnsi="Times New Roman"/>
                <w:lang w:val="sr-Cyrl-CS"/>
              </w:rPr>
              <w:t xml:space="preserve">ортофосфорна киселина, </w:t>
            </w:r>
            <w:r w:rsidRPr="00AB33A9">
              <w:rPr>
                <w:rFonts w:ascii="Times New Roman" w:hAnsi="Times New Roman"/>
                <w:u w:val="single"/>
                <w:lang w:val="sr-Cyrl-CS"/>
              </w:rPr>
              <w:t>арома</w:t>
            </w:r>
            <w:r>
              <w:rPr>
                <w:rFonts w:ascii="Times New Roman" w:hAnsi="Times New Roman"/>
                <w:lang w:val="sr-Cyrl-CS"/>
              </w:rPr>
              <w:t>: кофеин, угљен диоксид мин. 4</w:t>
            </w:r>
            <w:r>
              <w:rPr>
                <w:rFonts w:ascii="Times New Roman" w:hAnsi="Times New Roman"/>
                <w:lang w:val="sr-Latn-CS"/>
              </w:rPr>
              <w:t>g/l</w:t>
            </w:r>
            <w:r>
              <w:rPr>
                <w:rFonts w:ascii="Times New Roman" w:hAnsi="Times New Roman"/>
                <w:lang w:val="sr-Cyrl-CS"/>
              </w:rPr>
              <w:t xml:space="preserve">, </w:t>
            </w:r>
            <w:r>
              <w:rPr>
                <w:rFonts w:ascii="Times New Roman" w:hAnsi="Times New Roman"/>
                <w:lang w:val="sr-Latn-CS"/>
              </w:rPr>
              <w:t xml:space="preserve">PVC </w:t>
            </w:r>
            <w:r>
              <w:rPr>
                <w:rFonts w:ascii="Times New Roman" w:hAnsi="Times New Roman"/>
                <w:lang w:val="sr-Cyrl-CS"/>
              </w:rPr>
              <w:t>амбалажа 1,5</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Golf cola</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w:t>
            </w:r>
            <w:r>
              <w:rPr>
                <w:rFonts w:ascii="Times New Roman" w:hAnsi="Times New Roman"/>
                <w:lang w:val="sr-Latn-CS"/>
              </w:rPr>
              <w:t>6</w:t>
            </w:r>
            <w:r w:rsidRPr="008904FC">
              <w:rPr>
                <w:rFonts w:ascii="Times New Roman" w:hAnsi="Times New Roman"/>
                <w:lang w:val="sr-Cyrl-CS"/>
              </w:rPr>
              <w:t>.</w:t>
            </w:r>
          </w:p>
        </w:tc>
        <w:tc>
          <w:tcPr>
            <w:tcW w:w="3118" w:type="dxa"/>
            <w:vAlign w:val="center"/>
          </w:tcPr>
          <w:p w:rsidR="00C551FC" w:rsidRPr="00775DF6" w:rsidRDefault="00C551FC" w:rsidP="00E20BCD">
            <w:pPr>
              <w:rPr>
                <w:rFonts w:ascii="Times New Roman" w:hAnsi="Times New Roman"/>
                <w:lang w:val="sr-Latn-CS"/>
              </w:rPr>
            </w:pPr>
            <w:r w:rsidRPr="008904FC">
              <w:rPr>
                <w:rFonts w:ascii="Times New Roman" w:hAnsi="Times New Roman"/>
                <w:lang w:val="sr-Cyrl-CS"/>
              </w:rPr>
              <w:t>Виски</w:t>
            </w:r>
            <w:r>
              <w:rPr>
                <w:rFonts w:ascii="Times New Roman" w:hAnsi="Times New Roman"/>
                <w:lang w:val="sr-Cyrl-CS"/>
              </w:rPr>
              <w:t xml:space="preserve"> </w:t>
            </w:r>
            <w:r w:rsidRPr="008904FC">
              <w:rPr>
                <w:rFonts w:ascii="Times New Roman" w:hAnsi="Times New Roman"/>
                <w:lang w:val="sr-Cyrl-CS"/>
              </w:rPr>
              <w:t>0,70</w:t>
            </w:r>
            <w:r w:rsidRPr="008904FC">
              <w:rPr>
                <w:rFonts w:ascii="Times New Roman" w:hAnsi="Times New Roman"/>
                <w:lang w:val="sr-Latn-CS"/>
              </w:rPr>
              <w:t>l</w:t>
            </w:r>
            <w:r>
              <w:rPr>
                <w:rFonts w:ascii="Times New Roman" w:hAnsi="Times New Roman"/>
                <w:lang w:val="sr-Cyrl-CS"/>
              </w:rPr>
              <w:t xml:space="preserve">, типа </w:t>
            </w:r>
            <w:r>
              <w:rPr>
                <w:rFonts w:ascii="Times New Roman" w:hAnsi="Times New Roman"/>
                <w:lang w:val="sr-Latn-CS"/>
              </w:rPr>
              <w:t>’’Ballantines’’</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4C0CF0" w:rsidRDefault="004C0CF0" w:rsidP="00E20BCD">
            <w:pPr>
              <w:jc w:val="center"/>
              <w:rPr>
                <w:rFonts w:ascii="Times New Roman" w:hAnsi="Times New Roman"/>
              </w:rPr>
            </w:pPr>
            <w:r>
              <w:rPr>
                <w:rFonts w:ascii="Times New Roman" w:hAnsi="Times New Roman"/>
              </w:rPr>
              <w:t>3</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371"/>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17</w:t>
            </w:r>
            <w:r w:rsidRPr="008904FC">
              <w:rPr>
                <w:rFonts w:ascii="Times New Roman" w:hAnsi="Times New Roman"/>
                <w:lang w:val="sr-Cyrl-CS"/>
              </w:rPr>
              <w:t>.</w:t>
            </w:r>
          </w:p>
        </w:tc>
        <w:tc>
          <w:tcPr>
            <w:tcW w:w="3118" w:type="dxa"/>
            <w:vAlign w:val="center"/>
          </w:tcPr>
          <w:p w:rsidR="00C551FC" w:rsidRPr="008904FC" w:rsidRDefault="00C551FC" w:rsidP="00E20BCD">
            <w:pPr>
              <w:rPr>
                <w:rFonts w:ascii="Times New Roman" w:hAnsi="Times New Roman"/>
              </w:rPr>
            </w:pPr>
            <w:r w:rsidRPr="008904FC">
              <w:rPr>
                <w:rFonts w:ascii="Times New Roman" w:hAnsi="Times New Roman"/>
                <w:lang w:val="sr-Cyrl-CS"/>
              </w:rPr>
              <w:t>Вињак</w:t>
            </w:r>
            <w:r>
              <w:rPr>
                <w:rFonts w:ascii="Times New Roman" w:hAnsi="Times New Roman"/>
                <w:lang w:val="sr-Cyrl-CS"/>
              </w:rPr>
              <w:t xml:space="preserve"> </w:t>
            </w:r>
            <w:r>
              <w:rPr>
                <w:rFonts w:ascii="Times New Roman" w:hAnsi="Times New Roman"/>
                <w:lang w:val="sr-Latn-CS"/>
              </w:rPr>
              <w:t xml:space="preserve">1l </w:t>
            </w:r>
            <w:r>
              <w:rPr>
                <w:rFonts w:ascii="Times New Roman" w:hAnsi="Times New Roman"/>
                <w:lang w:val="sr-Cyrl-CS"/>
              </w:rPr>
              <w:t xml:space="preserve">типа </w:t>
            </w:r>
            <w:r>
              <w:rPr>
                <w:rFonts w:ascii="Times New Roman" w:hAnsi="Times New Roman"/>
              </w:rPr>
              <w:t>„</w:t>
            </w:r>
            <w:r w:rsidRPr="008904FC">
              <w:rPr>
                <w:rFonts w:ascii="Times New Roman" w:hAnsi="Times New Roman"/>
                <w:lang w:val="sr-Cyrl-CS"/>
              </w:rPr>
              <w:t>Рубин</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4C0CF0" w:rsidP="00E20BCD">
            <w:pPr>
              <w:jc w:val="center"/>
              <w:rPr>
                <w:rFonts w:ascii="Times New Roman" w:hAnsi="Times New Roman"/>
              </w:rPr>
            </w:pPr>
            <w:r>
              <w:rPr>
                <w:rFonts w:ascii="Times New Roman" w:hAnsi="Times New Roman"/>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18.</w:t>
            </w:r>
          </w:p>
        </w:tc>
        <w:tc>
          <w:tcPr>
            <w:tcW w:w="3118" w:type="dxa"/>
            <w:vAlign w:val="center"/>
          </w:tcPr>
          <w:p w:rsidR="00C551FC" w:rsidRPr="00F408CA" w:rsidRDefault="00C551FC" w:rsidP="00E20BCD">
            <w:pPr>
              <w:rPr>
                <w:rFonts w:ascii="Times New Roman" w:hAnsi="Times New Roman"/>
                <w:lang w:val="sr-Latn-CS"/>
              </w:rPr>
            </w:pPr>
            <w:r>
              <w:rPr>
                <w:rFonts w:ascii="Times New Roman" w:hAnsi="Times New Roman"/>
                <w:lang w:val="sr-Cyrl-CS"/>
              </w:rPr>
              <w:t>Ракија виљамовка 0,7</w:t>
            </w:r>
            <w:r>
              <w:rPr>
                <w:rFonts w:ascii="Times New Roman" w:hAnsi="Times New Roman"/>
                <w:lang w:val="sr-Latn-CS"/>
              </w:rPr>
              <w:t>l</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490FB1" w:rsidRDefault="00C551FC" w:rsidP="00E20BCD">
            <w:pPr>
              <w:jc w:val="center"/>
              <w:rPr>
                <w:rFonts w:ascii="Times New Roman" w:hAnsi="Times New Roman"/>
                <w:lang w:val="sr-Cyrl-CS"/>
              </w:rPr>
            </w:pPr>
            <w:r>
              <w:rPr>
                <w:rFonts w:ascii="Times New Roman" w:hAnsi="Times New Roman"/>
                <w:lang w:val="sr-Cyrl-CS"/>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19.</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Лозова ракија 1</w:t>
            </w:r>
            <w:r>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rPr>
              <w:t xml:space="preserve"> „</w:t>
            </w:r>
            <w:r w:rsidRPr="008904FC">
              <w:rPr>
                <w:rFonts w:ascii="Times New Roman" w:hAnsi="Times New Roman"/>
                <w:lang w:val="sr-Cyrl-CS"/>
              </w:rPr>
              <w:t>Црного</w:t>
            </w:r>
            <w:r>
              <w:rPr>
                <w:rFonts w:ascii="Times New Roman" w:hAnsi="Times New Roman"/>
                <w:lang w:val="sr-Cyrl-CS"/>
              </w:rPr>
              <w:t xml:space="preserve">рска лоза“ </w:t>
            </w:r>
            <w:r w:rsidRPr="008904FC">
              <w:rPr>
                <w:rFonts w:ascii="Times New Roman" w:hAnsi="Times New Roman"/>
                <w:lang w:val="sr-Cyrl-CS"/>
              </w:rPr>
              <w:t>или</w:t>
            </w:r>
            <w:r>
              <w:rPr>
                <w:rFonts w:ascii="Times New Roman" w:hAnsi="Times New Roman"/>
                <w:lang w:val="sr-Cyrl-CS"/>
              </w:rPr>
              <w:t xml:space="preserve"> еквивалент</w:t>
            </w:r>
            <w:r w:rsidRPr="008904FC">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D576A3" w:rsidRDefault="004C0CF0" w:rsidP="00E20BCD">
            <w:pPr>
              <w:jc w:val="center"/>
              <w:rPr>
                <w:rFonts w:ascii="Times New Roman" w:hAnsi="Times New Roman"/>
              </w:rPr>
            </w:pPr>
            <w:r>
              <w:rPr>
                <w:rFonts w:ascii="Times New Roman" w:hAnsi="Times New Roman"/>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20.</w:t>
            </w:r>
          </w:p>
        </w:tc>
        <w:tc>
          <w:tcPr>
            <w:tcW w:w="3118" w:type="dxa"/>
          </w:tcPr>
          <w:p w:rsidR="00C551FC" w:rsidRPr="00D41C8D" w:rsidRDefault="00C551FC" w:rsidP="00E20BCD">
            <w:pPr>
              <w:rPr>
                <w:rFonts w:ascii="Times New Roman" w:hAnsi="Times New Roman"/>
                <w:lang w:val="sr-Cyrl-CS"/>
              </w:rPr>
            </w:pPr>
            <w:r>
              <w:rPr>
                <w:rFonts w:ascii="Times New Roman" w:hAnsi="Times New Roman"/>
                <w:lang w:val="sr-Cyrl-CS"/>
              </w:rPr>
              <w:t xml:space="preserve">Вотка </w:t>
            </w:r>
            <w:r>
              <w:rPr>
                <w:rFonts w:ascii="Times New Roman" w:hAnsi="Times New Roman"/>
                <w:lang w:val="sr-Latn-CS"/>
              </w:rPr>
              <w:t xml:space="preserve">1l, </w:t>
            </w:r>
            <w:r>
              <w:rPr>
                <w:rFonts w:ascii="Times New Roman" w:hAnsi="Times New Roman"/>
                <w:lang w:val="sr-Cyrl-CS"/>
              </w:rPr>
              <w:t xml:space="preserve">типа </w:t>
            </w:r>
            <w:r>
              <w:rPr>
                <w:rFonts w:ascii="Times New Roman" w:hAnsi="Times New Roman"/>
              </w:rPr>
              <w:t>„</w:t>
            </w:r>
            <w:r>
              <w:rPr>
                <w:rFonts w:ascii="Times New Roman" w:hAnsi="Times New Roman"/>
                <w:lang w:val="sr-Latn-CS"/>
              </w:rPr>
              <w:t>Baltik</w:t>
            </w:r>
            <w:r>
              <w:rPr>
                <w:rFonts w:ascii="Times New Roman" w:hAnsi="Times New Roman"/>
              </w:rPr>
              <w:t>“</w:t>
            </w:r>
            <w:r>
              <w:rPr>
                <w:rFonts w:ascii="Times New Roman" w:hAnsi="Times New Roman"/>
                <w:lang w:val="sr-Latn-CS"/>
              </w:rPr>
              <w:t xml:space="preserve"> </w:t>
            </w:r>
            <w:r>
              <w:rPr>
                <w:rFonts w:ascii="Times New Roman" w:hAnsi="Times New Roman"/>
                <w:lang w:val="sr-Cyrl-CS"/>
              </w:rPr>
              <w:t>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4C0CF0" w:rsidRDefault="004C0CF0" w:rsidP="00E20BCD">
            <w:pPr>
              <w:jc w:val="center"/>
              <w:rPr>
                <w:rFonts w:ascii="Times New Roman" w:hAnsi="Times New Roman"/>
              </w:rPr>
            </w:pPr>
            <w:r>
              <w:rPr>
                <w:rFonts w:ascii="Times New Roman" w:hAnsi="Times New Roman"/>
              </w:rPr>
              <w:t>1</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21.</w:t>
            </w:r>
          </w:p>
        </w:tc>
        <w:tc>
          <w:tcPr>
            <w:tcW w:w="3118" w:type="dxa"/>
          </w:tcPr>
          <w:p w:rsidR="00C551FC" w:rsidRDefault="00C551FC" w:rsidP="00E20BCD">
            <w:pPr>
              <w:rPr>
                <w:rFonts w:ascii="Times New Roman" w:hAnsi="Times New Roman"/>
                <w:lang w:val="sr-Cyrl-CS"/>
              </w:rPr>
            </w:pPr>
            <w:r>
              <w:rPr>
                <w:rFonts w:ascii="Times New Roman" w:hAnsi="Times New Roman"/>
                <w:lang w:val="sr-Cyrl-CS"/>
              </w:rPr>
              <w:t>Пелинковац 1</w:t>
            </w:r>
            <w:r w:rsidRPr="008904FC">
              <w:rPr>
                <w:rFonts w:ascii="Times New Roman" w:hAnsi="Times New Roman"/>
                <w:lang w:val="sr-Latn-CS"/>
              </w:rPr>
              <w:t xml:space="preserve"> l</w:t>
            </w:r>
            <w:r>
              <w:rPr>
                <w:rFonts w:ascii="Times New Roman" w:hAnsi="Times New Roman"/>
                <w:lang w:val="sr-Cyrl-CS"/>
              </w:rPr>
              <w:t>,</w:t>
            </w:r>
            <w:r w:rsidR="004319F1">
              <w:rPr>
                <w:rFonts w:ascii="Times New Roman" w:hAnsi="Times New Roman"/>
                <w:lang w:val="sr-Cyrl-CS"/>
              </w:rPr>
              <w:t xml:space="preserve"> </w:t>
            </w:r>
            <w:r>
              <w:rPr>
                <w:rFonts w:ascii="Times New Roman" w:hAnsi="Times New Roman"/>
                <w:lang w:val="sr-Cyrl-CS"/>
              </w:rPr>
              <w:t>типа „Горки лист“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4C0CF0" w:rsidP="00E20BCD">
            <w:pPr>
              <w:jc w:val="center"/>
              <w:rPr>
                <w:rFonts w:ascii="Times New Roman" w:hAnsi="Times New Roman"/>
              </w:rPr>
            </w:pPr>
            <w:r>
              <w:rPr>
                <w:rFonts w:ascii="Times New Roman" w:hAnsi="Times New Roman"/>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Latn-CS"/>
              </w:rPr>
              <w:t>22</w:t>
            </w:r>
            <w:r w:rsidRPr="008904FC">
              <w:rPr>
                <w:rFonts w:ascii="Times New Roman" w:hAnsi="Times New Roman"/>
                <w:lang w:val="sr-Cyrl-CS"/>
              </w:rPr>
              <w:t>.</w:t>
            </w:r>
          </w:p>
        </w:tc>
        <w:tc>
          <w:tcPr>
            <w:tcW w:w="3118" w:type="dxa"/>
          </w:tcPr>
          <w:p w:rsidR="00C551FC" w:rsidRPr="008E1217" w:rsidRDefault="00C551FC" w:rsidP="00E20BCD">
            <w:pPr>
              <w:rPr>
                <w:rFonts w:ascii="Times New Roman" w:hAnsi="Times New Roman"/>
                <w:lang w:val="sr-Cyrl-CS"/>
              </w:rPr>
            </w:pPr>
            <w:r>
              <w:rPr>
                <w:rFonts w:ascii="Times New Roman" w:hAnsi="Times New Roman"/>
                <w:lang w:val="sr-Cyrl-CS"/>
              </w:rPr>
              <w:t>Бело вино 1</w:t>
            </w:r>
            <w:r w:rsidRPr="008904FC">
              <w:rPr>
                <w:rFonts w:ascii="Times New Roman" w:hAnsi="Times New Roman"/>
                <w:lang w:val="sr-Latn-CS"/>
              </w:rPr>
              <w:t xml:space="preserve"> l</w:t>
            </w:r>
            <w:r>
              <w:rPr>
                <w:rFonts w:ascii="Times New Roman" w:hAnsi="Times New Roman"/>
                <w:lang w:val="sr-Cyrl-CS"/>
              </w:rPr>
              <w:t>, типа „Банатски ризлинг“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490FB1" w:rsidRDefault="00C551FC" w:rsidP="00E20BCD">
            <w:pPr>
              <w:jc w:val="center"/>
              <w:rPr>
                <w:rFonts w:ascii="Times New Roman" w:hAnsi="Times New Roman"/>
                <w:lang w:val="sr-Cyrl-CS"/>
              </w:rPr>
            </w:pPr>
            <w:r>
              <w:rPr>
                <w:rFonts w:ascii="Times New Roman" w:hAnsi="Times New Roman"/>
                <w:lang w:val="sr-Cyrl-CS"/>
              </w:rPr>
              <w:t>6</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Pr>
                <w:rFonts w:ascii="Times New Roman" w:hAnsi="Times New Roman"/>
                <w:lang w:val="sr-Latn-CS"/>
              </w:rPr>
              <w:t>3</w:t>
            </w:r>
            <w:r>
              <w:rPr>
                <w:rFonts w:ascii="Times New Roman" w:hAnsi="Times New Roman"/>
                <w:lang w:val="sr-Cyrl-CS"/>
              </w:rPr>
              <w:t>.</w:t>
            </w:r>
          </w:p>
        </w:tc>
        <w:tc>
          <w:tcPr>
            <w:tcW w:w="3118" w:type="dxa"/>
          </w:tcPr>
          <w:p w:rsidR="00C551FC" w:rsidRDefault="00C551FC" w:rsidP="003477CE">
            <w:pPr>
              <w:rPr>
                <w:rFonts w:ascii="Times New Roman" w:hAnsi="Times New Roman"/>
                <w:lang w:val="sr-Cyrl-CS"/>
              </w:rPr>
            </w:pPr>
            <w:r>
              <w:rPr>
                <w:rFonts w:ascii="Times New Roman" w:hAnsi="Times New Roman"/>
                <w:lang w:val="sr-Cyrl-CS"/>
              </w:rPr>
              <w:t>Црвено вино 1</w:t>
            </w:r>
            <w:r w:rsidRPr="008904FC">
              <w:rPr>
                <w:rFonts w:ascii="Times New Roman" w:hAnsi="Times New Roman"/>
                <w:lang w:val="sr-Latn-CS"/>
              </w:rPr>
              <w:t xml:space="preserve"> l</w:t>
            </w:r>
            <w:r>
              <w:rPr>
                <w:rFonts w:ascii="Times New Roman" w:hAnsi="Times New Roman"/>
                <w:lang w:val="sr-Cyrl-CS"/>
              </w:rPr>
              <w:t xml:space="preserve">, типа </w:t>
            </w:r>
            <w:r w:rsidR="003477CE">
              <w:rPr>
                <w:rFonts w:ascii="Times New Roman" w:hAnsi="Times New Roman"/>
                <w:lang w:val="sr-Cyrl-CS"/>
              </w:rPr>
              <w:t>„Цар Лазар“</w:t>
            </w:r>
            <w:r w:rsidR="003477CE">
              <w:rPr>
                <w:rFonts w:ascii="Times New Roman" w:hAnsi="Times New Roman"/>
              </w:rPr>
              <w:t xml:space="preserve"> </w:t>
            </w:r>
            <w:r>
              <w:rPr>
                <w:rFonts w:ascii="Times New Roman" w:hAnsi="Times New Roman"/>
                <w:lang w:val="sr-Cyrl-CS"/>
              </w:rPr>
              <w:t>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Pr="00490FB1" w:rsidRDefault="00C551FC" w:rsidP="00E20BCD">
            <w:pPr>
              <w:jc w:val="center"/>
              <w:rPr>
                <w:rFonts w:ascii="Times New Roman" w:hAnsi="Times New Roman"/>
                <w:lang w:val="sr-Cyrl-CS"/>
              </w:rPr>
            </w:pPr>
            <w:r>
              <w:rPr>
                <w:rFonts w:ascii="Times New Roman" w:hAnsi="Times New Roman"/>
                <w:lang w:val="sr-Cyrl-CS"/>
              </w:rPr>
              <w:t>6</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Pr>
                <w:rFonts w:ascii="Times New Roman" w:hAnsi="Times New Roman"/>
                <w:lang w:val="sr-Latn-CS"/>
              </w:rPr>
              <w:t>4</w:t>
            </w:r>
            <w:r>
              <w:rPr>
                <w:rFonts w:ascii="Times New Roman" w:hAnsi="Times New Roman"/>
                <w:lang w:val="sr-Cyrl-CS"/>
              </w:rPr>
              <w:t>.</w:t>
            </w:r>
          </w:p>
        </w:tc>
        <w:tc>
          <w:tcPr>
            <w:tcW w:w="3118" w:type="dxa"/>
          </w:tcPr>
          <w:p w:rsidR="00C551FC" w:rsidRPr="00D41C8D" w:rsidRDefault="0068590C" w:rsidP="00E20BCD">
            <w:pPr>
              <w:rPr>
                <w:rFonts w:ascii="Times New Roman" w:hAnsi="Times New Roman"/>
                <w:lang w:val="sr-Latn-CS"/>
              </w:rPr>
            </w:pPr>
            <w:r w:rsidRPr="0068590C">
              <w:rPr>
                <w:rFonts w:ascii="Times New Roman" w:hAnsi="Times New Roman"/>
                <w:lang w:val="sr-Cyrl-CS"/>
              </w:rPr>
              <w:t>Квалитетно</w:t>
            </w:r>
            <w:r w:rsidR="00AB33A9">
              <w:rPr>
                <w:rFonts w:ascii="Times New Roman" w:hAnsi="Times New Roman"/>
                <w:lang w:val="sr-Cyrl-CS"/>
              </w:rPr>
              <w:t xml:space="preserve">, суво , </w:t>
            </w:r>
            <w:r w:rsidRPr="0068590C">
              <w:rPr>
                <w:rFonts w:ascii="Times New Roman" w:hAnsi="Times New Roman"/>
                <w:lang w:val="sr-Cyrl-CS"/>
              </w:rPr>
              <w:t>бело вино</w:t>
            </w:r>
            <w:r w:rsidRPr="0068590C">
              <w:rPr>
                <w:rFonts w:ascii="Times New Roman" w:hAnsi="Times New Roman"/>
                <w:lang w:val="sr-Latn-CS"/>
              </w:rPr>
              <w:t xml:space="preserve"> 0,7</w:t>
            </w:r>
            <w:r w:rsidRPr="0068590C">
              <w:rPr>
                <w:rFonts w:ascii="Times New Roman" w:hAnsi="Times New Roman"/>
                <w:lang w:val="sr-Cyrl-CS"/>
              </w:rPr>
              <w:t>5</w:t>
            </w:r>
            <w:r w:rsidRPr="0068590C">
              <w:rPr>
                <w:rFonts w:ascii="Times New Roman" w:hAnsi="Times New Roman"/>
                <w:lang w:val="sr-Latn-CS"/>
              </w:rPr>
              <w:t xml:space="preserve"> l</w:t>
            </w:r>
            <w:r w:rsidRPr="0068590C">
              <w:rPr>
                <w:rFonts w:ascii="Times New Roman" w:hAnsi="Times New Roman"/>
                <w:lang w:val="sr-Cyrl-CS"/>
              </w:rPr>
              <w:t>, типа „Ризлинг Италијански“ или еквивалент</w:t>
            </w:r>
          </w:p>
        </w:tc>
        <w:tc>
          <w:tcPr>
            <w:tcW w:w="710" w:type="dxa"/>
            <w:vAlign w:val="center"/>
          </w:tcPr>
          <w:p w:rsidR="00C551FC" w:rsidRDefault="00C551FC" w:rsidP="00E20BCD">
            <w:pPr>
              <w:jc w:val="center"/>
            </w:pPr>
            <w:r w:rsidRPr="00AA5A2B">
              <w:rPr>
                <w:rFonts w:ascii="Times New Roman" w:hAnsi="Times New Roman"/>
                <w:lang w:val="sr-Cyrl-CS"/>
              </w:rPr>
              <w:t>ком</w:t>
            </w:r>
          </w:p>
        </w:tc>
        <w:tc>
          <w:tcPr>
            <w:tcW w:w="850" w:type="dxa"/>
            <w:vAlign w:val="center"/>
          </w:tcPr>
          <w:p w:rsidR="00C551FC" w:rsidRPr="00D576A3" w:rsidRDefault="0068590C" w:rsidP="00E20BCD">
            <w:pPr>
              <w:jc w:val="center"/>
              <w:rPr>
                <w:rFonts w:ascii="Times New Roman" w:hAnsi="Times New Roman"/>
              </w:rPr>
            </w:pPr>
            <w:r>
              <w:rPr>
                <w:rFonts w:ascii="Times New Roman" w:hAnsi="Times New Roman"/>
              </w:rPr>
              <w:t>3</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2</w:t>
            </w:r>
            <w:r w:rsidRPr="0068590C">
              <w:rPr>
                <w:rFonts w:ascii="Times New Roman" w:hAnsi="Times New Roman"/>
                <w:lang w:val="sr-Latn-CS"/>
              </w:rPr>
              <w:t>5</w:t>
            </w:r>
            <w:r w:rsidRPr="0068590C">
              <w:rPr>
                <w:rFonts w:ascii="Times New Roman" w:hAnsi="Times New Roman"/>
                <w:lang w:val="sr-Cyrl-CS"/>
              </w:rPr>
              <w:t>.</w:t>
            </w:r>
          </w:p>
        </w:tc>
        <w:tc>
          <w:tcPr>
            <w:tcW w:w="3118" w:type="dxa"/>
          </w:tcPr>
          <w:p w:rsidR="0068590C" w:rsidRPr="0068590C" w:rsidRDefault="0068590C" w:rsidP="0068590C">
            <w:pPr>
              <w:rPr>
                <w:rFonts w:ascii="Times New Roman" w:hAnsi="Times New Roman"/>
                <w:lang w:val="sr-Cyrl-CS"/>
              </w:rPr>
            </w:pPr>
            <w:r w:rsidRPr="0068590C">
              <w:rPr>
                <w:rFonts w:ascii="Times New Roman" w:hAnsi="Times New Roman"/>
                <w:lang w:val="sr-Cyrl-CS"/>
              </w:rPr>
              <w:t>Квалитетно,полусуво, црвено вино</w:t>
            </w:r>
            <w:r w:rsidRPr="0068590C">
              <w:rPr>
                <w:rFonts w:ascii="Times New Roman" w:hAnsi="Times New Roman"/>
              </w:rPr>
              <w:t xml:space="preserve"> </w:t>
            </w:r>
            <w:r w:rsidRPr="0068590C">
              <w:rPr>
                <w:rFonts w:ascii="Times New Roman" w:hAnsi="Times New Roman"/>
                <w:lang w:val="sr-Latn-CS"/>
              </w:rPr>
              <w:t>0,7</w:t>
            </w:r>
            <w:r w:rsidRPr="0068590C">
              <w:rPr>
                <w:rFonts w:ascii="Times New Roman" w:hAnsi="Times New Roman"/>
                <w:lang w:val="sr-Cyrl-CS"/>
              </w:rPr>
              <w:t>5</w:t>
            </w:r>
            <w:r w:rsidRPr="0068590C">
              <w:rPr>
                <w:rFonts w:ascii="Times New Roman" w:hAnsi="Times New Roman"/>
                <w:lang w:val="sr-Latn-CS"/>
              </w:rPr>
              <w:t xml:space="preserve"> l</w:t>
            </w:r>
          </w:p>
          <w:p w:rsidR="00C551FC" w:rsidRPr="0068590C" w:rsidRDefault="0068590C" w:rsidP="0068590C">
            <w:pPr>
              <w:rPr>
                <w:rFonts w:ascii="Times New Roman" w:hAnsi="Times New Roman"/>
                <w:lang w:val="sr-Cyrl-CS"/>
              </w:rPr>
            </w:pPr>
            <w:r w:rsidRPr="0068590C">
              <w:rPr>
                <w:rFonts w:ascii="Times New Roman" w:hAnsi="Times New Roman"/>
                <w:lang w:val="sr-Cyrl-CS"/>
              </w:rPr>
              <w:t>типа „Цар Лазар“ или еквивалент</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68590C" w:rsidRDefault="0068590C" w:rsidP="00E20BCD">
            <w:pPr>
              <w:jc w:val="center"/>
              <w:rPr>
                <w:rFonts w:ascii="Times New Roman" w:hAnsi="Times New Roman"/>
              </w:rPr>
            </w:pPr>
            <w:r>
              <w:rPr>
                <w:rFonts w:ascii="Times New Roman" w:hAnsi="Times New Roman"/>
              </w:rPr>
              <w:t>3</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lastRenderedPageBreak/>
              <w:t>26.</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Пиво лименка 0,5</w:t>
            </w:r>
            <w:r w:rsidRPr="0068590C">
              <w:rPr>
                <w:rFonts w:ascii="Times New Roman" w:hAnsi="Times New Roman"/>
                <w:lang w:val="sr-Latn-CS"/>
              </w:rPr>
              <w:t>l</w:t>
            </w:r>
            <w:r w:rsidRPr="0068590C">
              <w:rPr>
                <w:rFonts w:ascii="Times New Roman" w:hAnsi="Times New Roman"/>
                <w:lang w:val="sr-Cyrl-CS"/>
              </w:rPr>
              <w:t>, типа „ЈЕЛЕН“ или еквивалент</w:t>
            </w:r>
          </w:p>
        </w:tc>
        <w:tc>
          <w:tcPr>
            <w:tcW w:w="71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p>
          <w:p w:rsidR="00C551FC" w:rsidRPr="0068590C" w:rsidRDefault="004C0CF0" w:rsidP="00E20BCD">
            <w:pPr>
              <w:jc w:val="center"/>
              <w:rPr>
                <w:rFonts w:ascii="Times New Roman" w:hAnsi="Times New Roman"/>
              </w:rPr>
            </w:pPr>
            <w:r w:rsidRPr="0068590C">
              <w:rPr>
                <w:rFonts w:ascii="Times New Roman" w:hAnsi="Times New Roman"/>
              </w:rPr>
              <w:t>30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2</w:t>
            </w:r>
            <w:r w:rsidRPr="0068590C">
              <w:rPr>
                <w:rFonts w:ascii="Times New Roman" w:hAnsi="Times New Roman"/>
              </w:rPr>
              <w:t>7</w:t>
            </w:r>
            <w:r w:rsidRPr="0068590C">
              <w:rPr>
                <w:rFonts w:ascii="Times New Roman" w:hAnsi="Times New Roman"/>
                <w:lang w:val="sr-Cyrl-CS"/>
              </w:rPr>
              <w:t>.</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Пластичне чаше 0,2</w:t>
            </w:r>
            <w:r w:rsidRPr="0068590C">
              <w:rPr>
                <w:rFonts w:ascii="Times New Roman" w:hAnsi="Times New Roman"/>
                <w:lang w:val="sr-Latn-CS"/>
              </w:rPr>
              <w:t xml:space="preserve"> l </w:t>
            </w:r>
          </w:p>
        </w:tc>
        <w:tc>
          <w:tcPr>
            <w:tcW w:w="710" w:type="dxa"/>
            <w:vAlign w:val="center"/>
          </w:tcPr>
          <w:p w:rsidR="00C551FC" w:rsidRPr="0068590C" w:rsidRDefault="00C551FC" w:rsidP="00E20BCD">
            <w:pPr>
              <w:jc w:val="center"/>
              <w:rPr>
                <w:rFonts w:ascii="Times New Roman" w:hAnsi="Times New Roman"/>
              </w:rP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rPr>
            </w:pPr>
            <w:r w:rsidRPr="0068590C">
              <w:rPr>
                <w:rFonts w:ascii="Times New Roman" w:hAnsi="Times New Roman"/>
              </w:rPr>
              <w:t>10000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28.</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Пластичне чаше 0,1</w:t>
            </w:r>
            <w:r w:rsidRPr="0068590C">
              <w:rPr>
                <w:rFonts w:ascii="Times New Roman" w:hAnsi="Times New Roman"/>
                <w:lang w:val="sr-Latn-CS"/>
              </w:rPr>
              <w:t xml:space="preserve"> l</w:t>
            </w:r>
            <w:r w:rsidRPr="0068590C">
              <w:rPr>
                <w:rFonts w:ascii="Times New Roman" w:hAnsi="Times New Roman"/>
                <w:lang w:val="sr-Cyrl-CS"/>
              </w:rPr>
              <w:t xml:space="preserve"> </w:t>
            </w:r>
          </w:p>
        </w:tc>
        <w:tc>
          <w:tcPr>
            <w:tcW w:w="710" w:type="dxa"/>
            <w:vAlign w:val="center"/>
          </w:tcPr>
          <w:p w:rsidR="00C551FC" w:rsidRPr="0068590C" w:rsidRDefault="00C551FC" w:rsidP="00E20BCD">
            <w:pPr>
              <w:jc w:val="center"/>
              <w:rPr>
                <w:rFonts w:ascii="Times New Roman" w:hAnsi="Times New Roman"/>
              </w:rP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rPr>
            </w:pPr>
            <w:r w:rsidRPr="0068590C">
              <w:rPr>
                <w:rFonts w:ascii="Times New Roman" w:hAnsi="Times New Roman"/>
                <w:lang w:val="sr-Cyrl-CS"/>
              </w:rPr>
              <w:t>10</w:t>
            </w:r>
            <w:r w:rsidRPr="0068590C">
              <w:rPr>
                <w:rFonts w:ascii="Times New Roman" w:hAnsi="Times New Roman"/>
              </w:rPr>
              <w:t>00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29.</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Latn-CS"/>
              </w:rPr>
              <w:t xml:space="preserve">PVC </w:t>
            </w:r>
            <w:r w:rsidRPr="0068590C">
              <w:rPr>
                <w:rFonts w:ascii="Times New Roman" w:hAnsi="Times New Roman"/>
                <w:lang w:val="sr-Cyrl-CS"/>
              </w:rPr>
              <w:t xml:space="preserve">кашичице </w:t>
            </w:r>
            <w:r w:rsidR="003477CE" w:rsidRPr="0068590C">
              <w:rPr>
                <w:rFonts w:ascii="Times New Roman" w:hAnsi="Times New Roman"/>
              </w:rPr>
              <w:t xml:space="preserve">за нескафу </w:t>
            </w:r>
            <w:r w:rsidRPr="0068590C">
              <w:rPr>
                <w:rFonts w:ascii="Times New Roman" w:hAnsi="Times New Roman"/>
                <w:lang w:val="sr-Cyrl-CS"/>
              </w:rPr>
              <w:t>дужине најмање 10</w:t>
            </w:r>
            <w:r w:rsidRPr="0068590C">
              <w:rPr>
                <w:rFonts w:ascii="Times New Roman" w:hAnsi="Times New Roman"/>
                <w:lang w:val="sr-Latn-CS"/>
              </w:rPr>
              <w:t xml:space="preserve"> cm</w:t>
            </w:r>
            <w:r w:rsidRPr="0068590C">
              <w:rPr>
                <w:rFonts w:ascii="Times New Roman" w:hAnsi="Times New Roman"/>
                <w:lang w:val="sr-Cyrl-CS"/>
              </w:rPr>
              <w:t>, 200/1</w:t>
            </w:r>
          </w:p>
        </w:tc>
        <w:tc>
          <w:tcPr>
            <w:tcW w:w="71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пак</w:t>
            </w:r>
          </w:p>
        </w:tc>
        <w:tc>
          <w:tcPr>
            <w:tcW w:w="85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rPr>
            </w:pPr>
            <w:r w:rsidRPr="0068590C">
              <w:rPr>
                <w:rFonts w:ascii="Times New Roman" w:hAnsi="Times New Roman"/>
              </w:rPr>
              <w:t>2</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30.</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Пластични тањири дубоки</w:t>
            </w:r>
            <w:r w:rsidRPr="0068590C">
              <w:rPr>
                <w:rFonts w:ascii="Times New Roman" w:hAnsi="Times New Roman"/>
              </w:rPr>
              <w:t>,</w:t>
            </w:r>
            <w:r w:rsidRPr="0068590C">
              <w:rPr>
                <w:rFonts w:ascii="Times New Roman" w:hAnsi="Times New Roman"/>
                <w:lang w:val="sr-Cyrl-CS"/>
              </w:rPr>
              <w:t xml:space="preserve"> пречника 20-23</w:t>
            </w:r>
            <w:r w:rsidRPr="0068590C">
              <w:rPr>
                <w:rFonts w:ascii="Times New Roman" w:hAnsi="Times New Roman"/>
                <w:lang w:val="sr-Latn-CS"/>
              </w:rPr>
              <w:t>cm</w:t>
            </w:r>
            <w:r w:rsidR="00AB33A9">
              <w:rPr>
                <w:rFonts w:ascii="Times New Roman" w:hAnsi="Times New Roman"/>
              </w:rPr>
              <w:t>,</w:t>
            </w:r>
            <w:r w:rsidRPr="0068590C">
              <w:rPr>
                <w:rFonts w:ascii="Times New Roman" w:hAnsi="Times New Roman"/>
                <w:lang w:val="sr-Cyrl-CS"/>
              </w:rPr>
              <w:t xml:space="preserve"> паковање 30 ком</w:t>
            </w:r>
          </w:p>
        </w:tc>
        <w:tc>
          <w:tcPr>
            <w:tcW w:w="71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rPr>
            </w:pPr>
            <w:r w:rsidRPr="0068590C">
              <w:rPr>
                <w:rFonts w:ascii="Times New Roman" w:hAnsi="Times New Roman"/>
                <w:lang w:val="sr-Cyrl-CS"/>
              </w:rPr>
              <w:t>пак</w:t>
            </w:r>
          </w:p>
        </w:tc>
        <w:tc>
          <w:tcPr>
            <w:tcW w:w="85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4C0CF0" w:rsidP="00E20BCD">
            <w:pPr>
              <w:jc w:val="center"/>
              <w:rPr>
                <w:rFonts w:ascii="Times New Roman" w:hAnsi="Times New Roman"/>
              </w:rPr>
            </w:pPr>
            <w:r w:rsidRPr="0068590C">
              <w:rPr>
                <w:rFonts w:ascii="Times New Roman" w:hAnsi="Times New Roman"/>
              </w:rPr>
              <w:t>3</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31.</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Пластични тањирићи плитки, пречника 20-23</w:t>
            </w:r>
            <w:r w:rsidRPr="0068590C">
              <w:rPr>
                <w:rFonts w:ascii="Times New Roman" w:hAnsi="Times New Roman"/>
                <w:lang w:val="sr-Latn-CS"/>
              </w:rPr>
              <w:t>cm</w:t>
            </w:r>
            <w:r w:rsidR="00AB33A9">
              <w:rPr>
                <w:rFonts w:ascii="Times New Roman" w:hAnsi="Times New Roman"/>
              </w:rPr>
              <w:t>,</w:t>
            </w:r>
            <w:r w:rsidRPr="0068590C">
              <w:rPr>
                <w:rFonts w:ascii="Times New Roman" w:hAnsi="Times New Roman"/>
                <w:lang w:val="sr-Cyrl-CS"/>
              </w:rPr>
              <w:t xml:space="preserve"> паковање 30 ком</w:t>
            </w:r>
          </w:p>
        </w:tc>
        <w:tc>
          <w:tcPr>
            <w:tcW w:w="71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rPr>
            </w:pPr>
            <w:r w:rsidRPr="0068590C">
              <w:rPr>
                <w:rFonts w:ascii="Times New Roman" w:hAnsi="Times New Roman"/>
                <w:lang w:val="sr-Cyrl-CS"/>
              </w:rPr>
              <w:t>пак</w:t>
            </w:r>
          </w:p>
        </w:tc>
        <w:tc>
          <w:tcPr>
            <w:tcW w:w="85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4C0CF0" w:rsidP="00E20BCD">
            <w:pPr>
              <w:jc w:val="center"/>
              <w:rPr>
                <w:rFonts w:ascii="Times New Roman" w:hAnsi="Times New Roman"/>
              </w:rPr>
            </w:pPr>
            <w:r w:rsidRPr="0068590C">
              <w:rPr>
                <w:rFonts w:ascii="Times New Roman" w:hAnsi="Times New Roman"/>
              </w:rPr>
              <w:t>2</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32.</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Тањирићи картонски 25/1</w:t>
            </w:r>
          </w:p>
        </w:tc>
        <w:tc>
          <w:tcPr>
            <w:tcW w:w="710" w:type="dxa"/>
            <w:vAlign w:val="center"/>
          </w:tcPr>
          <w:p w:rsidR="00C551FC" w:rsidRPr="0068590C" w:rsidRDefault="00C551FC" w:rsidP="00E20BCD">
            <w:pPr>
              <w:jc w:val="center"/>
              <w:rPr>
                <w:rFonts w:ascii="Times New Roman" w:hAnsi="Times New Roman"/>
              </w:rPr>
            </w:pPr>
            <w:r w:rsidRPr="0068590C">
              <w:rPr>
                <w:rFonts w:ascii="Times New Roman" w:hAnsi="Times New Roman"/>
                <w:lang w:val="sr-Cyrl-CS"/>
              </w:rPr>
              <w:t>пак</w:t>
            </w:r>
          </w:p>
        </w:tc>
        <w:tc>
          <w:tcPr>
            <w:tcW w:w="85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5</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33.</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 xml:space="preserve"> Папирнате салвете 50/1</w:t>
            </w:r>
          </w:p>
        </w:tc>
        <w:tc>
          <w:tcPr>
            <w:tcW w:w="71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пак</w:t>
            </w:r>
          </w:p>
        </w:tc>
        <w:tc>
          <w:tcPr>
            <w:tcW w:w="850" w:type="dxa"/>
            <w:vAlign w:val="center"/>
          </w:tcPr>
          <w:p w:rsidR="00C551FC" w:rsidRPr="0068590C" w:rsidRDefault="004C0CF0" w:rsidP="00E20BCD">
            <w:pPr>
              <w:jc w:val="center"/>
              <w:rPr>
                <w:rFonts w:ascii="Times New Roman" w:hAnsi="Times New Roman"/>
              </w:rPr>
            </w:pPr>
            <w:r w:rsidRPr="0068590C">
              <w:rPr>
                <w:rFonts w:ascii="Times New Roman" w:hAnsi="Times New Roman"/>
              </w:rPr>
              <w:t>3</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rPr>
          <w:trHeight w:val="1020"/>
        </w:trPr>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34.</w:t>
            </w:r>
          </w:p>
        </w:tc>
        <w:tc>
          <w:tcPr>
            <w:tcW w:w="3118" w:type="dxa"/>
          </w:tcPr>
          <w:p w:rsidR="00C551FC" w:rsidRPr="0068590C" w:rsidRDefault="00C551FC" w:rsidP="00E20BCD">
            <w:pPr>
              <w:rPr>
                <w:rFonts w:ascii="Times New Roman" w:hAnsi="Times New Roman"/>
              </w:rPr>
            </w:pPr>
            <w:r w:rsidRPr="0068590C">
              <w:rPr>
                <w:rFonts w:ascii="Times New Roman" w:hAnsi="Times New Roman"/>
                <w:lang w:val="sr-Cyrl-CS"/>
              </w:rPr>
              <w:t>Инстант прах за напитак од кафе са додатком шећера 18</w:t>
            </w:r>
            <w:r w:rsidRPr="0068590C">
              <w:rPr>
                <w:rFonts w:ascii="Times New Roman" w:hAnsi="Times New Roman"/>
                <w:lang w:val="sr-Latn-CS"/>
              </w:rPr>
              <w:t>gr</w:t>
            </w:r>
            <w:r w:rsidRPr="0068590C">
              <w:rPr>
                <w:rFonts w:ascii="Times New Roman" w:hAnsi="Times New Roman"/>
                <w:lang w:val="sr-Cyrl-CS"/>
              </w:rPr>
              <w:t>,</w:t>
            </w:r>
            <w:r w:rsidRPr="0068590C">
              <w:rPr>
                <w:rFonts w:ascii="Times New Roman" w:hAnsi="Times New Roman"/>
              </w:rPr>
              <w:t xml:space="preserve"> </w:t>
            </w:r>
            <w:r w:rsidRPr="0068590C">
              <w:rPr>
                <w:rFonts w:ascii="Times New Roman" w:hAnsi="Times New Roman"/>
                <w:lang w:val="sr-Cyrl-CS"/>
              </w:rPr>
              <w:t>типа „</w:t>
            </w:r>
            <w:r w:rsidRPr="0068590C">
              <w:rPr>
                <w:rFonts w:ascii="Times New Roman" w:hAnsi="Times New Roman"/>
                <w:lang w:val="sr-Latn-CS"/>
              </w:rPr>
              <w:t>Nescafe 3 in 1 Classik</w:t>
            </w:r>
            <w:r w:rsidRPr="0068590C">
              <w:rPr>
                <w:rFonts w:ascii="Times New Roman" w:hAnsi="Times New Roman"/>
              </w:rPr>
              <w:t>“</w:t>
            </w:r>
            <w:r w:rsidRPr="0068590C">
              <w:rPr>
                <w:rFonts w:ascii="Times New Roman" w:hAnsi="Times New Roman"/>
                <w:lang w:val="sr-Latn-CS"/>
              </w:rPr>
              <w:t xml:space="preserve"> </w:t>
            </w:r>
            <w:r w:rsidRPr="0068590C">
              <w:rPr>
                <w:rFonts w:ascii="Times New Roman" w:hAnsi="Times New Roman"/>
                <w:lang w:val="sr-Cyrl-CS"/>
              </w:rPr>
              <w:t>или еквивалент</w:t>
            </w:r>
          </w:p>
        </w:tc>
        <w:tc>
          <w:tcPr>
            <w:tcW w:w="71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ком</w:t>
            </w:r>
          </w:p>
        </w:tc>
        <w:tc>
          <w:tcPr>
            <w:tcW w:w="850" w:type="dxa"/>
            <w:vAlign w:val="center"/>
          </w:tcPr>
          <w:p w:rsidR="00C551FC" w:rsidRPr="0068590C" w:rsidRDefault="004C0CF0" w:rsidP="00E20BCD">
            <w:pPr>
              <w:jc w:val="center"/>
              <w:rPr>
                <w:rFonts w:ascii="Times New Roman" w:hAnsi="Times New Roman"/>
                <w:lang w:val="sr-Cyrl-CS"/>
              </w:rPr>
            </w:pPr>
            <w:r w:rsidRPr="0068590C">
              <w:rPr>
                <w:rFonts w:ascii="Times New Roman" w:hAnsi="Times New Roman"/>
              </w:rPr>
              <w:t>1</w:t>
            </w:r>
            <w:r w:rsidR="00C551FC" w:rsidRPr="0068590C">
              <w:rPr>
                <w:rFonts w:ascii="Times New Roman" w:hAnsi="Times New Roman"/>
                <w:lang w:val="sr-Cyrl-CS"/>
              </w:rPr>
              <w:t>000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35.</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Инстант прах за напитак од кафе без шећера 18</w:t>
            </w:r>
            <w:r w:rsidRPr="0068590C">
              <w:rPr>
                <w:rFonts w:ascii="Times New Roman" w:hAnsi="Times New Roman"/>
                <w:lang w:val="sr-Latn-CS"/>
              </w:rPr>
              <w:t>gr</w:t>
            </w:r>
            <w:r w:rsidRPr="0068590C">
              <w:rPr>
                <w:rFonts w:ascii="Times New Roman" w:hAnsi="Times New Roman"/>
                <w:lang w:val="sr-Cyrl-CS"/>
              </w:rPr>
              <w:t>, типа</w:t>
            </w:r>
            <w:r w:rsidRPr="0068590C">
              <w:rPr>
                <w:rFonts w:ascii="Times New Roman" w:hAnsi="Times New Roman"/>
              </w:rPr>
              <w:t xml:space="preserve"> „</w:t>
            </w:r>
            <w:r w:rsidRPr="0068590C">
              <w:rPr>
                <w:rFonts w:ascii="Times New Roman" w:hAnsi="Times New Roman"/>
                <w:lang w:val="sr-Latn-CS"/>
              </w:rPr>
              <w:t xml:space="preserve">Nescafe </w:t>
            </w:r>
            <w:r w:rsidRPr="0068590C">
              <w:rPr>
                <w:rFonts w:ascii="Times New Roman" w:hAnsi="Times New Roman"/>
                <w:lang w:val="sr-Cyrl-CS"/>
              </w:rPr>
              <w:t>2</w:t>
            </w:r>
            <w:r w:rsidRPr="0068590C">
              <w:rPr>
                <w:rFonts w:ascii="Times New Roman" w:hAnsi="Times New Roman"/>
                <w:lang w:val="sr-Latn-CS"/>
              </w:rPr>
              <w:t xml:space="preserve"> in1</w:t>
            </w:r>
            <w:r w:rsidRPr="0068590C">
              <w:rPr>
                <w:rFonts w:ascii="Times New Roman" w:hAnsi="Times New Roman"/>
                <w:lang w:val="sr-Cyrl-CS"/>
              </w:rPr>
              <w:t>“</w:t>
            </w:r>
            <w:r w:rsidRPr="0068590C">
              <w:rPr>
                <w:rFonts w:ascii="Times New Roman" w:hAnsi="Times New Roman"/>
              </w:rPr>
              <w:t xml:space="preserve"> </w:t>
            </w:r>
            <w:r w:rsidRPr="0068590C">
              <w:rPr>
                <w:rFonts w:ascii="Times New Roman" w:hAnsi="Times New Roman"/>
                <w:lang w:val="sr-Cyrl-CS"/>
              </w:rPr>
              <w:t>или еквивалент</w:t>
            </w:r>
          </w:p>
        </w:tc>
        <w:tc>
          <w:tcPr>
            <w:tcW w:w="71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C551FC" w:rsidP="00E20BCD">
            <w:pPr>
              <w:jc w:val="center"/>
              <w:rPr>
                <w:rFonts w:ascii="Times New Roman" w:hAnsi="Times New Roman"/>
                <w:lang w:val="sr-Cyrl-CS"/>
              </w:rPr>
            </w:pPr>
          </w:p>
          <w:p w:rsidR="00C551FC" w:rsidRPr="0068590C" w:rsidRDefault="004C0CF0" w:rsidP="00E20BCD">
            <w:pPr>
              <w:jc w:val="center"/>
              <w:rPr>
                <w:rFonts w:ascii="Times New Roman" w:hAnsi="Times New Roman"/>
                <w:lang w:val="sr-Cyrl-CS"/>
              </w:rPr>
            </w:pPr>
            <w:r w:rsidRPr="0068590C">
              <w:rPr>
                <w:rFonts w:ascii="Times New Roman" w:hAnsi="Times New Roman"/>
              </w:rPr>
              <w:t>5</w:t>
            </w:r>
            <w:r w:rsidR="00C551FC" w:rsidRPr="0068590C">
              <w:rPr>
                <w:rFonts w:ascii="Times New Roman" w:hAnsi="Times New Roman"/>
                <w:lang w:val="sr-Cyrl-CS"/>
              </w:rPr>
              <w:t>00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pPr>
            <w:r w:rsidRPr="0068590C">
              <w:rPr>
                <w:rFonts w:ascii="Times New Roman" w:hAnsi="Times New Roman"/>
                <w:lang w:val="sr-Cyrl-CS"/>
              </w:rPr>
              <w:t>36.</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Слани штапићи 250</w:t>
            </w:r>
            <w:r w:rsidRPr="0068590C">
              <w:rPr>
                <w:rFonts w:ascii="Times New Roman" w:hAnsi="Times New Roman"/>
                <w:lang w:val="sr-Latn-CS"/>
              </w:rPr>
              <w:t>g</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10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37.</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 xml:space="preserve">Кикирики печен, слан </w:t>
            </w:r>
            <w:r w:rsidRPr="0068590C">
              <w:rPr>
                <w:rFonts w:ascii="Times New Roman" w:hAnsi="Times New Roman"/>
                <w:lang w:val="sr-Latn-CS"/>
              </w:rPr>
              <w:t>25</w:t>
            </w:r>
            <w:r w:rsidRPr="0068590C">
              <w:rPr>
                <w:rFonts w:ascii="Times New Roman" w:hAnsi="Times New Roman"/>
                <w:lang w:val="sr-Cyrl-CS"/>
              </w:rPr>
              <w:t>0</w:t>
            </w:r>
            <w:r w:rsidRPr="0068590C">
              <w:rPr>
                <w:rFonts w:ascii="Times New Roman" w:hAnsi="Times New Roman"/>
                <w:lang w:val="sr-Latn-CS"/>
              </w:rPr>
              <w:t>g</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10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38.</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Слане переце 200</w:t>
            </w:r>
            <w:r w:rsidRPr="0068590C">
              <w:rPr>
                <w:rFonts w:ascii="Times New Roman" w:hAnsi="Times New Roman"/>
                <w:lang w:val="sr-Latn-CS"/>
              </w:rPr>
              <w:t>g</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10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68590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Latn-CS"/>
              </w:rPr>
              <w:t>39</w:t>
            </w:r>
            <w:r w:rsidRPr="0068590C">
              <w:rPr>
                <w:rFonts w:ascii="Times New Roman" w:hAnsi="Times New Roman"/>
                <w:lang w:val="sr-Cyrl-CS"/>
              </w:rPr>
              <w:t>.</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Слани крекер 200</w:t>
            </w:r>
            <w:r w:rsidRPr="0068590C">
              <w:rPr>
                <w:rFonts w:ascii="Times New Roman" w:hAnsi="Times New Roman"/>
                <w:lang w:val="sr-Latn-CS"/>
              </w:rPr>
              <w:t xml:space="preserve"> g</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Cyrl-CS"/>
              </w:rPr>
              <w:t>10</w:t>
            </w:r>
          </w:p>
        </w:tc>
        <w:tc>
          <w:tcPr>
            <w:tcW w:w="1133" w:type="dxa"/>
          </w:tcPr>
          <w:p w:rsidR="00C551FC" w:rsidRPr="0068590C" w:rsidRDefault="00C551FC" w:rsidP="00E20BCD">
            <w:pPr>
              <w:rPr>
                <w:rFonts w:ascii="Times New Roman" w:hAnsi="Times New Roman"/>
                <w:lang w:val="sr-Cyrl-CS"/>
              </w:rPr>
            </w:pPr>
          </w:p>
        </w:tc>
        <w:tc>
          <w:tcPr>
            <w:tcW w:w="1134" w:type="dxa"/>
          </w:tcPr>
          <w:p w:rsidR="00C551FC" w:rsidRPr="0068590C" w:rsidRDefault="00C551FC" w:rsidP="00E20BCD">
            <w:pPr>
              <w:rPr>
                <w:rFonts w:ascii="Times New Roman" w:hAnsi="Times New Roman"/>
                <w:lang w:val="sr-Cyrl-CS"/>
              </w:rPr>
            </w:pPr>
          </w:p>
        </w:tc>
        <w:tc>
          <w:tcPr>
            <w:tcW w:w="709" w:type="dxa"/>
          </w:tcPr>
          <w:p w:rsidR="00C551FC" w:rsidRPr="0068590C" w:rsidRDefault="00C551FC" w:rsidP="00E20BCD">
            <w:pPr>
              <w:rPr>
                <w:rFonts w:ascii="Times New Roman" w:hAnsi="Times New Roman"/>
                <w:lang w:val="sr-Cyrl-CS"/>
              </w:rPr>
            </w:pPr>
          </w:p>
        </w:tc>
        <w:tc>
          <w:tcPr>
            <w:tcW w:w="1077" w:type="dxa"/>
          </w:tcPr>
          <w:p w:rsidR="00C551FC" w:rsidRPr="0068590C" w:rsidRDefault="00C551FC" w:rsidP="00E20BCD">
            <w:pPr>
              <w:rPr>
                <w:rFonts w:ascii="Times New Roman" w:hAnsi="Times New Roman"/>
                <w:lang w:val="sr-Cyrl-CS"/>
              </w:rPr>
            </w:pPr>
          </w:p>
        </w:tc>
        <w:tc>
          <w:tcPr>
            <w:tcW w:w="1417" w:type="dxa"/>
          </w:tcPr>
          <w:p w:rsidR="00C551FC" w:rsidRPr="0068590C" w:rsidRDefault="00C551FC" w:rsidP="00E20BCD">
            <w:pPr>
              <w:rPr>
                <w:rFonts w:ascii="Times New Roman" w:hAnsi="Times New Roman"/>
                <w:lang w:val="sr-Cyrl-CS"/>
              </w:rPr>
            </w:pPr>
          </w:p>
        </w:tc>
      </w:tr>
      <w:tr w:rsidR="00C551FC" w:rsidRPr="008904FC" w:rsidTr="00E20BCD">
        <w:tc>
          <w:tcPr>
            <w:tcW w:w="675" w:type="dxa"/>
            <w:vAlign w:val="center"/>
          </w:tcPr>
          <w:p w:rsidR="00C551FC" w:rsidRPr="0068590C" w:rsidRDefault="00C551FC" w:rsidP="00E20BCD">
            <w:pPr>
              <w:jc w:val="center"/>
              <w:rPr>
                <w:rFonts w:ascii="Times New Roman" w:hAnsi="Times New Roman"/>
                <w:lang w:val="sr-Cyrl-CS"/>
              </w:rPr>
            </w:pPr>
            <w:r w:rsidRPr="0068590C">
              <w:rPr>
                <w:rFonts w:ascii="Times New Roman" w:hAnsi="Times New Roman"/>
                <w:lang w:val="sr-Latn-CS"/>
              </w:rPr>
              <w:t>40</w:t>
            </w:r>
            <w:r w:rsidRPr="0068590C">
              <w:rPr>
                <w:rFonts w:ascii="Times New Roman" w:hAnsi="Times New Roman"/>
                <w:lang w:val="sr-Cyrl-CS"/>
              </w:rPr>
              <w:t>.</w:t>
            </w:r>
          </w:p>
        </w:tc>
        <w:tc>
          <w:tcPr>
            <w:tcW w:w="3118" w:type="dxa"/>
          </w:tcPr>
          <w:p w:rsidR="00C551FC" w:rsidRPr="0068590C" w:rsidRDefault="00C551FC" w:rsidP="00E20BCD">
            <w:pPr>
              <w:rPr>
                <w:rFonts w:ascii="Times New Roman" w:hAnsi="Times New Roman"/>
                <w:lang w:val="sr-Cyrl-CS"/>
              </w:rPr>
            </w:pPr>
            <w:r w:rsidRPr="0068590C">
              <w:rPr>
                <w:rFonts w:ascii="Times New Roman" w:hAnsi="Times New Roman"/>
                <w:lang w:val="sr-Cyrl-CS"/>
              </w:rPr>
              <w:t xml:space="preserve">Вафл са лешником </w:t>
            </w:r>
            <w:r w:rsidRPr="0068590C">
              <w:rPr>
                <w:rFonts w:ascii="Times New Roman" w:hAnsi="Times New Roman"/>
                <w:lang w:val="sr-Latn-CS"/>
              </w:rPr>
              <w:t>(</w:t>
            </w:r>
            <w:r w:rsidRPr="0068590C">
              <w:rPr>
                <w:rFonts w:ascii="Times New Roman" w:hAnsi="Times New Roman"/>
                <w:lang w:val="sr-Cyrl-CS"/>
              </w:rPr>
              <w:t>наполитанке</w:t>
            </w:r>
            <w:r w:rsidRPr="0068590C">
              <w:rPr>
                <w:rFonts w:ascii="Times New Roman" w:hAnsi="Times New Roman"/>
                <w:lang w:val="sr-Latn-CS"/>
              </w:rPr>
              <w:t>)</w:t>
            </w:r>
            <w:r w:rsidRPr="0068590C">
              <w:rPr>
                <w:rFonts w:ascii="Times New Roman" w:hAnsi="Times New Roman"/>
                <w:lang w:val="sr-Cyrl-CS"/>
              </w:rPr>
              <w:t xml:space="preserve"> 200</w:t>
            </w:r>
            <w:r w:rsidRPr="0068590C">
              <w:rPr>
                <w:rFonts w:ascii="Times New Roman" w:hAnsi="Times New Roman"/>
                <w:lang w:val="sr-Latn-CS"/>
              </w:rPr>
              <w:t xml:space="preserve"> g</w:t>
            </w:r>
          </w:p>
        </w:tc>
        <w:tc>
          <w:tcPr>
            <w:tcW w:w="710" w:type="dxa"/>
            <w:vAlign w:val="center"/>
          </w:tcPr>
          <w:p w:rsidR="00C551FC" w:rsidRPr="0068590C" w:rsidRDefault="00C551FC" w:rsidP="00E20BCD">
            <w:pPr>
              <w:jc w:val="center"/>
            </w:pPr>
            <w:r w:rsidRPr="0068590C">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sidRPr="0068590C">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bl>
    <w:p w:rsidR="00C551FC" w:rsidRDefault="00C551FC" w:rsidP="00C551FC">
      <w:pPr>
        <w:jc w:val="both"/>
        <w:rPr>
          <w:rFonts w:ascii="Times New Roman" w:eastAsia="Calibri" w:hAnsi="Times New Roman"/>
          <w:lang w:val="sr-Cyrl-CS"/>
        </w:rPr>
      </w:pPr>
    </w:p>
    <w:p w:rsidR="00C551FC" w:rsidRPr="00777F7B" w:rsidRDefault="00C551FC" w:rsidP="00C551FC">
      <w:pPr>
        <w:jc w:val="both"/>
        <w:rPr>
          <w:rFonts w:ascii="Times New Roman" w:eastAsia="Calibri" w:hAnsi="Times New Roman"/>
          <w:lang w:val="sr-Cyrl-CS"/>
        </w:rPr>
      </w:pPr>
    </w:p>
    <w:p w:rsidR="00C551FC" w:rsidRDefault="00C551FC" w:rsidP="00C551FC">
      <w:pPr>
        <w:jc w:val="both"/>
        <w:rPr>
          <w:rFonts w:ascii="Times New Roman" w:eastAsia="Calibri" w:hAnsi="Times New Roman"/>
        </w:rPr>
      </w:pPr>
    </w:p>
    <w:p w:rsidR="00C551FC" w:rsidRDefault="00C551FC" w:rsidP="00C551FC">
      <w:pPr>
        <w:jc w:val="both"/>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r>
      <w:r>
        <w:rPr>
          <w:rFonts w:ascii="Times New Roman" w:eastAsia="Calibri" w:hAnsi="Times New Roman"/>
          <w:lang w:val="sr-Cyrl-CS"/>
        </w:rPr>
        <w:tab/>
        <w:t xml:space="preserve">  </w:t>
      </w:r>
    </w:p>
    <w:p w:rsidR="00C551FC" w:rsidRPr="00913E5C" w:rsidRDefault="00C551FC" w:rsidP="00C551FC">
      <w:pPr>
        <w:jc w:val="both"/>
        <w:rPr>
          <w:rFonts w:ascii="Times New Roman" w:eastAsia="Calibri" w:hAnsi="Times New Roman"/>
        </w:rPr>
      </w:pPr>
      <w:r>
        <w:rPr>
          <w:rFonts w:ascii="Times New Roman" w:eastAsia="Calibri" w:hAnsi="Times New Roman"/>
          <w:lang w:val="sr-Cyrl-CS"/>
        </w:rPr>
        <w:t xml:space="preserve">              </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Pr="008904FC">
        <w:rPr>
          <w:rFonts w:ascii="Times New Roman" w:hAnsi="Times New Roman"/>
          <w:b/>
          <w:sz w:val="28"/>
          <w:szCs w:val="28"/>
          <w:lang w:val="sr-Cyrl-CS"/>
        </w:rPr>
        <w:t>УКУПНА ЦЕНА БЕЗ ПДВ-а</w:t>
      </w:r>
      <w:r>
        <w:rPr>
          <w:rFonts w:ascii="Times New Roman" w:hAnsi="Times New Roman"/>
          <w:b/>
          <w:sz w:val="28"/>
          <w:szCs w:val="28"/>
        </w:rPr>
        <w:t xml:space="preserve"> </w:t>
      </w:r>
      <w:r w:rsidRPr="008904FC">
        <w:rPr>
          <w:rFonts w:ascii="Times New Roman" w:hAnsi="Times New Roman"/>
          <w:b/>
          <w:sz w:val="28"/>
          <w:szCs w:val="28"/>
          <w:lang w:val="sr-Cyrl-CS"/>
        </w:rPr>
        <w:t>............................</w:t>
      </w:r>
      <w:r>
        <w:rPr>
          <w:rFonts w:ascii="Times New Roman" w:hAnsi="Times New Roman"/>
          <w:b/>
          <w:sz w:val="28"/>
          <w:szCs w:val="28"/>
        </w:rPr>
        <w:t>..............</w:t>
      </w:r>
    </w:p>
    <w:p w:rsidR="007D34F9" w:rsidRDefault="007D34F9"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rPr>
      </w:pPr>
    </w:p>
    <w:p w:rsidR="00326353" w:rsidRDefault="00326353" w:rsidP="001F76B2">
      <w:pPr>
        <w:ind w:firstLine="288"/>
        <w:jc w:val="both"/>
        <w:rPr>
          <w:rFonts w:ascii="Times New Roman" w:hAnsi="Times New Roman"/>
          <w:b/>
          <w:bCs/>
          <w:iCs/>
          <w:sz w:val="22"/>
          <w:szCs w:val="22"/>
        </w:rPr>
      </w:pPr>
    </w:p>
    <w:p w:rsidR="00326353" w:rsidRDefault="00326353" w:rsidP="001F76B2">
      <w:pPr>
        <w:ind w:firstLine="288"/>
        <w:jc w:val="both"/>
        <w:rPr>
          <w:rFonts w:ascii="Times New Roman" w:hAnsi="Times New Roman"/>
          <w:b/>
          <w:bCs/>
          <w:iCs/>
          <w:sz w:val="22"/>
          <w:szCs w:val="22"/>
        </w:rPr>
      </w:pPr>
    </w:p>
    <w:p w:rsidR="00326353" w:rsidRPr="00326353" w:rsidRDefault="00326353" w:rsidP="001F76B2">
      <w:pPr>
        <w:ind w:firstLine="288"/>
        <w:jc w:val="both"/>
        <w:rPr>
          <w:rFonts w:ascii="Times New Roman" w:hAnsi="Times New Roman"/>
          <w:b/>
          <w:bCs/>
          <w:iCs/>
          <w:sz w:val="22"/>
          <w:szCs w:val="22"/>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5C2078" w:rsidRPr="00857473" w:rsidRDefault="005C2078" w:rsidP="005C2078">
      <w:pPr>
        <w:rPr>
          <w:rFonts w:ascii="Times New Roman" w:hAnsi="Times New Roman"/>
          <w:b/>
          <w:sz w:val="32"/>
          <w:szCs w:val="32"/>
        </w:rPr>
      </w:pP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lastRenderedPageBreak/>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5C2078" w:rsidRPr="00D169F4" w:rsidRDefault="005C2078" w:rsidP="00F65E71">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B51F6E">
        <w:rPr>
          <w:rFonts w:ascii="Times New Roman" w:hAnsi="Times New Roman"/>
          <w:b/>
          <w:sz w:val="22"/>
          <w:szCs w:val="22"/>
          <w:lang w:val="sr-Cyrl-CS"/>
        </w:rPr>
        <w:t>МД – 02/01</w:t>
      </w:r>
      <w:r w:rsidR="008C5249">
        <w:rPr>
          <w:rFonts w:ascii="Times New Roman" w:hAnsi="Times New Roman"/>
          <w:b/>
          <w:sz w:val="22"/>
          <w:szCs w:val="22"/>
        </w:rPr>
        <w:t>5</w:t>
      </w:r>
      <w:r w:rsidRPr="0011769F">
        <w:rPr>
          <w:rFonts w:ascii="Times New Roman" w:hAnsi="Times New Roman"/>
          <w:b/>
          <w:sz w:val="22"/>
          <w:szCs w:val="22"/>
          <w:lang w:val="sr-Cyrl-CS"/>
        </w:rPr>
        <w:t xml:space="preserve"> – </w:t>
      </w:r>
      <w:r w:rsidR="00F65E71" w:rsidRPr="00EE1E78">
        <w:rPr>
          <w:rFonts w:ascii="Times New Roman" w:hAnsi="Times New Roman"/>
          <w:sz w:val="22"/>
          <w:szCs w:val="22"/>
          <w:lang w:val="sr-Cyrl-CS"/>
        </w:rPr>
        <w:t xml:space="preserve">набавка </w:t>
      </w:r>
      <w:r w:rsidR="00011ADA" w:rsidRPr="006E5E19">
        <w:rPr>
          <w:rFonts w:ascii="Times New Roman" w:hAnsi="Times New Roman"/>
          <w:sz w:val="22"/>
          <w:szCs w:val="22"/>
          <w:lang w:val="sr-Cyrl-CS"/>
        </w:rPr>
        <w:t xml:space="preserve">материјала за </w:t>
      </w:r>
      <w:r w:rsidR="00011ADA" w:rsidRPr="006E5E19">
        <w:rPr>
          <w:rFonts w:ascii="Times New Roman" w:hAnsi="Times New Roman"/>
          <w:bCs/>
          <w:sz w:val="22"/>
          <w:szCs w:val="22"/>
          <w:lang w:val="sr-Cyrl-CS"/>
        </w:rPr>
        <w:t xml:space="preserve">одржавање хигијене и </w:t>
      </w:r>
      <w:r w:rsidR="00011ADA">
        <w:rPr>
          <w:rFonts w:ascii="Times New Roman" w:hAnsi="Times New Roman"/>
          <w:bCs/>
          <w:sz w:val="22"/>
          <w:szCs w:val="22"/>
          <w:lang w:val="sr-Cyrl-CS"/>
        </w:rPr>
        <w:t xml:space="preserve">               </w:t>
      </w:r>
      <w:r w:rsidR="00011ADA" w:rsidRPr="006E5E19">
        <w:rPr>
          <w:rFonts w:ascii="Times New Roman" w:hAnsi="Times New Roman"/>
          <w:bCs/>
          <w:sz w:val="22"/>
          <w:szCs w:val="22"/>
          <w:lang w:val="sr-Cyrl-CS"/>
        </w:rPr>
        <w:t>домаћинство</w:t>
      </w:r>
      <w:r w:rsidR="00F65E71">
        <w:rPr>
          <w:rFonts w:ascii="Times New Roman" w:hAnsi="Times New Roman"/>
          <w:sz w:val="22"/>
          <w:szCs w:val="22"/>
          <w:lang w:val="sr-Cyrl-CS"/>
        </w:rPr>
        <w:t xml:space="preserve"> за потребе </w:t>
      </w:r>
      <w:r w:rsidR="00F65E71"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Default="005C2078" w:rsidP="005C2078">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ПАРТИЈА 1</w:t>
      </w:r>
    </w:p>
    <w:p w:rsidR="005C2078" w:rsidRPr="00D169F4"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C2078" w:rsidRPr="00D169F4" w:rsidTr="006F7E84">
        <w:trPr>
          <w:trHeight w:val="597"/>
        </w:trPr>
        <w:tc>
          <w:tcPr>
            <w:tcW w:w="6120" w:type="dxa"/>
            <w:vMerge w:val="restart"/>
            <w:vAlign w:val="center"/>
          </w:tcPr>
          <w:p w:rsidR="005C2078" w:rsidRPr="00D169F4" w:rsidRDefault="005C2078" w:rsidP="006F7E84">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5C2078" w:rsidRPr="00D169F4" w:rsidRDefault="005C2078" w:rsidP="006F7E84">
            <w:pPr>
              <w:jc w:val="center"/>
              <w:rPr>
                <w:rFonts w:ascii="Times New Roman" w:hAnsi="Times New Roman"/>
                <w:sz w:val="22"/>
                <w:szCs w:val="22"/>
                <w:lang w:val="sr-Latn-CS"/>
              </w:rPr>
            </w:pPr>
          </w:p>
        </w:tc>
        <w:tc>
          <w:tcPr>
            <w:tcW w:w="3082" w:type="dxa"/>
          </w:tcPr>
          <w:p w:rsidR="005C2078" w:rsidRPr="00D169F4" w:rsidRDefault="005C2078" w:rsidP="006F7E84">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5C2078" w:rsidRPr="00D169F4" w:rsidRDefault="005C2078" w:rsidP="006F7E84">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5C2078" w:rsidRPr="00D169F4" w:rsidTr="006F7E84">
        <w:trPr>
          <w:trHeight w:val="588"/>
        </w:trPr>
        <w:tc>
          <w:tcPr>
            <w:tcW w:w="6120" w:type="dxa"/>
            <w:vMerge/>
            <w:tcBorders>
              <w:bottom w:val="single" w:sz="4" w:space="0" w:color="auto"/>
            </w:tcBorders>
          </w:tcPr>
          <w:p w:rsidR="005C2078" w:rsidRPr="00D169F4" w:rsidRDefault="005C2078" w:rsidP="006F7E84">
            <w:pPr>
              <w:jc w:val="center"/>
              <w:rPr>
                <w:rFonts w:ascii="Times New Roman" w:hAnsi="Times New Roman"/>
                <w:sz w:val="22"/>
                <w:szCs w:val="22"/>
                <w:lang w:val="sr-Cyrl-CS"/>
              </w:rPr>
            </w:pPr>
          </w:p>
        </w:tc>
        <w:tc>
          <w:tcPr>
            <w:tcW w:w="3082" w:type="dxa"/>
          </w:tcPr>
          <w:p w:rsidR="005C2078" w:rsidRPr="00D169F4" w:rsidRDefault="005C2078" w:rsidP="006F7E84">
            <w:pPr>
              <w:jc w:val="center"/>
              <w:rPr>
                <w:rFonts w:ascii="Times New Roman" w:hAnsi="Times New Roman"/>
                <w:sz w:val="22"/>
                <w:szCs w:val="22"/>
                <w:lang w:val="sr-Cyrl-CS"/>
              </w:rPr>
            </w:pPr>
          </w:p>
        </w:tc>
      </w:tr>
      <w:tr w:rsidR="005C2078" w:rsidRPr="00D169F4"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D169F4" w:rsidRDefault="005C2078" w:rsidP="006F7E84">
            <w:pPr>
              <w:rPr>
                <w:rFonts w:ascii="Times New Roman" w:hAnsi="Times New Roman"/>
                <w:sz w:val="22"/>
                <w:szCs w:val="22"/>
                <w:lang w:val="sr-Cyrl-CS"/>
              </w:rPr>
            </w:pPr>
          </w:p>
          <w:p w:rsidR="005C2078" w:rsidRPr="00D169F4" w:rsidRDefault="005C2078" w:rsidP="006F7E84">
            <w:pPr>
              <w:rPr>
                <w:rFonts w:ascii="Times New Roman" w:hAnsi="Times New Roman"/>
                <w:sz w:val="22"/>
                <w:szCs w:val="22"/>
                <w:lang w:val="sr-Cyrl-CS"/>
              </w:rPr>
            </w:pPr>
          </w:p>
          <w:p w:rsidR="005C2078" w:rsidRPr="00D169F4" w:rsidRDefault="005C2078" w:rsidP="006F7E84">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5C2078" w:rsidRPr="00D169F4" w:rsidRDefault="005C2078" w:rsidP="006F7E84">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6F7E84">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а) самостално</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б) заједничка понуда</w:t>
      </w:r>
    </w:p>
    <w:p w:rsidR="005C2078" w:rsidRPr="00D169F4" w:rsidRDefault="005C2078" w:rsidP="005C2078">
      <w:pPr>
        <w:jc w:val="both"/>
        <w:rPr>
          <w:rFonts w:ascii="Times New Roman" w:hAnsi="Times New Roman"/>
          <w:lang w:val="sr-Cyrl-CS"/>
        </w:rPr>
      </w:pPr>
    </w:p>
    <w:p w:rsidR="005C2078" w:rsidRPr="00F41C5F" w:rsidRDefault="005C2078" w:rsidP="005C2078">
      <w:pPr>
        <w:jc w:val="both"/>
        <w:rPr>
          <w:rFonts w:ascii="Times New Roman" w:hAnsi="Times New Roman"/>
          <w:sz w:val="22"/>
          <w:szCs w:val="22"/>
          <w:lang w:val="sr-Cyrl-CS"/>
        </w:rPr>
      </w:pPr>
      <w:r w:rsidRPr="00F41C5F">
        <w:rPr>
          <w:rFonts w:ascii="Times New Roman" w:hAnsi="Times New Roman"/>
          <w:sz w:val="22"/>
          <w:szCs w:val="22"/>
          <w:lang w:val="sr-Cyrl-CS"/>
        </w:rPr>
        <w:t xml:space="preserve">Рок испоруке је ........... дана од дана </w:t>
      </w:r>
      <w:r w:rsidR="00F65E71" w:rsidRPr="00F41C5F">
        <w:rPr>
          <w:rFonts w:ascii="Times New Roman" w:hAnsi="Times New Roman"/>
          <w:sz w:val="22"/>
          <w:szCs w:val="22"/>
          <w:lang w:val="sr-Cyrl-CS"/>
        </w:rPr>
        <w:t>потписивања уговора</w:t>
      </w:r>
      <w:r w:rsidRPr="00F41C5F">
        <w:rPr>
          <w:rFonts w:ascii="Times New Roman" w:hAnsi="Times New Roman"/>
          <w:sz w:val="22"/>
          <w:szCs w:val="22"/>
          <w:lang w:val="sr-Cyrl-CS"/>
        </w:rPr>
        <w:t xml:space="preserve">. </w:t>
      </w:r>
    </w:p>
    <w:p w:rsidR="005C2078" w:rsidRPr="00F41C5F" w:rsidRDefault="005C2078" w:rsidP="005C2078">
      <w:pPr>
        <w:ind w:firstLine="288"/>
        <w:jc w:val="both"/>
        <w:rPr>
          <w:rFonts w:ascii="Times New Roman" w:hAnsi="Times New Roman"/>
          <w:b/>
          <w:sz w:val="20"/>
          <w:szCs w:val="20"/>
          <w:lang w:val="sr-Cyrl-CS"/>
        </w:rPr>
      </w:pPr>
      <w:r w:rsidRPr="00F41C5F">
        <w:rPr>
          <w:rFonts w:ascii="Times New Roman" w:hAnsi="Times New Roman"/>
          <w:b/>
          <w:sz w:val="20"/>
          <w:szCs w:val="20"/>
          <w:lang w:val="sr-Cyrl-CS"/>
        </w:rPr>
        <w:t xml:space="preserve">Напомена: рок испоруке не може бити дужи </w:t>
      </w:r>
      <w:r w:rsidRPr="00326353">
        <w:rPr>
          <w:rFonts w:ascii="Times New Roman" w:hAnsi="Times New Roman"/>
          <w:b/>
          <w:sz w:val="20"/>
          <w:szCs w:val="20"/>
          <w:lang w:val="sr-Cyrl-CS"/>
        </w:rPr>
        <w:t xml:space="preserve">од </w:t>
      </w:r>
      <w:r w:rsidR="001B36CA" w:rsidRPr="00326353">
        <w:rPr>
          <w:rFonts w:ascii="Times New Roman" w:hAnsi="Times New Roman"/>
          <w:b/>
          <w:sz w:val="20"/>
          <w:szCs w:val="20"/>
          <w:lang w:val="sr-Cyrl-CS"/>
        </w:rPr>
        <w:t>2</w:t>
      </w:r>
      <w:r w:rsidRPr="00326353">
        <w:rPr>
          <w:rFonts w:ascii="Times New Roman" w:hAnsi="Times New Roman"/>
          <w:b/>
          <w:sz w:val="20"/>
          <w:szCs w:val="20"/>
          <w:lang w:val="sr-Cyrl-CS"/>
        </w:rPr>
        <w:t xml:space="preserve"> (</w:t>
      </w:r>
      <w:r w:rsidR="001B36CA" w:rsidRPr="00326353">
        <w:rPr>
          <w:rFonts w:ascii="Times New Roman" w:hAnsi="Times New Roman"/>
          <w:b/>
          <w:sz w:val="20"/>
          <w:szCs w:val="20"/>
          <w:lang w:val="sr-Cyrl-CS"/>
        </w:rPr>
        <w:t>два</w:t>
      </w:r>
      <w:r w:rsidRPr="00326353">
        <w:rPr>
          <w:rFonts w:ascii="Times New Roman" w:hAnsi="Times New Roman"/>
          <w:b/>
          <w:sz w:val="20"/>
          <w:szCs w:val="20"/>
          <w:lang w:val="sr-Cyrl-CS"/>
        </w:rPr>
        <w:t xml:space="preserve">) дана од </w:t>
      </w:r>
      <w:r w:rsidR="001B36CA" w:rsidRPr="00326353">
        <w:rPr>
          <w:rFonts w:ascii="Times New Roman" w:hAnsi="Times New Roman"/>
          <w:b/>
          <w:sz w:val="20"/>
          <w:szCs w:val="20"/>
          <w:lang w:val="sr-Cyrl-CS"/>
        </w:rPr>
        <w:t>сваког појединачног захтева наручоца</w:t>
      </w:r>
      <w:r w:rsidRPr="00326353">
        <w:rPr>
          <w:rFonts w:ascii="Times New Roman" w:hAnsi="Times New Roman"/>
          <w:b/>
          <w:sz w:val="20"/>
          <w:szCs w:val="20"/>
          <w:lang w:val="sr-Cyrl-CS"/>
        </w:rPr>
        <w:t>, у супротном понуда ће бити одбијена.</w:t>
      </w:r>
    </w:p>
    <w:p w:rsidR="005C2078" w:rsidRPr="00F41C5F" w:rsidRDefault="005C2078" w:rsidP="005C2078">
      <w:pPr>
        <w:ind w:firstLine="288"/>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5C2078" w:rsidRPr="00DD6241" w:rsidRDefault="005C2078" w:rsidP="005C2078">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 xml:space="preserve">Напомена: Понуда мора да </w:t>
      </w:r>
      <w:r w:rsidRPr="00326353">
        <w:rPr>
          <w:rFonts w:ascii="Times New Roman" w:hAnsi="Times New Roman"/>
          <w:b/>
          <w:bCs/>
          <w:i/>
          <w:iCs/>
          <w:sz w:val="20"/>
          <w:szCs w:val="20"/>
          <w:lang w:val="sr-Cyrl-CS"/>
        </w:rPr>
        <w:t>важи најмање 60 дана од дана отварања понуда, у супротном понуда ће бити одбијена</w:t>
      </w:r>
    </w:p>
    <w:p w:rsidR="005C2078" w:rsidRPr="00DD6241" w:rsidRDefault="005C2078" w:rsidP="005C2078">
      <w:pPr>
        <w:tabs>
          <w:tab w:val="left" w:pos="180"/>
        </w:tabs>
        <w:ind w:right="23"/>
        <w:rPr>
          <w:rFonts w:ascii="Times New Roman" w:hAnsi="Times New Roman"/>
          <w:sz w:val="22"/>
          <w:szCs w:val="22"/>
          <w:lang w:val="sr-Cyrl-CS"/>
        </w:rPr>
      </w:pPr>
    </w:p>
    <w:p w:rsidR="005C2078" w:rsidRPr="00DD6241" w:rsidRDefault="005C2078" w:rsidP="005C2078">
      <w:pPr>
        <w:tabs>
          <w:tab w:val="left" w:pos="180"/>
        </w:tabs>
        <w:ind w:right="23"/>
        <w:rPr>
          <w:rFonts w:ascii="Times New Roman" w:hAnsi="Times New Roman"/>
          <w:sz w:val="22"/>
          <w:szCs w:val="22"/>
          <w:lang w:val="sr-Cyrl-CS"/>
        </w:rPr>
      </w:pPr>
    </w:p>
    <w:p w:rsidR="005C2078" w:rsidRPr="00B946C5" w:rsidRDefault="005C2078" w:rsidP="005C2078">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sidR="00011ADA">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 дефинисане техничком спецификацијом</w:t>
      </w:r>
    </w:p>
    <w:p w:rsidR="005C2078" w:rsidRPr="00B946C5" w:rsidRDefault="005C2078" w:rsidP="005C2078">
      <w:pPr>
        <w:tabs>
          <w:tab w:val="left" w:pos="180"/>
        </w:tabs>
        <w:ind w:right="23"/>
        <w:jc w:val="both"/>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sidR="008C5249">
        <w:rPr>
          <w:rFonts w:ascii="Times New Roman" w:hAnsi="Times New Roman"/>
          <w:sz w:val="22"/>
          <w:szCs w:val="22"/>
        </w:rPr>
        <w:t>5</w:t>
      </w:r>
      <w:r w:rsidR="00420C63">
        <w:rPr>
          <w:rFonts w:ascii="Times New Roman" w:hAnsi="Times New Roman"/>
          <w:sz w:val="22"/>
          <w:szCs w:val="22"/>
          <w:lang w:val="sr-Cyrl-CS"/>
        </w:rPr>
        <w:t>. године</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5C2078" w:rsidRPr="00D169F4" w:rsidRDefault="005C2078" w:rsidP="005C2078">
      <w:pPr>
        <w:tabs>
          <w:tab w:val="left" w:pos="180"/>
        </w:tabs>
        <w:ind w:left="720" w:right="23"/>
        <w:jc w:val="center"/>
        <w:rPr>
          <w:rFonts w:ascii="Times New Roman" w:hAnsi="Times New Roman"/>
          <w:b/>
          <w:sz w:val="22"/>
          <w:szCs w:val="22"/>
          <w:lang w:val="sr-Cyrl-CS"/>
        </w:rPr>
      </w:pPr>
    </w:p>
    <w:p w:rsidR="005C2078" w:rsidRPr="00D169F4" w:rsidRDefault="005C2078" w:rsidP="005C2078">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5C2078" w:rsidRPr="00D169F4" w:rsidRDefault="005C2078" w:rsidP="005C2078">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5C2078" w:rsidRPr="00D169F4"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B4444B" w:rsidRPr="00857473" w:rsidRDefault="00B4444B" w:rsidP="00B4444B">
      <w:pPr>
        <w:rPr>
          <w:rFonts w:ascii="Times New Roman" w:hAnsi="Times New Roman"/>
          <w:b/>
          <w:sz w:val="32"/>
          <w:szCs w:val="32"/>
        </w:rPr>
      </w:pPr>
    </w:p>
    <w:p w:rsidR="00B4444B" w:rsidRDefault="00B4444B" w:rsidP="00B4444B">
      <w:pPr>
        <w:rPr>
          <w:rFonts w:ascii="Times New Roman" w:hAnsi="Times New Roman"/>
          <w:b/>
          <w:sz w:val="32"/>
          <w:szCs w:val="32"/>
        </w:rPr>
      </w:pPr>
    </w:p>
    <w:p w:rsidR="003F3F6A" w:rsidRDefault="003F3F6A" w:rsidP="00B4444B">
      <w:pPr>
        <w:rPr>
          <w:rFonts w:ascii="Times New Roman" w:hAnsi="Times New Roman"/>
          <w:b/>
          <w:sz w:val="32"/>
          <w:szCs w:val="32"/>
        </w:rPr>
      </w:pPr>
    </w:p>
    <w:p w:rsidR="00857473" w:rsidRDefault="00857473" w:rsidP="00B4444B">
      <w:pPr>
        <w:rPr>
          <w:rFonts w:ascii="Times New Roman" w:hAnsi="Times New Roman"/>
          <w:b/>
          <w:sz w:val="32"/>
          <w:szCs w:val="32"/>
        </w:rPr>
      </w:pPr>
    </w:p>
    <w:p w:rsidR="00857473" w:rsidRDefault="00857473" w:rsidP="00B4444B">
      <w:pPr>
        <w:rPr>
          <w:rFonts w:ascii="Times New Roman" w:hAnsi="Times New Roman"/>
          <w:b/>
          <w:sz w:val="32"/>
          <w:szCs w:val="32"/>
        </w:rPr>
      </w:pPr>
    </w:p>
    <w:p w:rsidR="00857473" w:rsidRDefault="00857473" w:rsidP="00B4444B">
      <w:pPr>
        <w:rPr>
          <w:rFonts w:ascii="Times New Roman" w:hAnsi="Times New Roman"/>
          <w:b/>
          <w:sz w:val="32"/>
          <w:szCs w:val="32"/>
        </w:rPr>
      </w:pPr>
    </w:p>
    <w:p w:rsidR="00857473" w:rsidRDefault="00857473" w:rsidP="00B4444B">
      <w:pPr>
        <w:rPr>
          <w:rFonts w:ascii="Times New Roman" w:hAnsi="Times New Roman"/>
          <w:b/>
          <w:sz w:val="32"/>
          <w:szCs w:val="32"/>
        </w:rPr>
      </w:pPr>
    </w:p>
    <w:p w:rsidR="00857473" w:rsidRDefault="00857473" w:rsidP="00B4444B">
      <w:pPr>
        <w:rPr>
          <w:rFonts w:ascii="Times New Roman" w:hAnsi="Times New Roman"/>
          <w:b/>
          <w:sz w:val="32"/>
          <w:szCs w:val="32"/>
        </w:rPr>
      </w:pPr>
    </w:p>
    <w:p w:rsidR="00857473" w:rsidRPr="00857473" w:rsidRDefault="00857473" w:rsidP="00B4444B">
      <w:pPr>
        <w:rPr>
          <w:rFonts w:ascii="Times New Roman" w:hAnsi="Times New Roman"/>
          <w:b/>
          <w:sz w:val="32"/>
          <w:szCs w:val="32"/>
        </w:rPr>
      </w:pPr>
    </w:p>
    <w:p w:rsidR="003F3F6A" w:rsidRPr="003F3F6A" w:rsidRDefault="003F3F6A" w:rsidP="00B4444B">
      <w:pPr>
        <w:rPr>
          <w:rFonts w:ascii="Times New Roman" w:hAnsi="Times New Roman"/>
          <w:b/>
          <w:sz w:val="32"/>
          <w:szCs w:val="32"/>
        </w:rPr>
      </w:pP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B4444B" w:rsidRPr="00D169F4" w:rsidRDefault="00B4444B" w:rsidP="00B4444B">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B51F6E">
        <w:rPr>
          <w:rFonts w:ascii="Times New Roman" w:hAnsi="Times New Roman"/>
          <w:b/>
          <w:sz w:val="22"/>
          <w:szCs w:val="22"/>
          <w:lang w:val="sr-Cyrl-CS"/>
        </w:rPr>
        <w:t>МД – 02/01</w:t>
      </w:r>
      <w:r w:rsidR="008C5249">
        <w:rPr>
          <w:rFonts w:ascii="Times New Roman" w:hAnsi="Times New Roman"/>
          <w:b/>
          <w:sz w:val="22"/>
          <w:szCs w:val="22"/>
        </w:rPr>
        <w:t>5</w:t>
      </w:r>
      <w:r w:rsidRPr="0011769F">
        <w:rPr>
          <w:rFonts w:ascii="Times New Roman" w:hAnsi="Times New Roman"/>
          <w:b/>
          <w:sz w:val="22"/>
          <w:szCs w:val="22"/>
          <w:lang w:val="sr-Cyrl-CS"/>
        </w:rPr>
        <w:t xml:space="preserve"> – </w:t>
      </w:r>
      <w:r w:rsidRPr="00EE1E78">
        <w:rPr>
          <w:rFonts w:ascii="Times New Roman" w:hAnsi="Times New Roman"/>
          <w:sz w:val="22"/>
          <w:szCs w:val="22"/>
          <w:lang w:val="sr-Cyrl-CS"/>
        </w:rPr>
        <w:t xml:space="preserve">набавка </w:t>
      </w:r>
      <w:r w:rsidRPr="006E5E19">
        <w:rPr>
          <w:rFonts w:ascii="Times New Roman" w:hAnsi="Times New Roman"/>
          <w:sz w:val="22"/>
          <w:szCs w:val="22"/>
          <w:lang w:val="sr-Cyrl-CS"/>
        </w:rPr>
        <w:t xml:space="preserve">материјала за </w:t>
      </w:r>
      <w:r w:rsidRPr="006E5E19">
        <w:rPr>
          <w:rFonts w:ascii="Times New Roman" w:hAnsi="Times New Roman"/>
          <w:bCs/>
          <w:sz w:val="22"/>
          <w:szCs w:val="22"/>
          <w:lang w:val="sr-Cyrl-CS"/>
        </w:rPr>
        <w:t xml:space="preserve">одржавање хигијене и </w:t>
      </w:r>
      <w:r>
        <w:rPr>
          <w:rFonts w:ascii="Times New Roman" w:hAnsi="Times New Roman"/>
          <w:bCs/>
          <w:sz w:val="22"/>
          <w:szCs w:val="22"/>
          <w:lang w:val="sr-Cyrl-CS"/>
        </w:rPr>
        <w:t xml:space="preserve">               </w:t>
      </w:r>
      <w:r w:rsidRPr="006E5E19">
        <w:rPr>
          <w:rFonts w:ascii="Times New Roman" w:hAnsi="Times New Roman"/>
          <w:bCs/>
          <w:sz w:val="22"/>
          <w:szCs w:val="22"/>
          <w:lang w:val="sr-Cyrl-CS"/>
        </w:rPr>
        <w:t>домаћинство</w:t>
      </w:r>
      <w:r>
        <w:rPr>
          <w:rFonts w:ascii="Times New Roman" w:hAnsi="Times New Roman"/>
          <w:sz w:val="22"/>
          <w:szCs w:val="22"/>
          <w:lang w:val="sr-Cyrl-CS"/>
        </w:rPr>
        <w:t xml:space="preserve"> за потребе </w:t>
      </w:r>
      <w:r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Default="00B4444B" w:rsidP="00B4444B">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 xml:space="preserve">ПАРТИЈА </w:t>
      </w:r>
      <w:r>
        <w:rPr>
          <w:rFonts w:ascii="Times New Roman" w:hAnsi="Times New Roman"/>
          <w:b/>
          <w:sz w:val="22"/>
          <w:szCs w:val="22"/>
          <w:lang w:val="sr-Cyrl-CS"/>
        </w:rPr>
        <w:t>2</w:t>
      </w:r>
    </w:p>
    <w:p w:rsidR="00B4444B" w:rsidRPr="00D169F4" w:rsidRDefault="00B4444B" w:rsidP="00B4444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4444B" w:rsidRPr="00D169F4" w:rsidTr="0027461B">
        <w:trPr>
          <w:trHeight w:val="597"/>
        </w:trPr>
        <w:tc>
          <w:tcPr>
            <w:tcW w:w="6120" w:type="dxa"/>
            <w:vMerge w:val="restart"/>
            <w:vAlign w:val="center"/>
          </w:tcPr>
          <w:p w:rsidR="00B4444B" w:rsidRPr="00D169F4" w:rsidRDefault="00B4444B" w:rsidP="0027461B">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B4444B" w:rsidRPr="00D169F4" w:rsidRDefault="00B4444B" w:rsidP="0027461B">
            <w:pPr>
              <w:jc w:val="center"/>
              <w:rPr>
                <w:rFonts w:ascii="Times New Roman" w:hAnsi="Times New Roman"/>
                <w:sz w:val="22"/>
                <w:szCs w:val="22"/>
                <w:lang w:val="sr-Latn-CS"/>
              </w:rPr>
            </w:pPr>
          </w:p>
        </w:tc>
        <w:tc>
          <w:tcPr>
            <w:tcW w:w="3082" w:type="dxa"/>
          </w:tcPr>
          <w:p w:rsidR="00B4444B" w:rsidRPr="00D169F4" w:rsidRDefault="00B4444B" w:rsidP="0027461B">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B4444B" w:rsidRPr="00D169F4" w:rsidRDefault="00B4444B" w:rsidP="0027461B">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B4444B" w:rsidRPr="00D169F4" w:rsidTr="0027461B">
        <w:trPr>
          <w:trHeight w:val="588"/>
        </w:trPr>
        <w:tc>
          <w:tcPr>
            <w:tcW w:w="6120" w:type="dxa"/>
            <w:vMerge/>
            <w:tcBorders>
              <w:bottom w:val="single" w:sz="4" w:space="0" w:color="auto"/>
            </w:tcBorders>
          </w:tcPr>
          <w:p w:rsidR="00B4444B" w:rsidRPr="00D169F4" w:rsidRDefault="00B4444B" w:rsidP="0027461B">
            <w:pPr>
              <w:jc w:val="center"/>
              <w:rPr>
                <w:rFonts w:ascii="Times New Roman" w:hAnsi="Times New Roman"/>
                <w:sz w:val="22"/>
                <w:szCs w:val="22"/>
                <w:lang w:val="sr-Cyrl-CS"/>
              </w:rPr>
            </w:pPr>
          </w:p>
        </w:tc>
        <w:tc>
          <w:tcPr>
            <w:tcW w:w="3082" w:type="dxa"/>
          </w:tcPr>
          <w:p w:rsidR="00B4444B" w:rsidRPr="00D169F4" w:rsidRDefault="00B4444B" w:rsidP="0027461B">
            <w:pPr>
              <w:jc w:val="center"/>
              <w:rPr>
                <w:rFonts w:ascii="Times New Roman" w:hAnsi="Times New Roman"/>
                <w:sz w:val="22"/>
                <w:szCs w:val="22"/>
                <w:lang w:val="sr-Cyrl-CS"/>
              </w:rPr>
            </w:pPr>
          </w:p>
        </w:tc>
      </w:tr>
      <w:tr w:rsidR="00B4444B" w:rsidRPr="00D169F4" w:rsidTr="0027461B">
        <w:trPr>
          <w:trHeight w:val="1436"/>
        </w:trPr>
        <w:tc>
          <w:tcPr>
            <w:tcW w:w="9202" w:type="dxa"/>
            <w:gridSpan w:val="2"/>
            <w:tcBorders>
              <w:top w:val="nil"/>
              <w:left w:val="single" w:sz="4" w:space="0" w:color="auto"/>
              <w:bottom w:val="single" w:sz="4" w:space="0" w:color="auto"/>
              <w:right w:val="single" w:sz="4" w:space="0" w:color="auto"/>
            </w:tcBorders>
          </w:tcPr>
          <w:p w:rsidR="00B4444B" w:rsidRPr="00D169F4" w:rsidRDefault="00B4444B" w:rsidP="0027461B">
            <w:pPr>
              <w:rPr>
                <w:rFonts w:ascii="Times New Roman" w:hAnsi="Times New Roman"/>
                <w:sz w:val="22"/>
                <w:szCs w:val="22"/>
                <w:lang w:val="sr-Cyrl-CS"/>
              </w:rPr>
            </w:pPr>
          </w:p>
          <w:p w:rsidR="00B4444B" w:rsidRPr="00D169F4" w:rsidRDefault="00B4444B" w:rsidP="0027461B">
            <w:pPr>
              <w:rPr>
                <w:rFonts w:ascii="Times New Roman" w:hAnsi="Times New Roman"/>
                <w:sz w:val="22"/>
                <w:szCs w:val="22"/>
                <w:lang w:val="sr-Cyrl-CS"/>
              </w:rPr>
            </w:pPr>
          </w:p>
          <w:p w:rsidR="00B4444B" w:rsidRPr="00D169F4" w:rsidRDefault="00B4444B" w:rsidP="0027461B">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B4444B" w:rsidRPr="00D169F4" w:rsidRDefault="00B4444B" w:rsidP="0027461B">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B4444B" w:rsidRPr="00D169F4" w:rsidRDefault="00B4444B" w:rsidP="0027461B">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B4444B" w:rsidRPr="00D169F4" w:rsidRDefault="00B4444B" w:rsidP="00B4444B">
      <w:pPr>
        <w:tabs>
          <w:tab w:val="left" w:pos="180"/>
        </w:tabs>
        <w:ind w:left="720" w:right="23"/>
        <w:rPr>
          <w:rFonts w:ascii="Times New Roman" w:hAnsi="Times New Roman"/>
          <w:sz w:val="22"/>
          <w:szCs w:val="22"/>
          <w:lang w:val="sr-Cyrl-CS"/>
        </w:rPr>
      </w:pPr>
    </w:p>
    <w:p w:rsidR="00B4444B" w:rsidRPr="00D169F4" w:rsidRDefault="00B4444B" w:rsidP="00B4444B">
      <w:pPr>
        <w:tabs>
          <w:tab w:val="left" w:pos="180"/>
        </w:tabs>
        <w:ind w:left="720" w:right="23"/>
        <w:rPr>
          <w:rFonts w:ascii="Times New Roman" w:hAnsi="Times New Roman"/>
          <w:sz w:val="22"/>
          <w:szCs w:val="22"/>
          <w:lang w:val="sr-Cyrl-CS"/>
        </w:rPr>
      </w:pP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а) самостално</w:t>
      </w: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б) заједничка понуда</w:t>
      </w:r>
    </w:p>
    <w:p w:rsidR="00B4444B" w:rsidRPr="00D169F4" w:rsidRDefault="00B4444B" w:rsidP="00B4444B">
      <w:pPr>
        <w:jc w:val="both"/>
        <w:rPr>
          <w:rFonts w:ascii="Times New Roman" w:hAnsi="Times New Roman"/>
          <w:lang w:val="sr-Cyrl-CS"/>
        </w:rPr>
      </w:pPr>
    </w:p>
    <w:p w:rsidR="00B4444B" w:rsidRPr="00F41C5F" w:rsidRDefault="00B4444B" w:rsidP="00B4444B">
      <w:pPr>
        <w:jc w:val="both"/>
        <w:rPr>
          <w:rFonts w:ascii="Times New Roman" w:hAnsi="Times New Roman"/>
          <w:sz w:val="22"/>
          <w:szCs w:val="22"/>
          <w:lang w:val="sr-Cyrl-CS"/>
        </w:rPr>
      </w:pPr>
      <w:r w:rsidRPr="00F41C5F">
        <w:rPr>
          <w:rFonts w:ascii="Times New Roman" w:hAnsi="Times New Roman"/>
          <w:sz w:val="22"/>
          <w:szCs w:val="22"/>
          <w:lang w:val="sr-Cyrl-CS"/>
        </w:rPr>
        <w:t xml:space="preserve">Рок испоруке је ........... дана од дана потписивања уговора. </w:t>
      </w:r>
    </w:p>
    <w:p w:rsidR="00B4444B" w:rsidRPr="00F41C5F" w:rsidRDefault="00B4444B" w:rsidP="00B4444B">
      <w:pPr>
        <w:ind w:firstLine="288"/>
        <w:jc w:val="both"/>
        <w:rPr>
          <w:rFonts w:ascii="Times New Roman" w:hAnsi="Times New Roman"/>
          <w:b/>
          <w:sz w:val="20"/>
          <w:szCs w:val="20"/>
          <w:lang w:val="sr-Cyrl-CS"/>
        </w:rPr>
      </w:pPr>
      <w:r w:rsidRPr="00F41C5F">
        <w:rPr>
          <w:rFonts w:ascii="Times New Roman" w:hAnsi="Times New Roman"/>
          <w:b/>
          <w:sz w:val="20"/>
          <w:szCs w:val="20"/>
          <w:lang w:val="sr-Cyrl-CS"/>
        </w:rPr>
        <w:t xml:space="preserve">Напомена: рок испоруке не може бити </w:t>
      </w:r>
      <w:r w:rsidRPr="00326353">
        <w:rPr>
          <w:rFonts w:ascii="Times New Roman" w:hAnsi="Times New Roman"/>
          <w:b/>
          <w:sz w:val="20"/>
          <w:szCs w:val="20"/>
          <w:lang w:val="sr-Cyrl-CS"/>
        </w:rPr>
        <w:t>дужи од 2 (два) дана од сваког појединачног захтева наручоца, у супротном понуда ће бити одбијена.</w:t>
      </w:r>
    </w:p>
    <w:p w:rsidR="00B4444B" w:rsidRPr="00F41C5F" w:rsidRDefault="00B4444B" w:rsidP="00B4444B">
      <w:pPr>
        <w:ind w:firstLine="288"/>
        <w:jc w:val="both"/>
        <w:rPr>
          <w:rFonts w:ascii="Times New Roman" w:hAnsi="Times New Roman"/>
          <w:b/>
          <w:i/>
          <w:sz w:val="20"/>
          <w:szCs w:val="20"/>
          <w:lang w:val="sr-Cyrl-CS"/>
        </w:rPr>
      </w:pPr>
    </w:p>
    <w:p w:rsidR="00B4444B" w:rsidRPr="00F41C5F" w:rsidRDefault="00B4444B" w:rsidP="00B4444B">
      <w:pPr>
        <w:jc w:val="both"/>
        <w:rPr>
          <w:rFonts w:ascii="Times New Roman" w:hAnsi="Times New Roman"/>
          <w:b/>
          <w:i/>
          <w:sz w:val="20"/>
          <w:szCs w:val="20"/>
          <w:lang w:val="sr-Cyrl-CS"/>
        </w:rPr>
      </w:pPr>
    </w:p>
    <w:p w:rsidR="00B4444B" w:rsidRPr="00F41C5F" w:rsidRDefault="00B4444B" w:rsidP="00B4444B">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B4444B" w:rsidRPr="00DD6241" w:rsidRDefault="00B4444B" w:rsidP="00B4444B">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 xml:space="preserve">Напомена: Понуда мора да важи </w:t>
      </w:r>
      <w:r w:rsidRPr="00326353">
        <w:rPr>
          <w:rFonts w:ascii="Times New Roman" w:hAnsi="Times New Roman"/>
          <w:b/>
          <w:bCs/>
          <w:i/>
          <w:iCs/>
          <w:sz w:val="20"/>
          <w:szCs w:val="20"/>
          <w:lang w:val="sr-Cyrl-CS"/>
        </w:rPr>
        <w:t>најмање 60 дана од дана</w:t>
      </w:r>
      <w:r w:rsidRPr="00F41C5F">
        <w:rPr>
          <w:rFonts w:ascii="Times New Roman" w:hAnsi="Times New Roman"/>
          <w:b/>
          <w:bCs/>
          <w:i/>
          <w:iCs/>
          <w:sz w:val="20"/>
          <w:szCs w:val="20"/>
          <w:lang w:val="sr-Cyrl-CS"/>
        </w:rPr>
        <w:t xml:space="preserve"> отварања понуда, у супротном понуда ће бити одбијена</w:t>
      </w:r>
    </w:p>
    <w:p w:rsidR="00B4444B" w:rsidRPr="00DD6241" w:rsidRDefault="00B4444B" w:rsidP="00B4444B">
      <w:pPr>
        <w:tabs>
          <w:tab w:val="left" w:pos="180"/>
        </w:tabs>
        <w:ind w:right="23"/>
        <w:rPr>
          <w:rFonts w:ascii="Times New Roman" w:hAnsi="Times New Roman"/>
          <w:sz w:val="22"/>
          <w:szCs w:val="22"/>
          <w:lang w:val="sr-Cyrl-CS"/>
        </w:rPr>
      </w:pPr>
    </w:p>
    <w:p w:rsidR="00B4444B" w:rsidRPr="00DD6241" w:rsidRDefault="00B4444B" w:rsidP="00B4444B">
      <w:pPr>
        <w:tabs>
          <w:tab w:val="left" w:pos="180"/>
        </w:tabs>
        <w:ind w:right="23"/>
        <w:rPr>
          <w:rFonts w:ascii="Times New Roman" w:hAnsi="Times New Roman"/>
          <w:sz w:val="22"/>
          <w:szCs w:val="22"/>
          <w:lang w:val="sr-Cyrl-CS"/>
        </w:rPr>
      </w:pPr>
    </w:p>
    <w:p w:rsidR="00B4444B" w:rsidRPr="00B946C5" w:rsidRDefault="00B4444B" w:rsidP="00B4444B">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 дефинисане техничком спецификацијом</w:t>
      </w:r>
    </w:p>
    <w:p w:rsidR="00B4444B" w:rsidRPr="00B946C5" w:rsidRDefault="00B4444B" w:rsidP="00B4444B">
      <w:pPr>
        <w:tabs>
          <w:tab w:val="left" w:pos="180"/>
        </w:tabs>
        <w:ind w:right="23"/>
        <w:jc w:val="both"/>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sidR="008C5249">
        <w:rPr>
          <w:rFonts w:ascii="Times New Roman" w:hAnsi="Times New Roman"/>
          <w:sz w:val="22"/>
          <w:szCs w:val="22"/>
        </w:rPr>
        <w:t>5</w:t>
      </w:r>
      <w:r>
        <w:rPr>
          <w:rFonts w:ascii="Times New Roman" w:hAnsi="Times New Roman"/>
          <w:sz w:val="22"/>
          <w:szCs w:val="22"/>
          <w:lang w:val="sr-Cyrl-CS"/>
        </w:rPr>
        <w:t>. године</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B4444B" w:rsidRPr="00D169F4" w:rsidRDefault="00B4444B" w:rsidP="00B4444B">
      <w:pPr>
        <w:tabs>
          <w:tab w:val="left" w:pos="180"/>
        </w:tabs>
        <w:ind w:left="720" w:right="23"/>
        <w:jc w:val="center"/>
        <w:rPr>
          <w:rFonts w:ascii="Times New Roman" w:hAnsi="Times New Roman"/>
          <w:b/>
          <w:sz w:val="22"/>
          <w:szCs w:val="22"/>
          <w:lang w:val="sr-Cyrl-CS"/>
        </w:rPr>
      </w:pPr>
    </w:p>
    <w:p w:rsidR="00B4444B" w:rsidRPr="00D169F4" w:rsidRDefault="00B4444B" w:rsidP="00B4444B">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B4444B" w:rsidRPr="00D169F4" w:rsidRDefault="00B4444B" w:rsidP="00B4444B">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B4444B" w:rsidRPr="00D169F4"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jc w:val="both"/>
        <w:rPr>
          <w:rFonts w:ascii="Times New Roman" w:hAnsi="Times New Roman"/>
          <w:b/>
          <w:i/>
          <w:sz w:val="22"/>
          <w:szCs w:val="22"/>
        </w:rPr>
      </w:pPr>
    </w:p>
    <w:p w:rsidR="00326353" w:rsidRDefault="00326353" w:rsidP="00B4444B">
      <w:pPr>
        <w:tabs>
          <w:tab w:val="left" w:pos="0"/>
        </w:tabs>
        <w:ind w:right="23"/>
        <w:jc w:val="both"/>
        <w:rPr>
          <w:rFonts w:ascii="Times New Roman" w:hAnsi="Times New Roman"/>
          <w:b/>
          <w:i/>
          <w:sz w:val="22"/>
          <w:szCs w:val="22"/>
        </w:rPr>
      </w:pPr>
    </w:p>
    <w:p w:rsidR="00326353" w:rsidRDefault="00326353" w:rsidP="00B4444B">
      <w:pPr>
        <w:tabs>
          <w:tab w:val="left" w:pos="0"/>
        </w:tabs>
        <w:ind w:right="23"/>
        <w:jc w:val="both"/>
        <w:rPr>
          <w:rFonts w:ascii="Times New Roman" w:hAnsi="Times New Roman"/>
          <w:b/>
          <w:i/>
          <w:sz w:val="22"/>
          <w:szCs w:val="22"/>
        </w:rPr>
      </w:pPr>
    </w:p>
    <w:p w:rsidR="00326353" w:rsidRDefault="00326353" w:rsidP="00B4444B">
      <w:pPr>
        <w:tabs>
          <w:tab w:val="left" w:pos="0"/>
        </w:tabs>
        <w:ind w:right="23"/>
        <w:jc w:val="both"/>
        <w:rPr>
          <w:rFonts w:ascii="Times New Roman" w:hAnsi="Times New Roman"/>
          <w:b/>
          <w:i/>
          <w:sz w:val="22"/>
          <w:szCs w:val="22"/>
        </w:rPr>
      </w:pPr>
    </w:p>
    <w:p w:rsidR="00326353" w:rsidRPr="00326353" w:rsidRDefault="00326353" w:rsidP="00B4444B">
      <w:pPr>
        <w:tabs>
          <w:tab w:val="left" w:pos="0"/>
        </w:tabs>
        <w:ind w:right="23"/>
        <w:jc w:val="both"/>
        <w:rPr>
          <w:rFonts w:ascii="Times New Roman" w:hAnsi="Times New Roman"/>
          <w:b/>
          <w:i/>
          <w:sz w:val="22"/>
          <w:szCs w:val="22"/>
        </w:rPr>
      </w:pPr>
    </w:p>
    <w:p w:rsidR="00B4444B" w:rsidRDefault="00B4444B" w:rsidP="00B4444B">
      <w:pPr>
        <w:tabs>
          <w:tab w:val="left" w:pos="0"/>
        </w:tabs>
        <w:ind w:right="23"/>
        <w:rPr>
          <w:rFonts w:ascii="Times New Roman" w:hAnsi="Times New Roman"/>
          <w:b/>
          <w:i/>
          <w:sz w:val="22"/>
          <w:szCs w:val="22"/>
          <w:lang w:val="sr-Cyrl-CS"/>
        </w:rPr>
      </w:pPr>
    </w:p>
    <w:p w:rsidR="00B4444B" w:rsidRDefault="00B4444B" w:rsidP="005C2078">
      <w:pPr>
        <w:tabs>
          <w:tab w:val="left" w:pos="0"/>
        </w:tabs>
        <w:ind w:right="23"/>
        <w:rPr>
          <w:rFonts w:ascii="Times New Roman" w:hAnsi="Times New Roman"/>
          <w:b/>
          <w:i/>
          <w:sz w:val="22"/>
          <w:szCs w:val="22"/>
          <w:lang w:val="sr-Cyrl-CS"/>
        </w:rPr>
      </w:pPr>
    </w:p>
    <w:p w:rsidR="00376D7A" w:rsidRPr="00EE1E78" w:rsidRDefault="00376D7A" w:rsidP="00FB3CF5">
      <w:pPr>
        <w:tabs>
          <w:tab w:val="left" w:pos="0"/>
        </w:tabs>
        <w:ind w:right="23"/>
        <w:rPr>
          <w:rFonts w:ascii="Times New Roman" w:hAnsi="Times New Roman"/>
          <w:sz w:val="18"/>
          <w:szCs w:val="18"/>
          <w:lang w:val="sr-Cyrl-CS"/>
        </w:rPr>
      </w:pPr>
    </w:p>
    <w:p w:rsidR="001B2FA4" w:rsidRPr="00EE1E78" w:rsidRDefault="00411B00" w:rsidP="00AD254B">
      <w:pPr>
        <w:jc w:val="center"/>
        <w:rPr>
          <w:rFonts w:ascii="Times New Roman" w:hAnsi="Times New Roman"/>
          <w:b/>
          <w:sz w:val="22"/>
          <w:szCs w:val="22"/>
          <w:lang w:val="sr-Cyrl-CS"/>
        </w:rPr>
      </w:pPr>
      <w:r w:rsidRPr="00EE1E78">
        <w:rPr>
          <w:rFonts w:ascii="Times New Roman" w:hAnsi="Times New Roman"/>
          <w:b/>
          <w:sz w:val="22"/>
          <w:szCs w:val="22"/>
          <w:lang w:val="sr-Latn-CS"/>
        </w:rPr>
        <w:lastRenderedPageBreak/>
        <w:t>5</w:t>
      </w:r>
      <w:r w:rsidR="00FE0979" w:rsidRPr="00EE1E78">
        <w:rPr>
          <w:rFonts w:ascii="Times New Roman" w:hAnsi="Times New Roman"/>
          <w:b/>
          <w:sz w:val="22"/>
          <w:szCs w:val="22"/>
          <w:lang w:val="sr-Cyrl-CS"/>
        </w:rPr>
        <w:t>а</w:t>
      </w:r>
      <w:r w:rsidR="001B2FA4" w:rsidRPr="00EE1E78">
        <w:rPr>
          <w:rFonts w:ascii="Times New Roman" w:hAnsi="Times New Roman"/>
          <w:b/>
          <w:sz w:val="22"/>
          <w:szCs w:val="22"/>
          <w:lang w:val="sr-Cyrl-CS"/>
        </w:rPr>
        <w:t xml:space="preserve">. ОБРАЗАЦ ЗА ОЦЕНУ ИСПУЊЕНОСТИ УСЛОВА ИЗ ЧЛ. </w:t>
      </w:r>
      <w:r w:rsidR="00754CE2" w:rsidRPr="00EE1E78">
        <w:rPr>
          <w:rFonts w:ascii="Times New Roman" w:hAnsi="Times New Roman"/>
          <w:b/>
          <w:sz w:val="22"/>
          <w:szCs w:val="22"/>
          <w:lang w:val="sr-Cyrl-CS"/>
        </w:rPr>
        <w:t>75</w:t>
      </w:r>
      <w:r w:rsidR="00CE1FBA" w:rsidRPr="00EE1E78">
        <w:rPr>
          <w:rFonts w:ascii="Times New Roman" w:hAnsi="Times New Roman"/>
          <w:b/>
          <w:sz w:val="22"/>
          <w:szCs w:val="22"/>
        </w:rPr>
        <w:t>.</w:t>
      </w:r>
      <w:r w:rsidR="00B466C7" w:rsidRPr="00EE1E78">
        <w:rPr>
          <w:rFonts w:ascii="Times New Roman" w:hAnsi="Times New Roman"/>
          <w:b/>
          <w:sz w:val="22"/>
          <w:szCs w:val="22"/>
          <w:lang w:val="sr-Cyrl-CS"/>
        </w:rPr>
        <w:t xml:space="preserve"> ЗАКОНА О ЈАВНИМ НАБАВКАМА </w:t>
      </w:r>
      <w:r w:rsidR="001B2FA4" w:rsidRPr="00EE1E78">
        <w:rPr>
          <w:rFonts w:ascii="Times New Roman" w:hAnsi="Times New Roman"/>
          <w:b/>
          <w:sz w:val="22"/>
          <w:szCs w:val="22"/>
          <w:lang w:val="sr-Cyrl-CS"/>
        </w:rPr>
        <w:t xml:space="preserve">И УПУТСТВО КАКО СЕ ДОКАЗУЈЕ ИСПУЊЕНОСТ УСЛОВА </w:t>
      </w:r>
    </w:p>
    <w:p w:rsidR="001B2FA4" w:rsidRPr="00EE1E78" w:rsidRDefault="001B2FA4" w:rsidP="001B2FA4">
      <w:pPr>
        <w:jc w:val="both"/>
        <w:rPr>
          <w:rFonts w:ascii="Times New Roman" w:hAnsi="Times New Roman"/>
          <w:bCs/>
          <w:sz w:val="22"/>
          <w:szCs w:val="22"/>
          <w:lang w:val="sr-Cyrl-CS"/>
        </w:rPr>
      </w:pPr>
    </w:p>
    <w:p w:rsidR="00EC1B32" w:rsidRPr="00EE1E78" w:rsidRDefault="001B2FA4" w:rsidP="00376D7A">
      <w:pPr>
        <w:ind w:right="23" w:firstLine="709"/>
        <w:jc w:val="both"/>
        <w:rPr>
          <w:rFonts w:ascii="Times New Roman" w:hAnsi="Times New Roman"/>
          <w:bCs/>
          <w:sz w:val="22"/>
          <w:szCs w:val="22"/>
          <w:lang w:val="sr-Cyrl-CS"/>
        </w:rPr>
      </w:pPr>
      <w:r w:rsidRPr="00EE1E78">
        <w:rPr>
          <w:rFonts w:ascii="Times New Roman" w:hAnsi="Times New Roman"/>
          <w:bCs/>
          <w:sz w:val="22"/>
          <w:szCs w:val="22"/>
          <w:lang w:val="sr-Cyrl-CS"/>
        </w:rPr>
        <w:t>Исправном и комплетном понудом сматраће се свака понуда која садржи:</w:t>
      </w:r>
    </w:p>
    <w:p w:rsidR="00EB1D6D" w:rsidRDefault="001B2FA4" w:rsidP="00D55C36">
      <w:pPr>
        <w:pStyle w:val="BodyTextIndent3"/>
        <w:numPr>
          <w:ilvl w:val="0"/>
          <w:numId w:val="5"/>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w:t>
      </w:r>
      <w:r w:rsidR="00D17CE5" w:rsidRPr="00EE1E78">
        <w:rPr>
          <w:rFonts w:ascii="Times New Roman" w:hAnsi="Times New Roman"/>
          <w:bCs/>
          <w:sz w:val="22"/>
          <w:szCs w:val="22"/>
        </w:rPr>
        <w:t>рен образац понуде (прилог</w:t>
      </w:r>
      <w:r w:rsidR="00D17CE5"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616ECD" w:rsidRPr="002402A4" w:rsidRDefault="00616ECD" w:rsidP="00D55C36">
      <w:pPr>
        <w:pStyle w:val="BodyTextIndent3"/>
        <w:numPr>
          <w:ilvl w:val="0"/>
          <w:numId w:val="5"/>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EE1E78" w:rsidRDefault="001B2FA4" w:rsidP="00D55C36">
      <w:pPr>
        <w:pStyle w:val="BodyTextIndent"/>
        <w:numPr>
          <w:ilvl w:val="0"/>
          <w:numId w:val="5"/>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услова датој под материјалном и крив</w:t>
      </w:r>
      <w:r w:rsidR="00D17CE5" w:rsidRPr="00EE1E78">
        <w:rPr>
          <w:rFonts w:ascii="Times New Roman" w:hAnsi="Times New Roman"/>
          <w:bCs/>
          <w:sz w:val="22"/>
          <w:szCs w:val="22"/>
        </w:rPr>
        <w:t xml:space="preserve">ичном одговорношћу (прилог </w:t>
      </w:r>
      <w:r w:rsidR="00D17CE5"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00285099" w:rsidRPr="00EE1E78">
        <w:rPr>
          <w:rFonts w:ascii="Times New Roman" w:hAnsi="Times New Roman"/>
          <w:bCs/>
          <w:sz w:val="22"/>
          <w:szCs w:val="22"/>
          <w:lang w:val="sr-Cyrl-CS"/>
        </w:rPr>
        <w:t xml:space="preserve">. </w:t>
      </w:r>
    </w:p>
    <w:p w:rsidR="00AF6249" w:rsidRPr="00EE1E78" w:rsidRDefault="00AF6249" w:rsidP="00D55C36">
      <w:pPr>
        <w:numPr>
          <w:ilvl w:val="0"/>
          <w:numId w:val="5"/>
        </w:numPr>
        <w:ind w:right="72"/>
        <w:jc w:val="both"/>
        <w:rPr>
          <w:rFonts w:ascii="Times New Roman" w:hAnsi="Times New Roman"/>
          <w:sz w:val="22"/>
          <w:szCs w:val="22"/>
          <w:lang w:val="sr-Cyrl-CS"/>
        </w:rPr>
      </w:pPr>
      <w:r w:rsidRPr="00EE1E78">
        <w:rPr>
          <w:rFonts w:ascii="Times New Roman" w:hAnsi="Times New Roman"/>
          <w:sz w:val="22"/>
          <w:szCs w:val="22"/>
          <w:lang w:val="sr-Cyrl-CS"/>
        </w:rPr>
        <w:t>У случају да понуђач наступа с подизвођачем потребно је да достави:</w:t>
      </w:r>
    </w:p>
    <w:p w:rsidR="00AF6249" w:rsidRPr="00EE1E78" w:rsidRDefault="00AF6249" w:rsidP="007D34F9">
      <w:pPr>
        <w:ind w:left="57" w:right="72" w:firstLine="57"/>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податке о подизвођачу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ind w:right="72"/>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 xml:space="preserve">попуњену, потписану и оверену Изјаву подизвођача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sz w:val="22"/>
          <w:szCs w:val="22"/>
          <w:lang w:val="sr-Cyrl-CS"/>
        </w:rPr>
        <w:t xml:space="preserve">и </w:t>
      </w:r>
    </w:p>
    <w:p w:rsidR="00AF6249" w:rsidRPr="00EE1E78" w:rsidRDefault="00AF6249" w:rsidP="00AF6249">
      <w:pPr>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00867634" w:rsidRPr="00EE1E78">
        <w:rPr>
          <w:rFonts w:ascii="Times New Roman" w:hAnsi="Times New Roman"/>
          <w:sz w:val="22"/>
          <w:szCs w:val="22"/>
          <w:lang w:val="sr-Cyrl-CS"/>
        </w:rPr>
        <w:t xml:space="preserve"> </w:t>
      </w:r>
      <w:r w:rsidR="00867634"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w:t>
      </w:r>
      <w:r w:rsidR="00867634" w:rsidRPr="00EE1E78">
        <w:rPr>
          <w:rFonts w:ascii="Times New Roman" w:hAnsi="Times New Roman"/>
          <w:sz w:val="22"/>
          <w:szCs w:val="22"/>
          <w:lang w:val="sr-Cyrl-CS"/>
        </w:rPr>
        <w:t>арадњи за тражену врсту послова којим се прецизно дефинише</w:t>
      </w:r>
      <w:r w:rsidRPr="00EE1E78">
        <w:rPr>
          <w:rFonts w:ascii="Times New Roman" w:hAnsi="Times New Roman"/>
          <w:sz w:val="22"/>
          <w:szCs w:val="22"/>
          <w:lang w:val="sr-Cyrl-CS"/>
        </w:rPr>
        <w:t xml:space="preserve"> </w:t>
      </w:r>
      <w:r w:rsidR="00867634" w:rsidRPr="00EE1E78">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F6249" w:rsidRPr="00EE1E78" w:rsidRDefault="00AF6249" w:rsidP="00AF6249">
      <w:pPr>
        <w:ind w:right="23"/>
        <w:jc w:val="both"/>
        <w:rPr>
          <w:rFonts w:ascii="Times New Roman" w:hAnsi="Times New Roman"/>
          <w:sz w:val="22"/>
          <w:szCs w:val="22"/>
          <w:lang w:val="sr-Cyrl-CS"/>
        </w:rPr>
      </w:pPr>
    </w:p>
    <w:p w:rsidR="001B2FA4" w:rsidRPr="00EE1E78" w:rsidRDefault="008C5249"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5</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 потписан и оверен образац ''П</w:t>
      </w:r>
      <w:r w:rsidR="00D17CE5" w:rsidRPr="00EE1E78">
        <w:rPr>
          <w:rFonts w:ascii="Times New Roman" w:hAnsi="Times New Roman"/>
          <w:bCs/>
          <w:sz w:val="22"/>
          <w:szCs w:val="22"/>
          <w:lang w:val="sr-Cyrl-CS"/>
        </w:rPr>
        <w:t>одаци о понуђачу</w:t>
      </w:r>
      <w:r w:rsidR="00837196" w:rsidRPr="00EE1E78">
        <w:rPr>
          <w:rFonts w:ascii="Times New Roman" w:hAnsi="Times New Roman"/>
          <w:bCs/>
          <w:sz w:val="22"/>
          <w:szCs w:val="22"/>
          <w:lang w:val="sr-Cyrl-CS"/>
        </w:rPr>
        <w:t xml:space="preserve"> / носиоцу групе понуђача</w:t>
      </w:r>
      <w:r w:rsidR="00D17CE5" w:rsidRPr="00EE1E78">
        <w:rPr>
          <w:rFonts w:ascii="Times New Roman" w:hAnsi="Times New Roman"/>
          <w:bCs/>
          <w:sz w:val="22"/>
          <w:szCs w:val="22"/>
          <w:lang w:val="sr-Cyrl-CS"/>
        </w:rPr>
        <w:t>'' (прилог наведен</w:t>
      </w:r>
      <w:r w:rsidR="001B2FA4" w:rsidRPr="00EE1E78">
        <w:rPr>
          <w:rFonts w:ascii="Times New Roman" w:hAnsi="Times New Roman"/>
          <w:bCs/>
          <w:sz w:val="22"/>
          <w:szCs w:val="22"/>
          <w:lang w:val="sr-Cyrl-CS"/>
        </w:rPr>
        <w:t xml:space="preserve"> у конкурсној документацији)</w:t>
      </w:r>
    </w:p>
    <w:p w:rsidR="00F63922" w:rsidRPr="00EE1E78" w:rsidRDefault="00F63922" w:rsidP="00D17CE5">
      <w:pPr>
        <w:ind w:right="23" w:firstLine="288"/>
        <w:jc w:val="both"/>
        <w:rPr>
          <w:rFonts w:ascii="Times New Roman" w:hAnsi="Times New Roman"/>
          <w:bCs/>
          <w:sz w:val="22"/>
          <w:szCs w:val="22"/>
          <w:lang w:val="sr-Cyrl-CS"/>
        </w:rPr>
      </w:pPr>
    </w:p>
    <w:p w:rsidR="001B2FA4" w:rsidRPr="00EE1E78" w:rsidRDefault="008C5249"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6</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r>
      <w:r w:rsidR="00195D70" w:rsidRPr="00EE1E78">
        <w:rPr>
          <w:rFonts w:ascii="Times New Roman" w:hAnsi="Times New Roman"/>
          <w:bCs/>
          <w:sz w:val="22"/>
          <w:szCs w:val="22"/>
          <w:lang w:val="sr-Cyrl-CS"/>
        </w:rPr>
        <w:t>П</w:t>
      </w:r>
      <w:r w:rsidR="001B2FA4" w:rsidRPr="00EE1E78">
        <w:rPr>
          <w:rFonts w:ascii="Times New Roman" w:hAnsi="Times New Roman"/>
          <w:bCs/>
          <w:sz w:val="22"/>
          <w:szCs w:val="22"/>
          <w:lang w:val="sr-Cyrl-CS"/>
        </w:rPr>
        <w:t>арафиране све странице</w:t>
      </w:r>
      <w:r w:rsidR="001B2FA4" w:rsidRPr="00EE1E78">
        <w:rPr>
          <w:rFonts w:ascii="Times New Roman" w:hAnsi="Times New Roman"/>
          <w:bCs/>
          <w:sz w:val="22"/>
          <w:szCs w:val="22"/>
          <w:lang w:val="sr-Latn-CS"/>
        </w:rPr>
        <w:t>,</w:t>
      </w:r>
      <w:r w:rsidR="001B2FA4" w:rsidRPr="00EE1E78">
        <w:rPr>
          <w:rFonts w:ascii="Times New Roman" w:hAnsi="Times New Roman"/>
          <w:bCs/>
          <w:sz w:val="22"/>
          <w:szCs w:val="22"/>
          <w:lang w:val="sr-Cyrl-CS"/>
        </w:rPr>
        <w:t xml:space="preserve"> потписан</w:t>
      </w:r>
      <w:r w:rsidR="001B2FA4" w:rsidRPr="00EE1E78">
        <w:rPr>
          <w:rFonts w:ascii="Times New Roman" w:hAnsi="Times New Roman"/>
          <w:bCs/>
          <w:sz w:val="22"/>
          <w:szCs w:val="22"/>
          <w:lang w:val="sr-Latn-CS"/>
        </w:rPr>
        <w:t xml:space="preserve"> </w:t>
      </w:r>
      <w:r w:rsidR="001B2FA4" w:rsidRPr="00EE1E78">
        <w:rPr>
          <w:rFonts w:ascii="Times New Roman" w:hAnsi="Times New Roman"/>
          <w:bCs/>
          <w:sz w:val="22"/>
          <w:szCs w:val="22"/>
          <w:lang w:val="sr-Cyrl-CS"/>
        </w:rPr>
        <w:t>и оверен модел уговора чиме потврђује слагање с истим (прилог</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Latn-CS"/>
        </w:rPr>
      </w:pPr>
      <w:r w:rsidRPr="00EE1E78">
        <w:rPr>
          <w:rFonts w:ascii="Times New Roman" w:hAnsi="Times New Roman"/>
          <w:bCs/>
          <w:sz w:val="22"/>
          <w:szCs w:val="22"/>
          <w:lang w:val="sr-Latn-CS"/>
        </w:rPr>
        <w:tab/>
      </w:r>
      <w:r w:rsidRPr="00EE1E78">
        <w:rPr>
          <w:rFonts w:ascii="Times New Roman" w:hAnsi="Times New Roman"/>
          <w:bCs/>
          <w:sz w:val="22"/>
          <w:szCs w:val="22"/>
          <w:lang w:val="sr-Latn-CS"/>
        </w:rPr>
        <w:tab/>
      </w:r>
    </w:p>
    <w:p w:rsidR="001B2FA4" w:rsidRPr="00EE1E78" w:rsidRDefault="008C5249"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7</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 xml:space="preserve">Попуњену, потписану и оверену изјаву понуђача о </w:t>
      </w:r>
      <w:r w:rsidR="001B2FA4" w:rsidRPr="00EE1E78">
        <w:rPr>
          <w:rFonts w:ascii="Times New Roman" w:hAnsi="Times New Roman"/>
          <w:sz w:val="22"/>
          <w:szCs w:val="22"/>
          <w:lang w:val="sr-Cyrl-CS"/>
        </w:rPr>
        <w:t xml:space="preserve">наступању или </w:t>
      </w:r>
      <w:r w:rsidR="001B2FA4" w:rsidRPr="00EE1E78">
        <w:rPr>
          <w:rFonts w:ascii="Times New Roman" w:hAnsi="Times New Roman"/>
          <w:bCs/>
          <w:sz w:val="22"/>
          <w:szCs w:val="22"/>
          <w:lang w:val="sr-Cyrl-CS"/>
        </w:rPr>
        <w:t xml:space="preserve">попуњену, потписану и оверену изјаву понуђача о </w:t>
      </w:r>
      <w:r w:rsidR="001B2FA4" w:rsidRPr="00EE1E78">
        <w:rPr>
          <w:rFonts w:ascii="Times New Roman" w:hAnsi="Times New Roman"/>
          <w:sz w:val="22"/>
          <w:szCs w:val="22"/>
          <w:lang w:val="sr-Latn-CS"/>
        </w:rPr>
        <w:t>не наступа</w:t>
      </w:r>
      <w:r w:rsidR="001B2FA4" w:rsidRPr="00EE1E78">
        <w:rPr>
          <w:rFonts w:ascii="Times New Roman" w:hAnsi="Times New Roman"/>
          <w:sz w:val="22"/>
          <w:szCs w:val="22"/>
          <w:lang w:val="sr-Cyrl-CS"/>
        </w:rPr>
        <w:t>њу</w:t>
      </w:r>
      <w:r w:rsidR="001B2FA4" w:rsidRPr="00EE1E78">
        <w:rPr>
          <w:rFonts w:ascii="Times New Roman" w:hAnsi="Times New Roman"/>
          <w:sz w:val="22"/>
          <w:szCs w:val="22"/>
          <w:lang w:val="sr-Latn-CS"/>
        </w:rPr>
        <w:t xml:space="preserve"> са</w:t>
      </w:r>
      <w:r w:rsidR="001B2FA4" w:rsidRPr="00EE1E78">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Cyrl-CS"/>
        </w:rPr>
      </w:pPr>
    </w:p>
    <w:p w:rsidR="00D51081" w:rsidRPr="00EE1E78" w:rsidRDefault="008C5249" w:rsidP="008C5249">
      <w:pPr>
        <w:ind w:right="74" w:firstLine="288"/>
        <w:jc w:val="both"/>
        <w:rPr>
          <w:rFonts w:ascii="Times New Roman" w:hAnsi="Times New Roman"/>
          <w:bCs/>
          <w:sz w:val="22"/>
          <w:szCs w:val="22"/>
          <w:lang w:val="sr-Cyrl-CS"/>
        </w:rPr>
      </w:pPr>
      <w:r>
        <w:rPr>
          <w:rFonts w:ascii="Times New Roman" w:hAnsi="Times New Roman"/>
          <w:bCs/>
          <w:sz w:val="22"/>
          <w:szCs w:val="22"/>
          <w:lang w:val="sr-Cyrl-CS"/>
        </w:rPr>
        <w:t>8</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Попуњену, потписану и оверену изјаву</w:t>
      </w:r>
      <w:r w:rsidR="001B2FA4" w:rsidRPr="00EE1E78">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EE1E78">
        <w:rPr>
          <w:rFonts w:ascii="Times New Roman" w:hAnsi="Times New Roman"/>
          <w:sz w:val="22"/>
          <w:szCs w:val="22"/>
          <w:lang w:val="ru-RU"/>
        </w:rPr>
        <w:t xml:space="preserve"> </w:t>
      </w:r>
      <w:r w:rsidR="001B2FA4" w:rsidRPr="00EE1E78">
        <w:rPr>
          <w:rFonts w:ascii="Times New Roman" w:hAnsi="Times New Roman"/>
          <w:sz w:val="22"/>
          <w:szCs w:val="22"/>
          <w:lang w:val="sr-Cyrl-CS"/>
        </w:rPr>
        <w:t xml:space="preserve">и квалитет </w:t>
      </w:r>
      <w:r w:rsidR="008107A5" w:rsidRPr="00EE1E78">
        <w:rPr>
          <w:rFonts w:ascii="Times New Roman" w:hAnsi="Times New Roman"/>
          <w:sz w:val="22"/>
          <w:szCs w:val="22"/>
          <w:lang w:val="sr-Cyrl-CS"/>
        </w:rPr>
        <w:t>испоручених добара</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DA36CD" w:rsidRPr="00EE1E78" w:rsidRDefault="008C5249" w:rsidP="008C5249">
      <w:pPr>
        <w:ind w:left="360" w:right="74"/>
        <w:jc w:val="both"/>
        <w:rPr>
          <w:rFonts w:ascii="Times New Roman" w:hAnsi="Times New Roman"/>
          <w:bCs/>
          <w:sz w:val="22"/>
          <w:szCs w:val="22"/>
          <w:lang w:val="sr-Cyrl-CS"/>
        </w:rPr>
      </w:pPr>
      <w:r>
        <w:rPr>
          <w:rFonts w:ascii="Times New Roman" w:hAnsi="Times New Roman"/>
          <w:bCs/>
          <w:sz w:val="22"/>
          <w:szCs w:val="22"/>
          <w:lang w:val="sr-Cyrl-CS"/>
        </w:rPr>
        <w:t xml:space="preserve">9) </w:t>
      </w:r>
      <w:r w:rsidR="00D51081" w:rsidRPr="00EE1E78">
        <w:rPr>
          <w:rFonts w:ascii="Times New Roman" w:hAnsi="Times New Roman"/>
          <w:bCs/>
          <w:sz w:val="22"/>
          <w:szCs w:val="22"/>
          <w:lang w:val="sr-Cyrl-CS"/>
        </w:rPr>
        <w:t>Образац трошкова припреме понуде</w:t>
      </w:r>
      <w:r w:rsidR="00DA36CD" w:rsidRPr="00EE1E78">
        <w:rPr>
          <w:rFonts w:ascii="Times New Roman" w:hAnsi="Times New Roman"/>
          <w:bCs/>
          <w:sz w:val="22"/>
          <w:szCs w:val="22"/>
          <w:lang w:val="sr-Cyrl-CS"/>
        </w:rPr>
        <w:t xml:space="preserve"> </w:t>
      </w:r>
      <w:r w:rsidR="00DA36CD" w:rsidRPr="007A5783">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EE1E78">
        <w:rPr>
          <w:rFonts w:ascii="Times New Roman" w:hAnsi="Times New Roman"/>
          <w:bCs/>
          <w:sz w:val="22"/>
          <w:szCs w:val="22"/>
          <w:lang w:val="sr-Cyrl-CS"/>
        </w:rPr>
        <w:t xml:space="preserve"> </w:t>
      </w:r>
    </w:p>
    <w:p w:rsidR="00DA36CD" w:rsidRPr="00EE1E78" w:rsidRDefault="00DA36CD" w:rsidP="00DA36CD">
      <w:pPr>
        <w:ind w:right="74"/>
        <w:jc w:val="both"/>
        <w:rPr>
          <w:rFonts w:ascii="Times New Roman" w:hAnsi="Times New Roman"/>
          <w:bCs/>
          <w:sz w:val="22"/>
          <w:szCs w:val="22"/>
          <w:lang w:val="sr-Cyrl-CS"/>
        </w:rPr>
      </w:pPr>
    </w:p>
    <w:p w:rsidR="001B2FA4" w:rsidRPr="008C5249" w:rsidRDefault="008C5249" w:rsidP="008C5249">
      <w:pPr>
        <w:ind w:left="270" w:right="74"/>
        <w:jc w:val="both"/>
        <w:rPr>
          <w:rFonts w:ascii="Times New Roman" w:hAnsi="Times New Roman"/>
          <w:bCs/>
          <w:sz w:val="22"/>
          <w:szCs w:val="22"/>
          <w:lang w:val="sr-Cyrl-CS"/>
        </w:rPr>
      </w:pPr>
      <w:r>
        <w:rPr>
          <w:rFonts w:ascii="Times New Roman" w:hAnsi="Times New Roman"/>
          <w:bCs/>
          <w:sz w:val="22"/>
          <w:szCs w:val="22"/>
          <w:lang w:val="sr-Cyrl-CS"/>
        </w:rPr>
        <w:t xml:space="preserve">10) </w:t>
      </w:r>
      <w:r w:rsidR="00DA36CD" w:rsidRPr="00EE1E78">
        <w:rPr>
          <w:rFonts w:ascii="Times New Roman" w:hAnsi="Times New Roman"/>
          <w:bCs/>
          <w:sz w:val="22"/>
          <w:szCs w:val="22"/>
          <w:lang w:val="sr-Cyrl-CS"/>
        </w:rPr>
        <w:t>Попуњену, потписану и оверену Изјаву</w:t>
      </w:r>
      <w:r w:rsidR="00D51081" w:rsidRPr="00EE1E78">
        <w:rPr>
          <w:rFonts w:ascii="Times New Roman" w:hAnsi="Times New Roman"/>
          <w:bCs/>
          <w:sz w:val="22"/>
          <w:szCs w:val="22"/>
          <w:lang w:val="sr-Cyrl-CS"/>
        </w:rPr>
        <w:t xml:space="preserve"> о независној понуди</w:t>
      </w:r>
    </w:p>
    <w:p w:rsidR="00AF6249" w:rsidRPr="00EE1E78" w:rsidRDefault="003A2AEA" w:rsidP="003A2AEA">
      <w:pPr>
        <w:ind w:right="74"/>
        <w:jc w:val="both"/>
        <w:rPr>
          <w:rFonts w:ascii="Times New Roman" w:hAnsi="Times New Roman"/>
          <w:sz w:val="22"/>
          <w:szCs w:val="22"/>
          <w:lang w:val="sr-Cyrl-CS"/>
        </w:rPr>
      </w:pPr>
      <w:r>
        <w:rPr>
          <w:rFonts w:ascii="Times New Roman" w:hAnsi="Times New Roman"/>
          <w:bCs/>
          <w:sz w:val="22"/>
          <w:szCs w:val="22"/>
        </w:rPr>
        <w:t xml:space="preserve">     </w:t>
      </w:r>
      <w:r w:rsidR="00873252">
        <w:rPr>
          <w:rFonts w:ascii="Times New Roman" w:hAnsi="Times New Roman"/>
          <w:bCs/>
          <w:sz w:val="22"/>
          <w:szCs w:val="22"/>
          <w:lang w:val="sr-Cyrl-CS"/>
        </w:rPr>
        <w:t>1</w:t>
      </w:r>
      <w:r w:rsidR="008C5249">
        <w:rPr>
          <w:rFonts w:ascii="Times New Roman" w:hAnsi="Times New Roman"/>
          <w:bCs/>
          <w:sz w:val="22"/>
          <w:szCs w:val="22"/>
          <w:lang w:val="sr-Cyrl-CS"/>
        </w:rPr>
        <w:t>1</w:t>
      </w:r>
      <w:r w:rsidR="00FB197C" w:rsidRPr="00EE1E78">
        <w:rPr>
          <w:rFonts w:ascii="Times New Roman" w:hAnsi="Times New Roman"/>
          <w:bCs/>
          <w:sz w:val="22"/>
          <w:szCs w:val="22"/>
          <w:lang w:val="sr-Cyrl-CS"/>
        </w:rPr>
        <w:t xml:space="preserve">) </w:t>
      </w:r>
      <w:r w:rsidR="00AF6249" w:rsidRPr="00EE1E78">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попуњену, потписану и оверену</w:t>
      </w:r>
      <w:r w:rsidRPr="00EE1E78">
        <w:rPr>
          <w:rFonts w:ascii="Times New Roman" w:hAnsi="Times New Roman"/>
          <w:b/>
          <w:sz w:val="22"/>
          <w:szCs w:val="22"/>
          <w:lang w:val="sr-Cyrl-CS"/>
        </w:rPr>
        <w:t xml:space="preserve"> Изјаву </w:t>
      </w:r>
      <w:r w:rsidRPr="00EE1E78">
        <w:rPr>
          <w:rFonts w:ascii="Times New Roman" w:hAnsi="Times New Roman"/>
          <w:sz w:val="22"/>
          <w:szCs w:val="22"/>
          <w:lang w:val="sr-Cyrl-CS"/>
        </w:rPr>
        <w:t xml:space="preserve">да у поступку доделе уговора наступа група понуђача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bCs/>
          <w:sz w:val="22"/>
          <w:szCs w:val="22"/>
          <w:lang w:val="sr-Cyrl-CS"/>
        </w:rPr>
        <w:tab/>
      </w:r>
      <w:r w:rsidRPr="00EE1E78">
        <w:rPr>
          <w:rFonts w:ascii="Times New Roman" w:hAnsi="Times New Roman"/>
          <w:bCs/>
          <w:sz w:val="22"/>
          <w:szCs w:val="22"/>
          <w:lang w:val="sr-Cyrl-CS"/>
        </w:rPr>
        <w:tab/>
      </w:r>
      <w:r w:rsidRPr="00EE1E78">
        <w:rPr>
          <w:rFonts w:ascii="Times New Roman" w:hAnsi="Times New Roman"/>
          <w:bCs/>
          <w:sz w:val="22"/>
          <w:szCs w:val="22"/>
          <w:lang w:val="sr-Cyrl-CS"/>
        </w:rPr>
        <w:tab/>
        <w:t>-</w:t>
      </w:r>
      <w:r w:rsidRPr="00EE1E78">
        <w:rPr>
          <w:rFonts w:ascii="Times New Roman" w:hAnsi="Times New Roman"/>
          <w:bCs/>
          <w:sz w:val="22"/>
          <w:szCs w:val="22"/>
          <w:lang w:val="sr-Cyrl-CS"/>
        </w:rPr>
        <w:tab/>
        <w:t xml:space="preserve">попуњену, потписану и оверену </w:t>
      </w:r>
      <w:r w:rsidR="008C5249">
        <w:rPr>
          <w:rFonts w:ascii="Times New Roman" w:hAnsi="Times New Roman"/>
          <w:b/>
          <w:bCs/>
          <w:sz w:val="22"/>
          <w:szCs w:val="22"/>
          <w:lang w:val="sr-Cyrl-CS"/>
        </w:rPr>
        <w:t>Изјаву да носи</w:t>
      </w:r>
      <w:r w:rsidR="008C5249">
        <w:rPr>
          <w:rFonts w:ascii="Times New Roman" w:hAnsi="Times New Roman"/>
          <w:b/>
          <w:bCs/>
          <w:sz w:val="22"/>
          <w:szCs w:val="22"/>
        </w:rPr>
        <w:t>ла</w:t>
      </w:r>
      <w:r w:rsidRPr="00EE1E78">
        <w:rPr>
          <w:rFonts w:ascii="Times New Roman" w:hAnsi="Times New Roman"/>
          <w:b/>
          <w:bCs/>
          <w:sz w:val="22"/>
          <w:szCs w:val="22"/>
          <w:lang w:val="sr-Cyrl-CS"/>
        </w:rPr>
        <w:t>ц групе</w:t>
      </w:r>
      <w:r w:rsidRPr="00EE1E78">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bCs/>
          <w:sz w:val="22"/>
          <w:szCs w:val="22"/>
          <w:lang w:val="sr-Cyrl-CS"/>
        </w:rPr>
        <w:tab/>
      </w:r>
      <w:r w:rsidRPr="00EE1E78">
        <w:rPr>
          <w:rFonts w:ascii="Times New Roman" w:hAnsi="Times New Roman"/>
          <w:bCs/>
          <w:sz w:val="22"/>
          <w:szCs w:val="22"/>
          <w:lang w:val="sr-Cyrl-CS"/>
        </w:rPr>
        <w:tab/>
      </w:r>
      <w:r w:rsidRPr="00EE1E78">
        <w:rPr>
          <w:rFonts w:ascii="Times New Roman" w:hAnsi="Times New Roman"/>
          <w:bCs/>
          <w:sz w:val="22"/>
          <w:szCs w:val="22"/>
          <w:lang w:val="sr-Cyrl-CS"/>
        </w:rPr>
        <w:tab/>
        <w:t>-</w:t>
      </w:r>
      <w:r w:rsidRPr="00EE1E78">
        <w:rPr>
          <w:rFonts w:ascii="Times New Roman" w:hAnsi="Times New Roman"/>
          <w:bCs/>
          <w:sz w:val="22"/>
          <w:szCs w:val="22"/>
          <w:lang w:val="sr-Cyrl-CS"/>
        </w:rPr>
        <w:tab/>
        <w:t xml:space="preserve">попуњену, потписану и оверену </w:t>
      </w:r>
      <w:r w:rsidRPr="00EE1E78">
        <w:rPr>
          <w:rFonts w:ascii="Times New Roman" w:hAnsi="Times New Roman"/>
          <w:b/>
          <w:bCs/>
          <w:sz w:val="22"/>
          <w:szCs w:val="22"/>
          <w:lang w:val="sr-Cyrl-CS"/>
        </w:rPr>
        <w:t>Изјаву да члан групе</w:t>
      </w:r>
      <w:r w:rsidRPr="00EE1E78">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податке о члану групе понуђача </w:t>
      </w:r>
      <w:r w:rsidRPr="00EE1E78">
        <w:rPr>
          <w:rFonts w:ascii="Times New Roman" w:hAnsi="Times New Roman"/>
          <w:bCs/>
          <w:sz w:val="22"/>
          <w:szCs w:val="22"/>
          <w:lang w:val="sr-Cyrl-CS"/>
        </w:rPr>
        <w:t>(прилог наведен у конкурсној документацији)</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p>
    <w:p w:rsidR="00AF6249" w:rsidRPr="00EE1E78" w:rsidRDefault="00AF6249" w:rsidP="00AF6249">
      <w:pPr>
        <w:tabs>
          <w:tab w:val="left" w:pos="180"/>
        </w:tabs>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b/>
          <w:sz w:val="22"/>
          <w:szCs w:val="22"/>
          <w:lang w:val="sr-Cyrl-CS"/>
        </w:rPr>
        <w:t xml:space="preserve"> </w:t>
      </w:r>
      <w:r w:rsidR="00B61110" w:rsidRPr="00EE1E78">
        <w:rPr>
          <w:rFonts w:ascii="Times New Roman" w:hAnsi="Times New Roman"/>
          <w:b/>
          <w:sz w:val="22"/>
          <w:szCs w:val="22"/>
          <w:lang w:val="sr-Cyrl-CS"/>
        </w:rPr>
        <w:t>споразум</w:t>
      </w:r>
      <w:r w:rsidRPr="00EE1E78">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C5249" w:rsidRDefault="00AF6249" w:rsidP="008C5249">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8C5249">
        <w:rPr>
          <w:rFonts w:ascii="Times New Roman" w:hAnsi="Times New Roman"/>
          <w:sz w:val="22"/>
          <w:szCs w:val="22"/>
          <w:lang w:val="sr-Cyrl-CS"/>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486754" w:rsidRPr="00376D7A" w:rsidRDefault="00AF6249" w:rsidP="008C5249">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376D7A">
        <w:rPr>
          <w:rFonts w:ascii="Times New Roman" w:hAnsi="Times New Roman"/>
          <w:color w:val="000000"/>
          <w:sz w:val="22"/>
          <w:szCs w:val="22"/>
          <w:lang w:val="sr-Cyrl-CS"/>
        </w:rPr>
        <w:t>ењу посла закључен с тим лицима.</w:t>
      </w:r>
    </w:p>
    <w:p w:rsidR="000A453B" w:rsidRPr="00EE1E78" w:rsidRDefault="000A453B">
      <w:pPr>
        <w:jc w:val="both"/>
        <w:rPr>
          <w:rFonts w:ascii="Times New Roman" w:hAnsi="Times New Roman"/>
          <w:sz w:val="22"/>
          <w:szCs w:val="22"/>
          <w:lang w:val="sr-Cyrl-CS"/>
        </w:rPr>
      </w:pPr>
    </w:p>
    <w:p w:rsidR="0049050B" w:rsidRPr="00EE1E78" w:rsidRDefault="0049050B">
      <w:pPr>
        <w:jc w:val="both"/>
        <w:rPr>
          <w:rFonts w:ascii="Times New Roman" w:hAnsi="Times New Roman"/>
          <w:sz w:val="22"/>
          <w:szCs w:val="22"/>
          <w:lang w:val="sr-Cyrl-CS"/>
        </w:rPr>
      </w:pPr>
    </w:p>
    <w:p w:rsidR="00C73E12" w:rsidRPr="00EE1E78" w:rsidRDefault="00411B00" w:rsidP="00C73E12">
      <w:pPr>
        <w:jc w:val="center"/>
        <w:rPr>
          <w:rFonts w:ascii="Times New Roman" w:hAnsi="Times New Roman"/>
          <w:b/>
          <w:sz w:val="22"/>
          <w:szCs w:val="22"/>
          <w:lang w:val="ru-RU"/>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  И  З  Ј  А  В  </w:t>
      </w:r>
      <w:r w:rsidR="00C73E12" w:rsidRPr="00EE1E78">
        <w:rPr>
          <w:rFonts w:ascii="Times New Roman" w:hAnsi="Times New Roman"/>
          <w:b/>
          <w:sz w:val="22"/>
          <w:szCs w:val="22"/>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да понуђач    ____________________________________________________</w:t>
      </w:r>
      <w:r w:rsidR="005F1B60" w:rsidRPr="00EE1E78">
        <w:rPr>
          <w:rFonts w:ascii="Times New Roman" w:hAnsi="Times New Roman"/>
          <w:sz w:val="22"/>
          <w:szCs w:val="22"/>
          <w:lang w:val="sr-Cyrl-CS"/>
        </w:rPr>
        <w:t>________________</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EE1E78">
        <w:rPr>
          <w:rFonts w:ascii="Times New Roman" w:hAnsi="Times New Roman"/>
          <w:b/>
          <w:sz w:val="22"/>
          <w:szCs w:val="22"/>
          <w:lang w:val="sr-Cyrl-CS"/>
        </w:rPr>
        <w:t xml:space="preserve">.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2B0E50">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5E1C30" w:rsidRPr="00EE1E78">
        <w:rPr>
          <w:rFonts w:ascii="Times New Roman" w:hAnsi="Times New Roman"/>
          <w:b/>
          <w:sz w:val="22"/>
          <w:szCs w:val="22"/>
        </w:rPr>
        <w:t>1</w:t>
      </w:r>
      <w:r w:rsidR="002B30F7">
        <w:rPr>
          <w:rFonts w:ascii="Times New Roman" w:hAnsi="Times New Roman"/>
          <w:b/>
          <w:sz w:val="22"/>
          <w:szCs w:val="22"/>
          <w:lang w:val="sr-Cyrl-CS"/>
        </w:rPr>
        <w:t>5</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7F6930" w:rsidRPr="00EE1E78" w:rsidRDefault="007F6930" w:rsidP="007F693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EE1E78" w:rsidRDefault="007F6930" w:rsidP="007F6930">
      <w:pPr>
        <w:tabs>
          <w:tab w:val="left" w:pos="1410"/>
        </w:tabs>
        <w:suppressAutoHyphens w:val="0"/>
        <w:jc w:val="both"/>
        <w:rPr>
          <w:rFonts w:ascii="Times New Roman" w:hAnsi="Times New Roman"/>
          <w:sz w:val="22"/>
          <w:szCs w:val="22"/>
          <w:lang w:val="sr-Cyrl-CS"/>
        </w:rPr>
      </w:pP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EE1E78" w:rsidRDefault="007F6930" w:rsidP="007F693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EE1E78" w:rsidRDefault="007F6930" w:rsidP="007F6930">
      <w:pPr>
        <w:ind w:left="1440" w:hanging="735"/>
        <w:jc w:val="both"/>
        <w:rPr>
          <w:rFonts w:ascii="Times New Roman" w:hAnsi="Times New Roman"/>
          <w:sz w:val="22"/>
          <w:szCs w:val="22"/>
          <w:lang w:val="sr-Cyrl-CS"/>
        </w:rPr>
      </w:pP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да је измирио доспеле порезе, доприносе и друге јавне дажбине у складу са </w:t>
      </w:r>
      <w:r w:rsidRPr="00812E87">
        <w:rPr>
          <w:rFonts w:ascii="Times New Roman" w:hAnsi="Times New Roman"/>
          <w:sz w:val="22"/>
          <w:szCs w:val="22"/>
          <w:lang w:val="sr-Cyrl-CS"/>
        </w:rPr>
        <w:t>прописима Републике Србије или стране државе када има седиште на њеној територији;</w:t>
      </w: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812E87" w:rsidRDefault="007F6930" w:rsidP="007F6930">
      <w:pPr>
        <w:tabs>
          <w:tab w:val="left" w:pos="1410"/>
        </w:tabs>
        <w:suppressAutoHyphens w:val="0"/>
        <w:ind w:left="1410" w:hanging="730"/>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r>
      <w:r w:rsidRPr="00812E87">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неопходним финансијским и пословним капацитетом</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довољним техничким и кадровским капацитетом.</w:t>
      </w:r>
    </w:p>
    <w:p w:rsidR="007F6930" w:rsidRPr="00812E87" w:rsidRDefault="007F6930" w:rsidP="007F6930">
      <w:pPr>
        <w:jc w:val="both"/>
        <w:rPr>
          <w:rFonts w:ascii="Times New Roman" w:hAnsi="Times New Roman"/>
          <w:sz w:val="22"/>
          <w:szCs w:val="22"/>
          <w:lang w:val="sr-Cyrl-CS"/>
        </w:rPr>
      </w:pPr>
    </w:p>
    <w:p w:rsidR="007F6930" w:rsidRPr="00812E87" w:rsidRDefault="007F6930" w:rsidP="007F6930">
      <w:pPr>
        <w:ind w:firstLine="340"/>
        <w:jc w:val="both"/>
        <w:rPr>
          <w:rFonts w:ascii="Times New Roman" w:hAnsi="Times New Roman"/>
          <w:b/>
          <w:sz w:val="22"/>
          <w:szCs w:val="22"/>
          <w:lang w:val="sr-Cyrl-CS"/>
        </w:rPr>
      </w:pPr>
      <w:r w:rsidRPr="00812E87">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EE1E78" w:rsidRDefault="007F6930" w:rsidP="007F6930">
      <w:pPr>
        <w:ind w:firstLine="340"/>
        <w:jc w:val="both"/>
        <w:rPr>
          <w:rFonts w:ascii="Times New Roman" w:hAnsi="Times New Roman"/>
          <w:sz w:val="22"/>
          <w:szCs w:val="22"/>
          <w:lang w:val="sr-Cyrl-CS"/>
        </w:rPr>
      </w:pPr>
      <w:r w:rsidRPr="00812E87">
        <w:rPr>
          <w:rFonts w:ascii="Times New Roman" w:hAnsi="Times New Roman"/>
          <w:sz w:val="22"/>
          <w:szCs w:val="22"/>
          <w:lang w:val="sr-Cyrl-CS"/>
        </w:rPr>
        <w:t>НАПОМЕНА ЗА ПОНУЂАЧЕ: Понуђач је дужан да без одлагања писмено обавести</w:t>
      </w:r>
      <w:r w:rsidRPr="00EE1E78">
        <w:rPr>
          <w:rFonts w:ascii="Times New Roman" w:hAnsi="Times New Roman"/>
          <w:sz w:val="22"/>
          <w:szCs w:val="22"/>
          <w:lang w:val="sr-Cyrl-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EE1E78" w:rsidRDefault="007F6930" w:rsidP="007F693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 xml:space="preserve"> </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       . 20</w:t>
      </w:r>
      <w:r w:rsidRPr="00EE1E78">
        <w:rPr>
          <w:rFonts w:ascii="Times New Roman" w:hAnsi="Times New Roman"/>
          <w:sz w:val="22"/>
          <w:szCs w:val="22"/>
        </w:rPr>
        <w:t>1</w:t>
      </w:r>
      <w:r w:rsidR="002B30F7">
        <w:rPr>
          <w:rFonts w:ascii="Times New Roman" w:hAnsi="Times New Roman"/>
          <w:sz w:val="22"/>
          <w:szCs w:val="22"/>
          <w:lang w:val="sr-Cyrl-CS"/>
        </w:rPr>
        <w:t>5</w:t>
      </w:r>
      <w:r>
        <w:rPr>
          <w:rFonts w:ascii="Times New Roman" w:hAnsi="Times New Roman"/>
          <w:sz w:val="22"/>
          <w:szCs w:val="22"/>
          <w:lang w:val="sr-Cyrl-CS"/>
        </w:rPr>
        <w:t>. године</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П О Н У Ђ А Ч</w:t>
      </w:r>
    </w:p>
    <w:p w:rsidR="007F6930" w:rsidRPr="00EE1E78" w:rsidRDefault="007F6930" w:rsidP="007F6930">
      <w:pPr>
        <w:tabs>
          <w:tab w:val="left" w:pos="180"/>
        </w:tabs>
        <w:ind w:left="720" w:right="23"/>
        <w:jc w:val="center"/>
        <w:rPr>
          <w:rFonts w:ascii="Times New Roman" w:hAnsi="Times New Roman"/>
          <w:b/>
          <w:sz w:val="22"/>
          <w:szCs w:val="22"/>
          <w:lang w:val="sr-Cyrl-CS"/>
        </w:rPr>
      </w:pPr>
    </w:p>
    <w:p w:rsidR="007F6930" w:rsidRPr="00EE1E78" w:rsidRDefault="007F6930" w:rsidP="007F693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7F6930" w:rsidRPr="00EE1E78" w:rsidRDefault="007F6930" w:rsidP="007F6930">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486754" w:rsidRPr="00EE1E78" w:rsidRDefault="00486754" w:rsidP="00A90319">
      <w:pPr>
        <w:tabs>
          <w:tab w:val="left" w:pos="0"/>
        </w:tabs>
        <w:ind w:right="23"/>
        <w:rPr>
          <w:rFonts w:ascii="Times New Roman" w:hAnsi="Times New Roman"/>
          <w:sz w:val="22"/>
          <w:szCs w:val="22"/>
          <w:lang w:val="sr-Cyrl-CS"/>
        </w:rPr>
      </w:pPr>
    </w:p>
    <w:p w:rsidR="00E3616D" w:rsidRPr="00EE1E78" w:rsidRDefault="00E3616D" w:rsidP="00A90319">
      <w:pPr>
        <w:tabs>
          <w:tab w:val="left" w:pos="0"/>
        </w:tabs>
        <w:ind w:right="23"/>
        <w:rPr>
          <w:rFonts w:ascii="Times New Roman" w:hAnsi="Times New Roman"/>
          <w:sz w:val="22"/>
          <w:szCs w:val="22"/>
          <w:lang w:val="sr-Cyrl-CS"/>
        </w:rPr>
      </w:pPr>
    </w:p>
    <w:p w:rsidR="00107D8A" w:rsidRPr="00EE1E78" w:rsidRDefault="00107D8A" w:rsidP="00A90319">
      <w:pPr>
        <w:tabs>
          <w:tab w:val="left" w:pos="0"/>
        </w:tabs>
        <w:ind w:right="23"/>
        <w:rPr>
          <w:rFonts w:ascii="Times New Roman" w:hAnsi="Times New Roman"/>
          <w:sz w:val="22"/>
          <w:szCs w:val="22"/>
          <w:lang w:val="sr-Cyrl-CS"/>
        </w:rPr>
      </w:pPr>
    </w:p>
    <w:p w:rsidR="00C73E12" w:rsidRPr="00EE1E78" w:rsidRDefault="00B07D9E" w:rsidP="00C73E12">
      <w:pPr>
        <w:jc w:val="center"/>
        <w:rPr>
          <w:rFonts w:ascii="Times New Roman" w:hAnsi="Times New Roman"/>
          <w:b/>
          <w:sz w:val="22"/>
          <w:szCs w:val="22"/>
          <w:lang w:val="sr-Latn-CS"/>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а.  И  З  Ј  А  В  </w:t>
      </w:r>
      <w:r w:rsidR="00C73E12" w:rsidRPr="00EE1E78">
        <w:rPr>
          <w:rFonts w:ascii="Times New Roman" w:hAnsi="Times New Roman"/>
          <w:b/>
          <w:sz w:val="22"/>
          <w:szCs w:val="22"/>
          <w:lang w:val="sr-Latn-CS"/>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да подизвођач  ________________________________________________________________ </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EE1E78">
        <w:rPr>
          <w:rFonts w:ascii="Times New Roman" w:hAnsi="Times New Roman"/>
          <w:b/>
          <w:sz w:val="22"/>
          <w:szCs w:val="22"/>
          <w:lang w:val="sr-Cyrl-CS"/>
        </w:rPr>
        <w:t xml:space="preserve">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9B524D">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F0205C" w:rsidRPr="00EE1E78">
        <w:rPr>
          <w:rFonts w:ascii="Times New Roman" w:hAnsi="Times New Roman"/>
          <w:b/>
          <w:sz w:val="22"/>
          <w:szCs w:val="22"/>
        </w:rPr>
        <w:t>1</w:t>
      </w:r>
      <w:r w:rsidR="002B30F7">
        <w:rPr>
          <w:rFonts w:ascii="Times New Roman" w:hAnsi="Times New Roman"/>
          <w:b/>
          <w:sz w:val="22"/>
          <w:szCs w:val="22"/>
          <w:lang w:val="sr-Cyrl-CS"/>
        </w:rPr>
        <w:t>5</w:t>
      </w:r>
      <w:r w:rsidR="005A44D5"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2F1CE5" w:rsidRPr="00EE1E78" w:rsidRDefault="002F1CE5" w:rsidP="002F1CE5">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EE1E78" w:rsidRDefault="002F1CE5" w:rsidP="002F1CE5">
      <w:pPr>
        <w:tabs>
          <w:tab w:val="left" w:pos="1410"/>
        </w:tabs>
        <w:suppressAutoHyphens w:val="0"/>
        <w:jc w:val="both"/>
        <w:rPr>
          <w:rFonts w:ascii="Times New Roman" w:hAnsi="Times New Roman"/>
          <w:sz w:val="22"/>
          <w:szCs w:val="22"/>
          <w:lang w:val="sr-Cyrl-CS"/>
        </w:rPr>
      </w:pP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EE1E78" w:rsidRDefault="002F1CE5" w:rsidP="002F1CE5">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EE1E78" w:rsidRDefault="002F1CE5" w:rsidP="002F1CE5">
      <w:pPr>
        <w:ind w:left="1440" w:hanging="735"/>
        <w:jc w:val="both"/>
        <w:rPr>
          <w:rFonts w:ascii="Times New Roman" w:hAnsi="Times New Roman"/>
          <w:sz w:val="22"/>
          <w:szCs w:val="22"/>
          <w:lang w:val="sr-Cyrl-CS"/>
        </w:rPr>
      </w:pP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E73C1B" w:rsidRDefault="002F1CE5" w:rsidP="002F1CE5">
      <w:pPr>
        <w:tabs>
          <w:tab w:val="left" w:pos="1410"/>
        </w:tabs>
        <w:suppressAutoHyphens w:val="0"/>
        <w:ind w:left="1410" w:hanging="730"/>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неопходним финансијским и пословним капацитетом</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довољним техничким и кадровским капацитетом.</w:t>
      </w: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p>
    <w:p w:rsidR="002F1CE5" w:rsidRPr="00E73C1B" w:rsidRDefault="002F1CE5" w:rsidP="002F1CE5">
      <w:pPr>
        <w:ind w:firstLine="340"/>
        <w:jc w:val="both"/>
        <w:rPr>
          <w:rFonts w:ascii="Times New Roman" w:hAnsi="Times New Roman"/>
          <w:b/>
          <w:sz w:val="22"/>
          <w:szCs w:val="22"/>
          <w:lang w:val="sr-Cyrl-CS"/>
        </w:rPr>
      </w:pPr>
      <w:r w:rsidRPr="00E73C1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EE1E78" w:rsidRDefault="002F1CE5" w:rsidP="002F1CE5">
      <w:pPr>
        <w:ind w:firstLine="340"/>
        <w:jc w:val="both"/>
        <w:rPr>
          <w:rFonts w:ascii="Times New Roman" w:hAnsi="Times New Roman"/>
          <w:sz w:val="22"/>
          <w:szCs w:val="22"/>
          <w:lang w:val="sr-Cyrl-CS"/>
        </w:rPr>
      </w:pPr>
      <w:r w:rsidRPr="00E73C1B">
        <w:rPr>
          <w:rFonts w:ascii="Times New Roman" w:hAnsi="Times New Roman"/>
          <w:sz w:val="22"/>
          <w:szCs w:val="22"/>
          <w:lang w:val="sr-Cyrl-CS"/>
        </w:rPr>
        <w:t>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w:t>
      </w:r>
      <w:r w:rsidRPr="00EE1E78">
        <w:rPr>
          <w:rFonts w:ascii="Times New Roman" w:hAnsi="Times New Roman"/>
          <w:sz w:val="22"/>
          <w:szCs w:val="22"/>
          <w:lang w:val="sr-Cyrl-CS"/>
        </w:rPr>
        <w:t xml:space="preserve"> јавној набавци и да је документује на прописани начин. </w:t>
      </w:r>
    </w:p>
    <w:p w:rsidR="002F1CE5" w:rsidRPr="00EE1E78" w:rsidRDefault="002F1CE5" w:rsidP="002F1CE5">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Latn-CS"/>
        </w:rPr>
        <w:tab/>
      </w:r>
      <w:r w:rsidRPr="00EE1E78">
        <w:rPr>
          <w:rFonts w:ascii="Times New Roman" w:hAnsi="Times New Roman"/>
          <w:sz w:val="22"/>
          <w:szCs w:val="22"/>
          <w:lang w:val="sr-Latn-CS"/>
        </w:rPr>
        <w:tab/>
        <w:t>Д</w:t>
      </w:r>
      <w:r w:rsidRPr="00EE1E78">
        <w:rPr>
          <w:rFonts w:ascii="Times New Roman" w:hAnsi="Times New Roman"/>
          <w:sz w:val="22"/>
          <w:szCs w:val="22"/>
          <w:lang w:val="sr-Cyrl-CS"/>
        </w:rPr>
        <w:t>ана: ____ . ____ . 20</w:t>
      </w:r>
      <w:r w:rsidRPr="00EE1E78">
        <w:rPr>
          <w:rFonts w:ascii="Times New Roman" w:hAnsi="Times New Roman"/>
          <w:sz w:val="22"/>
          <w:szCs w:val="22"/>
        </w:rPr>
        <w:t>1</w:t>
      </w:r>
      <w:r w:rsidR="002B30F7">
        <w:rPr>
          <w:rFonts w:ascii="Times New Roman" w:hAnsi="Times New Roman"/>
          <w:sz w:val="22"/>
          <w:szCs w:val="22"/>
          <w:lang w:val="sr-Cyrl-CS"/>
        </w:rPr>
        <w:t>5</w:t>
      </w:r>
      <w:r>
        <w:rPr>
          <w:rFonts w:ascii="Times New Roman" w:hAnsi="Times New Roman"/>
          <w:sz w:val="22"/>
          <w:szCs w:val="22"/>
          <w:lang w:val="sr-Cyrl-CS"/>
        </w:rPr>
        <w:t>. године</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Д И З В О Ђ А Ч</w:t>
      </w:r>
    </w:p>
    <w:p w:rsidR="002F1CE5" w:rsidRPr="00EE1E78" w:rsidRDefault="002F1CE5" w:rsidP="002F1CE5">
      <w:pPr>
        <w:tabs>
          <w:tab w:val="left" w:pos="180"/>
        </w:tabs>
        <w:ind w:left="720" w:right="23"/>
        <w:jc w:val="center"/>
        <w:rPr>
          <w:rFonts w:ascii="Times New Roman" w:hAnsi="Times New Roman"/>
          <w:b/>
          <w:sz w:val="22"/>
          <w:szCs w:val="22"/>
          <w:lang w:val="sr-Cyrl-CS"/>
        </w:rPr>
      </w:pPr>
    </w:p>
    <w:p w:rsidR="002F1CE5" w:rsidRPr="00EE1E78" w:rsidRDefault="002F1CE5" w:rsidP="002F1CE5">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_______________________</w:t>
      </w:r>
    </w:p>
    <w:p w:rsidR="002F1CE5" w:rsidRPr="00EE1E78" w:rsidRDefault="002F1CE5" w:rsidP="002F1CE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2F1CE5" w:rsidRPr="00EE1E78" w:rsidRDefault="002F1CE5" w:rsidP="002F1CE5">
      <w:pPr>
        <w:tabs>
          <w:tab w:val="left" w:pos="0"/>
        </w:tabs>
        <w:ind w:right="23"/>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r w:rsidRPr="00EE1E78">
        <w:rPr>
          <w:rFonts w:ascii="Times New Roman" w:hAnsi="Times New Roman"/>
          <w:b/>
          <w:sz w:val="22"/>
          <w:szCs w:val="22"/>
          <w:lang w:val="sr-Cyrl-CS"/>
        </w:rPr>
        <w:tab/>
      </w: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Latn-CS"/>
        </w:rPr>
        <w:t xml:space="preserve"> </w:t>
      </w:r>
      <w:r w:rsidRPr="00EE1E78">
        <w:rPr>
          <w:rFonts w:ascii="Times New Roman" w:hAnsi="Times New Roman"/>
          <w:b/>
          <w:sz w:val="22"/>
          <w:szCs w:val="22"/>
          <w:lang w:val="sr-Cyrl-CS"/>
        </w:rPr>
        <w:t>ИЗЈАВУ</w:t>
      </w:r>
      <w:r w:rsidRPr="00EE1E78">
        <w:rPr>
          <w:rFonts w:ascii="Times New Roman" w:hAnsi="Times New Roman"/>
          <w:b/>
          <w:sz w:val="22"/>
          <w:szCs w:val="22"/>
          <w:lang w:val="sr-Latn-CS"/>
        </w:rPr>
        <w:t xml:space="preserve"> попу</w:t>
      </w:r>
      <w:r w:rsidRPr="00EE1E78">
        <w:rPr>
          <w:rFonts w:ascii="Times New Roman" w:hAnsi="Times New Roman"/>
          <w:b/>
          <w:sz w:val="22"/>
          <w:szCs w:val="22"/>
          <w:lang w:val="sr-Cyrl-CS"/>
        </w:rPr>
        <w:t>нити</w:t>
      </w:r>
      <w:r w:rsidRPr="00EE1E78">
        <w:rPr>
          <w:rFonts w:ascii="Times New Roman" w:hAnsi="Times New Roman"/>
          <w:b/>
          <w:sz w:val="22"/>
          <w:szCs w:val="22"/>
          <w:lang w:val="sr-Latn-CS"/>
        </w:rPr>
        <w:t xml:space="preserve">, </w:t>
      </w:r>
      <w:r w:rsidRPr="00EE1E78">
        <w:rPr>
          <w:rFonts w:ascii="Times New Roman" w:hAnsi="Times New Roman"/>
          <w:b/>
          <w:bCs/>
          <w:sz w:val="22"/>
          <w:szCs w:val="22"/>
          <w:lang w:val="sr-Cyrl-CS"/>
        </w:rPr>
        <w:t>потписати и оверити</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само у случају да</w:t>
      </w:r>
      <w:r w:rsidRPr="00EE1E78">
        <w:rPr>
          <w:rFonts w:ascii="Times New Roman" w:hAnsi="Times New Roman"/>
          <w:b/>
          <w:bCs/>
          <w:sz w:val="22"/>
          <w:szCs w:val="22"/>
          <w:lang w:val="sr-Latn-CS"/>
        </w:rPr>
        <w:t xml:space="preserve"> </w:t>
      </w:r>
      <w:r w:rsidRPr="00EE1E78">
        <w:rPr>
          <w:rFonts w:ascii="Times New Roman" w:hAnsi="Times New Roman"/>
          <w:b/>
          <w:sz w:val="22"/>
          <w:szCs w:val="22"/>
          <w:lang w:val="sr-Cyrl-CS"/>
        </w:rPr>
        <w:t>понуђач наступа с подизвођачем</w:t>
      </w:r>
      <w:r w:rsidRPr="00EE1E78">
        <w:rPr>
          <w:rFonts w:ascii="Times New Roman" w:hAnsi="Times New Roman"/>
          <w:b/>
          <w:sz w:val="22"/>
          <w:szCs w:val="22"/>
          <w:lang w:val="sr-Latn-CS"/>
        </w:rPr>
        <w:t>.</w:t>
      </w:r>
    </w:p>
    <w:p w:rsidR="002F1CE5" w:rsidRPr="00EE1E78" w:rsidRDefault="002F1CE5" w:rsidP="002F1CE5">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A44D5" w:rsidRPr="00EE1E78" w:rsidRDefault="005A44D5">
      <w:pPr>
        <w:jc w:val="both"/>
        <w:rPr>
          <w:rFonts w:ascii="Times New Roman" w:hAnsi="Times New Roman"/>
          <w:sz w:val="22"/>
          <w:szCs w:val="22"/>
          <w:lang w:val="sr-Cyrl-CS"/>
        </w:rPr>
      </w:pPr>
    </w:p>
    <w:p w:rsidR="00107D8A" w:rsidRPr="00EE1E78" w:rsidRDefault="00107D8A" w:rsidP="0059270E">
      <w:pPr>
        <w:jc w:val="center"/>
        <w:rPr>
          <w:rFonts w:ascii="Times New Roman" w:hAnsi="Times New Roman"/>
          <w:b/>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t xml:space="preserve">да у поступку доделе уговора бр.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4A1FA9">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921156" w:rsidRPr="00EE1E78">
        <w:rPr>
          <w:rFonts w:ascii="Times New Roman" w:hAnsi="Times New Roman"/>
          <w:b/>
          <w:sz w:val="22"/>
          <w:szCs w:val="22"/>
        </w:rPr>
        <w:t>1</w:t>
      </w:r>
      <w:r w:rsidR="002B30F7">
        <w:rPr>
          <w:rFonts w:ascii="Times New Roman" w:hAnsi="Times New Roman"/>
          <w:b/>
          <w:sz w:val="22"/>
          <w:szCs w:val="22"/>
          <w:lang w:val="sr-Cyrl-CS"/>
        </w:rPr>
        <w:t>5</w:t>
      </w:r>
      <w:r w:rsidR="008F02F3" w:rsidRPr="00EE1E78">
        <w:rPr>
          <w:rFonts w:ascii="Times New Roman" w:hAnsi="Times New Roman"/>
          <w:sz w:val="22"/>
          <w:szCs w:val="22"/>
          <w:lang w:val="sr-Cyrl-CS"/>
        </w:rPr>
        <w:t xml:space="preserve"> </w:t>
      </w:r>
      <w:r w:rsidRPr="00EE1E78">
        <w:rPr>
          <w:rFonts w:ascii="Times New Roman" w:hAnsi="Times New Roman"/>
          <w:sz w:val="22"/>
          <w:szCs w:val="22"/>
          <w:lang w:val="sr-Cyrl-CS"/>
        </w:rPr>
        <w:t>за јавну набавку</w:t>
      </w:r>
      <w:r w:rsidR="00D80B8C" w:rsidRPr="00EE1E78">
        <w:rPr>
          <w:rFonts w:ascii="Times New Roman" w:hAnsi="Times New Roman"/>
          <w:sz w:val="22"/>
          <w:szCs w:val="22"/>
          <w:lang w:val="sr-Cyrl-CS"/>
        </w:rPr>
        <w:t xml:space="preserve"> </w:t>
      </w:r>
      <w:r w:rsidR="004A1FA9" w:rsidRPr="006E5E19">
        <w:rPr>
          <w:rFonts w:ascii="Times New Roman" w:hAnsi="Times New Roman"/>
          <w:sz w:val="22"/>
          <w:szCs w:val="22"/>
          <w:lang w:val="sr-Cyrl-CS"/>
        </w:rPr>
        <w:t xml:space="preserve">материјала за </w:t>
      </w:r>
      <w:r w:rsidR="004A1FA9" w:rsidRPr="006E5E19">
        <w:rPr>
          <w:rFonts w:ascii="Times New Roman" w:hAnsi="Times New Roman"/>
          <w:bCs/>
          <w:sz w:val="22"/>
          <w:szCs w:val="22"/>
          <w:lang w:val="sr-Cyrl-CS"/>
        </w:rPr>
        <w:t>одржавање хигијене и домаћинство</w:t>
      </w:r>
      <w:r w:rsidR="00D80B8C">
        <w:rPr>
          <w:rFonts w:ascii="Times New Roman" w:hAnsi="Times New Roman"/>
          <w:sz w:val="22"/>
          <w:szCs w:val="22"/>
          <w:lang w:val="sr-Cyrl-CS"/>
        </w:rPr>
        <w:t xml:space="preserve"> за потребе </w:t>
      </w:r>
      <w:r w:rsidR="00D80B8C"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ind w:firstLine="627"/>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______________________________________ из __________ </w:t>
      </w:r>
      <w:r w:rsidRPr="00EE1E78">
        <w:rPr>
          <w:rFonts w:ascii="Times New Roman" w:hAnsi="Times New Roman"/>
          <w:b/>
          <w:sz w:val="22"/>
          <w:szCs w:val="22"/>
          <w:lang w:val="sr-Cyrl-CS"/>
        </w:rPr>
        <w:t>НАСТУПА</w:t>
      </w:r>
      <w:r w:rsidRPr="00EE1E78">
        <w:rPr>
          <w:rFonts w:ascii="Times New Roman" w:hAnsi="Times New Roman"/>
          <w:sz w:val="22"/>
          <w:szCs w:val="22"/>
          <w:lang w:val="sr-Cyrl-CS"/>
        </w:rPr>
        <w:t xml:space="preserve"> са</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5A44D5"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2B30F7">
        <w:rPr>
          <w:rFonts w:ascii="Times New Roman" w:hAnsi="Times New Roman"/>
          <w:sz w:val="22"/>
          <w:szCs w:val="22"/>
          <w:lang w:val="sr-Cyrl-CS"/>
        </w:rPr>
        <w:t>5</w:t>
      </w:r>
      <w:r w:rsidRPr="00EE1E78">
        <w:rPr>
          <w:rFonts w:ascii="Times New Roman" w:hAnsi="Times New Roman"/>
          <w:sz w:val="22"/>
          <w:szCs w:val="22"/>
          <w:lang w:val="sr-Cyrl-CS"/>
        </w:rPr>
        <w:t xml:space="preserve">. </w:t>
      </w:r>
      <w:r w:rsidR="00BB6508">
        <w:rPr>
          <w:rFonts w:ascii="Times New Roman" w:hAnsi="Times New Roman"/>
          <w:sz w:val="22"/>
          <w:szCs w:val="22"/>
          <w:lang w:val="sr-Cyrl-CS"/>
        </w:rPr>
        <w:t>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1C405C" w:rsidRPr="00EE1E78" w:rsidRDefault="001C405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rPr>
          <w:rFonts w:ascii="Times New Roman" w:hAnsi="Times New Roman"/>
          <w:sz w:val="22"/>
          <w:szCs w:val="22"/>
          <w:lang w:val="sr-Cyrl-CS"/>
        </w:rPr>
      </w:pPr>
    </w:p>
    <w:p w:rsidR="0059270E" w:rsidRPr="00EE1E78" w:rsidRDefault="0059270E" w:rsidP="0059270E">
      <w:pPr>
        <w:rPr>
          <w:rFonts w:ascii="Times New Roman" w:hAnsi="Times New Roman"/>
          <w:sz w:val="22"/>
          <w:szCs w:val="22"/>
          <w:lang w:val="sr-Cyrl-CS"/>
        </w:rPr>
      </w:pPr>
    </w:p>
    <w:p w:rsidR="00D11C24" w:rsidRPr="00EE1E78" w:rsidRDefault="00D11C24" w:rsidP="00F45110">
      <w:pPr>
        <w:ind w:firstLine="340"/>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EE1E78">
        <w:rPr>
          <w:rFonts w:ascii="Times New Roman" w:hAnsi="Times New Roman"/>
          <w:b/>
          <w:sz w:val="22"/>
          <w:szCs w:val="22"/>
          <w:lang w:val="sr-Cyrl-CS"/>
        </w:rPr>
        <w:t xml:space="preserve"> са подизвођачем, у обавези је да наведе:</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део предмета јавне набавке који ће извршити преко подизвођача, </w:t>
      </w:r>
    </w:p>
    <w:p w:rsidR="00E03781" w:rsidRPr="002B30F7" w:rsidRDefault="00E03781" w:rsidP="002B30F7">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2B30F7">
        <w:rPr>
          <w:rFonts w:ascii="Times New Roman" w:hAnsi="Times New Roman"/>
          <w:sz w:val="22"/>
          <w:szCs w:val="22"/>
          <w:lang w:val="sr-Cyrl-CS"/>
        </w:rPr>
        <w:t>,</w:t>
      </w:r>
      <w:r w:rsidRPr="002B30F7">
        <w:rPr>
          <w:rFonts w:ascii="Times New Roman" w:hAnsi="Times New Roman"/>
          <w:sz w:val="22"/>
          <w:szCs w:val="22"/>
          <w:lang w:val="sr-Cyrl-CS"/>
        </w:rPr>
        <w:tab/>
      </w:r>
      <w:r w:rsidR="00DD5391" w:rsidRPr="002B30F7">
        <w:rPr>
          <w:rFonts w:ascii="Times New Roman" w:hAnsi="Times New Roman"/>
          <w:sz w:val="22"/>
          <w:szCs w:val="22"/>
          <w:lang w:val="sr-Cyrl-CS"/>
        </w:rPr>
        <w:t xml:space="preserve"> </w:t>
      </w:r>
      <w:r w:rsidRPr="002B30F7">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857473">
        <w:rPr>
          <w:rFonts w:ascii="Times New Roman" w:hAnsi="Times New Roman"/>
          <w:b/>
          <w:sz w:val="22"/>
          <w:szCs w:val="22"/>
        </w:rPr>
        <w:t>а</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7ECE">
      <w:pPr>
        <w:ind w:firstLine="57"/>
        <w:jc w:val="both"/>
        <w:rPr>
          <w:rFonts w:ascii="Times New Roman" w:hAnsi="Times New Roman"/>
          <w:sz w:val="22"/>
          <w:szCs w:val="22"/>
          <w:lang w:val="sr-Cyrl-CS"/>
        </w:rPr>
      </w:pPr>
      <w:r w:rsidRPr="00EE1E78">
        <w:rPr>
          <w:rFonts w:ascii="Times New Roman" w:hAnsi="Times New Roman"/>
          <w:sz w:val="22"/>
          <w:szCs w:val="22"/>
          <w:lang w:val="sr-Cyrl-CS"/>
        </w:rPr>
        <w:t xml:space="preserve">да у поступку доделе уговора бр. </w:t>
      </w:r>
      <w:r w:rsidR="00B51F6E">
        <w:rPr>
          <w:rFonts w:ascii="Times New Roman" w:hAnsi="Times New Roman"/>
          <w:b/>
          <w:sz w:val="22"/>
          <w:szCs w:val="22"/>
          <w:lang w:val="sr-Cyrl-CS"/>
        </w:rPr>
        <w:t>МД – 02/01</w:t>
      </w:r>
      <w:r w:rsidR="002B30F7">
        <w:rPr>
          <w:rFonts w:ascii="Times New Roman" w:hAnsi="Times New Roman"/>
          <w:b/>
          <w:sz w:val="22"/>
          <w:szCs w:val="22"/>
          <w:lang w:val="sr-Cyrl-CS"/>
        </w:rPr>
        <w:t>5</w:t>
      </w:r>
      <w:r w:rsidR="00597ECE" w:rsidRPr="00EE1E78">
        <w:rPr>
          <w:rFonts w:ascii="Times New Roman" w:hAnsi="Times New Roman"/>
          <w:sz w:val="22"/>
          <w:szCs w:val="22"/>
          <w:lang w:val="sr-Cyrl-CS"/>
        </w:rPr>
        <w:t xml:space="preserve"> за јавну набавку </w:t>
      </w:r>
      <w:r w:rsidR="006A4E6A" w:rsidRPr="006E5E19">
        <w:rPr>
          <w:rFonts w:ascii="Times New Roman" w:hAnsi="Times New Roman"/>
          <w:sz w:val="22"/>
          <w:szCs w:val="22"/>
          <w:lang w:val="sr-Cyrl-CS"/>
        </w:rPr>
        <w:t xml:space="preserve">материјала за </w:t>
      </w:r>
      <w:r w:rsidR="006A4E6A" w:rsidRPr="006E5E19">
        <w:rPr>
          <w:rFonts w:ascii="Times New Roman" w:hAnsi="Times New Roman"/>
          <w:bCs/>
          <w:sz w:val="22"/>
          <w:szCs w:val="22"/>
          <w:lang w:val="sr-Cyrl-CS"/>
        </w:rPr>
        <w:t>одржавање хигијене и домаћинство</w:t>
      </w:r>
      <w:r w:rsidR="006A4E6A">
        <w:rPr>
          <w:rFonts w:ascii="Times New Roman" w:hAnsi="Times New Roman"/>
          <w:sz w:val="22"/>
          <w:szCs w:val="22"/>
          <w:lang w:val="sr-Cyrl-CS"/>
        </w:rPr>
        <w:t xml:space="preserve"> за потребе </w:t>
      </w:r>
      <w:r w:rsidR="006A4E6A"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sz w:val="22"/>
          <w:szCs w:val="22"/>
          <w:lang w:val="sr-Cyrl-CS"/>
        </w:rPr>
        <w:t xml:space="preserve">_____________________________________________ из ________________ </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b/>
          <w:sz w:val="22"/>
          <w:szCs w:val="22"/>
          <w:lang w:val="sr-Cyrl-CS"/>
        </w:rPr>
        <w:t xml:space="preserve"> НЕ НАСТУПА</w:t>
      </w:r>
      <w:r w:rsidRPr="00EE1E78">
        <w:rPr>
          <w:rFonts w:ascii="Times New Roman" w:hAnsi="Times New Roman"/>
          <w:sz w:val="22"/>
          <w:szCs w:val="22"/>
          <w:lang w:val="sr-Cyrl-CS"/>
        </w:rPr>
        <w:t xml:space="preserve"> са подизвођачем.</w:t>
      </w:r>
    </w:p>
    <w:p w:rsidR="00E24272" w:rsidRPr="00EE1E78" w:rsidRDefault="00E24272" w:rsidP="0059270E">
      <w:pPr>
        <w:jc w:val="center"/>
        <w:rPr>
          <w:rFonts w:ascii="Times New Roman" w:hAnsi="Times New Roman"/>
          <w:sz w:val="22"/>
          <w:szCs w:val="22"/>
          <w:lang w:val="sr-Cyrl-CS"/>
        </w:rPr>
      </w:pPr>
    </w:p>
    <w:p w:rsidR="00E24272" w:rsidRPr="00EE1E78" w:rsidRDefault="00E24272" w:rsidP="0059270E">
      <w:pPr>
        <w:jc w:val="center"/>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2B30F7">
        <w:rPr>
          <w:rFonts w:ascii="Times New Roman" w:hAnsi="Times New Roman"/>
          <w:sz w:val="22"/>
          <w:szCs w:val="22"/>
          <w:lang w:val="sr-Cyrl-CS"/>
        </w:rPr>
        <w:t>5</w:t>
      </w:r>
      <w:r w:rsidR="00597ECE">
        <w:rPr>
          <w:rFonts w:ascii="Times New Roman" w:hAnsi="Times New Roman"/>
          <w:sz w:val="22"/>
          <w:szCs w:val="22"/>
          <w:lang w:val="sr-Cyrl-CS"/>
        </w:rPr>
        <w:t>. године</w:t>
      </w:r>
    </w:p>
    <w:p w:rsidR="00E24272" w:rsidRPr="00EE1E78" w:rsidRDefault="00E24272" w:rsidP="0059270E">
      <w:pPr>
        <w:tabs>
          <w:tab w:val="left" w:pos="180"/>
        </w:tabs>
        <w:ind w:right="23"/>
        <w:rPr>
          <w:rFonts w:ascii="Times New Roman" w:hAnsi="Times New Roman"/>
          <w:sz w:val="22"/>
          <w:szCs w:val="22"/>
          <w:lang w:val="sr-Cyrl-CS"/>
        </w:rPr>
      </w:pPr>
    </w:p>
    <w:p w:rsidR="00E24272" w:rsidRPr="00EE1E78" w:rsidRDefault="00E24272"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D00B89"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tabs>
          <w:tab w:val="left" w:pos="0"/>
        </w:tabs>
        <w:ind w:right="23" w:firstLine="720"/>
        <w:rPr>
          <w:b/>
          <w:sz w:val="28"/>
          <w:szCs w:val="28"/>
          <w:lang w:val="sr-Cyrl-CS"/>
        </w:rPr>
      </w:pPr>
    </w:p>
    <w:p w:rsidR="00687088" w:rsidRPr="00EE1E78" w:rsidRDefault="00687088" w:rsidP="0059270E">
      <w:pPr>
        <w:tabs>
          <w:tab w:val="left" w:pos="0"/>
        </w:tabs>
        <w:ind w:right="23" w:firstLine="720"/>
        <w:rPr>
          <w:b/>
          <w:sz w:val="28"/>
          <w:szCs w:val="28"/>
          <w:lang w:val="sr-Cyrl-CS"/>
        </w:rPr>
      </w:pPr>
    </w:p>
    <w:p w:rsidR="0059270E" w:rsidRPr="00EE1E78" w:rsidRDefault="0059270E" w:rsidP="0059270E">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EE1E78" w:rsidRDefault="00687088"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E24272" w:rsidRPr="00EE1E78" w:rsidRDefault="00E24272"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5E4FD9" w:rsidRDefault="005E4FD9" w:rsidP="0059270E">
      <w:pPr>
        <w:jc w:val="both"/>
        <w:rPr>
          <w:rFonts w:ascii="Times New Roman" w:hAnsi="Times New Roman"/>
          <w:b/>
          <w:sz w:val="22"/>
          <w:szCs w:val="22"/>
          <w:lang w:val="sr-Cyrl-CS"/>
        </w:rPr>
      </w:pPr>
    </w:p>
    <w:p w:rsidR="006F2C71" w:rsidRPr="00EE1E78" w:rsidRDefault="006F2C71" w:rsidP="0059270E">
      <w:pPr>
        <w:jc w:val="both"/>
        <w:rPr>
          <w:rFonts w:ascii="Times New Roman" w:hAnsi="Times New Roman"/>
          <w:b/>
          <w:sz w:val="22"/>
          <w:szCs w:val="22"/>
          <w:lang w:val="sr-Cyrl-CS"/>
        </w:rPr>
      </w:pPr>
    </w:p>
    <w:p w:rsidR="005E4FD9" w:rsidRPr="00EE1E78" w:rsidRDefault="005E4FD9" w:rsidP="0059270E">
      <w:pPr>
        <w:jc w:val="both"/>
        <w:rPr>
          <w:rFonts w:ascii="Times New Roman" w:hAnsi="Times New Roman"/>
          <w:b/>
          <w:sz w:val="22"/>
          <w:szCs w:val="22"/>
          <w:lang w:val="sr-Cyrl-CS"/>
        </w:rPr>
      </w:pPr>
    </w:p>
    <w:p w:rsidR="0059270E" w:rsidRPr="00EE1E78" w:rsidRDefault="006713B4" w:rsidP="0059270E">
      <w:pPr>
        <w:pStyle w:val="BlockText"/>
        <w:spacing w:before="120" w:after="120"/>
        <w:ind w:left="0" w:right="45"/>
        <w:jc w:val="center"/>
        <w:rPr>
          <w:rFonts w:ascii="Times New Roman" w:hAnsi="Times New Roman"/>
          <w:sz w:val="28"/>
          <w:szCs w:val="28"/>
        </w:rPr>
      </w:pPr>
      <w:r w:rsidRPr="00EE1E78">
        <w:rPr>
          <w:rFonts w:ascii="Times New Roman" w:hAnsi="Times New Roman"/>
          <w:sz w:val="28"/>
          <w:szCs w:val="28"/>
          <w:lang w:val="sr-Latn-CS"/>
        </w:rPr>
        <w:lastRenderedPageBreak/>
        <w:t>8</w:t>
      </w:r>
      <w:r w:rsidR="0059270E" w:rsidRPr="00EE1E78">
        <w:rPr>
          <w:rFonts w:ascii="Times New Roman" w:hAnsi="Times New Roman"/>
          <w:sz w:val="28"/>
          <w:szCs w:val="28"/>
          <w:lang w:val="en-US"/>
        </w:rPr>
        <w:t>.  И З Ј А В А</w:t>
      </w:r>
    </w:p>
    <w:p w:rsidR="005D6E1D" w:rsidRPr="00EE1E78" w:rsidRDefault="005D6E1D" w:rsidP="0059270E">
      <w:pPr>
        <w:pStyle w:val="BlockText"/>
        <w:spacing w:before="120" w:after="120"/>
        <w:ind w:left="0" w:right="45"/>
        <w:jc w:val="center"/>
        <w:rPr>
          <w:rFonts w:ascii="Times New Roman" w:hAnsi="Times New Roman"/>
          <w:sz w:val="28"/>
          <w:szCs w:val="28"/>
        </w:rPr>
      </w:pPr>
    </w:p>
    <w:p w:rsidR="0059270E" w:rsidRPr="00EE1E78" w:rsidRDefault="0059270E" w:rsidP="00C371F7">
      <w:pPr>
        <w:ind w:firstLine="340"/>
        <w:jc w:val="both"/>
        <w:rPr>
          <w:rFonts w:ascii="Times New Roman" w:hAnsi="Times New Roman"/>
          <w:sz w:val="22"/>
          <w:szCs w:val="22"/>
          <w:u w:val="single"/>
        </w:rPr>
      </w:pPr>
      <w:r w:rsidRPr="00EE1E78">
        <w:rPr>
          <w:rFonts w:ascii="Times New Roman" w:hAnsi="Times New Roman"/>
          <w:b/>
          <w:sz w:val="22"/>
          <w:szCs w:val="22"/>
        </w:rPr>
        <w:t>О КЉУЧНОМ ТЕХНИЧКОМ ОСОБЉУ КОЈЕ ЋЕ БИТИ ОДГОВОРНО ЗА ИЗВРШЕЊЕ УГОВОРА</w:t>
      </w:r>
      <w:r w:rsidR="00EC300C" w:rsidRPr="00EE1E78">
        <w:rPr>
          <w:rFonts w:ascii="Times New Roman" w:hAnsi="Times New Roman"/>
          <w:sz w:val="22"/>
          <w:szCs w:val="22"/>
          <w:lang w:val="ru-RU"/>
        </w:rPr>
        <w:t xml:space="preserve"> </w:t>
      </w:r>
      <w:r w:rsidR="00EC300C" w:rsidRPr="00EE1E78">
        <w:rPr>
          <w:rFonts w:ascii="Times New Roman" w:hAnsi="Times New Roman"/>
          <w:b/>
          <w:sz w:val="22"/>
          <w:szCs w:val="22"/>
          <w:lang w:val="ru-RU"/>
        </w:rPr>
        <w:t xml:space="preserve">И КВАЛИТЕТ ИСПОРУЧЕНИХ ДОБАРА </w:t>
      </w:r>
      <w:r w:rsidR="00585899"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Cyrl-CS"/>
        </w:rPr>
        <w:t>бр.</w:t>
      </w:r>
      <w:r w:rsidR="00585899" w:rsidRPr="00EE1E78">
        <w:rPr>
          <w:rFonts w:ascii="Times New Roman" w:hAnsi="Times New Roman"/>
          <w:sz w:val="22"/>
          <w:szCs w:val="22"/>
          <w:lang w:val="sr-Cyrl-CS"/>
        </w:rPr>
        <w:t xml:space="preserve"> </w:t>
      </w:r>
      <w:r w:rsidR="00585899" w:rsidRPr="00EE1E78">
        <w:rPr>
          <w:rFonts w:ascii="Times New Roman" w:hAnsi="Times New Roman"/>
          <w:b/>
          <w:sz w:val="22"/>
          <w:szCs w:val="22"/>
          <w:lang w:val="sr-Cyrl-CS"/>
        </w:rPr>
        <w:t>МД–</w:t>
      </w:r>
      <w:r w:rsidR="00921156" w:rsidRPr="00EE1E78">
        <w:rPr>
          <w:rFonts w:ascii="Times New Roman" w:hAnsi="Times New Roman"/>
          <w:b/>
          <w:sz w:val="22"/>
          <w:szCs w:val="22"/>
          <w:lang w:val="sr-Cyrl-CS"/>
        </w:rPr>
        <w:t>0</w:t>
      </w:r>
      <w:r w:rsidR="00C371F7">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921156" w:rsidRPr="00EE1E78">
        <w:rPr>
          <w:rFonts w:ascii="Times New Roman" w:hAnsi="Times New Roman"/>
          <w:b/>
          <w:sz w:val="22"/>
          <w:szCs w:val="22"/>
        </w:rPr>
        <w:t>1</w:t>
      </w:r>
      <w:r w:rsidR="002B30F7">
        <w:rPr>
          <w:rFonts w:ascii="Times New Roman" w:hAnsi="Times New Roman"/>
          <w:b/>
          <w:sz w:val="22"/>
          <w:szCs w:val="22"/>
          <w:lang w:val="sr-Cyrl-CS"/>
        </w:rPr>
        <w:t>5</w:t>
      </w:r>
      <w:r w:rsidR="00EC300C" w:rsidRPr="00EE1E78">
        <w:rPr>
          <w:rFonts w:ascii="Times New Roman" w:hAnsi="Times New Roman"/>
          <w:sz w:val="22"/>
          <w:szCs w:val="22"/>
          <w:lang w:val="sr-Cyrl-CS"/>
        </w:rPr>
        <w:t xml:space="preserve"> - </w:t>
      </w:r>
      <w:r w:rsidR="00EE2AB0">
        <w:rPr>
          <w:rFonts w:ascii="Times New Roman" w:hAnsi="Times New Roman"/>
          <w:sz w:val="22"/>
          <w:szCs w:val="22"/>
          <w:lang w:val="sr-Cyrl-CS"/>
        </w:rPr>
        <w:t>набавка</w:t>
      </w:r>
      <w:r w:rsidR="00EE2AB0" w:rsidRPr="00EE1E78">
        <w:rPr>
          <w:rFonts w:ascii="Times New Roman" w:hAnsi="Times New Roman"/>
          <w:sz w:val="22"/>
          <w:szCs w:val="22"/>
          <w:lang w:val="sr-Cyrl-CS"/>
        </w:rPr>
        <w:t xml:space="preserve"> </w:t>
      </w:r>
      <w:r w:rsidR="00C371F7" w:rsidRPr="006E5E19">
        <w:rPr>
          <w:rFonts w:ascii="Times New Roman" w:hAnsi="Times New Roman"/>
          <w:sz w:val="22"/>
          <w:szCs w:val="22"/>
          <w:lang w:val="sr-Cyrl-CS"/>
        </w:rPr>
        <w:t xml:space="preserve">материјала за </w:t>
      </w:r>
      <w:r w:rsidR="00C371F7" w:rsidRPr="006E5E19">
        <w:rPr>
          <w:rFonts w:ascii="Times New Roman" w:hAnsi="Times New Roman"/>
          <w:bCs/>
          <w:sz w:val="22"/>
          <w:szCs w:val="22"/>
          <w:lang w:val="sr-Cyrl-CS"/>
        </w:rPr>
        <w:t>одржавање хигијене и домаћинство</w:t>
      </w:r>
      <w:r w:rsidR="00C371F7">
        <w:rPr>
          <w:rFonts w:ascii="Times New Roman" w:hAnsi="Times New Roman"/>
          <w:sz w:val="22"/>
          <w:szCs w:val="22"/>
          <w:lang w:val="sr-Cyrl-CS"/>
        </w:rPr>
        <w:t xml:space="preserve"> за потребе              </w:t>
      </w:r>
      <w:r w:rsidR="00C371F7" w:rsidRPr="00EE1E78">
        <w:rPr>
          <w:rFonts w:ascii="Times New Roman" w:hAnsi="Times New Roman"/>
          <w:sz w:val="22"/>
          <w:szCs w:val="22"/>
          <w:lang w:val="sr-Cyrl-CS"/>
        </w:rPr>
        <w:t>Природно-математичког факултета у Нишу</w:t>
      </w:r>
    </w:p>
    <w:p w:rsidR="0059270E" w:rsidRPr="00EE1E78" w:rsidRDefault="0059270E" w:rsidP="00AB423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ab/>
        <w:t xml:space="preserve">Изјављујем под </w:t>
      </w:r>
      <w:r w:rsidR="001B7967" w:rsidRPr="00EE1E78">
        <w:rPr>
          <w:rFonts w:ascii="Times New Roman" w:hAnsi="Times New Roman"/>
          <w:b/>
          <w:sz w:val="22"/>
          <w:szCs w:val="22"/>
          <w:lang w:val="sr-Cyrl-CS"/>
        </w:rPr>
        <w:t>моралном, материјалном и кривичном</w:t>
      </w:r>
      <w:r w:rsidRPr="00EE1E78">
        <w:rPr>
          <w:rFonts w:ascii="Times New Roman" w:hAnsi="Times New Roman"/>
          <w:b/>
          <w:sz w:val="22"/>
          <w:szCs w:val="22"/>
          <w:lang w:val="sr-Cyrl-CS"/>
        </w:rPr>
        <w:t xml:space="preserve"> одговорношћу да ће одговорни за извршење уговора бити:</w:t>
      </w: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ind w:left="720"/>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 xml:space="preserve"> 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AE20FB" w:rsidRPr="00EE1E78" w:rsidRDefault="00AE20FB" w:rsidP="00AE20FB">
      <w:pPr>
        <w:pStyle w:val="ListParagraph"/>
        <w:rPr>
          <w:rFonts w:ascii="Times New Roman" w:hAnsi="Times New Roman"/>
          <w:b/>
          <w:sz w:val="22"/>
          <w:szCs w:val="22"/>
          <w:lang w:val="sr-Cyrl-CS"/>
        </w:rPr>
      </w:pPr>
    </w:p>
    <w:p w:rsidR="00AE20FB" w:rsidRPr="00EE1E78" w:rsidRDefault="00AE20FB"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59270E" w:rsidRPr="00EE1E78" w:rsidRDefault="0059270E" w:rsidP="0059270E">
      <w:pPr>
        <w:pStyle w:val="BodyText"/>
        <w:tabs>
          <w:tab w:val="center" w:pos="7797"/>
        </w:tabs>
        <w:jc w:val="both"/>
        <w:rPr>
          <w:rFonts w:ascii="Times New Roman" w:hAnsi="Times New Roman"/>
          <w:sz w:val="22"/>
          <w:szCs w:val="22"/>
          <w:lang w:val="sr-Cyrl-CS"/>
        </w:rPr>
      </w:pPr>
    </w:p>
    <w:p w:rsidR="00DB5AFC" w:rsidRPr="00EE1E78" w:rsidRDefault="00DB5AFC" w:rsidP="0059270E">
      <w:pPr>
        <w:pStyle w:val="BodyText"/>
        <w:tabs>
          <w:tab w:val="center" w:pos="7797"/>
        </w:tabs>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w:t>
      </w:r>
      <w:r w:rsidR="00921156" w:rsidRPr="00EE1E78">
        <w:rPr>
          <w:rFonts w:ascii="Times New Roman" w:hAnsi="Times New Roman"/>
          <w:sz w:val="22"/>
          <w:szCs w:val="22"/>
          <w:lang w:val="sr-Cyrl-CS"/>
        </w:rPr>
        <w:t>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597BDA" w:rsidRPr="00EE1E78">
        <w:rPr>
          <w:rFonts w:ascii="Times New Roman" w:hAnsi="Times New Roman"/>
          <w:sz w:val="22"/>
          <w:szCs w:val="22"/>
        </w:rPr>
        <w:t>1</w:t>
      </w:r>
      <w:r w:rsidR="002B30F7">
        <w:rPr>
          <w:rFonts w:ascii="Times New Roman" w:hAnsi="Times New Roman"/>
          <w:sz w:val="22"/>
          <w:szCs w:val="22"/>
          <w:lang w:val="sr-Cyrl-CS"/>
        </w:rPr>
        <w:t>5</w:t>
      </w:r>
      <w:r w:rsidR="00C13E0B">
        <w:rPr>
          <w:rFonts w:ascii="Times New Roman" w:hAnsi="Times New Roman"/>
          <w:sz w:val="22"/>
          <w:szCs w:val="22"/>
          <w:lang w:val="sr-Cyrl-CS"/>
        </w:rPr>
        <w:t>. 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842DA6"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62190A"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C74045" w:rsidRPr="00EE1E78" w:rsidRDefault="0059270E" w:rsidP="00C7404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C00868" w:rsidRPr="00EE1E78" w:rsidRDefault="00C00868">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rsidP="00EF1F56">
      <w:pPr>
        <w:tabs>
          <w:tab w:val="left" w:pos="360"/>
        </w:tabs>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i/>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43AF9" w:rsidRPr="00EE1E78" w:rsidRDefault="00143AF9">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Default="00107D8A">
      <w:pPr>
        <w:jc w:val="center"/>
        <w:rPr>
          <w:rFonts w:ascii="Times New Roman" w:hAnsi="Times New Roman"/>
          <w:b/>
          <w:sz w:val="22"/>
          <w:szCs w:val="22"/>
          <w:lang w:val="sr-Cyrl-CS"/>
        </w:rPr>
      </w:pPr>
    </w:p>
    <w:p w:rsidR="003B755D" w:rsidRPr="00EE1E78" w:rsidRDefault="003B755D">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A86B3A" w:rsidRDefault="00A86B3A" w:rsidP="00107D8A">
      <w:pPr>
        <w:jc w:val="center"/>
        <w:rPr>
          <w:rFonts w:ascii="Times New Roman" w:hAnsi="Times New Roman"/>
          <w:b/>
          <w:sz w:val="22"/>
          <w:szCs w:val="22"/>
          <w:lang w:val="sr-Cyrl-CS"/>
        </w:rPr>
      </w:pPr>
    </w:p>
    <w:p w:rsidR="00857473" w:rsidRDefault="00857473" w:rsidP="00107D8A">
      <w:pPr>
        <w:jc w:val="center"/>
        <w:rPr>
          <w:rFonts w:ascii="Times New Roman" w:hAnsi="Times New Roman"/>
          <w:b/>
          <w:sz w:val="22"/>
          <w:szCs w:val="22"/>
          <w:lang w:val="sr-Cyrl-CS"/>
        </w:rPr>
      </w:pPr>
    </w:p>
    <w:p w:rsidR="00857473" w:rsidRPr="00EE1E78" w:rsidRDefault="00857473" w:rsidP="00107D8A">
      <w:pPr>
        <w:jc w:val="center"/>
        <w:rPr>
          <w:rFonts w:ascii="Times New Roman" w:hAnsi="Times New Roman"/>
          <w:b/>
          <w:sz w:val="22"/>
          <w:szCs w:val="22"/>
          <w:lang w:val="sr-Cyrl-CS"/>
        </w:rPr>
      </w:pPr>
    </w:p>
    <w:p w:rsidR="00BA6B2B" w:rsidRPr="00EE1E78" w:rsidRDefault="003B755D" w:rsidP="00BA6B2B">
      <w:pPr>
        <w:jc w:val="center"/>
        <w:rPr>
          <w:rFonts w:ascii="Times New Roman" w:hAnsi="Times New Roman"/>
          <w:b/>
          <w:sz w:val="22"/>
          <w:szCs w:val="22"/>
          <w:lang w:val="sr-Cyrl-CS"/>
        </w:rPr>
      </w:pPr>
      <w:r>
        <w:rPr>
          <w:rFonts w:ascii="Times New Roman" w:hAnsi="Times New Roman"/>
          <w:b/>
          <w:sz w:val="22"/>
          <w:szCs w:val="22"/>
          <w:lang w:val="sr-Cyrl-CS"/>
        </w:rPr>
        <w:lastRenderedPageBreak/>
        <w:t>9</w:t>
      </w:r>
      <w:r w:rsidR="00D736D3"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sr-Cyrl-CS"/>
        </w:rPr>
        <w:t>ПОДАЦИ О ПОНУЂАЧУ</w:t>
      </w:r>
      <w:r w:rsidR="00807366"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ru-RU"/>
        </w:rPr>
        <w:t>/</w:t>
      </w:r>
      <w:r w:rsidR="00807366" w:rsidRPr="00EE1E78">
        <w:rPr>
          <w:rFonts w:ascii="Times New Roman" w:hAnsi="Times New Roman"/>
          <w:b/>
          <w:sz w:val="22"/>
          <w:szCs w:val="22"/>
          <w:lang w:val="ru-RU"/>
        </w:rPr>
        <w:t xml:space="preserve"> </w:t>
      </w:r>
      <w:r w:rsidR="00BA6B2B" w:rsidRPr="00EE1E78">
        <w:rPr>
          <w:rFonts w:ascii="Times New Roman" w:hAnsi="Times New Roman"/>
          <w:b/>
          <w:sz w:val="22"/>
          <w:szCs w:val="22"/>
          <w:lang w:val="ru-RU"/>
        </w:rPr>
        <w:t>НОСИОЦУ ГРУПЕ ПОНУЂАЧА</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w:t>
      </w:r>
      <w:r w:rsidR="0012589C" w:rsidRPr="00EE1E78">
        <w:rPr>
          <w:rFonts w:ascii="Times New Roman" w:hAnsi="Times New Roman"/>
          <w:sz w:val="22"/>
          <w:szCs w:val="22"/>
          <w:lang w:val="ru-RU"/>
        </w:rPr>
        <w:t>_____</w:t>
      </w:r>
    </w:p>
    <w:p w:rsidR="00D736D3" w:rsidRPr="00EE1E78" w:rsidRDefault="00D736D3">
      <w:pPr>
        <w:ind w:right="900"/>
        <w:jc w:val="both"/>
        <w:rPr>
          <w:rFonts w:ascii="Times New Roman" w:hAnsi="Times New Roman"/>
          <w:sz w:val="22"/>
          <w:szCs w:val="22"/>
          <w:lang w:val="ru-RU"/>
        </w:rPr>
      </w:pPr>
    </w:p>
    <w:p w:rsidR="00D736D3" w:rsidRPr="00EE1E78" w:rsidRDefault="00EE3A2C">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D736D3" w:rsidRPr="00EE1E78">
        <w:rPr>
          <w:rFonts w:ascii="Times New Roman" w:hAnsi="Times New Roman"/>
          <w:sz w:val="22"/>
          <w:szCs w:val="22"/>
          <w:lang w:val="sr-Cyrl-CS"/>
        </w:rPr>
        <w:t>едиште понуђача  _______________________________________</w:t>
      </w:r>
      <w:r w:rsidR="0012589C" w:rsidRPr="00EE1E78">
        <w:rPr>
          <w:rFonts w:ascii="Times New Roman" w:hAnsi="Times New Roman"/>
          <w:sz w:val="22"/>
          <w:szCs w:val="22"/>
          <w:lang w:val="sr-Cyrl-CS"/>
        </w:rPr>
        <w:t>_____</w:t>
      </w:r>
      <w:r w:rsidRPr="00EE1E78">
        <w:rPr>
          <w:rFonts w:ascii="Times New Roman" w:hAnsi="Times New Roman"/>
          <w:sz w:val="22"/>
          <w:szCs w:val="22"/>
          <w:lang w:val="sr-Cyrl-CS"/>
        </w:rPr>
        <w:t>________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rPr>
      </w:pPr>
      <w:r w:rsidRPr="00EE1E78">
        <w:rPr>
          <w:rFonts w:ascii="Times New Roman" w:hAnsi="Times New Roman"/>
          <w:sz w:val="22"/>
          <w:szCs w:val="22"/>
          <w:lang w:val="sr-Cyrl-CS"/>
        </w:rPr>
        <w:t>Одговорна особа (потписник уговора)_______________________________</w:t>
      </w:r>
      <w:r w:rsidR="0012589C" w:rsidRPr="00EE1E78">
        <w:rPr>
          <w:rFonts w:ascii="Times New Roman" w:hAnsi="Times New Roman"/>
          <w:sz w:val="22"/>
          <w:szCs w:val="22"/>
          <w:lang w:val="sr-Cyrl-CS"/>
        </w:rPr>
        <w:t>_____</w:t>
      </w:r>
    </w:p>
    <w:p w:rsidR="00041110" w:rsidRPr="00B9712F" w:rsidRDefault="00041110" w:rsidP="00041110">
      <w:pPr>
        <w:ind w:firstLine="288"/>
        <w:jc w:val="both"/>
        <w:rPr>
          <w:rFonts w:ascii="Times New Roman" w:hAnsi="Times New Roman"/>
          <w:b/>
          <w:sz w:val="20"/>
          <w:szCs w:val="20"/>
          <w:lang w:val="sr-Cyrl-CS"/>
        </w:rPr>
      </w:pPr>
      <w:r w:rsidRPr="00B9712F">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B9712F">
        <w:rPr>
          <w:rFonts w:ascii="Times New Roman" w:hAnsi="Times New Roman"/>
          <w:b/>
          <w:sz w:val="20"/>
          <w:szCs w:val="20"/>
          <w:lang w:val="sr-Cyrl-CS"/>
        </w:rPr>
        <w:t xml:space="preserve">х потписа. Као доказ понуђач је </w:t>
      </w:r>
      <w:r w:rsidRPr="00B9712F">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EE1E78" w:rsidRDefault="00D736D3">
      <w:pPr>
        <w:ind w:right="2160"/>
        <w:jc w:val="both"/>
        <w:rPr>
          <w:rFonts w:ascii="Times New Roman" w:hAnsi="Times New Roman"/>
          <w:sz w:val="22"/>
          <w:szCs w:val="22"/>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108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u w:val="single"/>
          <w:lang w:val="sr-Cyrl-CS"/>
        </w:rPr>
      </w:pPr>
    </w:p>
    <w:p w:rsidR="00D736D3" w:rsidRPr="00EE1E78" w:rsidRDefault="00D736D3">
      <w:pPr>
        <w:spacing w:after="120"/>
        <w:jc w:val="both"/>
        <w:rPr>
          <w:rFonts w:ascii="Times New Roman" w:hAnsi="Times New Roman"/>
          <w:sz w:val="22"/>
          <w:szCs w:val="22"/>
          <w:lang w:val="sr-Cyrl-CS"/>
        </w:rPr>
      </w:pPr>
      <w:r w:rsidRPr="00EE1E78">
        <w:rPr>
          <w:rFonts w:ascii="Times New Roman" w:hAnsi="Times New Roman"/>
          <w:sz w:val="22"/>
          <w:szCs w:val="22"/>
          <w:lang w:val="sr-Cyrl-CS"/>
        </w:rPr>
        <w:t>Текући рачун понуђача и назив банке _______________________________</w:t>
      </w:r>
      <w:r w:rsidR="0012589C" w:rsidRPr="00EE1E78">
        <w:rPr>
          <w:rFonts w:ascii="Times New Roman" w:hAnsi="Times New Roman"/>
          <w:sz w:val="22"/>
          <w:szCs w:val="22"/>
          <w:lang w:val="sr-Cyrl-CS"/>
        </w:rPr>
        <w:t>_____</w:t>
      </w:r>
    </w:p>
    <w:p w:rsidR="00D736D3" w:rsidRPr="00EE1E78" w:rsidRDefault="00D33E94">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E61CD1" w:rsidRPr="00EE1E78">
        <w:rPr>
          <w:rFonts w:ascii="Times New Roman" w:hAnsi="Times New Roman"/>
          <w:sz w:val="22"/>
          <w:szCs w:val="22"/>
        </w:rPr>
        <w:t xml:space="preserve">                               </w:t>
      </w:r>
      <w:r w:rsidR="0025642E"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_______________________________</w:t>
      </w:r>
      <w:r w:rsidR="0012589C" w:rsidRPr="00EE1E78">
        <w:rPr>
          <w:rFonts w:ascii="Times New Roman" w:hAnsi="Times New Roman"/>
          <w:sz w:val="22"/>
          <w:szCs w:val="22"/>
          <w:lang w:val="sr-Cyrl-CS"/>
        </w:rPr>
        <w:t>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w:t>
      </w:r>
      <w:r w:rsidR="0012589C" w:rsidRPr="00EE1E78">
        <w:rPr>
          <w:rFonts w:ascii="Times New Roman" w:hAnsi="Times New Roman"/>
          <w:sz w:val="22"/>
          <w:szCs w:val="22"/>
          <w:lang w:val="sr-Cyrl-CS"/>
        </w:rPr>
        <w:t>______</w:t>
      </w:r>
    </w:p>
    <w:p w:rsidR="00D736D3" w:rsidRPr="00EE1E78" w:rsidRDefault="00D736D3">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p>
    <w:p w:rsidR="00D736D3" w:rsidRPr="00EE1E78" w:rsidRDefault="00DB5E1F">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 </w:t>
      </w:r>
      <w:r w:rsidR="00A64886" w:rsidRPr="00EE1E78">
        <w:rPr>
          <w:rFonts w:ascii="Times New Roman" w:hAnsi="Times New Roman"/>
          <w:sz w:val="22"/>
          <w:szCs w:val="22"/>
          <w:lang w:val="sr-Cyrl-CS"/>
        </w:rPr>
        <w:t>20</w:t>
      </w:r>
      <w:r w:rsidR="00363085" w:rsidRPr="00EE1E78">
        <w:rPr>
          <w:rFonts w:ascii="Times New Roman" w:hAnsi="Times New Roman"/>
          <w:sz w:val="22"/>
          <w:szCs w:val="22"/>
        </w:rPr>
        <w:t>1</w:t>
      </w:r>
      <w:r w:rsidR="002B30F7">
        <w:rPr>
          <w:rFonts w:ascii="Times New Roman" w:hAnsi="Times New Roman"/>
          <w:sz w:val="22"/>
          <w:szCs w:val="22"/>
          <w:lang w:val="sr-Cyrl-CS"/>
        </w:rPr>
        <w:t>5</w:t>
      </w:r>
      <w:r w:rsidR="00D736D3" w:rsidRPr="00EE1E78">
        <w:rPr>
          <w:rFonts w:ascii="Times New Roman" w:hAnsi="Times New Roman"/>
          <w:sz w:val="22"/>
          <w:szCs w:val="22"/>
          <w:lang w:val="sr-Cyrl-CS"/>
        </w:rPr>
        <w:t>.</w:t>
      </w:r>
      <w:r w:rsidR="00494AD0">
        <w:rPr>
          <w:rFonts w:ascii="Times New Roman" w:hAnsi="Times New Roman"/>
          <w:sz w:val="22"/>
          <w:szCs w:val="22"/>
          <w:lang w:val="sr-Cyrl-CS"/>
        </w:rPr>
        <w:t xml:space="preserve"> године</w:t>
      </w:r>
      <w:r w:rsidR="00D736D3" w:rsidRPr="00EE1E78">
        <w:rPr>
          <w:rFonts w:ascii="Times New Roman" w:hAnsi="Times New Roman"/>
          <w:sz w:val="22"/>
          <w:szCs w:val="22"/>
          <w:lang w:val="sr-Cyrl-CS"/>
        </w:rPr>
        <w:t xml:space="preserve">       </w:t>
      </w: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t xml:space="preserve">                       </w:t>
      </w:r>
      <w:r w:rsidR="003C4F4A" w:rsidRPr="00EE1E78">
        <w:rPr>
          <w:rFonts w:ascii="Times New Roman" w:hAnsi="Times New Roman"/>
          <w:sz w:val="22"/>
          <w:szCs w:val="22"/>
          <w:lang w:val="sr-Cyrl-CS"/>
        </w:rPr>
        <w:t>П О Н У Ђ А Ч</w:t>
      </w:r>
    </w:p>
    <w:p w:rsidR="003C4F4A" w:rsidRPr="00EE1E78" w:rsidRDefault="003C4F4A">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A721CE" w:rsidRDefault="00A721CE">
      <w:pPr>
        <w:rPr>
          <w:rFonts w:ascii="Times New Roman" w:hAnsi="Times New Roman"/>
          <w:sz w:val="22"/>
          <w:szCs w:val="22"/>
          <w:lang w:val="sr-Cyrl-CS"/>
        </w:rPr>
      </w:pPr>
    </w:p>
    <w:p w:rsidR="00BD4FD4" w:rsidRDefault="00BD4FD4">
      <w:pPr>
        <w:rPr>
          <w:rFonts w:ascii="Times New Roman" w:hAnsi="Times New Roman"/>
          <w:sz w:val="22"/>
          <w:szCs w:val="22"/>
          <w:lang w:val="sr-Cyrl-CS"/>
        </w:rPr>
      </w:pPr>
    </w:p>
    <w:p w:rsidR="00BD4FD4" w:rsidRPr="00EE1E78" w:rsidRDefault="00BD4FD4">
      <w:pPr>
        <w:rPr>
          <w:rFonts w:ascii="Times New Roman" w:hAnsi="Times New Roman"/>
          <w:sz w:val="22"/>
          <w:szCs w:val="22"/>
          <w:lang w:val="sr-Cyrl-CS"/>
        </w:rPr>
      </w:pPr>
    </w:p>
    <w:p w:rsidR="002A23E4" w:rsidRDefault="002A23E4">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E3616D" w:rsidRPr="00EE1E78" w:rsidRDefault="00E3616D">
      <w:pPr>
        <w:rPr>
          <w:rFonts w:ascii="Times New Roman" w:hAnsi="Times New Roman"/>
          <w:sz w:val="22"/>
          <w:szCs w:val="22"/>
          <w:lang w:val="sr-Cyrl-CS"/>
        </w:rPr>
      </w:pPr>
    </w:p>
    <w:p w:rsidR="00982CD9" w:rsidRPr="00EE1E78" w:rsidRDefault="00982CD9" w:rsidP="00982CD9">
      <w:pPr>
        <w:tabs>
          <w:tab w:val="left" w:pos="180"/>
        </w:tabs>
        <w:ind w:right="23"/>
        <w:jc w:val="center"/>
        <w:rPr>
          <w:rFonts w:ascii="Times New Roman" w:hAnsi="Times New Roman"/>
          <w:b/>
          <w:u w:val="thick"/>
          <w:lang w:val="sr-Cyrl-CS"/>
        </w:rPr>
      </w:pPr>
      <w:r w:rsidRPr="00EE1E78">
        <w:rPr>
          <w:rFonts w:ascii="Times New Roman" w:hAnsi="Times New Roman"/>
          <w:b/>
          <w:u w:val="thick"/>
          <w:lang w:val="sr-Cyrl-CS"/>
        </w:rPr>
        <w:lastRenderedPageBreak/>
        <w:t>1</w:t>
      </w:r>
      <w:r w:rsidR="00BD4FD4">
        <w:rPr>
          <w:rFonts w:ascii="Times New Roman" w:hAnsi="Times New Roman"/>
          <w:b/>
          <w:u w:val="thick"/>
          <w:lang w:val="sr-Cyrl-CS"/>
        </w:rPr>
        <w:t>0</w:t>
      </w:r>
      <w:r w:rsidRPr="00EE1E78">
        <w:rPr>
          <w:rFonts w:ascii="Times New Roman" w:hAnsi="Times New Roman"/>
          <w:b/>
          <w:u w:val="thick"/>
          <w:lang w:val="sr-Cyrl-CS"/>
        </w:rPr>
        <w:t>.  И З Ј А В А</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Latn-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lang w:val="sr-Cyrl-CS"/>
        </w:rPr>
        <w:tab/>
        <w:t xml:space="preserve">да у поступку доделе уговора за јавну </w:t>
      </w:r>
      <w:r w:rsidR="00E84B06" w:rsidRPr="00EE1E78">
        <w:rPr>
          <w:rFonts w:ascii="Times New Roman" w:hAnsi="Times New Roman"/>
          <w:sz w:val="22"/>
          <w:szCs w:val="22"/>
          <w:lang w:val="sr-Cyrl-CS"/>
        </w:rPr>
        <w:t xml:space="preserve">набавку </w:t>
      </w:r>
      <w:r w:rsidR="00BD4FD4" w:rsidRPr="006E5E19">
        <w:rPr>
          <w:rFonts w:ascii="Times New Roman" w:hAnsi="Times New Roman"/>
          <w:sz w:val="22"/>
          <w:szCs w:val="22"/>
          <w:lang w:val="sr-Cyrl-CS"/>
        </w:rPr>
        <w:t xml:space="preserve">материјала за </w:t>
      </w:r>
      <w:r w:rsidR="00BD4FD4" w:rsidRPr="006E5E19">
        <w:rPr>
          <w:rFonts w:ascii="Times New Roman" w:hAnsi="Times New Roman"/>
          <w:bCs/>
          <w:sz w:val="22"/>
          <w:szCs w:val="22"/>
          <w:lang w:val="sr-Cyrl-CS"/>
        </w:rPr>
        <w:t>одржавање хигијене и домаћинство</w:t>
      </w:r>
      <w:r w:rsidR="00BD4FD4">
        <w:rPr>
          <w:rFonts w:ascii="Times New Roman" w:hAnsi="Times New Roman"/>
          <w:sz w:val="22"/>
          <w:szCs w:val="22"/>
          <w:lang w:val="sr-Cyrl-CS"/>
        </w:rPr>
        <w:t xml:space="preserve"> за потребе </w:t>
      </w:r>
      <w:r w:rsidR="00BD4FD4"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lang w:val="sr-Cyrl-CS"/>
        </w:rPr>
        <w:t xml:space="preserve"> наступа група понуђача коју чине:</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u w:val="double"/>
          <w:lang w:val="sr-Cyrl-CS"/>
        </w:rPr>
      </w:pPr>
      <w:r w:rsidRPr="00EE1E78">
        <w:rPr>
          <w:rFonts w:ascii="Times New Roman" w:hAnsi="Times New Roman"/>
          <w:lang w:val="sr-Cyrl-CS"/>
        </w:rPr>
        <w:tab/>
      </w:r>
      <w:r w:rsidRPr="00EE1E78">
        <w:rPr>
          <w:rFonts w:ascii="Times New Roman" w:hAnsi="Times New Roman"/>
          <w:b/>
          <w:u w:val="double"/>
          <w:lang w:val="sr-Cyrl-CS"/>
        </w:rPr>
        <w:t>1.Носилац групе понуђача</w:t>
      </w:r>
    </w:p>
    <w:p w:rsidR="00982CD9" w:rsidRPr="00EE1E78" w:rsidRDefault="00982CD9" w:rsidP="00982CD9">
      <w:pPr>
        <w:tabs>
          <w:tab w:val="left" w:pos="180"/>
        </w:tabs>
        <w:ind w:right="23"/>
        <w:jc w:val="both"/>
        <w:rPr>
          <w:rFonts w:ascii="Times New Roman" w:hAnsi="Times New Roman"/>
          <w:b/>
          <w:u w:val="double"/>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b/>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b/>
          <w:u w:val="double"/>
          <w:lang w:val="sr-Cyrl-CS"/>
        </w:rPr>
        <w:t>2.Чланови групе понуђача</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80"/>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r w:rsidRPr="00EE1E78">
        <w:rPr>
          <w:rFonts w:ascii="Times New Roman" w:hAnsi="Times New Roman"/>
          <w:lang w:val="sr-Cyrl-CS"/>
        </w:rPr>
        <w:tab/>
      </w:r>
      <w:r w:rsidRPr="00EE1E78">
        <w:rPr>
          <w:rFonts w:ascii="Times New Roman" w:hAnsi="Times New Roman"/>
          <w:b/>
          <w:lang w:val="sr-Cyrl-CS"/>
        </w:rPr>
        <w:tab/>
      </w: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lang w:val="sr-Cyrl-CS"/>
        </w:rPr>
      </w:pPr>
      <w:r w:rsidRPr="00EE1E78">
        <w:rPr>
          <w:rFonts w:ascii="Times New Roman" w:hAnsi="Times New Roman"/>
          <w:lang w:val="sr-Cyrl-CS"/>
        </w:rPr>
        <w:t xml:space="preserve">                   </w:t>
      </w: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ab/>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EE1E78" w:rsidTr="00164C3D">
        <w:trPr>
          <w:tblCellSpacing w:w="20" w:type="dxa"/>
        </w:trPr>
        <w:tc>
          <w:tcPr>
            <w:tcW w:w="10126" w:type="dxa"/>
            <w:shd w:val="clear" w:color="auto" w:fill="auto"/>
          </w:tcPr>
          <w:p w:rsidR="00982CD9" w:rsidRPr="00EE1E78" w:rsidRDefault="00982CD9" w:rsidP="00164C3D">
            <w:pPr>
              <w:ind w:right="-2"/>
              <w:jc w:val="both"/>
              <w:rPr>
                <w:rFonts w:ascii="Times New Roman" w:hAnsi="Times New Roman"/>
                <w:b/>
                <w:bCs/>
                <w:lang w:val="sr-Cyrl-CS"/>
              </w:rPr>
            </w:pPr>
          </w:p>
          <w:p w:rsidR="00982CD9" w:rsidRPr="00EE1E78" w:rsidRDefault="00982CD9" w:rsidP="00164C3D">
            <w:pPr>
              <w:ind w:right="-2"/>
              <w:jc w:val="both"/>
              <w:rPr>
                <w:rFonts w:ascii="Times New Roman" w:hAnsi="Times New Roman"/>
                <w:b/>
                <w:lang w:val="sr-Cyrl-CS"/>
              </w:rPr>
            </w:pPr>
            <w:r w:rsidRPr="00EE1E78">
              <w:rPr>
                <w:rFonts w:ascii="Times New Roman" w:hAnsi="Times New Roman"/>
                <w:b/>
                <w:bCs/>
                <w:u w:val="double"/>
                <w:lang w:val="sr-Cyrl-CS"/>
              </w:rPr>
              <w:t>НАПОМЕНА</w:t>
            </w:r>
            <w:r w:rsidRPr="00EE1E78">
              <w:rPr>
                <w:rFonts w:ascii="Times New Roman" w:hAnsi="Times New Roman"/>
                <w:b/>
                <w:lang w:val="sr-Cyrl-CS"/>
              </w:rPr>
              <w:t>: Попуњава се у случају заједничке понуде групе понуђача</w:t>
            </w:r>
            <w:r w:rsidRPr="00EE1E78">
              <w:rPr>
                <w:rFonts w:ascii="Times New Roman" w:hAnsi="Times New Roman"/>
                <w:lang w:val="sr-Cyrl-CS"/>
              </w:rPr>
              <w:t xml:space="preserve">. </w:t>
            </w:r>
            <w:r w:rsidRPr="00EE1E78">
              <w:rPr>
                <w:rFonts w:ascii="Times New Roman" w:hAnsi="Times New Roman"/>
                <w:b/>
                <w:lang w:val="sr-Cyrl-CS"/>
              </w:rPr>
              <w:t xml:space="preserve">Образац обавезно попунити, потписати и оверити. </w:t>
            </w:r>
          </w:p>
          <w:p w:rsidR="00982CD9" w:rsidRPr="00EE1E78" w:rsidRDefault="00982CD9" w:rsidP="00164C3D">
            <w:pPr>
              <w:tabs>
                <w:tab w:val="left" w:pos="180"/>
              </w:tabs>
              <w:ind w:right="23"/>
              <w:jc w:val="center"/>
              <w:rPr>
                <w:rFonts w:ascii="Times New Roman" w:hAnsi="Times New Roman"/>
                <w:lang w:val="sr-Cyrl-CS"/>
              </w:rPr>
            </w:pPr>
          </w:p>
        </w:tc>
      </w:tr>
    </w:tbl>
    <w:p w:rsidR="00982CD9" w:rsidRPr="00EE1E78" w:rsidRDefault="00982CD9" w:rsidP="00982CD9">
      <w:pPr>
        <w:rPr>
          <w:rFonts w:ascii="Times New Roman" w:hAnsi="Times New Roman"/>
          <w:sz w:val="22"/>
          <w:szCs w:val="22"/>
          <w:lang w:val="sr-Cyrl-CS"/>
        </w:rPr>
      </w:pPr>
    </w:p>
    <w:p w:rsidR="005E4FD9" w:rsidRPr="00EE1E78" w:rsidRDefault="005E4FD9" w:rsidP="00982CD9">
      <w:pPr>
        <w:rPr>
          <w:rFonts w:ascii="Times New Roman" w:hAnsi="Times New Roman"/>
          <w:sz w:val="22"/>
          <w:szCs w:val="22"/>
          <w:lang w:val="sr-Cyrl-CS"/>
        </w:rPr>
      </w:pPr>
    </w:p>
    <w:p w:rsidR="00662341" w:rsidRPr="00EE1E78" w:rsidRDefault="00662341" w:rsidP="00982CD9">
      <w:pPr>
        <w:rPr>
          <w:rFonts w:ascii="Times New Roman" w:hAnsi="Times New Roman"/>
          <w:sz w:val="22"/>
          <w:szCs w:val="22"/>
          <w:lang w:val="sr-Cyrl-CS"/>
        </w:rPr>
      </w:pPr>
    </w:p>
    <w:p w:rsidR="00E22C40" w:rsidRPr="00EE1E78" w:rsidRDefault="00E22C40">
      <w:pPr>
        <w:rPr>
          <w:rFonts w:ascii="Times New Roman" w:hAnsi="Times New Roman"/>
          <w:sz w:val="22"/>
          <w:szCs w:val="22"/>
          <w:lang w:val="sr-Cyrl-CS"/>
        </w:rPr>
      </w:pPr>
    </w:p>
    <w:p w:rsidR="00F5653D" w:rsidRPr="00EE1E78" w:rsidRDefault="00F5653D" w:rsidP="00F5653D">
      <w:pPr>
        <w:jc w:val="center"/>
        <w:rPr>
          <w:rFonts w:ascii="Times New Roman" w:hAnsi="Times New Roman"/>
          <w:b/>
          <w:sz w:val="22"/>
          <w:szCs w:val="22"/>
          <w:lang w:val="ru-RU"/>
        </w:rPr>
      </w:pPr>
      <w:r w:rsidRPr="00EE1E78">
        <w:rPr>
          <w:rFonts w:ascii="Times New Roman" w:hAnsi="Times New Roman"/>
          <w:b/>
          <w:sz w:val="22"/>
          <w:szCs w:val="22"/>
          <w:lang w:val="sr-Cyrl-CS"/>
        </w:rPr>
        <w:lastRenderedPageBreak/>
        <w:t>1</w:t>
      </w:r>
      <w:r w:rsidR="00BD4FD4">
        <w:rPr>
          <w:rFonts w:ascii="Times New Roman" w:hAnsi="Times New Roman"/>
          <w:b/>
          <w:sz w:val="22"/>
          <w:szCs w:val="22"/>
          <w:lang w:val="sr-Cyrl-CS"/>
        </w:rPr>
        <w:t>0</w:t>
      </w:r>
      <w:r w:rsidRPr="00EE1E78">
        <w:rPr>
          <w:rFonts w:ascii="Times New Roman" w:hAnsi="Times New Roman"/>
          <w:b/>
          <w:sz w:val="22"/>
          <w:szCs w:val="22"/>
          <w:lang w:val="sr-Cyrl-CS"/>
        </w:rPr>
        <w:t xml:space="preserve">а.  И  З  Ј  А  В  </w:t>
      </w:r>
      <w:r w:rsidRPr="00EE1E78">
        <w:rPr>
          <w:rFonts w:ascii="Times New Roman" w:hAnsi="Times New Roman"/>
          <w:b/>
          <w:sz w:val="22"/>
          <w:szCs w:val="22"/>
        </w:rPr>
        <w:t>A</w:t>
      </w:r>
    </w:p>
    <w:p w:rsidR="00F5653D" w:rsidRPr="00EE1E78" w:rsidRDefault="00F5653D" w:rsidP="007245B3">
      <w:pPr>
        <w:rPr>
          <w:rFonts w:ascii="Times New Roman" w:hAnsi="Times New Roman"/>
          <w:b/>
          <w:sz w:val="22"/>
          <w:szCs w:val="22"/>
          <w:lang w:val="sr-Cyrl-CS"/>
        </w:rPr>
      </w:pPr>
    </w:p>
    <w:p w:rsidR="00F5653D" w:rsidRPr="00EE1E78" w:rsidRDefault="00F5653D" w:rsidP="00F5653D">
      <w:pPr>
        <w:jc w:val="center"/>
        <w:rPr>
          <w:rFonts w:ascii="Times New Roman" w:hAnsi="Times New Roman"/>
          <w:sz w:val="22"/>
          <w:szCs w:val="22"/>
          <w:lang w:val="sr-Cyrl-CS"/>
        </w:rPr>
      </w:pPr>
    </w:p>
    <w:p w:rsidR="00F5653D" w:rsidRPr="00EE1E78" w:rsidRDefault="002B30F7" w:rsidP="00F5653D">
      <w:pPr>
        <w:jc w:val="both"/>
        <w:rPr>
          <w:rFonts w:ascii="Times New Roman" w:hAnsi="Times New Roman"/>
          <w:sz w:val="22"/>
          <w:szCs w:val="22"/>
          <w:lang w:val="sr-Cyrl-CS"/>
        </w:rPr>
      </w:pPr>
      <w:r>
        <w:rPr>
          <w:rFonts w:ascii="Times New Roman" w:hAnsi="Times New Roman"/>
          <w:sz w:val="22"/>
          <w:szCs w:val="22"/>
          <w:lang w:val="sr-Cyrl-CS"/>
        </w:rPr>
        <w:t>да Носила</w:t>
      </w:r>
      <w:r w:rsidR="00F5653D" w:rsidRPr="00EE1E78">
        <w:rPr>
          <w:rFonts w:ascii="Times New Roman" w:hAnsi="Times New Roman"/>
          <w:sz w:val="22"/>
          <w:szCs w:val="22"/>
          <w:lang w:val="sr-Cyrl-CS"/>
        </w:rPr>
        <w:t>ц групе понуђача    ____________________________________________________</w:t>
      </w:r>
    </w:p>
    <w:p w:rsidR="00F5653D" w:rsidRPr="00EE1E78" w:rsidRDefault="00F5653D" w:rsidP="00F5653D">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МД – 0</w:t>
      </w:r>
      <w:r w:rsidR="00BD4FD4">
        <w:rPr>
          <w:rFonts w:ascii="Times New Roman" w:hAnsi="Times New Roman"/>
          <w:b/>
          <w:sz w:val="22"/>
          <w:szCs w:val="22"/>
          <w:lang w:val="sr-Cyrl-CS"/>
        </w:rPr>
        <w:t>2</w:t>
      </w:r>
      <w:r w:rsidRPr="00EE1E78">
        <w:rPr>
          <w:rFonts w:ascii="Times New Roman" w:hAnsi="Times New Roman"/>
          <w:b/>
          <w:sz w:val="22"/>
          <w:szCs w:val="22"/>
          <w:lang w:val="sr-Cyrl-CS"/>
        </w:rPr>
        <w:t>/0</w:t>
      </w:r>
      <w:r w:rsidRPr="00EE1E78">
        <w:rPr>
          <w:rFonts w:ascii="Times New Roman" w:hAnsi="Times New Roman"/>
          <w:b/>
          <w:sz w:val="22"/>
          <w:szCs w:val="22"/>
        </w:rPr>
        <w:t>1</w:t>
      </w:r>
      <w:r w:rsidR="002B30F7">
        <w:rPr>
          <w:rFonts w:ascii="Times New Roman" w:hAnsi="Times New Roman"/>
          <w:b/>
          <w:sz w:val="22"/>
          <w:szCs w:val="22"/>
          <w:lang w:val="sr-Cyrl-CS"/>
        </w:rPr>
        <w:t>5</w:t>
      </w:r>
      <w:r w:rsidRPr="00EE1E78">
        <w:rPr>
          <w:rFonts w:ascii="Times New Roman" w:hAnsi="Times New Roman"/>
          <w:sz w:val="22"/>
          <w:szCs w:val="22"/>
          <w:lang w:val="sr-Cyrl-CS"/>
        </w:rPr>
        <w:t>:</w:t>
      </w:r>
    </w:p>
    <w:p w:rsidR="00F5653D" w:rsidRPr="00EE1E78" w:rsidRDefault="00F5653D" w:rsidP="00F5653D">
      <w:pPr>
        <w:jc w:val="both"/>
        <w:rPr>
          <w:rFonts w:ascii="Times New Roman" w:hAnsi="Times New Roman"/>
          <w:sz w:val="22"/>
          <w:szCs w:val="22"/>
          <w:lang w:val="sr-Cyrl-CS"/>
        </w:rPr>
      </w:pPr>
    </w:p>
    <w:p w:rsidR="009E5790" w:rsidRPr="00EE1E78" w:rsidRDefault="009E5790" w:rsidP="009E579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EE1E78" w:rsidRDefault="009E5790" w:rsidP="009E5790">
      <w:pPr>
        <w:tabs>
          <w:tab w:val="left" w:pos="1410"/>
        </w:tabs>
        <w:suppressAutoHyphens w:val="0"/>
        <w:jc w:val="both"/>
        <w:rPr>
          <w:rFonts w:ascii="Times New Roman" w:hAnsi="Times New Roman"/>
          <w:sz w:val="22"/>
          <w:szCs w:val="22"/>
          <w:lang w:val="sr-Cyrl-CS"/>
        </w:rPr>
      </w:pP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EE1E78" w:rsidRDefault="009E5790" w:rsidP="009E579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EE1E78" w:rsidRDefault="009E5790" w:rsidP="009E5790">
      <w:pPr>
        <w:ind w:left="1440" w:hanging="735"/>
        <w:jc w:val="both"/>
        <w:rPr>
          <w:rFonts w:ascii="Times New Roman" w:hAnsi="Times New Roman"/>
          <w:sz w:val="22"/>
          <w:szCs w:val="22"/>
          <w:lang w:val="sr-Cyrl-CS"/>
        </w:rPr>
      </w:pPr>
    </w:p>
    <w:p w:rsidR="009E5790" w:rsidRDefault="009E5790" w:rsidP="009E579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B60985" w:rsidRDefault="009E5790" w:rsidP="009E5790">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9E5790" w:rsidRPr="00B60985" w:rsidRDefault="009E5790" w:rsidP="009E5790">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p>
    <w:p w:rsidR="004B35C0" w:rsidRPr="00EE1E78" w:rsidRDefault="002B30F7" w:rsidP="004B35C0">
      <w:pPr>
        <w:ind w:firstLine="340"/>
        <w:jc w:val="both"/>
        <w:rPr>
          <w:rFonts w:ascii="Times New Roman" w:hAnsi="Times New Roman"/>
          <w:b/>
          <w:sz w:val="22"/>
          <w:szCs w:val="22"/>
          <w:lang w:val="sr-Cyrl-CS"/>
        </w:rPr>
      </w:pPr>
      <w:r>
        <w:rPr>
          <w:rFonts w:ascii="Times New Roman" w:hAnsi="Times New Roman"/>
          <w:b/>
          <w:sz w:val="22"/>
          <w:szCs w:val="22"/>
          <w:lang w:val="sr-Cyrl-CS"/>
        </w:rPr>
        <w:t>Носила</w:t>
      </w:r>
      <w:r w:rsidR="004B35C0" w:rsidRPr="00EE1E78">
        <w:rPr>
          <w:rFonts w:ascii="Times New Roman" w:hAnsi="Times New Roman"/>
          <w:b/>
          <w:sz w:val="22"/>
          <w:szCs w:val="22"/>
          <w:lang w:val="sr-Cyrl-CS"/>
        </w:rPr>
        <w:t>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EE1E78" w:rsidRDefault="004B35C0" w:rsidP="004B35C0">
      <w:pPr>
        <w:ind w:firstLine="340"/>
        <w:jc w:val="both"/>
        <w:rPr>
          <w:rFonts w:ascii="Times New Roman" w:hAnsi="Times New Roman"/>
          <w:sz w:val="22"/>
          <w:szCs w:val="22"/>
          <w:lang w:val="sr-Cyrl-CS"/>
        </w:rPr>
      </w:pPr>
      <w:r w:rsidRPr="00EE1E78">
        <w:rPr>
          <w:rFonts w:ascii="Times New Roman" w:hAnsi="Times New Roman"/>
          <w:sz w:val="22"/>
          <w:szCs w:val="22"/>
          <w:lang w:val="sr-Cyrl-CS"/>
        </w:rPr>
        <w:t>НАПОМЕНА ЗА НОСИ</w:t>
      </w:r>
      <w:r w:rsidR="002B30F7">
        <w:rPr>
          <w:rFonts w:ascii="Times New Roman" w:hAnsi="Times New Roman"/>
          <w:sz w:val="22"/>
          <w:szCs w:val="22"/>
          <w:lang w:val="sr-Cyrl-CS"/>
        </w:rPr>
        <w:t>О</w:t>
      </w:r>
      <w:r w:rsidRPr="00EE1E78">
        <w:rPr>
          <w:rFonts w:ascii="Times New Roman" w:hAnsi="Times New Roman"/>
          <w:sz w:val="22"/>
          <w:szCs w:val="22"/>
          <w:lang w:val="sr-Cyrl-CS"/>
        </w:rPr>
        <w:t xml:space="preserve">ЦА ГРУПЕ ПОНУЂАЧА: </w:t>
      </w:r>
      <w:r w:rsidR="002B30F7">
        <w:rPr>
          <w:rFonts w:ascii="Times New Roman" w:hAnsi="Times New Roman"/>
          <w:sz w:val="22"/>
          <w:szCs w:val="22"/>
          <w:lang w:val="sr-Cyrl-CS"/>
        </w:rPr>
        <w:t>Носила</w:t>
      </w:r>
      <w:r w:rsidR="00F36F27" w:rsidRPr="00EE1E78">
        <w:rPr>
          <w:rFonts w:ascii="Times New Roman" w:hAnsi="Times New Roman"/>
          <w:sz w:val="22"/>
          <w:szCs w:val="22"/>
          <w:lang w:val="sr-Cyrl-CS"/>
        </w:rPr>
        <w:t>ц групе понуђача</w:t>
      </w:r>
      <w:r w:rsidRPr="00EE1E78">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EE1E78" w:rsidRDefault="004B35C0" w:rsidP="004B35C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EE1E78">
        <w:rPr>
          <w:rFonts w:ascii="Times New Roman" w:hAnsi="Times New Roman"/>
          <w:b/>
          <w:sz w:val="22"/>
          <w:szCs w:val="22"/>
          <w:u w:val="single"/>
          <w:lang w:val="sr-Cyrl-CS"/>
        </w:rPr>
        <w:t>носиоц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2B30F7">
        <w:rPr>
          <w:rFonts w:ascii="Times New Roman" w:hAnsi="Times New Roman"/>
          <w:sz w:val="22"/>
          <w:szCs w:val="22"/>
          <w:lang w:val="sr-Cyrl-CS"/>
        </w:rPr>
        <w:t>5</w:t>
      </w:r>
      <w:r w:rsidR="009E5790">
        <w:rPr>
          <w:rFonts w:ascii="Times New Roman" w:hAnsi="Times New Roman"/>
          <w:sz w:val="22"/>
          <w:szCs w:val="22"/>
          <w:lang w:val="sr-Cyrl-CS"/>
        </w:rPr>
        <w:t>. године</w:t>
      </w: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01BE2"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F5653D" w:rsidRPr="00EE1E78" w:rsidRDefault="00F5653D" w:rsidP="00F5653D">
      <w:pPr>
        <w:tabs>
          <w:tab w:val="left" w:pos="180"/>
        </w:tabs>
        <w:ind w:left="720" w:right="23"/>
        <w:jc w:val="center"/>
        <w:rPr>
          <w:rFonts w:ascii="Times New Roman" w:hAnsi="Times New Roman"/>
          <w:b/>
          <w:sz w:val="22"/>
          <w:szCs w:val="22"/>
          <w:lang w:val="sr-Cyrl-CS"/>
        </w:rPr>
      </w:pPr>
    </w:p>
    <w:p w:rsidR="00F5653D" w:rsidRPr="00EE1E78" w:rsidRDefault="00F5653D" w:rsidP="00F5653D">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F5653D" w:rsidRPr="00EE1E78" w:rsidRDefault="00F5653D" w:rsidP="00F565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2D2A58"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A45DB" w:rsidRPr="00EE1E78" w:rsidRDefault="002A45DB" w:rsidP="002A45DB">
      <w:pPr>
        <w:tabs>
          <w:tab w:val="left" w:pos="0"/>
        </w:tabs>
        <w:ind w:right="23"/>
        <w:rPr>
          <w:rFonts w:ascii="Times New Roman" w:hAnsi="Times New Roman"/>
          <w:sz w:val="22"/>
          <w:szCs w:val="22"/>
        </w:rPr>
      </w:pPr>
    </w:p>
    <w:p w:rsidR="0047487B" w:rsidRPr="00EE1E78" w:rsidRDefault="0047487B" w:rsidP="002A45DB">
      <w:pPr>
        <w:tabs>
          <w:tab w:val="left" w:pos="0"/>
        </w:tabs>
        <w:ind w:right="23"/>
        <w:rPr>
          <w:rFonts w:ascii="Times New Roman" w:hAnsi="Times New Roman"/>
          <w:sz w:val="22"/>
          <w:szCs w:val="22"/>
        </w:rPr>
      </w:pPr>
    </w:p>
    <w:p w:rsidR="002A45DB" w:rsidRPr="00EE1E78" w:rsidRDefault="00F5653D" w:rsidP="0060753D">
      <w:pPr>
        <w:ind w:firstLine="340"/>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EE1E78">
        <w:rPr>
          <w:rFonts w:ascii="Times New Roman" w:hAnsi="Times New Roman"/>
          <w:sz w:val="22"/>
          <w:szCs w:val="22"/>
          <w:lang w:val="sr-Cyrl-CS"/>
        </w:rPr>
        <w:t>.</w:t>
      </w:r>
    </w:p>
    <w:p w:rsidR="00691BFA" w:rsidRPr="00EE1E78" w:rsidRDefault="00691BFA">
      <w:pPr>
        <w:rPr>
          <w:rFonts w:ascii="Times New Roman" w:hAnsi="Times New Roman"/>
          <w:sz w:val="22"/>
          <w:szCs w:val="22"/>
          <w:lang w:val="sr-Cyrl-CS"/>
        </w:rPr>
      </w:pPr>
    </w:p>
    <w:p w:rsidR="005E4FD9" w:rsidRPr="00EE1E78" w:rsidRDefault="005E4FD9">
      <w:pPr>
        <w:rPr>
          <w:rFonts w:ascii="Times New Roman" w:hAnsi="Times New Roman"/>
          <w:sz w:val="22"/>
          <w:szCs w:val="22"/>
          <w:lang w:val="sr-Cyrl-CS"/>
        </w:rPr>
      </w:pPr>
    </w:p>
    <w:p w:rsidR="00E22C40" w:rsidRPr="00EE1E78" w:rsidRDefault="00E22C40" w:rsidP="00E22C40">
      <w:pPr>
        <w:jc w:val="center"/>
        <w:rPr>
          <w:rFonts w:ascii="Times New Roman" w:hAnsi="Times New Roman"/>
          <w:b/>
          <w:sz w:val="22"/>
          <w:szCs w:val="22"/>
          <w:lang w:val="sr-Cyrl-CS"/>
        </w:rPr>
      </w:pPr>
    </w:p>
    <w:p w:rsidR="00E22C40" w:rsidRPr="00EE1E78" w:rsidRDefault="00E22C40" w:rsidP="00E22C40">
      <w:pPr>
        <w:jc w:val="center"/>
        <w:rPr>
          <w:rFonts w:ascii="Times New Roman" w:hAnsi="Times New Roman"/>
          <w:b/>
          <w:sz w:val="22"/>
          <w:szCs w:val="22"/>
          <w:lang w:val="ru-RU"/>
        </w:rPr>
      </w:pPr>
      <w:r w:rsidRPr="00EE1E78">
        <w:rPr>
          <w:rFonts w:ascii="Times New Roman" w:hAnsi="Times New Roman"/>
          <w:b/>
          <w:sz w:val="22"/>
          <w:szCs w:val="22"/>
          <w:lang w:val="sr-Cyrl-CS"/>
        </w:rPr>
        <w:lastRenderedPageBreak/>
        <w:t>1</w:t>
      </w:r>
      <w:r w:rsidR="007A7107">
        <w:rPr>
          <w:rFonts w:ascii="Times New Roman" w:hAnsi="Times New Roman"/>
          <w:b/>
          <w:sz w:val="22"/>
          <w:szCs w:val="22"/>
          <w:lang w:val="sr-Cyrl-CS"/>
        </w:rPr>
        <w:t>0</w:t>
      </w:r>
      <w:r w:rsidRPr="00EE1E78">
        <w:rPr>
          <w:rFonts w:ascii="Times New Roman" w:hAnsi="Times New Roman"/>
          <w:b/>
          <w:sz w:val="22"/>
          <w:szCs w:val="22"/>
          <w:lang w:val="sr-Cyrl-CS"/>
        </w:rPr>
        <w:t xml:space="preserve">б.  И  З  Ј  А  В  </w:t>
      </w:r>
      <w:r w:rsidRPr="00EE1E78">
        <w:rPr>
          <w:rFonts w:ascii="Times New Roman" w:hAnsi="Times New Roman"/>
          <w:b/>
          <w:sz w:val="22"/>
          <w:szCs w:val="22"/>
        </w:rPr>
        <w:t>A</w:t>
      </w:r>
    </w:p>
    <w:p w:rsidR="00E22C40" w:rsidRPr="00EE1E78" w:rsidRDefault="00E22C40" w:rsidP="00E22C40">
      <w:pPr>
        <w:jc w:val="center"/>
        <w:rPr>
          <w:rFonts w:ascii="Times New Roman" w:hAnsi="Times New Roman"/>
          <w:b/>
          <w:sz w:val="22"/>
          <w:szCs w:val="22"/>
          <w:lang w:val="sr-Cyrl-CS"/>
        </w:rPr>
      </w:pPr>
    </w:p>
    <w:p w:rsidR="00E22C40" w:rsidRPr="00EE1E78" w:rsidRDefault="00E22C40" w:rsidP="00E0406E">
      <w:pPr>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да члан групе понуђача    ____________________________________________________</w:t>
      </w:r>
      <w:r w:rsidR="0045651F">
        <w:rPr>
          <w:rFonts w:ascii="Times New Roman" w:hAnsi="Times New Roman"/>
          <w:sz w:val="22"/>
          <w:szCs w:val="22"/>
          <w:lang w:val="sr-Cyrl-CS"/>
        </w:rPr>
        <w:t>________</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МД – 0</w:t>
      </w:r>
      <w:r w:rsidR="00FB4A71">
        <w:rPr>
          <w:rFonts w:ascii="Times New Roman" w:hAnsi="Times New Roman"/>
          <w:b/>
          <w:sz w:val="22"/>
          <w:szCs w:val="22"/>
          <w:lang w:val="sr-Cyrl-CS"/>
        </w:rPr>
        <w:t>2</w:t>
      </w:r>
      <w:r w:rsidRPr="00EE1E78">
        <w:rPr>
          <w:rFonts w:ascii="Times New Roman" w:hAnsi="Times New Roman"/>
          <w:b/>
          <w:sz w:val="22"/>
          <w:szCs w:val="22"/>
          <w:lang w:val="sr-Cyrl-CS"/>
        </w:rPr>
        <w:t>/0</w:t>
      </w:r>
      <w:r w:rsidRPr="00EE1E78">
        <w:rPr>
          <w:rFonts w:ascii="Times New Roman" w:hAnsi="Times New Roman"/>
          <w:b/>
          <w:sz w:val="22"/>
          <w:szCs w:val="22"/>
        </w:rPr>
        <w:t>1</w:t>
      </w:r>
      <w:r w:rsidR="002B30F7">
        <w:rPr>
          <w:rFonts w:ascii="Times New Roman" w:hAnsi="Times New Roman"/>
          <w:b/>
          <w:sz w:val="22"/>
          <w:szCs w:val="22"/>
          <w:lang w:val="sr-Cyrl-CS"/>
        </w:rPr>
        <w:t>5</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E0406E" w:rsidRPr="00EE1E78" w:rsidRDefault="00E0406E" w:rsidP="00E0406E">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EE1E78" w:rsidRDefault="00E0406E" w:rsidP="00E0406E">
      <w:pPr>
        <w:tabs>
          <w:tab w:val="left" w:pos="1410"/>
        </w:tabs>
        <w:suppressAutoHyphens w:val="0"/>
        <w:jc w:val="both"/>
        <w:rPr>
          <w:rFonts w:ascii="Times New Roman" w:hAnsi="Times New Roman"/>
          <w:sz w:val="22"/>
          <w:szCs w:val="22"/>
          <w:lang w:val="sr-Cyrl-CS"/>
        </w:rPr>
      </w:pP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EE1E78" w:rsidRDefault="00E0406E" w:rsidP="00E0406E">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EE1E78" w:rsidRDefault="00E0406E" w:rsidP="00E0406E">
      <w:pPr>
        <w:ind w:left="1440" w:hanging="735"/>
        <w:jc w:val="both"/>
        <w:rPr>
          <w:rFonts w:ascii="Times New Roman" w:hAnsi="Times New Roman"/>
          <w:sz w:val="22"/>
          <w:szCs w:val="22"/>
          <w:lang w:val="sr-Cyrl-CS"/>
        </w:rPr>
      </w:pPr>
    </w:p>
    <w:p w:rsidR="00E0406E" w:rsidRDefault="00E0406E" w:rsidP="00E0406E">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B60985" w:rsidRDefault="00E0406E" w:rsidP="00E0406E">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E0406E" w:rsidRPr="00B60985" w:rsidRDefault="00E0406E" w:rsidP="00E0406E">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2A45DB" w:rsidRPr="00EE1E78" w:rsidRDefault="002A45DB" w:rsidP="002A45DB">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EE1E78" w:rsidRDefault="002A45DB" w:rsidP="002A45DB">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EE1E78" w:rsidRDefault="002A45DB" w:rsidP="002A45DB">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EE1E78">
        <w:rPr>
          <w:rFonts w:ascii="Times New Roman" w:hAnsi="Times New Roman"/>
          <w:b/>
          <w:sz w:val="22"/>
          <w:szCs w:val="22"/>
          <w:u w:val="single"/>
          <w:lang w:val="sr-Cyrl-CS"/>
        </w:rPr>
        <w:t>члану групе понуђача</w:t>
      </w:r>
      <w:r w:rsidRPr="00EE1E78">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EE1E78">
        <w:rPr>
          <w:rFonts w:ascii="Times New Roman" w:hAnsi="Times New Roman"/>
          <w:b/>
          <w:sz w:val="22"/>
          <w:szCs w:val="22"/>
          <w:u w:val="single"/>
          <w:lang w:val="sr-Cyrl-CS"/>
        </w:rPr>
        <w:t>члан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2A45DB" w:rsidRPr="00EE1E78" w:rsidRDefault="002A45DB" w:rsidP="002A45DB">
      <w:pPr>
        <w:tabs>
          <w:tab w:val="left" w:pos="180"/>
        </w:tabs>
        <w:ind w:right="23"/>
        <w:rPr>
          <w:rFonts w:ascii="Times New Roman" w:hAnsi="Times New Roman"/>
          <w:b/>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2B30F7">
        <w:rPr>
          <w:rFonts w:ascii="Times New Roman" w:hAnsi="Times New Roman"/>
          <w:sz w:val="22"/>
          <w:szCs w:val="22"/>
          <w:lang w:val="sr-Cyrl-CS"/>
        </w:rPr>
        <w:t>5</w:t>
      </w:r>
      <w:r w:rsidR="002A7875">
        <w:rPr>
          <w:rFonts w:ascii="Times New Roman" w:hAnsi="Times New Roman"/>
          <w:sz w:val="22"/>
          <w:szCs w:val="22"/>
          <w:lang w:val="sr-Cyrl-CS"/>
        </w:rPr>
        <w:t>. године</w:t>
      </w: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F3420"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E22C40" w:rsidRPr="00EE1E78" w:rsidRDefault="00E22C40" w:rsidP="00E22C40">
      <w:pPr>
        <w:tabs>
          <w:tab w:val="left" w:pos="180"/>
        </w:tabs>
        <w:ind w:left="720" w:right="23"/>
        <w:jc w:val="center"/>
        <w:rPr>
          <w:rFonts w:ascii="Times New Roman" w:hAnsi="Times New Roman"/>
          <w:b/>
          <w:sz w:val="22"/>
          <w:szCs w:val="22"/>
          <w:lang w:val="sr-Cyrl-CS"/>
        </w:rPr>
      </w:pPr>
    </w:p>
    <w:p w:rsidR="00E22C40" w:rsidRPr="00EE1E78" w:rsidRDefault="00E22C40" w:rsidP="00E22C4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E22C40" w:rsidRPr="00EE1E78" w:rsidRDefault="00E22C40" w:rsidP="009E39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9E393D" w:rsidRPr="00EE1E78" w:rsidRDefault="009E393D" w:rsidP="009E393D">
      <w:pPr>
        <w:tabs>
          <w:tab w:val="left" w:pos="0"/>
        </w:tabs>
        <w:ind w:right="23" w:firstLine="720"/>
        <w:rPr>
          <w:rFonts w:ascii="Times New Roman" w:hAnsi="Times New Roman"/>
          <w:sz w:val="16"/>
          <w:szCs w:val="16"/>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E22C40" w:rsidRPr="00EE1E78" w:rsidRDefault="00E22C40" w:rsidP="00E22C40">
      <w:pPr>
        <w:jc w:val="center"/>
        <w:rPr>
          <w:b/>
          <w:sz w:val="28"/>
          <w:szCs w:val="28"/>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F5653D" w:rsidRPr="00EE1E78" w:rsidRDefault="00F5653D">
      <w:pPr>
        <w:rPr>
          <w:rFonts w:ascii="Times New Roman" w:hAnsi="Times New Roman"/>
          <w:sz w:val="22"/>
          <w:szCs w:val="22"/>
          <w:lang w:val="sr-Cyrl-CS"/>
        </w:rPr>
      </w:pPr>
    </w:p>
    <w:p w:rsidR="00445912" w:rsidRPr="00EE1E78" w:rsidRDefault="006713B4" w:rsidP="00445912">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362ED">
        <w:rPr>
          <w:rFonts w:ascii="Times New Roman" w:hAnsi="Times New Roman"/>
          <w:b/>
          <w:sz w:val="22"/>
          <w:szCs w:val="22"/>
          <w:lang w:val="sr-Cyrl-CS"/>
        </w:rPr>
        <w:t>1</w:t>
      </w:r>
      <w:r w:rsidR="00445912" w:rsidRPr="00EE1E78">
        <w:rPr>
          <w:rFonts w:ascii="Times New Roman" w:hAnsi="Times New Roman"/>
          <w:b/>
          <w:sz w:val="22"/>
          <w:szCs w:val="22"/>
          <w:lang w:val="sr-Cyrl-CS"/>
        </w:rPr>
        <w:t>. ПОДАЦИ О ПОДИЗВОЂАЧУ</w:t>
      </w:r>
    </w:p>
    <w:p w:rsidR="005D6E1D" w:rsidRPr="00EE1E78" w:rsidRDefault="005D6E1D" w:rsidP="00445912">
      <w:pPr>
        <w:jc w:val="center"/>
        <w:rPr>
          <w:rFonts w:ascii="Times New Roman" w:hAnsi="Times New Roman"/>
          <w:b/>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подизвођача </w:t>
      </w:r>
      <w:r w:rsidRPr="00EE1E78">
        <w:rPr>
          <w:rFonts w:ascii="Times New Roman" w:hAnsi="Times New Roman"/>
          <w:sz w:val="22"/>
          <w:szCs w:val="22"/>
          <w:lang w:val="ru-RU"/>
        </w:rPr>
        <w:t>___________________________________________________________</w:t>
      </w:r>
    </w:p>
    <w:p w:rsidR="00445912" w:rsidRPr="00EE1E78" w:rsidRDefault="00445912" w:rsidP="00445912">
      <w:pPr>
        <w:ind w:right="900"/>
        <w:jc w:val="both"/>
        <w:rPr>
          <w:rFonts w:ascii="Times New Roman" w:hAnsi="Times New Roman"/>
          <w:sz w:val="22"/>
          <w:szCs w:val="22"/>
          <w:lang w:val="ru-RU"/>
        </w:rPr>
      </w:pPr>
    </w:p>
    <w:p w:rsidR="00445912" w:rsidRPr="00EE1E78" w:rsidRDefault="00363085"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445912" w:rsidRPr="00EE1E78">
        <w:rPr>
          <w:rFonts w:ascii="Times New Roman" w:hAnsi="Times New Roman"/>
          <w:sz w:val="22"/>
          <w:szCs w:val="22"/>
          <w:lang w:val="sr-Cyrl-CS"/>
        </w:rPr>
        <w:t>едиште подизвођача  ________________________________________________</w:t>
      </w:r>
      <w:r w:rsidRPr="00EE1E78">
        <w:rPr>
          <w:rFonts w:ascii="Times New Roman" w:hAnsi="Times New Roman"/>
          <w:sz w:val="22"/>
          <w:szCs w:val="22"/>
          <w:lang w:val="sr-Cyrl-CS"/>
        </w:rPr>
        <w:t>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подизвођача    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контакт_____________________________________________________________</w:t>
      </w:r>
    </w:p>
    <w:p w:rsidR="00445912" w:rsidRPr="00EE1E78" w:rsidRDefault="00445912" w:rsidP="00445912">
      <w:pPr>
        <w:ind w:right="1080"/>
        <w:jc w:val="both"/>
        <w:rPr>
          <w:rFonts w:ascii="Times New Roman" w:hAnsi="Times New Roman"/>
          <w:sz w:val="22"/>
          <w:szCs w:val="22"/>
          <w:lang w:val="sr-Cyrl-CS"/>
        </w:rPr>
      </w:pPr>
    </w:p>
    <w:p w:rsidR="00445912" w:rsidRPr="00EE1E78" w:rsidRDefault="00445912" w:rsidP="00445912">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пошта___________________________________________________________</w:t>
      </w:r>
    </w:p>
    <w:p w:rsidR="00445912" w:rsidRPr="00EE1E78" w:rsidRDefault="00445912" w:rsidP="00445912">
      <w:pPr>
        <w:ind w:right="2160"/>
        <w:jc w:val="both"/>
        <w:rPr>
          <w:rFonts w:ascii="Times New Roman" w:hAnsi="Times New Roman"/>
          <w:sz w:val="22"/>
          <w:szCs w:val="22"/>
          <w:u w:val="single"/>
          <w:lang w:val="sr-Cyrl-CS"/>
        </w:rPr>
      </w:pPr>
    </w:p>
    <w:p w:rsidR="00445912" w:rsidRPr="00EE1E78" w:rsidRDefault="00445912" w:rsidP="00445912">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________________________________________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подизвођача ____________________________________________________</w:t>
      </w:r>
    </w:p>
    <w:p w:rsidR="00445912" w:rsidRPr="00EE1E78" w:rsidRDefault="00445912" w:rsidP="00445912">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подизвођача _____________________________________________________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313123" w:rsidRPr="00EE1E78" w:rsidRDefault="00313123"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Проценат јавне набавке који се поверава подизвођачу 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445912" w:rsidRPr="00EE1E78" w:rsidRDefault="00313123" w:rsidP="00C906C6">
      <w:pPr>
        <w:tabs>
          <w:tab w:val="left" w:pos="9180"/>
        </w:tabs>
        <w:spacing w:line="360" w:lineRule="auto"/>
        <w:ind w:right="-108"/>
        <w:jc w:val="both"/>
        <w:rPr>
          <w:rFonts w:ascii="Times New Roman" w:hAnsi="Times New Roman"/>
          <w:sz w:val="22"/>
          <w:szCs w:val="22"/>
          <w:lang w:val="sr-Cyrl-CS"/>
        </w:rPr>
      </w:pPr>
      <w:r w:rsidRPr="00EE1E78">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ind w:right="2160"/>
        <w:jc w:val="both"/>
        <w:rPr>
          <w:rFonts w:ascii="Times New Roman" w:hAnsi="Times New Roman"/>
          <w:sz w:val="22"/>
          <w:szCs w:val="22"/>
          <w:lang w:val="sr-Latn-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w:t>
      </w:r>
      <w:r w:rsidR="003515D0" w:rsidRPr="00EE1E78">
        <w:rPr>
          <w:rFonts w:ascii="Times New Roman" w:hAnsi="Times New Roman"/>
          <w:sz w:val="22"/>
          <w:szCs w:val="22"/>
          <w:lang w:val="sr-Cyrl-CS"/>
        </w:rPr>
        <w:t>................... 20</w:t>
      </w:r>
      <w:r w:rsidR="00861B5A" w:rsidRPr="00EE1E78">
        <w:rPr>
          <w:rFonts w:ascii="Times New Roman" w:hAnsi="Times New Roman"/>
          <w:sz w:val="22"/>
          <w:szCs w:val="22"/>
        </w:rPr>
        <w:t>1</w:t>
      </w:r>
      <w:r w:rsidR="002B30F7">
        <w:rPr>
          <w:rFonts w:ascii="Times New Roman" w:hAnsi="Times New Roman"/>
          <w:sz w:val="22"/>
          <w:szCs w:val="22"/>
          <w:lang w:val="sr-Cyrl-CS"/>
        </w:rPr>
        <w:t>5</w:t>
      </w:r>
      <w:r w:rsidR="009C0361">
        <w:rPr>
          <w:rFonts w:ascii="Times New Roman" w:hAnsi="Times New Roman"/>
          <w:sz w:val="22"/>
          <w:szCs w:val="22"/>
          <w:lang w:val="sr-Cyrl-CS"/>
        </w:rPr>
        <w:t>.</w:t>
      </w:r>
      <w:r w:rsidR="00BE00C4">
        <w:rPr>
          <w:rFonts w:ascii="Times New Roman" w:hAnsi="Times New Roman"/>
          <w:sz w:val="22"/>
          <w:szCs w:val="22"/>
          <w:lang w:val="sr-Cyrl-CS"/>
        </w:rPr>
        <w:t xml:space="preserve"> </w:t>
      </w:r>
      <w:r w:rsidR="009C0361">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257974" w:rsidRPr="00EE1E78">
        <w:rPr>
          <w:rFonts w:ascii="Times New Roman" w:hAnsi="Times New Roman"/>
          <w:sz w:val="22"/>
          <w:szCs w:val="22"/>
          <w:lang w:val="sr-Cyrl-CS"/>
        </w:rPr>
        <w:t xml:space="preserve">                            </w:t>
      </w:r>
      <w:r w:rsidR="00E12AA6"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                                                                                            М.П._________________________                                                                                                                                                                                                                                                                                                                            </w:t>
      </w:r>
    </w:p>
    <w:p w:rsidR="00445912" w:rsidRPr="00EE1E78" w:rsidRDefault="00445912" w:rsidP="00445912">
      <w:pPr>
        <w:rPr>
          <w:rFonts w:ascii="Times New Roman" w:hAnsi="Times New Roman"/>
          <w:sz w:val="18"/>
          <w:szCs w:val="18"/>
          <w:lang w:val="sr-Cyrl-CS"/>
        </w:rPr>
      </w:pPr>
      <w:r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00861B5A" w:rsidRPr="00EE1E78">
        <w:rPr>
          <w:rFonts w:ascii="Times New Roman" w:hAnsi="Times New Roman"/>
          <w:sz w:val="18"/>
          <w:szCs w:val="18"/>
          <w:lang w:val="sr-Cyrl-CS"/>
        </w:rPr>
        <w:t>(потпис овлашћеног лица</w:t>
      </w:r>
      <w:r w:rsidRPr="00EE1E78">
        <w:rPr>
          <w:rFonts w:ascii="Times New Roman" w:hAnsi="Times New Roman"/>
          <w:sz w:val="18"/>
          <w:szCs w:val="18"/>
          <w:lang w:val="sr-Cyrl-CS"/>
        </w:rPr>
        <w:t>)</w:t>
      </w:r>
    </w:p>
    <w:p w:rsidR="00445912" w:rsidRPr="00EE1E78" w:rsidRDefault="00445912" w:rsidP="00445912">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EE1E78">
        <w:rPr>
          <w:rFonts w:ascii="Times New Roman" w:hAnsi="Times New Roman"/>
          <w:b/>
          <w:bCs/>
          <w:i/>
          <w:sz w:val="22"/>
          <w:szCs w:val="22"/>
          <w:lang w:val="sr-Cyrl-CS"/>
        </w:rPr>
        <w:t>НАПОМЕНА</w:t>
      </w:r>
      <w:r w:rsidRPr="00EE1E78">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pPr>
        <w:rPr>
          <w:rFonts w:ascii="Times New Roman" w:hAnsi="Times New Roman"/>
          <w:sz w:val="22"/>
          <w:szCs w:val="22"/>
          <w:lang w:val="sr-Cyrl-CS"/>
        </w:rPr>
      </w:pPr>
    </w:p>
    <w:p w:rsidR="00E86CDE" w:rsidRPr="00EE1E78" w:rsidRDefault="00E86CDE"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2E4E17" w:rsidRPr="00EE1E78" w:rsidRDefault="002E4E17" w:rsidP="00487104">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111AC">
        <w:rPr>
          <w:rFonts w:ascii="Times New Roman" w:hAnsi="Times New Roman"/>
          <w:b/>
          <w:sz w:val="22"/>
          <w:szCs w:val="22"/>
          <w:lang w:val="sr-Cyrl-CS"/>
        </w:rPr>
        <w:t>1</w:t>
      </w:r>
      <w:r w:rsidRPr="00EE1E78">
        <w:rPr>
          <w:rFonts w:ascii="Times New Roman" w:hAnsi="Times New Roman"/>
          <w:b/>
          <w:sz w:val="22"/>
          <w:szCs w:val="22"/>
          <w:lang w:val="sr-Cyrl-CS"/>
        </w:rPr>
        <w:t>а. ПОДАЦИ О ЧЛАНУ ГРУПЕ ПОНУЂАЧА</w:t>
      </w: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___________________________________________________________</w:t>
      </w:r>
    </w:p>
    <w:p w:rsidR="002E4E17" w:rsidRPr="00EE1E78" w:rsidRDefault="002E4E17" w:rsidP="002E4E17">
      <w:pPr>
        <w:ind w:right="900"/>
        <w:jc w:val="both"/>
        <w:rPr>
          <w:rFonts w:ascii="Times New Roman" w:hAnsi="Times New Roman"/>
          <w:sz w:val="22"/>
          <w:szCs w:val="22"/>
          <w:lang w:val="ru-RU"/>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Седиште понуђача  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понуђача    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w:t>
      </w:r>
    </w:p>
    <w:p w:rsidR="002E4E17" w:rsidRPr="00EE1E78" w:rsidRDefault="002E4E17" w:rsidP="002E4E17">
      <w:pPr>
        <w:ind w:right="1080"/>
        <w:jc w:val="both"/>
        <w:rPr>
          <w:rFonts w:ascii="Times New Roman" w:hAnsi="Times New Roman"/>
          <w:sz w:val="22"/>
          <w:szCs w:val="22"/>
          <w:lang w:val="sr-Cyrl-CS"/>
        </w:rPr>
      </w:pPr>
    </w:p>
    <w:p w:rsidR="002E4E17" w:rsidRPr="00EE1E78" w:rsidRDefault="002E4E17" w:rsidP="002E4E17">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w:t>
      </w:r>
    </w:p>
    <w:p w:rsidR="002E4E17" w:rsidRPr="00EE1E78" w:rsidRDefault="002E4E17" w:rsidP="002E4E17">
      <w:pPr>
        <w:ind w:right="2160"/>
        <w:jc w:val="both"/>
        <w:rPr>
          <w:rFonts w:ascii="Times New Roman" w:hAnsi="Times New Roman"/>
          <w:sz w:val="22"/>
          <w:szCs w:val="22"/>
          <w:u w:val="single"/>
          <w:lang w:val="sr-Cyrl-CS"/>
        </w:rPr>
      </w:pPr>
    </w:p>
    <w:p w:rsidR="002E4E17" w:rsidRPr="00EE1E78" w:rsidRDefault="002E4E17" w:rsidP="002E4E17">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              </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____________________________________________________</w:t>
      </w:r>
    </w:p>
    <w:p w:rsidR="002E4E17" w:rsidRPr="00EE1E78" w:rsidRDefault="002E4E17" w:rsidP="002E4E17">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 ______________________________________________________</w:t>
      </w: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ind w:right="2160"/>
        <w:jc w:val="both"/>
        <w:rPr>
          <w:rFonts w:ascii="Times New Roman" w:hAnsi="Times New Roman"/>
          <w:sz w:val="22"/>
          <w:szCs w:val="22"/>
          <w:lang w:val="sr-Latn-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Дана ........................... 20</w:t>
      </w:r>
      <w:r w:rsidRPr="00EE1E78">
        <w:rPr>
          <w:rFonts w:ascii="Times New Roman" w:hAnsi="Times New Roman"/>
          <w:sz w:val="22"/>
          <w:szCs w:val="22"/>
        </w:rPr>
        <w:t>1</w:t>
      </w:r>
      <w:r w:rsidR="002B30F7">
        <w:rPr>
          <w:rFonts w:ascii="Times New Roman" w:hAnsi="Times New Roman"/>
          <w:sz w:val="22"/>
          <w:szCs w:val="22"/>
          <w:lang w:val="sr-Cyrl-CS"/>
        </w:rPr>
        <w:t>5</w:t>
      </w:r>
      <w:r w:rsidRPr="00EE1E78">
        <w:rPr>
          <w:rFonts w:ascii="Times New Roman" w:hAnsi="Times New Roman"/>
          <w:sz w:val="22"/>
          <w:szCs w:val="22"/>
          <w:lang w:val="sr-Cyrl-CS"/>
        </w:rPr>
        <w:t>.</w:t>
      </w:r>
      <w:r w:rsidR="006C78E6" w:rsidRPr="00EE1E78">
        <w:rPr>
          <w:rFonts w:ascii="Times New Roman" w:hAnsi="Times New Roman"/>
          <w:sz w:val="22"/>
          <w:szCs w:val="22"/>
          <w:lang w:val="sr-Cyrl-CS"/>
        </w:rPr>
        <w:t xml:space="preserve"> </w:t>
      </w:r>
      <w:r w:rsidR="00664A87">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2E4E17" w:rsidRPr="00EE1E78" w:rsidRDefault="002E4E17"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4727B"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2E4E17" w:rsidRPr="00EE1E78" w:rsidRDefault="002E4E17" w:rsidP="002E4E17">
      <w:pPr>
        <w:rPr>
          <w:rFonts w:ascii="Times New Roman" w:hAnsi="Times New Roman"/>
          <w:sz w:val="18"/>
          <w:szCs w:val="18"/>
          <w:lang w:val="sr-Cyrl-CS"/>
        </w:rPr>
      </w:pPr>
      <w:r w:rsidRPr="00EE1E78">
        <w:rPr>
          <w:rFonts w:ascii="Times New Roman" w:hAnsi="Times New Roman"/>
          <w:sz w:val="22"/>
          <w:szCs w:val="22"/>
          <w:lang w:val="sr-Cyrl-CS"/>
        </w:rPr>
        <w:t xml:space="preserve">                                                                                                              </w:t>
      </w:r>
      <w:r w:rsidR="006C78E6"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B4727B"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E4E17" w:rsidRPr="00EE1E78" w:rsidRDefault="002E4E17" w:rsidP="002E4E1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2E4E17" w:rsidRPr="00EE1E78" w:rsidRDefault="002E4E17" w:rsidP="002E4E17">
      <w:pPr>
        <w:jc w:val="center"/>
        <w:rPr>
          <w:b/>
          <w:sz w:val="28"/>
          <w:szCs w:val="28"/>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F806A6" w:rsidRPr="00EE1E78" w:rsidRDefault="00F806A6" w:rsidP="00560683">
      <w:pPr>
        <w:rPr>
          <w:rFonts w:ascii="Times New Roman" w:hAnsi="Times New Roman"/>
          <w:b/>
          <w:sz w:val="22"/>
          <w:szCs w:val="22"/>
          <w:lang w:val="sr-Cyrl-CS"/>
        </w:rPr>
      </w:pPr>
    </w:p>
    <w:p w:rsidR="00196C72" w:rsidRPr="00EE1E78" w:rsidRDefault="00196C72" w:rsidP="0056346B">
      <w:pPr>
        <w:shd w:val="clear" w:color="auto" w:fill="FFFFFF"/>
        <w:jc w:val="center"/>
        <w:rPr>
          <w:rFonts w:ascii="Times New Roman" w:hAnsi="Times New Roman"/>
          <w:b/>
          <w:bCs/>
          <w:color w:val="000000"/>
          <w:lang w:val="sr-Cyrl-CS"/>
        </w:rPr>
      </w:pPr>
    </w:p>
    <w:p w:rsidR="0056346B" w:rsidRPr="00EE1E78" w:rsidRDefault="00EF37E6" w:rsidP="0056346B">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6F480D">
        <w:rPr>
          <w:rFonts w:ascii="Times New Roman" w:hAnsi="Times New Roman"/>
          <w:b/>
          <w:bCs/>
          <w:color w:val="000000"/>
          <w:lang w:val="sr-Cyrl-CS"/>
        </w:rPr>
        <w:t>2</w:t>
      </w:r>
      <w:r w:rsidRPr="00EE1E78">
        <w:rPr>
          <w:rFonts w:ascii="Times New Roman" w:hAnsi="Times New Roman"/>
          <w:b/>
          <w:bCs/>
          <w:color w:val="000000"/>
          <w:lang w:val="sr-Cyrl-CS"/>
        </w:rPr>
        <w:t>.</w:t>
      </w:r>
      <w:r w:rsidR="0056346B" w:rsidRPr="00EE1E78">
        <w:rPr>
          <w:rFonts w:ascii="Times New Roman" w:hAnsi="Times New Roman"/>
          <w:b/>
          <w:bCs/>
          <w:color w:val="000000"/>
        </w:rPr>
        <w:t xml:space="preserve"> ОБР</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З</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Ц ТРОШКОВ</w:t>
      </w:r>
      <w:r w:rsidR="0056346B" w:rsidRPr="00EE1E78">
        <w:rPr>
          <w:rFonts w:ascii="Times New Roman CYR" w:hAnsi="Times New Roman CYR" w:cs="Times New Roman CYR"/>
          <w:b/>
          <w:bCs/>
          <w:color w:val="000000"/>
        </w:rPr>
        <w:t>А </w:t>
      </w:r>
      <w:r w:rsidR="0056346B" w:rsidRPr="00EE1E78">
        <w:rPr>
          <w:rFonts w:ascii="Times New Roman" w:hAnsi="Times New Roman"/>
          <w:b/>
          <w:bCs/>
          <w:color w:val="000000"/>
        </w:rPr>
        <w:t>ПРИПРЕМЕ ПОНУДЕ </w:t>
      </w:r>
    </w:p>
    <w:p w:rsidR="00170667" w:rsidRPr="00EE1E78" w:rsidRDefault="00170667" w:rsidP="0056346B">
      <w:pPr>
        <w:shd w:val="clear" w:color="auto" w:fill="FFFFFF"/>
        <w:jc w:val="center"/>
        <w:rPr>
          <w:rFonts w:ascii="Times New Roman" w:hAnsi="Times New Roman"/>
          <w:b/>
          <w:bCs/>
          <w:color w:val="000000"/>
          <w:lang w:val="sr-Cyrl-CS"/>
        </w:rPr>
      </w:pPr>
    </w:p>
    <w:p w:rsidR="00170667" w:rsidRPr="00EE1E78" w:rsidRDefault="00170667" w:rsidP="0056346B">
      <w:pPr>
        <w:shd w:val="clear" w:color="auto" w:fill="FFFFFF"/>
        <w:jc w:val="center"/>
        <w:rPr>
          <w:rFonts w:ascii="Times New Roman" w:hAnsi="Times New Roman"/>
          <w:color w:val="000000"/>
          <w:sz w:val="13"/>
          <w:szCs w:val="13"/>
          <w:lang w:val="sr-Cyrl-CS"/>
        </w:rPr>
      </w:pPr>
    </w:p>
    <w:p w:rsidR="0056346B" w:rsidRPr="00EE1E78" w:rsidRDefault="0056346B" w:rsidP="0056346B">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EE1E78">
        <w:rPr>
          <w:rFonts w:ascii="Times New Roman" w:hAnsi="Times New Roman"/>
          <w:sz w:val="22"/>
          <w:szCs w:val="22"/>
          <w:lang w:val="sr-Cyrl-CS"/>
        </w:rPr>
        <w:t>ђ</w:t>
      </w:r>
      <w:r w:rsidRPr="00EE1E78">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ења.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Трошкове припреме и подношења понуде сноси искључиво пону</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ач и не може тражити од наручиоца накнаду трошкова. </w:t>
      </w:r>
    </w:p>
    <w:p w:rsidR="002E4E17" w:rsidRPr="00EE1E78" w:rsidRDefault="005A7CDC" w:rsidP="0002538B">
      <w:pPr>
        <w:ind w:firstLine="340"/>
        <w:jc w:val="both"/>
        <w:rPr>
          <w:rFonts w:ascii="Times New Roman" w:hAnsi="Times New Roman"/>
          <w:b/>
          <w:sz w:val="22"/>
          <w:szCs w:val="22"/>
          <w:lang w:val="sr-Cyrl-CS"/>
        </w:rPr>
      </w:pPr>
      <w:r w:rsidRPr="00EE1E78">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EE1E78">
        <w:rPr>
          <w:rFonts w:ascii="Times New Roman" w:hAnsi="Times New Roman"/>
          <w:sz w:val="22"/>
          <w:szCs w:val="22"/>
          <w:lang w:val="sr-Cyrl-CS"/>
        </w:rPr>
        <w:t>ђ</w:t>
      </w:r>
      <w:r w:rsidRPr="00EE1E78">
        <w:rPr>
          <w:rFonts w:ascii="Times New Roman" w:hAnsi="Times New Roman"/>
          <w:sz w:val="22"/>
          <w:szCs w:val="22"/>
        </w:rPr>
        <w:t>ачу надокнади трошкове израде узорка или модела, ако су изра</w:t>
      </w:r>
      <w:r w:rsidR="00EB2EB4" w:rsidRPr="00EE1E78">
        <w:rPr>
          <w:rFonts w:ascii="Times New Roman" w:hAnsi="Times New Roman"/>
          <w:sz w:val="22"/>
          <w:szCs w:val="22"/>
          <w:lang w:val="sr-Cyrl-CS"/>
        </w:rPr>
        <w:t>ђ</w:t>
      </w:r>
      <w:r w:rsidR="003B6298" w:rsidRPr="00EE1E78">
        <w:rPr>
          <w:rFonts w:ascii="Times New Roman" w:hAnsi="Times New Roman"/>
          <w:sz w:val="22"/>
          <w:szCs w:val="22"/>
        </w:rPr>
        <w:t>ени у складу са техничким</w:t>
      </w:r>
      <w:r w:rsidR="003B6298" w:rsidRPr="00EE1E78">
        <w:rPr>
          <w:rFonts w:ascii="Times New Roman" w:hAnsi="Times New Roman"/>
          <w:sz w:val="22"/>
          <w:szCs w:val="22"/>
          <w:lang w:val="sr-Cyrl-CS"/>
        </w:rPr>
        <w:t xml:space="preserve"> </w:t>
      </w:r>
      <w:r w:rsidR="003B6298" w:rsidRPr="00EE1E78">
        <w:rPr>
          <w:rFonts w:ascii="Times New Roman" w:hAnsi="Times New Roman"/>
          <w:sz w:val="22"/>
          <w:szCs w:val="22"/>
        </w:rPr>
        <w:t>спецификацијама</w:t>
      </w:r>
      <w:r w:rsidR="003B6298" w:rsidRPr="00EE1E78">
        <w:rPr>
          <w:rFonts w:ascii="Times New Roman" w:hAnsi="Times New Roman"/>
          <w:sz w:val="22"/>
          <w:szCs w:val="22"/>
          <w:lang w:val="sr-Cyrl-CS"/>
        </w:rPr>
        <w:t xml:space="preserve"> </w:t>
      </w:r>
      <w:r w:rsidRPr="00EE1E78">
        <w:rPr>
          <w:rFonts w:ascii="Times New Roman" w:hAnsi="Times New Roman"/>
          <w:sz w:val="22"/>
          <w:szCs w:val="22"/>
        </w:rPr>
        <w:t>наручиоца</w:t>
      </w:r>
      <w:r w:rsidR="00CF633E" w:rsidRPr="00EE1E78">
        <w:rPr>
          <w:rFonts w:ascii="Times New Roman" w:hAnsi="Times New Roman"/>
          <w:sz w:val="22"/>
          <w:szCs w:val="22"/>
          <w:lang w:val="sr-Cyrl-CS"/>
        </w:rPr>
        <w:t>,</w:t>
      </w:r>
      <w:r w:rsidRPr="00EE1E78">
        <w:rPr>
          <w:rFonts w:ascii="Times New Roman" w:hAnsi="Times New Roman"/>
          <w:sz w:val="22"/>
          <w:szCs w:val="22"/>
        </w:rPr>
        <w:t xml:space="preserve"> и трошкове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ења, под условом да је пону</w:t>
      </w:r>
      <w:r w:rsidR="00EB2EB4" w:rsidRPr="00EE1E78">
        <w:rPr>
          <w:rFonts w:ascii="Times New Roman" w:hAnsi="Times New Roman"/>
          <w:sz w:val="22"/>
          <w:szCs w:val="22"/>
          <w:lang w:val="sr-Cyrl-CS"/>
        </w:rPr>
        <w:t>ђ</w:t>
      </w:r>
      <w:r w:rsidRPr="00EE1E78">
        <w:rPr>
          <w:rFonts w:ascii="Times New Roman" w:hAnsi="Times New Roman"/>
          <w:sz w:val="22"/>
          <w:szCs w:val="22"/>
        </w:rPr>
        <w:t>ач тражио накнаду тих трошкова у својој понуди</w:t>
      </w:r>
      <w:r w:rsidR="003B6298" w:rsidRPr="00EE1E78">
        <w:rPr>
          <w:rFonts w:ascii="Times New Roman" w:hAnsi="Times New Roman"/>
          <w:sz w:val="22"/>
          <w:szCs w:val="22"/>
          <w:lang w:val="sr-Cyrl-CS"/>
        </w:rPr>
        <w:t>.</w:t>
      </w:r>
    </w:p>
    <w:p w:rsidR="005B2907" w:rsidRPr="00EE1E78" w:rsidRDefault="005B2907" w:rsidP="005B2907">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EE1E78">
        <w:rPr>
          <w:rFonts w:ascii="Times New Roman" w:hAnsi="Times New Roman"/>
          <w:b/>
          <w:sz w:val="22"/>
          <w:szCs w:val="22"/>
          <w:u w:val="single"/>
        </w:rPr>
        <w:t xml:space="preserve">. </w:t>
      </w:r>
      <w:r w:rsidR="005B0106" w:rsidRPr="00EE1E78">
        <w:rPr>
          <w:rFonts w:ascii="Times New Roman" w:hAnsi="Times New Roman"/>
          <w:b/>
          <w:sz w:val="22"/>
          <w:szCs w:val="22"/>
          <w:u w:val="single"/>
          <w:lang w:val="sr-Cyrl-CS"/>
        </w:rPr>
        <w:t xml:space="preserve">Уколико </w:t>
      </w:r>
      <w:r w:rsidR="00B97617" w:rsidRPr="00EE1E78">
        <w:rPr>
          <w:rFonts w:ascii="Times New Roman" w:hAnsi="Times New Roman"/>
          <w:b/>
          <w:sz w:val="22"/>
          <w:szCs w:val="22"/>
          <w:u w:val="single"/>
          <w:lang w:val="sr-Cyrl-CS"/>
        </w:rPr>
        <w:t xml:space="preserve">понуђач </w:t>
      </w:r>
      <w:r w:rsidR="005B0106" w:rsidRPr="00EE1E78">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EE1E78">
        <w:rPr>
          <w:rFonts w:ascii="Times New Roman" w:hAnsi="Times New Roman"/>
          <w:b/>
          <w:sz w:val="22"/>
          <w:szCs w:val="22"/>
          <w:lang w:val="sr-Cyrl-CS"/>
        </w:rPr>
        <w:t>)</w:t>
      </w:r>
    </w:p>
    <w:p w:rsidR="002E4E17" w:rsidRPr="00EE1E78" w:rsidRDefault="002E4E17" w:rsidP="005A7CDC">
      <w:pPr>
        <w:jc w:val="both"/>
        <w:rPr>
          <w:rFonts w:ascii="Times New Roman" w:hAnsi="Times New Roman"/>
          <w:sz w:val="22"/>
          <w:szCs w:val="22"/>
          <w:lang w:val="sr-Cyrl-CS"/>
        </w:rPr>
      </w:pPr>
    </w:p>
    <w:p w:rsidR="00487104" w:rsidRPr="00EE1E78" w:rsidRDefault="00AE457F" w:rsidP="00487104">
      <w:pPr>
        <w:rPr>
          <w:rFonts w:ascii="Times New Roman" w:hAnsi="Times New Roman"/>
          <w:b/>
          <w:sz w:val="22"/>
          <w:szCs w:val="22"/>
          <w:lang w:val="sr-Cyrl-CS"/>
        </w:rPr>
      </w:pPr>
      <w:r w:rsidRPr="00EE1E78">
        <w:rPr>
          <w:rFonts w:ascii="Times New Roman" w:hAnsi="Times New Roman"/>
          <w:b/>
          <w:sz w:val="22"/>
          <w:szCs w:val="22"/>
          <w:lang w:val="sr-Cyrl-CS"/>
        </w:rPr>
        <w:t>Трошкови припреме понуде:</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5B2907" w:rsidRPr="00EE1E78" w:rsidRDefault="005B2907" w:rsidP="005B2907">
      <w:pPr>
        <w:jc w:val="both"/>
        <w:rPr>
          <w:rFonts w:ascii="Times New Roman" w:hAnsi="Times New Roman"/>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5B2907" w:rsidRPr="00EE1E78" w:rsidRDefault="005B2907" w:rsidP="005B2907">
      <w:pPr>
        <w:rPr>
          <w:rFonts w:ascii="Times New Roman" w:hAnsi="Times New Roman"/>
          <w:sz w:val="18"/>
          <w:szCs w:val="18"/>
          <w:lang w:val="sr-Cyrl-CS"/>
        </w:rPr>
      </w:pPr>
      <w:r w:rsidRPr="00EE1E78">
        <w:rPr>
          <w:rFonts w:ascii="Times New Roman" w:hAnsi="Times New Roman"/>
          <w:sz w:val="22"/>
          <w:szCs w:val="22"/>
          <w:lang w:val="sr-Cyrl-CS"/>
        </w:rPr>
        <w:t xml:space="preserve">                                                                                                             </w:t>
      </w:r>
      <w:r w:rsidR="00CC2F85">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5B2907" w:rsidRPr="00EE1E78" w:rsidRDefault="005B2907" w:rsidP="005B290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00A64" w:rsidRPr="00EE1E78" w:rsidRDefault="00800A64">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811BEC" w:rsidRPr="00EE1E78" w:rsidRDefault="00EF37E6" w:rsidP="00811BEC">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BE05C4">
        <w:rPr>
          <w:rFonts w:ascii="Times New Roman" w:hAnsi="Times New Roman"/>
          <w:b/>
          <w:bCs/>
          <w:color w:val="000000"/>
          <w:lang w:val="sr-Cyrl-CS"/>
        </w:rPr>
        <w:t>3</w:t>
      </w:r>
      <w:r w:rsidRPr="00EE1E78">
        <w:rPr>
          <w:rFonts w:ascii="Times New Roman" w:hAnsi="Times New Roman"/>
          <w:b/>
          <w:bCs/>
          <w:color w:val="000000"/>
          <w:lang w:val="sr-Cyrl-CS"/>
        </w:rPr>
        <w:t>.</w:t>
      </w:r>
      <w:r w:rsidR="00811BEC" w:rsidRPr="00EE1E78">
        <w:rPr>
          <w:rFonts w:ascii="Times New Roman" w:hAnsi="Times New Roman"/>
          <w:b/>
          <w:bCs/>
          <w:color w:val="000000"/>
        </w:rPr>
        <w:t xml:space="preserve"> ИЗЈ</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w:t>
      </w:r>
      <w:r w:rsidR="00811BEC" w:rsidRPr="00EE1E78">
        <w:rPr>
          <w:rFonts w:ascii="Times New Roman CYR" w:hAnsi="Times New Roman CYR" w:cs="Times New Roman CYR"/>
          <w:b/>
          <w:bCs/>
          <w:color w:val="000000"/>
        </w:rPr>
        <w:t>А </w:t>
      </w:r>
      <w:r w:rsidR="00811BEC" w:rsidRPr="00EE1E78">
        <w:rPr>
          <w:rFonts w:ascii="Times New Roman" w:hAnsi="Times New Roman"/>
          <w:b/>
          <w:bCs/>
          <w:color w:val="000000"/>
        </w:rPr>
        <w:t>О НЕЗ</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ВИСНОЈ ПОНУДИ </w:t>
      </w:r>
    </w:p>
    <w:p w:rsidR="00800A64" w:rsidRPr="00EE1E78" w:rsidRDefault="00800A64" w:rsidP="00811BEC">
      <w:pPr>
        <w:shd w:val="clear" w:color="auto" w:fill="FFFFFF"/>
        <w:jc w:val="center"/>
        <w:rPr>
          <w:rFonts w:ascii="Times New Roman" w:hAnsi="Times New Roman"/>
          <w:b/>
          <w:bCs/>
          <w:color w:val="000000"/>
          <w:lang w:val="sr-Cyrl-CS"/>
        </w:rPr>
      </w:pPr>
    </w:p>
    <w:p w:rsidR="00EF37E6" w:rsidRPr="00EE1E78" w:rsidRDefault="00EF37E6" w:rsidP="00800A64">
      <w:pPr>
        <w:shd w:val="clear" w:color="auto" w:fill="FFFFFF"/>
        <w:rPr>
          <w:rFonts w:ascii="Times New Roman" w:hAnsi="Times New Roman"/>
          <w:b/>
          <w:bCs/>
          <w:color w:val="000000"/>
          <w:lang w:val="sr-Cyrl-CS"/>
        </w:rPr>
      </w:pPr>
    </w:p>
    <w:p w:rsidR="00EF37E6" w:rsidRPr="00EE1E78" w:rsidRDefault="00EF37E6" w:rsidP="00811BEC">
      <w:pPr>
        <w:shd w:val="clear" w:color="auto" w:fill="FFFFFF"/>
        <w:jc w:val="center"/>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633EA0" w:rsidRPr="00EE1E78"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EE1E78">
        <w:rPr>
          <w:rFonts w:ascii="Times New Roman" w:hAnsi="Times New Roman"/>
          <w:b/>
          <w:color w:val="000000"/>
          <w:sz w:val="22"/>
          <w:szCs w:val="22"/>
        </w:rPr>
        <w:t>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 под пуном материјалном и кривичном одговорношћу изјављује да је понуду</w:t>
      </w:r>
      <w:r>
        <w:rPr>
          <w:rFonts w:ascii="Times New Roman" w:hAnsi="Times New Roman"/>
          <w:b/>
          <w:color w:val="000000"/>
          <w:sz w:val="22"/>
          <w:szCs w:val="22"/>
          <w:lang w:val="sr-Cyrl-CS"/>
        </w:rPr>
        <w:t xml:space="preserve">, у поступку јавне набавке </w:t>
      </w:r>
      <w:r w:rsidR="00C7437F" w:rsidRPr="00C7437F">
        <w:rPr>
          <w:rFonts w:ascii="Times New Roman" w:hAnsi="Times New Roman"/>
          <w:b/>
          <w:sz w:val="22"/>
          <w:szCs w:val="22"/>
          <w:lang w:val="sr-Cyrl-CS"/>
        </w:rPr>
        <w:t xml:space="preserve">материјала за одржавање хигијене и домаћинство </w:t>
      </w:r>
      <w:r>
        <w:rPr>
          <w:rFonts w:ascii="Times New Roman" w:hAnsi="Times New Roman"/>
          <w:b/>
          <w:color w:val="000000"/>
          <w:sz w:val="22"/>
          <w:szCs w:val="22"/>
          <w:lang w:val="sr-Cyrl-CS"/>
        </w:rPr>
        <w:t>број МД-0</w:t>
      </w:r>
      <w:r w:rsidR="00C7437F">
        <w:rPr>
          <w:rFonts w:ascii="Times New Roman" w:hAnsi="Times New Roman"/>
          <w:b/>
          <w:color w:val="000000"/>
          <w:sz w:val="22"/>
          <w:szCs w:val="22"/>
          <w:lang w:val="sr-Cyrl-CS"/>
        </w:rPr>
        <w:t>2</w:t>
      </w:r>
      <w:r>
        <w:rPr>
          <w:rFonts w:ascii="Times New Roman" w:hAnsi="Times New Roman"/>
          <w:b/>
          <w:color w:val="000000"/>
          <w:sz w:val="22"/>
          <w:szCs w:val="22"/>
          <w:lang w:val="sr-Cyrl-CS"/>
        </w:rPr>
        <w:t>/01</w:t>
      </w:r>
      <w:r w:rsidR="002B30F7">
        <w:rPr>
          <w:rFonts w:ascii="Times New Roman" w:hAnsi="Times New Roman"/>
          <w:b/>
          <w:color w:val="000000"/>
          <w:sz w:val="22"/>
          <w:szCs w:val="22"/>
          <w:lang w:val="sr-Cyrl-CS"/>
        </w:rPr>
        <w:t>5</w:t>
      </w:r>
      <w:r>
        <w:rPr>
          <w:rFonts w:ascii="Times New Roman" w:hAnsi="Times New Roman"/>
          <w:b/>
          <w:color w:val="000000"/>
          <w:sz w:val="22"/>
          <w:szCs w:val="22"/>
          <w:lang w:val="sr-Cyrl-CS"/>
        </w:rPr>
        <w:t>,</w:t>
      </w:r>
      <w:r w:rsidRPr="00EE1E78">
        <w:rPr>
          <w:rFonts w:ascii="Times New Roman" w:hAnsi="Times New Roman"/>
          <w:b/>
          <w:color w:val="000000"/>
          <w:sz w:val="22"/>
          <w:szCs w:val="22"/>
        </w:rPr>
        <w:t xml:space="preserve"> поднео независно, без договора са</w:t>
      </w:r>
      <w:r w:rsidRPr="00EE1E78">
        <w:rPr>
          <w:rFonts w:ascii="Times New Roman" w:hAnsi="Times New Roman"/>
          <w:b/>
          <w:color w:val="000000"/>
          <w:sz w:val="22"/>
          <w:szCs w:val="22"/>
          <w:lang w:val="sr-Cyrl-CS"/>
        </w:rPr>
        <w:t xml:space="preserve"> </w:t>
      </w:r>
      <w:r w:rsidRPr="00EE1E78">
        <w:rPr>
          <w:rFonts w:ascii="Times New Roman" w:hAnsi="Times New Roman"/>
          <w:b/>
          <w:color w:val="000000"/>
          <w:sz w:val="22"/>
          <w:szCs w:val="22"/>
        </w:rPr>
        <w:t>другим 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ачима или заинтересованим лицима.</w:t>
      </w: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Default="00633EA0" w:rsidP="00633EA0">
      <w:pPr>
        <w:autoSpaceDE w:val="0"/>
        <w:ind w:firstLine="340"/>
        <w:jc w:val="both"/>
        <w:rPr>
          <w:rFonts w:cs="Arial"/>
          <w:bCs/>
          <w:i/>
          <w:iCs/>
          <w:lang w:val="sr-Cyrl-CS"/>
        </w:rPr>
      </w:pPr>
      <w:r w:rsidRPr="00EE1E78">
        <w:rPr>
          <w:rFonts w:ascii="Times New Roman" w:hAnsi="Times New Roman"/>
          <w:b/>
          <w:bCs/>
          <w:i/>
          <w:iCs/>
          <w:sz w:val="22"/>
          <w:szCs w:val="22"/>
          <w:lang w:val="sr-Cyrl-CS"/>
        </w:rPr>
        <w:tab/>
      </w:r>
      <w:r w:rsidRPr="00EE1E78">
        <w:rPr>
          <w:rFonts w:ascii="Times New Roman" w:hAnsi="Times New Roman"/>
          <w:b/>
          <w:bCs/>
          <w:i/>
          <w:iCs/>
          <w:sz w:val="22"/>
          <w:szCs w:val="22"/>
          <w:lang w:val="sr-Cyrl-CS"/>
        </w:rPr>
        <w:tab/>
      </w:r>
      <w:r w:rsidRPr="00EE1E78">
        <w:rPr>
          <w:rFonts w:ascii="Times New Roman" w:hAnsi="Times New Roman"/>
          <w:b/>
          <w:bCs/>
          <w:i/>
          <w:iCs/>
          <w:sz w:val="22"/>
          <w:szCs w:val="22"/>
        </w:rPr>
        <w:t xml:space="preserve">Напомена: </w:t>
      </w:r>
      <w:r>
        <w:rPr>
          <w:rFonts w:ascii="Times New Roman" w:hAnsi="Times New Roman"/>
          <w:bCs/>
          <w:i/>
          <w:iCs/>
          <w:sz w:val="22"/>
          <w:szCs w:val="22"/>
          <w:lang w:val="sr-Cyrl-CS"/>
        </w:rPr>
        <w:t>У</w:t>
      </w:r>
      <w:r w:rsidRPr="00015F2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Pr>
          <w:rFonts w:ascii="Times New Roman" w:hAnsi="Times New Roman"/>
          <w:bCs/>
          <w:i/>
          <w:iCs/>
          <w:sz w:val="22"/>
          <w:szCs w:val="22"/>
        </w:rPr>
        <w:t>уренције</w:t>
      </w:r>
      <w:r w:rsidRPr="00015F27">
        <w:rPr>
          <w:rFonts w:ascii="Times New Roman" w:hAnsi="Times New Roman"/>
          <w:bCs/>
          <w:i/>
          <w:iCs/>
          <w:sz w:val="22"/>
          <w:szCs w:val="22"/>
        </w:rPr>
        <w:t xml:space="preserve"> може понуђачу, односно заинтересованом лицу</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15F27">
        <w:rPr>
          <w:rFonts w:ascii="Times New Roman" w:hAnsi="Times New Roman"/>
          <w:bCs/>
          <w:i/>
          <w:iCs/>
          <w:sz w:val="22"/>
          <w:szCs w:val="22"/>
          <w:lang w:val="sr-Cyrl-CS"/>
        </w:rPr>
        <w:t>)</w:t>
      </w:r>
      <w:r w:rsidRPr="00015F27">
        <w:rPr>
          <w:rFonts w:ascii="Times New Roman" w:hAnsi="Times New Roman"/>
          <w:bCs/>
          <w:i/>
          <w:iCs/>
          <w:sz w:val="22"/>
          <w:szCs w:val="22"/>
        </w:rPr>
        <w:t xml:space="preserve"> Закона.</w:t>
      </w:r>
      <w:r>
        <w:rPr>
          <w:rFonts w:cs="Arial"/>
          <w:bCs/>
          <w:i/>
          <w:iCs/>
        </w:rPr>
        <w:t xml:space="preserve"> </w:t>
      </w:r>
    </w:p>
    <w:p w:rsidR="00633EA0" w:rsidRPr="00EE1E78" w:rsidRDefault="00633EA0" w:rsidP="00633EA0">
      <w:pPr>
        <w:autoSpaceDE w:val="0"/>
        <w:ind w:firstLine="340"/>
        <w:jc w:val="both"/>
        <w:rPr>
          <w:rFonts w:ascii="Times New Roman" w:hAnsi="Times New Roman"/>
          <w:bCs/>
          <w:i/>
          <w:iCs/>
          <w:sz w:val="22"/>
          <w:szCs w:val="22"/>
        </w:rPr>
      </w:pPr>
      <w:r w:rsidRPr="00EE1E78">
        <w:rPr>
          <w:rFonts w:ascii="Times New Roman" w:hAnsi="Times New Roman"/>
          <w:b/>
          <w:bCs/>
          <w:i/>
          <w:iCs/>
          <w:sz w:val="22"/>
          <w:szCs w:val="22"/>
          <w:u w:val="single"/>
        </w:rPr>
        <w:t>Уколико понуду подноси</w:t>
      </w:r>
      <w:r>
        <w:rPr>
          <w:rFonts w:ascii="Times New Roman" w:hAnsi="Times New Roman"/>
          <w:b/>
          <w:bCs/>
          <w:i/>
          <w:iCs/>
          <w:sz w:val="22"/>
          <w:szCs w:val="22"/>
          <w:u w:val="single"/>
          <w:lang w:val="sr-Cyrl-CS"/>
        </w:rPr>
        <w:t xml:space="preserve"> понуђач са подизвођачем или </w:t>
      </w:r>
      <w:r w:rsidRPr="00EE1E78">
        <w:rPr>
          <w:rFonts w:ascii="Times New Roman" w:hAnsi="Times New Roman"/>
          <w:b/>
          <w:bCs/>
          <w:i/>
          <w:iCs/>
          <w:sz w:val="22"/>
          <w:szCs w:val="22"/>
          <w:u w:val="single"/>
        </w:rPr>
        <w:t>група понуђача,</w:t>
      </w:r>
      <w:r w:rsidRPr="00EE1E78">
        <w:rPr>
          <w:rFonts w:ascii="Times New Roman" w:hAnsi="Times New Roman"/>
          <w:bCs/>
          <w:i/>
          <w:iCs/>
          <w:sz w:val="22"/>
          <w:szCs w:val="22"/>
        </w:rPr>
        <w:t xml:space="preserve"> Изјава мора бити потписана од стране овлашћеног лица сваког </w:t>
      </w:r>
      <w:r>
        <w:rPr>
          <w:rFonts w:ascii="Times New Roman" w:hAnsi="Times New Roman"/>
          <w:bCs/>
          <w:i/>
          <w:iCs/>
          <w:sz w:val="22"/>
          <w:szCs w:val="22"/>
          <w:lang w:val="sr-Cyrl-CS"/>
        </w:rPr>
        <w:t xml:space="preserve">подизвођача или </w:t>
      </w:r>
      <w:r w:rsidRPr="00EE1E78">
        <w:rPr>
          <w:rFonts w:ascii="Times New Roman" w:hAnsi="Times New Roman"/>
          <w:bCs/>
          <w:i/>
          <w:iCs/>
          <w:sz w:val="22"/>
          <w:szCs w:val="22"/>
        </w:rPr>
        <w:t>понуђача из групе понуђача и оверена печатом.</w:t>
      </w: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811BEC" w:rsidRPr="00EE1E78" w:rsidRDefault="00811BEC" w:rsidP="00811BEC">
      <w:pPr>
        <w:jc w:val="both"/>
        <w:rPr>
          <w:rFonts w:ascii="Times New Roman" w:hAnsi="Times New Roman"/>
          <w:sz w:val="22"/>
          <w:szCs w:val="22"/>
          <w:lang w:val="sr-Cyrl-CS"/>
        </w:rPr>
      </w:pP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811BEC" w:rsidRPr="00EE1E78" w:rsidRDefault="00811BEC" w:rsidP="00811BEC">
      <w:pPr>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811BEC" w:rsidRPr="00EE1E78" w:rsidRDefault="00811BEC">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rsidP="00DB71D8">
      <w:pPr>
        <w:rPr>
          <w:rFonts w:ascii="Times New Roman" w:hAnsi="Times New Roman"/>
          <w:b/>
          <w:sz w:val="22"/>
          <w:szCs w:val="22"/>
          <w:lang w:val="sr-Cyrl-CS"/>
        </w:rPr>
      </w:pPr>
    </w:p>
    <w:p w:rsidR="00E93D1B" w:rsidRPr="00EE1E78" w:rsidRDefault="00E93D1B" w:rsidP="00A67157">
      <w:pPr>
        <w:rPr>
          <w:rFonts w:ascii="Times New Roman" w:hAnsi="Times New Roman"/>
          <w:b/>
          <w:sz w:val="22"/>
          <w:szCs w:val="22"/>
          <w:lang w:val="sr-Cyrl-CS"/>
        </w:rPr>
      </w:pPr>
    </w:p>
    <w:p w:rsidR="00E86CDE" w:rsidRPr="00EE1E78" w:rsidRDefault="00E86CDE">
      <w:pPr>
        <w:jc w:val="center"/>
        <w:rPr>
          <w:rFonts w:ascii="Times New Roman" w:hAnsi="Times New Roman"/>
          <w:b/>
          <w:sz w:val="22"/>
          <w:szCs w:val="22"/>
          <w:lang w:val="sr-Cyrl-CS"/>
        </w:rPr>
      </w:pPr>
    </w:p>
    <w:p w:rsidR="00D736D3" w:rsidRPr="00EE1E78" w:rsidRDefault="006713B4">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2A7EF8">
        <w:rPr>
          <w:rFonts w:ascii="Times New Roman" w:hAnsi="Times New Roman"/>
          <w:b/>
          <w:sz w:val="22"/>
          <w:szCs w:val="22"/>
          <w:lang w:val="sr-Cyrl-CS"/>
        </w:rPr>
        <w:t>4</w:t>
      </w:r>
      <w:r w:rsidR="00D736D3" w:rsidRPr="00EE1E78">
        <w:rPr>
          <w:rFonts w:ascii="Times New Roman" w:hAnsi="Times New Roman"/>
          <w:b/>
          <w:sz w:val="22"/>
          <w:szCs w:val="22"/>
          <w:lang w:val="sr-Cyrl-CS"/>
        </w:rPr>
        <w:t>. ОВЛАШЋЕЊЕ</w:t>
      </w: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ПРЕДСТАВНИКА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w:t>
      </w: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(име и презиме лица које представља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из __________________________ ул. _</w:t>
      </w:r>
      <w:r w:rsidR="00DC29E3" w:rsidRPr="00EE1E78">
        <w:rPr>
          <w:rFonts w:ascii="Times New Roman" w:hAnsi="Times New Roman"/>
          <w:sz w:val="22"/>
          <w:szCs w:val="22"/>
          <w:lang w:val="sr-Cyrl-CS"/>
        </w:rPr>
        <w:t>__________________________________________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бр.л.к. __________________________ овлашћује се да у име ____________</w:t>
      </w:r>
      <w:r w:rsidR="00DC29E3" w:rsidRPr="00EE1E78">
        <w:rPr>
          <w:rFonts w:ascii="Times New Roman" w:hAnsi="Times New Roman"/>
          <w:sz w:val="22"/>
          <w:szCs w:val="22"/>
          <w:lang w:val="sr-Cyrl-CS"/>
        </w:rPr>
        <w:t>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___________</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DC29E3" w:rsidRPr="00EE1E78">
        <w:rPr>
          <w:rFonts w:ascii="Times New Roman" w:hAnsi="Times New Roman"/>
          <w:sz w:val="22"/>
          <w:szCs w:val="22"/>
          <w:lang w:val="sr-Cyrl-CS"/>
        </w:rPr>
        <w:t xml:space="preserve">                                      </w:t>
      </w:r>
      <w:r w:rsidRPr="00EE1E78">
        <w:rPr>
          <w:rFonts w:ascii="Times New Roman" w:hAnsi="Times New Roman"/>
          <w:sz w:val="22"/>
          <w:szCs w:val="22"/>
          <w:lang w:val="sr-Cyrl-CS"/>
        </w:rPr>
        <w:t>(назив понуђача)</w:t>
      </w:r>
    </w:p>
    <w:p w:rsidR="00D736D3" w:rsidRPr="00EE1E78" w:rsidRDefault="00D736D3">
      <w:pPr>
        <w:jc w:val="center"/>
        <w:rPr>
          <w:rFonts w:ascii="Times New Roman" w:hAnsi="Times New Roman"/>
          <w:sz w:val="22"/>
          <w:szCs w:val="22"/>
          <w:lang w:val="sr-Cyrl-CS"/>
        </w:rPr>
      </w:pPr>
    </w:p>
    <w:p w:rsidR="00676BBF"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 може да учествује у поступку доделе </w:t>
      </w:r>
      <w:r w:rsidR="00682354" w:rsidRPr="00EE1E78">
        <w:rPr>
          <w:rFonts w:ascii="Times New Roman" w:hAnsi="Times New Roman"/>
          <w:sz w:val="22"/>
          <w:szCs w:val="22"/>
          <w:lang w:val="sr-Cyrl-CS"/>
        </w:rPr>
        <w:t xml:space="preserve">уговора за јавну </w:t>
      </w:r>
      <w:r w:rsidR="00676BBF" w:rsidRPr="00EE1E78">
        <w:rPr>
          <w:rFonts w:ascii="Times New Roman" w:hAnsi="Times New Roman"/>
          <w:sz w:val="22"/>
          <w:szCs w:val="22"/>
          <w:lang w:val="sr-Cyrl-CS"/>
        </w:rPr>
        <w:t xml:space="preserve">набавку                     </w:t>
      </w:r>
      <w:r w:rsidR="00A2180A" w:rsidRPr="006E5E19">
        <w:rPr>
          <w:rFonts w:ascii="Times New Roman" w:hAnsi="Times New Roman"/>
          <w:sz w:val="22"/>
          <w:szCs w:val="22"/>
          <w:lang w:val="sr-Cyrl-CS"/>
        </w:rPr>
        <w:t xml:space="preserve">материјала за </w:t>
      </w:r>
      <w:r w:rsidR="00A2180A" w:rsidRPr="006E5E19">
        <w:rPr>
          <w:rFonts w:ascii="Times New Roman" w:hAnsi="Times New Roman"/>
          <w:bCs/>
          <w:sz w:val="22"/>
          <w:szCs w:val="22"/>
          <w:lang w:val="sr-Cyrl-CS"/>
        </w:rPr>
        <w:t>одржавање хигијене и домаћинство</w:t>
      </w:r>
      <w:r w:rsidR="00A2180A">
        <w:rPr>
          <w:rFonts w:ascii="Times New Roman" w:hAnsi="Times New Roman"/>
          <w:sz w:val="22"/>
          <w:szCs w:val="22"/>
          <w:lang w:val="sr-Cyrl-CS"/>
        </w:rPr>
        <w:t xml:space="preserve"> </w:t>
      </w:r>
      <w:r w:rsidR="00676BBF" w:rsidRPr="00EE1E78">
        <w:rPr>
          <w:rFonts w:ascii="Times New Roman" w:hAnsi="Times New Roman"/>
          <w:sz w:val="22"/>
          <w:szCs w:val="22"/>
          <w:lang w:val="sr-Cyrl-CS"/>
        </w:rPr>
        <w:t>бр. МД–0</w:t>
      </w:r>
      <w:r w:rsidR="00A2180A">
        <w:rPr>
          <w:rFonts w:ascii="Times New Roman" w:hAnsi="Times New Roman"/>
          <w:sz w:val="22"/>
          <w:szCs w:val="22"/>
          <w:lang w:val="sr-Cyrl-CS"/>
        </w:rPr>
        <w:t>2</w:t>
      </w:r>
      <w:r w:rsidR="00676BBF" w:rsidRPr="00EE1E78">
        <w:rPr>
          <w:rFonts w:ascii="Times New Roman" w:hAnsi="Times New Roman"/>
          <w:sz w:val="22"/>
          <w:szCs w:val="22"/>
          <w:lang w:val="sr-Cyrl-CS"/>
        </w:rPr>
        <w:t>/0</w:t>
      </w:r>
      <w:r w:rsidR="00676BBF" w:rsidRPr="00EE1E78">
        <w:rPr>
          <w:rFonts w:ascii="Times New Roman" w:hAnsi="Times New Roman"/>
          <w:sz w:val="22"/>
          <w:szCs w:val="22"/>
        </w:rPr>
        <w:t>1</w:t>
      </w:r>
      <w:r w:rsidR="002B30F7">
        <w:rPr>
          <w:rFonts w:ascii="Times New Roman" w:hAnsi="Times New Roman"/>
          <w:sz w:val="22"/>
          <w:szCs w:val="22"/>
          <w:lang w:val="sr-Cyrl-CS"/>
        </w:rPr>
        <w:t>5</w:t>
      </w:r>
      <w:r w:rsidR="00676BBF">
        <w:rPr>
          <w:rFonts w:ascii="Times New Roman" w:hAnsi="Times New Roman"/>
          <w:sz w:val="22"/>
          <w:szCs w:val="22"/>
          <w:lang w:val="sr-Cyrl-CS"/>
        </w:rPr>
        <w:t xml:space="preserve"> за потребе </w:t>
      </w:r>
      <w:r w:rsidR="00A2180A">
        <w:rPr>
          <w:rFonts w:ascii="Times New Roman" w:hAnsi="Times New Roman"/>
          <w:sz w:val="22"/>
          <w:szCs w:val="22"/>
          <w:lang w:val="sr-Cyrl-CS"/>
        </w:rPr>
        <w:t xml:space="preserve">                           </w:t>
      </w:r>
      <w:r w:rsidR="00676BBF" w:rsidRPr="00EE1E78">
        <w:rPr>
          <w:rFonts w:ascii="Times New Roman" w:hAnsi="Times New Roman"/>
          <w:sz w:val="22"/>
          <w:szCs w:val="22"/>
          <w:lang w:val="sr-Cyrl-CS"/>
        </w:rPr>
        <w:t>Природно-математичког факултета у Нишу.</w:t>
      </w:r>
      <w:r w:rsidR="00676BBF">
        <w:rPr>
          <w:rFonts w:ascii="Times New Roman" w:hAnsi="Times New Roman"/>
          <w:sz w:val="22"/>
          <w:szCs w:val="22"/>
          <w:lang w:val="sr-Cyrl-CS"/>
        </w:rPr>
        <w:t xml:space="preserve"> </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344EB3" w:rsidRPr="00EE1E78" w:rsidRDefault="00344EB3">
      <w:pPr>
        <w:rPr>
          <w:rFonts w:ascii="Times New Roman" w:hAnsi="Times New Roman"/>
          <w:sz w:val="22"/>
          <w:szCs w:val="22"/>
          <w:lang w:val="sr-Cyrl-CS"/>
        </w:rPr>
      </w:pPr>
    </w:p>
    <w:p w:rsidR="00344EB3" w:rsidRPr="00EE1E78" w:rsidRDefault="00344EB3">
      <w:pPr>
        <w:rPr>
          <w:rFonts w:ascii="Times New Roman" w:hAnsi="Times New Roman"/>
          <w:sz w:val="22"/>
          <w:szCs w:val="22"/>
          <w:lang w:val="sr-Cyrl-CS"/>
        </w:rPr>
      </w:pPr>
    </w:p>
    <w:p w:rsidR="00D736D3" w:rsidRPr="00EE1E78" w:rsidRDefault="00FA3DDE">
      <w:pPr>
        <w:jc w:val="both"/>
        <w:rPr>
          <w:rFonts w:ascii="Times New Roman" w:hAnsi="Times New Roman"/>
          <w:sz w:val="22"/>
          <w:szCs w:val="22"/>
          <w:lang w:val="sr-Cyrl-CS"/>
        </w:rPr>
      </w:pPr>
      <w:r w:rsidRPr="00EE1E78">
        <w:rPr>
          <w:rFonts w:ascii="Times New Roman" w:hAnsi="Times New Roman"/>
          <w:sz w:val="22"/>
          <w:szCs w:val="22"/>
          <w:lang w:val="sr-Cyrl-CS"/>
        </w:rPr>
        <w:t>Дана..........................</w:t>
      </w:r>
      <w:r w:rsidR="00265DCC" w:rsidRPr="00EE1E78">
        <w:rPr>
          <w:rFonts w:ascii="Times New Roman" w:hAnsi="Times New Roman"/>
          <w:sz w:val="22"/>
          <w:szCs w:val="22"/>
          <w:lang w:val="sr-Cyrl-CS"/>
        </w:rPr>
        <w:t xml:space="preserve"> </w:t>
      </w:r>
      <w:r w:rsidR="00185859" w:rsidRPr="00EE1E78">
        <w:rPr>
          <w:rFonts w:ascii="Times New Roman" w:hAnsi="Times New Roman"/>
          <w:sz w:val="22"/>
          <w:szCs w:val="22"/>
          <w:lang w:val="sr-Cyrl-CS"/>
        </w:rPr>
        <w:t>201</w:t>
      </w:r>
      <w:r w:rsidR="002B30F7">
        <w:rPr>
          <w:rFonts w:ascii="Times New Roman" w:hAnsi="Times New Roman"/>
          <w:sz w:val="22"/>
          <w:szCs w:val="22"/>
          <w:lang w:val="sr-Cyrl-CS"/>
        </w:rPr>
        <w:t>5</w:t>
      </w:r>
      <w:r w:rsidR="00D736D3" w:rsidRPr="00EE1E78">
        <w:rPr>
          <w:rFonts w:ascii="Times New Roman" w:hAnsi="Times New Roman"/>
          <w:sz w:val="22"/>
          <w:szCs w:val="22"/>
          <w:lang w:val="sr-Cyrl-CS"/>
        </w:rPr>
        <w:t>.</w:t>
      </w:r>
      <w:r w:rsidR="00843FF2" w:rsidRPr="00EE1E78">
        <w:rPr>
          <w:rFonts w:ascii="Times New Roman" w:hAnsi="Times New Roman"/>
          <w:sz w:val="22"/>
          <w:szCs w:val="22"/>
          <w:lang w:val="sr-Cyrl-CS"/>
        </w:rPr>
        <w:t xml:space="preserve"> </w:t>
      </w:r>
      <w:r w:rsidR="008C7B18" w:rsidRPr="00EE1E78">
        <w:rPr>
          <w:rFonts w:ascii="Times New Roman" w:hAnsi="Times New Roman"/>
          <w:sz w:val="22"/>
          <w:szCs w:val="22"/>
          <w:lang w:val="sr-Cyrl-CS"/>
        </w:rPr>
        <w:t>године</w:t>
      </w:r>
      <w:r w:rsidR="00D736D3"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p>
    <w:p w:rsidR="00D736D3" w:rsidRPr="00EE1E78" w:rsidRDefault="00581AB8">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B3A49" w:rsidRPr="00EE1E78">
        <w:rPr>
          <w:rFonts w:ascii="Times New Roman" w:hAnsi="Times New Roman"/>
          <w:sz w:val="22"/>
          <w:szCs w:val="22"/>
          <w:lang w:val="sr-Cyrl-CS"/>
        </w:rPr>
        <w:t xml:space="preserve">                   </w:t>
      </w:r>
      <w:r w:rsidR="00682354" w:rsidRPr="00EE1E78">
        <w:rPr>
          <w:rFonts w:ascii="Times New Roman" w:hAnsi="Times New Roman"/>
          <w:sz w:val="22"/>
          <w:szCs w:val="22"/>
          <w:lang w:val="sr-Cyrl-CS"/>
        </w:rPr>
        <w:t xml:space="preserve">                            </w:t>
      </w:r>
      <w:r w:rsidR="00F81A6D" w:rsidRPr="00EE1E78">
        <w:rPr>
          <w:rFonts w:ascii="Times New Roman" w:hAnsi="Times New Roman"/>
          <w:sz w:val="22"/>
          <w:szCs w:val="22"/>
          <w:lang w:val="sr-Cyrl-CS"/>
        </w:rPr>
        <w:t xml:space="preserve"> </w:t>
      </w:r>
      <w:r w:rsidR="00A75FB4"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r w:rsidR="00344EB3" w:rsidRPr="00EE1E78">
        <w:rPr>
          <w:rFonts w:ascii="Times New Roman" w:hAnsi="Times New Roman"/>
          <w:sz w:val="22"/>
          <w:szCs w:val="22"/>
          <w:lang w:val="sr-Cyrl-CS"/>
        </w:rPr>
        <w:t>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0B3A49"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1C2D5B" w:rsidRPr="00EE1E78" w:rsidRDefault="001C2D5B">
      <w:pPr>
        <w:jc w:val="both"/>
        <w:rPr>
          <w:rFonts w:ascii="Times New Roman" w:hAnsi="Times New Roman"/>
          <w:sz w:val="22"/>
          <w:szCs w:val="22"/>
          <w:lang w:val="sr-Cyrl-CS"/>
        </w:rPr>
      </w:pPr>
    </w:p>
    <w:p w:rsidR="009B2D0F" w:rsidRPr="00EE1E78" w:rsidRDefault="009B2D0F">
      <w:pPr>
        <w:jc w:val="both"/>
        <w:rPr>
          <w:rFonts w:ascii="Times New Roman" w:hAnsi="Times New Roman"/>
          <w:sz w:val="22"/>
          <w:szCs w:val="22"/>
          <w:lang w:val="sr-Cyrl-CS"/>
        </w:rPr>
      </w:pPr>
    </w:p>
    <w:p w:rsidR="00D416AD" w:rsidRPr="00EE1E78" w:rsidRDefault="00D416AD">
      <w:pPr>
        <w:jc w:val="both"/>
        <w:rPr>
          <w:rFonts w:ascii="Times New Roman" w:hAnsi="Times New Roman"/>
          <w:sz w:val="22"/>
          <w:szCs w:val="22"/>
        </w:rPr>
      </w:pPr>
    </w:p>
    <w:p w:rsidR="00F5653D" w:rsidRPr="00EE1E78" w:rsidRDefault="00F5653D">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0F5F09" w:rsidRPr="00EE1E78" w:rsidRDefault="000F5F09">
      <w:pPr>
        <w:jc w:val="both"/>
        <w:rPr>
          <w:rFonts w:ascii="Times New Roman" w:hAnsi="Times New Roman"/>
          <w:sz w:val="22"/>
          <w:szCs w:val="22"/>
          <w:lang w:val="sr-Cyrl-CS"/>
        </w:rPr>
      </w:pPr>
    </w:p>
    <w:p w:rsidR="00EB3C7D" w:rsidRPr="00EE1E78" w:rsidRDefault="00EB3C7D" w:rsidP="0022333D">
      <w:pPr>
        <w:pStyle w:val="BodyText"/>
        <w:rPr>
          <w:lang w:val="sr-Cyrl-CS"/>
        </w:rPr>
      </w:pPr>
    </w:p>
    <w:p w:rsidR="00B57801" w:rsidRPr="00EE1E78" w:rsidRDefault="00B57801" w:rsidP="00B57801">
      <w:pPr>
        <w:jc w:val="center"/>
        <w:rPr>
          <w:rFonts w:ascii="Times New Roman" w:hAnsi="Times New Roman"/>
          <w:b/>
          <w:bCs/>
          <w:sz w:val="22"/>
          <w:szCs w:val="22"/>
        </w:rPr>
      </w:pPr>
      <w:r w:rsidRPr="00EE1E78">
        <w:rPr>
          <w:rFonts w:ascii="Times New Roman" w:hAnsi="Times New Roman"/>
          <w:b/>
          <w:bCs/>
          <w:sz w:val="22"/>
          <w:szCs w:val="22"/>
        </w:rPr>
        <w:lastRenderedPageBreak/>
        <w:t>1</w:t>
      </w:r>
      <w:r w:rsidR="0093526B">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B57801" w:rsidRPr="00EE1E78" w:rsidRDefault="00B57801" w:rsidP="00F94540">
      <w:pPr>
        <w:jc w:val="center"/>
        <w:rPr>
          <w:rFonts w:ascii="Times New Roman" w:hAnsi="Times New Roman"/>
          <w:b/>
          <w:bCs/>
          <w:sz w:val="22"/>
          <w:szCs w:val="22"/>
          <w:lang w:val="sr-Cyrl-CS"/>
        </w:rPr>
      </w:pPr>
      <w:r w:rsidRPr="00EE1E78">
        <w:rPr>
          <w:rFonts w:ascii="Times New Roman" w:hAnsi="Times New Roman"/>
          <w:b/>
          <w:bCs/>
          <w:sz w:val="22"/>
          <w:szCs w:val="22"/>
          <w:lang w:val="sr-Cyrl-CS"/>
        </w:rPr>
        <w:t xml:space="preserve">(набавка </w:t>
      </w:r>
      <w:r w:rsidR="003F0BD9" w:rsidRPr="003F0BD9">
        <w:rPr>
          <w:rFonts w:ascii="Times New Roman" w:hAnsi="Times New Roman"/>
          <w:b/>
          <w:sz w:val="22"/>
          <w:szCs w:val="22"/>
          <w:lang w:val="sr-Cyrl-CS"/>
        </w:rPr>
        <w:t xml:space="preserve">материјала за </w:t>
      </w:r>
      <w:r w:rsidR="003F0BD9" w:rsidRPr="003F0BD9">
        <w:rPr>
          <w:rFonts w:ascii="Times New Roman" w:hAnsi="Times New Roman"/>
          <w:b/>
          <w:bCs/>
          <w:sz w:val="22"/>
          <w:szCs w:val="22"/>
          <w:lang w:val="sr-Cyrl-CS"/>
        </w:rPr>
        <w:t>одржавање хигијене и домаћинство</w:t>
      </w:r>
      <w:r w:rsidR="003F0BD9">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sidR="00C7371B" w:rsidRPr="00EE1E78">
        <w:rPr>
          <w:rFonts w:ascii="Times New Roman" w:hAnsi="Times New Roman"/>
          <w:b/>
          <w:bCs/>
          <w:sz w:val="22"/>
          <w:szCs w:val="22"/>
          <w:lang w:val="sr-Cyrl-CS"/>
        </w:rPr>
        <w:t>1</w:t>
      </w:r>
      <w:r w:rsidRPr="00EE1E78">
        <w:rPr>
          <w:rFonts w:ascii="Times New Roman" w:hAnsi="Times New Roman"/>
          <w:b/>
          <w:bCs/>
          <w:sz w:val="22"/>
          <w:szCs w:val="22"/>
          <w:lang w:val="sr-Cyrl-CS"/>
        </w:rPr>
        <w:t>)</w:t>
      </w: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pStyle w:val="Subtitle"/>
        <w:ind w:firstLine="720"/>
        <w:jc w:val="left"/>
        <w:rPr>
          <w:b w:val="0"/>
          <w:bCs w:val="0"/>
          <w:sz w:val="22"/>
          <w:szCs w:val="22"/>
        </w:rPr>
      </w:pPr>
      <w:r w:rsidRPr="00EE1E78">
        <w:rPr>
          <w:b w:val="0"/>
          <w:bCs w:val="0"/>
          <w:sz w:val="22"/>
          <w:szCs w:val="22"/>
        </w:rPr>
        <w:t>Закључен дана ......................... у Нишу између :</w:t>
      </w:r>
    </w:p>
    <w:p w:rsidR="00B57801" w:rsidRPr="00EE1E78" w:rsidRDefault="00B57801" w:rsidP="00B57801">
      <w:pPr>
        <w:pStyle w:val="Subtitle"/>
        <w:jc w:val="left"/>
        <w:rPr>
          <w:b w:val="0"/>
          <w:bCs w:val="0"/>
          <w:sz w:val="22"/>
          <w:szCs w:val="22"/>
        </w:rPr>
      </w:pPr>
    </w:p>
    <w:p w:rsidR="00B57801" w:rsidRPr="00EE1E78" w:rsidRDefault="00B57801" w:rsidP="00B57801">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w:t>
      </w:r>
      <w:r w:rsidR="00EB3C7D" w:rsidRPr="00EE1E78">
        <w:rPr>
          <w:rFonts w:ascii="Times New Roman" w:hAnsi="Times New Roman"/>
          <w:b/>
          <w:bCs/>
          <w:sz w:val="22"/>
          <w:szCs w:val="22"/>
          <w:lang w:val="sl-SI"/>
        </w:rPr>
        <w:t>. 33 кога заступа декан Проф</w:t>
      </w:r>
      <w:r w:rsidR="00EB3C7D" w:rsidRPr="00EE1E78">
        <w:rPr>
          <w:rFonts w:ascii="Times New Roman" w:hAnsi="Times New Roman"/>
          <w:b/>
          <w:bCs/>
          <w:sz w:val="22"/>
          <w:szCs w:val="22"/>
          <w:lang w:val="sr-Cyrl-CS"/>
        </w:rPr>
        <w:t>.</w:t>
      </w:r>
      <w:r w:rsidR="00EB3C7D" w:rsidRPr="00EE1E78">
        <w:rPr>
          <w:rFonts w:ascii="Times New Roman" w:hAnsi="Times New Roman"/>
          <w:b/>
          <w:bCs/>
          <w:sz w:val="22"/>
          <w:szCs w:val="22"/>
          <w:lang w:val="sl-SI"/>
        </w:rPr>
        <w:t xml:space="preserve"> др</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B57801" w:rsidRPr="00EE1E78" w:rsidRDefault="00B57801" w:rsidP="00B57801">
      <w:pPr>
        <w:ind w:right="-697"/>
        <w:jc w:val="both"/>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__________</w:t>
      </w:r>
      <w:r w:rsidR="005C3137" w:rsidRPr="00EE1E78">
        <w:rPr>
          <w:rFonts w:ascii="Times New Roman" w:hAnsi="Times New Roman"/>
          <w:b/>
          <w:bCs/>
          <w:sz w:val="22"/>
          <w:szCs w:val="22"/>
          <w:lang w:val="sr-Cyrl-CS"/>
        </w:rPr>
        <w:t>____  (у даљем тексту ПРОДАВАЦ</w:t>
      </w:r>
      <w:r w:rsidRPr="00EE1E78">
        <w:rPr>
          <w:rFonts w:ascii="Times New Roman" w:hAnsi="Times New Roman"/>
          <w:b/>
          <w:bCs/>
          <w:sz w:val="22"/>
          <w:szCs w:val="22"/>
          <w:lang w:val="sr-Cyrl-CS"/>
        </w:rPr>
        <w:t xml:space="preserve">) </w:t>
      </w:r>
    </w:p>
    <w:p w:rsidR="00B57801" w:rsidRPr="00EE1E78" w:rsidRDefault="00B57801" w:rsidP="00B57801">
      <w:pPr>
        <w:ind w:left="4502"/>
        <w:rPr>
          <w:rFonts w:ascii="Times New Roman" w:hAnsi="Times New Roman"/>
          <w:b/>
          <w:bCs/>
          <w:sz w:val="22"/>
          <w:szCs w:val="22"/>
          <w:lang w:val="sr-Cyrl-CS"/>
        </w:rPr>
      </w:pPr>
    </w:p>
    <w:p w:rsidR="00B57801" w:rsidRPr="00EE1E78" w:rsidRDefault="00B57801" w:rsidP="00B57801">
      <w:pPr>
        <w:pStyle w:val="Subtitle"/>
        <w:jc w:val="both"/>
        <w:rPr>
          <w:bCs w:val="0"/>
          <w:sz w:val="22"/>
          <w:szCs w:val="22"/>
        </w:rPr>
      </w:pPr>
    </w:p>
    <w:p w:rsidR="00B57801" w:rsidRPr="00EE1E78" w:rsidRDefault="00B57801" w:rsidP="00B57801">
      <w:pPr>
        <w:pStyle w:val="Subtitle"/>
        <w:jc w:val="both"/>
        <w:rPr>
          <w:b w:val="0"/>
          <w:bCs w:val="0"/>
          <w:sz w:val="22"/>
          <w:szCs w:val="22"/>
        </w:rPr>
      </w:pPr>
      <w:r w:rsidRPr="00EE1E78">
        <w:rPr>
          <w:b w:val="0"/>
          <w:bCs w:val="0"/>
          <w:sz w:val="22"/>
          <w:szCs w:val="22"/>
        </w:rPr>
        <w:t>Уговорне стране су уговориле следеће:</w:t>
      </w:r>
    </w:p>
    <w:p w:rsidR="00B57801" w:rsidRPr="00EE1E78" w:rsidRDefault="00B57801" w:rsidP="00B57801">
      <w:pPr>
        <w:rPr>
          <w:rFonts w:ascii="Times New Roman" w:hAnsi="Times New Roman"/>
          <w:sz w:val="22"/>
          <w:szCs w:val="22"/>
          <w:lang w:val="ru-RU"/>
        </w:rPr>
      </w:pPr>
    </w:p>
    <w:p w:rsidR="00451E39" w:rsidRPr="006E5E19" w:rsidRDefault="00451E39" w:rsidP="00451E39">
      <w:pPr>
        <w:rPr>
          <w:rFonts w:ascii="Times New Roman" w:hAnsi="Times New Roman"/>
          <w:sz w:val="22"/>
          <w:szCs w:val="22"/>
          <w:lang w:val="ru-RU"/>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451E39" w:rsidRPr="00321B9E" w:rsidRDefault="00451E39" w:rsidP="00451E39">
      <w:pPr>
        <w:ind w:firstLine="288"/>
        <w:jc w:val="both"/>
        <w:rPr>
          <w:rFonts w:ascii="Times New Roman" w:hAnsi="Times New Roman"/>
          <w:sz w:val="22"/>
          <w:szCs w:val="22"/>
          <w:lang w:val="sr-Cyrl-CS"/>
        </w:rPr>
      </w:pPr>
      <w:r w:rsidRPr="00321B9E">
        <w:rPr>
          <w:rFonts w:ascii="Times New Roman" w:hAnsi="Times New Roman"/>
          <w:sz w:val="22"/>
          <w:szCs w:val="22"/>
          <w:lang w:val="sr-Cyrl-CS"/>
        </w:rPr>
        <w:t xml:space="preserve">Предмет уговора је сукцесивна набавка материјала за </w:t>
      </w:r>
      <w:r w:rsidRPr="00321B9E">
        <w:rPr>
          <w:rFonts w:ascii="Times New Roman" w:hAnsi="Times New Roman"/>
          <w:bCs/>
          <w:sz w:val="22"/>
          <w:szCs w:val="22"/>
          <w:lang w:val="sr-Cyrl-CS"/>
        </w:rPr>
        <w:t>одржавање хигијене и домаћинство</w:t>
      </w:r>
      <w:r w:rsidRPr="00321B9E">
        <w:rPr>
          <w:rFonts w:ascii="Times New Roman" w:hAnsi="Times New Roman"/>
          <w:sz w:val="22"/>
          <w:szCs w:val="22"/>
          <w:lang w:val="sr-Cyrl-CS"/>
        </w:rPr>
        <w:t xml:space="preserve"> за потребе Природно-математичког факултета у Нишу </w:t>
      </w:r>
      <w:r w:rsidR="00326353" w:rsidRPr="00326353">
        <w:rPr>
          <w:rFonts w:ascii="Times New Roman" w:hAnsi="Times New Roman"/>
          <w:sz w:val="22"/>
          <w:szCs w:val="22"/>
          <w:lang w:val="sr-Cyrl-CS"/>
        </w:rPr>
        <w:t>до 30.</w:t>
      </w:r>
      <w:r w:rsidR="00124D46">
        <w:rPr>
          <w:rFonts w:ascii="Times New Roman" w:hAnsi="Times New Roman"/>
          <w:sz w:val="22"/>
          <w:szCs w:val="22"/>
          <w:lang w:val="sr-Cyrl-CS"/>
        </w:rPr>
        <w:t>0</w:t>
      </w:r>
      <w:r w:rsidR="00326353" w:rsidRPr="00326353">
        <w:rPr>
          <w:rFonts w:ascii="Times New Roman" w:hAnsi="Times New Roman"/>
          <w:sz w:val="22"/>
          <w:szCs w:val="22"/>
          <w:lang w:val="sr-Cyrl-CS"/>
        </w:rPr>
        <w:t>4.201</w:t>
      </w:r>
      <w:r w:rsidR="00326353" w:rsidRPr="00326353">
        <w:rPr>
          <w:rFonts w:ascii="Times New Roman" w:hAnsi="Times New Roman"/>
          <w:sz w:val="22"/>
          <w:szCs w:val="22"/>
        </w:rPr>
        <w:t>6</w:t>
      </w:r>
      <w:r w:rsidR="002C2359" w:rsidRPr="00326353">
        <w:rPr>
          <w:rFonts w:ascii="Times New Roman" w:hAnsi="Times New Roman"/>
          <w:sz w:val="22"/>
          <w:szCs w:val="22"/>
          <w:lang w:val="sr-Cyrl-CS"/>
        </w:rPr>
        <w:t>. год</w:t>
      </w:r>
      <w:r w:rsidR="00643CB5" w:rsidRPr="00326353">
        <w:rPr>
          <w:rFonts w:ascii="Times New Roman" w:hAnsi="Times New Roman"/>
          <w:sz w:val="22"/>
          <w:szCs w:val="22"/>
          <w:lang w:val="sr-Cyrl-CS"/>
        </w:rPr>
        <w:t>ине</w:t>
      </w:r>
      <w:r w:rsidRPr="00326353">
        <w:rPr>
          <w:rFonts w:ascii="Times New Roman" w:hAnsi="Times New Roman"/>
          <w:sz w:val="22"/>
          <w:szCs w:val="22"/>
          <w:lang w:val="sr-Cyrl-CS"/>
        </w:rPr>
        <w:t>, а</w:t>
      </w:r>
      <w:r w:rsidRPr="00321B9E">
        <w:rPr>
          <w:rFonts w:ascii="Times New Roman" w:hAnsi="Times New Roman"/>
          <w:sz w:val="22"/>
          <w:szCs w:val="22"/>
          <w:lang w:val="sr-Cyrl-CS"/>
        </w:rPr>
        <w:t xml:space="preserve"> у свему у складу са следећим документима који чине саставни део овог уговора:</w:t>
      </w:r>
    </w:p>
    <w:p w:rsidR="00451E39" w:rsidRPr="006E5E19" w:rsidRDefault="00451E39" w:rsidP="00451E39">
      <w:pPr>
        <w:jc w:val="both"/>
        <w:rPr>
          <w:rFonts w:ascii="Times New Roman" w:hAnsi="Times New Roman"/>
          <w:sz w:val="22"/>
          <w:szCs w:val="22"/>
          <w:lang w:val="sr-Cyrl-CS"/>
        </w:rPr>
      </w:pPr>
      <w:r w:rsidRPr="00321B9E">
        <w:rPr>
          <w:rFonts w:ascii="Times New Roman" w:hAnsi="Times New Roman"/>
          <w:sz w:val="22"/>
          <w:szCs w:val="22"/>
          <w:lang w:val="ru-RU"/>
        </w:rPr>
        <w:t>-</w:t>
      </w:r>
      <w:r w:rsidRPr="00321B9E">
        <w:rPr>
          <w:rFonts w:ascii="Times New Roman" w:hAnsi="Times New Roman"/>
          <w:sz w:val="22"/>
          <w:szCs w:val="22"/>
          <w:lang w:val="sr-Cyrl-CS"/>
        </w:rPr>
        <w:tab/>
        <w:t>Понуда понуђача бр. ............. од ............. 20</w:t>
      </w:r>
      <w:r w:rsidRPr="00321B9E">
        <w:rPr>
          <w:rFonts w:ascii="Times New Roman" w:hAnsi="Times New Roman"/>
          <w:sz w:val="22"/>
          <w:szCs w:val="22"/>
        </w:rPr>
        <w:t>1</w:t>
      </w:r>
      <w:r w:rsidR="002B30F7">
        <w:rPr>
          <w:rFonts w:ascii="Times New Roman" w:hAnsi="Times New Roman"/>
          <w:sz w:val="22"/>
          <w:szCs w:val="22"/>
          <w:lang w:val="sr-Cyrl-CS"/>
        </w:rPr>
        <w:t>5</w:t>
      </w:r>
      <w:r w:rsidRPr="00321B9E">
        <w:rPr>
          <w:rFonts w:ascii="Times New Roman" w:hAnsi="Times New Roman"/>
          <w:sz w:val="22"/>
          <w:szCs w:val="22"/>
          <w:lang w:val="sr-Cyrl-CS"/>
        </w:rPr>
        <w:t>. године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Спецификација са техничким захтевима из конкурсне документације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Одлука Наручиоца о додели уговора  бр. .............. од ............... 20</w:t>
      </w:r>
      <w:r w:rsidRPr="006E5E19">
        <w:rPr>
          <w:rFonts w:ascii="Times New Roman" w:hAnsi="Times New Roman"/>
          <w:sz w:val="22"/>
          <w:szCs w:val="22"/>
        </w:rPr>
        <w:t>1</w:t>
      </w:r>
      <w:r w:rsidR="002B30F7">
        <w:rPr>
          <w:rFonts w:ascii="Times New Roman" w:hAnsi="Times New Roman"/>
          <w:sz w:val="22"/>
          <w:szCs w:val="22"/>
          <w:lang w:val="sr-Cyrl-CS"/>
        </w:rPr>
        <w:t>5</w:t>
      </w:r>
      <w:r w:rsidRPr="006E5E19">
        <w:rPr>
          <w:rFonts w:ascii="Times New Roman" w:hAnsi="Times New Roman"/>
          <w:sz w:val="22"/>
          <w:szCs w:val="22"/>
          <w:lang w:val="sr-Cyrl-CS"/>
        </w:rPr>
        <w:t xml:space="preserve">. године </w:t>
      </w:r>
    </w:p>
    <w:p w:rsidR="00451E39" w:rsidRPr="006E5E19" w:rsidRDefault="00451E39" w:rsidP="00451E39">
      <w:pPr>
        <w:pStyle w:val="Subtitle"/>
        <w:ind w:firstLine="288"/>
        <w:jc w:val="both"/>
        <w:rPr>
          <w:b w:val="0"/>
          <w:bCs w:val="0"/>
          <w:sz w:val="22"/>
          <w:szCs w:val="22"/>
        </w:rPr>
      </w:pPr>
      <w:r w:rsidRPr="006E5E19">
        <w:rPr>
          <w:b w:val="0"/>
          <w:bCs w:val="0"/>
          <w:sz w:val="22"/>
          <w:szCs w:val="22"/>
        </w:rPr>
        <w:t>Количина и врста добара биће детаљно одређени у сваком појединачном захтеву наручиоца.</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ЦЕНА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Чл.2.</w:t>
      </w:r>
    </w:p>
    <w:p w:rsidR="00451E39" w:rsidRPr="006E5E19" w:rsidRDefault="00451E39" w:rsidP="00451E39">
      <w:pPr>
        <w:ind w:firstLine="288"/>
        <w:jc w:val="both"/>
        <w:rPr>
          <w:rFonts w:ascii="Times New Roman" w:hAnsi="Times New Roman"/>
          <w:sz w:val="22"/>
          <w:szCs w:val="22"/>
        </w:rPr>
      </w:pPr>
      <w:r w:rsidRPr="006E5E19">
        <w:rPr>
          <w:rFonts w:ascii="Times New Roman" w:hAnsi="Times New Roman"/>
          <w:sz w:val="22"/>
          <w:szCs w:val="22"/>
          <w:lang w:val="sr-Cyrl-CS"/>
        </w:rPr>
        <w:t xml:space="preserve">Цене добара која су предмет овог уговора су дате у понуди продавца бр. .................. од </w:t>
      </w:r>
      <w:r w:rsidRPr="006E5E19">
        <w:rPr>
          <w:rFonts w:ascii="Times New Roman" w:hAnsi="Times New Roman"/>
          <w:sz w:val="22"/>
          <w:szCs w:val="22"/>
          <w:lang w:val="sr-Latn-CS"/>
        </w:rPr>
        <w:t xml:space="preserve">......................... </w:t>
      </w:r>
      <w:r w:rsidRPr="006E5E19">
        <w:rPr>
          <w:rFonts w:ascii="Times New Roman" w:hAnsi="Times New Roman"/>
          <w:sz w:val="22"/>
          <w:szCs w:val="22"/>
          <w:lang w:val="sr-Cyrl-CS"/>
        </w:rPr>
        <w:t>20</w:t>
      </w:r>
      <w:r w:rsidRPr="006E5E19">
        <w:rPr>
          <w:rFonts w:ascii="Times New Roman" w:hAnsi="Times New Roman"/>
          <w:sz w:val="22"/>
          <w:szCs w:val="22"/>
        </w:rPr>
        <w:t>1</w:t>
      </w:r>
      <w:r w:rsidR="00593FCA">
        <w:rPr>
          <w:rFonts w:ascii="Times New Roman" w:hAnsi="Times New Roman"/>
          <w:sz w:val="22"/>
          <w:szCs w:val="22"/>
          <w:lang w:val="sr-Cyrl-CS"/>
        </w:rPr>
        <w:t>5</w:t>
      </w:r>
      <w:r w:rsidRPr="006E5E19">
        <w:rPr>
          <w:rFonts w:ascii="Times New Roman" w:hAnsi="Times New Roman"/>
          <w:sz w:val="22"/>
          <w:szCs w:val="22"/>
          <w:lang w:val="sr-Cyrl-CS"/>
        </w:rPr>
        <w:t>.</w:t>
      </w:r>
      <w:r>
        <w:rPr>
          <w:rFonts w:ascii="Times New Roman" w:hAnsi="Times New Roman"/>
          <w:sz w:val="22"/>
          <w:szCs w:val="22"/>
          <w:lang w:val="sr-Cyrl-CS"/>
        </w:rPr>
        <w:t xml:space="preserve"> године</w:t>
      </w:r>
      <w:r w:rsidRPr="006E5E19">
        <w:rPr>
          <w:rFonts w:ascii="Times New Roman" w:hAnsi="Times New Roman"/>
          <w:sz w:val="22"/>
          <w:szCs w:val="22"/>
          <w:lang w:val="sr-Cyrl-CS"/>
        </w:rPr>
        <w:t>, појединачно по траженим артиклима и у укупном износу.</w:t>
      </w:r>
    </w:p>
    <w:p w:rsidR="00451E39" w:rsidRDefault="00451E39" w:rsidP="00451E39">
      <w:pPr>
        <w:ind w:firstLine="288"/>
        <w:jc w:val="both"/>
        <w:rPr>
          <w:rFonts w:ascii="Times New Roman" w:hAnsi="Times New Roman"/>
          <w:sz w:val="22"/>
          <w:szCs w:val="22"/>
          <w:lang w:val="sr-Latn-CS"/>
        </w:rPr>
      </w:pPr>
      <w:r w:rsidRPr="006E5E19">
        <w:rPr>
          <w:rFonts w:ascii="Times New Roman" w:hAnsi="Times New Roman"/>
          <w:sz w:val="22"/>
          <w:szCs w:val="22"/>
          <w:lang w:val="sr-Cyrl-CS"/>
        </w:rPr>
        <w:t>Уговорена цена садржи трошкове тр</w:t>
      </w:r>
      <w:r w:rsidRPr="006E5E19">
        <w:rPr>
          <w:rFonts w:ascii="Times New Roman" w:hAnsi="Times New Roman"/>
          <w:sz w:val="22"/>
          <w:szCs w:val="22"/>
        </w:rPr>
        <w:t>a</w:t>
      </w:r>
      <w:r w:rsidRPr="006E5E19">
        <w:rPr>
          <w:rFonts w:ascii="Times New Roman" w:hAnsi="Times New Roman"/>
          <w:sz w:val="22"/>
          <w:szCs w:val="22"/>
          <w:lang w:val="sr-Cyrl-CS"/>
        </w:rPr>
        <w:t>нспорта до наручиоца у Нишу, ул. Вишеградска 33,</w:t>
      </w:r>
      <w:r w:rsidRPr="006E5E19">
        <w:rPr>
          <w:rFonts w:ascii="Times New Roman" w:hAnsi="Times New Roman"/>
          <w:sz w:val="22"/>
          <w:szCs w:val="22"/>
        </w:rPr>
        <w:t xml:space="preserve"> </w:t>
      </w:r>
      <w:r w:rsidRPr="006E5E19">
        <w:rPr>
          <w:rFonts w:ascii="Times New Roman" w:hAnsi="Times New Roman"/>
          <w:sz w:val="22"/>
          <w:szCs w:val="22"/>
          <w:lang w:val="sr-Cyrl-CS"/>
        </w:rPr>
        <w:t>на основу сваког појединачног захтева наручиоца.</w:t>
      </w:r>
    </w:p>
    <w:p w:rsidR="00BF13DA" w:rsidRPr="00ED6946" w:rsidRDefault="00BF13DA" w:rsidP="00E20BCD">
      <w:pPr>
        <w:ind w:firstLine="288"/>
        <w:jc w:val="both"/>
        <w:rPr>
          <w:rFonts w:ascii="Times New Roman" w:hAnsi="Times New Roman"/>
          <w:sz w:val="22"/>
          <w:szCs w:val="22"/>
          <w:lang w:val="sr-Latn-CS" w:eastAsia="sr-Cyrl-CS"/>
        </w:rPr>
      </w:pPr>
      <w:r w:rsidRPr="00ED6946">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w:t>
      </w:r>
      <w:r w:rsidR="00E20BCD" w:rsidRPr="00ED6946">
        <w:rPr>
          <w:rFonts w:ascii="Times New Roman" w:hAnsi="Times New Roman"/>
          <w:sz w:val="22"/>
          <w:szCs w:val="22"/>
          <w:lang w:val="sr-Cyrl-CS" w:eastAsia="sr-Cyrl-CS"/>
        </w:rPr>
        <w:t xml:space="preserve">ду са конкурсном документацијом, </w:t>
      </w:r>
      <w:r w:rsidRPr="00ED6946">
        <w:rPr>
          <w:rFonts w:ascii="Times New Roman" w:hAnsi="Times New Roman"/>
          <w:sz w:val="22"/>
          <w:szCs w:val="22"/>
          <w:lang w:val="sr-Cyrl-CS" w:eastAsia="sr-Cyrl-CS"/>
        </w:rPr>
        <w:t>а максимално до износа средстава обезбеђених за ту намену</w:t>
      </w:r>
      <w:r w:rsidR="00E20BCD" w:rsidRPr="00ED6946">
        <w:rPr>
          <w:rFonts w:ascii="Times New Roman" w:hAnsi="Times New Roman"/>
          <w:sz w:val="22"/>
          <w:szCs w:val="22"/>
          <w:lang w:val="sr-Cyrl-CS" w:eastAsia="sr-Cyrl-CS"/>
        </w:rPr>
        <w:t xml:space="preserve"> у текућој</w:t>
      </w:r>
      <w:r w:rsidR="00ED6946" w:rsidRPr="00ED6946">
        <w:rPr>
          <w:rFonts w:ascii="Times New Roman" w:hAnsi="Times New Roman"/>
          <w:sz w:val="22"/>
          <w:szCs w:val="22"/>
          <w:lang w:eastAsia="sr-Cyrl-CS"/>
        </w:rPr>
        <w:t xml:space="preserve"> </w:t>
      </w:r>
      <w:r w:rsidR="00E20BCD" w:rsidRPr="00ED6946">
        <w:rPr>
          <w:rFonts w:ascii="Times New Roman" w:hAnsi="Times New Roman"/>
          <w:sz w:val="22"/>
          <w:szCs w:val="22"/>
          <w:lang w:val="sr-Cyrl-CS" w:eastAsia="sr-Cyrl-CS"/>
        </w:rPr>
        <w:t>наредној буџетској години</w:t>
      </w:r>
      <w:r w:rsidR="008F338B" w:rsidRPr="00ED6946">
        <w:rPr>
          <w:rFonts w:ascii="Times New Roman" w:hAnsi="Times New Roman"/>
          <w:sz w:val="22"/>
          <w:szCs w:val="22"/>
          <w:lang w:val="sr-Cyrl-CS" w:eastAsia="sr-Cyrl-CS"/>
        </w:rPr>
        <w:t>.</w:t>
      </w:r>
    </w:p>
    <w:p w:rsidR="00451E39" w:rsidRPr="00ED6946" w:rsidRDefault="00451E39" w:rsidP="00451E39">
      <w:pPr>
        <w:jc w:val="both"/>
        <w:rPr>
          <w:rFonts w:ascii="Times New Roman" w:hAnsi="Times New Roman"/>
          <w:sz w:val="22"/>
          <w:szCs w:val="22"/>
          <w:lang w:val="sr-Cyrl-CS"/>
        </w:rPr>
      </w:pPr>
      <w:r w:rsidRPr="00ED6946">
        <w:rPr>
          <w:rFonts w:ascii="Times New Roman" w:hAnsi="Times New Roman"/>
          <w:sz w:val="22"/>
          <w:szCs w:val="22"/>
          <w:lang w:val="sr-Cyrl-CS"/>
        </w:rPr>
        <w:tab/>
        <w:t>Продавац евентуално</w:t>
      </w:r>
      <w:r w:rsidR="00E873D3" w:rsidRPr="00ED6946">
        <w:rPr>
          <w:rFonts w:ascii="Times New Roman" w:hAnsi="Times New Roman"/>
          <w:sz w:val="22"/>
          <w:szCs w:val="22"/>
          <w:lang w:val="sr-Cyrl-CS"/>
        </w:rPr>
        <w:t>, по истеку рока важења понуде,</w:t>
      </w:r>
      <w:r w:rsidRPr="00ED6946">
        <w:rPr>
          <w:rFonts w:ascii="Times New Roman" w:hAnsi="Times New Roman"/>
          <w:sz w:val="22"/>
          <w:szCs w:val="22"/>
          <w:lang w:val="sr-Cyrl-CS"/>
        </w:rPr>
        <w:t xml:space="preserve"> </w:t>
      </w:r>
      <w:r w:rsidR="00E873D3" w:rsidRPr="00ED6946">
        <w:rPr>
          <w:rFonts w:ascii="Times New Roman" w:hAnsi="Times New Roman"/>
          <w:sz w:val="22"/>
          <w:szCs w:val="22"/>
          <w:lang w:val="sr-Cyrl-CS"/>
        </w:rPr>
        <w:t xml:space="preserve">може </w:t>
      </w:r>
      <w:r w:rsidRPr="00ED6946">
        <w:rPr>
          <w:rFonts w:ascii="Times New Roman" w:hAnsi="Times New Roman"/>
          <w:sz w:val="22"/>
          <w:szCs w:val="22"/>
          <w:lang w:val="sr-Cyrl-CS"/>
        </w:rPr>
        <w:t>да коригује своје цене из понуде за време трај</w:t>
      </w:r>
      <w:r w:rsidR="00E873D3" w:rsidRPr="00ED6946">
        <w:rPr>
          <w:rFonts w:ascii="Times New Roman" w:hAnsi="Times New Roman"/>
          <w:sz w:val="22"/>
          <w:szCs w:val="22"/>
          <w:lang w:val="sr-Cyrl-CS"/>
        </w:rPr>
        <w:t>ања уговора</w:t>
      </w:r>
      <w:r w:rsidRPr="00ED6946">
        <w:rPr>
          <w:rFonts w:ascii="Times New Roman" w:hAnsi="Times New Roman"/>
          <w:sz w:val="22"/>
          <w:szCs w:val="22"/>
          <w:lang w:val="sr-Cyrl-CS"/>
        </w:rPr>
        <w:t>.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6E5E19" w:rsidRDefault="00451E39" w:rsidP="00451E39">
      <w:pPr>
        <w:jc w:val="both"/>
        <w:rPr>
          <w:rFonts w:ascii="Times New Roman" w:hAnsi="Times New Roman"/>
          <w:sz w:val="22"/>
          <w:szCs w:val="22"/>
          <w:lang w:val="sr-Cyrl-CS"/>
        </w:rPr>
      </w:pPr>
      <w:r w:rsidRPr="00ED6946">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451E39" w:rsidRPr="006E5E19" w:rsidRDefault="00451E39" w:rsidP="00451E39">
      <w:pPr>
        <w:rPr>
          <w:rFonts w:ascii="Times New Roman" w:hAnsi="Times New Roman"/>
          <w:b/>
          <w:bCs/>
          <w:sz w:val="22"/>
          <w:szCs w:val="22"/>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ГАРАНТНИ РОК</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451E39" w:rsidRDefault="00451E39" w:rsidP="00451E39">
      <w:pPr>
        <w:ind w:right="-9" w:firstLine="288"/>
        <w:jc w:val="both"/>
        <w:rPr>
          <w:rFonts w:ascii="Times New Roman" w:hAnsi="Times New Roman"/>
          <w:b/>
          <w:sz w:val="22"/>
          <w:szCs w:val="22"/>
          <w:lang w:val="sr-Cyrl-CS"/>
        </w:rPr>
      </w:pPr>
    </w:p>
    <w:p w:rsidR="00560DB2" w:rsidRDefault="00560DB2" w:rsidP="00451E39">
      <w:pPr>
        <w:ind w:right="-9" w:firstLine="288"/>
        <w:jc w:val="both"/>
        <w:rPr>
          <w:rFonts w:ascii="Times New Roman" w:hAnsi="Times New Roman"/>
          <w:b/>
          <w:sz w:val="22"/>
          <w:szCs w:val="22"/>
          <w:lang w:val="sr-Cyrl-CS"/>
        </w:rPr>
      </w:pPr>
    </w:p>
    <w:p w:rsidR="00560DB2" w:rsidRDefault="00560DB2" w:rsidP="00451E39">
      <w:pPr>
        <w:ind w:right="-9" w:firstLine="288"/>
        <w:jc w:val="both"/>
        <w:rPr>
          <w:rFonts w:ascii="Times New Roman" w:hAnsi="Times New Roman"/>
          <w:b/>
          <w:sz w:val="22"/>
          <w:szCs w:val="22"/>
          <w:lang w:val="sr-Cyrl-CS"/>
        </w:rPr>
      </w:pPr>
    </w:p>
    <w:p w:rsidR="00560DB2" w:rsidRPr="006E5E19" w:rsidRDefault="00560DB2" w:rsidP="00451E39">
      <w:pPr>
        <w:ind w:right="-9" w:firstLine="288"/>
        <w:jc w:val="both"/>
        <w:rPr>
          <w:rFonts w:ascii="Times New Roman" w:hAnsi="Times New Roman"/>
          <w:b/>
          <w:sz w:val="22"/>
          <w:szCs w:val="22"/>
          <w:lang w:val="sr-Cyrl-CS"/>
        </w:rPr>
      </w:pPr>
    </w:p>
    <w:p w:rsidR="00451E39" w:rsidRPr="006E5E19" w:rsidRDefault="00451E39" w:rsidP="00451E39">
      <w:pPr>
        <w:jc w:val="center"/>
        <w:rPr>
          <w:rFonts w:ascii="Times New Roman" w:hAnsi="Times New Roman"/>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451E39" w:rsidRPr="006E5E19" w:rsidRDefault="00451E39" w:rsidP="00451E39">
      <w:pPr>
        <w:ind w:firstLine="288"/>
        <w:jc w:val="both"/>
        <w:rPr>
          <w:rFonts w:ascii="Times New Roman" w:hAnsi="Times New Roman"/>
          <w:sz w:val="22"/>
          <w:szCs w:val="22"/>
        </w:rPr>
      </w:pPr>
      <w:r w:rsidRPr="00593AB1">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593AB1">
        <w:rPr>
          <w:rFonts w:ascii="Times New Roman" w:hAnsi="Times New Roman"/>
          <w:sz w:val="22"/>
          <w:szCs w:val="22"/>
          <w:lang w:val="sr-Cyrl-CS"/>
        </w:rPr>
        <w:t>7</w:t>
      </w:r>
      <w:r w:rsidRPr="00593AB1">
        <w:rPr>
          <w:rFonts w:ascii="Times New Roman" w:hAnsi="Times New Roman"/>
          <w:sz w:val="22"/>
          <w:szCs w:val="22"/>
        </w:rPr>
        <w:t xml:space="preserve"> (</w:t>
      </w:r>
      <w:r w:rsidR="00560DB2" w:rsidRPr="00593AB1">
        <w:rPr>
          <w:rFonts w:ascii="Times New Roman" w:hAnsi="Times New Roman"/>
          <w:sz w:val="22"/>
          <w:szCs w:val="22"/>
          <w:lang w:val="sr-Cyrl-CS"/>
        </w:rPr>
        <w:t>седам</w:t>
      </w:r>
      <w:r w:rsidRPr="00593AB1">
        <w:rPr>
          <w:rFonts w:ascii="Times New Roman" w:hAnsi="Times New Roman"/>
          <w:sz w:val="22"/>
          <w:szCs w:val="22"/>
        </w:rPr>
        <w:t>) дана</w:t>
      </w:r>
      <w:r w:rsidRPr="00593AB1">
        <w:rPr>
          <w:rFonts w:ascii="Times New Roman" w:hAnsi="Times New Roman"/>
          <w:sz w:val="22"/>
          <w:szCs w:val="22"/>
          <w:lang w:val="sr-Cyrl-CS"/>
        </w:rPr>
        <w:t xml:space="preserve"> од испоруке и </w:t>
      </w:r>
      <w:r w:rsidRPr="00593AB1">
        <w:rPr>
          <w:rFonts w:ascii="Times New Roman" w:hAnsi="Times New Roman"/>
          <w:sz w:val="22"/>
          <w:szCs w:val="22"/>
        </w:rPr>
        <w:t>испостављања фактуре продавца са тачно наведеним називом, ценом</w:t>
      </w:r>
      <w:r w:rsidRPr="00593AB1">
        <w:rPr>
          <w:rFonts w:ascii="Times New Roman" w:hAnsi="Times New Roman"/>
          <w:sz w:val="22"/>
          <w:szCs w:val="22"/>
          <w:lang w:val="sr-Cyrl-CS"/>
        </w:rPr>
        <w:t xml:space="preserve">, </w:t>
      </w:r>
      <w:r w:rsidRPr="00593AB1">
        <w:rPr>
          <w:rFonts w:ascii="Times New Roman" w:hAnsi="Times New Roman"/>
          <w:sz w:val="22"/>
          <w:szCs w:val="22"/>
        </w:rPr>
        <w:t>количином испоручене робе</w:t>
      </w:r>
      <w:r w:rsidRPr="00593AB1">
        <w:rPr>
          <w:rFonts w:ascii="Times New Roman" w:hAnsi="Times New Roman"/>
          <w:sz w:val="22"/>
          <w:szCs w:val="22"/>
          <w:lang w:val="sr-Cyrl-CS"/>
        </w:rPr>
        <w:t xml:space="preserve"> и свом неопходном пратећом документацијом</w:t>
      </w:r>
      <w:r w:rsidRPr="00593AB1">
        <w:rPr>
          <w:rFonts w:ascii="Times New Roman" w:hAnsi="Times New Roman"/>
          <w:sz w:val="22"/>
          <w:szCs w:val="22"/>
        </w:rPr>
        <w:t xml:space="preserve"> на</w:t>
      </w:r>
      <w:r w:rsidRPr="006E5E19">
        <w:rPr>
          <w:rFonts w:ascii="Times New Roman" w:hAnsi="Times New Roman"/>
          <w:sz w:val="22"/>
          <w:szCs w:val="22"/>
        </w:rPr>
        <w:t xml:space="preserve"> жиро рачун број: .......................................................... код ................................…</w:t>
      </w:r>
      <w:r w:rsidRPr="006E5E19">
        <w:rPr>
          <w:rFonts w:ascii="Times New Roman" w:hAnsi="Times New Roman"/>
          <w:sz w:val="22"/>
          <w:szCs w:val="22"/>
          <w:lang w:val="sr-Cyrl-CS"/>
        </w:rPr>
        <w:t>....................</w:t>
      </w:r>
      <w:r w:rsidRPr="006E5E19">
        <w:rPr>
          <w:rFonts w:ascii="Times New Roman" w:hAnsi="Times New Roman"/>
          <w:sz w:val="22"/>
          <w:szCs w:val="22"/>
        </w:rPr>
        <w:t xml:space="preserve">банке . </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451E39" w:rsidRPr="007C7722" w:rsidRDefault="00451E39" w:rsidP="007C7722">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451E39" w:rsidRPr="006E5E19" w:rsidRDefault="00451E39" w:rsidP="00451E39">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451E39" w:rsidRPr="007C7722" w:rsidRDefault="00451E39" w:rsidP="007C7722">
      <w:pPr>
        <w:pStyle w:val="BodyTextIndent"/>
        <w:ind w:left="0" w:firstLine="288"/>
        <w:jc w:val="both"/>
        <w:rPr>
          <w:rFonts w:ascii="Times New Roman" w:hAnsi="Times New Roman"/>
          <w:sz w:val="22"/>
          <w:szCs w:val="22"/>
        </w:rPr>
      </w:pPr>
      <w:r w:rsidRPr="006E5E19">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
    <w:p w:rsidR="00451E39" w:rsidRPr="006E5E19" w:rsidRDefault="00451E39" w:rsidP="00451E39">
      <w:pPr>
        <w:jc w:val="both"/>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451E39" w:rsidRPr="006E5E19" w:rsidRDefault="002E776C" w:rsidP="00451E39">
      <w:pPr>
        <w:ind w:firstLine="288"/>
        <w:jc w:val="both"/>
        <w:rPr>
          <w:rFonts w:ascii="Times New Roman" w:hAnsi="Times New Roman"/>
          <w:sz w:val="22"/>
          <w:szCs w:val="22"/>
          <w:lang w:val="sr-Cyrl-CS"/>
        </w:rPr>
      </w:pPr>
      <w:r>
        <w:rPr>
          <w:rFonts w:ascii="Times New Roman" w:hAnsi="Times New Roman"/>
          <w:sz w:val="22"/>
          <w:szCs w:val="22"/>
        </w:rPr>
        <w:t>Уговор је сачињен у 4 (четири</w:t>
      </w:r>
      <w:r w:rsidR="00451E39" w:rsidRPr="006E5E19">
        <w:rPr>
          <w:rFonts w:ascii="Times New Roman" w:hAnsi="Times New Roman"/>
          <w:sz w:val="22"/>
          <w:szCs w:val="22"/>
        </w:rPr>
        <w:t xml:space="preserve">) </w:t>
      </w:r>
      <w:r>
        <w:rPr>
          <w:rFonts w:ascii="Times New Roman" w:hAnsi="Times New Roman"/>
          <w:sz w:val="22"/>
          <w:szCs w:val="22"/>
        </w:rPr>
        <w:t>истоветна примерка од којих 2 (два</w:t>
      </w:r>
      <w:r w:rsidR="00451E39" w:rsidRPr="006E5E19">
        <w:rPr>
          <w:rFonts w:ascii="Times New Roman" w:hAnsi="Times New Roman"/>
          <w:sz w:val="22"/>
          <w:szCs w:val="22"/>
        </w:rPr>
        <w:t xml:space="preserve">) задржава </w:t>
      </w:r>
      <w:r w:rsidR="00451E39" w:rsidRPr="006E5E19">
        <w:rPr>
          <w:rFonts w:ascii="Times New Roman" w:hAnsi="Times New Roman"/>
          <w:b/>
          <w:bCs/>
          <w:sz w:val="22"/>
          <w:szCs w:val="22"/>
        </w:rPr>
        <w:t>Наручилац,</w:t>
      </w:r>
      <w:r>
        <w:rPr>
          <w:rFonts w:ascii="Times New Roman" w:hAnsi="Times New Roman"/>
          <w:sz w:val="22"/>
          <w:szCs w:val="22"/>
        </w:rPr>
        <w:t xml:space="preserve"> а 2 (два</w:t>
      </w:r>
      <w:r w:rsidR="00451E39" w:rsidRPr="006E5E19">
        <w:rPr>
          <w:rFonts w:ascii="Times New Roman" w:hAnsi="Times New Roman"/>
          <w:sz w:val="22"/>
          <w:szCs w:val="22"/>
        </w:rPr>
        <w:t xml:space="preserve">) </w:t>
      </w:r>
      <w:r w:rsidR="00451E39" w:rsidRPr="006E5E19">
        <w:rPr>
          <w:rFonts w:ascii="Times New Roman" w:hAnsi="Times New Roman"/>
          <w:b/>
          <w:bCs/>
          <w:sz w:val="22"/>
          <w:szCs w:val="22"/>
        </w:rPr>
        <w:t>Продавац.</w:t>
      </w:r>
    </w:p>
    <w:p w:rsidR="00451E39" w:rsidRPr="006E5E19" w:rsidRDefault="00451E39" w:rsidP="00451E39">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451E39" w:rsidRPr="006E5E19" w:rsidRDefault="00451E39" w:rsidP="00451E39">
      <w:pPr>
        <w:rPr>
          <w:rFonts w:ascii="Times New Roman" w:hAnsi="Times New Roman"/>
          <w:sz w:val="20"/>
          <w:szCs w:val="20"/>
          <w:lang w:val="sr-Cyrl-CS"/>
        </w:rPr>
      </w:pPr>
    </w:p>
    <w:p w:rsidR="00B57801" w:rsidRPr="00EE1E78" w:rsidRDefault="00B57801" w:rsidP="00B57801">
      <w:pPr>
        <w:rPr>
          <w:rFonts w:ascii="Times New Roman" w:hAnsi="Times New Roman"/>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00CD3F89" w:rsidRPr="00EE1E78">
        <w:rPr>
          <w:rFonts w:ascii="Times New Roman" w:hAnsi="Times New Roman"/>
          <w:b/>
          <w:bCs/>
          <w:sz w:val="22"/>
          <w:szCs w:val="22"/>
          <w:lang w:val="sr-Cyrl-CS"/>
        </w:rPr>
        <w:t xml:space="preserve">    </w:t>
      </w:r>
      <w:r w:rsidR="00175338" w:rsidRPr="00EE1E78">
        <w:rPr>
          <w:rFonts w:ascii="Times New Roman" w:hAnsi="Times New Roman"/>
          <w:b/>
          <w:bCs/>
          <w:sz w:val="22"/>
          <w:szCs w:val="22"/>
          <w:lang w:val="sr-Cyrl-CS"/>
        </w:rPr>
        <w:t xml:space="preserve"> </w:t>
      </w:r>
      <w:r w:rsidR="007464CF"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B57801" w:rsidRDefault="00B57801" w:rsidP="00B57801">
      <w:pPr>
        <w:rPr>
          <w:rFonts w:ascii="Times New Roman" w:hAnsi="Times New Roman"/>
          <w:b/>
          <w:bCs/>
          <w:sz w:val="22"/>
          <w:szCs w:val="22"/>
          <w:lang w:val="sr-Cyrl-CS"/>
        </w:rPr>
      </w:pPr>
    </w:p>
    <w:p w:rsidR="002C2A22" w:rsidRPr="00EE1E78" w:rsidRDefault="002C2A22" w:rsidP="00B57801">
      <w:pPr>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w:t>
      </w:r>
      <w:r w:rsidR="00EB3C7D" w:rsidRPr="00EE1E78">
        <w:rPr>
          <w:rFonts w:ascii="Times New Roman" w:hAnsi="Times New Roman"/>
          <w:b/>
          <w:bCs/>
          <w:sz w:val="22"/>
          <w:szCs w:val="22"/>
          <w:lang w:val="sr-Cyrl-CS"/>
        </w:rPr>
        <w:t xml:space="preserve"> </w:t>
      </w:r>
      <w:r w:rsidRPr="00EE1E78">
        <w:rPr>
          <w:rFonts w:ascii="Times New Roman" w:hAnsi="Times New Roman"/>
          <w:b/>
          <w:bCs/>
          <w:sz w:val="22"/>
          <w:szCs w:val="22"/>
          <w:lang w:val="sr-Cyrl-CS"/>
        </w:rPr>
        <w:t>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B57801" w:rsidRPr="00EE1E78" w:rsidRDefault="00B57801" w:rsidP="00B57801">
      <w:pPr>
        <w:rPr>
          <w:rFonts w:ascii="Times New Roman" w:hAnsi="Times New Roman"/>
          <w:sz w:val="22"/>
          <w:szCs w:val="22"/>
        </w:rPr>
      </w:pPr>
    </w:p>
    <w:p w:rsidR="00FD5377" w:rsidRPr="00745D6A" w:rsidRDefault="00B57801" w:rsidP="000A453B">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xml:space="preserve">. </w:t>
      </w:r>
      <w:r w:rsidR="00745D6A" w:rsidRPr="00745D6A">
        <w:rPr>
          <w:rFonts w:ascii="Times New Roman" w:hAnsi="Times New Roman"/>
          <w:b/>
          <w:bCs/>
          <w:iCs/>
          <w:sz w:val="20"/>
          <w:szCs w:val="20"/>
        </w:rPr>
        <w:t>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00745D6A" w:rsidRPr="00745D6A">
        <w:rPr>
          <w:rFonts w:ascii="Times New Roman" w:hAnsi="Times New Roman"/>
          <w:b/>
          <w:bCs/>
          <w:iCs/>
          <w:sz w:val="20"/>
          <w:szCs w:val="20"/>
          <w:lang w:val="sr-Cyrl-CS"/>
        </w:rPr>
        <w:t xml:space="preserve">. </w:t>
      </w:r>
      <w:r w:rsidRPr="00745D6A">
        <w:rPr>
          <w:rFonts w:ascii="Times New Roman" w:hAnsi="Times New Roman"/>
          <w:b/>
          <w:bCs/>
          <w:iCs/>
          <w:sz w:val="20"/>
          <w:szCs w:val="20"/>
          <w:lang w:val="sr-Cyrl-CS"/>
        </w:rPr>
        <w:t xml:space="preserve">Уколико понуђач доставља </w:t>
      </w:r>
      <w:r w:rsidR="009C6ECC" w:rsidRPr="00745D6A">
        <w:rPr>
          <w:rFonts w:ascii="Times New Roman" w:hAnsi="Times New Roman"/>
          <w:b/>
          <w:bCs/>
          <w:iCs/>
          <w:sz w:val="20"/>
          <w:szCs w:val="20"/>
          <w:lang w:val="sr-Cyrl-CS"/>
        </w:rPr>
        <w:t>понуду само за поједине партије</w:t>
      </w:r>
      <w:r w:rsidRPr="00745D6A">
        <w:rPr>
          <w:rFonts w:ascii="Times New Roman" w:hAnsi="Times New Roman"/>
          <w:b/>
          <w:bCs/>
          <w:iCs/>
          <w:sz w:val="20"/>
          <w:szCs w:val="20"/>
          <w:lang w:val="sr-Cyrl-CS"/>
        </w:rPr>
        <w:t xml:space="preserve"> у обавези је да </w:t>
      </w:r>
      <w:r w:rsidR="00745D6A" w:rsidRPr="00745D6A">
        <w:rPr>
          <w:rFonts w:ascii="Times New Roman" w:hAnsi="Times New Roman"/>
          <w:b/>
          <w:bCs/>
          <w:iCs/>
          <w:sz w:val="20"/>
          <w:szCs w:val="20"/>
          <w:lang w:val="sr-Cyrl-CS"/>
        </w:rPr>
        <w:t>парафира све стране, потпише и овери печатом</w:t>
      </w:r>
      <w:r w:rsidRPr="00745D6A">
        <w:rPr>
          <w:rFonts w:ascii="Times New Roman" w:hAnsi="Times New Roman"/>
          <w:b/>
          <w:bCs/>
          <w:iCs/>
          <w:sz w:val="20"/>
          <w:szCs w:val="20"/>
          <w:lang w:val="sr-Cyrl-CS"/>
        </w:rPr>
        <w:t xml:space="preserve"> само оне моделе уговора за партије за које доставља своју понуду </w:t>
      </w:r>
    </w:p>
    <w:p w:rsidR="00FD5377" w:rsidRDefault="00FD5377" w:rsidP="00B57801">
      <w:pPr>
        <w:tabs>
          <w:tab w:val="left" w:pos="1050"/>
        </w:tabs>
        <w:rPr>
          <w:rFonts w:ascii="Times New Roman" w:hAnsi="Times New Roman"/>
          <w:sz w:val="22"/>
          <w:szCs w:val="22"/>
        </w:rPr>
      </w:pPr>
    </w:p>
    <w:p w:rsidR="00751DBD" w:rsidRPr="00EE1E78" w:rsidRDefault="00751DBD" w:rsidP="00751DBD">
      <w:pPr>
        <w:jc w:val="center"/>
        <w:rPr>
          <w:rFonts w:ascii="Times New Roman" w:hAnsi="Times New Roman"/>
          <w:b/>
          <w:bCs/>
          <w:sz w:val="22"/>
          <w:szCs w:val="22"/>
        </w:rPr>
      </w:pPr>
      <w:r w:rsidRPr="00EE1E78">
        <w:rPr>
          <w:rFonts w:ascii="Times New Roman" w:hAnsi="Times New Roman"/>
          <w:b/>
          <w:bCs/>
          <w:sz w:val="22"/>
          <w:szCs w:val="22"/>
        </w:rPr>
        <w:lastRenderedPageBreak/>
        <w:t>1</w:t>
      </w:r>
      <w:r>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751DBD" w:rsidRPr="00EE1E78" w:rsidRDefault="00751DBD" w:rsidP="00751DBD">
      <w:pPr>
        <w:jc w:val="center"/>
        <w:rPr>
          <w:rFonts w:ascii="Times New Roman" w:hAnsi="Times New Roman"/>
          <w:b/>
          <w:bCs/>
          <w:sz w:val="22"/>
          <w:szCs w:val="22"/>
          <w:lang w:val="sr-Cyrl-CS"/>
        </w:rPr>
      </w:pPr>
      <w:r w:rsidRPr="00EE1E78">
        <w:rPr>
          <w:rFonts w:ascii="Times New Roman" w:hAnsi="Times New Roman"/>
          <w:b/>
          <w:bCs/>
          <w:sz w:val="22"/>
          <w:szCs w:val="22"/>
          <w:lang w:val="sr-Cyrl-CS"/>
        </w:rPr>
        <w:t xml:space="preserve">(набавка </w:t>
      </w:r>
      <w:r w:rsidRPr="003F0BD9">
        <w:rPr>
          <w:rFonts w:ascii="Times New Roman" w:hAnsi="Times New Roman"/>
          <w:b/>
          <w:sz w:val="22"/>
          <w:szCs w:val="22"/>
          <w:lang w:val="sr-Cyrl-CS"/>
        </w:rPr>
        <w:t xml:space="preserve">материјала за </w:t>
      </w:r>
      <w:r w:rsidRPr="003F0BD9">
        <w:rPr>
          <w:rFonts w:ascii="Times New Roman" w:hAnsi="Times New Roman"/>
          <w:b/>
          <w:bCs/>
          <w:sz w:val="22"/>
          <w:szCs w:val="22"/>
          <w:lang w:val="sr-Cyrl-CS"/>
        </w:rPr>
        <w:t>одржавање хигијене и домаћинство</w:t>
      </w:r>
      <w:r>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Pr>
          <w:rFonts w:ascii="Times New Roman" w:hAnsi="Times New Roman"/>
          <w:b/>
          <w:bCs/>
          <w:sz w:val="22"/>
          <w:szCs w:val="22"/>
          <w:lang w:val="sr-Cyrl-CS"/>
        </w:rPr>
        <w:t>2</w:t>
      </w:r>
      <w:r w:rsidRPr="00EE1E78">
        <w:rPr>
          <w:rFonts w:ascii="Times New Roman" w:hAnsi="Times New Roman"/>
          <w:b/>
          <w:bCs/>
          <w:sz w:val="22"/>
          <w:szCs w:val="22"/>
          <w:lang w:val="sr-Cyrl-CS"/>
        </w:rPr>
        <w:t>)</w:t>
      </w:r>
    </w:p>
    <w:p w:rsidR="00751DBD" w:rsidRPr="00EE1E78" w:rsidRDefault="00751DBD" w:rsidP="00751DBD">
      <w:pPr>
        <w:jc w:val="center"/>
        <w:rPr>
          <w:rFonts w:ascii="Times New Roman" w:hAnsi="Times New Roman"/>
          <w:b/>
          <w:sz w:val="22"/>
          <w:szCs w:val="22"/>
          <w:lang w:val="ru-RU"/>
        </w:rPr>
      </w:pPr>
    </w:p>
    <w:p w:rsidR="00751DBD" w:rsidRPr="00EE1E78" w:rsidRDefault="00751DBD" w:rsidP="00751DBD">
      <w:pPr>
        <w:jc w:val="center"/>
        <w:rPr>
          <w:rFonts w:ascii="Times New Roman" w:hAnsi="Times New Roman"/>
          <w:b/>
          <w:sz w:val="22"/>
          <w:szCs w:val="22"/>
          <w:lang w:val="ru-RU"/>
        </w:rPr>
      </w:pPr>
    </w:p>
    <w:p w:rsidR="00751DBD" w:rsidRPr="00EE1E78" w:rsidRDefault="00751DBD" w:rsidP="00751DBD">
      <w:pPr>
        <w:pStyle w:val="Subtitle"/>
        <w:ind w:firstLine="720"/>
        <w:jc w:val="left"/>
        <w:rPr>
          <w:b w:val="0"/>
          <w:bCs w:val="0"/>
          <w:sz w:val="22"/>
          <w:szCs w:val="22"/>
        </w:rPr>
      </w:pPr>
      <w:r w:rsidRPr="00EE1E78">
        <w:rPr>
          <w:b w:val="0"/>
          <w:bCs w:val="0"/>
          <w:sz w:val="22"/>
          <w:szCs w:val="22"/>
        </w:rPr>
        <w:t>Закључен дана ......................... у Нишу између :</w:t>
      </w:r>
    </w:p>
    <w:p w:rsidR="00751DBD" w:rsidRPr="00EE1E78" w:rsidRDefault="00751DBD" w:rsidP="00751DBD">
      <w:pPr>
        <w:pStyle w:val="Subtitle"/>
        <w:jc w:val="left"/>
        <w:rPr>
          <w:b w:val="0"/>
          <w:bCs w:val="0"/>
          <w:sz w:val="22"/>
          <w:szCs w:val="22"/>
        </w:rPr>
      </w:pPr>
    </w:p>
    <w:p w:rsidR="00751DBD" w:rsidRPr="00EE1E78" w:rsidRDefault="00751DBD" w:rsidP="00751DBD">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 33 кога заступа декан Проф</w:t>
      </w:r>
      <w:r w:rsidRPr="00EE1E78">
        <w:rPr>
          <w:rFonts w:ascii="Times New Roman" w:hAnsi="Times New Roman"/>
          <w:b/>
          <w:bCs/>
          <w:sz w:val="22"/>
          <w:szCs w:val="22"/>
          <w:lang w:val="sr-Cyrl-CS"/>
        </w:rPr>
        <w:t>.</w:t>
      </w:r>
      <w:r w:rsidRPr="00EE1E78">
        <w:rPr>
          <w:rFonts w:ascii="Times New Roman" w:hAnsi="Times New Roman"/>
          <w:b/>
          <w:bCs/>
          <w:sz w:val="22"/>
          <w:szCs w:val="22"/>
          <w:lang w:val="sl-SI"/>
        </w:rPr>
        <w:t xml:space="preserve"> др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751DBD" w:rsidRPr="00EE1E78" w:rsidRDefault="00751DBD" w:rsidP="00751DBD">
      <w:pPr>
        <w:ind w:right="-697"/>
        <w:jc w:val="both"/>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 xml:space="preserve">______________  (у даљем тексту ПРОДАВАЦ) </w:t>
      </w:r>
    </w:p>
    <w:p w:rsidR="00751DBD" w:rsidRPr="00EE1E78" w:rsidRDefault="00751DBD" w:rsidP="00751DBD">
      <w:pPr>
        <w:ind w:left="4502"/>
        <w:rPr>
          <w:rFonts w:ascii="Times New Roman" w:hAnsi="Times New Roman"/>
          <w:b/>
          <w:bCs/>
          <w:sz w:val="22"/>
          <w:szCs w:val="22"/>
          <w:lang w:val="sr-Cyrl-CS"/>
        </w:rPr>
      </w:pPr>
    </w:p>
    <w:p w:rsidR="00751DBD" w:rsidRPr="00EE1E78" w:rsidRDefault="00751DBD" w:rsidP="00751DBD">
      <w:pPr>
        <w:pStyle w:val="Subtitle"/>
        <w:jc w:val="both"/>
        <w:rPr>
          <w:bCs w:val="0"/>
          <w:sz w:val="22"/>
          <w:szCs w:val="22"/>
        </w:rPr>
      </w:pPr>
    </w:p>
    <w:p w:rsidR="00751DBD" w:rsidRPr="00EE1E78" w:rsidRDefault="00751DBD" w:rsidP="00751DBD">
      <w:pPr>
        <w:pStyle w:val="Subtitle"/>
        <w:jc w:val="both"/>
        <w:rPr>
          <w:b w:val="0"/>
          <w:bCs w:val="0"/>
          <w:sz w:val="22"/>
          <w:szCs w:val="22"/>
        </w:rPr>
      </w:pPr>
      <w:r w:rsidRPr="00EE1E78">
        <w:rPr>
          <w:b w:val="0"/>
          <w:bCs w:val="0"/>
          <w:sz w:val="22"/>
          <w:szCs w:val="22"/>
        </w:rPr>
        <w:t>Уговорне стране су уговориле следеће:</w:t>
      </w:r>
    </w:p>
    <w:p w:rsidR="00751DBD" w:rsidRPr="00EE1E78" w:rsidRDefault="00751DBD" w:rsidP="00751DBD">
      <w:pPr>
        <w:rPr>
          <w:rFonts w:ascii="Times New Roman" w:hAnsi="Times New Roman"/>
          <w:sz w:val="22"/>
          <w:szCs w:val="22"/>
          <w:lang w:val="ru-RU"/>
        </w:rPr>
      </w:pPr>
    </w:p>
    <w:p w:rsidR="00751DBD" w:rsidRPr="006E5E19" w:rsidRDefault="00751DBD" w:rsidP="00751DBD">
      <w:pPr>
        <w:rPr>
          <w:rFonts w:ascii="Times New Roman" w:hAnsi="Times New Roman"/>
          <w:sz w:val="22"/>
          <w:szCs w:val="22"/>
          <w:lang w:val="ru-RU"/>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751DBD" w:rsidRPr="006E5E19" w:rsidRDefault="00751DBD" w:rsidP="00751DBD">
      <w:pPr>
        <w:rPr>
          <w:rFonts w:ascii="Times New Roman" w:hAnsi="Times New Roman"/>
          <w:sz w:val="22"/>
          <w:szCs w:val="22"/>
          <w:lang w:val="sr-Cyrl-CS"/>
        </w:rPr>
      </w:pPr>
    </w:p>
    <w:p w:rsidR="00751DBD" w:rsidRPr="00142304" w:rsidRDefault="00751DBD" w:rsidP="00751DBD">
      <w:pPr>
        <w:jc w:val="center"/>
        <w:rPr>
          <w:rFonts w:ascii="Times New Roman" w:hAnsi="Times New Roman"/>
          <w:sz w:val="22"/>
          <w:szCs w:val="22"/>
          <w:lang w:val="sr-Cyrl-CS"/>
        </w:rPr>
      </w:pPr>
      <w:r w:rsidRPr="00142304">
        <w:rPr>
          <w:rFonts w:ascii="Times New Roman" w:hAnsi="Times New Roman"/>
          <w:sz w:val="22"/>
          <w:szCs w:val="22"/>
          <w:lang w:val="sr-Cyrl-CS"/>
        </w:rPr>
        <w:t>Чл.1.</w:t>
      </w:r>
    </w:p>
    <w:p w:rsidR="00751DBD" w:rsidRPr="00142304" w:rsidRDefault="00751DBD" w:rsidP="00751DBD">
      <w:pPr>
        <w:ind w:firstLine="288"/>
        <w:jc w:val="both"/>
        <w:rPr>
          <w:rFonts w:ascii="Times New Roman" w:hAnsi="Times New Roman"/>
          <w:sz w:val="22"/>
          <w:szCs w:val="22"/>
          <w:lang w:val="sr-Cyrl-CS"/>
        </w:rPr>
      </w:pPr>
      <w:r w:rsidRPr="00142304">
        <w:rPr>
          <w:rFonts w:ascii="Times New Roman" w:hAnsi="Times New Roman"/>
          <w:sz w:val="22"/>
          <w:szCs w:val="22"/>
          <w:lang w:val="sr-Cyrl-CS"/>
        </w:rPr>
        <w:t xml:space="preserve">Предмет уговора је сукцесивна набавка материјала за </w:t>
      </w:r>
      <w:r w:rsidRPr="00142304">
        <w:rPr>
          <w:rFonts w:ascii="Times New Roman" w:hAnsi="Times New Roman"/>
          <w:bCs/>
          <w:sz w:val="22"/>
          <w:szCs w:val="22"/>
          <w:lang w:val="sr-Cyrl-CS"/>
        </w:rPr>
        <w:t>одржавање хигијене и домаћинство</w:t>
      </w:r>
      <w:r w:rsidRPr="00142304">
        <w:rPr>
          <w:rFonts w:ascii="Times New Roman" w:hAnsi="Times New Roman"/>
          <w:sz w:val="22"/>
          <w:szCs w:val="22"/>
          <w:lang w:val="sr-Cyrl-CS"/>
        </w:rPr>
        <w:t xml:space="preserve"> за потребе Природно-математичког факултета у Нишу </w:t>
      </w:r>
      <w:r w:rsidR="00326353">
        <w:rPr>
          <w:rFonts w:ascii="Times New Roman" w:hAnsi="Times New Roman"/>
          <w:sz w:val="22"/>
          <w:szCs w:val="22"/>
          <w:lang w:val="sr-Cyrl-CS"/>
        </w:rPr>
        <w:t>до 30.</w:t>
      </w:r>
      <w:r w:rsidR="00124D46">
        <w:rPr>
          <w:rFonts w:ascii="Times New Roman" w:hAnsi="Times New Roman"/>
          <w:sz w:val="22"/>
          <w:szCs w:val="22"/>
          <w:lang w:val="sr-Cyrl-CS"/>
        </w:rPr>
        <w:t>0</w:t>
      </w:r>
      <w:r w:rsidR="00326353">
        <w:rPr>
          <w:rFonts w:ascii="Times New Roman" w:hAnsi="Times New Roman"/>
          <w:sz w:val="22"/>
          <w:szCs w:val="22"/>
          <w:lang w:val="sr-Cyrl-CS"/>
        </w:rPr>
        <w:t>4.201</w:t>
      </w:r>
      <w:r w:rsidR="00326353">
        <w:rPr>
          <w:rFonts w:ascii="Times New Roman" w:hAnsi="Times New Roman"/>
          <w:sz w:val="22"/>
          <w:szCs w:val="22"/>
        </w:rPr>
        <w:t>6</w:t>
      </w:r>
      <w:r w:rsidR="00B920F8" w:rsidRPr="00326353">
        <w:rPr>
          <w:rFonts w:ascii="Times New Roman" w:hAnsi="Times New Roman"/>
          <w:sz w:val="22"/>
          <w:szCs w:val="22"/>
          <w:lang w:val="sr-Cyrl-CS"/>
        </w:rPr>
        <w:t>.</w:t>
      </w:r>
      <w:r w:rsidR="00B920F8" w:rsidRPr="00142304">
        <w:rPr>
          <w:rFonts w:ascii="Times New Roman" w:hAnsi="Times New Roman"/>
          <w:sz w:val="22"/>
          <w:szCs w:val="22"/>
          <w:lang w:val="sr-Cyrl-CS"/>
        </w:rPr>
        <w:t xml:space="preserve"> год</w:t>
      </w:r>
      <w:r w:rsidR="00643CB5" w:rsidRPr="00142304">
        <w:rPr>
          <w:rFonts w:ascii="Times New Roman" w:hAnsi="Times New Roman"/>
          <w:sz w:val="22"/>
          <w:szCs w:val="22"/>
          <w:lang w:val="sr-Cyrl-CS"/>
        </w:rPr>
        <w:t>ине</w:t>
      </w:r>
      <w:r w:rsidRPr="00142304">
        <w:rPr>
          <w:rFonts w:ascii="Times New Roman" w:hAnsi="Times New Roman"/>
          <w:sz w:val="22"/>
          <w:szCs w:val="22"/>
          <w:lang w:val="sr-Cyrl-CS"/>
        </w:rPr>
        <w:t>, а у свему у складу са следећим документима који чине саставни део овог уговора:</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Понуда понуђача бр. ............. од ............. 20</w:t>
      </w:r>
      <w:r w:rsidRPr="00142304">
        <w:rPr>
          <w:rFonts w:ascii="Times New Roman" w:hAnsi="Times New Roman"/>
          <w:sz w:val="22"/>
          <w:szCs w:val="22"/>
        </w:rPr>
        <w:t>1</w:t>
      </w:r>
      <w:r w:rsidR="00593FCA">
        <w:rPr>
          <w:rFonts w:ascii="Times New Roman" w:hAnsi="Times New Roman"/>
          <w:sz w:val="22"/>
          <w:szCs w:val="22"/>
          <w:lang w:val="sr-Cyrl-CS"/>
        </w:rPr>
        <w:t>5</w:t>
      </w:r>
      <w:r w:rsidRPr="00142304">
        <w:rPr>
          <w:rFonts w:ascii="Times New Roman" w:hAnsi="Times New Roman"/>
          <w:sz w:val="22"/>
          <w:szCs w:val="22"/>
          <w:lang w:val="sr-Cyrl-CS"/>
        </w:rPr>
        <w:t>. године</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Спецификација са техничким захтевима из конкурсне документације</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Одлука Наручиоца о додели уговора  бр. .............. од ............... 20</w:t>
      </w:r>
      <w:r w:rsidRPr="00142304">
        <w:rPr>
          <w:rFonts w:ascii="Times New Roman" w:hAnsi="Times New Roman"/>
          <w:sz w:val="22"/>
          <w:szCs w:val="22"/>
        </w:rPr>
        <w:t>1</w:t>
      </w:r>
      <w:r w:rsidR="00593FCA">
        <w:rPr>
          <w:rFonts w:ascii="Times New Roman" w:hAnsi="Times New Roman"/>
          <w:sz w:val="22"/>
          <w:szCs w:val="22"/>
          <w:lang w:val="sr-Cyrl-CS"/>
        </w:rPr>
        <w:t>5</w:t>
      </w:r>
      <w:r w:rsidRPr="00142304">
        <w:rPr>
          <w:rFonts w:ascii="Times New Roman" w:hAnsi="Times New Roman"/>
          <w:sz w:val="22"/>
          <w:szCs w:val="22"/>
          <w:lang w:val="sr-Cyrl-CS"/>
        </w:rPr>
        <w:t xml:space="preserve">. године </w:t>
      </w:r>
    </w:p>
    <w:p w:rsidR="00751DBD" w:rsidRPr="00142304" w:rsidRDefault="00751DBD" w:rsidP="00751DBD">
      <w:pPr>
        <w:pStyle w:val="Subtitle"/>
        <w:ind w:firstLine="288"/>
        <w:jc w:val="both"/>
        <w:rPr>
          <w:b w:val="0"/>
          <w:bCs w:val="0"/>
          <w:sz w:val="22"/>
          <w:szCs w:val="22"/>
        </w:rPr>
      </w:pPr>
      <w:r w:rsidRPr="00142304">
        <w:rPr>
          <w:b w:val="0"/>
          <w:bCs w:val="0"/>
          <w:sz w:val="22"/>
          <w:szCs w:val="22"/>
        </w:rPr>
        <w:t>Количина и врста добара биће детаљно одређени у сваком појединачном захтеву наручиоца.</w:t>
      </w:r>
    </w:p>
    <w:p w:rsidR="00751DBD" w:rsidRPr="00142304" w:rsidRDefault="00751DBD" w:rsidP="00751DBD">
      <w:pPr>
        <w:rPr>
          <w:rFonts w:ascii="Times New Roman" w:hAnsi="Times New Roman"/>
          <w:b/>
          <w:bCs/>
          <w:sz w:val="22"/>
          <w:szCs w:val="22"/>
          <w:lang w:val="sr-Cyrl-CS"/>
        </w:rPr>
      </w:pPr>
    </w:p>
    <w:p w:rsidR="00751DBD" w:rsidRPr="00142304" w:rsidRDefault="00751DBD" w:rsidP="00751DBD">
      <w:pPr>
        <w:rPr>
          <w:rFonts w:ascii="Times New Roman" w:hAnsi="Times New Roman"/>
          <w:b/>
          <w:bCs/>
          <w:sz w:val="20"/>
          <w:szCs w:val="20"/>
          <w:lang w:val="sr-Cyrl-CS"/>
        </w:rPr>
      </w:pPr>
      <w:r w:rsidRPr="00142304">
        <w:rPr>
          <w:rFonts w:ascii="Times New Roman" w:hAnsi="Times New Roman"/>
          <w:b/>
          <w:bCs/>
          <w:sz w:val="20"/>
          <w:szCs w:val="20"/>
          <w:lang w:val="sr-Cyrl-CS"/>
        </w:rPr>
        <w:t>ЦЕНА</w:t>
      </w:r>
    </w:p>
    <w:p w:rsidR="00751DBD" w:rsidRPr="00142304" w:rsidRDefault="00751DBD" w:rsidP="00751DBD">
      <w:pPr>
        <w:rPr>
          <w:rFonts w:ascii="Times New Roman" w:hAnsi="Times New Roman"/>
          <w:sz w:val="22"/>
          <w:szCs w:val="22"/>
          <w:lang w:val="sr-Cyrl-CS"/>
        </w:rPr>
      </w:pPr>
    </w:p>
    <w:p w:rsidR="00751DBD" w:rsidRPr="00142304" w:rsidRDefault="00751DBD" w:rsidP="00751DBD">
      <w:pPr>
        <w:jc w:val="center"/>
        <w:rPr>
          <w:rFonts w:ascii="Times New Roman" w:hAnsi="Times New Roman"/>
          <w:sz w:val="22"/>
          <w:szCs w:val="22"/>
          <w:lang w:val="sr-Cyrl-CS"/>
        </w:rPr>
      </w:pPr>
      <w:r w:rsidRPr="00142304">
        <w:rPr>
          <w:rFonts w:ascii="Times New Roman" w:hAnsi="Times New Roman"/>
          <w:sz w:val="22"/>
          <w:szCs w:val="22"/>
          <w:lang w:val="sr-Cyrl-CS"/>
        </w:rPr>
        <w:t>Чл.2.</w:t>
      </w:r>
    </w:p>
    <w:p w:rsidR="00751DBD" w:rsidRPr="00142304" w:rsidRDefault="00751DBD" w:rsidP="00751DBD">
      <w:pPr>
        <w:ind w:firstLine="288"/>
        <w:jc w:val="both"/>
        <w:rPr>
          <w:rFonts w:ascii="Times New Roman" w:hAnsi="Times New Roman"/>
          <w:sz w:val="22"/>
          <w:szCs w:val="22"/>
        </w:rPr>
      </w:pPr>
      <w:r w:rsidRPr="00142304">
        <w:rPr>
          <w:rFonts w:ascii="Times New Roman" w:hAnsi="Times New Roman"/>
          <w:sz w:val="22"/>
          <w:szCs w:val="22"/>
          <w:lang w:val="sr-Cyrl-CS"/>
        </w:rPr>
        <w:t xml:space="preserve">Цене добара која су предмет овог уговора су дате у понуди продавца бр. .................. од </w:t>
      </w:r>
      <w:r w:rsidRPr="00142304">
        <w:rPr>
          <w:rFonts w:ascii="Times New Roman" w:hAnsi="Times New Roman"/>
          <w:sz w:val="22"/>
          <w:szCs w:val="22"/>
          <w:lang w:val="sr-Latn-CS"/>
        </w:rPr>
        <w:t xml:space="preserve">......................... </w:t>
      </w:r>
      <w:r w:rsidRPr="00142304">
        <w:rPr>
          <w:rFonts w:ascii="Times New Roman" w:hAnsi="Times New Roman"/>
          <w:sz w:val="22"/>
          <w:szCs w:val="22"/>
          <w:lang w:val="sr-Cyrl-CS"/>
        </w:rPr>
        <w:t>20</w:t>
      </w:r>
      <w:r w:rsidRPr="00142304">
        <w:rPr>
          <w:rFonts w:ascii="Times New Roman" w:hAnsi="Times New Roman"/>
          <w:sz w:val="22"/>
          <w:szCs w:val="22"/>
        </w:rPr>
        <w:t>1</w:t>
      </w:r>
      <w:r w:rsidR="00593FCA">
        <w:rPr>
          <w:rFonts w:ascii="Times New Roman" w:hAnsi="Times New Roman"/>
          <w:sz w:val="22"/>
          <w:szCs w:val="22"/>
          <w:lang w:val="sr-Cyrl-CS"/>
        </w:rPr>
        <w:t>5</w:t>
      </w:r>
      <w:r w:rsidRPr="00142304">
        <w:rPr>
          <w:rFonts w:ascii="Times New Roman" w:hAnsi="Times New Roman"/>
          <w:sz w:val="22"/>
          <w:szCs w:val="22"/>
          <w:lang w:val="sr-Cyrl-CS"/>
        </w:rPr>
        <w:t>. године, појединачно по траженим артиклима и у укупном износу.</w:t>
      </w:r>
    </w:p>
    <w:p w:rsidR="00751DBD" w:rsidRPr="00142304" w:rsidRDefault="00751DBD" w:rsidP="00751DBD">
      <w:pPr>
        <w:ind w:firstLine="288"/>
        <w:jc w:val="both"/>
        <w:rPr>
          <w:rFonts w:ascii="Times New Roman" w:hAnsi="Times New Roman"/>
          <w:sz w:val="22"/>
          <w:szCs w:val="22"/>
          <w:lang w:val="sr-Latn-CS"/>
        </w:rPr>
      </w:pPr>
      <w:r w:rsidRPr="00142304">
        <w:rPr>
          <w:rFonts w:ascii="Times New Roman" w:hAnsi="Times New Roman"/>
          <w:sz w:val="22"/>
          <w:szCs w:val="22"/>
          <w:lang w:val="sr-Cyrl-CS"/>
        </w:rPr>
        <w:t>Уговорена цена садржи трошкове тр</w:t>
      </w:r>
      <w:r w:rsidRPr="00142304">
        <w:rPr>
          <w:rFonts w:ascii="Times New Roman" w:hAnsi="Times New Roman"/>
          <w:sz w:val="22"/>
          <w:szCs w:val="22"/>
        </w:rPr>
        <w:t>a</w:t>
      </w:r>
      <w:r w:rsidRPr="00142304">
        <w:rPr>
          <w:rFonts w:ascii="Times New Roman" w:hAnsi="Times New Roman"/>
          <w:sz w:val="22"/>
          <w:szCs w:val="22"/>
          <w:lang w:val="sr-Cyrl-CS"/>
        </w:rPr>
        <w:t>нспорта до наручиоца у Нишу, ул. Вишеградска 33,</w:t>
      </w:r>
      <w:r w:rsidRPr="00142304">
        <w:rPr>
          <w:rFonts w:ascii="Times New Roman" w:hAnsi="Times New Roman"/>
          <w:sz w:val="22"/>
          <w:szCs w:val="22"/>
        </w:rPr>
        <w:t xml:space="preserve"> </w:t>
      </w:r>
      <w:r w:rsidRPr="00142304">
        <w:rPr>
          <w:rFonts w:ascii="Times New Roman" w:hAnsi="Times New Roman"/>
          <w:sz w:val="22"/>
          <w:szCs w:val="22"/>
          <w:lang w:val="sr-Cyrl-CS"/>
        </w:rPr>
        <w:t>на основу сваког појединачног захтева наручиоца.</w:t>
      </w:r>
    </w:p>
    <w:p w:rsidR="00751DBD" w:rsidRPr="00142304" w:rsidRDefault="00751DBD" w:rsidP="00751DBD">
      <w:pPr>
        <w:ind w:firstLine="288"/>
        <w:jc w:val="both"/>
        <w:rPr>
          <w:rFonts w:ascii="Times New Roman" w:hAnsi="Times New Roman"/>
          <w:sz w:val="22"/>
          <w:szCs w:val="22"/>
          <w:lang w:val="sr-Latn-CS" w:eastAsia="sr-Cyrl-CS"/>
        </w:rPr>
      </w:pPr>
      <w:r w:rsidRPr="00142304">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sr-Cyrl-CS"/>
        </w:rPr>
        <w:tab/>
        <w:t>Продавац евентуално, по истеку рока важења понуде, може да коригује своје цене из понуде за време трајања уговора.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751DBD" w:rsidRPr="00142304" w:rsidRDefault="00751DBD" w:rsidP="00751DBD">
      <w:pPr>
        <w:rPr>
          <w:rFonts w:ascii="Times New Roman" w:hAnsi="Times New Roman"/>
          <w:b/>
          <w:bCs/>
          <w:sz w:val="22"/>
          <w:szCs w:val="22"/>
        </w:rPr>
      </w:pPr>
    </w:p>
    <w:p w:rsidR="00751DBD" w:rsidRPr="006E5E19" w:rsidRDefault="00751DBD" w:rsidP="00751DBD">
      <w:pPr>
        <w:rPr>
          <w:rFonts w:ascii="Times New Roman" w:hAnsi="Times New Roman"/>
          <w:b/>
          <w:bCs/>
          <w:sz w:val="20"/>
          <w:szCs w:val="20"/>
          <w:lang w:val="sr-Cyrl-CS"/>
        </w:rPr>
      </w:pPr>
      <w:r w:rsidRPr="00142304">
        <w:rPr>
          <w:rFonts w:ascii="Times New Roman" w:hAnsi="Times New Roman"/>
          <w:b/>
          <w:bCs/>
          <w:sz w:val="20"/>
          <w:szCs w:val="20"/>
          <w:lang w:val="sr-Cyrl-CS"/>
        </w:rPr>
        <w:t>ГАРАНТНИ РОК</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751DBD" w:rsidRDefault="00751DBD" w:rsidP="00751DBD">
      <w:pPr>
        <w:ind w:right="-9" w:firstLine="288"/>
        <w:jc w:val="both"/>
        <w:rPr>
          <w:rFonts w:ascii="Times New Roman" w:hAnsi="Times New Roman"/>
          <w:b/>
          <w:sz w:val="22"/>
          <w:szCs w:val="22"/>
          <w:lang w:val="sr-Cyrl-CS"/>
        </w:rPr>
      </w:pPr>
    </w:p>
    <w:p w:rsidR="00751DBD" w:rsidRDefault="00751DBD" w:rsidP="00751DBD">
      <w:pPr>
        <w:ind w:right="-9" w:firstLine="288"/>
        <w:jc w:val="both"/>
        <w:rPr>
          <w:rFonts w:ascii="Times New Roman" w:hAnsi="Times New Roman"/>
          <w:b/>
          <w:sz w:val="22"/>
          <w:szCs w:val="22"/>
          <w:lang w:val="sr-Cyrl-CS"/>
        </w:rPr>
      </w:pPr>
    </w:p>
    <w:p w:rsidR="00751DBD" w:rsidRDefault="00751DBD" w:rsidP="00751DBD">
      <w:pPr>
        <w:ind w:right="-9" w:firstLine="288"/>
        <w:jc w:val="both"/>
        <w:rPr>
          <w:rFonts w:ascii="Times New Roman" w:hAnsi="Times New Roman"/>
          <w:b/>
          <w:sz w:val="22"/>
          <w:szCs w:val="22"/>
          <w:lang w:val="sr-Cyrl-CS"/>
        </w:rPr>
      </w:pPr>
    </w:p>
    <w:p w:rsidR="00751DBD" w:rsidRPr="006E5E19" w:rsidRDefault="00751DBD" w:rsidP="00751DBD">
      <w:pPr>
        <w:ind w:right="-9" w:firstLine="288"/>
        <w:jc w:val="both"/>
        <w:rPr>
          <w:rFonts w:ascii="Times New Roman" w:hAnsi="Times New Roman"/>
          <w:b/>
          <w:sz w:val="22"/>
          <w:szCs w:val="22"/>
          <w:lang w:val="sr-Cyrl-CS"/>
        </w:rPr>
      </w:pPr>
    </w:p>
    <w:p w:rsidR="00751DBD" w:rsidRPr="006E5E19" w:rsidRDefault="00751DBD" w:rsidP="00751DBD">
      <w:pPr>
        <w:jc w:val="center"/>
        <w:rPr>
          <w:rFonts w:ascii="Times New Roman" w:hAnsi="Times New Roman"/>
          <w:sz w:val="22"/>
          <w:szCs w:val="22"/>
          <w:lang w:val="sr-Cyrl-CS"/>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751DBD" w:rsidRPr="006E5E19" w:rsidRDefault="00751DBD" w:rsidP="00751DBD">
      <w:pPr>
        <w:ind w:firstLine="288"/>
        <w:jc w:val="both"/>
        <w:rPr>
          <w:rFonts w:ascii="Times New Roman" w:hAnsi="Times New Roman"/>
          <w:sz w:val="22"/>
          <w:szCs w:val="22"/>
        </w:rPr>
      </w:pPr>
      <w:r w:rsidRPr="00593AB1">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Pr="00593AB1">
        <w:rPr>
          <w:rFonts w:ascii="Times New Roman" w:hAnsi="Times New Roman"/>
          <w:sz w:val="22"/>
          <w:szCs w:val="22"/>
          <w:lang w:val="sr-Cyrl-CS"/>
        </w:rPr>
        <w:t>7</w:t>
      </w:r>
      <w:r w:rsidRPr="00593AB1">
        <w:rPr>
          <w:rFonts w:ascii="Times New Roman" w:hAnsi="Times New Roman"/>
          <w:sz w:val="22"/>
          <w:szCs w:val="22"/>
        </w:rPr>
        <w:t xml:space="preserve"> (</w:t>
      </w:r>
      <w:r w:rsidRPr="00593AB1">
        <w:rPr>
          <w:rFonts w:ascii="Times New Roman" w:hAnsi="Times New Roman"/>
          <w:sz w:val="22"/>
          <w:szCs w:val="22"/>
          <w:lang w:val="sr-Cyrl-CS"/>
        </w:rPr>
        <w:t>седам</w:t>
      </w:r>
      <w:r w:rsidRPr="00593AB1">
        <w:rPr>
          <w:rFonts w:ascii="Times New Roman" w:hAnsi="Times New Roman"/>
          <w:sz w:val="22"/>
          <w:szCs w:val="22"/>
        </w:rPr>
        <w:t>) дана</w:t>
      </w:r>
      <w:r w:rsidRPr="00593AB1">
        <w:rPr>
          <w:rFonts w:ascii="Times New Roman" w:hAnsi="Times New Roman"/>
          <w:sz w:val="22"/>
          <w:szCs w:val="22"/>
          <w:lang w:val="sr-Cyrl-CS"/>
        </w:rPr>
        <w:t xml:space="preserve"> од испоруке и </w:t>
      </w:r>
      <w:r w:rsidRPr="00593AB1">
        <w:rPr>
          <w:rFonts w:ascii="Times New Roman" w:hAnsi="Times New Roman"/>
          <w:sz w:val="22"/>
          <w:szCs w:val="22"/>
        </w:rPr>
        <w:t>испостављања фактуре продавца са тачно наведеним називом, ценом</w:t>
      </w:r>
      <w:r w:rsidRPr="00593AB1">
        <w:rPr>
          <w:rFonts w:ascii="Times New Roman" w:hAnsi="Times New Roman"/>
          <w:sz w:val="22"/>
          <w:szCs w:val="22"/>
          <w:lang w:val="sr-Cyrl-CS"/>
        </w:rPr>
        <w:t xml:space="preserve">, </w:t>
      </w:r>
      <w:r w:rsidRPr="00593AB1">
        <w:rPr>
          <w:rFonts w:ascii="Times New Roman" w:hAnsi="Times New Roman"/>
          <w:sz w:val="22"/>
          <w:szCs w:val="22"/>
        </w:rPr>
        <w:t>количином испоручене робе</w:t>
      </w:r>
      <w:r w:rsidRPr="00593AB1">
        <w:rPr>
          <w:rFonts w:ascii="Times New Roman" w:hAnsi="Times New Roman"/>
          <w:sz w:val="22"/>
          <w:szCs w:val="22"/>
          <w:lang w:val="sr-Cyrl-CS"/>
        </w:rPr>
        <w:t xml:space="preserve"> и свом неопходном пратећом документацијом</w:t>
      </w:r>
      <w:r w:rsidRPr="00593AB1">
        <w:rPr>
          <w:rFonts w:ascii="Times New Roman" w:hAnsi="Times New Roman"/>
          <w:sz w:val="22"/>
          <w:szCs w:val="22"/>
        </w:rPr>
        <w:t xml:space="preserve"> на</w:t>
      </w:r>
      <w:r w:rsidRPr="006E5E19">
        <w:rPr>
          <w:rFonts w:ascii="Times New Roman" w:hAnsi="Times New Roman"/>
          <w:sz w:val="22"/>
          <w:szCs w:val="22"/>
        </w:rPr>
        <w:t xml:space="preserve"> жиро рачун број: .......................................................... код ................................…</w:t>
      </w:r>
      <w:r w:rsidRPr="006E5E19">
        <w:rPr>
          <w:rFonts w:ascii="Times New Roman" w:hAnsi="Times New Roman"/>
          <w:sz w:val="22"/>
          <w:szCs w:val="22"/>
          <w:lang w:val="sr-Cyrl-CS"/>
        </w:rPr>
        <w:t>....................</w:t>
      </w:r>
      <w:r w:rsidRPr="006E5E19">
        <w:rPr>
          <w:rFonts w:ascii="Times New Roman" w:hAnsi="Times New Roman"/>
          <w:sz w:val="22"/>
          <w:szCs w:val="22"/>
        </w:rPr>
        <w:t xml:space="preserve">банке . </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751DBD" w:rsidRPr="006E5E19" w:rsidRDefault="00751DBD" w:rsidP="00751DBD">
      <w:pPr>
        <w:rPr>
          <w:rFonts w:ascii="Times New Roman" w:hAnsi="Times New Roman"/>
          <w:b/>
          <w:bCs/>
          <w:sz w:val="22"/>
          <w:szCs w:val="22"/>
          <w:lang w:val="sr-Cyrl-CS"/>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751DBD" w:rsidRPr="007C7722" w:rsidRDefault="00751DBD" w:rsidP="00751DBD">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751DBD" w:rsidRPr="006E5E19" w:rsidRDefault="00751DBD" w:rsidP="00751DBD">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751DBD" w:rsidRPr="007C7722" w:rsidRDefault="00751DBD" w:rsidP="00751DBD">
      <w:pPr>
        <w:pStyle w:val="BodyTextIndent"/>
        <w:ind w:left="0" w:firstLine="288"/>
        <w:jc w:val="both"/>
        <w:rPr>
          <w:rFonts w:ascii="Times New Roman" w:hAnsi="Times New Roman"/>
          <w:sz w:val="22"/>
          <w:szCs w:val="22"/>
        </w:rPr>
      </w:pPr>
      <w:r w:rsidRPr="006E5E19">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
    <w:p w:rsidR="00751DBD" w:rsidRPr="006E5E19" w:rsidRDefault="00751DBD" w:rsidP="00751DBD">
      <w:pPr>
        <w:jc w:val="both"/>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w:t>
      </w:r>
      <w:r w:rsidR="002E776C">
        <w:rPr>
          <w:rFonts w:ascii="Times New Roman" w:hAnsi="Times New Roman"/>
          <w:sz w:val="22"/>
          <w:szCs w:val="22"/>
        </w:rPr>
        <w:t>је сачињен у 4 (четири</w:t>
      </w:r>
      <w:r w:rsidRPr="006E5E19">
        <w:rPr>
          <w:rFonts w:ascii="Times New Roman" w:hAnsi="Times New Roman"/>
          <w:sz w:val="22"/>
          <w:szCs w:val="22"/>
        </w:rPr>
        <w:t xml:space="preserve">) </w:t>
      </w:r>
      <w:r w:rsidR="002E776C">
        <w:rPr>
          <w:rFonts w:ascii="Times New Roman" w:hAnsi="Times New Roman"/>
          <w:sz w:val="22"/>
          <w:szCs w:val="22"/>
        </w:rPr>
        <w:t>истоветна примерка од којих 2 (два</w:t>
      </w:r>
      <w:r w:rsidRPr="006E5E19">
        <w:rPr>
          <w:rFonts w:ascii="Times New Roman" w:hAnsi="Times New Roman"/>
          <w:sz w:val="22"/>
          <w:szCs w:val="22"/>
        </w:rPr>
        <w:t xml:space="preserve">) задржава </w:t>
      </w:r>
      <w:r w:rsidRPr="006E5E19">
        <w:rPr>
          <w:rFonts w:ascii="Times New Roman" w:hAnsi="Times New Roman"/>
          <w:b/>
          <w:bCs/>
          <w:sz w:val="22"/>
          <w:szCs w:val="22"/>
        </w:rPr>
        <w:t>Наручилац,</w:t>
      </w:r>
      <w:r w:rsidR="002E776C">
        <w:rPr>
          <w:rFonts w:ascii="Times New Roman" w:hAnsi="Times New Roman"/>
          <w:sz w:val="22"/>
          <w:szCs w:val="22"/>
        </w:rPr>
        <w:t xml:space="preserve"> а 2 (два</w:t>
      </w:r>
      <w:r w:rsidRPr="006E5E19">
        <w:rPr>
          <w:rFonts w:ascii="Times New Roman" w:hAnsi="Times New Roman"/>
          <w:sz w:val="22"/>
          <w:szCs w:val="22"/>
        </w:rPr>
        <w:t xml:space="preserve">) </w:t>
      </w:r>
      <w:r w:rsidRPr="006E5E19">
        <w:rPr>
          <w:rFonts w:ascii="Times New Roman" w:hAnsi="Times New Roman"/>
          <w:b/>
          <w:bCs/>
          <w:sz w:val="22"/>
          <w:szCs w:val="22"/>
        </w:rPr>
        <w:t>Продавац.</w:t>
      </w:r>
    </w:p>
    <w:p w:rsidR="00751DBD" w:rsidRPr="006E5E19" w:rsidRDefault="00751DBD" w:rsidP="00751DBD">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751DBD" w:rsidRPr="006E5E19" w:rsidRDefault="00751DBD" w:rsidP="00751DBD">
      <w:pPr>
        <w:rPr>
          <w:rFonts w:ascii="Times New Roman" w:hAnsi="Times New Roman"/>
          <w:sz w:val="20"/>
          <w:szCs w:val="20"/>
          <w:lang w:val="sr-Cyrl-CS"/>
        </w:rPr>
      </w:pPr>
    </w:p>
    <w:p w:rsidR="00751DBD" w:rsidRPr="00EE1E78" w:rsidRDefault="00751DBD" w:rsidP="00751DBD">
      <w:pPr>
        <w:rPr>
          <w:rFonts w:ascii="Times New Roman" w:hAnsi="Times New Roman"/>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751DBD" w:rsidRDefault="00751DBD" w:rsidP="00751DBD">
      <w:pPr>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 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751DBD" w:rsidRPr="00EE1E78" w:rsidRDefault="00751DBD" w:rsidP="00751DBD">
      <w:pPr>
        <w:rPr>
          <w:rFonts w:ascii="Times New Roman" w:hAnsi="Times New Roman"/>
          <w:sz w:val="22"/>
          <w:szCs w:val="22"/>
        </w:rPr>
      </w:pPr>
    </w:p>
    <w:p w:rsidR="00751DBD" w:rsidRPr="00745D6A" w:rsidRDefault="00751DBD" w:rsidP="00751DBD">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Pr="00745D6A">
        <w:rPr>
          <w:rFonts w:ascii="Times New Roman" w:hAnsi="Times New Roman"/>
          <w:b/>
          <w:bCs/>
          <w:iCs/>
          <w:sz w:val="20"/>
          <w:szCs w:val="20"/>
          <w:lang w:val="sr-Cyrl-CS"/>
        </w:rPr>
        <w:t xml:space="preserve">. Уколико понуђач доставља понуду само за поједине партије у обавези је да парафира све стране, потпише и овери печатом само оне моделе уговора за партије за које доставља своју понуду </w:t>
      </w:r>
    </w:p>
    <w:p w:rsidR="00751DBD" w:rsidRDefault="00751DBD" w:rsidP="00751DBD">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0A453B" w:rsidRPr="00EE1E78" w:rsidRDefault="00EB2EB9" w:rsidP="000A453B">
      <w:pPr>
        <w:ind w:firstLine="57"/>
        <w:jc w:val="both"/>
        <w:rPr>
          <w:rFonts w:ascii="Times New Roman" w:hAnsi="Times New Roman"/>
          <w:sz w:val="22"/>
          <w:szCs w:val="22"/>
          <w:lang w:val="sr-Cyrl-CS"/>
        </w:rPr>
      </w:pPr>
      <w:r>
        <w:rPr>
          <w:rFonts w:ascii="Times New Roman" w:hAnsi="Times New Roman"/>
          <w:noProof/>
          <w:sz w:val="22"/>
          <w:szCs w:val="22"/>
          <w:lang w:eastAsia="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Pr="00593FCA" w:rsidRDefault="00FD5377" w:rsidP="00B57801">
      <w:pPr>
        <w:tabs>
          <w:tab w:val="left" w:pos="1050"/>
        </w:tabs>
        <w:rPr>
          <w:rFonts w:ascii="Times New Roman" w:hAnsi="Times New Roman"/>
          <w:sz w:val="22"/>
          <w:szCs w:val="22"/>
        </w:rPr>
      </w:pPr>
    </w:p>
    <w:sectPr w:rsidR="00FD5377" w:rsidRPr="00593FCA" w:rsidSect="00184F08">
      <w:footerReference w:type="default" r:id="rId10"/>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41" w:rsidRDefault="00990241">
      <w:r>
        <w:separator/>
      </w:r>
    </w:p>
  </w:endnote>
  <w:endnote w:type="continuationSeparator" w:id="1">
    <w:p w:rsidR="00990241" w:rsidRDefault="00990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2C" w:rsidRPr="00EA3AC0" w:rsidRDefault="000F432C">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41" w:rsidRDefault="00990241">
      <w:r>
        <w:separator/>
      </w:r>
    </w:p>
  </w:footnote>
  <w:footnote w:type="continuationSeparator" w:id="1">
    <w:p w:rsidR="00990241" w:rsidRDefault="0099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1">
    <w:nsid w:val="00000003"/>
    <w:multiLevelType w:val="singleLevel"/>
    <w:tmpl w:val="00000003"/>
    <w:name w:val="WW8Num2"/>
    <w:lvl w:ilvl="0">
      <w:start w:val="1"/>
      <w:numFmt w:val="decimal"/>
      <w:lvlText w:val="%1."/>
      <w:lvlJc w:val="left"/>
      <w:pPr>
        <w:tabs>
          <w:tab w:val="num" w:pos="928"/>
        </w:tabs>
        <w:ind w:left="928" w:hanging="360"/>
      </w:pPr>
    </w:lvl>
  </w:abstractNum>
  <w:abstractNum w:abstractNumId="2">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7">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8">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2">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F57"/>
    <w:multiLevelType w:val="hybridMultilevel"/>
    <w:tmpl w:val="58D07D56"/>
    <w:lvl w:ilvl="0" w:tplc="04090011">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nsid w:val="5DAB4654"/>
    <w:multiLevelType w:val="hybridMultilevel"/>
    <w:tmpl w:val="BCB01C32"/>
    <w:lvl w:ilvl="0" w:tplc="54025770">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9"/>
  </w:num>
  <w:num w:numId="4">
    <w:abstractNumId w:val="16"/>
  </w:num>
  <w:num w:numId="5">
    <w:abstractNumId w:val="15"/>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4"/>
  </w:num>
  <w:num w:numId="11">
    <w:abstractNumId w:val="22"/>
  </w:num>
  <w:num w:numId="1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57"/>
  <w:drawingGridHorizontalSpacing w:val="120"/>
  <w:drawingGridVerticalSpacing w:val="0"/>
  <w:displayHorizontalDrawingGridEvery w:val="0"/>
  <w:displayVerticalDrawingGridEvery w:val="0"/>
  <w:characterSpacingControl w:val="doNotCompress"/>
  <w:hdrShapeDefaults>
    <o:shapedefaults v:ext="edit" spidmax="46082">
      <o:colormenu v:ext="edit" fillcolor="none [4]" strokecolor="none [1]" shadowcolor="none [2]"/>
    </o:shapedefaults>
  </w:hdrShapeDefaults>
  <w:footnotePr>
    <w:pos w:val="beneathText"/>
    <w:footnote w:id="0"/>
    <w:footnote w:id="1"/>
  </w:footnotePr>
  <w:endnotePr>
    <w:endnote w:id="0"/>
    <w:endnote w:id="1"/>
  </w:endnotePr>
  <w:compat/>
  <w:rsids>
    <w:rsidRoot w:val="009325E6"/>
    <w:rsid w:val="00002BF6"/>
    <w:rsid w:val="0000301C"/>
    <w:rsid w:val="00005A4F"/>
    <w:rsid w:val="000073B4"/>
    <w:rsid w:val="000101D7"/>
    <w:rsid w:val="00010609"/>
    <w:rsid w:val="000109B7"/>
    <w:rsid w:val="00010ACA"/>
    <w:rsid w:val="00011066"/>
    <w:rsid w:val="00011ADA"/>
    <w:rsid w:val="00013906"/>
    <w:rsid w:val="00015FA0"/>
    <w:rsid w:val="000166D0"/>
    <w:rsid w:val="00021063"/>
    <w:rsid w:val="000249CC"/>
    <w:rsid w:val="00024E26"/>
    <w:rsid w:val="00025053"/>
    <w:rsid w:val="0002538B"/>
    <w:rsid w:val="0002568E"/>
    <w:rsid w:val="00030B5B"/>
    <w:rsid w:val="0003163C"/>
    <w:rsid w:val="00032448"/>
    <w:rsid w:val="00034A54"/>
    <w:rsid w:val="000374F4"/>
    <w:rsid w:val="00040410"/>
    <w:rsid w:val="0004061D"/>
    <w:rsid w:val="00041110"/>
    <w:rsid w:val="00041F7E"/>
    <w:rsid w:val="00042EBE"/>
    <w:rsid w:val="00042F5C"/>
    <w:rsid w:val="00042FE5"/>
    <w:rsid w:val="000441C3"/>
    <w:rsid w:val="00044653"/>
    <w:rsid w:val="00044739"/>
    <w:rsid w:val="00046D15"/>
    <w:rsid w:val="00046D75"/>
    <w:rsid w:val="000471F8"/>
    <w:rsid w:val="00047AAC"/>
    <w:rsid w:val="000538EB"/>
    <w:rsid w:val="00053A52"/>
    <w:rsid w:val="000547E1"/>
    <w:rsid w:val="00054B2F"/>
    <w:rsid w:val="00054CB9"/>
    <w:rsid w:val="0005527E"/>
    <w:rsid w:val="00055F7E"/>
    <w:rsid w:val="0005672C"/>
    <w:rsid w:val="000568B4"/>
    <w:rsid w:val="00060E3E"/>
    <w:rsid w:val="00062AC6"/>
    <w:rsid w:val="00063193"/>
    <w:rsid w:val="0006507E"/>
    <w:rsid w:val="00065729"/>
    <w:rsid w:val="000664C6"/>
    <w:rsid w:val="00071D7D"/>
    <w:rsid w:val="00073306"/>
    <w:rsid w:val="00073BF8"/>
    <w:rsid w:val="0007621C"/>
    <w:rsid w:val="000771DB"/>
    <w:rsid w:val="000772AC"/>
    <w:rsid w:val="00077345"/>
    <w:rsid w:val="00077703"/>
    <w:rsid w:val="00077797"/>
    <w:rsid w:val="00077BA6"/>
    <w:rsid w:val="00077D7B"/>
    <w:rsid w:val="00083291"/>
    <w:rsid w:val="0008366A"/>
    <w:rsid w:val="00085D72"/>
    <w:rsid w:val="0008637C"/>
    <w:rsid w:val="00087746"/>
    <w:rsid w:val="000877F5"/>
    <w:rsid w:val="00091395"/>
    <w:rsid w:val="00092161"/>
    <w:rsid w:val="00092405"/>
    <w:rsid w:val="00092505"/>
    <w:rsid w:val="0009259B"/>
    <w:rsid w:val="00092730"/>
    <w:rsid w:val="000932BA"/>
    <w:rsid w:val="0009579F"/>
    <w:rsid w:val="000965EB"/>
    <w:rsid w:val="00097994"/>
    <w:rsid w:val="000A1007"/>
    <w:rsid w:val="000A2361"/>
    <w:rsid w:val="000A3774"/>
    <w:rsid w:val="000A453B"/>
    <w:rsid w:val="000A7FDA"/>
    <w:rsid w:val="000B11FA"/>
    <w:rsid w:val="000B1300"/>
    <w:rsid w:val="000B163C"/>
    <w:rsid w:val="000B1E7C"/>
    <w:rsid w:val="000B3A49"/>
    <w:rsid w:val="000B56F1"/>
    <w:rsid w:val="000C280B"/>
    <w:rsid w:val="000C3F64"/>
    <w:rsid w:val="000C4D99"/>
    <w:rsid w:val="000C4F14"/>
    <w:rsid w:val="000C5B32"/>
    <w:rsid w:val="000C62A1"/>
    <w:rsid w:val="000C6C97"/>
    <w:rsid w:val="000C6F72"/>
    <w:rsid w:val="000D0578"/>
    <w:rsid w:val="000D0CE9"/>
    <w:rsid w:val="000D2BF6"/>
    <w:rsid w:val="000D4818"/>
    <w:rsid w:val="000D4EDC"/>
    <w:rsid w:val="000D5598"/>
    <w:rsid w:val="000D56F7"/>
    <w:rsid w:val="000D5D09"/>
    <w:rsid w:val="000D5EC6"/>
    <w:rsid w:val="000D6A80"/>
    <w:rsid w:val="000D6B59"/>
    <w:rsid w:val="000E0BBB"/>
    <w:rsid w:val="000E145C"/>
    <w:rsid w:val="000E27B8"/>
    <w:rsid w:val="000E4128"/>
    <w:rsid w:val="000E4638"/>
    <w:rsid w:val="000E6E65"/>
    <w:rsid w:val="000F3420"/>
    <w:rsid w:val="000F34D8"/>
    <w:rsid w:val="000F432C"/>
    <w:rsid w:val="000F5B1F"/>
    <w:rsid w:val="000F5F09"/>
    <w:rsid w:val="000F6B25"/>
    <w:rsid w:val="0010042D"/>
    <w:rsid w:val="00101D8A"/>
    <w:rsid w:val="0010274C"/>
    <w:rsid w:val="001033EB"/>
    <w:rsid w:val="001053BF"/>
    <w:rsid w:val="0010591B"/>
    <w:rsid w:val="0010684E"/>
    <w:rsid w:val="00107D8A"/>
    <w:rsid w:val="001116A6"/>
    <w:rsid w:val="001128D8"/>
    <w:rsid w:val="001130B6"/>
    <w:rsid w:val="0011418C"/>
    <w:rsid w:val="00121C20"/>
    <w:rsid w:val="001225EF"/>
    <w:rsid w:val="00123F1C"/>
    <w:rsid w:val="00124D46"/>
    <w:rsid w:val="00124FE4"/>
    <w:rsid w:val="0012589C"/>
    <w:rsid w:val="00125EE9"/>
    <w:rsid w:val="00127601"/>
    <w:rsid w:val="0012764C"/>
    <w:rsid w:val="001326E9"/>
    <w:rsid w:val="00133E3A"/>
    <w:rsid w:val="00133F58"/>
    <w:rsid w:val="00134007"/>
    <w:rsid w:val="00134EBA"/>
    <w:rsid w:val="00135B1E"/>
    <w:rsid w:val="0013655A"/>
    <w:rsid w:val="0014001A"/>
    <w:rsid w:val="0014086E"/>
    <w:rsid w:val="00141140"/>
    <w:rsid w:val="00142304"/>
    <w:rsid w:val="00142C58"/>
    <w:rsid w:val="00142D3C"/>
    <w:rsid w:val="00143AF9"/>
    <w:rsid w:val="00144AEF"/>
    <w:rsid w:val="00146E08"/>
    <w:rsid w:val="001522E0"/>
    <w:rsid w:val="00152C6C"/>
    <w:rsid w:val="00153CF8"/>
    <w:rsid w:val="00157592"/>
    <w:rsid w:val="00160795"/>
    <w:rsid w:val="00164C3D"/>
    <w:rsid w:val="00166244"/>
    <w:rsid w:val="00167056"/>
    <w:rsid w:val="00167C87"/>
    <w:rsid w:val="00170667"/>
    <w:rsid w:val="00170920"/>
    <w:rsid w:val="00171064"/>
    <w:rsid w:val="001732C1"/>
    <w:rsid w:val="001739B7"/>
    <w:rsid w:val="00175338"/>
    <w:rsid w:val="001758B7"/>
    <w:rsid w:val="00181299"/>
    <w:rsid w:val="00181754"/>
    <w:rsid w:val="00181C52"/>
    <w:rsid w:val="0018204A"/>
    <w:rsid w:val="00182A2C"/>
    <w:rsid w:val="001834E9"/>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3A1"/>
    <w:rsid w:val="0019519D"/>
    <w:rsid w:val="00195773"/>
    <w:rsid w:val="00195D70"/>
    <w:rsid w:val="00196212"/>
    <w:rsid w:val="00196C72"/>
    <w:rsid w:val="00197A93"/>
    <w:rsid w:val="001A372B"/>
    <w:rsid w:val="001A54C2"/>
    <w:rsid w:val="001A723B"/>
    <w:rsid w:val="001B00C9"/>
    <w:rsid w:val="001B088B"/>
    <w:rsid w:val="001B2FA4"/>
    <w:rsid w:val="001B36CA"/>
    <w:rsid w:val="001B6498"/>
    <w:rsid w:val="001B73F1"/>
    <w:rsid w:val="001B7633"/>
    <w:rsid w:val="001B7967"/>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412B"/>
    <w:rsid w:val="001D577C"/>
    <w:rsid w:val="001D6E3F"/>
    <w:rsid w:val="001E03C0"/>
    <w:rsid w:val="001E154E"/>
    <w:rsid w:val="001E31DE"/>
    <w:rsid w:val="001E39A9"/>
    <w:rsid w:val="001E4D97"/>
    <w:rsid w:val="001E5D2C"/>
    <w:rsid w:val="001E7A2E"/>
    <w:rsid w:val="001E7B6B"/>
    <w:rsid w:val="001F1A96"/>
    <w:rsid w:val="001F1C7E"/>
    <w:rsid w:val="001F3002"/>
    <w:rsid w:val="001F40FA"/>
    <w:rsid w:val="001F5480"/>
    <w:rsid w:val="001F5BE0"/>
    <w:rsid w:val="001F6836"/>
    <w:rsid w:val="001F6A7A"/>
    <w:rsid w:val="001F720B"/>
    <w:rsid w:val="001F76B2"/>
    <w:rsid w:val="002009F3"/>
    <w:rsid w:val="002009F9"/>
    <w:rsid w:val="00200F29"/>
    <w:rsid w:val="002020DD"/>
    <w:rsid w:val="00204C6B"/>
    <w:rsid w:val="00205460"/>
    <w:rsid w:val="00206019"/>
    <w:rsid w:val="00206296"/>
    <w:rsid w:val="00206C0D"/>
    <w:rsid w:val="00207502"/>
    <w:rsid w:val="002143FA"/>
    <w:rsid w:val="00214E57"/>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4923"/>
    <w:rsid w:val="00235513"/>
    <w:rsid w:val="00235D41"/>
    <w:rsid w:val="00237245"/>
    <w:rsid w:val="002402A4"/>
    <w:rsid w:val="00244690"/>
    <w:rsid w:val="002449E9"/>
    <w:rsid w:val="00250F26"/>
    <w:rsid w:val="002512CB"/>
    <w:rsid w:val="002515F5"/>
    <w:rsid w:val="00251694"/>
    <w:rsid w:val="00251E03"/>
    <w:rsid w:val="002538B0"/>
    <w:rsid w:val="002550E9"/>
    <w:rsid w:val="00255D39"/>
    <w:rsid w:val="0025642E"/>
    <w:rsid w:val="00256709"/>
    <w:rsid w:val="00257974"/>
    <w:rsid w:val="00260FFE"/>
    <w:rsid w:val="00262806"/>
    <w:rsid w:val="00264415"/>
    <w:rsid w:val="00265335"/>
    <w:rsid w:val="00265DCC"/>
    <w:rsid w:val="00267281"/>
    <w:rsid w:val="00267C7F"/>
    <w:rsid w:val="0027035C"/>
    <w:rsid w:val="00270B69"/>
    <w:rsid w:val="00271CEA"/>
    <w:rsid w:val="0027358E"/>
    <w:rsid w:val="00274605"/>
    <w:rsid w:val="0027461B"/>
    <w:rsid w:val="002751AD"/>
    <w:rsid w:val="002755A4"/>
    <w:rsid w:val="00277F16"/>
    <w:rsid w:val="00280402"/>
    <w:rsid w:val="00280B65"/>
    <w:rsid w:val="00282ABF"/>
    <w:rsid w:val="00285099"/>
    <w:rsid w:val="00285696"/>
    <w:rsid w:val="002911FA"/>
    <w:rsid w:val="002923C8"/>
    <w:rsid w:val="00292D95"/>
    <w:rsid w:val="00294A4D"/>
    <w:rsid w:val="0029513D"/>
    <w:rsid w:val="00297251"/>
    <w:rsid w:val="002973DA"/>
    <w:rsid w:val="002A1107"/>
    <w:rsid w:val="002A12F3"/>
    <w:rsid w:val="002A23E4"/>
    <w:rsid w:val="002A2D19"/>
    <w:rsid w:val="002A3903"/>
    <w:rsid w:val="002A45DB"/>
    <w:rsid w:val="002A5F31"/>
    <w:rsid w:val="002A7448"/>
    <w:rsid w:val="002A75E5"/>
    <w:rsid w:val="002A7722"/>
    <w:rsid w:val="002A7875"/>
    <w:rsid w:val="002A7A09"/>
    <w:rsid w:val="002A7EF8"/>
    <w:rsid w:val="002B05E5"/>
    <w:rsid w:val="002B0E50"/>
    <w:rsid w:val="002B1A86"/>
    <w:rsid w:val="002B2084"/>
    <w:rsid w:val="002B30F7"/>
    <w:rsid w:val="002B3313"/>
    <w:rsid w:val="002B48C6"/>
    <w:rsid w:val="002B62CA"/>
    <w:rsid w:val="002C2359"/>
    <w:rsid w:val="002C2A22"/>
    <w:rsid w:val="002C3525"/>
    <w:rsid w:val="002C3B2F"/>
    <w:rsid w:val="002C4436"/>
    <w:rsid w:val="002C5724"/>
    <w:rsid w:val="002C5BAE"/>
    <w:rsid w:val="002D010B"/>
    <w:rsid w:val="002D01B7"/>
    <w:rsid w:val="002D265C"/>
    <w:rsid w:val="002D2A33"/>
    <w:rsid w:val="002D2A58"/>
    <w:rsid w:val="002D3126"/>
    <w:rsid w:val="002D3A40"/>
    <w:rsid w:val="002D45E9"/>
    <w:rsid w:val="002D532D"/>
    <w:rsid w:val="002D6E70"/>
    <w:rsid w:val="002E13EC"/>
    <w:rsid w:val="002E2EA6"/>
    <w:rsid w:val="002E3120"/>
    <w:rsid w:val="002E4E17"/>
    <w:rsid w:val="002E64DF"/>
    <w:rsid w:val="002E65E2"/>
    <w:rsid w:val="002E776C"/>
    <w:rsid w:val="002F020C"/>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E88"/>
    <w:rsid w:val="003114AF"/>
    <w:rsid w:val="003118FB"/>
    <w:rsid w:val="00313123"/>
    <w:rsid w:val="00316638"/>
    <w:rsid w:val="003218F3"/>
    <w:rsid w:val="00321B9E"/>
    <w:rsid w:val="00322A51"/>
    <w:rsid w:val="00323B79"/>
    <w:rsid w:val="00324162"/>
    <w:rsid w:val="003243C1"/>
    <w:rsid w:val="0032581A"/>
    <w:rsid w:val="00326353"/>
    <w:rsid w:val="00326A28"/>
    <w:rsid w:val="0033256B"/>
    <w:rsid w:val="003326A5"/>
    <w:rsid w:val="003338BD"/>
    <w:rsid w:val="00333F19"/>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477CE"/>
    <w:rsid w:val="00351010"/>
    <w:rsid w:val="003515D0"/>
    <w:rsid w:val="003536F2"/>
    <w:rsid w:val="00353F81"/>
    <w:rsid w:val="003546A2"/>
    <w:rsid w:val="00355F02"/>
    <w:rsid w:val="00356F57"/>
    <w:rsid w:val="003577F6"/>
    <w:rsid w:val="0036161C"/>
    <w:rsid w:val="00362E6A"/>
    <w:rsid w:val="00363085"/>
    <w:rsid w:val="00363C7E"/>
    <w:rsid w:val="003645E7"/>
    <w:rsid w:val="003676CB"/>
    <w:rsid w:val="00367C69"/>
    <w:rsid w:val="00372EF3"/>
    <w:rsid w:val="003730BB"/>
    <w:rsid w:val="003730CF"/>
    <w:rsid w:val="0037371B"/>
    <w:rsid w:val="00373921"/>
    <w:rsid w:val="00375889"/>
    <w:rsid w:val="00376D7A"/>
    <w:rsid w:val="00380A68"/>
    <w:rsid w:val="00381D16"/>
    <w:rsid w:val="00383854"/>
    <w:rsid w:val="00384E4A"/>
    <w:rsid w:val="003859CB"/>
    <w:rsid w:val="00385F2A"/>
    <w:rsid w:val="00386922"/>
    <w:rsid w:val="00390583"/>
    <w:rsid w:val="003924A1"/>
    <w:rsid w:val="00392F52"/>
    <w:rsid w:val="003930D6"/>
    <w:rsid w:val="00396EA0"/>
    <w:rsid w:val="003A1A38"/>
    <w:rsid w:val="003A2AEA"/>
    <w:rsid w:val="003A31C4"/>
    <w:rsid w:val="003A5C31"/>
    <w:rsid w:val="003B123B"/>
    <w:rsid w:val="003B36E5"/>
    <w:rsid w:val="003B415D"/>
    <w:rsid w:val="003B538F"/>
    <w:rsid w:val="003B5E2D"/>
    <w:rsid w:val="003B6298"/>
    <w:rsid w:val="003B62AE"/>
    <w:rsid w:val="003B755D"/>
    <w:rsid w:val="003B7DED"/>
    <w:rsid w:val="003C0372"/>
    <w:rsid w:val="003C09BD"/>
    <w:rsid w:val="003C24B4"/>
    <w:rsid w:val="003C25BD"/>
    <w:rsid w:val="003C2821"/>
    <w:rsid w:val="003C38C4"/>
    <w:rsid w:val="003C4561"/>
    <w:rsid w:val="003C476E"/>
    <w:rsid w:val="003C4F4A"/>
    <w:rsid w:val="003C5D9B"/>
    <w:rsid w:val="003C7A05"/>
    <w:rsid w:val="003C7EE7"/>
    <w:rsid w:val="003D1368"/>
    <w:rsid w:val="003D1949"/>
    <w:rsid w:val="003D19A1"/>
    <w:rsid w:val="003D2EBE"/>
    <w:rsid w:val="003D4D0C"/>
    <w:rsid w:val="003D50A3"/>
    <w:rsid w:val="003D54DE"/>
    <w:rsid w:val="003D6CBF"/>
    <w:rsid w:val="003D75D9"/>
    <w:rsid w:val="003D7605"/>
    <w:rsid w:val="003E07AC"/>
    <w:rsid w:val="003E0CB1"/>
    <w:rsid w:val="003E1061"/>
    <w:rsid w:val="003E43D6"/>
    <w:rsid w:val="003E4525"/>
    <w:rsid w:val="003E4C55"/>
    <w:rsid w:val="003E6700"/>
    <w:rsid w:val="003E6E39"/>
    <w:rsid w:val="003F02D6"/>
    <w:rsid w:val="003F0BD9"/>
    <w:rsid w:val="003F34CF"/>
    <w:rsid w:val="003F3F6A"/>
    <w:rsid w:val="003F5D49"/>
    <w:rsid w:val="003F6226"/>
    <w:rsid w:val="003F65E6"/>
    <w:rsid w:val="003F7CA1"/>
    <w:rsid w:val="004010EB"/>
    <w:rsid w:val="004038E0"/>
    <w:rsid w:val="00403EA2"/>
    <w:rsid w:val="00404705"/>
    <w:rsid w:val="00405C85"/>
    <w:rsid w:val="00405D21"/>
    <w:rsid w:val="00405FE6"/>
    <w:rsid w:val="00407752"/>
    <w:rsid w:val="00411B00"/>
    <w:rsid w:val="00413D6D"/>
    <w:rsid w:val="00414AB6"/>
    <w:rsid w:val="00417C1D"/>
    <w:rsid w:val="00420C63"/>
    <w:rsid w:val="00421E03"/>
    <w:rsid w:val="00421EE2"/>
    <w:rsid w:val="0042347B"/>
    <w:rsid w:val="00423EF7"/>
    <w:rsid w:val="0042620C"/>
    <w:rsid w:val="004268BF"/>
    <w:rsid w:val="00427182"/>
    <w:rsid w:val="0042788F"/>
    <w:rsid w:val="00427DB6"/>
    <w:rsid w:val="00427FF6"/>
    <w:rsid w:val="004319F1"/>
    <w:rsid w:val="00433117"/>
    <w:rsid w:val="00434003"/>
    <w:rsid w:val="00435BCF"/>
    <w:rsid w:val="00436150"/>
    <w:rsid w:val="00440EE0"/>
    <w:rsid w:val="004421E8"/>
    <w:rsid w:val="0044460F"/>
    <w:rsid w:val="00444E7B"/>
    <w:rsid w:val="0044513B"/>
    <w:rsid w:val="00445912"/>
    <w:rsid w:val="00446FBF"/>
    <w:rsid w:val="00450A7C"/>
    <w:rsid w:val="00451E39"/>
    <w:rsid w:val="00451FB3"/>
    <w:rsid w:val="00455D00"/>
    <w:rsid w:val="0045651F"/>
    <w:rsid w:val="0045669F"/>
    <w:rsid w:val="00456935"/>
    <w:rsid w:val="004576B3"/>
    <w:rsid w:val="00460F23"/>
    <w:rsid w:val="00461548"/>
    <w:rsid w:val="00462367"/>
    <w:rsid w:val="00462798"/>
    <w:rsid w:val="00462C38"/>
    <w:rsid w:val="00462CBE"/>
    <w:rsid w:val="00470BEA"/>
    <w:rsid w:val="00470D1E"/>
    <w:rsid w:val="00471566"/>
    <w:rsid w:val="00471E1B"/>
    <w:rsid w:val="004742E8"/>
    <w:rsid w:val="004745ED"/>
    <w:rsid w:val="0047487B"/>
    <w:rsid w:val="004749F5"/>
    <w:rsid w:val="00477628"/>
    <w:rsid w:val="00480446"/>
    <w:rsid w:val="004826D1"/>
    <w:rsid w:val="00484708"/>
    <w:rsid w:val="00485663"/>
    <w:rsid w:val="00485773"/>
    <w:rsid w:val="00485893"/>
    <w:rsid w:val="00486754"/>
    <w:rsid w:val="00486EB2"/>
    <w:rsid w:val="00487104"/>
    <w:rsid w:val="0049050B"/>
    <w:rsid w:val="0049400C"/>
    <w:rsid w:val="00494558"/>
    <w:rsid w:val="00494AD0"/>
    <w:rsid w:val="0049621B"/>
    <w:rsid w:val="00497659"/>
    <w:rsid w:val="004A02A5"/>
    <w:rsid w:val="004A1225"/>
    <w:rsid w:val="004A1FA9"/>
    <w:rsid w:val="004A2705"/>
    <w:rsid w:val="004A2C8F"/>
    <w:rsid w:val="004A517A"/>
    <w:rsid w:val="004A51F5"/>
    <w:rsid w:val="004A72D0"/>
    <w:rsid w:val="004B028C"/>
    <w:rsid w:val="004B07A5"/>
    <w:rsid w:val="004B1B73"/>
    <w:rsid w:val="004B35C0"/>
    <w:rsid w:val="004B4B7C"/>
    <w:rsid w:val="004B69C7"/>
    <w:rsid w:val="004B7CB3"/>
    <w:rsid w:val="004C0CF0"/>
    <w:rsid w:val="004C1155"/>
    <w:rsid w:val="004C148B"/>
    <w:rsid w:val="004C205D"/>
    <w:rsid w:val="004C3613"/>
    <w:rsid w:val="004C3AA4"/>
    <w:rsid w:val="004C458E"/>
    <w:rsid w:val="004C4EC8"/>
    <w:rsid w:val="004C5DDC"/>
    <w:rsid w:val="004C6A1B"/>
    <w:rsid w:val="004C6C36"/>
    <w:rsid w:val="004C74DC"/>
    <w:rsid w:val="004D0160"/>
    <w:rsid w:val="004D01D9"/>
    <w:rsid w:val="004D18DE"/>
    <w:rsid w:val="004D339A"/>
    <w:rsid w:val="004D5587"/>
    <w:rsid w:val="004E02B1"/>
    <w:rsid w:val="004E1D2C"/>
    <w:rsid w:val="004E315E"/>
    <w:rsid w:val="004E5886"/>
    <w:rsid w:val="004E59E9"/>
    <w:rsid w:val="004E5DDB"/>
    <w:rsid w:val="004F0196"/>
    <w:rsid w:val="004F0512"/>
    <w:rsid w:val="004F33D8"/>
    <w:rsid w:val="004F4954"/>
    <w:rsid w:val="004F4CB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D05"/>
    <w:rsid w:val="00515D1A"/>
    <w:rsid w:val="00520D43"/>
    <w:rsid w:val="00520FE3"/>
    <w:rsid w:val="005222A6"/>
    <w:rsid w:val="00522961"/>
    <w:rsid w:val="005235A1"/>
    <w:rsid w:val="00523EAC"/>
    <w:rsid w:val="0052420E"/>
    <w:rsid w:val="005252A7"/>
    <w:rsid w:val="00525A8B"/>
    <w:rsid w:val="005260F9"/>
    <w:rsid w:val="00526C68"/>
    <w:rsid w:val="00531E3E"/>
    <w:rsid w:val="00533454"/>
    <w:rsid w:val="005345F5"/>
    <w:rsid w:val="00535B1B"/>
    <w:rsid w:val="00536CC7"/>
    <w:rsid w:val="00537B06"/>
    <w:rsid w:val="00537F72"/>
    <w:rsid w:val="0054024E"/>
    <w:rsid w:val="0054146B"/>
    <w:rsid w:val="00542785"/>
    <w:rsid w:val="005435B1"/>
    <w:rsid w:val="005439A1"/>
    <w:rsid w:val="00544C44"/>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D12"/>
    <w:rsid w:val="0057475C"/>
    <w:rsid w:val="005753EC"/>
    <w:rsid w:val="005770D0"/>
    <w:rsid w:val="005803A8"/>
    <w:rsid w:val="00580C18"/>
    <w:rsid w:val="00581190"/>
    <w:rsid w:val="0058137F"/>
    <w:rsid w:val="00581AB8"/>
    <w:rsid w:val="00581F2A"/>
    <w:rsid w:val="00582701"/>
    <w:rsid w:val="00583DB2"/>
    <w:rsid w:val="00584C6A"/>
    <w:rsid w:val="00585899"/>
    <w:rsid w:val="0058697F"/>
    <w:rsid w:val="00586ACD"/>
    <w:rsid w:val="00590C9E"/>
    <w:rsid w:val="0059270E"/>
    <w:rsid w:val="005935E8"/>
    <w:rsid w:val="00593AB1"/>
    <w:rsid w:val="00593BC7"/>
    <w:rsid w:val="00593FCA"/>
    <w:rsid w:val="00594230"/>
    <w:rsid w:val="00594591"/>
    <w:rsid w:val="00595A37"/>
    <w:rsid w:val="005969CC"/>
    <w:rsid w:val="00597BDA"/>
    <w:rsid w:val="00597ECE"/>
    <w:rsid w:val="005A1B8B"/>
    <w:rsid w:val="005A230A"/>
    <w:rsid w:val="005A3998"/>
    <w:rsid w:val="005A44D5"/>
    <w:rsid w:val="005A7CDC"/>
    <w:rsid w:val="005B0106"/>
    <w:rsid w:val="005B2907"/>
    <w:rsid w:val="005B3C78"/>
    <w:rsid w:val="005B41DF"/>
    <w:rsid w:val="005B48DC"/>
    <w:rsid w:val="005B5B70"/>
    <w:rsid w:val="005B6B3E"/>
    <w:rsid w:val="005B7DAB"/>
    <w:rsid w:val="005C0354"/>
    <w:rsid w:val="005C0A41"/>
    <w:rsid w:val="005C0BC2"/>
    <w:rsid w:val="005C14A4"/>
    <w:rsid w:val="005C14CF"/>
    <w:rsid w:val="005C18E4"/>
    <w:rsid w:val="005C2078"/>
    <w:rsid w:val="005C2315"/>
    <w:rsid w:val="005C258D"/>
    <w:rsid w:val="005C2C56"/>
    <w:rsid w:val="005C3137"/>
    <w:rsid w:val="005C36A7"/>
    <w:rsid w:val="005C393B"/>
    <w:rsid w:val="005C3C8D"/>
    <w:rsid w:val="005C4786"/>
    <w:rsid w:val="005C7BBA"/>
    <w:rsid w:val="005D13EE"/>
    <w:rsid w:val="005D2249"/>
    <w:rsid w:val="005D2852"/>
    <w:rsid w:val="005D2E5A"/>
    <w:rsid w:val="005D3D10"/>
    <w:rsid w:val="005D638A"/>
    <w:rsid w:val="005D66FE"/>
    <w:rsid w:val="005D6784"/>
    <w:rsid w:val="005D6E1D"/>
    <w:rsid w:val="005D728A"/>
    <w:rsid w:val="005D7799"/>
    <w:rsid w:val="005E06A6"/>
    <w:rsid w:val="005E1BD1"/>
    <w:rsid w:val="005E1C30"/>
    <w:rsid w:val="005E389B"/>
    <w:rsid w:val="005E4975"/>
    <w:rsid w:val="005E4A1A"/>
    <w:rsid w:val="005E4FD9"/>
    <w:rsid w:val="005E51D2"/>
    <w:rsid w:val="005E5292"/>
    <w:rsid w:val="005E5748"/>
    <w:rsid w:val="005E72C2"/>
    <w:rsid w:val="005F0C80"/>
    <w:rsid w:val="005F0CD2"/>
    <w:rsid w:val="005F1B60"/>
    <w:rsid w:val="005F20E7"/>
    <w:rsid w:val="005F3704"/>
    <w:rsid w:val="005F40A4"/>
    <w:rsid w:val="005F5655"/>
    <w:rsid w:val="005F7514"/>
    <w:rsid w:val="005F7CE9"/>
    <w:rsid w:val="00600389"/>
    <w:rsid w:val="00604E02"/>
    <w:rsid w:val="0060503F"/>
    <w:rsid w:val="00605966"/>
    <w:rsid w:val="00606354"/>
    <w:rsid w:val="00606D60"/>
    <w:rsid w:val="00606EB8"/>
    <w:rsid w:val="00606F17"/>
    <w:rsid w:val="0060739F"/>
    <w:rsid w:val="0060753D"/>
    <w:rsid w:val="00610B5F"/>
    <w:rsid w:val="00610BB1"/>
    <w:rsid w:val="00611741"/>
    <w:rsid w:val="00613389"/>
    <w:rsid w:val="00614ECC"/>
    <w:rsid w:val="00615D2B"/>
    <w:rsid w:val="00615FE8"/>
    <w:rsid w:val="00616ECD"/>
    <w:rsid w:val="006205DE"/>
    <w:rsid w:val="0062190A"/>
    <w:rsid w:val="00621F5B"/>
    <w:rsid w:val="00623537"/>
    <w:rsid w:val="00623743"/>
    <w:rsid w:val="00625B6A"/>
    <w:rsid w:val="006266D1"/>
    <w:rsid w:val="0063059E"/>
    <w:rsid w:val="00630C7D"/>
    <w:rsid w:val="00631359"/>
    <w:rsid w:val="00632F54"/>
    <w:rsid w:val="00633EA0"/>
    <w:rsid w:val="00636100"/>
    <w:rsid w:val="00641346"/>
    <w:rsid w:val="00642BE2"/>
    <w:rsid w:val="00643345"/>
    <w:rsid w:val="00643CB5"/>
    <w:rsid w:val="0064467F"/>
    <w:rsid w:val="00644684"/>
    <w:rsid w:val="00645426"/>
    <w:rsid w:val="00646ADF"/>
    <w:rsid w:val="00646D38"/>
    <w:rsid w:val="00650042"/>
    <w:rsid w:val="00651D6D"/>
    <w:rsid w:val="00652F4E"/>
    <w:rsid w:val="00654626"/>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36E9"/>
    <w:rsid w:val="00673AD5"/>
    <w:rsid w:val="00676BBF"/>
    <w:rsid w:val="00676F67"/>
    <w:rsid w:val="00677557"/>
    <w:rsid w:val="00680065"/>
    <w:rsid w:val="00681A22"/>
    <w:rsid w:val="00681F47"/>
    <w:rsid w:val="0068206F"/>
    <w:rsid w:val="00682354"/>
    <w:rsid w:val="00682B93"/>
    <w:rsid w:val="00685129"/>
    <w:rsid w:val="0068590C"/>
    <w:rsid w:val="0068605F"/>
    <w:rsid w:val="00687088"/>
    <w:rsid w:val="00690C60"/>
    <w:rsid w:val="00691BFA"/>
    <w:rsid w:val="006961CA"/>
    <w:rsid w:val="006A2376"/>
    <w:rsid w:val="006A3B8C"/>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46BC"/>
    <w:rsid w:val="006D6348"/>
    <w:rsid w:val="006D68C5"/>
    <w:rsid w:val="006D7BAF"/>
    <w:rsid w:val="006E0FAC"/>
    <w:rsid w:val="006E1643"/>
    <w:rsid w:val="006E31CB"/>
    <w:rsid w:val="006E5D26"/>
    <w:rsid w:val="006E6549"/>
    <w:rsid w:val="006F28AA"/>
    <w:rsid w:val="006F2C71"/>
    <w:rsid w:val="006F30B5"/>
    <w:rsid w:val="006F4235"/>
    <w:rsid w:val="006F480D"/>
    <w:rsid w:val="006F67C5"/>
    <w:rsid w:val="006F7E84"/>
    <w:rsid w:val="007009D7"/>
    <w:rsid w:val="0070331F"/>
    <w:rsid w:val="00703444"/>
    <w:rsid w:val="007057B5"/>
    <w:rsid w:val="00707322"/>
    <w:rsid w:val="0071073D"/>
    <w:rsid w:val="007119F1"/>
    <w:rsid w:val="007126E4"/>
    <w:rsid w:val="007153E8"/>
    <w:rsid w:val="007158E7"/>
    <w:rsid w:val="00715E88"/>
    <w:rsid w:val="0071661C"/>
    <w:rsid w:val="00716F5B"/>
    <w:rsid w:val="00717066"/>
    <w:rsid w:val="007173DA"/>
    <w:rsid w:val="00717A8A"/>
    <w:rsid w:val="00717C98"/>
    <w:rsid w:val="0072066F"/>
    <w:rsid w:val="007214C1"/>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5D6A"/>
    <w:rsid w:val="007464CF"/>
    <w:rsid w:val="00746B95"/>
    <w:rsid w:val="00747F6C"/>
    <w:rsid w:val="0075021E"/>
    <w:rsid w:val="00751DBD"/>
    <w:rsid w:val="0075326B"/>
    <w:rsid w:val="00753F01"/>
    <w:rsid w:val="00754263"/>
    <w:rsid w:val="00754CE2"/>
    <w:rsid w:val="00755C0A"/>
    <w:rsid w:val="00756057"/>
    <w:rsid w:val="00756627"/>
    <w:rsid w:val="0075696E"/>
    <w:rsid w:val="007569A2"/>
    <w:rsid w:val="00757637"/>
    <w:rsid w:val="00763154"/>
    <w:rsid w:val="007703CE"/>
    <w:rsid w:val="00770F41"/>
    <w:rsid w:val="007713AF"/>
    <w:rsid w:val="00772350"/>
    <w:rsid w:val="00772869"/>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CFA"/>
    <w:rsid w:val="00791031"/>
    <w:rsid w:val="00791339"/>
    <w:rsid w:val="00791F47"/>
    <w:rsid w:val="00793B82"/>
    <w:rsid w:val="00793CAC"/>
    <w:rsid w:val="0079573B"/>
    <w:rsid w:val="00795860"/>
    <w:rsid w:val="00796C70"/>
    <w:rsid w:val="00797E55"/>
    <w:rsid w:val="007A0404"/>
    <w:rsid w:val="007A0482"/>
    <w:rsid w:val="007A1E65"/>
    <w:rsid w:val="007A2342"/>
    <w:rsid w:val="007A38F8"/>
    <w:rsid w:val="007A3DB1"/>
    <w:rsid w:val="007A404B"/>
    <w:rsid w:val="007A417F"/>
    <w:rsid w:val="007A4E26"/>
    <w:rsid w:val="007A54BA"/>
    <w:rsid w:val="007A5783"/>
    <w:rsid w:val="007A7107"/>
    <w:rsid w:val="007B0261"/>
    <w:rsid w:val="007B0694"/>
    <w:rsid w:val="007B0B71"/>
    <w:rsid w:val="007B39A9"/>
    <w:rsid w:val="007B42A3"/>
    <w:rsid w:val="007B47C9"/>
    <w:rsid w:val="007B6040"/>
    <w:rsid w:val="007B6240"/>
    <w:rsid w:val="007B68F8"/>
    <w:rsid w:val="007B7306"/>
    <w:rsid w:val="007C17B3"/>
    <w:rsid w:val="007C37A2"/>
    <w:rsid w:val="007C37B7"/>
    <w:rsid w:val="007C3930"/>
    <w:rsid w:val="007C3AC3"/>
    <w:rsid w:val="007C54C1"/>
    <w:rsid w:val="007C5F1D"/>
    <w:rsid w:val="007C608D"/>
    <w:rsid w:val="007C6E14"/>
    <w:rsid w:val="007C7722"/>
    <w:rsid w:val="007C791D"/>
    <w:rsid w:val="007D04FC"/>
    <w:rsid w:val="007D0C27"/>
    <w:rsid w:val="007D2512"/>
    <w:rsid w:val="007D2A90"/>
    <w:rsid w:val="007D30DD"/>
    <w:rsid w:val="007D34F9"/>
    <w:rsid w:val="007D6700"/>
    <w:rsid w:val="007D705F"/>
    <w:rsid w:val="007D7B88"/>
    <w:rsid w:val="007E0969"/>
    <w:rsid w:val="007E1B50"/>
    <w:rsid w:val="007E617D"/>
    <w:rsid w:val="007F0551"/>
    <w:rsid w:val="007F1B53"/>
    <w:rsid w:val="007F1C1C"/>
    <w:rsid w:val="007F1E97"/>
    <w:rsid w:val="007F2E89"/>
    <w:rsid w:val="007F4455"/>
    <w:rsid w:val="007F5C15"/>
    <w:rsid w:val="007F67AA"/>
    <w:rsid w:val="007F6930"/>
    <w:rsid w:val="007F6FA8"/>
    <w:rsid w:val="0080023B"/>
    <w:rsid w:val="00800A64"/>
    <w:rsid w:val="008015D8"/>
    <w:rsid w:val="00801CD7"/>
    <w:rsid w:val="00802CAC"/>
    <w:rsid w:val="0080439A"/>
    <w:rsid w:val="00805C5E"/>
    <w:rsid w:val="00806219"/>
    <w:rsid w:val="008068B0"/>
    <w:rsid w:val="00807366"/>
    <w:rsid w:val="0080764A"/>
    <w:rsid w:val="008107A5"/>
    <w:rsid w:val="00810AF8"/>
    <w:rsid w:val="00810C9A"/>
    <w:rsid w:val="008115A9"/>
    <w:rsid w:val="00811ABA"/>
    <w:rsid w:val="00811BEC"/>
    <w:rsid w:val="008165C1"/>
    <w:rsid w:val="00817E92"/>
    <w:rsid w:val="00822BDE"/>
    <w:rsid w:val="00823294"/>
    <w:rsid w:val="008244CE"/>
    <w:rsid w:val="00825440"/>
    <w:rsid w:val="0082622C"/>
    <w:rsid w:val="00826BFC"/>
    <w:rsid w:val="0083041A"/>
    <w:rsid w:val="00831D96"/>
    <w:rsid w:val="00837196"/>
    <w:rsid w:val="00841589"/>
    <w:rsid w:val="00842DA6"/>
    <w:rsid w:val="00842E42"/>
    <w:rsid w:val="00843FF2"/>
    <w:rsid w:val="00844F44"/>
    <w:rsid w:val="008463C6"/>
    <w:rsid w:val="00847174"/>
    <w:rsid w:val="00851432"/>
    <w:rsid w:val="00853032"/>
    <w:rsid w:val="00853254"/>
    <w:rsid w:val="00854072"/>
    <w:rsid w:val="0085426C"/>
    <w:rsid w:val="00854A09"/>
    <w:rsid w:val="008551A9"/>
    <w:rsid w:val="008559B0"/>
    <w:rsid w:val="00855C59"/>
    <w:rsid w:val="00857473"/>
    <w:rsid w:val="0086045A"/>
    <w:rsid w:val="00860D1D"/>
    <w:rsid w:val="00861B5A"/>
    <w:rsid w:val="00862324"/>
    <w:rsid w:val="008652A8"/>
    <w:rsid w:val="00867634"/>
    <w:rsid w:val="008705E7"/>
    <w:rsid w:val="00870F51"/>
    <w:rsid w:val="00873209"/>
    <w:rsid w:val="00873252"/>
    <w:rsid w:val="0087342E"/>
    <w:rsid w:val="00876DDF"/>
    <w:rsid w:val="00876E79"/>
    <w:rsid w:val="00880B4D"/>
    <w:rsid w:val="00881B53"/>
    <w:rsid w:val="0088384C"/>
    <w:rsid w:val="0088571B"/>
    <w:rsid w:val="00886F73"/>
    <w:rsid w:val="0088798C"/>
    <w:rsid w:val="00887B28"/>
    <w:rsid w:val="00887F19"/>
    <w:rsid w:val="00890661"/>
    <w:rsid w:val="00890FEB"/>
    <w:rsid w:val="00891CF9"/>
    <w:rsid w:val="00891F7A"/>
    <w:rsid w:val="00892153"/>
    <w:rsid w:val="00894BFB"/>
    <w:rsid w:val="008950DC"/>
    <w:rsid w:val="00895A04"/>
    <w:rsid w:val="0089678E"/>
    <w:rsid w:val="00896DDC"/>
    <w:rsid w:val="00896F2D"/>
    <w:rsid w:val="008A0AEE"/>
    <w:rsid w:val="008A180C"/>
    <w:rsid w:val="008A262C"/>
    <w:rsid w:val="008A3C09"/>
    <w:rsid w:val="008A5CB4"/>
    <w:rsid w:val="008A5CE0"/>
    <w:rsid w:val="008A73D9"/>
    <w:rsid w:val="008B0893"/>
    <w:rsid w:val="008B0C89"/>
    <w:rsid w:val="008B1268"/>
    <w:rsid w:val="008B1C6E"/>
    <w:rsid w:val="008B4125"/>
    <w:rsid w:val="008C04B0"/>
    <w:rsid w:val="008C2D9E"/>
    <w:rsid w:val="008C36ED"/>
    <w:rsid w:val="008C3CD6"/>
    <w:rsid w:val="008C4616"/>
    <w:rsid w:val="008C4768"/>
    <w:rsid w:val="008C5249"/>
    <w:rsid w:val="008C7A6F"/>
    <w:rsid w:val="008C7B18"/>
    <w:rsid w:val="008D0364"/>
    <w:rsid w:val="008D10B0"/>
    <w:rsid w:val="008D1472"/>
    <w:rsid w:val="008D1786"/>
    <w:rsid w:val="008D3E09"/>
    <w:rsid w:val="008D4629"/>
    <w:rsid w:val="008D50D7"/>
    <w:rsid w:val="008D556B"/>
    <w:rsid w:val="008D70AD"/>
    <w:rsid w:val="008E19F0"/>
    <w:rsid w:val="008E455A"/>
    <w:rsid w:val="008E471B"/>
    <w:rsid w:val="008F00C4"/>
    <w:rsid w:val="008F02F3"/>
    <w:rsid w:val="008F1579"/>
    <w:rsid w:val="008F1683"/>
    <w:rsid w:val="008F338B"/>
    <w:rsid w:val="008F4138"/>
    <w:rsid w:val="009010F3"/>
    <w:rsid w:val="0090250F"/>
    <w:rsid w:val="009025D3"/>
    <w:rsid w:val="00903BE8"/>
    <w:rsid w:val="00905B5F"/>
    <w:rsid w:val="0090605C"/>
    <w:rsid w:val="00907516"/>
    <w:rsid w:val="00910162"/>
    <w:rsid w:val="009112FD"/>
    <w:rsid w:val="00912030"/>
    <w:rsid w:val="00912B45"/>
    <w:rsid w:val="00914DE0"/>
    <w:rsid w:val="0091500F"/>
    <w:rsid w:val="0091620E"/>
    <w:rsid w:val="00917122"/>
    <w:rsid w:val="00917427"/>
    <w:rsid w:val="00920FE2"/>
    <w:rsid w:val="00921156"/>
    <w:rsid w:val="00922759"/>
    <w:rsid w:val="00923742"/>
    <w:rsid w:val="009237F5"/>
    <w:rsid w:val="00923B68"/>
    <w:rsid w:val="00923ECC"/>
    <w:rsid w:val="00924A82"/>
    <w:rsid w:val="00924F52"/>
    <w:rsid w:val="00926D1D"/>
    <w:rsid w:val="00927ECE"/>
    <w:rsid w:val="00927EEA"/>
    <w:rsid w:val="009325E6"/>
    <w:rsid w:val="00932A93"/>
    <w:rsid w:val="00933EAE"/>
    <w:rsid w:val="009341FF"/>
    <w:rsid w:val="009344B9"/>
    <w:rsid w:val="0093510A"/>
    <w:rsid w:val="0093526B"/>
    <w:rsid w:val="009353C4"/>
    <w:rsid w:val="0093554F"/>
    <w:rsid w:val="00935E10"/>
    <w:rsid w:val="0093709B"/>
    <w:rsid w:val="009411FA"/>
    <w:rsid w:val="0094175E"/>
    <w:rsid w:val="00941987"/>
    <w:rsid w:val="009427F2"/>
    <w:rsid w:val="00942EAF"/>
    <w:rsid w:val="0094354D"/>
    <w:rsid w:val="00944556"/>
    <w:rsid w:val="0094573F"/>
    <w:rsid w:val="009468D3"/>
    <w:rsid w:val="009507B8"/>
    <w:rsid w:val="00952549"/>
    <w:rsid w:val="009542B2"/>
    <w:rsid w:val="00954EBF"/>
    <w:rsid w:val="00955C3B"/>
    <w:rsid w:val="009572DB"/>
    <w:rsid w:val="009578D4"/>
    <w:rsid w:val="00960F6E"/>
    <w:rsid w:val="00961AF4"/>
    <w:rsid w:val="00961B73"/>
    <w:rsid w:val="00961C64"/>
    <w:rsid w:val="00962091"/>
    <w:rsid w:val="0096615F"/>
    <w:rsid w:val="00967103"/>
    <w:rsid w:val="00967516"/>
    <w:rsid w:val="00967775"/>
    <w:rsid w:val="00970D0C"/>
    <w:rsid w:val="00971AAE"/>
    <w:rsid w:val="00972815"/>
    <w:rsid w:val="00972B42"/>
    <w:rsid w:val="00972E2B"/>
    <w:rsid w:val="0097330D"/>
    <w:rsid w:val="00973B97"/>
    <w:rsid w:val="00973D10"/>
    <w:rsid w:val="00974E05"/>
    <w:rsid w:val="00976883"/>
    <w:rsid w:val="00980BCF"/>
    <w:rsid w:val="00980D30"/>
    <w:rsid w:val="00982CD9"/>
    <w:rsid w:val="00984561"/>
    <w:rsid w:val="00984700"/>
    <w:rsid w:val="00986C88"/>
    <w:rsid w:val="009901E7"/>
    <w:rsid w:val="00990241"/>
    <w:rsid w:val="009919B4"/>
    <w:rsid w:val="009921B4"/>
    <w:rsid w:val="00992B6E"/>
    <w:rsid w:val="00996E0A"/>
    <w:rsid w:val="0099743B"/>
    <w:rsid w:val="00997DE2"/>
    <w:rsid w:val="009A028C"/>
    <w:rsid w:val="009A0545"/>
    <w:rsid w:val="009A3F52"/>
    <w:rsid w:val="009A56A5"/>
    <w:rsid w:val="009A62A2"/>
    <w:rsid w:val="009A63C2"/>
    <w:rsid w:val="009A67C4"/>
    <w:rsid w:val="009B06AF"/>
    <w:rsid w:val="009B251D"/>
    <w:rsid w:val="009B2D0F"/>
    <w:rsid w:val="009B3180"/>
    <w:rsid w:val="009B3B07"/>
    <w:rsid w:val="009B524D"/>
    <w:rsid w:val="009B5266"/>
    <w:rsid w:val="009B5582"/>
    <w:rsid w:val="009B5B7C"/>
    <w:rsid w:val="009B6B95"/>
    <w:rsid w:val="009B766E"/>
    <w:rsid w:val="009B79A3"/>
    <w:rsid w:val="009C0361"/>
    <w:rsid w:val="009C32D5"/>
    <w:rsid w:val="009C3DF3"/>
    <w:rsid w:val="009C463F"/>
    <w:rsid w:val="009C4D95"/>
    <w:rsid w:val="009C52E7"/>
    <w:rsid w:val="009C64DE"/>
    <w:rsid w:val="009C6ECC"/>
    <w:rsid w:val="009C72BA"/>
    <w:rsid w:val="009C747D"/>
    <w:rsid w:val="009C7D8C"/>
    <w:rsid w:val="009D2F97"/>
    <w:rsid w:val="009D624F"/>
    <w:rsid w:val="009D6DAF"/>
    <w:rsid w:val="009D71DB"/>
    <w:rsid w:val="009D74CE"/>
    <w:rsid w:val="009E1339"/>
    <w:rsid w:val="009E16E8"/>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D14"/>
    <w:rsid w:val="009F4EBF"/>
    <w:rsid w:val="009F59D3"/>
    <w:rsid w:val="009F5F8B"/>
    <w:rsid w:val="009F6C91"/>
    <w:rsid w:val="00A01DFC"/>
    <w:rsid w:val="00A0263D"/>
    <w:rsid w:val="00A035E5"/>
    <w:rsid w:val="00A03683"/>
    <w:rsid w:val="00A041CC"/>
    <w:rsid w:val="00A05763"/>
    <w:rsid w:val="00A0614C"/>
    <w:rsid w:val="00A06D95"/>
    <w:rsid w:val="00A072EB"/>
    <w:rsid w:val="00A10BE9"/>
    <w:rsid w:val="00A111AC"/>
    <w:rsid w:val="00A11955"/>
    <w:rsid w:val="00A13CA8"/>
    <w:rsid w:val="00A143D0"/>
    <w:rsid w:val="00A1473D"/>
    <w:rsid w:val="00A15660"/>
    <w:rsid w:val="00A16533"/>
    <w:rsid w:val="00A200B9"/>
    <w:rsid w:val="00A20463"/>
    <w:rsid w:val="00A2180A"/>
    <w:rsid w:val="00A23052"/>
    <w:rsid w:val="00A23084"/>
    <w:rsid w:val="00A246F1"/>
    <w:rsid w:val="00A2671D"/>
    <w:rsid w:val="00A26DE1"/>
    <w:rsid w:val="00A2776A"/>
    <w:rsid w:val="00A307DD"/>
    <w:rsid w:val="00A352B8"/>
    <w:rsid w:val="00A35506"/>
    <w:rsid w:val="00A3602F"/>
    <w:rsid w:val="00A362ED"/>
    <w:rsid w:val="00A37EA9"/>
    <w:rsid w:val="00A415A0"/>
    <w:rsid w:val="00A419BE"/>
    <w:rsid w:val="00A421BA"/>
    <w:rsid w:val="00A427AC"/>
    <w:rsid w:val="00A43735"/>
    <w:rsid w:val="00A465AE"/>
    <w:rsid w:val="00A468DF"/>
    <w:rsid w:val="00A46A91"/>
    <w:rsid w:val="00A5019C"/>
    <w:rsid w:val="00A51906"/>
    <w:rsid w:val="00A519B0"/>
    <w:rsid w:val="00A5452C"/>
    <w:rsid w:val="00A55B7D"/>
    <w:rsid w:val="00A55E50"/>
    <w:rsid w:val="00A571BB"/>
    <w:rsid w:val="00A57506"/>
    <w:rsid w:val="00A5798C"/>
    <w:rsid w:val="00A57BCE"/>
    <w:rsid w:val="00A57CD2"/>
    <w:rsid w:val="00A60219"/>
    <w:rsid w:val="00A6050F"/>
    <w:rsid w:val="00A60B85"/>
    <w:rsid w:val="00A62492"/>
    <w:rsid w:val="00A62B5F"/>
    <w:rsid w:val="00A62DAF"/>
    <w:rsid w:val="00A64886"/>
    <w:rsid w:val="00A64F56"/>
    <w:rsid w:val="00A657FA"/>
    <w:rsid w:val="00A67157"/>
    <w:rsid w:val="00A707EA"/>
    <w:rsid w:val="00A7211A"/>
    <w:rsid w:val="00A721CE"/>
    <w:rsid w:val="00A721FF"/>
    <w:rsid w:val="00A732B2"/>
    <w:rsid w:val="00A74364"/>
    <w:rsid w:val="00A7455B"/>
    <w:rsid w:val="00A748B7"/>
    <w:rsid w:val="00A75FB4"/>
    <w:rsid w:val="00A802B9"/>
    <w:rsid w:val="00A826C7"/>
    <w:rsid w:val="00A83C51"/>
    <w:rsid w:val="00A84D65"/>
    <w:rsid w:val="00A8627F"/>
    <w:rsid w:val="00A8630E"/>
    <w:rsid w:val="00A86B3A"/>
    <w:rsid w:val="00A90319"/>
    <w:rsid w:val="00A90ABE"/>
    <w:rsid w:val="00A91EE4"/>
    <w:rsid w:val="00A93970"/>
    <w:rsid w:val="00A93C14"/>
    <w:rsid w:val="00A9490F"/>
    <w:rsid w:val="00A94F02"/>
    <w:rsid w:val="00A95205"/>
    <w:rsid w:val="00A957F6"/>
    <w:rsid w:val="00A95FCA"/>
    <w:rsid w:val="00A96C1C"/>
    <w:rsid w:val="00A97132"/>
    <w:rsid w:val="00AA1A93"/>
    <w:rsid w:val="00AA229B"/>
    <w:rsid w:val="00AA2B81"/>
    <w:rsid w:val="00AA5403"/>
    <w:rsid w:val="00AA59D3"/>
    <w:rsid w:val="00AA71C9"/>
    <w:rsid w:val="00AA7751"/>
    <w:rsid w:val="00AA7946"/>
    <w:rsid w:val="00AB283A"/>
    <w:rsid w:val="00AB3394"/>
    <w:rsid w:val="00AB33A9"/>
    <w:rsid w:val="00AB4230"/>
    <w:rsid w:val="00AB529B"/>
    <w:rsid w:val="00AB5385"/>
    <w:rsid w:val="00AB5BC9"/>
    <w:rsid w:val="00AB63A2"/>
    <w:rsid w:val="00AB6F61"/>
    <w:rsid w:val="00AB6FDD"/>
    <w:rsid w:val="00AB70F5"/>
    <w:rsid w:val="00AC0F28"/>
    <w:rsid w:val="00AC166B"/>
    <w:rsid w:val="00AC17DF"/>
    <w:rsid w:val="00AC49EF"/>
    <w:rsid w:val="00AC5158"/>
    <w:rsid w:val="00AC62ED"/>
    <w:rsid w:val="00AC6A54"/>
    <w:rsid w:val="00AD1005"/>
    <w:rsid w:val="00AD1977"/>
    <w:rsid w:val="00AD23A0"/>
    <w:rsid w:val="00AD2416"/>
    <w:rsid w:val="00AD254B"/>
    <w:rsid w:val="00AD3997"/>
    <w:rsid w:val="00AD5A51"/>
    <w:rsid w:val="00AD6CE7"/>
    <w:rsid w:val="00AD7EE9"/>
    <w:rsid w:val="00AE0232"/>
    <w:rsid w:val="00AE20FB"/>
    <w:rsid w:val="00AE216D"/>
    <w:rsid w:val="00AE226C"/>
    <w:rsid w:val="00AE42E9"/>
    <w:rsid w:val="00AE457F"/>
    <w:rsid w:val="00AE5591"/>
    <w:rsid w:val="00AE60F3"/>
    <w:rsid w:val="00AE61B9"/>
    <w:rsid w:val="00AE6ABC"/>
    <w:rsid w:val="00AE73DA"/>
    <w:rsid w:val="00AF13BA"/>
    <w:rsid w:val="00AF3217"/>
    <w:rsid w:val="00AF42AC"/>
    <w:rsid w:val="00AF4452"/>
    <w:rsid w:val="00AF5C6A"/>
    <w:rsid w:val="00AF6249"/>
    <w:rsid w:val="00AF65FB"/>
    <w:rsid w:val="00AF6FD7"/>
    <w:rsid w:val="00B00F25"/>
    <w:rsid w:val="00B010C6"/>
    <w:rsid w:val="00B01BE2"/>
    <w:rsid w:val="00B02917"/>
    <w:rsid w:val="00B031FF"/>
    <w:rsid w:val="00B035B3"/>
    <w:rsid w:val="00B0378C"/>
    <w:rsid w:val="00B048C6"/>
    <w:rsid w:val="00B0728E"/>
    <w:rsid w:val="00B07601"/>
    <w:rsid w:val="00B07D9E"/>
    <w:rsid w:val="00B10031"/>
    <w:rsid w:val="00B1111F"/>
    <w:rsid w:val="00B11546"/>
    <w:rsid w:val="00B1154B"/>
    <w:rsid w:val="00B117EF"/>
    <w:rsid w:val="00B12040"/>
    <w:rsid w:val="00B12610"/>
    <w:rsid w:val="00B13D5A"/>
    <w:rsid w:val="00B15229"/>
    <w:rsid w:val="00B16BAF"/>
    <w:rsid w:val="00B20FC9"/>
    <w:rsid w:val="00B22E9E"/>
    <w:rsid w:val="00B2364C"/>
    <w:rsid w:val="00B25D44"/>
    <w:rsid w:val="00B26C6F"/>
    <w:rsid w:val="00B26CCB"/>
    <w:rsid w:val="00B32F33"/>
    <w:rsid w:val="00B34D8A"/>
    <w:rsid w:val="00B406B0"/>
    <w:rsid w:val="00B40928"/>
    <w:rsid w:val="00B43EC3"/>
    <w:rsid w:val="00B4444B"/>
    <w:rsid w:val="00B466C7"/>
    <w:rsid w:val="00B4727B"/>
    <w:rsid w:val="00B47460"/>
    <w:rsid w:val="00B47541"/>
    <w:rsid w:val="00B50EB8"/>
    <w:rsid w:val="00B51F6E"/>
    <w:rsid w:val="00B52734"/>
    <w:rsid w:val="00B533B5"/>
    <w:rsid w:val="00B55201"/>
    <w:rsid w:val="00B555C5"/>
    <w:rsid w:val="00B5626A"/>
    <w:rsid w:val="00B569DA"/>
    <w:rsid w:val="00B57801"/>
    <w:rsid w:val="00B608D4"/>
    <w:rsid w:val="00B61079"/>
    <w:rsid w:val="00B61110"/>
    <w:rsid w:val="00B61A9D"/>
    <w:rsid w:val="00B6304C"/>
    <w:rsid w:val="00B636A9"/>
    <w:rsid w:val="00B65EEB"/>
    <w:rsid w:val="00B708A3"/>
    <w:rsid w:val="00B70E01"/>
    <w:rsid w:val="00B73CE2"/>
    <w:rsid w:val="00B742C2"/>
    <w:rsid w:val="00B766C0"/>
    <w:rsid w:val="00B8063C"/>
    <w:rsid w:val="00B82D7A"/>
    <w:rsid w:val="00B85148"/>
    <w:rsid w:val="00B8587C"/>
    <w:rsid w:val="00B85AAB"/>
    <w:rsid w:val="00B8670D"/>
    <w:rsid w:val="00B86AD6"/>
    <w:rsid w:val="00B87A20"/>
    <w:rsid w:val="00B920F8"/>
    <w:rsid w:val="00B9380B"/>
    <w:rsid w:val="00B96814"/>
    <w:rsid w:val="00B96A83"/>
    <w:rsid w:val="00B9712F"/>
    <w:rsid w:val="00B974E5"/>
    <w:rsid w:val="00B97617"/>
    <w:rsid w:val="00BA3571"/>
    <w:rsid w:val="00BA3DF7"/>
    <w:rsid w:val="00BA4FB5"/>
    <w:rsid w:val="00BA5E93"/>
    <w:rsid w:val="00BA632D"/>
    <w:rsid w:val="00BA6B2B"/>
    <w:rsid w:val="00BA6C4C"/>
    <w:rsid w:val="00BA78E1"/>
    <w:rsid w:val="00BB033A"/>
    <w:rsid w:val="00BB19A5"/>
    <w:rsid w:val="00BB1C13"/>
    <w:rsid w:val="00BB2936"/>
    <w:rsid w:val="00BB351A"/>
    <w:rsid w:val="00BB60EA"/>
    <w:rsid w:val="00BB6508"/>
    <w:rsid w:val="00BC157C"/>
    <w:rsid w:val="00BC1FAB"/>
    <w:rsid w:val="00BC37FD"/>
    <w:rsid w:val="00BC5616"/>
    <w:rsid w:val="00BC680E"/>
    <w:rsid w:val="00BC7D54"/>
    <w:rsid w:val="00BC7FC7"/>
    <w:rsid w:val="00BD09DC"/>
    <w:rsid w:val="00BD1816"/>
    <w:rsid w:val="00BD272D"/>
    <w:rsid w:val="00BD3F61"/>
    <w:rsid w:val="00BD4351"/>
    <w:rsid w:val="00BD4FD4"/>
    <w:rsid w:val="00BD502D"/>
    <w:rsid w:val="00BD5296"/>
    <w:rsid w:val="00BE00C4"/>
    <w:rsid w:val="00BE05C4"/>
    <w:rsid w:val="00BE099E"/>
    <w:rsid w:val="00BE18B1"/>
    <w:rsid w:val="00BE1A10"/>
    <w:rsid w:val="00BE2AD2"/>
    <w:rsid w:val="00BE4728"/>
    <w:rsid w:val="00BE5377"/>
    <w:rsid w:val="00BF13DA"/>
    <w:rsid w:val="00BF17FE"/>
    <w:rsid w:val="00BF2906"/>
    <w:rsid w:val="00BF2A3C"/>
    <w:rsid w:val="00BF2F94"/>
    <w:rsid w:val="00BF2F9E"/>
    <w:rsid w:val="00BF4918"/>
    <w:rsid w:val="00BF4B94"/>
    <w:rsid w:val="00BF4D14"/>
    <w:rsid w:val="00BF5872"/>
    <w:rsid w:val="00C00422"/>
    <w:rsid w:val="00C00868"/>
    <w:rsid w:val="00C03334"/>
    <w:rsid w:val="00C033A9"/>
    <w:rsid w:val="00C03606"/>
    <w:rsid w:val="00C04448"/>
    <w:rsid w:val="00C046FB"/>
    <w:rsid w:val="00C0635C"/>
    <w:rsid w:val="00C07E31"/>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B42"/>
    <w:rsid w:val="00C25A75"/>
    <w:rsid w:val="00C31384"/>
    <w:rsid w:val="00C32028"/>
    <w:rsid w:val="00C3365B"/>
    <w:rsid w:val="00C33CA5"/>
    <w:rsid w:val="00C33EA3"/>
    <w:rsid w:val="00C34512"/>
    <w:rsid w:val="00C36D5E"/>
    <w:rsid w:val="00C371F7"/>
    <w:rsid w:val="00C37BF5"/>
    <w:rsid w:val="00C41AB6"/>
    <w:rsid w:val="00C41D55"/>
    <w:rsid w:val="00C42D89"/>
    <w:rsid w:val="00C42F0D"/>
    <w:rsid w:val="00C4571C"/>
    <w:rsid w:val="00C4587F"/>
    <w:rsid w:val="00C462BB"/>
    <w:rsid w:val="00C476D3"/>
    <w:rsid w:val="00C47E4C"/>
    <w:rsid w:val="00C51629"/>
    <w:rsid w:val="00C536E7"/>
    <w:rsid w:val="00C53FA6"/>
    <w:rsid w:val="00C551FC"/>
    <w:rsid w:val="00C5560B"/>
    <w:rsid w:val="00C57181"/>
    <w:rsid w:val="00C6145D"/>
    <w:rsid w:val="00C61A20"/>
    <w:rsid w:val="00C626C9"/>
    <w:rsid w:val="00C65F72"/>
    <w:rsid w:val="00C660FE"/>
    <w:rsid w:val="00C66EE3"/>
    <w:rsid w:val="00C67A44"/>
    <w:rsid w:val="00C67BC9"/>
    <w:rsid w:val="00C7114A"/>
    <w:rsid w:val="00C714CE"/>
    <w:rsid w:val="00C7371B"/>
    <w:rsid w:val="00C73E12"/>
    <w:rsid w:val="00C74045"/>
    <w:rsid w:val="00C7437F"/>
    <w:rsid w:val="00C74A13"/>
    <w:rsid w:val="00C77500"/>
    <w:rsid w:val="00C80658"/>
    <w:rsid w:val="00C80A4B"/>
    <w:rsid w:val="00C8201A"/>
    <w:rsid w:val="00C82227"/>
    <w:rsid w:val="00C833AD"/>
    <w:rsid w:val="00C83537"/>
    <w:rsid w:val="00C83B88"/>
    <w:rsid w:val="00C8526B"/>
    <w:rsid w:val="00C870E6"/>
    <w:rsid w:val="00C873AE"/>
    <w:rsid w:val="00C90041"/>
    <w:rsid w:val="00C90079"/>
    <w:rsid w:val="00C901C1"/>
    <w:rsid w:val="00C906C6"/>
    <w:rsid w:val="00C90AF5"/>
    <w:rsid w:val="00C93ECF"/>
    <w:rsid w:val="00C962F8"/>
    <w:rsid w:val="00C963C8"/>
    <w:rsid w:val="00C9690C"/>
    <w:rsid w:val="00C97865"/>
    <w:rsid w:val="00C979EF"/>
    <w:rsid w:val="00C97E21"/>
    <w:rsid w:val="00CA213B"/>
    <w:rsid w:val="00CA7E68"/>
    <w:rsid w:val="00CB0801"/>
    <w:rsid w:val="00CB1331"/>
    <w:rsid w:val="00CB2196"/>
    <w:rsid w:val="00CB265D"/>
    <w:rsid w:val="00CB2C1C"/>
    <w:rsid w:val="00CB4728"/>
    <w:rsid w:val="00CB4D6E"/>
    <w:rsid w:val="00CB4F14"/>
    <w:rsid w:val="00CB5478"/>
    <w:rsid w:val="00CB6DFC"/>
    <w:rsid w:val="00CC01C5"/>
    <w:rsid w:val="00CC1808"/>
    <w:rsid w:val="00CC1AEA"/>
    <w:rsid w:val="00CC1E2F"/>
    <w:rsid w:val="00CC28E6"/>
    <w:rsid w:val="00CC2F85"/>
    <w:rsid w:val="00CC3A30"/>
    <w:rsid w:val="00CC5395"/>
    <w:rsid w:val="00CC6316"/>
    <w:rsid w:val="00CC7216"/>
    <w:rsid w:val="00CD0219"/>
    <w:rsid w:val="00CD1F02"/>
    <w:rsid w:val="00CD34A9"/>
    <w:rsid w:val="00CD378B"/>
    <w:rsid w:val="00CD3F89"/>
    <w:rsid w:val="00CD5903"/>
    <w:rsid w:val="00CD787A"/>
    <w:rsid w:val="00CE0841"/>
    <w:rsid w:val="00CE1371"/>
    <w:rsid w:val="00CE13F9"/>
    <w:rsid w:val="00CE1FBA"/>
    <w:rsid w:val="00CE2260"/>
    <w:rsid w:val="00CE2B33"/>
    <w:rsid w:val="00CE2F82"/>
    <w:rsid w:val="00CE31A8"/>
    <w:rsid w:val="00CE385E"/>
    <w:rsid w:val="00CE570D"/>
    <w:rsid w:val="00CE7005"/>
    <w:rsid w:val="00CE721C"/>
    <w:rsid w:val="00CF0378"/>
    <w:rsid w:val="00CF0738"/>
    <w:rsid w:val="00CF31D7"/>
    <w:rsid w:val="00CF32FE"/>
    <w:rsid w:val="00CF633E"/>
    <w:rsid w:val="00CF6D62"/>
    <w:rsid w:val="00CF7103"/>
    <w:rsid w:val="00D00B89"/>
    <w:rsid w:val="00D020B0"/>
    <w:rsid w:val="00D03BCD"/>
    <w:rsid w:val="00D055D8"/>
    <w:rsid w:val="00D06824"/>
    <w:rsid w:val="00D07F6B"/>
    <w:rsid w:val="00D10ACF"/>
    <w:rsid w:val="00D114C3"/>
    <w:rsid w:val="00D11C24"/>
    <w:rsid w:val="00D12EFD"/>
    <w:rsid w:val="00D1315B"/>
    <w:rsid w:val="00D15D00"/>
    <w:rsid w:val="00D16D6B"/>
    <w:rsid w:val="00D16F95"/>
    <w:rsid w:val="00D17CE5"/>
    <w:rsid w:val="00D20F7C"/>
    <w:rsid w:val="00D2172A"/>
    <w:rsid w:val="00D237D4"/>
    <w:rsid w:val="00D24E40"/>
    <w:rsid w:val="00D2544E"/>
    <w:rsid w:val="00D25A9F"/>
    <w:rsid w:val="00D3001A"/>
    <w:rsid w:val="00D30974"/>
    <w:rsid w:val="00D319C1"/>
    <w:rsid w:val="00D31F1D"/>
    <w:rsid w:val="00D32A03"/>
    <w:rsid w:val="00D32AF6"/>
    <w:rsid w:val="00D33E94"/>
    <w:rsid w:val="00D342C8"/>
    <w:rsid w:val="00D345BF"/>
    <w:rsid w:val="00D34731"/>
    <w:rsid w:val="00D3558C"/>
    <w:rsid w:val="00D35EE8"/>
    <w:rsid w:val="00D360E6"/>
    <w:rsid w:val="00D416AD"/>
    <w:rsid w:val="00D42BB6"/>
    <w:rsid w:val="00D42D55"/>
    <w:rsid w:val="00D4308F"/>
    <w:rsid w:val="00D43507"/>
    <w:rsid w:val="00D43D56"/>
    <w:rsid w:val="00D459B0"/>
    <w:rsid w:val="00D45E8B"/>
    <w:rsid w:val="00D51081"/>
    <w:rsid w:val="00D5153E"/>
    <w:rsid w:val="00D542C4"/>
    <w:rsid w:val="00D5487F"/>
    <w:rsid w:val="00D54A30"/>
    <w:rsid w:val="00D55C36"/>
    <w:rsid w:val="00D568EA"/>
    <w:rsid w:val="00D56AB0"/>
    <w:rsid w:val="00D56D3E"/>
    <w:rsid w:val="00D570FD"/>
    <w:rsid w:val="00D578AE"/>
    <w:rsid w:val="00D63BC2"/>
    <w:rsid w:val="00D63FD3"/>
    <w:rsid w:val="00D644FD"/>
    <w:rsid w:val="00D64727"/>
    <w:rsid w:val="00D661B1"/>
    <w:rsid w:val="00D66557"/>
    <w:rsid w:val="00D66A61"/>
    <w:rsid w:val="00D66DA2"/>
    <w:rsid w:val="00D70487"/>
    <w:rsid w:val="00D728D1"/>
    <w:rsid w:val="00D733AA"/>
    <w:rsid w:val="00D736D3"/>
    <w:rsid w:val="00D755B4"/>
    <w:rsid w:val="00D76774"/>
    <w:rsid w:val="00D7708F"/>
    <w:rsid w:val="00D7723B"/>
    <w:rsid w:val="00D80362"/>
    <w:rsid w:val="00D80B8C"/>
    <w:rsid w:val="00D81828"/>
    <w:rsid w:val="00D8213A"/>
    <w:rsid w:val="00D84EC3"/>
    <w:rsid w:val="00D8535D"/>
    <w:rsid w:val="00D85663"/>
    <w:rsid w:val="00D86D5A"/>
    <w:rsid w:val="00D873B1"/>
    <w:rsid w:val="00D87EF3"/>
    <w:rsid w:val="00D90171"/>
    <w:rsid w:val="00D90976"/>
    <w:rsid w:val="00D90C9C"/>
    <w:rsid w:val="00D90F86"/>
    <w:rsid w:val="00D90FF4"/>
    <w:rsid w:val="00D914E0"/>
    <w:rsid w:val="00D93A14"/>
    <w:rsid w:val="00D94336"/>
    <w:rsid w:val="00D9469B"/>
    <w:rsid w:val="00D94F99"/>
    <w:rsid w:val="00D954CF"/>
    <w:rsid w:val="00D964FD"/>
    <w:rsid w:val="00D97850"/>
    <w:rsid w:val="00D97B36"/>
    <w:rsid w:val="00DA11D0"/>
    <w:rsid w:val="00DA2153"/>
    <w:rsid w:val="00DA22F8"/>
    <w:rsid w:val="00DA2477"/>
    <w:rsid w:val="00DA2671"/>
    <w:rsid w:val="00DA36CD"/>
    <w:rsid w:val="00DA6C63"/>
    <w:rsid w:val="00DA6C95"/>
    <w:rsid w:val="00DA73E3"/>
    <w:rsid w:val="00DB0375"/>
    <w:rsid w:val="00DB0B43"/>
    <w:rsid w:val="00DB0BD1"/>
    <w:rsid w:val="00DB0E2D"/>
    <w:rsid w:val="00DB1FDF"/>
    <w:rsid w:val="00DB21EA"/>
    <w:rsid w:val="00DB252E"/>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39EE"/>
    <w:rsid w:val="00DC3D9B"/>
    <w:rsid w:val="00DC7690"/>
    <w:rsid w:val="00DD040E"/>
    <w:rsid w:val="00DD2753"/>
    <w:rsid w:val="00DD2F82"/>
    <w:rsid w:val="00DD475E"/>
    <w:rsid w:val="00DD4830"/>
    <w:rsid w:val="00DD4E18"/>
    <w:rsid w:val="00DD5391"/>
    <w:rsid w:val="00DD6109"/>
    <w:rsid w:val="00DD6299"/>
    <w:rsid w:val="00DE154A"/>
    <w:rsid w:val="00DE219C"/>
    <w:rsid w:val="00DE2278"/>
    <w:rsid w:val="00DE25B2"/>
    <w:rsid w:val="00DE267B"/>
    <w:rsid w:val="00DE3480"/>
    <w:rsid w:val="00DE35F8"/>
    <w:rsid w:val="00DF4142"/>
    <w:rsid w:val="00DF6404"/>
    <w:rsid w:val="00DF6B10"/>
    <w:rsid w:val="00DF7EA9"/>
    <w:rsid w:val="00E004A0"/>
    <w:rsid w:val="00E00E86"/>
    <w:rsid w:val="00E01232"/>
    <w:rsid w:val="00E01BAE"/>
    <w:rsid w:val="00E027F5"/>
    <w:rsid w:val="00E03781"/>
    <w:rsid w:val="00E0406E"/>
    <w:rsid w:val="00E05B93"/>
    <w:rsid w:val="00E0658E"/>
    <w:rsid w:val="00E06661"/>
    <w:rsid w:val="00E06A4F"/>
    <w:rsid w:val="00E06AA5"/>
    <w:rsid w:val="00E06D76"/>
    <w:rsid w:val="00E11038"/>
    <w:rsid w:val="00E12A32"/>
    <w:rsid w:val="00E12AA6"/>
    <w:rsid w:val="00E156AE"/>
    <w:rsid w:val="00E15CCB"/>
    <w:rsid w:val="00E16F17"/>
    <w:rsid w:val="00E17532"/>
    <w:rsid w:val="00E17F4B"/>
    <w:rsid w:val="00E2097C"/>
    <w:rsid w:val="00E20BCD"/>
    <w:rsid w:val="00E20F33"/>
    <w:rsid w:val="00E2160C"/>
    <w:rsid w:val="00E21FA4"/>
    <w:rsid w:val="00E22902"/>
    <w:rsid w:val="00E22C40"/>
    <w:rsid w:val="00E22FF0"/>
    <w:rsid w:val="00E23ED8"/>
    <w:rsid w:val="00E24272"/>
    <w:rsid w:val="00E26213"/>
    <w:rsid w:val="00E27126"/>
    <w:rsid w:val="00E310BF"/>
    <w:rsid w:val="00E315F2"/>
    <w:rsid w:val="00E31981"/>
    <w:rsid w:val="00E34395"/>
    <w:rsid w:val="00E34A4F"/>
    <w:rsid w:val="00E356B0"/>
    <w:rsid w:val="00E3616D"/>
    <w:rsid w:val="00E3679D"/>
    <w:rsid w:val="00E37457"/>
    <w:rsid w:val="00E37A99"/>
    <w:rsid w:val="00E40DEC"/>
    <w:rsid w:val="00E40F10"/>
    <w:rsid w:val="00E419E7"/>
    <w:rsid w:val="00E41F50"/>
    <w:rsid w:val="00E44043"/>
    <w:rsid w:val="00E445DD"/>
    <w:rsid w:val="00E453E5"/>
    <w:rsid w:val="00E46390"/>
    <w:rsid w:val="00E4656A"/>
    <w:rsid w:val="00E504D4"/>
    <w:rsid w:val="00E50F0B"/>
    <w:rsid w:val="00E5186C"/>
    <w:rsid w:val="00E5402A"/>
    <w:rsid w:val="00E553DA"/>
    <w:rsid w:val="00E55DB5"/>
    <w:rsid w:val="00E576D4"/>
    <w:rsid w:val="00E61066"/>
    <w:rsid w:val="00E61CD1"/>
    <w:rsid w:val="00E624E0"/>
    <w:rsid w:val="00E632FD"/>
    <w:rsid w:val="00E64292"/>
    <w:rsid w:val="00E64348"/>
    <w:rsid w:val="00E6665E"/>
    <w:rsid w:val="00E70C8B"/>
    <w:rsid w:val="00E70D9C"/>
    <w:rsid w:val="00E733EF"/>
    <w:rsid w:val="00E74DAF"/>
    <w:rsid w:val="00E75106"/>
    <w:rsid w:val="00E7650A"/>
    <w:rsid w:val="00E77875"/>
    <w:rsid w:val="00E80C6C"/>
    <w:rsid w:val="00E81749"/>
    <w:rsid w:val="00E827FA"/>
    <w:rsid w:val="00E84B06"/>
    <w:rsid w:val="00E85970"/>
    <w:rsid w:val="00E859D1"/>
    <w:rsid w:val="00E86ADF"/>
    <w:rsid w:val="00E86CDE"/>
    <w:rsid w:val="00E873C2"/>
    <w:rsid w:val="00E873D3"/>
    <w:rsid w:val="00E87F81"/>
    <w:rsid w:val="00E900CC"/>
    <w:rsid w:val="00E9015A"/>
    <w:rsid w:val="00E90C0A"/>
    <w:rsid w:val="00E90D27"/>
    <w:rsid w:val="00E91645"/>
    <w:rsid w:val="00E92137"/>
    <w:rsid w:val="00E93D1B"/>
    <w:rsid w:val="00E94CF4"/>
    <w:rsid w:val="00E95274"/>
    <w:rsid w:val="00E95A86"/>
    <w:rsid w:val="00E9623B"/>
    <w:rsid w:val="00E97086"/>
    <w:rsid w:val="00E971E1"/>
    <w:rsid w:val="00E97A3B"/>
    <w:rsid w:val="00EA2675"/>
    <w:rsid w:val="00EA3AC0"/>
    <w:rsid w:val="00EA3BAA"/>
    <w:rsid w:val="00EA5AEE"/>
    <w:rsid w:val="00EA63BF"/>
    <w:rsid w:val="00EA7C9E"/>
    <w:rsid w:val="00EB1D6D"/>
    <w:rsid w:val="00EB2CAA"/>
    <w:rsid w:val="00EB2EB4"/>
    <w:rsid w:val="00EB2EB9"/>
    <w:rsid w:val="00EB36C4"/>
    <w:rsid w:val="00EB3C7D"/>
    <w:rsid w:val="00EB4009"/>
    <w:rsid w:val="00EB4179"/>
    <w:rsid w:val="00EB6141"/>
    <w:rsid w:val="00EC034F"/>
    <w:rsid w:val="00EC1B32"/>
    <w:rsid w:val="00EC229C"/>
    <w:rsid w:val="00EC300C"/>
    <w:rsid w:val="00EC5178"/>
    <w:rsid w:val="00EC5C43"/>
    <w:rsid w:val="00EC6D1F"/>
    <w:rsid w:val="00EC7214"/>
    <w:rsid w:val="00EC7B8E"/>
    <w:rsid w:val="00ED0177"/>
    <w:rsid w:val="00ED2196"/>
    <w:rsid w:val="00ED298F"/>
    <w:rsid w:val="00ED2C41"/>
    <w:rsid w:val="00ED31E4"/>
    <w:rsid w:val="00ED3A76"/>
    <w:rsid w:val="00ED48F1"/>
    <w:rsid w:val="00ED4DAB"/>
    <w:rsid w:val="00ED6946"/>
    <w:rsid w:val="00ED7224"/>
    <w:rsid w:val="00EE1526"/>
    <w:rsid w:val="00EE1666"/>
    <w:rsid w:val="00EE1E78"/>
    <w:rsid w:val="00EE2A84"/>
    <w:rsid w:val="00EE2AB0"/>
    <w:rsid w:val="00EE3A2C"/>
    <w:rsid w:val="00EE52A1"/>
    <w:rsid w:val="00EE6D41"/>
    <w:rsid w:val="00EE744C"/>
    <w:rsid w:val="00EF07A5"/>
    <w:rsid w:val="00EF13FE"/>
    <w:rsid w:val="00EF1F56"/>
    <w:rsid w:val="00EF2734"/>
    <w:rsid w:val="00EF2984"/>
    <w:rsid w:val="00EF37E6"/>
    <w:rsid w:val="00EF4407"/>
    <w:rsid w:val="00EF6A48"/>
    <w:rsid w:val="00F006F5"/>
    <w:rsid w:val="00F00E2C"/>
    <w:rsid w:val="00F0108A"/>
    <w:rsid w:val="00F01A00"/>
    <w:rsid w:val="00F0205C"/>
    <w:rsid w:val="00F03811"/>
    <w:rsid w:val="00F043C9"/>
    <w:rsid w:val="00F05475"/>
    <w:rsid w:val="00F05849"/>
    <w:rsid w:val="00F064F6"/>
    <w:rsid w:val="00F06A88"/>
    <w:rsid w:val="00F06FF0"/>
    <w:rsid w:val="00F10ABB"/>
    <w:rsid w:val="00F15397"/>
    <w:rsid w:val="00F15C92"/>
    <w:rsid w:val="00F16AA3"/>
    <w:rsid w:val="00F176B7"/>
    <w:rsid w:val="00F216C4"/>
    <w:rsid w:val="00F2299D"/>
    <w:rsid w:val="00F234A7"/>
    <w:rsid w:val="00F238C6"/>
    <w:rsid w:val="00F2393E"/>
    <w:rsid w:val="00F2476B"/>
    <w:rsid w:val="00F24C28"/>
    <w:rsid w:val="00F251BC"/>
    <w:rsid w:val="00F25ACB"/>
    <w:rsid w:val="00F26838"/>
    <w:rsid w:val="00F268FC"/>
    <w:rsid w:val="00F3022E"/>
    <w:rsid w:val="00F304FD"/>
    <w:rsid w:val="00F307B7"/>
    <w:rsid w:val="00F30D01"/>
    <w:rsid w:val="00F31AFF"/>
    <w:rsid w:val="00F340B0"/>
    <w:rsid w:val="00F36CB6"/>
    <w:rsid w:val="00F36F27"/>
    <w:rsid w:val="00F401B5"/>
    <w:rsid w:val="00F405CC"/>
    <w:rsid w:val="00F41C5F"/>
    <w:rsid w:val="00F41FFB"/>
    <w:rsid w:val="00F42B49"/>
    <w:rsid w:val="00F42CF8"/>
    <w:rsid w:val="00F43DE9"/>
    <w:rsid w:val="00F441CE"/>
    <w:rsid w:val="00F44676"/>
    <w:rsid w:val="00F44FE9"/>
    <w:rsid w:val="00F45110"/>
    <w:rsid w:val="00F45BD7"/>
    <w:rsid w:val="00F4662F"/>
    <w:rsid w:val="00F466CB"/>
    <w:rsid w:val="00F47C62"/>
    <w:rsid w:val="00F52BC4"/>
    <w:rsid w:val="00F5311E"/>
    <w:rsid w:val="00F5467E"/>
    <w:rsid w:val="00F54CC6"/>
    <w:rsid w:val="00F562D8"/>
    <w:rsid w:val="00F5653D"/>
    <w:rsid w:val="00F5697B"/>
    <w:rsid w:val="00F56F2F"/>
    <w:rsid w:val="00F607A8"/>
    <w:rsid w:val="00F60D8D"/>
    <w:rsid w:val="00F63922"/>
    <w:rsid w:val="00F64528"/>
    <w:rsid w:val="00F6477D"/>
    <w:rsid w:val="00F656CB"/>
    <w:rsid w:val="00F65E71"/>
    <w:rsid w:val="00F6653C"/>
    <w:rsid w:val="00F66BB5"/>
    <w:rsid w:val="00F67E1C"/>
    <w:rsid w:val="00F70D1A"/>
    <w:rsid w:val="00F716D1"/>
    <w:rsid w:val="00F73065"/>
    <w:rsid w:val="00F7616D"/>
    <w:rsid w:val="00F806A6"/>
    <w:rsid w:val="00F819B0"/>
    <w:rsid w:val="00F81A6D"/>
    <w:rsid w:val="00F81C28"/>
    <w:rsid w:val="00F83E74"/>
    <w:rsid w:val="00F854F1"/>
    <w:rsid w:val="00F8649B"/>
    <w:rsid w:val="00F9068B"/>
    <w:rsid w:val="00F91120"/>
    <w:rsid w:val="00F91D27"/>
    <w:rsid w:val="00F92B30"/>
    <w:rsid w:val="00F92D99"/>
    <w:rsid w:val="00F9328B"/>
    <w:rsid w:val="00F9386F"/>
    <w:rsid w:val="00F943E8"/>
    <w:rsid w:val="00F94540"/>
    <w:rsid w:val="00F95DE8"/>
    <w:rsid w:val="00F96E07"/>
    <w:rsid w:val="00F97968"/>
    <w:rsid w:val="00FA0096"/>
    <w:rsid w:val="00FA28CC"/>
    <w:rsid w:val="00FA3544"/>
    <w:rsid w:val="00FA3A7E"/>
    <w:rsid w:val="00FA3DDE"/>
    <w:rsid w:val="00FA6CAD"/>
    <w:rsid w:val="00FB17A1"/>
    <w:rsid w:val="00FB197C"/>
    <w:rsid w:val="00FB1A31"/>
    <w:rsid w:val="00FB3CF5"/>
    <w:rsid w:val="00FB4A71"/>
    <w:rsid w:val="00FB55E4"/>
    <w:rsid w:val="00FB720D"/>
    <w:rsid w:val="00FC261A"/>
    <w:rsid w:val="00FC480D"/>
    <w:rsid w:val="00FC49F0"/>
    <w:rsid w:val="00FC4AE0"/>
    <w:rsid w:val="00FC4FAF"/>
    <w:rsid w:val="00FC58B3"/>
    <w:rsid w:val="00FD3FEF"/>
    <w:rsid w:val="00FD412C"/>
    <w:rsid w:val="00FD4526"/>
    <w:rsid w:val="00FD52A2"/>
    <w:rsid w:val="00FD5377"/>
    <w:rsid w:val="00FD5D5A"/>
    <w:rsid w:val="00FD7FAF"/>
    <w:rsid w:val="00FE01F9"/>
    <w:rsid w:val="00FE0979"/>
    <w:rsid w:val="00FE0C29"/>
    <w:rsid w:val="00FE1603"/>
    <w:rsid w:val="00FE1BB9"/>
    <w:rsid w:val="00FE231E"/>
    <w:rsid w:val="00FE2440"/>
    <w:rsid w:val="00FE2931"/>
    <w:rsid w:val="00FE3788"/>
    <w:rsid w:val="00FE37BF"/>
    <w:rsid w:val="00FE5244"/>
    <w:rsid w:val="00FE6BCB"/>
    <w:rsid w:val="00FF0308"/>
    <w:rsid w:val="00FF04E2"/>
    <w:rsid w:val="00FF0CF9"/>
    <w:rsid w:val="00FF1A59"/>
    <w:rsid w:val="00FF1BCA"/>
    <w:rsid w:val="00FF218C"/>
    <w:rsid w:val="00FF27EF"/>
    <w:rsid w:val="00FF3306"/>
    <w:rsid w:val="00FF333A"/>
    <w:rsid w:val="00FF4E5E"/>
    <w:rsid w:val="00FF4F2A"/>
    <w:rsid w:val="00FF5251"/>
    <w:rsid w:val="00FF5C95"/>
    <w:rsid w:val="00FF6A86"/>
    <w:rsid w:val="00FF6AA4"/>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link w:val="BodyTextChar"/>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A59D3"/>
    <w:rPr>
      <w:b/>
      <w:bCs/>
    </w:rPr>
  </w:style>
  <w:style w:type="character" w:customStyle="1" w:styleId="BodyTextChar">
    <w:name w:val="Body Text Char"/>
    <w:link w:val="BodyText"/>
    <w:rsid w:val="00B708A3"/>
    <w:rPr>
      <w:rFonts w:ascii="Arial"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F753F-AE8A-40DC-B457-5DBBDA23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38</Pages>
  <Words>12590</Words>
  <Characters>71766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84188</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&amp; Goca</dc:creator>
  <cp:keywords/>
  <dc:description/>
  <cp:lastModifiedBy>korisnik</cp:lastModifiedBy>
  <cp:revision>123</cp:revision>
  <cp:lastPrinted>2014-04-14T09:39:00Z</cp:lastPrinted>
  <dcterms:created xsi:type="dcterms:W3CDTF">2014-04-11T10:49:00Z</dcterms:created>
  <dcterms:modified xsi:type="dcterms:W3CDTF">2015-04-02T07:05:00Z</dcterms:modified>
</cp:coreProperties>
</file>