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C7BBA" w:rsidRPr="002464D0" w:rsidRDefault="005C7BBA" w:rsidP="005C7BBA">
      <w:pPr>
        <w:jc w:val="center"/>
        <w:rPr>
          <w:rFonts w:ascii="Times New Roman" w:hAnsi="Times New Roman"/>
          <w:b/>
          <w:bCs/>
        </w:rPr>
      </w:pPr>
      <w:r w:rsidRPr="00375C07">
        <w:rPr>
          <w:rFonts w:ascii="Times New Roman" w:hAnsi="Times New Roman"/>
          <w:b/>
          <w:bCs/>
        </w:rPr>
        <w:t>ПРИРОДНО-МАТЕМАТИЧКИ ФАКУЛТЕT</w:t>
      </w:r>
    </w:p>
    <w:p w:rsidR="005C7BBA" w:rsidRPr="00375C07" w:rsidRDefault="005C7BBA" w:rsidP="000965C0">
      <w:pPr>
        <w:spacing w:after="0"/>
        <w:jc w:val="center"/>
        <w:rPr>
          <w:rFonts w:ascii="Times New Roman" w:hAnsi="Times New Roman"/>
          <w:b/>
          <w:bCs/>
          <w:lang w:val="ru-RU"/>
        </w:rPr>
      </w:pPr>
      <w:r w:rsidRPr="00375C07">
        <w:rPr>
          <w:rFonts w:ascii="Times New Roman" w:hAnsi="Times New Roman"/>
          <w:b/>
          <w:bCs/>
        </w:rPr>
        <w:t>НИШ, ВИШЕГРАДСКА 33</w:t>
      </w:r>
    </w:p>
    <w:p w:rsidR="000965C0" w:rsidRPr="00375C07" w:rsidRDefault="000965C0" w:rsidP="000965C0">
      <w:pPr>
        <w:spacing w:after="0"/>
        <w:jc w:val="center"/>
        <w:rPr>
          <w:rFonts w:ascii="Times New Roman" w:hAnsi="Times New Roman"/>
        </w:rPr>
      </w:pPr>
      <w:r>
        <w:rPr>
          <w:rFonts w:ascii="Times New Roman" w:hAnsi="Times New Roman"/>
        </w:rPr>
        <w:t>________________________</w:t>
      </w:r>
      <w:r w:rsidRPr="00375C07">
        <w:rPr>
          <w:rFonts w:ascii="Times New Roman" w:hAnsi="Times New Roman"/>
        </w:rPr>
        <w:t>___________________________________________</w:t>
      </w:r>
    </w:p>
    <w:p w:rsidR="00D736D3" w:rsidRPr="00375C07" w:rsidRDefault="00D736D3" w:rsidP="000965C0">
      <w:pPr>
        <w:spacing w:after="0"/>
        <w:jc w:val="center"/>
        <w:rPr>
          <w:rFonts w:ascii="Times New Roman" w:hAnsi="Times New Roman"/>
        </w:rPr>
      </w:pPr>
    </w:p>
    <w:p w:rsidR="00D736D3" w:rsidRPr="00375C07" w:rsidRDefault="00D736D3">
      <w:pPr>
        <w:jc w:val="center"/>
        <w:rPr>
          <w:rFonts w:ascii="Times New Roman" w:hAnsi="Times New Roman"/>
        </w:rPr>
      </w:pPr>
    </w:p>
    <w:p w:rsidR="00D736D3" w:rsidRDefault="00D736D3">
      <w:pPr>
        <w:jc w:val="center"/>
        <w:rPr>
          <w:rFonts w:ascii="Times New Roman" w:hAnsi="Times New Roman"/>
          <w:lang w:val="en-US"/>
        </w:rPr>
      </w:pPr>
    </w:p>
    <w:p w:rsidR="000521B0" w:rsidRDefault="000521B0">
      <w:pPr>
        <w:jc w:val="center"/>
        <w:rPr>
          <w:rFonts w:ascii="Times New Roman" w:hAnsi="Times New Roman"/>
          <w:lang w:val="en-US"/>
        </w:rPr>
      </w:pPr>
    </w:p>
    <w:p w:rsidR="000521B0" w:rsidRPr="000521B0" w:rsidRDefault="000521B0">
      <w:pPr>
        <w:jc w:val="center"/>
        <w:rPr>
          <w:rFonts w:ascii="Times New Roman" w:hAnsi="Times New Roman"/>
          <w:lang w:val="en-US"/>
        </w:rPr>
      </w:pPr>
    </w:p>
    <w:p w:rsidR="00D736D3" w:rsidRDefault="00D736D3">
      <w:pPr>
        <w:jc w:val="center"/>
        <w:rPr>
          <w:rFonts w:ascii="Times New Roman" w:hAnsi="Times New Roman"/>
        </w:rPr>
      </w:pPr>
    </w:p>
    <w:p w:rsidR="00647FFA" w:rsidRDefault="00647FFA">
      <w:pPr>
        <w:jc w:val="center"/>
        <w:rPr>
          <w:rFonts w:ascii="Times New Roman" w:hAnsi="Times New Roman"/>
        </w:rPr>
      </w:pPr>
    </w:p>
    <w:p w:rsidR="00647FFA" w:rsidRDefault="00647FFA">
      <w:pPr>
        <w:jc w:val="center"/>
        <w:rPr>
          <w:rFonts w:ascii="Times New Roman" w:hAnsi="Times New Roman"/>
        </w:rPr>
      </w:pPr>
    </w:p>
    <w:p w:rsidR="00647FFA" w:rsidRDefault="00647FFA">
      <w:pPr>
        <w:jc w:val="center"/>
        <w:rPr>
          <w:rFonts w:ascii="Times New Roman" w:hAnsi="Times New Roman"/>
        </w:rPr>
      </w:pPr>
    </w:p>
    <w:p w:rsidR="00647FFA" w:rsidRPr="00647FFA" w:rsidRDefault="00647FFA">
      <w:pPr>
        <w:jc w:val="center"/>
        <w:rPr>
          <w:rFonts w:ascii="Times New Roman" w:hAnsi="Times New Roman"/>
        </w:rPr>
      </w:pPr>
    </w:p>
    <w:p w:rsidR="00D736D3" w:rsidRPr="00375C07" w:rsidRDefault="00D736D3">
      <w:pPr>
        <w:jc w:val="center"/>
        <w:rPr>
          <w:rFonts w:ascii="Times New Roman" w:hAnsi="Times New Roman"/>
        </w:rPr>
      </w:pPr>
    </w:p>
    <w:p w:rsidR="00D736D3" w:rsidRPr="00375C07" w:rsidRDefault="00D736D3">
      <w:pPr>
        <w:jc w:val="center"/>
        <w:rPr>
          <w:rFonts w:ascii="Times New Roman" w:hAnsi="Times New Roman"/>
        </w:rPr>
      </w:pPr>
    </w:p>
    <w:p w:rsidR="000521B0" w:rsidRPr="00375C07" w:rsidRDefault="000521B0" w:rsidP="000521B0">
      <w:pPr>
        <w:jc w:val="center"/>
        <w:rPr>
          <w:rFonts w:ascii="Times New Roman" w:hAnsi="Times New Roman"/>
          <w:b/>
        </w:rPr>
      </w:pPr>
      <w:r w:rsidRPr="00375C07">
        <w:rPr>
          <w:rFonts w:ascii="Times New Roman" w:hAnsi="Times New Roman"/>
          <w:b/>
        </w:rPr>
        <w:t>КОНКУРСНА ДОКУМЕНТАЦИЈА</w:t>
      </w:r>
    </w:p>
    <w:p w:rsidR="000521B0" w:rsidRPr="00375C07" w:rsidRDefault="000521B0" w:rsidP="000521B0">
      <w:pPr>
        <w:ind w:left="170" w:right="170"/>
        <w:jc w:val="center"/>
        <w:rPr>
          <w:rFonts w:ascii="Times New Roman" w:hAnsi="Times New Roman"/>
        </w:rPr>
      </w:pPr>
      <w:r w:rsidRPr="00375C07">
        <w:rPr>
          <w:rFonts w:ascii="Times New Roman" w:hAnsi="Times New Roman"/>
        </w:rPr>
        <w:t>за доделу уговора о јавној набавци број</w:t>
      </w:r>
      <w:r w:rsidR="000748B0">
        <w:rPr>
          <w:rFonts w:ascii="Times New Roman" w:hAnsi="Times New Roman"/>
        </w:rPr>
        <w:t xml:space="preserve"> </w:t>
      </w:r>
      <w:r>
        <w:rPr>
          <w:rFonts w:ascii="Times New Roman" w:hAnsi="Times New Roman"/>
        </w:rPr>
        <w:t>M</w:t>
      </w:r>
      <w:r w:rsidRPr="00375C07">
        <w:rPr>
          <w:rFonts w:ascii="Times New Roman" w:hAnsi="Times New Roman"/>
        </w:rPr>
        <w:t>Д–0</w:t>
      </w:r>
      <w:r w:rsidRPr="002464D0">
        <w:rPr>
          <w:rFonts w:ascii="Times New Roman" w:hAnsi="Times New Roman"/>
          <w:lang w:val="ru-RU"/>
        </w:rPr>
        <w:t>7</w:t>
      </w:r>
      <w:r w:rsidRPr="00375C07">
        <w:rPr>
          <w:rFonts w:ascii="Times New Roman" w:hAnsi="Times New Roman"/>
        </w:rPr>
        <w:t>/01</w:t>
      </w:r>
      <w:r w:rsidRPr="002464D0">
        <w:rPr>
          <w:rFonts w:ascii="Times New Roman" w:hAnsi="Times New Roman"/>
          <w:lang w:val="ru-RU"/>
        </w:rPr>
        <w:t>5</w:t>
      </w:r>
      <w:r w:rsidRPr="00375C07">
        <w:rPr>
          <w:rFonts w:ascii="Times New Roman" w:hAnsi="Times New Roman"/>
        </w:rPr>
        <w:t xml:space="preserve"> –</w:t>
      </w:r>
      <w:r w:rsidR="00BF770A">
        <w:rPr>
          <w:rFonts w:ascii="Times New Roman" w:hAnsi="Times New Roman"/>
        </w:rPr>
        <w:t xml:space="preserve"> </w:t>
      </w:r>
      <w:r w:rsidRPr="002464D0">
        <w:rPr>
          <w:rFonts w:ascii="Times New Roman" w:hAnsi="Times New Roman"/>
          <w:lang w:val="ru-RU"/>
        </w:rPr>
        <w:t>набавка активне мрежне</w:t>
      </w:r>
      <w:r w:rsidRPr="00375C07">
        <w:rPr>
          <w:rFonts w:ascii="Times New Roman" w:hAnsi="Times New Roman"/>
        </w:rPr>
        <w:t xml:space="preserve"> опреме за потребе Природно-математичког факултета у Нишу</w:t>
      </w:r>
    </w:p>
    <w:p w:rsidR="00D736D3" w:rsidRPr="00375C07" w:rsidRDefault="00D736D3">
      <w:pPr>
        <w:jc w:val="center"/>
        <w:rPr>
          <w:rFonts w:ascii="Times New Roman" w:hAnsi="Times New Roman"/>
        </w:rPr>
      </w:pPr>
    </w:p>
    <w:p w:rsidR="00D736D3" w:rsidRPr="00375C07" w:rsidRDefault="00D736D3">
      <w:pPr>
        <w:jc w:val="center"/>
        <w:rPr>
          <w:rFonts w:ascii="Times New Roman" w:hAnsi="Times New Roman"/>
        </w:rPr>
      </w:pPr>
    </w:p>
    <w:p w:rsidR="00D736D3" w:rsidRPr="00375C07" w:rsidRDefault="00D736D3">
      <w:pPr>
        <w:jc w:val="center"/>
        <w:rPr>
          <w:rFonts w:ascii="Times New Roman" w:hAnsi="Times New Roman"/>
        </w:rPr>
      </w:pPr>
    </w:p>
    <w:p w:rsidR="00D736D3" w:rsidRPr="00375C07" w:rsidRDefault="00D736D3">
      <w:pPr>
        <w:jc w:val="center"/>
        <w:rPr>
          <w:rFonts w:ascii="Times New Roman" w:hAnsi="Times New Roman"/>
        </w:rPr>
      </w:pPr>
    </w:p>
    <w:p w:rsidR="00D736D3" w:rsidRPr="00375C07" w:rsidRDefault="00D736D3">
      <w:pPr>
        <w:jc w:val="center"/>
        <w:rPr>
          <w:rFonts w:ascii="Times New Roman" w:hAnsi="Times New Roman"/>
          <w:lang w:val="sr-Latn-CS"/>
        </w:rPr>
      </w:pPr>
    </w:p>
    <w:p w:rsidR="00D736D3" w:rsidRPr="00375C07" w:rsidRDefault="00D736D3">
      <w:pPr>
        <w:jc w:val="center"/>
        <w:rPr>
          <w:rFonts w:ascii="Times New Roman" w:hAnsi="Times New Roman"/>
          <w:lang w:val="sr-Latn-CS"/>
        </w:rPr>
      </w:pPr>
    </w:p>
    <w:p w:rsidR="00D736D3" w:rsidRPr="00375C07" w:rsidRDefault="00D736D3">
      <w:pPr>
        <w:jc w:val="center"/>
        <w:rPr>
          <w:rFonts w:ascii="Times New Roman" w:hAnsi="Times New Roman"/>
        </w:rPr>
      </w:pPr>
    </w:p>
    <w:p w:rsidR="00647FFA" w:rsidRDefault="00647FFA">
      <w:pPr>
        <w:rPr>
          <w:rFonts w:ascii="Times New Roman" w:hAnsi="Times New Roman"/>
        </w:rPr>
      </w:pPr>
    </w:p>
    <w:p w:rsidR="00647FFA" w:rsidRDefault="00647FFA">
      <w:pPr>
        <w:rPr>
          <w:rFonts w:ascii="Times New Roman" w:hAnsi="Times New Roman"/>
        </w:rPr>
      </w:pPr>
    </w:p>
    <w:p w:rsidR="000965C0" w:rsidRPr="00375C07" w:rsidRDefault="000965C0" w:rsidP="000965C0">
      <w:pPr>
        <w:spacing w:after="0"/>
        <w:jc w:val="center"/>
        <w:rPr>
          <w:rFonts w:ascii="Times New Roman" w:hAnsi="Times New Roman"/>
        </w:rPr>
      </w:pPr>
      <w:r>
        <w:rPr>
          <w:rFonts w:ascii="Times New Roman" w:hAnsi="Times New Roman"/>
        </w:rPr>
        <w:t>________________________</w:t>
      </w:r>
      <w:r w:rsidRPr="00375C07">
        <w:rPr>
          <w:rFonts w:ascii="Times New Roman" w:hAnsi="Times New Roman"/>
        </w:rPr>
        <w:t>___________________________________________</w:t>
      </w:r>
    </w:p>
    <w:p w:rsidR="00647FFA" w:rsidRPr="00647FFA" w:rsidRDefault="00647FFA" w:rsidP="000965C0">
      <w:pPr>
        <w:spacing w:after="0"/>
        <w:rPr>
          <w:rFonts w:ascii="Times New Roman" w:hAnsi="Times New Roman"/>
        </w:rPr>
      </w:pPr>
    </w:p>
    <w:p w:rsidR="00FD3FEF" w:rsidRDefault="00D736D3" w:rsidP="000965C0">
      <w:pPr>
        <w:spacing w:after="0"/>
        <w:jc w:val="center"/>
        <w:rPr>
          <w:rFonts w:ascii="Times New Roman" w:hAnsi="Times New Roman"/>
        </w:rPr>
      </w:pPr>
      <w:r w:rsidRPr="00A15698">
        <w:rPr>
          <w:rFonts w:ascii="Times New Roman" w:hAnsi="Times New Roman"/>
          <w:lang w:val="sr-Latn-CS"/>
        </w:rPr>
        <w:t xml:space="preserve">У Нишу, </w:t>
      </w:r>
      <w:r w:rsidR="0043561A">
        <w:rPr>
          <w:rFonts w:ascii="Times New Roman" w:hAnsi="Times New Roman"/>
        </w:rPr>
        <w:t>децембар</w:t>
      </w:r>
      <w:r w:rsidR="00B25D44" w:rsidRPr="00A15698">
        <w:rPr>
          <w:rFonts w:ascii="Times New Roman" w:hAnsi="Times New Roman"/>
        </w:rPr>
        <w:t xml:space="preserve"> 201</w:t>
      </w:r>
      <w:r w:rsidR="002916B9" w:rsidRPr="00A15698">
        <w:rPr>
          <w:rFonts w:ascii="Times New Roman" w:hAnsi="Times New Roman"/>
        </w:rPr>
        <w:t>5</w:t>
      </w:r>
      <w:r w:rsidR="00177FA4">
        <w:rPr>
          <w:rFonts w:ascii="Times New Roman" w:hAnsi="Times New Roman"/>
        </w:rPr>
        <w:t>.</w:t>
      </w:r>
    </w:p>
    <w:p w:rsidR="000965C0" w:rsidRDefault="000965C0">
      <w:pPr>
        <w:jc w:val="center"/>
        <w:rPr>
          <w:rFonts w:ascii="Times New Roman" w:hAnsi="Times New Roman"/>
        </w:rPr>
      </w:pPr>
    </w:p>
    <w:p w:rsidR="000965C0" w:rsidRDefault="000965C0">
      <w:pPr>
        <w:jc w:val="center"/>
        <w:rPr>
          <w:rFonts w:ascii="Times New Roman" w:hAnsi="Times New Roman"/>
        </w:rPr>
      </w:pPr>
    </w:p>
    <w:p w:rsidR="000965C0" w:rsidRPr="00647FFA" w:rsidRDefault="000965C0">
      <w:pPr>
        <w:jc w:val="center"/>
        <w:rPr>
          <w:rFonts w:ascii="Times New Roman" w:hAnsi="Times New Roman"/>
        </w:rPr>
      </w:pPr>
    </w:p>
    <w:p w:rsidR="00D736D3" w:rsidRPr="00E46140" w:rsidRDefault="00D736D3">
      <w:pPr>
        <w:jc w:val="center"/>
        <w:rPr>
          <w:rFonts w:ascii="Times New Roman" w:hAnsi="Times New Roman"/>
          <w:b/>
        </w:rPr>
      </w:pPr>
      <w:r w:rsidRPr="00375C07">
        <w:rPr>
          <w:rFonts w:ascii="Times New Roman" w:hAnsi="Times New Roman"/>
          <w:b/>
        </w:rPr>
        <w:lastRenderedPageBreak/>
        <w:t>САДРЖАЈ:</w:t>
      </w:r>
    </w:p>
    <w:p w:rsidR="00D736D3" w:rsidRPr="00375C07" w:rsidRDefault="00D736D3" w:rsidP="00BF770A">
      <w:pPr>
        <w:spacing w:line="240" w:lineRule="auto"/>
        <w:jc w:val="both"/>
        <w:rPr>
          <w:rFonts w:ascii="Times New Roman" w:hAnsi="Times New Roman"/>
          <w:lang w:val="ru-RU"/>
        </w:rPr>
      </w:pPr>
    </w:p>
    <w:p w:rsidR="009F005F" w:rsidRPr="00BF770A" w:rsidRDefault="004D68F7" w:rsidP="00BF770A">
      <w:pPr>
        <w:numPr>
          <w:ilvl w:val="0"/>
          <w:numId w:val="35"/>
        </w:numPr>
        <w:tabs>
          <w:tab w:val="left" w:pos="180"/>
        </w:tabs>
        <w:spacing w:line="240" w:lineRule="auto"/>
        <w:ind w:right="23"/>
        <w:jc w:val="both"/>
        <w:rPr>
          <w:rFonts w:ascii="Times New Roman" w:hAnsi="Times New Roman"/>
        </w:rPr>
      </w:pPr>
      <w:r w:rsidRPr="001F3A12">
        <w:rPr>
          <w:rFonts w:ascii="Times New Roman" w:hAnsi="Times New Roman"/>
        </w:rPr>
        <w:t>Општи подаци о набавци</w:t>
      </w:r>
    </w:p>
    <w:p w:rsidR="00A275C0" w:rsidRPr="00BF770A" w:rsidRDefault="009F005F" w:rsidP="00BF770A">
      <w:pPr>
        <w:numPr>
          <w:ilvl w:val="0"/>
          <w:numId w:val="35"/>
        </w:numPr>
        <w:tabs>
          <w:tab w:val="left" w:pos="180"/>
        </w:tabs>
        <w:spacing w:line="240" w:lineRule="auto"/>
        <w:ind w:right="23"/>
        <w:jc w:val="both"/>
        <w:rPr>
          <w:rFonts w:ascii="Times New Roman" w:hAnsi="Times New Roman"/>
        </w:rPr>
      </w:pPr>
      <w:r w:rsidRPr="001F3A12">
        <w:rPr>
          <w:rFonts w:ascii="Times New Roman" w:hAnsi="Times New Roman"/>
        </w:rPr>
        <w:t>Упутство понуђачима како да сачине понуду</w:t>
      </w:r>
    </w:p>
    <w:p w:rsidR="009F005F" w:rsidRPr="00BF770A" w:rsidRDefault="00E46140" w:rsidP="00BF770A">
      <w:pPr>
        <w:numPr>
          <w:ilvl w:val="0"/>
          <w:numId w:val="35"/>
        </w:numPr>
        <w:tabs>
          <w:tab w:val="left" w:pos="180"/>
        </w:tabs>
        <w:spacing w:line="240" w:lineRule="auto"/>
        <w:ind w:right="23"/>
        <w:jc w:val="both"/>
        <w:rPr>
          <w:rFonts w:ascii="Times New Roman" w:hAnsi="Times New Roman"/>
        </w:rPr>
      </w:pPr>
      <w:r>
        <w:rPr>
          <w:rFonts w:ascii="Times New Roman" w:hAnsi="Times New Roman"/>
        </w:rPr>
        <w:t>Вредновање и оцењивање понуда</w:t>
      </w:r>
    </w:p>
    <w:p w:rsidR="009F005F" w:rsidRPr="00BF770A" w:rsidRDefault="009F005F" w:rsidP="00BF770A">
      <w:pPr>
        <w:numPr>
          <w:ilvl w:val="0"/>
          <w:numId w:val="35"/>
        </w:numPr>
        <w:tabs>
          <w:tab w:val="left" w:pos="180"/>
        </w:tabs>
        <w:spacing w:line="240" w:lineRule="auto"/>
        <w:ind w:right="23"/>
        <w:jc w:val="both"/>
        <w:rPr>
          <w:rFonts w:ascii="Times New Roman" w:hAnsi="Times New Roman"/>
        </w:rPr>
      </w:pPr>
      <w:r w:rsidRPr="001F3A12">
        <w:rPr>
          <w:rFonts w:ascii="Times New Roman" w:hAnsi="Times New Roman"/>
        </w:rPr>
        <w:t>Техничка спецификација по партијама</w:t>
      </w:r>
    </w:p>
    <w:p w:rsidR="00936647" w:rsidRPr="00BF770A" w:rsidRDefault="009F005F" w:rsidP="00BF770A">
      <w:pPr>
        <w:numPr>
          <w:ilvl w:val="0"/>
          <w:numId w:val="35"/>
        </w:numPr>
        <w:tabs>
          <w:tab w:val="left" w:pos="180"/>
        </w:tabs>
        <w:spacing w:line="240" w:lineRule="auto"/>
        <w:ind w:right="23"/>
        <w:jc w:val="both"/>
        <w:rPr>
          <w:rFonts w:ascii="Times New Roman" w:hAnsi="Times New Roman"/>
        </w:rPr>
      </w:pPr>
      <w:r w:rsidRPr="001F3A12">
        <w:rPr>
          <w:rFonts w:ascii="Times New Roman" w:hAnsi="Times New Roman"/>
        </w:rPr>
        <w:t>Образац понуде</w:t>
      </w:r>
    </w:p>
    <w:p w:rsidR="00E46140" w:rsidRPr="00BF770A" w:rsidRDefault="00936647" w:rsidP="00BF770A">
      <w:pPr>
        <w:numPr>
          <w:ilvl w:val="0"/>
          <w:numId w:val="35"/>
        </w:numPr>
        <w:tabs>
          <w:tab w:val="left" w:pos="180"/>
        </w:tabs>
        <w:spacing w:line="240" w:lineRule="auto"/>
        <w:ind w:right="23"/>
        <w:jc w:val="both"/>
        <w:rPr>
          <w:rFonts w:ascii="Times New Roman" w:hAnsi="Times New Roman"/>
        </w:rPr>
      </w:pPr>
      <w:r w:rsidRPr="00375C07">
        <w:rPr>
          <w:rFonts w:ascii="Times New Roman" w:hAnsi="Times New Roman"/>
          <w:lang w:val="sr-Latn-CS"/>
        </w:rPr>
        <w:t>У</w:t>
      </w:r>
      <w:r w:rsidRPr="00375C07">
        <w:rPr>
          <w:rFonts w:ascii="Times New Roman" w:hAnsi="Times New Roman"/>
        </w:rPr>
        <w:t>путство како се доказује испуњеност услова из чл.75 Закона о јавним набавкама</w:t>
      </w:r>
    </w:p>
    <w:p w:rsidR="00E46140" w:rsidRPr="00BF770A" w:rsidRDefault="00E46140" w:rsidP="00BF770A">
      <w:pPr>
        <w:numPr>
          <w:ilvl w:val="0"/>
          <w:numId w:val="35"/>
        </w:numPr>
        <w:tabs>
          <w:tab w:val="left" w:pos="180"/>
        </w:tabs>
        <w:spacing w:line="240" w:lineRule="auto"/>
        <w:ind w:right="23"/>
        <w:jc w:val="both"/>
        <w:rPr>
          <w:rFonts w:ascii="Times New Roman" w:hAnsi="Times New Roman"/>
        </w:rPr>
      </w:pPr>
      <w:r>
        <w:rPr>
          <w:rFonts w:ascii="Times New Roman" w:hAnsi="Times New Roman"/>
        </w:rPr>
        <w:t>Изјава понуђача о испуњености законских услова</w:t>
      </w:r>
    </w:p>
    <w:p w:rsidR="009F005F" w:rsidRPr="00BF770A" w:rsidRDefault="00E46140" w:rsidP="00BF770A">
      <w:pPr>
        <w:tabs>
          <w:tab w:val="left" w:pos="180"/>
        </w:tabs>
        <w:spacing w:line="240" w:lineRule="auto"/>
        <w:ind w:left="720" w:right="23"/>
        <w:jc w:val="both"/>
        <w:rPr>
          <w:rFonts w:ascii="Times New Roman" w:hAnsi="Times New Roman"/>
        </w:rPr>
      </w:pPr>
      <w:r>
        <w:rPr>
          <w:rFonts w:ascii="Times New Roman" w:hAnsi="Times New Roman"/>
        </w:rPr>
        <w:t>7а. Изјава подизвођача о испуњености законских услова</w:t>
      </w:r>
    </w:p>
    <w:p w:rsidR="009F005F" w:rsidRPr="00BF770A" w:rsidRDefault="009F005F" w:rsidP="00BF770A">
      <w:pPr>
        <w:numPr>
          <w:ilvl w:val="0"/>
          <w:numId w:val="35"/>
        </w:numPr>
        <w:tabs>
          <w:tab w:val="left" w:pos="180"/>
        </w:tabs>
        <w:spacing w:line="240" w:lineRule="auto"/>
        <w:ind w:right="23"/>
        <w:jc w:val="both"/>
        <w:rPr>
          <w:rFonts w:ascii="Times New Roman" w:hAnsi="Times New Roman"/>
        </w:rPr>
      </w:pPr>
      <w:r w:rsidRPr="00375C07">
        <w:rPr>
          <w:rFonts w:ascii="Times New Roman" w:hAnsi="Times New Roman"/>
        </w:rPr>
        <w:t xml:space="preserve">Изјава понуђача о самосталном наступању или </w:t>
      </w:r>
      <w:r w:rsidR="00D5236A" w:rsidRPr="00375C07">
        <w:rPr>
          <w:rFonts w:ascii="Times New Roman" w:hAnsi="Times New Roman"/>
        </w:rPr>
        <w:t xml:space="preserve">не </w:t>
      </w:r>
      <w:r w:rsidRPr="00375C07">
        <w:rPr>
          <w:rFonts w:ascii="Times New Roman" w:hAnsi="Times New Roman"/>
        </w:rPr>
        <w:t>наступању са подизвођачем</w:t>
      </w:r>
    </w:p>
    <w:p w:rsidR="00D2137E" w:rsidRPr="00BF770A" w:rsidRDefault="00CF726C" w:rsidP="00BF770A">
      <w:pPr>
        <w:numPr>
          <w:ilvl w:val="0"/>
          <w:numId w:val="35"/>
        </w:numPr>
        <w:tabs>
          <w:tab w:val="left" w:pos="0"/>
        </w:tabs>
        <w:spacing w:line="240" w:lineRule="auto"/>
        <w:jc w:val="both"/>
        <w:rPr>
          <w:rFonts w:ascii="Times New Roman" w:hAnsi="Times New Roman"/>
        </w:rPr>
      </w:pPr>
      <w:r>
        <w:rPr>
          <w:rFonts w:ascii="Times New Roman" w:hAnsi="Times New Roman"/>
        </w:rPr>
        <w:t>Изјава</w:t>
      </w:r>
      <w:r w:rsidR="009F005F" w:rsidRPr="00375C07">
        <w:rPr>
          <w:rFonts w:ascii="Times New Roman" w:hAnsi="Times New Roman"/>
        </w:rPr>
        <w:t xml:space="preserve"> о кључном техничком особљу које ће бити одговорно за извршење уговора</w:t>
      </w:r>
      <w:r w:rsidR="000521B0">
        <w:rPr>
          <w:rFonts w:ascii="Times New Roman" w:hAnsi="Times New Roman"/>
          <w:lang w:val="en-US"/>
        </w:rPr>
        <w:t xml:space="preserve"> </w:t>
      </w:r>
      <w:r w:rsidR="009F005F" w:rsidRPr="00375C07">
        <w:rPr>
          <w:rFonts w:ascii="Times New Roman" w:hAnsi="Times New Roman"/>
        </w:rPr>
        <w:t>и квалитет</w:t>
      </w:r>
      <w:r w:rsidR="00470956" w:rsidRPr="00375C07">
        <w:rPr>
          <w:rFonts w:ascii="Times New Roman" w:hAnsi="Times New Roman"/>
        </w:rPr>
        <w:t xml:space="preserve"> испоручених</w:t>
      </w:r>
      <w:r w:rsidR="009F005F" w:rsidRPr="00375C07">
        <w:rPr>
          <w:rFonts w:ascii="Times New Roman" w:hAnsi="Times New Roman"/>
        </w:rPr>
        <w:t xml:space="preserve"> добара</w:t>
      </w:r>
    </w:p>
    <w:p w:rsidR="00D2137E" w:rsidRPr="00BF770A" w:rsidRDefault="00BF770A" w:rsidP="00BF770A">
      <w:pPr>
        <w:tabs>
          <w:tab w:val="left" w:pos="900"/>
        </w:tabs>
        <w:spacing w:line="240" w:lineRule="auto"/>
        <w:ind w:left="720"/>
        <w:jc w:val="both"/>
        <w:rPr>
          <w:rFonts w:ascii="Times New Roman" w:hAnsi="Times New Roman"/>
        </w:rPr>
      </w:pPr>
      <w:r>
        <w:rPr>
          <w:rFonts w:ascii="Times New Roman" w:hAnsi="Times New Roman"/>
        </w:rPr>
        <w:t xml:space="preserve">9а. </w:t>
      </w:r>
      <w:r w:rsidR="00D2137E" w:rsidRPr="002464D0">
        <w:rPr>
          <w:rFonts w:ascii="Times New Roman" w:hAnsi="Times New Roman"/>
        </w:rPr>
        <w:t>Изјава о техничком особљу које ће бити ангажовано у постпродајном сервисирању</w:t>
      </w:r>
    </w:p>
    <w:p w:rsidR="009F005F" w:rsidRPr="00375C07" w:rsidRDefault="009F005F" w:rsidP="00BF770A">
      <w:pPr>
        <w:numPr>
          <w:ilvl w:val="0"/>
          <w:numId w:val="35"/>
        </w:numPr>
        <w:tabs>
          <w:tab w:val="left" w:pos="180"/>
        </w:tabs>
        <w:spacing w:after="0" w:line="240" w:lineRule="auto"/>
        <w:ind w:right="23"/>
        <w:jc w:val="both"/>
        <w:rPr>
          <w:rFonts w:ascii="Times New Roman" w:hAnsi="Times New Roman"/>
        </w:rPr>
      </w:pPr>
      <w:r w:rsidRPr="00375C07">
        <w:rPr>
          <w:rFonts w:ascii="Times New Roman" w:hAnsi="Times New Roman"/>
        </w:rPr>
        <w:t>Подаци о понуђачу</w:t>
      </w:r>
      <w:r w:rsidR="003D50A3" w:rsidRPr="00375C07">
        <w:rPr>
          <w:rFonts w:ascii="Times New Roman" w:hAnsi="Times New Roman"/>
        </w:rPr>
        <w:t xml:space="preserve"> / носиоцу групе понуђача</w:t>
      </w:r>
    </w:p>
    <w:p w:rsidR="009F005F" w:rsidRPr="00375C07" w:rsidRDefault="009F005F" w:rsidP="00BF770A">
      <w:pPr>
        <w:tabs>
          <w:tab w:val="left" w:pos="180"/>
        </w:tabs>
        <w:spacing w:after="0" w:line="240" w:lineRule="auto"/>
        <w:ind w:right="23"/>
        <w:jc w:val="both"/>
        <w:rPr>
          <w:rFonts w:ascii="Times New Roman" w:hAnsi="Times New Roman"/>
        </w:rPr>
      </w:pPr>
    </w:p>
    <w:p w:rsidR="00D56D3E" w:rsidRPr="00BF770A" w:rsidRDefault="009F005F" w:rsidP="00BF770A">
      <w:pPr>
        <w:numPr>
          <w:ilvl w:val="0"/>
          <w:numId w:val="35"/>
        </w:numPr>
        <w:tabs>
          <w:tab w:val="left" w:pos="180"/>
        </w:tabs>
        <w:spacing w:line="240" w:lineRule="auto"/>
        <w:ind w:right="23"/>
        <w:jc w:val="both"/>
        <w:rPr>
          <w:rFonts w:ascii="Times New Roman" w:hAnsi="Times New Roman"/>
        </w:rPr>
      </w:pPr>
      <w:r w:rsidRPr="00375C07">
        <w:rPr>
          <w:rFonts w:ascii="Times New Roman" w:hAnsi="Times New Roman"/>
        </w:rPr>
        <w:t>Изјава да у поступку доделе уговора наступа група понуђача</w:t>
      </w:r>
    </w:p>
    <w:p w:rsidR="00BF770A" w:rsidRPr="00BF770A" w:rsidRDefault="00BF770A" w:rsidP="00BF770A">
      <w:pPr>
        <w:numPr>
          <w:ilvl w:val="0"/>
          <w:numId w:val="35"/>
        </w:numPr>
        <w:tabs>
          <w:tab w:val="left" w:pos="180"/>
        </w:tabs>
        <w:spacing w:line="240" w:lineRule="auto"/>
        <w:ind w:right="23"/>
        <w:jc w:val="both"/>
        <w:rPr>
          <w:rFonts w:ascii="Times New Roman" w:hAnsi="Times New Roman"/>
        </w:rPr>
      </w:pPr>
      <w:r>
        <w:rPr>
          <w:rFonts w:ascii="Times New Roman" w:hAnsi="Times New Roman"/>
        </w:rPr>
        <w:t>Изјава носиоца групе понуђача о испуњености законских услова</w:t>
      </w:r>
    </w:p>
    <w:p w:rsidR="007D7B88" w:rsidRPr="00BF770A" w:rsidRDefault="00BF770A" w:rsidP="00BF770A">
      <w:pPr>
        <w:tabs>
          <w:tab w:val="left" w:pos="180"/>
        </w:tabs>
        <w:spacing w:line="240" w:lineRule="auto"/>
        <w:ind w:left="720" w:right="23"/>
        <w:jc w:val="both"/>
        <w:rPr>
          <w:rFonts w:ascii="Times New Roman" w:hAnsi="Times New Roman"/>
        </w:rPr>
      </w:pPr>
      <w:r>
        <w:rPr>
          <w:rFonts w:ascii="Times New Roman" w:hAnsi="Times New Roman"/>
        </w:rPr>
        <w:t>12а. Изјава члана групе понуђача о испуњености законских услова</w:t>
      </w:r>
    </w:p>
    <w:p w:rsidR="00BF770A" w:rsidRPr="00BF770A" w:rsidRDefault="007D7B88" w:rsidP="00BF770A">
      <w:pPr>
        <w:numPr>
          <w:ilvl w:val="0"/>
          <w:numId w:val="35"/>
        </w:numPr>
        <w:tabs>
          <w:tab w:val="left" w:pos="180"/>
        </w:tabs>
        <w:spacing w:line="240" w:lineRule="auto"/>
        <w:ind w:right="23"/>
        <w:jc w:val="both"/>
        <w:rPr>
          <w:rFonts w:ascii="Times New Roman" w:hAnsi="Times New Roman"/>
        </w:rPr>
      </w:pPr>
      <w:r w:rsidRPr="00375C07">
        <w:rPr>
          <w:rFonts w:ascii="Times New Roman" w:hAnsi="Times New Roman"/>
        </w:rPr>
        <w:t>Подаци о подизвођачу</w:t>
      </w:r>
    </w:p>
    <w:p w:rsidR="00041F7E" w:rsidRPr="00BF770A" w:rsidRDefault="00D56D3E" w:rsidP="00BF770A">
      <w:pPr>
        <w:numPr>
          <w:ilvl w:val="0"/>
          <w:numId w:val="35"/>
        </w:numPr>
        <w:tabs>
          <w:tab w:val="left" w:pos="180"/>
        </w:tabs>
        <w:spacing w:line="240" w:lineRule="auto"/>
        <w:ind w:right="23"/>
        <w:jc w:val="both"/>
        <w:rPr>
          <w:rFonts w:ascii="Times New Roman" w:hAnsi="Times New Roman"/>
        </w:rPr>
      </w:pPr>
      <w:r w:rsidRPr="00BF770A">
        <w:rPr>
          <w:rFonts w:ascii="Times New Roman" w:hAnsi="Times New Roman"/>
        </w:rPr>
        <w:t>Подаци о члану групе понуђача</w:t>
      </w:r>
    </w:p>
    <w:p w:rsidR="00041F7E" w:rsidRPr="00BF770A" w:rsidRDefault="00041F7E" w:rsidP="00BF770A">
      <w:pPr>
        <w:numPr>
          <w:ilvl w:val="0"/>
          <w:numId w:val="35"/>
        </w:numPr>
        <w:tabs>
          <w:tab w:val="left" w:pos="180"/>
        </w:tabs>
        <w:spacing w:line="240" w:lineRule="auto"/>
        <w:ind w:right="23"/>
        <w:jc w:val="both"/>
        <w:rPr>
          <w:rFonts w:ascii="Times New Roman" w:hAnsi="Times New Roman"/>
        </w:rPr>
      </w:pPr>
      <w:r w:rsidRPr="00375C07">
        <w:rPr>
          <w:rFonts w:ascii="Times New Roman" w:hAnsi="Times New Roman"/>
        </w:rPr>
        <w:t>Образац трошкова припремања понуде</w:t>
      </w:r>
    </w:p>
    <w:p w:rsidR="00F54318" w:rsidRPr="00BF770A" w:rsidRDefault="00041F7E" w:rsidP="00BF770A">
      <w:pPr>
        <w:numPr>
          <w:ilvl w:val="0"/>
          <w:numId w:val="35"/>
        </w:numPr>
        <w:tabs>
          <w:tab w:val="left" w:pos="180"/>
        </w:tabs>
        <w:spacing w:line="240" w:lineRule="auto"/>
        <w:ind w:right="23"/>
        <w:jc w:val="both"/>
        <w:rPr>
          <w:rFonts w:ascii="Times New Roman" w:hAnsi="Times New Roman"/>
        </w:rPr>
      </w:pPr>
      <w:r w:rsidRPr="00375C07">
        <w:rPr>
          <w:rFonts w:ascii="Times New Roman" w:hAnsi="Times New Roman"/>
        </w:rPr>
        <w:t>Изјава о независној понуди</w:t>
      </w:r>
    </w:p>
    <w:p w:rsidR="00F441CE" w:rsidRPr="00BF770A" w:rsidRDefault="009F005F" w:rsidP="00BF770A">
      <w:pPr>
        <w:numPr>
          <w:ilvl w:val="0"/>
          <w:numId w:val="35"/>
        </w:numPr>
        <w:tabs>
          <w:tab w:val="left" w:pos="180"/>
        </w:tabs>
        <w:spacing w:line="240" w:lineRule="auto"/>
        <w:ind w:right="23"/>
        <w:jc w:val="both"/>
        <w:rPr>
          <w:rFonts w:ascii="Times New Roman" w:hAnsi="Times New Roman"/>
        </w:rPr>
      </w:pPr>
      <w:r w:rsidRPr="00375C07">
        <w:rPr>
          <w:rFonts w:ascii="Times New Roman" w:hAnsi="Times New Roman"/>
        </w:rPr>
        <w:t>Овлашћење представника понуђача</w:t>
      </w:r>
    </w:p>
    <w:p w:rsidR="009F005F" w:rsidRPr="00375C07" w:rsidRDefault="009F005F" w:rsidP="00BF770A">
      <w:pPr>
        <w:numPr>
          <w:ilvl w:val="0"/>
          <w:numId w:val="35"/>
        </w:numPr>
        <w:tabs>
          <w:tab w:val="left" w:pos="180"/>
        </w:tabs>
        <w:spacing w:line="240" w:lineRule="auto"/>
        <w:ind w:right="23"/>
        <w:jc w:val="both"/>
        <w:rPr>
          <w:rFonts w:ascii="Times New Roman" w:hAnsi="Times New Roman"/>
        </w:rPr>
      </w:pPr>
      <w:r w:rsidRPr="00375C07">
        <w:rPr>
          <w:rFonts w:ascii="Times New Roman" w:hAnsi="Times New Roman"/>
        </w:rPr>
        <w:t>Модел уговора</w:t>
      </w:r>
    </w:p>
    <w:p w:rsidR="008B1268" w:rsidRPr="00375C07" w:rsidRDefault="008B1268" w:rsidP="00BF770A">
      <w:pPr>
        <w:pStyle w:val="ListParagraph"/>
        <w:spacing w:line="240" w:lineRule="auto"/>
        <w:jc w:val="both"/>
        <w:rPr>
          <w:rFonts w:ascii="Times New Roman" w:hAnsi="Times New Roman"/>
        </w:rPr>
      </w:pPr>
    </w:p>
    <w:p w:rsidR="008B1268" w:rsidRPr="00375C07" w:rsidRDefault="008B1268" w:rsidP="00BF770A">
      <w:pPr>
        <w:pStyle w:val="ListParagraph"/>
        <w:spacing w:after="0"/>
        <w:rPr>
          <w:rFonts w:ascii="Times New Roman" w:hAnsi="Times New Roman"/>
        </w:rPr>
      </w:pPr>
    </w:p>
    <w:p w:rsidR="009F005F" w:rsidRPr="00375C07" w:rsidRDefault="009F005F" w:rsidP="009F005F">
      <w:pPr>
        <w:tabs>
          <w:tab w:val="left" w:pos="180"/>
        </w:tabs>
        <w:ind w:left="720" w:right="23"/>
        <w:jc w:val="both"/>
        <w:rPr>
          <w:rFonts w:ascii="Times New Roman" w:hAnsi="Times New Roman"/>
        </w:rPr>
      </w:pPr>
    </w:p>
    <w:p w:rsidR="00CB2196" w:rsidRPr="00375C07" w:rsidRDefault="00CB2196" w:rsidP="00CB2196">
      <w:pPr>
        <w:jc w:val="center"/>
        <w:rPr>
          <w:rFonts w:ascii="Times New Roman" w:hAnsi="Times New Roman"/>
          <w:lang w:val="sr-Latn-CS"/>
        </w:rPr>
      </w:pPr>
    </w:p>
    <w:p w:rsidR="00CB2196" w:rsidRDefault="00CB2196" w:rsidP="00CB2196">
      <w:pPr>
        <w:jc w:val="center"/>
        <w:rPr>
          <w:rFonts w:ascii="Times New Roman" w:hAnsi="Times New Roman"/>
          <w:lang w:val="sr-Latn-CS"/>
        </w:rPr>
      </w:pPr>
    </w:p>
    <w:p w:rsidR="000521B0" w:rsidRDefault="000521B0">
      <w:pPr>
        <w:jc w:val="both"/>
        <w:rPr>
          <w:rFonts w:ascii="Times New Roman" w:hAnsi="Times New Roman"/>
        </w:rPr>
      </w:pPr>
    </w:p>
    <w:p w:rsidR="00647FFA" w:rsidRDefault="00647FFA">
      <w:pPr>
        <w:jc w:val="both"/>
        <w:rPr>
          <w:rFonts w:ascii="Times New Roman" w:hAnsi="Times New Roman"/>
        </w:rPr>
      </w:pPr>
    </w:p>
    <w:p w:rsidR="00647FFA" w:rsidRPr="00E46140" w:rsidRDefault="00647FFA">
      <w:pPr>
        <w:jc w:val="both"/>
        <w:rPr>
          <w:rFonts w:ascii="Times New Roman" w:hAnsi="Times New Roman"/>
        </w:rPr>
      </w:pPr>
    </w:p>
    <w:p w:rsidR="00287E88" w:rsidRDefault="00287E88" w:rsidP="00287E88">
      <w:pPr>
        <w:numPr>
          <w:ilvl w:val="0"/>
          <w:numId w:val="30"/>
        </w:numPr>
        <w:ind w:right="972"/>
        <w:jc w:val="center"/>
        <w:rPr>
          <w:rFonts w:ascii="Times New Roman" w:hAnsi="Times New Roman"/>
        </w:rPr>
      </w:pPr>
      <w:r>
        <w:rPr>
          <w:rFonts w:ascii="Times New Roman" w:hAnsi="Times New Roman"/>
          <w:b/>
          <w:bCs/>
          <w:sz w:val="28"/>
          <w:szCs w:val="28"/>
        </w:rPr>
        <w:lastRenderedPageBreak/>
        <w:t>ОПШТИ ПОДАЦИ О НАБАВЦИ</w:t>
      </w:r>
    </w:p>
    <w:p w:rsidR="00287E88" w:rsidRDefault="00287E88" w:rsidP="00287E88">
      <w:pPr>
        <w:ind w:left="1260" w:right="972"/>
        <w:rPr>
          <w:rFonts w:ascii="Times New Roman" w:hAnsi="Times New Roman"/>
        </w:rPr>
      </w:pPr>
      <w:r>
        <w:rPr>
          <w:rFonts w:ascii="Times New Roman" w:hAnsi="Times New Roman"/>
        </w:rPr>
        <w:t xml:space="preserve">                    (по </w:t>
      </w:r>
      <w:r>
        <w:rPr>
          <w:rFonts w:ascii="Times New Roman" w:hAnsi="Times New Roman"/>
          <w:lang w:val="sr-Latn-CS"/>
        </w:rPr>
        <w:t>јавном</w:t>
      </w:r>
      <w:r w:rsidR="000521B0">
        <w:rPr>
          <w:rFonts w:ascii="Times New Roman" w:hAnsi="Times New Roman"/>
          <w:lang w:val="sr-Latn-CS"/>
        </w:rPr>
        <w:t xml:space="preserve"> </w:t>
      </w:r>
      <w:r>
        <w:rPr>
          <w:rFonts w:ascii="Times New Roman" w:hAnsi="Times New Roman"/>
          <w:lang w:val="sr-Latn-CS"/>
        </w:rPr>
        <w:t>позиву</w:t>
      </w:r>
      <w:r w:rsidR="000521B0">
        <w:rPr>
          <w:rFonts w:ascii="Times New Roman" w:hAnsi="Times New Roman"/>
          <w:lang w:val="sr-Latn-CS"/>
        </w:rPr>
        <w:t xml:space="preserve"> </w:t>
      </w:r>
      <w:r w:rsidRPr="00C03B25">
        <w:rPr>
          <w:rFonts w:ascii="Times New Roman" w:hAnsi="Times New Roman"/>
        </w:rPr>
        <w:t xml:space="preserve">објављеном </w:t>
      </w:r>
      <w:r w:rsidR="00360D98" w:rsidRPr="002464D0">
        <w:rPr>
          <w:rFonts w:ascii="Times New Roman" w:hAnsi="Times New Roman"/>
        </w:rPr>
        <w:t>2</w:t>
      </w:r>
      <w:r w:rsidR="001259F1" w:rsidRPr="002464D0">
        <w:rPr>
          <w:rFonts w:ascii="Times New Roman" w:hAnsi="Times New Roman"/>
        </w:rPr>
        <w:t>8</w:t>
      </w:r>
      <w:r w:rsidRPr="00C03B25">
        <w:rPr>
          <w:rFonts w:ascii="Times New Roman" w:hAnsi="Times New Roman"/>
        </w:rPr>
        <w:t>.</w:t>
      </w:r>
      <w:r w:rsidR="001259F1" w:rsidRPr="002464D0">
        <w:rPr>
          <w:rFonts w:ascii="Times New Roman" w:hAnsi="Times New Roman"/>
        </w:rPr>
        <w:t>12</w:t>
      </w:r>
      <w:r w:rsidRPr="00C03B25">
        <w:rPr>
          <w:rFonts w:ascii="Times New Roman" w:hAnsi="Times New Roman"/>
        </w:rPr>
        <w:t>.201</w:t>
      </w:r>
      <w:r w:rsidRPr="002464D0">
        <w:rPr>
          <w:rFonts w:ascii="Times New Roman" w:hAnsi="Times New Roman"/>
        </w:rPr>
        <w:t>5</w:t>
      </w:r>
      <w:r>
        <w:rPr>
          <w:rFonts w:ascii="Times New Roman" w:hAnsi="Times New Roman"/>
        </w:rPr>
        <w:t>. године)</w:t>
      </w:r>
    </w:p>
    <w:p w:rsidR="00287E88" w:rsidRDefault="00287E88" w:rsidP="00287E88">
      <w:pPr>
        <w:jc w:val="center"/>
        <w:rPr>
          <w:rFonts w:ascii="Times New Roman" w:hAnsi="Times New Roman"/>
        </w:rPr>
      </w:pPr>
    </w:p>
    <w:p w:rsidR="00287E88" w:rsidRDefault="00287E88" w:rsidP="00287E88">
      <w:pPr>
        <w:ind w:right="-108"/>
        <w:jc w:val="both"/>
        <w:rPr>
          <w:rFonts w:ascii="Times New Roman" w:hAnsi="Times New Roman"/>
          <w:lang w:val="sr-Latn-CS"/>
        </w:rPr>
      </w:pPr>
    </w:p>
    <w:p w:rsidR="00287E88" w:rsidRPr="00772CE2" w:rsidRDefault="00287E88" w:rsidP="00287E88">
      <w:pPr>
        <w:pStyle w:val="CM21"/>
        <w:spacing w:after="127"/>
        <w:jc w:val="both"/>
        <w:rPr>
          <w:b/>
          <w:sz w:val="22"/>
          <w:szCs w:val="22"/>
          <w:lang w:val="sr-Cyrl-CS"/>
        </w:rPr>
      </w:pPr>
      <w:r w:rsidRPr="00772CE2">
        <w:rPr>
          <w:b/>
          <w:bCs/>
          <w:sz w:val="22"/>
          <w:szCs w:val="22"/>
        </w:rPr>
        <w:t xml:space="preserve">1) Подаци о наручиоцу: </w:t>
      </w:r>
    </w:p>
    <w:tbl>
      <w:tblPr>
        <w:tblW w:w="105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7"/>
        <w:gridCol w:w="5984"/>
      </w:tblGrid>
      <w:tr w:rsidR="00287E88" w:rsidRPr="002464D0"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rPr>
            </w:pPr>
            <w:r>
              <w:rPr>
                <w:rFonts w:ascii="Times New Roman" w:hAnsi="Times New Roman"/>
              </w:rPr>
              <w:t>Назив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b/>
              </w:rPr>
            </w:pPr>
            <w:r>
              <w:rPr>
                <w:rFonts w:ascii="Times New Roman" w:hAnsi="Times New Roman"/>
                <w:b/>
              </w:rPr>
              <w:t>Природно-математички факулет Универзитета у Нишу</w:t>
            </w:r>
          </w:p>
        </w:tc>
      </w:tr>
      <w:tr w:rsidR="00287E88"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rPr>
            </w:pPr>
            <w:r>
              <w:rPr>
                <w:rFonts w:ascii="Times New Roman" w:hAnsi="Times New Roman"/>
              </w:rPr>
              <w:t>Седиште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rPr>
            </w:pPr>
            <w:r>
              <w:rPr>
                <w:rFonts w:ascii="Times New Roman" w:hAnsi="Times New Roman"/>
                <w:b/>
              </w:rPr>
              <w:t>Ниш, Вишеградска 33</w:t>
            </w:r>
          </w:p>
        </w:tc>
      </w:tr>
      <w:tr w:rsidR="00287E88"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rPr>
            </w:pPr>
            <w:r>
              <w:rPr>
                <w:rFonts w:ascii="Times New Roman" w:hAnsi="Times New Roman"/>
              </w:rPr>
              <w:t>Матични број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b/>
              </w:rPr>
            </w:pPr>
            <w:r>
              <w:rPr>
                <w:rFonts w:ascii="Times New Roman" w:hAnsi="Times New Roman"/>
                <w:b/>
              </w:rPr>
              <w:t>17267906</w:t>
            </w:r>
          </w:p>
        </w:tc>
      </w:tr>
      <w:tr w:rsidR="00287E88"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rPr>
            </w:pPr>
            <w:r>
              <w:rPr>
                <w:rFonts w:ascii="Times New Roman" w:hAnsi="Times New Roman"/>
              </w:rPr>
              <w:t>ПИБ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b/>
              </w:rPr>
            </w:pPr>
            <w:r>
              <w:rPr>
                <w:rFonts w:ascii="Times New Roman" w:hAnsi="Times New Roman"/>
                <w:b/>
              </w:rPr>
              <w:t>100668023</w:t>
            </w:r>
          </w:p>
        </w:tc>
      </w:tr>
      <w:tr w:rsidR="00287E88" w:rsidRPr="002464D0"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rPr>
            </w:pPr>
            <w:r>
              <w:rPr>
                <w:rFonts w:ascii="Times New Roman" w:hAnsi="Times New Roman"/>
              </w:rPr>
              <w:t>Врста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rPr>
            </w:pPr>
            <w:r w:rsidRPr="002464D0">
              <w:rPr>
                <w:rFonts w:ascii="Times New Roman" w:hAnsi="Times New Roman"/>
                <w:b/>
                <w:bCs/>
              </w:rPr>
              <w:t xml:space="preserve">установа </w:t>
            </w:r>
            <w:r w:rsidRPr="002464D0">
              <w:rPr>
                <w:rFonts w:ascii="Times New Roman" w:hAnsi="Times New Roman"/>
              </w:rPr>
              <w:t>(категорија просвета-високо образовање)</w:t>
            </w:r>
          </w:p>
        </w:tc>
      </w:tr>
      <w:tr w:rsidR="00287E88" w:rsidRPr="002464D0"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rPr>
            </w:pPr>
            <w:r>
              <w:rPr>
                <w:rFonts w:ascii="Times New Roman" w:hAnsi="Times New Roman"/>
              </w:rPr>
              <w:t>Интернет страница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Default="00742EC7" w:rsidP="00672482">
            <w:pPr>
              <w:tabs>
                <w:tab w:val="left" w:pos="750"/>
              </w:tabs>
              <w:rPr>
                <w:rFonts w:ascii="Times New Roman" w:hAnsi="Times New Roman"/>
              </w:rPr>
            </w:pPr>
            <w:hyperlink r:id="rId8" w:history="1">
              <w:r w:rsidR="000521B0" w:rsidRPr="00625EC7">
                <w:rPr>
                  <w:rStyle w:val="Hyperlink"/>
                  <w:rFonts w:ascii="Times New Roman" w:hAnsi="Times New Roman"/>
                  <w:b/>
                  <w:bCs/>
                </w:rPr>
                <w:t>www.p</w:t>
              </w:r>
              <w:r w:rsidR="000521B0" w:rsidRPr="00625EC7">
                <w:rPr>
                  <w:rStyle w:val="Hyperlink"/>
                  <w:rFonts w:ascii="Times New Roman" w:hAnsi="Times New Roman"/>
                  <w:b/>
                  <w:bCs/>
                  <w:lang w:val="sr-Latn-CS"/>
                </w:rPr>
                <w:t>mf</w:t>
              </w:r>
              <w:r w:rsidR="000521B0" w:rsidRPr="00625EC7">
                <w:rPr>
                  <w:rStyle w:val="Hyperlink"/>
                  <w:rFonts w:ascii="Times New Roman" w:hAnsi="Times New Roman"/>
                  <w:b/>
                  <w:bCs/>
                </w:rPr>
                <w:t>.ni.ac.rs</w:t>
              </w:r>
            </w:hyperlink>
            <w:r w:rsidR="000521B0">
              <w:rPr>
                <w:rFonts w:ascii="Times New Roman" w:hAnsi="Times New Roman"/>
                <w:b/>
                <w:bCs/>
                <w:color w:val="0000FF"/>
                <w:lang w:val="en-US"/>
              </w:rPr>
              <w:t xml:space="preserve"> </w:t>
            </w:r>
            <w:r w:rsidR="00287E88" w:rsidRPr="002464D0">
              <w:rPr>
                <w:rFonts w:ascii="Times New Roman" w:hAnsi="Times New Roman"/>
                <w:b/>
                <w:bCs/>
                <w:color w:val="000000"/>
              </w:rPr>
              <w:t>(линк јавне набавке)</w:t>
            </w:r>
          </w:p>
        </w:tc>
      </w:tr>
      <w:tr w:rsidR="00287E88" w:rsidRPr="002464D0" w:rsidTr="00672482">
        <w:trPr>
          <w:trHeight w:val="346"/>
        </w:trPr>
        <w:tc>
          <w:tcPr>
            <w:tcW w:w="4557"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rPr>
            </w:pPr>
            <w:r>
              <w:rPr>
                <w:rFonts w:ascii="Times New Roman" w:hAnsi="Times New Roman"/>
              </w:rPr>
              <w:t>Особа за контакт:</w:t>
            </w:r>
          </w:p>
        </w:tc>
        <w:tc>
          <w:tcPr>
            <w:tcW w:w="5984" w:type="dxa"/>
            <w:tcBorders>
              <w:top w:val="single" w:sz="4" w:space="0" w:color="auto"/>
              <w:left w:val="single" w:sz="4" w:space="0" w:color="auto"/>
              <w:bottom w:val="single" w:sz="4" w:space="0" w:color="auto"/>
              <w:right w:val="single" w:sz="4" w:space="0" w:color="auto"/>
            </w:tcBorders>
            <w:hideMark/>
          </w:tcPr>
          <w:p w:rsidR="00287E88" w:rsidRPr="000521B0" w:rsidRDefault="002464D0" w:rsidP="00B55E16">
            <w:pPr>
              <w:tabs>
                <w:tab w:val="left" w:pos="750"/>
              </w:tabs>
              <w:rPr>
                <w:rFonts w:ascii="Times New Roman" w:hAnsi="Times New Roman"/>
                <w:b/>
                <w:lang w:val="en-US"/>
              </w:rPr>
            </w:pPr>
            <w:r>
              <w:rPr>
                <w:rFonts w:ascii="Times New Roman" w:hAnsi="Times New Roman"/>
                <w:b/>
              </w:rPr>
              <w:t xml:space="preserve">Марија Стефановић, </w:t>
            </w:r>
            <w:r w:rsidR="0043561A" w:rsidRPr="00A2712F">
              <w:rPr>
                <w:rFonts w:ascii="Times New Roman" w:hAnsi="Times New Roman"/>
                <w:b/>
              </w:rPr>
              <w:t>тел.</w:t>
            </w:r>
            <w:r w:rsidRPr="002464D0">
              <w:rPr>
                <w:rFonts w:ascii="Times New Roman" w:hAnsi="Times New Roman"/>
                <w:b/>
              </w:rPr>
              <w:t>064/0775799</w:t>
            </w:r>
            <w:r w:rsidR="000B51AE" w:rsidRPr="00A2712F">
              <w:rPr>
                <w:rFonts w:ascii="Times New Roman" w:hAnsi="Times New Roman"/>
                <w:b/>
              </w:rPr>
              <w:t>,</w:t>
            </w:r>
            <w:r w:rsidR="000B51AE" w:rsidRPr="00A2712F">
              <w:rPr>
                <w:rFonts w:ascii="Times New Roman" w:hAnsi="Times New Roman"/>
                <w:b/>
                <w:bCs/>
                <w:lang w:val="sr-Latn-CS"/>
              </w:rPr>
              <w:t xml:space="preserve"> mail</w:t>
            </w:r>
            <w:r w:rsidR="0043561A" w:rsidRPr="00A2712F">
              <w:rPr>
                <w:rFonts w:ascii="Times New Roman" w:hAnsi="Times New Roman"/>
                <w:b/>
              </w:rPr>
              <w:t>:</w:t>
            </w:r>
            <w:r w:rsidR="00B55E16">
              <w:rPr>
                <w:rFonts w:ascii="Times New Roman" w:hAnsi="Times New Roman"/>
                <w:b/>
                <w:lang w:val="en-US"/>
              </w:rPr>
              <w:t>javnenabavke</w:t>
            </w:r>
            <w:r w:rsidR="006D032E" w:rsidRPr="002464D0">
              <w:rPr>
                <w:rFonts w:ascii="Times New Roman" w:hAnsi="Times New Roman"/>
                <w:b/>
              </w:rPr>
              <w:t>@</w:t>
            </w:r>
            <w:r w:rsidR="00B55E16">
              <w:rPr>
                <w:rFonts w:ascii="Times New Roman" w:hAnsi="Times New Roman"/>
                <w:b/>
                <w:lang w:val="en-US"/>
              </w:rPr>
              <w:t>pmf.ni.ac.rs</w:t>
            </w:r>
          </w:p>
        </w:tc>
      </w:tr>
      <w:tr w:rsidR="00287E88" w:rsidRPr="002464D0" w:rsidTr="00672482">
        <w:trPr>
          <w:trHeight w:val="343"/>
        </w:trPr>
        <w:tc>
          <w:tcPr>
            <w:tcW w:w="4557" w:type="dxa"/>
            <w:tcBorders>
              <w:top w:val="single" w:sz="4" w:space="0" w:color="auto"/>
              <w:left w:val="single" w:sz="4" w:space="0" w:color="auto"/>
              <w:bottom w:val="single" w:sz="4" w:space="0" w:color="auto"/>
              <w:right w:val="single" w:sz="4" w:space="0" w:color="auto"/>
            </w:tcBorders>
            <w:hideMark/>
          </w:tcPr>
          <w:p w:rsidR="00287E88" w:rsidRPr="002464D0" w:rsidRDefault="00287E88" w:rsidP="00672482">
            <w:pPr>
              <w:tabs>
                <w:tab w:val="left" w:pos="750"/>
              </w:tabs>
              <w:rPr>
                <w:rFonts w:ascii="Times New Roman" w:hAnsi="Times New Roman"/>
              </w:rPr>
            </w:pPr>
            <w:r w:rsidRPr="002464D0">
              <w:rPr>
                <w:rFonts w:ascii="Times New Roman" w:hAnsi="Times New Roman"/>
              </w:rPr>
              <w:t>Особа за контакт</w:t>
            </w:r>
            <w:r>
              <w:rPr>
                <w:rFonts w:ascii="Times New Roman" w:hAnsi="Times New Roman"/>
              </w:rPr>
              <w:t xml:space="preserve"> (техничка спецификација)</w:t>
            </w:r>
            <w:r w:rsidRPr="002464D0">
              <w:rPr>
                <w:rFonts w:ascii="Times New Roman" w:hAnsi="Times New Roman"/>
              </w:rPr>
              <w:t>:</w:t>
            </w:r>
          </w:p>
        </w:tc>
        <w:tc>
          <w:tcPr>
            <w:tcW w:w="5984" w:type="dxa"/>
            <w:tcBorders>
              <w:top w:val="single" w:sz="4" w:space="0" w:color="auto"/>
              <w:left w:val="single" w:sz="4" w:space="0" w:color="auto"/>
              <w:bottom w:val="single" w:sz="4" w:space="0" w:color="auto"/>
              <w:right w:val="single" w:sz="4" w:space="0" w:color="auto"/>
            </w:tcBorders>
            <w:vAlign w:val="center"/>
            <w:hideMark/>
          </w:tcPr>
          <w:p w:rsidR="00287E88" w:rsidRPr="002464D0" w:rsidRDefault="002464D0" w:rsidP="000B51AE">
            <w:pPr>
              <w:tabs>
                <w:tab w:val="left" w:pos="750"/>
              </w:tabs>
              <w:rPr>
                <w:rFonts w:ascii="Times New Roman" w:hAnsi="Times New Roman"/>
                <w:b/>
                <w:bCs/>
              </w:rPr>
            </w:pPr>
            <w:r w:rsidRPr="00A2712F">
              <w:rPr>
                <w:rFonts w:ascii="Times New Roman" w:hAnsi="Times New Roman"/>
                <w:b/>
              </w:rPr>
              <w:t>Предраг Николић,</w:t>
            </w:r>
            <w:r w:rsidR="00CC705E" w:rsidRPr="00A2712F">
              <w:rPr>
                <w:rFonts w:ascii="Times New Roman" w:hAnsi="Times New Roman"/>
                <w:b/>
                <w:bCs/>
              </w:rPr>
              <w:t>,</w:t>
            </w:r>
            <w:r w:rsidR="000B51AE" w:rsidRPr="00A2712F">
              <w:rPr>
                <w:rFonts w:ascii="Times New Roman" w:hAnsi="Times New Roman"/>
                <w:b/>
                <w:bCs/>
              </w:rPr>
              <w:t xml:space="preserve"> тел.</w:t>
            </w:r>
            <w:r w:rsidRPr="00A2712F">
              <w:rPr>
                <w:rFonts w:ascii="Times New Roman" w:hAnsi="Times New Roman"/>
                <w:b/>
              </w:rPr>
              <w:t>062/8029380</w:t>
            </w:r>
            <w:r w:rsidR="00CC705E" w:rsidRPr="00A2712F">
              <w:rPr>
                <w:rFonts w:ascii="Times New Roman" w:hAnsi="Times New Roman"/>
                <w:b/>
                <w:bCs/>
              </w:rPr>
              <w:t xml:space="preserve">, </w:t>
            </w:r>
            <w:r w:rsidR="00CC705E" w:rsidRPr="00A2712F">
              <w:rPr>
                <w:rFonts w:ascii="Times New Roman" w:hAnsi="Times New Roman"/>
                <w:b/>
                <w:bCs/>
                <w:lang w:val="sr-Latn-CS"/>
              </w:rPr>
              <w:t>mail:</w:t>
            </w:r>
            <w:r w:rsidR="006D032E" w:rsidRPr="00A2712F">
              <w:rPr>
                <w:rFonts w:ascii="Times New Roman" w:hAnsi="Times New Roman"/>
                <w:b/>
                <w:bCs/>
                <w:lang w:val="sr-Latn-CS"/>
              </w:rPr>
              <w:t>sysadm@pmf.ni.ac.rs</w:t>
            </w:r>
          </w:p>
        </w:tc>
      </w:tr>
    </w:tbl>
    <w:p w:rsidR="00287E88" w:rsidRDefault="00287E88" w:rsidP="00287E88">
      <w:pPr>
        <w:pStyle w:val="Default"/>
        <w:rPr>
          <w:color w:val="auto"/>
          <w:lang w:val="sr-Cyrl-CS"/>
        </w:rPr>
      </w:pPr>
    </w:p>
    <w:p w:rsidR="00287E88" w:rsidRPr="00725195" w:rsidRDefault="00287E88" w:rsidP="00725195">
      <w:pPr>
        <w:pStyle w:val="Default"/>
        <w:spacing w:after="205"/>
        <w:jc w:val="both"/>
        <w:rPr>
          <w:sz w:val="22"/>
          <w:szCs w:val="22"/>
          <w:lang w:val="sr-Cyrl-CS"/>
        </w:rPr>
      </w:pPr>
      <w:r w:rsidRPr="002464D0">
        <w:rPr>
          <w:b/>
          <w:bCs/>
          <w:color w:val="auto"/>
          <w:sz w:val="22"/>
          <w:szCs w:val="22"/>
          <w:lang w:val="sr-Cyrl-CS"/>
        </w:rPr>
        <w:t xml:space="preserve">2) </w:t>
      </w:r>
      <w:r w:rsidRPr="00725195">
        <w:rPr>
          <w:b/>
          <w:bCs/>
          <w:color w:val="auto"/>
          <w:sz w:val="22"/>
          <w:szCs w:val="22"/>
          <w:lang w:val="sr-Cyrl-CS"/>
        </w:rPr>
        <w:t>Врста поступка јавне набавке:</w:t>
      </w:r>
      <w:r w:rsidR="000965C0">
        <w:rPr>
          <w:b/>
          <w:bCs/>
          <w:color w:val="auto"/>
          <w:sz w:val="22"/>
          <w:szCs w:val="22"/>
          <w:lang w:val="sr-Cyrl-CS"/>
        </w:rPr>
        <w:t xml:space="preserve"> </w:t>
      </w:r>
      <w:r w:rsidRPr="00725195">
        <w:rPr>
          <w:sz w:val="22"/>
          <w:szCs w:val="22"/>
          <w:lang w:val="sr-Cyrl-CS"/>
        </w:rPr>
        <w:t xml:space="preserve">Предметна јавна набавка спроводи се у поступку јавне набавке мале вредности, у складу са Законом о јавним набавкама и подзаконским актима којима се уређују јавне набавке. </w:t>
      </w:r>
    </w:p>
    <w:p w:rsidR="00287E88" w:rsidRPr="000965C0" w:rsidRDefault="00287E88" w:rsidP="000965C0">
      <w:pPr>
        <w:pStyle w:val="Default"/>
        <w:jc w:val="both"/>
        <w:rPr>
          <w:color w:val="auto"/>
          <w:sz w:val="22"/>
          <w:szCs w:val="22"/>
          <w:lang w:val="sr-Cyrl-CS"/>
        </w:rPr>
      </w:pPr>
      <w:r w:rsidRPr="00725195">
        <w:rPr>
          <w:b/>
          <w:bCs/>
          <w:color w:val="auto"/>
          <w:sz w:val="22"/>
          <w:szCs w:val="22"/>
          <w:lang w:val="sr-Cyrl-CS"/>
        </w:rPr>
        <w:t xml:space="preserve">3) Предмет јавне набавке: </w:t>
      </w:r>
      <w:r w:rsidRPr="00725195">
        <w:rPr>
          <w:sz w:val="22"/>
          <w:szCs w:val="22"/>
          <w:lang w:val="sr-Cyrl-CS"/>
        </w:rPr>
        <w:t>Предмет јавне набавке</w:t>
      </w:r>
      <w:r w:rsidR="000965C0">
        <w:rPr>
          <w:sz w:val="22"/>
          <w:szCs w:val="22"/>
          <w:lang w:val="sr-Cyrl-CS"/>
        </w:rPr>
        <w:t xml:space="preserve"> </w:t>
      </w:r>
      <w:r w:rsidRPr="00725195">
        <w:rPr>
          <w:sz w:val="22"/>
          <w:szCs w:val="22"/>
          <w:lang w:val="sr-Cyrl-CS"/>
        </w:rPr>
        <w:t>број МД–0</w:t>
      </w:r>
      <w:r w:rsidR="001259F1" w:rsidRPr="00725195">
        <w:rPr>
          <w:sz w:val="22"/>
          <w:szCs w:val="22"/>
          <w:lang w:val="sr-Cyrl-CS"/>
        </w:rPr>
        <w:t>7</w:t>
      </w:r>
      <w:r w:rsidRPr="00725195">
        <w:rPr>
          <w:sz w:val="22"/>
          <w:szCs w:val="22"/>
          <w:lang w:val="sr-Cyrl-CS"/>
        </w:rPr>
        <w:t>/015 су добра</w:t>
      </w:r>
      <w:r w:rsidR="000521B0" w:rsidRPr="00725195">
        <w:rPr>
          <w:sz w:val="22"/>
          <w:szCs w:val="22"/>
        </w:rPr>
        <w:t xml:space="preserve"> </w:t>
      </w:r>
      <w:r w:rsidRPr="00725195">
        <w:rPr>
          <w:sz w:val="22"/>
          <w:szCs w:val="22"/>
          <w:lang w:val="sr-Cyrl-CS"/>
        </w:rPr>
        <w:t>(</w:t>
      </w:r>
      <w:r w:rsidR="001259F1" w:rsidRPr="00725195">
        <w:rPr>
          <w:sz w:val="22"/>
          <w:szCs w:val="22"/>
          <w:lang w:val="sr-Cyrl-CS"/>
        </w:rPr>
        <w:t>набавка активне мрежне</w:t>
      </w:r>
      <w:r w:rsidRPr="00725195">
        <w:rPr>
          <w:sz w:val="22"/>
          <w:szCs w:val="22"/>
          <w:lang w:val="sr-Cyrl-CS"/>
        </w:rPr>
        <w:t xml:space="preserve"> опреме за потребе Природно-математичког факултета у Нишу), у свему према техничким спецификацијама. </w:t>
      </w:r>
    </w:p>
    <w:p w:rsidR="00287E88" w:rsidRPr="00725195" w:rsidRDefault="00287E88" w:rsidP="00725195">
      <w:pPr>
        <w:pStyle w:val="CM11"/>
        <w:spacing w:line="240" w:lineRule="auto"/>
        <w:ind w:firstLine="340"/>
        <w:jc w:val="both"/>
        <w:rPr>
          <w:color w:val="000000"/>
          <w:sz w:val="22"/>
          <w:szCs w:val="22"/>
          <w:lang w:val="sr-Cyrl-CS"/>
        </w:rPr>
      </w:pPr>
      <w:r w:rsidRPr="00725195">
        <w:rPr>
          <w:color w:val="000000"/>
          <w:sz w:val="22"/>
          <w:szCs w:val="22"/>
          <w:lang w:val="sr-Cyrl-CS"/>
        </w:rPr>
        <w:t xml:space="preserve">Техничке спецификације су дефинисане у тачки </w:t>
      </w:r>
      <w:r w:rsidR="006D032E" w:rsidRPr="00725195">
        <w:rPr>
          <w:color w:val="000000"/>
          <w:sz w:val="22"/>
          <w:szCs w:val="22"/>
          <w:lang w:val="sr-Cyrl-CS"/>
        </w:rPr>
        <w:t>4</w:t>
      </w:r>
      <w:r w:rsidRPr="00725195">
        <w:rPr>
          <w:color w:val="000000"/>
          <w:sz w:val="22"/>
          <w:szCs w:val="22"/>
          <w:lang w:val="sr-Cyrl-CS"/>
        </w:rPr>
        <w:t xml:space="preserve">. конкурсне документације. </w:t>
      </w:r>
    </w:p>
    <w:p w:rsidR="00A2712F" w:rsidRPr="00725195" w:rsidRDefault="00287E88" w:rsidP="00725195">
      <w:pPr>
        <w:pStyle w:val="CM26"/>
        <w:ind w:firstLine="340"/>
        <w:jc w:val="both"/>
        <w:rPr>
          <w:color w:val="000000"/>
          <w:sz w:val="22"/>
          <w:szCs w:val="22"/>
          <w:lang w:val="sr-Cyrl-CS"/>
        </w:rPr>
      </w:pPr>
      <w:r w:rsidRPr="00725195">
        <w:rPr>
          <w:color w:val="000000"/>
          <w:sz w:val="22"/>
          <w:szCs w:val="22"/>
          <w:lang w:val="sr-Cyrl-CS"/>
        </w:rPr>
        <w:t>Ознака из општег речника набаваке:</w:t>
      </w:r>
      <w:r w:rsidR="000965C0">
        <w:rPr>
          <w:color w:val="000000"/>
          <w:sz w:val="22"/>
          <w:szCs w:val="22"/>
          <w:lang w:val="sr-Cyrl-CS"/>
        </w:rPr>
        <w:t xml:space="preserve"> </w:t>
      </w:r>
      <w:r w:rsidR="001259F1" w:rsidRPr="00725195">
        <w:rPr>
          <w:b/>
          <w:sz w:val="22"/>
          <w:szCs w:val="22"/>
          <w:lang w:val="sr-Cyrl-CS"/>
        </w:rPr>
        <w:t>3242</w:t>
      </w:r>
      <w:r w:rsidRPr="00725195">
        <w:rPr>
          <w:b/>
          <w:sz w:val="22"/>
          <w:szCs w:val="22"/>
          <w:lang w:val="sr-Cyrl-CS"/>
        </w:rPr>
        <w:t>0000</w:t>
      </w:r>
      <w:r w:rsidR="001259F1" w:rsidRPr="00725195">
        <w:rPr>
          <w:sz w:val="22"/>
          <w:szCs w:val="22"/>
          <w:lang w:val="sr-Cyrl-CS"/>
        </w:rPr>
        <w:t>- Мрежна опрема.</w:t>
      </w:r>
    </w:p>
    <w:p w:rsidR="00983F66" w:rsidRPr="00725195" w:rsidRDefault="00A2712F" w:rsidP="00725195">
      <w:pPr>
        <w:autoSpaceDE w:val="0"/>
        <w:autoSpaceDN w:val="0"/>
        <w:adjustRightInd w:val="0"/>
        <w:spacing w:after="0" w:line="240" w:lineRule="auto"/>
        <w:ind w:left="285" w:firstLine="57"/>
        <w:jc w:val="both"/>
        <w:rPr>
          <w:rFonts w:ascii="Times New Roman" w:hAnsi="Times New Roman"/>
          <w:color w:val="000000"/>
        </w:rPr>
      </w:pPr>
      <w:r w:rsidRPr="00725195">
        <w:rPr>
          <w:rFonts w:ascii="Times New Roman" w:eastAsiaTheme="minorEastAsia" w:hAnsi="Times New Roman"/>
          <w:color w:val="000000"/>
        </w:rPr>
        <w:tab/>
      </w:r>
      <w:r w:rsidR="00287E88" w:rsidRPr="00725195">
        <w:rPr>
          <w:rFonts w:ascii="Times New Roman" w:hAnsi="Times New Roman"/>
          <w:color w:val="000000"/>
        </w:rPr>
        <w:t xml:space="preserve">Предметна јавна набавка је обликована у </w:t>
      </w:r>
      <w:r w:rsidR="001259F1" w:rsidRPr="00725195">
        <w:rPr>
          <w:rFonts w:ascii="Times New Roman" w:hAnsi="Times New Roman"/>
          <w:color w:val="000000"/>
        </w:rPr>
        <w:t>две</w:t>
      </w:r>
      <w:r w:rsidR="00287E88" w:rsidRPr="00725195">
        <w:rPr>
          <w:rFonts w:ascii="Times New Roman" w:hAnsi="Times New Roman"/>
          <w:color w:val="000000"/>
        </w:rPr>
        <w:t xml:space="preserve"> партиј</w:t>
      </w:r>
      <w:r w:rsidR="001259F1" w:rsidRPr="00725195">
        <w:rPr>
          <w:rFonts w:ascii="Times New Roman" w:hAnsi="Times New Roman"/>
          <w:color w:val="000000"/>
        </w:rPr>
        <w:t>е</w:t>
      </w:r>
      <w:r w:rsidR="00287E88" w:rsidRPr="00725195">
        <w:rPr>
          <w:rFonts w:ascii="Times New Roman" w:hAnsi="Times New Roman"/>
          <w:color w:val="000000"/>
        </w:rPr>
        <w:t xml:space="preserve">, тако да ће се након окончања поступка закључити један уговор за сваку партију о јавној набавци. </w:t>
      </w:r>
    </w:p>
    <w:p w:rsidR="00287E88" w:rsidRPr="00725195" w:rsidRDefault="00983F66" w:rsidP="00725195">
      <w:pPr>
        <w:autoSpaceDE w:val="0"/>
        <w:autoSpaceDN w:val="0"/>
        <w:adjustRightInd w:val="0"/>
        <w:spacing w:after="0" w:line="240" w:lineRule="auto"/>
        <w:ind w:left="228" w:firstLine="114"/>
        <w:jc w:val="both"/>
        <w:rPr>
          <w:rFonts w:ascii="Times New Roman" w:hAnsi="Times New Roman"/>
        </w:rPr>
      </w:pPr>
      <w:r w:rsidRPr="00725195">
        <w:rPr>
          <w:rFonts w:ascii="Times New Roman" w:hAnsi="Times New Roman"/>
        </w:rPr>
        <w:t>Понуђач доставља доказе о испуњености услова за учешће у поступку (обрасци из конкурсне документације) у је</w:t>
      </w:r>
      <w:r w:rsidR="008D4926" w:rsidRPr="00725195">
        <w:rPr>
          <w:rFonts w:ascii="Times New Roman" w:hAnsi="Times New Roman"/>
        </w:rPr>
        <w:t>дном примерку, а образац понуде</w:t>
      </w:r>
      <w:r w:rsidRPr="00725195">
        <w:rPr>
          <w:rFonts w:ascii="Times New Roman" w:hAnsi="Times New Roman"/>
        </w:rPr>
        <w:t xml:space="preserve"> за сваку партију за коју подноси понуду.</w:t>
      </w:r>
    </w:p>
    <w:p w:rsidR="00287E88" w:rsidRPr="00725195" w:rsidRDefault="00287E88" w:rsidP="00725195">
      <w:pPr>
        <w:pStyle w:val="Default"/>
        <w:jc w:val="both"/>
        <w:rPr>
          <w:sz w:val="22"/>
          <w:szCs w:val="22"/>
          <w:lang w:val="sr-Cyrl-CS"/>
        </w:rPr>
      </w:pPr>
    </w:p>
    <w:p w:rsidR="00287E88" w:rsidRPr="00725195" w:rsidRDefault="00287E88" w:rsidP="00725195">
      <w:pPr>
        <w:pStyle w:val="Default"/>
        <w:jc w:val="both"/>
        <w:rPr>
          <w:b/>
          <w:bCs/>
          <w:color w:val="auto"/>
          <w:sz w:val="22"/>
          <w:szCs w:val="22"/>
          <w:lang w:val="sr-Cyrl-CS"/>
        </w:rPr>
      </w:pPr>
      <w:r w:rsidRPr="00725195">
        <w:rPr>
          <w:b/>
          <w:bCs/>
          <w:color w:val="auto"/>
          <w:sz w:val="22"/>
          <w:szCs w:val="22"/>
          <w:lang w:val="sr-Cyrl-CS"/>
        </w:rPr>
        <w:t xml:space="preserve">4) Напомена да ли је у питању резервисана јавна набавка: </w:t>
      </w:r>
    </w:p>
    <w:p w:rsidR="00287E88" w:rsidRPr="00725195" w:rsidRDefault="00287E88" w:rsidP="00725195">
      <w:pPr>
        <w:pStyle w:val="Default"/>
        <w:ind w:left="228" w:firstLine="57"/>
        <w:jc w:val="both"/>
        <w:rPr>
          <w:color w:val="auto"/>
          <w:sz w:val="22"/>
          <w:szCs w:val="22"/>
          <w:lang w:val="sr-Cyrl-CS"/>
        </w:rPr>
      </w:pPr>
      <w:r w:rsidRPr="00725195">
        <w:rPr>
          <w:color w:val="auto"/>
          <w:sz w:val="22"/>
          <w:szCs w:val="22"/>
          <w:lang w:val="sr-Cyrl-CS"/>
        </w:rPr>
        <w:t xml:space="preserve">Предметна јавна набавка није резервисана. </w:t>
      </w:r>
    </w:p>
    <w:p w:rsidR="00287E88" w:rsidRPr="00725195" w:rsidRDefault="00287E88" w:rsidP="00725195">
      <w:pPr>
        <w:pStyle w:val="Default"/>
        <w:ind w:left="228" w:firstLine="57"/>
        <w:jc w:val="both"/>
        <w:rPr>
          <w:sz w:val="22"/>
          <w:szCs w:val="22"/>
          <w:lang w:val="sr-Cyrl-CS"/>
        </w:rPr>
      </w:pPr>
    </w:p>
    <w:p w:rsidR="00287E88" w:rsidRPr="000965C0" w:rsidRDefault="00287E88" w:rsidP="00725195">
      <w:pPr>
        <w:pStyle w:val="Default"/>
        <w:jc w:val="both"/>
        <w:rPr>
          <w:sz w:val="22"/>
          <w:szCs w:val="22"/>
          <w:lang w:val="sr-Cyrl-CS"/>
        </w:rPr>
      </w:pPr>
      <w:r w:rsidRPr="00725195">
        <w:rPr>
          <w:b/>
          <w:bCs/>
          <w:color w:val="auto"/>
          <w:sz w:val="22"/>
          <w:szCs w:val="22"/>
          <w:lang w:val="sr-Cyrl-CS"/>
        </w:rPr>
        <w:t>5) Контакт</w:t>
      </w:r>
      <w:r w:rsidRPr="00725195">
        <w:rPr>
          <w:color w:val="auto"/>
          <w:sz w:val="22"/>
          <w:szCs w:val="22"/>
          <w:lang w:val="sr-Cyrl-CS"/>
        </w:rPr>
        <w:t>:</w:t>
      </w:r>
      <w:r w:rsidR="000965C0">
        <w:rPr>
          <w:color w:val="auto"/>
          <w:sz w:val="22"/>
          <w:szCs w:val="22"/>
          <w:lang w:val="sr-Cyrl-CS"/>
        </w:rPr>
        <w:t xml:space="preserve"> </w:t>
      </w:r>
      <w:r w:rsidRPr="00725195">
        <w:rPr>
          <w:sz w:val="22"/>
          <w:szCs w:val="22"/>
          <w:lang w:val="sr-Cyrl-CS"/>
        </w:rPr>
        <w:t>Особа за контакт</w:t>
      </w:r>
      <w:r w:rsidR="000965C0">
        <w:rPr>
          <w:sz w:val="22"/>
          <w:szCs w:val="22"/>
          <w:lang w:val="sr-Cyrl-CS"/>
        </w:rPr>
        <w:t>:</w:t>
      </w:r>
      <w:r w:rsidRPr="00725195">
        <w:rPr>
          <w:sz w:val="22"/>
          <w:szCs w:val="22"/>
          <w:lang w:val="sr-Cyrl-CS"/>
        </w:rPr>
        <w:t xml:space="preserve"> </w:t>
      </w:r>
      <w:r w:rsidR="002464D0" w:rsidRPr="00725195">
        <w:rPr>
          <w:sz w:val="22"/>
          <w:szCs w:val="22"/>
        </w:rPr>
        <w:t xml:space="preserve">Марија Стефановић, </w:t>
      </w:r>
      <w:r w:rsidR="002464D0" w:rsidRPr="00725195">
        <w:rPr>
          <w:sz w:val="22"/>
          <w:szCs w:val="22"/>
          <w:lang w:val="sr-Cyrl-CS"/>
        </w:rPr>
        <w:t>тел. 064/0775799</w:t>
      </w:r>
      <w:r w:rsidR="002464D0" w:rsidRPr="00725195">
        <w:rPr>
          <w:b/>
          <w:sz w:val="22"/>
          <w:szCs w:val="22"/>
          <w:lang w:val="sr-Cyrl-CS"/>
        </w:rPr>
        <w:t>,</w:t>
      </w:r>
      <w:r w:rsidR="00506F88" w:rsidRPr="00725195">
        <w:rPr>
          <w:b/>
          <w:sz w:val="22"/>
          <w:szCs w:val="22"/>
        </w:rPr>
        <w:t xml:space="preserve"> </w:t>
      </w:r>
      <w:r w:rsidRPr="00725195">
        <w:rPr>
          <w:sz w:val="22"/>
          <w:szCs w:val="22"/>
        </w:rPr>
        <w:t>e</w:t>
      </w:r>
      <w:r w:rsidRPr="00725195">
        <w:rPr>
          <w:sz w:val="22"/>
          <w:szCs w:val="22"/>
          <w:lang w:val="sr-Cyrl-CS"/>
        </w:rPr>
        <w:t>-</w:t>
      </w:r>
      <w:r w:rsidRPr="00725195">
        <w:rPr>
          <w:sz w:val="22"/>
          <w:szCs w:val="22"/>
        </w:rPr>
        <w:t>mail</w:t>
      </w:r>
      <w:r w:rsidR="00506F88" w:rsidRPr="00725195">
        <w:rPr>
          <w:sz w:val="22"/>
          <w:szCs w:val="22"/>
        </w:rPr>
        <w:t>:</w:t>
      </w:r>
      <w:r w:rsidR="000965C0">
        <w:rPr>
          <w:sz w:val="22"/>
          <w:szCs w:val="22"/>
        </w:rPr>
        <w:t xml:space="preserve"> </w:t>
      </w:r>
      <w:r w:rsidR="00B55E16">
        <w:rPr>
          <w:bCs/>
          <w:sz w:val="22"/>
          <w:szCs w:val="22"/>
          <w:lang w:val="sr-Latn-CS"/>
        </w:rPr>
        <w:t>javnenabavke</w:t>
      </w:r>
      <w:r w:rsidR="006D032E" w:rsidRPr="00725195">
        <w:rPr>
          <w:bCs/>
          <w:sz w:val="22"/>
          <w:szCs w:val="22"/>
          <w:lang w:val="sr-Latn-CS"/>
        </w:rPr>
        <w:t>@</w:t>
      </w:r>
      <w:r w:rsidR="00B55E16">
        <w:rPr>
          <w:bCs/>
          <w:sz w:val="22"/>
          <w:szCs w:val="22"/>
          <w:lang w:val="sr-Latn-CS"/>
        </w:rPr>
        <w:t>pmf.ni.ac.rs</w:t>
      </w:r>
      <w:r w:rsidRPr="00725195">
        <w:rPr>
          <w:sz w:val="22"/>
          <w:szCs w:val="22"/>
          <w:lang w:val="sr-Cyrl-CS"/>
        </w:rPr>
        <w:t>,</w:t>
      </w:r>
      <w:r w:rsidR="000965C0">
        <w:rPr>
          <w:sz w:val="22"/>
          <w:szCs w:val="22"/>
          <w:lang w:val="sr-Cyrl-CS"/>
        </w:rPr>
        <w:t xml:space="preserve"> </w:t>
      </w:r>
      <w:r w:rsidRPr="00725195">
        <w:rPr>
          <w:b/>
          <w:bCs/>
          <w:sz w:val="22"/>
          <w:szCs w:val="22"/>
          <w:lang w:val="sr-Cyrl-CS"/>
        </w:rPr>
        <w:t>(</w:t>
      </w:r>
      <w:r w:rsidR="00CC705E" w:rsidRPr="00725195">
        <w:rPr>
          <w:b/>
          <w:bCs/>
          <w:sz w:val="22"/>
          <w:szCs w:val="22"/>
          <w:lang w:val="sr-Cyrl-CS"/>
        </w:rPr>
        <w:t>техничка спецификација</w:t>
      </w:r>
      <w:r w:rsidR="00B55E16">
        <w:rPr>
          <w:b/>
          <w:bCs/>
          <w:sz w:val="22"/>
          <w:szCs w:val="22"/>
        </w:rPr>
        <w:t>:</w:t>
      </w:r>
      <w:r w:rsidR="002464D0" w:rsidRPr="00725195">
        <w:rPr>
          <w:sz w:val="22"/>
          <w:szCs w:val="22"/>
          <w:lang w:val="sr-Cyrl-CS"/>
        </w:rPr>
        <w:t>Предраг Николић, тел.062/8029380</w:t>
      </w:r>
      <w:r w:rsidR="00CC705E" w:rsidRPr="00725195">
        <w:rPr>
          <w:bCs/>
          <w:sz w:val="22"/>
          <w:szCs w:val="22"/>
          <w:lang w:val="sr-Cyrl-CS"/>
        </w:rPr>
        <w:t xml:space="preserve">, </w:t>
      </w:r>
      <w:r w:rsidR="006D032E" w:rsidRPr="00725195">
        <w:rPr>
          <w:bCs/>
          <w:sz w:val="22"/>
          <w:szCs w:val="22"/>
        </w:rPr>
        <w:t>e</w:t>
      </w:r>
      <w:r w:rsidR="006D032E" w:rsidRPr="00725195">
        <w:rPr>
          <w:bCs/>
          <w:sz w:val="22"/>
          <w:szCs w:val="22"/>
          <w:lang w:val="sr-Cyrl-CS"/>
        </w:rPr>
        <w:t>-</w:t>
      </w:r>
      <w:r w:rsidR="00CC705E" w:rsidRPr="00725195">
        <w:rPr>
          <w:bCs/>
          <w:sz w:val="22"/>
          <w:szCs w:val="22"/>
          <w:lang w:val="sr-Latn-CS"/>
        </w:rPr>
        <w:t xml:space="preserve">mail: </w:t>
      </w:r>
      <w:r w:rsidR="006D032E" w:rsidRPr="00725195">
        <w:rPr>
          <w:bCs/>
          <w:sz w:val="22"/>
          <w:szCs w:val="22"/>
          <w:lang w:val="sr-Latn-CS"/>
        </w:rPr>
        <w:t>sysadm@pmf.ni.ac.rs</w:t>
      </w:r>
      <w:r w:rsidRPr="00725195">
        <w:rPr>
          <w:bCs/>
          <w:sz w:val="22"/>
          <w:szCs w:val="22"/>
          <w:lang w:val="sr-Cyrl-CS"/>
        </w:rPr>
        <w:t>).</w:t>
      </w:r>
    </w:p>
    <w:p w:rsidR="00287E88" w:rsidRPr="00725195" w:rsidRDefault="00287E88" w:rsidP="00725195">
      <w:pPr>
        <w:pStyle w:val="Default"/>
        <w:jc w:val="both"/>
        <w:rPr>
          <w:sz w:val="22"/>
          <w:szCs w:val="22"/>
          <w:lang w:val="sr-Cyrl-CS"/>
        </w:rPr>
      </w:pPr>
    </w:p>
    <w:p w:rsidR="00287E88" w:rsidRPr="00725195" w:rsidRDefault="00287E88" w:rsidP="00725195">
      <w:pPr>
        <w:pStyle w:val="Default"/>
        <w:spacing w:line="268" w:lineRule="atLeast"/>
        <w:jc w:val="both"/>
        <w:rPr>
          <w:sz w:val="22"/>
          <w:szCs w:val="22"/>
          <w:lang w:val="sr-Cyrl-CS"/>
        </w:rPr>
      </w:pPr>
      <w:r w:rsidRPr="00725195">
        <w:rPr>
          <w:b/>
          <w:bCs/>
          <w:color w:val="auto"/>
          <w:sz w:val="22"/>
          <w:szCs w:val="22"/>
          <w:lang w:val="sr-Cyrl-CS"/>
        </w:rPr>
        <w:t>6) Начин преузимања конкурсне документације:</w:t>
      </w:r>
      <w:r w:rsidRPr="00725195">
        <w:rPr>
          <w:sz w:val="22"/>
          <w:szCs w:val="22"/>
          <w:lang w:val="sr-Cyrl-CS"/>
        </w:rPr>
        <w:t xml:space="preserve">Конкурсна документација семоже преузети на: </w:t>
      </w:r>
    </w:p>
    <w:p w:rsidR="00287E88" w:rsidRPr="00725195" w:rsidRDefault="00287E88" w:rsidP="00725195">
      <w:pPr>
        <w:pStyle w:val="Default"/>
        <w:numPr>
          <w:ilvl w:val="0"/>
          <w:numId w:val="31"/>
        </w:numPr>
        <w:jc w:val="both"/>
        <w:rPr>
          <w:sz w:val="22"/>
          <w:szCs w:val="22"/>
          <w:lang w:val="sr-Cyrl-CS"/>
        </w:rPr>
      </w:pPr>
      <w:r w:rsidRPr="00725195">
        <w:rPr>
          <w:sz w:val="22"/>
          <w:szCs w:val="22"/>
          <w:lang w:val="sr-Cyrl-CS"/>
        </w:rPr>
        <w:t>Порталу јавних набавки (</w:t>
      </w:r>
      <w:r w:rsidRPr="00725195">
        <w:rPr>
          <w:color w:val="0000FF"/>
          <w:sz w:val="22"/>
          <w:szCs w:val="22"/>
          <w:u w:val="single"/>
        </w:rPr>
        <w:t>portal</w:t>
      </w:r>
      <w:r w:rsidRPr="00725195">
        <w:rPr>
          <w:color w:val="0000FF"/>
          <w:sz w:val="22"/>
          <w:szCs w:val="22"/>
          <w:u w:val="single"/>
          <w:lang w:val="sr-Cyrl-CS"/>
        </w:rPr>
        <w:t>.</w:t>
      </w:r>
      <w:r w:rsidRPr="00725195">
        <w:rPr>
          <w:color w:val="0000FF"/>
          <w:sz w:val="22"/>
          <w:szCs w:val="22"/>
          <w:u w:val="single"/>
        </w:rPr>
        <w:t>ujn</w:t>
      </w:r>
      <w:r w:rsidRPr="00725195">
        <w:rPr>
          <w:color w:val="0000FF"/>
          <w:sz w:val="22"/>
          <w:szCs w:val="22"/>
          <w:u w:val="single"/>
          <w:lang w:val="sr-Cyrl-CS"/>
        </w:rPr>
        <w:t>.</w:t>
      </w:r>
      <w:r w:rsidRPr="00725195">
        <w:rPr>
          <w:color w:val="0000FF"/>
          <w:sz w:val="22"/>
          <w:szCs w:val="22"/>
          <w:u w:val="single"/>
        </w:rPr>
        <w:t>gov</w:t>
      </w:r>
      <w:r w:rsidRPr="00725195">
        <w:rPr>
          <w:color w:val="0000FF"/>
          <w:sz w:val="22"/>
          <w:szCs w:val="22"/>
          <w:u w:val="single"/>
          <w:lang w:val="sr-Cyrl-CS"/>
        </w:rPr>
        <w:t>.</w:t>
      </w:r>
      <w:r w:rsidRPr="00725195">
        <w:rPr>
          <w:color w:val="0000FF"/>
          <w:sz w:val="22"/>
          <w:szCs w:val="22"/>
          <w:u w:val="single"/>
        </w:rPr>
        <w:t>rs</w:t>
      </w:r>
      <w:r w:rsidRPr="00725195">
        <w:rPr>
          <w:sz w:val="22"/>
          <w:szCs w:val="22"/>
          <w:lang w:val="sr-Cyrl-CS"/>
        </w:rPr>
        <w:t xml:space="preserve">); </w:t>
      </w:r>
    </w:p>
    <w:p w:rsidR="00287E88" w:rsidRPr="00725195" w:rsidRDefault="00287E88" w:rsidP="00725195">
      <w:pPr>
        <w:pStyle w:val="Default"/>
        <w:numPr>
          <w:ilvl w:val="0"/>
          <w:numId w:val="31"/>
        </w:numPr>
        <w:jc w:val="both"/>
        <w:rPr>
          <w:sz w:val="22"/>
          <w:szCs w:val="22"/>
          <w:lang w:val="sr-Cyrl-CS"/>
        </w:rPr>
      </w:pPr>
      <w:r w:rsidRPr="00725195">
        <w:rPr>
          <w:sz w:val="22"/>
          <w:szCs w:val="22"/>
          <w:lang w:val="sr-Cyrl-CS"/>
        </w:rPr>
        <w:t>Интернет страници наручиоца (</w:t>
      </w:r>
      <w:hyperlink w:history="1">
        <w:r w:rsidRPr="00725195">
          <w:rPr>
            <w:rStyle w:val="Hyperlink"/>
            <w:sz w:val="22"/>
            <w:szCs w:val="22"/>
          </w:rPr>
          <w:t>www</w:t>
        </w:r>
        <w:r w:rsidRPr="00725195">
          <w:rPr>
            <w:rStyle w:val="Hyperlink"/>
            <w:sz w:val="22"/>
            <w:szCs w:val="22"/>
            <w:lang w:val="sr-Cyrl-CS"/>
          </w:rPr>
          <w:t>.</w:t>
        </w:r>
        <w:r w:rsidRPr="00725195">
          <w:rPr>
            <w:rStyle w:val="Hyperlink"/>
            <w:sz w:val="22"/>
            <w:szCs w:val="22"/>
          </w:rPr>
          <w:t>pmf</w:t>
        </w:r>
        <w:r w:rsidRPr="00725195">
          <w:rPr>
            <w:rStyle w:val="Hyperlink"/>
            <w:sz w:val="22"/>
            <w:szCs w:val="22"/>
            <w:lang w:val="sr-Cyrl-CS"/>
          </w:rPr>
          <w:t>.</w:t>
        </w:r>
        <w:r w:rsidRPr="00725195">
          <w:rPr>
            <w:rStyle w:val="Hyperlink"/>
            <w:sz w:val="22"/>
            <w:szCs w:val="22"/>
          </w:rPr>
          <w:t>ni</w:t>
        </w:r>
        <w:r w:rsidRPr="00725195">
          <w:rPr>
            <w:rStyle w:val="Hyperlink"/>
            <w:sz w:val="22"/>
            <w:szCs w:val="22"/>
            <w:lang w:val="sr-Cyrl-CS"/>
          </w:rPr>
          <w:t>.</w:t>
        </w:r>
        <w:r w:rsidRPr="00725195">
          <w:rPr>
            <w:rStyle w:val="Hyperlink"/>
            <w:sz w:val="22"/>
            <w:szCs w:val="22"/>
          </w:rPr>
          <w:t>ac</w:t>
        </w:r>
        <w:r w:rsidRPr="00725195">
          <w:rPr>
            <w:rStyle w:val="Hyperlink"/>
            <w:sz w:val="22"/>
            <w:szCs w:val="22"/>
            <w:lang w:val="sr-Cyrl-CS"/>
          </w:rPr>
          <w:t>.</w:t>
        </w:r>
        <w:r w:rsidRPr="00725195">
          <w:rPr>
            <w:rStyle w:val="Hyperlink"/>
            <w:sz w:val="22"/>
            <w:szCs w:val="22"/>
          </w:rPr>
          <w:t>rs</w:t>
        </w:r>
      </w:hyperlink>
      <w:r w:rsidRPr="00725195">
        <w:rPr>
          <w:sz w:val="22"/>
          <w:szCs w:val="22"/>
          <w:lang w:val="sr-Cyrl-CS"/>
        </w:rPr>
        <w:t xml:space="preserve">-линк јавне набавке) и </w:t>
      </w:r>
    </w:p>
    <w:p w:rsidR="00287E88" w:rsidRPr="00725195" w:rsidRDefault="00287E88" w:rsidP="00725195">
      <w:pPr>
        <w:pStyle w:val="Default"/>
        <w:numPr>
          <w:ilvl w:val="0"/>
          <w:numId w:val="31"/>
        </w:numPr>
        <w:jc w:val="both"/>
        <w:rPr>
          <w:sz w:val="22"/>
          <w:szCs w:val="22"/>
          <w:lang w:val="sr-Cyrl-CS"/>
        </w:rPr>
      </w:pPr>
      <w:r w:rsidRPr="00725195">
        <w:rPr>
          <w:sz w:val="22"/>
          <w:szCs w:val="22"/>
          <w:lang w:val="sr-Cyrl-CS"/>
        </w:rPr>
        <w:t xml:space="preserve">Непосредно преузимањем на адреси наручиоца: Ниш, Вишеградска 33, први спрат, деканат                              Факултета, канцеларија рачуноводства (сваког радног дана у периоду од 08:00-14:00 </w:t>
      </w:r>
      <w:r w:rsidRPr="00725195">
        <w:rPr>
          <w:sz w:val="22"/>
          <w:szCs w:val="22"/>
        </w:rPr>
        <w:t>h</w:t>
      </w:r>
      <w:r w:rsidRPr="00725195">
        <w:rPr>
          <w:sz w:val="22"/>
          <w:szCs w:val="22"/>
          <w:lang w:val="sr-Cyrl-CS"/>
        </w:rPr>
        <w:t xml:space="preserve">).  </w:t>
      </w:r>
    </w:p>
    <w:p w:rsidR="00287E88" w:rsidRPr="00725195" w:rsidRDefault="00287E88" w:rsidP="00725195">
      <w:pPr>
        <w:numPr>
          <w:ilvl w:val="0"/>
          <w:numId w:val="31"/>
        </w:numPr>
        <w:jc w:val="both"/>
        <w:rPr>
          <w:rFonts w:ascii="Times New Roman" w:hAnsi="Times New Roman"/>
        </w:rPr>
      </w:pPr>
      <w:r w:rsidRPr="00725195">
        <w:rPr>
          <w:rFonts w:ascii="Times New Roman" w:hAnsi="Times New Roman"/>
        </w:rPr>
        <w:t>Уколико je понуђач заинтересован за конкретну јавну набавку конкурсну документацију наручилац може послати и препорученом пошиљком или електронском поштом у року од два дана од дана пријема захтева.</w:t>
      </w:r>
    </w:p>
    <w:p w:rsidR="00287E88" w:rsidRPr="00725195" w:rsidRDefault="00287E88" w:rsidP="00725195">
      <w:pPr>
        <w:pStyle w:val="CM21"/>
        <w:spacing w:after="127" w:line="273" w:lineRule="atLeast"/>
        <w:jc w:val="both"/>
        <w:rPr>
          <w:color w:val="000000"/>
          <w:sz w:val="22"/>
          <w:szCs w:val="22"/>
          <w:lang w:val="sr-Cyrl-CS"/>
        </w:rPr>
      </w:pPr>
      <w:r w:rsidRPr="00725195">
        <w:rPr>
          <w:b/>
          <w:bCs/>
          <w:sz w:val="22"/>
          <w:szCs w:val="22"/>
          <w:lang w:val="sr-Cyrl-CS"/>
        </w:rPr>
        <w:lastRenderedPageBreak/>
        <w:t>7) Начин и рок за подношење понуда</w:t>
      </w:r>
      <w:r w:rsidRPr="00725195">
        <w:rPr>
          <w:sz w:val="22"/>
          <w:szCs w:val="22"/>
          <w:lang w:val="sr-Cyrl-CS"/>
        </w:rPr>
        <w:t>:</w:t>
      </w:r>
      <w:r w:rsidRPr="00725195">
        <w:rPr>
          <w:color w:val="000000"/>
          <w:sz w:val="22"/>
          <w:szCs w:val="22"/>
          <w:lang w:val="sr-Cyrl-CS"/>
        </w:rPr>
        <w:t xml:space="preserve">Понуде, са припадајућом документацијом, достављају се у затвореној коверти, </w:t>
      </w:r>
      <w:r w:rsidRPr="00725195">
        <w:rPr>
          <w:b/>
          <w:bCs/>
          <w:color w:val="000000"/>
          <w:sz w:val="22"/>
          <w:szCs w:val="22"/>
          <w:lang w:val="sr-Cyrl-CS"/>
        </w:rPr>
        <w:t xml:space="preserve">на начин да се приликом отварања понуда може са сигурношћу утврдити да се први пут отвара, </w:t>
      </w:r>
      <w:r w:rsidRPr="00725195">
        <w:rPr>
          <w:color w:val="000000"/>
          <w:sz w:val="22"/>
          <w:szCs w:val="22"/>
          <w:lang w:val="sr-Cyrl-CS"/>
        </w:rPr>
        <w:t xml:space="preserve">на адресу наручиоца: </w:t>
      </w:r>
      <w:r w:rsidRPr="00725195">
        <w:rPr>
          <w:sz w:val="22"/>
          <w:szCs w:val="22"/>
          <w:lang w:val="sr-Cyrl-CS"/>
        </w:rPr>
        <w:t>Природно-математички факултет - Ниш, Вишеградска 33</w:t>
      </w:r>
      <w:r w:rsidRPr="00725195">
        <w:rPr>
          <w:color w:val="000000"/>
          <w:sz w:val="22"/>
          <w:szCs w:val="22"/>
          <w:lang w:val="sr-Cyrl-CS"/>
        </w:rPr>
        <w:t xml:space="preserve">, са обавезном назнаком на лицу коверте: </w:t>
      </w:r>
      <w:r w:rsidRPr="00725195">
        <w:rPr>
          <w:b/>
          <w:bCs/>
          <w:sz w:val="22"/>
          <w:szCs w:val="22"/>
          <w:lang w:val="sr-Cyrl-CS"/>
        </w:rPr>
        <w:t>''НЕ ОТВАРАТИ – ПОНУДА ЗА ЈАВНУ НАБАВКУ БРОЈ МД-0</w:t>
      </w:r>
      <w:r w:rsidR="005F7D98" w:rsidRPr="00725195">
        <w:rPr>
          <w:b/>
          <w:bCs/>
          <w:sz w:val="22"/>
          <w:szCs w:val="22"/>
          <w:lang w:val="sr-Cyrl-CS"/>
        </w:rPr>
        <w:t>7</w:t>
      </w:r>
      <w:r w:rsidRPr="00725195">
        <w:rPr>
          <w:b/>
          <w:bCs/>
          <w:sz w:val="22"/>
          <w:szCs w:val="22"/>
          <w:lang w:val="sr-Cyrl-CS"/>
        </w:rPr>
        <w:t>/015 (</w:t>
      </w:r>
      <w:r w:rsidR="001259F1" w:rsidRPr="00725195">
        <w:rPr>
          <w:b/>
          <w:bCs/>
          <w:sz w:val="22"/>
          <w:szCs w:val="22"/>
          <w:lang w:val="sr-Cyrl-CS"/>
        </w:rPr>
        <w:t>НАБАВКА АКТИВНЕ МРЕЖНЕ ОПРЕМЕ</w:t>
      </w:r>
      <w:r w:rsidRPr="00725195">
        <w:rPr>
          <w:b/>
          <w:bCs/>
          <w:sz w:val="22"/>
          <w:szCs w:val="22"/>
          <w:lang w:val="sr-Cyrl-CS"/>
        </w:rPr>
        <w:t xml:space="preserve"> ЗА ПАРТИЈУ(Е)БРОЈ .......), </w:t>
      </w:r>
      <w:r w:rsidRPr="00725195">
        <w:rPr>
          <w:bCs/>
          <w:sz w:val="22"/>
          <w:szCs w:val="22"/>
          <w:lang w:val="sr-Cyrl-CS"/>
        </w:rPr>
        <w:t>препоручено поштом</w:t>
      </w:r>
      <w:r w:rsidRPr="00725195">
        <w:rPr>
          <w:color w:val="000000"/>
          <w:sz w:val="22"/>
          <w:szCs w:val="22"/>
          <w:lang w:val="sr-Cyrl-CS"/>
        </w:rPr>
        <w:t xml:space="preserve"> лично преко писарнице Наручиоца. На полеђини коверте навести назив, адресу и број телефона понуђача, назив, адресу и број телефона понуђача. </w:t>
      </w:r>
    </w:p>
    <w:p w:rsidR="00CC705E" w:rsidRPr="00725195" w:rsidRDefault="00CC705E" w:rsidP="00725195">
      <w:pPr>
        <w:pStyle w:val="CM7"/>
        <w:jc w:val="both"/>
        <w:rPr>
          <w:rFonts w:eastAsiaTheme="minorEastAsia"/>
          <w:color w:val="000000"/>
          <w:sz w:val="22"/>
          <w:szCs w:val="22"/>
          <w:lang w:val="sr-Cyrl-CS"/>
        </w:rPr>
      </w:pPr>
    </w:p>
    <w:p w:rsidR="00287E88" w:rsidRPr="00725195" w:rsidRDefault="00287E88" w:rsidP="00725195">
      <w:pPr>
        <w:pStyle w:val="CM7"/>
        <w:jc w:val="both"/>
        <w:rPr>
          <w:color w:val="000000"/>
          <w:sz w:val="22"/>
          <w:szCs w:val="22"/>
          <w:lang w:val="sr-Cyrl-CS"/>
        </w:rPr>
      </w:pPr>
      <w:r w:rsidRPr="00725195">
        <w:rPr>
          <w:color w:val="000000"/>
          <w:sz w:val="22"/>
          <w:szCs w:val="22"/>
          <w:u w:val="single"/>
          <w:lang w:val="sr-Cyrl-CS"/>
        </w:rPr>
        <w:t>Последњи дан рока, односно датум и сат за подношење понуда</w:t>
      </w:r>
      <w:r w:rsidRPr="00725195">
        <w:rPr>
          <w:color w:val="000000"/>
          <w:sz w:val="22"/>
          <w:szCs w:val="22"/>
          <w:lang w:val="sr-Cyrl-CS"/>
        </w:rPr>
        <w:t xml:space="preserve">: </w:t>
      </w:r>
    </w:p>
    <w:p w:rsidR="00287E88" w:rsidRPr="00725195" w:rsidRDefault="00287E88" w:rsidP="00725195">
      <w:pPr>
        <w:pStyle w:val="CM21"/>
        <w:spacing w:after="127"/>
        <w:jc w:val="both"/>
        <w:rPr>
          <w:b/>
          <w:bCs/>
          <w:color w:val="000000"/>
          <w:sz w:val="22"/>
          <w:szCs w:val="22"/>
          <w:lang w:val="sr-Cyrl-CS"/>
        </w:rPr>
      </w:pPr>
      <w:r w:rsidRPr="00725195">
        <w:rPr>
          <w:b/>
          <w:bCs/>
          <w:color w:val="000000"/>
          <w:sz w:val="22"/>
          <w:szCs w:val="22"/>
          <w:lang w:val="sr-Cyrl-CS"/>
        </w:rPr>
        <w:t xml:space="preserve">Рок за достављање понуда је </w:t>
      </w:r>
      <w:r w:rsidR="00360D98" w:rsidRPr="00725195">
        <w:rPr>
          <w:b/>
          <w:bCs/>
          <w:sz w:val="22"/>
          <w:szCs w:val="22"/>
          <w:lang w:val="sr-Cyrl-CS"/>
        </w:rPr>
        <w:t>12</w:t>
      </w:r>
      <w:r w:rsidRPr="00725195">
        <w:rPr>
          <w:b/>
          <w:bCs/>
          <w:sz w:val="22"/>
          <w:szCs w:val="22"/>
          <w:lang w:val="sr-Cyrl-CS"/>
        </w:rPr>
        <w:t>.</w:t>
      </w:r>
      <w:r w:rsidR="001259F1" w:rsidRPr="00725195">
        <w:rPr>
          <w:b/>
          <w:bCs/>
          <w:sz w:val="22"/>
          <w:szCs w:val="22"/>
          <w:lang w:val="sr-Cyrl-CS"/>
        </w:rPr>
        <w:t>01</w:t>
      </w:r>
      <w:r w:rsidRPr="00725195">
        <w:rPr>
          <w:b/>
          <w:bCs/>
          <w:sz w:val="22"/>
          <w:szCs w:val="22"/>
          <w:lang w:val="sr-Cyrl-CS"/>
        </w:rPr>
        <w:t>.201</w:t>
      </w:r>
      <w:r w:rsidR="001259F1" w:rsidRPr="00725195">
        <w:rPr>
          <w:b/>
          <w:bCs/>
          <w:sz w:val="22"/>
          <w:szCs w:val="22"/>
          <w:lang w:val="sr-Cyrl-CS"/>
        </w:rPr>
        <w:t>6</w:t>
      </w:r>
      <w:r w:rsidRPr="00725195">
        <w:rPr>
          <w:b/>
          <w:bCs/>
          <w:color w:val="000000"/>
          <w:sz w:val="22"/>
          <w:szCs w:val="22"/>
          <w:lang w:val="sr-Cyrl-CS"/>
        </w:rPr>
        <w:t xml:space="preserve">. године до 11,00 часова. </w:t>
      </w:r>
    </w:p>
    <w:p w:rsidR="00287E88" w:rsidRPr="00725195" w:rsidRDefault="00287E88" w:rsidP="00725195">
      <w:pPr>
        <w:pStyle w:val="CM7"/>
        <w:jc w:val="both"/>
        <w:rPr>
          <w:color w:val="000000"/>
          <w:sz w:val="22"/>
          <w:szCs w:val="22"/>
          <w:lang w:val="sr-Cyrl-CS"/>
        </w:rPr>
      </w:pPr>
      <w:r w:rsidRPr="00725195">
        <w:rPr>
          <w:color w:val="000000"/>
          <w:sz w:val="22"/>
          <w:szCs w:val="22"/>
          <w:u w:val="single"/>
          <w:lang w:val="sr-Cyrl-CS"/>
        </w:rPr>
        <w:t xml:space="preserve">Последице пропуштања рока одређеног за подношење понуда: </w:t>
      </w:r>
    </w:p>
    <w:p w:rsidR="00287E88" w:rsidRPr="00725195" w:rsidRDefault="00287E88" w:rsidP="00725195">
      <w:pPr>
        <w:pStyle w:val="CM11"/>
        <w:ind w:firstLine="340"/>
        <w:jc w:val="both"/>
        <w:rPr>
          <w:color w:val="000000"/>
          <w:sz w:val="22"/>
          <w:szCs w:val="22"/>
          <w:lang w:val="sr-Cyrl-CS"/>
        </w:rPr>
      </w:pPr>
      <w:r w:rsidRPr="00725195">
        <w:rPr>
          <w:color w:val="000000"/>
          <w:sz w:val="22"/>
          <w:szCs w:val="22"/>
          <w:lang w:val="sr-Cyrl-CS"/>
        </w:rPr>
        <w:t xml:space="preserve">Понуде које буду примљене након датума и сата одређеног за подношење понуда сматраће се неблаговременим, а Факултет ће их, по окончању поступка отварања понуда, вратити неотворене понуђачима уз назнаку да су неблаговремене. </w:t>
      </w:r>
    </w:p>
    <w:p w:rsidR="00287E88" w:rsidRPr="00725195" w:rsidRDefault="00287E88" w:rsidP="00725195">
      <w:pPr>
        <w:pStyle w:val="Default"/>
        <w:jc w:val="both"/>
        <w:rPr>
          <w:sz w:val="22"/>
          <w:szCs w:val="22"/>
          <w:lang w:val="sr-Cyrl-CS"/>
        </w:rPr>
      </w:pPr>
    </w:p>
    <w:p w:rsidR="00287E88" w:rsidRPr="00725195" w:rsidRDefault="00287E88" w:rsidP="00725195">
      <w:pPr>
        <w:pStyle w:val="CM26"/>
        <w:spacing w:line="273" w:lineRule="atLeast"/>
        <w:jc w:val="both"/>
        <w:rPr>
          <w:b/>
          <w:bCs/>
          <w:sz w:val="22"/>
          <w:szCs w:val="22"/>
          <w:lang w:val="sr-Cyrl-CS"/>
        </w:rPr>
      </w:pPr>
      <w:r w:rsidRPr="00725195">
        <w:rPr>
          <w:b/>
          <w:bCs/>
          <w:sz w:val="22"/>
          <w:szCs w:val="22"/>
          <w:lang w:val="sr-Cyrl-CS"/>
        </w:rPr>
        <w:t xml:space="preserve">8) Обавештење о месту, дану и сату отварања понуда, као и времену и начину подношења пуномоћја: </w:t>
      </w:r>
    </w:p>
    <w:p w:rsidR="00287E88" w:rsidRPr="00725195" w:rsidRDefault="00287E88" w:rsidP="00725195">
      <w:pPr>
        <w:pStyle w:val="CM26"/>
        <w:spacing w:line="273" w:lineRule="atLeast"/>
        <w:jc w:val="both"/>
        <w:rPr>
          <w:color w:val="FF0000"/>
          <w:sz w:val="22"/>
          <w:szCs w:val="22"/>
          <w:lang w:val="sr-Cyrl-CS"/>
        </w:rPr>
      </w:pPr>
      <w:r w:rsidRPr="00725195">
        <w:rPr>
          <w:color w:val="000000"/>
          <w:sz w:val="22"/>
          <w:szCs w:val="22"/>
          <w:u w:val="single"/>
          <w:lang w:val="sr-Cyrl-CS"/>
        </w:rPr>
        <w:t>Место отварања понуда</w:t>
      </w:r>
      <w:r w:rsidRPr="00725195">
        <w:rPr>
          <w:color w:val="000000"/>
          <w:sz w:val="22"/>
          <w:szCs w:val="22"/>
          <w:lang w:val="sr-Cyrl-CS"/>
        </w:rPr>
        <w:t xml:space="preserve">: </w:t>
      </w:r>
    </w:p>
    <w:p w:rsidR="00287E88" w:rsidRPr="00725195" w:rsidRDefault="00287E88" w:rsidP="00725195">
      <w:pPr>
        <w:pStyle w:val="CM26"/>
        <w:spacing w:line="273" w:lineRule="atLeast"/>
        <w:ind w:firstLine="340"/>
        <w:jc w:val="both"/>
        <w:rPr>
          <w:color w:val="000000"/>
          <w:sz w:val="22"/>
          <w:szCs w:val="22"/>
          <w:lang w:val="sr-Cyrl-CS"/>
        </w:rPr>
      </w:pPr>
      <w:r w:rsidRPr="00725195">
        <w:rPr>
          <w:color w:val="000000"/>
          <w:sz w:val="22"/>
          <w:szCs w:val="22"/>
          <w:lang w:val="sr-Cyrl-CS"/>
        </w:rPr>
        <w:t xml:space="preserve">Јавно отварање понуда обавиће се у згради </w:t>
      </w:r>
      <w:r w:rsidRPr="00725195">
        <w:rPr>
          <w:sz w:val="22"/>
          <w:szCs w:val="22"/>
          <w:lang w:val="sr-Cyrl-CS"/>
        </w:rPr>
        <w:t>Природно-математичког факултета у Нишу, Вишеградска 33</w:t>
      </w:r>
      <w:r w:rsidRPr="00725195">
        <w:rPr>
          <w:color w:val="000000"/>
          <w:sz w:val="22"/>
          <w:szCs w:val="22"/>
          <w:lang w:val="sr-Cyrl-CS"/>
        </w:rPr>
        <w:t xml:space="preserve">. </w:t>
      </w:r>
    </w:p>
    <w:p w:rsidR="00287E88" w:rsidRPr="00725195" w:rsidRDefault="00287E88" w:rsidP="00725195">
      <w:pPr>
        <w:pStyle w:val="Default"/>
        <w:jc w:val="both"/>
        <w:rPr>
          <w:sz w:val="22"/>
          <w:szCs w:val="22"/>
          <w:lang w:val="sr-Cyrl-CS"/>
        </w:rPr>
      </w:pPr>
    </w:p>
    <w:p w:rsidR="00287E88" w:rsidRPr="00725195" w:rsidRDefault="00287E88" w:rsidP="00725195">
      <w:pPr>
        <w:pStyle w:val="CM26"/>
        <w:spacing w:after="272" w:line="271" w:lineRule="atLeast"/>
        <w:jc w:val="both"/>
        <w:rPr>
          <w:color w:val="000000"/>
          <w:sz w:val="22"/>
          <w:szCs w:val="22"/>
          <w:lang w:val="sr-Cyrl-CS"/>
        </w:rPr>
      </w:pPr>
      <w:r w:rsidRPr="00725195">
        <w:rPr>
          <w:b/>
          <w:color w:val="000000"/>
          <w:sz w:val="22"/>
          <w:szCs w:val="22"/>
          <w:u w:val="single"/>
          <w:lang w:val="sr-Cyrl-CS"/>
        </w:rPr>
        <w:t>Дан и сат отварања понуда</w:t>
      </w:r>
      <w:r w:rsidRPr="00725195">
        <w:rPr>
          <w:color w:val="000000"/>
          <w:sz w:val="22"/>
          <w:szCs w:val="22"/>
          <w:lang w:val="sr-Cyrl-CS"/>
        </w:rPr>
        <w:t xml:space="preserve">: </w:t>
      </w:r>
      <w:r w:rsidR="00360D98" w:rsidRPr="00725195">
        <w:rPr>
          <w:b/>
          <w:bCs/>
          <w:sz w:val="22"/>
          <w:szCs w:val="22"/>
          <w:lang w:val="sr-Cyrl-CS"/>
        </w:rPr>
        <w:t>12</w:t>
      </w:r>
      <w:r w:rsidRPr="00725195">
        <w:rPr>
          <w:b/>
          <w:bCs/>
          <w:sz w:val="22"/>
          <w:szCs w:val="22"/>
          <w:lang w:val="sr-Cyrl-CS"/>
        </w:rPr>
        <w:t>.</w:t>
      </w:r>
      <w:r w:rsidR="001259F1" w:rsidRPr="00725195">
        <w:rPr>
          <w:b/>
          <w:bCs/>
          <w:sz w:val="22"/>
          <w:szCs w:val="22"/>
          <w:lang w:val="sr-Cyrl-CS"/>
        </w:rPr>
        <w:t>01</w:t>
      </w:r>
      <w:r w:rsidRPr="00725195">
        <w:rPr>
          <w:b/>
          <w:bCs/>
          <w:sz w:val="22"/>
          <w:szCs w:val="22"/>
          <w:lang w:val="sr-Cyrl-CS"/>
        </w:rPr>
        <w:t>.201</w:t>
      </w:r>
      <w:r w:rsidR="001259F1" w:rsidRPr="00725195">
        <w:rPr>
          <w:b/>
          <w:bCs/>
          <w:sz w:val="22"/>
          <w:szCs w:val="22"/>
          <w:lang w:val="sr-Cyrl-CS"/>
        </w:rPr>
        <w:t>6</w:t>
      </w:r>
      <w:r w:rsidRPr="00725195">
        <w:rPr>
          <w:b/>
          <w:bCs/>
          <w:color w:val="000000"/>
          <w:sz w:val="22"/>
          <w:szCs w:val="22"/>
          <w:lang w:val="sr-Cyrl-CS"/>
        </w:rPr>
        <w:t xml:space="preserve">. године са почетком у 11,30 часова. </w:t>
      </w:r>
    </w:p>
    <w:p w:rsidR="00287E88" w:rsidRPr="00725195" w:rsidRDefault="00287E88" w:rsidP="00725195">
      <w:pPr>
        <w:pStyle w:val="CM12"/>
        <w:jc w:val="both"/>
        <w:rPr>
          <w:color w:val="000000"/>
          <w:sz w:val="22"/>
          <w:szCs w:val="22"/>
          <w:lang w:val="sr-Cyrl-CS"/>
        </w:rPr>
      </w:pPr>
      <w:r w:rsidRPr="00725195">
        <w:rPr>
          <w:color w:val="000000"/>
          <w:sz w:val="22"/>
          <w:szCs w:val="22"/>
          <w:u w:val="single"/>
          <w:lang w:val="sr-Cyrl-CS"/>
        </w:rPr>
        <w:t>Време и начин подношења пуномоћја</w:t>
      </w:r>
      <w:r w:rsidRPr="00725195">
        <w:rPr>
          <w:color w:val="000000"/>
          <w:sz w:val="22"/>
          <w:szCs w:val="22"/>
          <w:lang w:val="sr-Cyrl-CS"/>
        </w:rPr>
        <w:t xml:space="preserve">: </w:t>
      </w:r>
    </w:p>
    <w:p w:rsidR="00287E88" w:rsidRPr="00725195" w:rsidRDefault="00287E88" w:rsidP="00725195">
      <w:pPr>
        <w:pStyle w:val="CM26"/>
        <w:spacing w:line="273" w:lineRule="atLeast"/>
        <w:ind w:firstLine="340"/>
        <w:jc w:val="both"/>
        <w:rPr>
          <w:color w:val="000000"/>
          <w:sz w:val="22"/>
          <w:szCs w:val="22"/>
          <w:lang w:val="sr-Cyrl-CS"/>
        </w:rPr>
      </w:pPr>
      <w:r w:rsidRPr="00725195">
        <w:rPr>
          <w:color w:val="000000"/>
          <w:sz w:val="22"/>
          <w:szCs w:val="22"/>
          <w:lang w:val="sr-Cyrl-CS"/>
        </w:rPr>
        <w:t xml:space="preserve">Јавном отварању понуда могу присуствовати овлашћени представници понуђача који морају имати писано овлашћење тј. пуномоћ. </w:t>
      </w:r>
      <w:r w:rsidRPr="00725195">
        <w:rPr>
          <w:b/>
          <w:bCs/>
          <w:color w:val="000000"/>
          <w:sz w:val="22"/>
          <w:szCs w:val="22"/>
          <w:lang w:val="sr-Cyrl-CS"/>
        </w:rPr>
        <w:t xml:space="preserve">Писано овлашћење се предаје Комисији пре отварања понуда. </w:t>
      </w:r>
      <w:r w:rsidRPr="00725195">
        <w:rPr>
          <w:color w:val="000000"/>
          <w:sz w:val="22"/>
          <w:szCs w:val="22"/>
          <w:lang w:val="sr-Cyrl-CS"/>
        </w:rPr>
        <w:t xml:space="preserve">(Овлашћење представника понуђача је саставни део конкурсне документације).Уколико овлашћени представници не поднесу овлашћење, у поступку учествују као обична јавност. </w:t>
      </w:r>
    </w:p>
    <w:p w:rsidR="00287E88" w:rsidRPr="00725195" w:rsidRDefault="00287E88" w:rsidP="00725195">
      <w:pPr>
        <w:pStyle w:val="BodyTextIndent"/>
        <w:spacing w:after="0"/>
        <w:ind w:left="0" w:firstLine="288"/>
        <w:jc w:val="both"/>
        <w:rPr>
          <w:rFonts w:ascii="Times New Roman" w:hAnsi="Times New Roman"/>
        </w:rPr>
      </w:pPr>
      <w:r w:rsidRPr="00725195">
        <w:rPr>
          <w:rFonts w:ascii="Times New Roman" w:hAnsi="Times New Roman"/>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
    <w:p w:rsidR="00287E88" w:rsidRPr="00725195" w:rsidRDefault="00287E88" w:rsidP="00725195">
      <w:pPr>
        <w:pStyle w:val="Default"/>
        <w:jc w:val="both"/>
        <w:rPr>
          <w:sz w:val="22"/>
          <w:szCs w:val="22"/>
          <w:lang w:val="sr-Cyrl-CS"/>
        </w:rPr>
      </w:pPr>
    </w:p>
    <w:p w:rsidR="00287E88" w:rsidRPr="00725195" w:rsidRDefault="00287E88" w:rsidP="00725195">
      <w:pPr>
        <w:pStyle w:val="CM11"/>
        <w:jc w:val="both"/>
        <w:rPr>
          <w:sz w:val="22"/>
          <w:szCs w:val="22"/>
          <w:lang w:val="sr-Cyrl-CS"/>
        </w:rPr>
      </w:pPr>
      <w:r w:rsidRPr="00725195">
        <w:rPr>
          <w:b/>
          <w:bCs/>
          <w:sz w:val="22"/>
          <w:szCs w:val="22"/>
          <w:lang w:val="sr-Cyrl-CS"/>
        </w:rPr>
        <w:t xml:space="preserve">9) Обавештење о року у коме ће наручилац донети одлуку о додели уговора: </w:t>
      </w:r>
    </w:p>
    <w:p w:rsidR="004D68F7" w:rsidRPr="00725195" w:rsidRDefault="00287E88" w:rsidP="00725195">
      <w:pPr>
        <w:ind w:right="-108" w:firstLine="340"/>
        <w:jc w:val="both"/>
        <w:rPr>
          <w:rFonts w:ascii="Times New Roman" w:hAnsi="Times New Roman"/>
        </w:rPr>
      </w:pPr>
      <w:r w:rsidRPr="00725195">
        <w:rPr>
          <w:rFonts w:ascii="Times New Roman" w:hAnsi="Times New Roman"/>
        </w:rPr>
        <w:t>Оквирни датум за доношење Одлуке о додели уговора је 7 (седам) дана од дана јавног отварања понуда.</w:t>
      </w:r>
    </w:p>
    <w:p w:rsidR="00506F88" w:rsidRDefault="00506F88" w:rsidP="00506F88">
      <w:pPr>
        <w:ind w:right="-108" w:firstLine="340"/>
        <w:jc w:val="both"/>
        <w:rPr>
          <w:rFonts w:ascii="Times New Roman" w:hAnsi="Times New Roman"/>
        </w:rPr>
      </w:pPr>
    </w:p>
    <w:p w:rsidR="00BF770A" w:rsidRDefault="00BF770A" w:rsidP="00506F88">
      <w:pPr>
        <w:ind w:right="-108" w:firstLine="340"/>
        <w:jc w:val="both"/>
        <w:rPr>
          <w:rFonts w:ascii="Times New Roman" w:hAnsi="Times New Roman"/>
        </w:rPr>
      </w:pPr>
    </w:p>
    <w:p w:rsidR="00BF770A" w:rsidRDefault="00BF770A" w:rsidP="00506F88">
      <w:pPr>
        <w:ind w:right="-108" w:firstLine="340"/>
        <w:jc w:val="both"/>
        <w:rPr>
          <w:rFonts w:ascii="Times New Roman" w:hAnsi="Times New Roman"/>
        </w:rPr>
      </w:pPr>
    </w:p>
    <w:p w:rsidR="00BF770A" w:rsidRDefault="00BF770A" w:rsidP="00506F88">
      <w:pPr>
        <w:ind w:right="-108" w:firstLine="340"/>
        <w:jc w:val="both"/>
        <w:rPr>
          <w:rFonts w:ascii="Times New Roman" w:hAnsi="Times New Roman"/>
        </w:rPr>
      </w:pPr>
    </w:p>
    <w:p w:rsidR="00BF770A" w:rsidRDefault="00BF770A" w:rsidP="00506F88">
      <w:pPr>
        <w:ind w:right="-108" w:firstLine="340"/>
        <w:jc w:val="both"/>
        <w:rPr>
          <w:rFonts w:ascii="Times New Roman" w:hAnsi="Times New Roman"/>
        </w:rPr>
      </w:pPr>
    </w:p>
    <w:p w:rsidR="00BF770A" w:rsidRPr="00BF770A" w:rsidRDefault="00BF770A" w:rsidP="00506F88">
      <w:pPr>
        <w:ind w:right="-108" w:firstLine="340"/>
        <w:jc w:val="both"/>
        <w:rPr>
          <w:rFonts w:ascii="Times New Roman" w:hAnsi="Times New Roman"/>
        </w:rPr>
      </w:pPr>
    </w:p>
    <w:p w:rsidR="00506F88" w:rsidRDefault="00506F88" w:rsidP="00506F88">
      <w:pPr>
        <w:ind w:right="-108" w:firstLine="340"/>
        <w:jc w:val="both"/>
        <w:rPr>
          <w:rFonts w:ascii="Times New Roman" w:hAnsi="Times New Roman"/>
        </w:rPr>
      </w:pPr>
    </w:p>
    <w:p w:rsidR="00647FFA" w:rsidRDefault="00647FFA" w:rsidP="00506F88">
      <w:pPr>
        <w:ind w:right="-108" w:firstLine="340"/>
        <w:jc w:val="both"/>
        <w:rPr>
          <w:rFonts w:ascii="Times New Roman" w:hAnsi="Times New Roman"/>
        </w:rPr>
      </w:pPr>
    </w:p>
    <w:p w:rsidR="00647FFA" w:rsidRDefault="00647FFA" w:rsidP="00506F88">
      <w:pPr>
        <w:ind w:right="-108" w:firstLine="340"/>
        <w:jc w:val="both"/>
        <w:rPr>
          <w:rFonts w:ascii="Times New Roman" w:hAnsi="Times New Roman"/>
        </w:rPr>
      </w:pPr>
    </w:p>
    <w:p w:rsidR="00647FFA" w:rsidRDefault="00647FFA" w:rsidP="00506F88">
      <w:pPr>
        <w:ind w:right="-108" w:firstLine="340"/>
        <w:jc w:val="both"/>
        <w:rPr>
          <w:rFonts w:ascii="Times New Roman" w:hAnsi="Times New Roman"/>
        </w:rPr>
      </w:pPr>
    </w:p>
    <w:p w:rsidR="00647FFA" w:rsidRPr="00647FFA" w:rsidRDefault="00647FFA" w:rsidP="00506F88">
      <w:pPr>
        <w:ind w:right="-108" w:firstLine="340"/>
        <w:jc w:val="both"/>
        <w:rPr>
          <w:rFonts w:ascii="Times New Roman" w:hAnsi="Times New Roman"/>
        </w:rPr>
      </w:pPr>
    </w:p>
    <w:p w:rsidR="00D736D3" w:rsidRPr="004549DA" w:rsidRDefault="00FF0F58" w:rsidP="002E4C1C">
      <w:pPr>
        <w:jc w:val="center"/>
        <w:rPr>
          <w:rFonts w:ascii="Times New Roman" w:hAnsi="Times New Roman"/>
          <w:b/>
        </w:rPr>
      </w:pPr>
      <w:r>
        <w:rPr>
          <w:rFonts w:ascii="Times New Roman" w:hAnsi="Times New Roman"/>
          <w:b/>
        </w:rPr>
        <w:t>2.</w:t>
      </w:r>
      <w:r w:rsidR="00725195">
        <w:rPr>
          <w:rFonts w:ascii="Times New Roman" w:hAnsi="Times New Roman"/>
          <w:b/>
        </w:rPr>
        <w:t xml:space="preserve"> </w:t>
      </w:r>
      <w:r w:rsidR="00D736D3" w:rsidRPr="004549DA">
        <w:rPr>
          <w:rFonts w:ascii="Times New Roman" w:hAnsi="Times New Roman"/>
          <w:b/>
        </w:rPr>
        <w:t>У П У Т С Т В О</w:t>
      </w:r>
    </w:p>
    <w:p w:rsidR="00D736D3" w:rsidRPr="00BF770A" w:rsidRDefault="00D736D3" w:rsidP="00616F05">
      <w:pPr>
        <w:spacing w:after="0" w:line="240" w:lineRule="auto"/>
        <w:jc w:val="center"/>
        <w:rPr>
          <w:rFonts w:ascii="Times New Roman" w:hAnsi="Times New Roman"/>
        </w:rPr>
      </w:pPr>
      <w:r w:rsidRPr="001C2E67">
        <w:rPr>
          <w:rFonts w:ascii="Times New Roman" w:hAnsi="Times New Roman"/>
        </w:rPr>
        <w:t xml:space="preserve"> за израду понуде по јавном позиву </w:t>
      </w:r>
      <w:r w:rsidR="00D15D00" w:rsidRPr="001C2E67">
        <w:rPr>
          <w:rFonts w:ascii="Times New Roman" w:hAnsi="Times New Roman"/>
        </w:rPr>
        <w:t xml:space="preserve">упућеном </w:t>
      </w:r>
      <w:r w:rsidR="000A3575" w:rsidRPr="00B36F5E">
        <w:rPr>
          <w:rFonts w:ascii="Times New Roman" w:hAnsi="Times New Roman"/>
        </w:rPr>
        <w:t>2</w:t>
      </w:r>
      <w:r w:rsidR="00F02520" w:rsidRPr="00B36F5E">
        <w:rPr>
          <w:rFonts w:ascii="Times New Roman" w:hAnsi="Times New Roman"/>
        </w:rPr>
        <w:t>8</w:t>
      </w:r>
      <w:r w:rsidR="000A3575" w:rsidRPr="00B36F5E">
        <w:rPr>
          <w:rFonts w:ascii="Times New Roman" w:hAnsi="Times New Roman"/>
        </w:rPr>
        <w:t>.1</w:t>
      </w:r>
      <w:r w:rsidR="00F02520" w:rsidRPr="00B36F5E">
        <w:rPr>
          <w:rFonts w:ascii="Times New Roman" w:hAnsi="Times New Roman"/>
        </w:rPr>
        <w:t>2</w:t>
      </w:r>
      <w:r w:rsidR="000A3575" w:rsidRPr="00B36F5E">
        <w:rPr>
          <w:rFonts w:ascii="Times New Roman" w:hAnsi="Times New Roman"/>
        </w:rPr>
        <w:t>.201</w:t>
      </w:r>
      <w:r w:rsidR="006D2FDB" w:rsidRPr="00B36F5E">
        <w:rPr>
          <w:rFonts w:ascii="Times New Roman" w:hAnsi="Times New Roman"/>
        </w:rPr>
        <w:t>5</w:t>
      </w:r>
      <w:r w:rsidR="001D412B" w:rsidRPr="001C2E67">
        <w:rPr>
          <w:rFonts w:ascii="Times New Roman" w:hAnsi="Times New Roman"/>
        </w:rPr>
        <w:t xml:space="preserve">.године </w:t>
      </w:r>
    </w:p>
    <w:p w:rsidR="007505BD" w:rsidRPr="00BF770A" w:rsidRDefault="00D736D3" w:rsidP="00616F05">
      <w:pPr>
        <w:spacing w:after="0" w:line="240" w:lineRule="auto"/>
        <w:ind w:firstLine="288"/>
        <w:jc w:val="both"/>
        <w:rPr>
          <w:rFonts w:ascii="Times New Roman" w:hAnsi="Times New Roman"/>
        </w:rPr>
      </w:pPr>
      <w:r w:rsidRPr="001C2E67">
        <w:rPr>
          <w:rFonts w:ascii="Times New Roman" w:hAnsi="Times New Roman"/>
        </w:rPr>
        <w:t xml:space="preserve">1)  </w:t>
      </w:r>
      <w:r w:rsidR="00504673" w:rsidRPr="006E15C5">
        <w:rPr>
          <w:rFonts w:ascii="Times New Roman" w:hAnsi="Times New Roman"/>
        </w:rPr>
        <w:t>Пре</w:t>
      </w:r>
      <w:r w:rsidR="00DB252E" w:rsidRPr="006E15C5">
        <w:rPr>
          <w:rFonts w:ascii="Times New Roman" w:hAnsi="Times New Roman"/>
        </w:rPr>
        <w:t>дмет јавне набавке</w:t>
      </w:r>
      <w:r w:rsidR="00DB252E" w:rsidRPr="001C2E67">
        <w:rPr>
          <w:rFonts w:ascii="Times New Roman" w:hAnsi="Times New Roman"/>
        </w:rPr>
        <w:t xml:space="preserve"> је</w:t>
      </w:r>
      <w:r w:rsidR="00725195">
        <w:rPr>
          <w:rFonts w:ascii="Times New Roman" w:hAnsi="Times New Roman"/>
        </w:rPr>
        <w:t xml:space="preserve"> </w:t>
      </w:r>
      <w:r w:rsidR="00AD1977" w:rsidRPr="001C2E67">
        <w:rPr>
          <w:rFonts w:ascii="Times New Roman" w:hAnsi="Times New Roman"/>
        </w:rPr>
        <w:t xml:space="preserve">набавка </w:t>
      </w:r>
      <w:r w:rsidR="00750160">
        <w:rPr>
          <w:rFonts w:ascii="Times New Roman" w:hAnsi="Times New Roman"/>
        </w:rPr>
        <w:t>активне мрежне</w:t>
      </w:r>
      <w:r w:rsidR="000F0D2A" w:rsidRPr="001C2E67">
        <w:rPr>
          <w:rFonts w:ascii="Times New Roman" w:hAnsi="Times New Roman"/>
        </w:rPr>
        <w:t xml:space="preserve"> опреме</w:t>
      </w:r>
      <w:r w:rsidR="004A1225" w:rsidRPr="001C2E67">
        <w:rPr>
          <w:rFonts w:ascii="Times New Roman" w:hAnsi="Times New Roman"/>
        </w:rPr>
        <w:t>по партијама</w:t>
      </w:r>
      <w:r w:rsidR="00BF770A">
        <w:rPr>
          <w:rFonts w:ascii="Times New Roman" w:hAnsi="Times New Roman"/>
        </w:rPr>
        <w:t xml:space="preserve"> </w:t>
      </w:r>
      <w:r w:rsidR="004A1225" w:rsidRPr="001C2E67">
        <w:rPr>
          <w:rFonts w:ascii="Times New Roman" w:hAnsi="Times New Roman"/>
        </w:rPr>
        <w:t>и то</w:t>
      </w:r>
      <w:r w:rsidR="009B1062" w:rsidRPr="001C2E67">
        <w:rPr>
          <w:rFonts w:ascii="Times New Roman" w:hAnsi="Times New Roman"/>
        </w:rPr>
        <w:t>:</w:t>
      </w:r>
    </w:p>
    <w:p w:rsidR="007505BD" w:rsidRPr="00B36F5E" w:rsidRDefault="00725195" w:rsidP="00616F05">
      <w:pPr>
        <w:spacing w:after="0" w:line="240" w:lineRule="auto"/>
        <w:ind w:firstLine="288"/>
        <w:jc w:val="both"/>
        <w:rPr>
          <w:rFonts w:ascii="Times New Roman" w:hAnsi="Times New Roman"/>
        </w:rPr>
      </w:pPr>
      <w:r>
        <w:rPr>
          <w:rFonts w:ascii="Times New Roman" w:hAnsi="Times New Roman"/>
        </w:rPr>
        <w:t xml:space="preserve">Партија 1 - </w:t>
      </w:r>
      <w:r w:rsidR="00B36F5E" w:rsidRPr="00B36F5E">
        <w:rPr>
          <w:rFonts w:ascii="Times New Roman" w:hAnsi="Times New Roman"/>
          <w:color w:val="000000"/>
        </w:rPr>
        <w:t>Layer 2 – 100 Mbps приступни свич</w:t>
      </w:r>
      <w:r w:rsidR="007505BD" w:rsidRPr="00B36F5E">
        <w:rPr>
          <w:rFonts w:ascii="Times New Roman" w:hAnsi="Times New Roman"/>
          <w:color w:val="000000"/>
        </w:rPr>
        <w:t>,</w:t>
      </w:r>
    </w:p>
    <w:p w:rsidR="007505BD" w:rsidRPr="00B36F5E" w:rsidRDefault="008D0B59" w:rsidP="00616F05">
      <w:pPr>
        <w:spacing w:after="0" w:line="240" w:lineRule="auto"/>
        <w:ind w:firstLine="288"/>
        <w:jc w:val="both"/>
        <w:rPr>
          <w:rFonts w:ascii="Times New Roman" w:hAnsi="Times New Roman"/>
          <w:caps/>
        </w:rPr>
      </w:pPr>
      <w:r w:rsidRPr="00B36F5E">
        <w:rPr>
          <w:rFonts w:ascii="Times New Roman" w:hAnsi="Times New Roman"/>
        </w:rPr>
        <w:t>Партија 2</w:t>
      </w:r>
      <w:r w:rsidR="00725195">
        <w:rPr>
          <w:rFonts w:ascii="Times New Roman" w:hAnsi="Times New Roman"/>
        </w:rPr>
        <w:t xml:space="preserve"> -</w:t>
      </w:r>
      <w:r w:rsidRPr="00B36F5E">
        <w:rPr>
          <w:rFonts w:ascii="Times New Roman" w:hAnsi="Times New Roman"/>
        </w:rPr>
        <w:t xml:space="preserve"> </w:t>
      </w:r>
      <w:r w:rsidR="00B36F5E" w:rsidRPr="00B36F5E">
        <w:rPr>
          <w:rFonts w:ascii="Times New Roman" w:hAnsi="Times New Roman"/>
          <w:caps/>
        </w:rPr>
        <w:t>Access point уређаји са интегрисаним антенама</w:t>
      </w:r>
    </w:p>
    <w:p w:rsidR="007505BD" w:rsidRPr="00BF770A" w:rsidRDefault="00AD1977" w:rsidP="00616F05">
      <w:pPr>
        <w:spacing w:after="0" w:line="240" w:lineRule="auto"/>
        <w:jc w:val="both"/>
        <w:rPr>
          <w:rFonts w:ascii="Times New Roman" w:hAnsi="Times New Roman"/>
        </w:rPr>
      </w:pPr>
      <w:r w:rsidRPr="000D75CA">
        <w:rPr>
          <w:rFonts w:ascii="Times New Roman" w:hAnsi="Times New Roman"/>
        </w:rPr>
        <w:t>за потребе</w:t>
      </w:r>
      <w:r w:rsidR="00725195">
        <w:rPr>
          <w:rFonts w:ascii="Times New Roman" w:hAnsi="Times New Roman"/>
        </w:rPr>
        <w:t xml:space="preserve"> </w:t>
      </w:r>
      <w:r w:rsidRPr="000D75CA">
        <w:rPr>
          <w:rFonts w:ascii="Times New Roman" w:hAnsi="Times New Roman"/>
        </w:rPr>
        <w:t>Природно-математичког</w:t>
      </w:r>
      <w:r w:rsidRPr="001C2E67">
        <w:rPr>
          <w:rFonts w:ascii="Times New Roman" w:hAnsi="Times New Roman"/>
        </w:rPr>
        <w:t xml:space="preserve"> факултета у Нишу</w:t>
      </w:r>
      <w:r w:rsidR="007505BD">
        <w:rPr>
          <w:rFonts w:ascii="Times New Roman" w:hAnsi="Times New Roman"/>
        </w:rPr>
        <w:t>.</w:t>
      </w:r>
    </w:p>
    <w:p w:rsidR="00F44FE9" w:rsidRPr="001C2E67" w:rsidRDefault="00705E18" w:rsidP="00616F05">
      <w:pPr>
        <w:spacing w:after="0" w:line="240" w:lineRule="auto"/>
        <w:ind w:firstLine="288"/>
        <w:jc w:val="both"/>
        <w:rPr>
          <w:rFonts w:ascii="Times New Roman" w:hAnsi="Times New Roman"/>
          <w:b/>
        </w:rPr>
      </w:pPr>
      <w:r w:rsidRPr="001C2E67">
        <w:rPr>
          <w:rFonts w:ascii="Times New Roman" w:hAnsi="Times New Roman"/>
        </w:rPr>
        <w:t xml:space="preserve">Понуда се </w:t>
      </w:r>
      <w:r w:rsidR="00F31AFF" w:rsidRPr="00A15698">
        <w:rPr>
          <w:rFonts w:ascii="Times New Roman" w:hAnsi="Times New Roman"/>
        </w:rPr>
        <w:t xml:space="preserve">попуњава и подноси на </w:t>
      </w:r>
      <w:r w:rsidR="00504673" w:rsidRPr="00A15698">
        <w:rPr>
          <w:rFonts w:ascii="Times New Roman" w:hAnsi="Times New Roman"/>
        </w:rPr>
        <w:t xml:space="preserve">оригиналном обрасцу </w:t>
      </w:r>
      <w:r w:rsidRPr="00A15698">
        <w:rPr>
          <w:rFonts w:ascii="Times New Roman" w:hAnsi="Times New Roman"/>
        </w:rPr>
        <w:t xml:space="preserve">из </w:t>
      </w:r>
      <w:r w:rsidR="00504673" w:rsidRPr="00A15698">
        <w:rPr>
          <w:rFonts w:ascii="Times New Roman" w:hAnsi="Times New Roman"/>
        </w:rPr>
        <w:t xml:space="preserve">конкурсне документације. </w:t>
      </w:r>
      <w:r w:rsidR="00C76699" w:rsidRPr="00A15698">
        <w:rPr>
          <w:rFonts w:ascii="Times New Roman" w:hAnsi="Times New Roman"/>
          <w:b/>
        </w:rPr>
        <w:t xml:space="preserve">Понуђачи могу поднети понуду за </w:t>
      </w:r>
      <w:r w:rsidR="00FD52A2" w:rsidRPr="00A15698">
        <w:rPr>
          <w:rFonts w:ascii="Times New Roman" w:hAnsi="Times New Roman"/>
          <w:b/>
        </w:rPr>
        <w:t>целокупну набавк</w:t>
      </w:r>
      <w:r w:rsidR="00E17532" w:rsidRPr="00A15698">
        <w:rPr>
          <w:rFonts w:ascii="Times New Roman" w:hAnsi="Times New Roman"/>
          <w:b/>
        </w:rPr>
        <w:t>у или по појединачним партијама</w:t>
      </w:r>
      <w:r w:rsidR="00FE1DD5" w:rsidRPr="00A15698">
        <w:rPr>
          <w:rFonts w:ascii="Times New Roman" w:hAnsi="Times New Roman"/>
          <w:b/>
        </w:rPr>
        <w:t>.</w:t>
      </w:r>
      <w:r w:rsidR="00725195">
        <w:rPr>
          <w:rFonts w:ascii="Times New Roman" w:hAnsi="Times New Roman"/>
          <w:b/>
        </w:rPr>
        <w:t xml:space="preserve"> </w:t>
      </w:r>
      <w:r w:rsidR="00A57BCE" w:rsidRPr="00A15698">
        <w:rPr>
          <w:rFonts w:ascii="Times New Roman" w:hAnsi="Times New Roman"/>
          <w:b/>
        </w:rPr>
        <w:t xml:space="preserve">Понуђач испуњава услове за учествовање у поступку јавне набавке уколико поднесе понуду за најмање једну партију. </w:t>
      </w:r>
      <w:r w:rsidR="009F418C" w:rsidRPr="00A15698">
        <w:rPr>
          <w:rFonts w:ascii="Times New Roman" w:hAnsi="Times New Roman"/>
          <w:b/>
        </w:rPr>
        <w:t>Један понуђач може да учествује само у једној понуди</w:t>
      </w:r>
      <w:r w:rsidR="00C33EA3" w:rsidRPr="00A15698">
        <w:rPr>
          <w:rFonts w:ascii="Times New Roman" w:hAnsi="Times New Roman"/>
          <w:b/>
        </w:rPr>
        <w:t>, и то као понуђач који</w:t>
      </w:r>
      <w:r w:rsidR="00C33EA3" w:rsidRPr="001C2E67">
        <w:rPr>
          <w:rFonts w:ascii="Times New Roman" w:hAnsi="Times New Roman"/>
          <w:b/>
        </w:rPr>
        <w:t xml:space="preserve"> наступа</w:t>
      </w:r>
      <w:r w:rsidR="00725195">
        <w:rPr>
          <w:rFonts w:ascii="Times New Roman" w:hAnsi="Times New Roman"/>
          <w:b/>
        </w:rPr>
        <w:t xml:space="preserve"> </w:t>
      </w:r>
      <w:r w:rsidR="009F418C" w:rsidRPr="001C2E67">
        <w:rPr>
          <w:rFonts w:ascii="Times New Roman" w:hAnsi="Times New Roman"/>
          <w:b/>
        </w:rPr>
        <w:t xml:space="preserve">самостално, подизвођач или члан групе понуђача. Уколико понуђач учествује у више понуда, наручилац ће такве понуде одбити као </w:t>
      </w:r>
      <w:r w:rsidR="007009D7" w:rsidRPr="001C2E67">
        <w:rPr>
          <w:rFonts w:ascii="Times New Roman" w:hAnsi="Times New Roman"/>
          <w:b/>
        </w:rPr>
        <w:t>неприхватљиве</w:t>
      </w:r>
      <w:r w:rsidR="009F418C" w:rsidRPr="001C2E67">
        <w:rPr>
          <w:rFonts w:ascii="Times New Roman" w:hAnsi="Times New Roman"/>
          <w:b/>
        </w:rPr>
        <w:t>.</w:t>
      </w:r>
    </w:p>
    <w:p w:rsidR="00924A82" w:rsidRPr="001C2E67" w:rsidRDefault="00924A82" w:rsidP="00725195">
      <w:pPr>
        <w:spacing w:after="0" w:line="240" w:lineRule="auto"/>
        <w:ind w:firstLine="288"/>
        <w:jc w:val="both"/>
        <w:rPr>
          <w:rFonts w:ascii="Times New Roman" w:hAnsi="Times New Roman"/>
        </w:rPr>
      </w:pPr>
      <w:r w:rsidRPr="001C2E67">
        <w:rPr>
          <w:rFonts w:ascii="Times New Roman" w:hAnsi="Times New Roman"/>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504673" w:rsidRPr="001C2E67" w:rsidRDefault="00463B60" w:rsidP="00725195">
      <w:pPr>
        <w:spacing w:after="0" w:line="240" w:lineRule="auto"/>
        <w:ind w:firstLine="288"/>
        <w:jc w:val="both"/>
        <w:rPr>
          <w:rFonts w:ascii="Times New Roman" w:hAnsi="Times New Roman"/>
        </w:rPr>
      </w:pPr>
      <w:r w:rsidRPr="001C2E67">
        <w:rPr>
          <w:rFonts w:ascii="Times New Roman" w:hAnsi="Times New Roman"/>
        </w:rPr>
        <w:t xml:space="preserve">Понуда </w:t>
      </w:r>
      <w:r w:rsidR="009B06AF" w:rsidRPr="001C2E67">
        <w:rPr>
          <w:rFonts w:ascii="Times New Roman" w:hAnsi="Times New Roman"/>
        </w:rPr>
        <w:t xml:space="preserve">се </w:t>
      </w:r>
      <w:r w:rsidR="007009D7" w:rsidRPr="001C2E67">
        <w:rPr>
          <w:rFonts w:ascii="Times New Roman" w:hAnsi="Times New Roman"/>
        </w:rPr>
        <w:t xml:space="preserve">подноси </w:t>
      </w:r>
      <w:r w:rsidR="00504673" w:rsidRPr="001C2E67">
        <w:rPr>
          <w:rFonts w:ascii="Times New Roman" w:hAnsi="Times New Roman"/>
        </w:rPr>
        <w:t>у затвореној коверти</w:t>
      </w:r>
      <w:r w:rsidR="00725195">
        <w:rPr>
          <w:rFonts w:ascii="Times New Roman" w:hAnsi="Times New Roman"/>
        </w:rPr>
        <w:t xml:space="preserve"> </w:t>
      </w:r>
      <w:r w:rsidR="004B1B73" w:rsidRPr="001C2E67">
        <w:rPr>
          <w:rFonts w:ascii="Times New Roman" w:hAnsi="Times New Roman"/>
          <w:b/>
          <w:u w:val="single"/>
        </w:rPr>
        <w:t>(</w:t>
      </w:r>
      <w:r w:rsidR="0072664B" w:rsidRPr="002464D0">
        <w:rPr>
          <w:rFonts w:ascii="Times New Roman" w:hAnsi="Times New Roman"/>
          <w:b/>
          <w:color w:val="000000"/>
          <w:u w:val="single"/>
        </w:rPr>
        <w:t>затворен</w:t>
      </w:r>
      <w:r w:rsidR="0072664B" w:rsidRPr="001C2E67">
        <w:rPr>
          <w:rFonts w:ascii="Times New Roman" w:hAnsi="Times New Roman"/>
          <w:b/>
          <w:color w:val="000000"/>
          <w:u w:val="single"/>
        </w:rPr>
        <w:t>а </w:t>
      </w:r>
      <w:r w:rsidR="0072664B" w:rsidRPr="002464D0">
        <w:rPr>
          <w:rFonts w:ascii="Times New Roman" w:hAnsi="Times New Roman"/>
          <w:b/>
          <w:color w:val="000000"/>
          <w:u w:val="single"/>
        </w:rPr>
        <w:t>на</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начин</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да</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се</w:t>
      </w:r>
      <w:r w:rsidR="00725195">
        <w:rPr>
          <w:rFonts w:ascii="Times New Roman" w:hAnsi="Times New Roman"/>
          <w:b/>
          <w:color w:val="000000"/>
          <w:u w:val="single"/>
        </w:rPr>
        <w:t xml:space="preserve"> </w:t>
      </w:r>
      <w:r w:rsidR="0072664B" w:rsidRPr="002464D0">
        <w:rPr>
          <w:rFonts w:ascii="Times New Roman" w:hAnsi="Times New Roman"/>
          <w:b/>
          <w:color w:val="000000"/>
          <w:u w:val="single"/>
        </w:rPr>
        <w:t>приликом</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отварања</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понуда</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може</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са</w:t>
      </w:r>
      <w:r w:rsidR="00725195">
        <w:rPr>
          <w:rFonts w:ascii="Times New Roman" w:hAnsi="Times New Roman"/>
          <w:b/>
          <w:color w:val="000000"/>
          <w:u w:val="single"/>
        </w:rPr>
        <w:t xml:space="preserve"> </w:t>
      </w:r>
      <w:r w:rsidR="0072664B" w:rsidRPr="002464D0">
        <w:rPr>
          <w:rFonts w:ascii="Times New Roman" w:hAnsi="Times New Roman"/>
          <w:b/>
          <w:color w:val="000000"/>
          <w:u w:val="single"/>
        </w:rPr>
        <w:t>сигурношћу</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утврдити</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да</w:t>
      </w:r>
      <w:r w:rsidR="00763154" w:rsidRPr="001C2E67">
        <w:rPr>
          <w:rFonts w:ascii="Times New Roman" w:hAnsi="Times New Roman"/>
          <w:b/>
          <w:color w:val="000000"/>
          <w:u w:val="single"/>
        </w:rPr>
        <w:t> </w:t>
      </w:r>
      <w:r w:rsidR="00763154" w:rsidRPr="002464D0">
        <w:rPr>
          <w:rFonts w:ascii="Times New Roman" w:hAnsi="Times New Roman"/>
          <w:b/>
          <w:color w:val="000000"/>
          <w:u w:val="single"/>
        </w:rPr>
        <w:t>се</w:t>
      </w:r>
      <w:r w:rsidR="00725195">
        <w:rPr>
          <w:rFonts w:ascii="Times New Roman" w:hAnsi="Times New Roman"/>
          <w:b/>
          <w:color w:val="000000"/>
          <w:u w:val="single"/>
        </w:rPr>
        <w:t xml:space="preserve"> </w:t>
      </w:r>
      <w:r w:rsidR="0072664B" w:rsidRPr="002464D0">
        <w:rPr>
          <w:rFonts w:ascii="Times New Roman" w:hAnsi="Times New Roman"/>
          <w:b/>
          <w:color w:val="000000"/>
          <w:u w:val="single"/>
        </w:rPr>
        <w:t>први пут</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отвара</w:t>
      </w:r>
      <w:r w:rsidR="004B1B73" w:rsidRPr="001C2E67">
        <w:rPr>
          <w:rFonts w:ascii="Times New Roman" w:hAnsi="Times New Roman"/>
          <w:b/>
          <w:color w:val="000000"/>
          <w:u w:val="single"/>
        </w:rPr>
        <w:t>)</w:t>
      </w:r>
      <w:r w:rsidR="00725195">
        <w:rPr>
          <w:rFonts w:ascii="Times New Roman" w:hAnsi="Times New Roman"/>
          <w:b/>
          <w:color w:val="000000"/>
          <w:u w:val="single"/>
        </w:rPr>
        <w:t xml:space="preserve"> </w:t>
      </w:r>
      <w:r w:rsidR="00504673" w:rsidRPr="001C2E67">
        <w:rPr>
          <w:rFonts w:ascii="Times New Roman" w:hAnsi="Times New Roman"/>
        </w:rPr>
        <w:t>са тачно на</w:t>
      </w:r>
      <w:r w:rsidR="003676CB" w:rsidRPr="001C2E67">
        <w:rPr>
          <w:rFonts w:ascii="Times New Roman" w:hAnsi="Times New Roman"/>
        </w:rPr>
        <w:t xml:space="preserve">веденом </w:t>
      </w:r>
      <w:r w:rsidR="00C67A44" w:rsidRPr="001C2E67">
        <w:rPr>
          <w:rFonts w:ascii="Times New Roman" w:hAnsi="Times New Roman"/>
        </w:rPr>
        <w:t xml:space="preserve">адресом понуђача и </w:t>
      </w:r>
      <w:r w:rsidR="00504673" w:rsidRPr="001C2E67">
        <w:rPr>
          <w:rFonts w:ascii="Times New Roman" w:hAnsi="Times New Roman"/>
        </w:rPr>
        <w:t>назнаком</w:t>
      </w:r>
      <w:r w:rsidR="00C046FB" w:rsidRPr="001C2E67">
        <w:rPr>
          <w:rFonts w:ascii="Times New Roman" w:hAnsi="Times New Roman"/>
          <w:b/>
          <w:bCs/>
        </w:rPr>
        <w:t>''</w:t>
      </w:r>
      <w:r w:rsidR="00D16F95" w:rsidRPr="001C2E67">
        <w:rPr>
          <w:rFonts w:ascii="Times New Roman" w:hAnsi="Times New Roman"/>
          <w:b/>
          <w:bCs/>
        </w:rPr>
        <w:t>НЕ</w:t>
      </w:r>
      <w:r w:rsidR="0090605C" w:rsidRPr="001C2E67">
        <w:rPr>
          <w:rFonts w:ascii="Times New Roman" w:hAnsi="Times New Roman"/>
          <w:b/>
          <w:bCs/>
        </w:rPr>
        <w:t xml:space="preserve"> ОТВАРАТИ – </w:t>
      </w:r>
      <w:r w:rsidR="00504673" w:rsidRPr="001C2E67">
        <w:rPr>
          <w:rFonts w:ascii="Times New Roman" w:hAnsi="Times New Roman"/>
          <w:b/>
          <w:bCs/>
        </w:rPr>
        <w:t xml:space="preserve">ПОНУДА ЗА </w:t>
      </w:r>
      <w:r w:rsidR="007D30DD" w:rsidRPr="001C2E67">
        <w:rPr>
          <w:rFonts w:ascii="Times New Roman" w:hAnsi="Times New Roman"/>
          <w:b/>
          <w:bCs/>
        </w:rPr>
        <w:t>ЈАВНУ НАБАВКУ</w:t>
      </w:r>
      <w:r w:rsidR="0027035C" w:rsidRPr="001C2E67">
        <w:rPr>
          <w:rFonts w:ascii="Times New Roman" w:hAnsi="Times New Roman"/>
          <w:b/>
          <w:bCs/>
        </w:rPr>
        <w:t xml:space="preserve">БРОЈ </w:t>
      </w:r>
      <w:r w:rsidR="002D0E33" w:rsidRPr="001C2E67">
        <w:rPr>
          <w:rFonts w:ascii="Times New Roman" w:hAnsi="Times New Roman"/>
          <w:b/>
          <w:bCs/>
        </w:rPr>
        <w:t>М</w:t>
      </w:r>
      <w:r w:rsidR="00A43436" w:rsidRPr="001C2E67">
        <w:rPr>
          <w:rFonts w:ascii="Times New Roman" w:hAnsi="Times New Roman"/>
          <w:b/>
          <w:bCs/>
        </w:rPr>
        <w:t>Д-0</w:t>
      </w:r>
      <w:r w:rsidR="007505BD" w:rsidRPr="002464D0">
        <w:rPr>
          <w:rFonts w:ascii="Times New Roman" w:hAnsi="Times New Roman"/>
          <w:b/>
          <w:bCs/>
        </w:rPr>
        <w:t>7</w:t>
      </w:r>
      <w:r w:rsidR="00A43436" w:rsidRPr="001C2E67">
        <w:rPr>
          <w:rFonts w:ascii="Times New Roman" w:hAnsi="Times New Roman"/>
          <w:b/>
          <w:bCs/>
        </w:rPr>
        <w:t>/01</w:t>
      </w:r>
      <w:r w:rsidR="002D0E33" w:rsidRPr="001C2E67">
        <w:rPr>
          <w:rFonts w:ascii="Times New Roman" w:hAnsi="Times New Roman"/>
          <w:b/>
          <w:bCs/>
        </w:rPr>
        <w:t>5</w:t>
      </w:r>
      <w:r w:rsidR="00725195">
        <w:rPr>
          <w:rFonts w:ascii="Times New Roman" w:hAnsi="Times New Roman"/>
          <w:b/>
          <w:bCs/>
        </w:rPr>
        <w:t xml:space="preserve"> </w:t>
      </w:r>
      <w:r w:rsidR="00504673" w:rsidRPr="001C2E67">
        <w:rPr>
          <w:rFonts w:ascii="Times New Roman" w:hAnsi="Times New Roman"/>
          <w:b/>
          <w:bCs/>
        </w:rPr>
        <w:t>(</w:t>
      </w:r>
      <w:r w:rsidR="009B1062" w:rsidRPr="001C2E67">
        <w:rPr>
          <w:rFonts w:ascii="Times New Roman" w:hAnsi="Times New Roman"/>
          <w:b/>
          <w:bCs/>
        </w:rPr>
        <w:t>НАБ</w:t>
      </w:r>
      <w:r w:rsidR="00EF45CF" w:rsidRPr="001C2E67">
        <w:rPr>
          <w:rFonts w:ascii="Times New Roman" w:hAnsi="Times New Roman"/>
          <w:b/>
          <w:bCs/>
        </w:rPr>
        <w:t xml:space="preserve">АВКА </w:t>
      </w:r>
      <w:r w:rsidR="007505BD" w:rsidRPr="002464D0">
        <w:rPr>
          <w:rFonts w:ascii="Times New Roman" w:hAnsi="Times New Roman"/>
          <w:b/>
          <w:bCs/>
        </w:rPr>
        <w:t>АКТИВНЕ МРЕЖНЕ</w:t>
      </w:r>
      <w:r w:rsidR="00EF45CF" w:rsidRPr="001C2E67">
        <w:rPr>
          <w:rFonts w:ascii="Times New Roman" w:hAnsi="Times New Roman"/>
          <w:b/>
          <w:bCs/>
        </w:rPr>
        <w:t xml:space="preserve"> ОПРЕМЕ</w:t>
      </w:r>
      <w:r w:rsidR="00725195">
        <w:rPr>
          <w:rFonts w:ascii="Times New Roman" w:hAnsi="Times New Roman"/>
          <w:b/>
          <w:bCs/>
        </w:rPr>
        <w:t xml:space="preserve"> </w:t>
      </w:r>
      <w:r w:rsidR="00462CBE" w:rsidRPr="001C2E67">
        <w:rPr>
          <w:rFonts w:ascii="Times New Roman" w:hAnsi="Times New Roman"/>
          <w:b/>
          <w:bCs/>
        </w:rPr>
        <w:t>ЗА ПАРТИЈУ(Е)</w:t>
      </w:r>
      <w:r w:rsidR="002D0E33" w:rsidRPr="001C2E67">
        <w:rPr>
          <w:rFonts w:ascii="Times New Roman" w:hAnsi="Times New Roman"/>
          <w:b/>
          <w:bCs/>
        </w:rPr>
        <w:t>БРОЈ ............</w:t>
      </w:r>
      <w:r w:rsidR="00C046FB" w:rsidRPr="001C2E67">
        <w:rPr>
          <w:rFonts w:ascii="Times New Roman" w:hAnsi="Times New Roman"/>
          <w:b/>
          <w:bCs/>
        </w:rPr>
        <w:t>.)</w:t>
      </w:r>
      <w:r w:rsidR="00504673" w:rsidRPr="001C2E67">
        <w:rPr>
          <w:rFonts w:ascii="Times New Roman" w:hAnsi="Times New Roman"/>
          <w:b/>
          <w:bCs/>
        </w:rPr>
        <w:t>"</w:t>
      </w:r>
      <w:r w:rsidR="00504673" w:rsidRPr="001C2E67">
        <w:rPr>
          <w:rFonts w:ascii="Times New Roman" w:hAnsi="Times New Roman"/>
        </w:rPr>
        <w:t xml:space="preserve"> на њој. </w:t>
      </w:r>
      <w:r w:rsidR="00AD23A0" w:rsidRPr="001C2E67">
        <w:rPr>
          <w:rFonts w:ascii="Times New Roman" w:hAnsi="Times New Roman"/>
        </w:rPr>
        <w:t>Понуђач је дужан да на полеђини коверте назначи назив, адресу</w:t>
      </w:r>
      <w:r w:rsidR="00A1168F" w:rsidRPr="001C2E67">
        <w:rPr>
          <w:rFonts w:ascii="Times New Roman" w:hAnsi="Times New Roman"/>
        </w:rPr>
        <w:t xml:space="preserve"> седишта</w:t>
      </w:r>
      <w:r w:rsidR="00AD23A0" w:rsidRPr="001C2E67">
        <w:rPr>
          <w:rFonts w:ascii="Times New Roman" w:hAnsi="Times New Roman"/>
        </w:rPr>
        <w:t xml:space="preserve">, телефон и контакт особу. </w:t>
      </w:r>
      <w:r w:rsidR="00504673" w:rsidRPr="001C2E67">
        <w:rPr>
          <w:rFonts w:ascii="Times New Roman" w:hAnsi="Times New Roman"/>
        </w:rPr>
        <w:t xml:space="preserve">Понуда се предаје на адресу: Природно-математички факултет – Ниш, Вишеградска 33. </w:t>
      </w:r>
    </w:p>
    <w:p w:rsidR="00FB2041" w:rsidRPr="002464D0" w:rsidRDefault="00D055D8" w:rsidP="00725195">
      <w:pPr>
        <w:spacing w:after="0" w:line="240" w:lineRule="auto"/>
        <w:ind w:firstLine="288"/>
        <w:jc w:val="both"/>
        <w:rPr>
          <w:rFonts w:ascii="Times New Roman" w:hAnsi="Times New Roman"/>
          <w:b/>
        </w:rPr>
      </w:pPr>
      <w:r w:rsidRPr="001C2E67">
        <w:rPr>
          <w:rFonts w:ascii="Times New Roman" w:hAnsi="Times New Roman"/>
          <w:b/>
        </w:rPr>
        <w:t>У случају да јеод стране групе понуђачаподнета заједничка понуда потребно је на коверти назначити "ЗАЈЕДНИЧКА ПОНУДА" и навести назив</w:t>
      </w:r>
      <w:r w:rsidR="005A4CE9" w:rsidRPr="001C2E67">
        <w:rPr>
          <w:rFonts w:ascii="Times New Roman" w:hAnsi="Times New Roman"/>
          <w:b/>
        </w:rPr>
        <w:t>e</w:t>
      </w:r>
      <w:r w:rsidRPr="001C2E67">
        <w:rPr>
          <w:rFonts w:ascii="Times New Roman" w:hAnsi="Times New Roman"/>
          <w:b/>
        </w:rPr>
        <w:t>, адресу</w:t>
      </w:r>
      <w:r w:rsidR="00725195">
        <w:rPr>
          <w:rFonts w:ascii="Times New Roman" w:hAnsi="Times New Roman"/>
          <w:b/>
        </w:rPr>
        <w:t xml:space="preserve"> </w:t>
      </w:r>
      <w:r w:rsidR="005A4CE9" w:rsidRPr="001C2E67">
        <w:rPr>
          <w:rFonts w:ascii="Times New Roman" w:hAnsi="Times New Roman"/>
          <w:b/>
        </w:rPr>
        <w:t>седишта, телефон и контакт особу носиоца групе понуђача и свих учесника у заједничкој понуди.</w:t>
      </w:r>
    </w:p>
    <w:p w:rsidR="00FD3FEF" w:rsidRDefault="00B73CE2" w:rsidP="00725195">
      <w:pPr>
        <w:spacing w:after="0" w:line="240" w:lineRule="auto"/>
        <w:ind w:firstLine="288"/>
        <w:jc w:val="both"/>
        <w:rPr>
          <w:rFonts w:ascii="Times New Roman" w:hAnsi="Times New Roman"/>
          <w:b/>
        </w:rPr>
      </w:pPr>
      <w:r w:rsidRPr="001C2E67">
        <w:rPr>
          <w:rFonts w:ascii="Times New Roman" w:hAnsi="Times New Roman"/>
          <w:b/>
        </w:rPr>
        <w:t xml:space="preserve">У року за подношење понуда наведеном у позиву, односно </w:t>
      </w:r>
      <w:r w:rsidRPr="00C03B25">
        <w:rPr>
          <w:rFonts w:ascii="Times New Roman" w:hAnsi="Times New Roman"/>
          <w:b/>
        </w:rPr>
        <w:t xml:space="preserve">до </w:t>
      </w:r>
      <w:r w:rsidR="00360D98" w:rsidRPr="005678F9">
        <w:rPr>
          <w:rFonts w:ascii="Times New Roman" w:hAnsi="Times New Roman"/>
          <w:b/>
          <w:bCs/>
        </w:rPr>
        <w:t>12</w:t>
      </w:r>
      <w:r w:rsidR="007505BD">
        <w:rPr>
          <w:rFonts w:ascii="Times New Roman" w:hAnsi="Times New Roman"/>
          <w:b/>
          <w:bCs/>
        </w:rPr>
        <w:t>.0</w:t>
      </w:r>
      <w:r w:rsidR="000A3575" w:rsidRPr="00C03B25">
        <w:rPr>
          <w:rFonts w:ascii="Times New Roman" w:hAnsi="Times New Roman"/>
          <w:b/>
          <w:bCs/>
        </w:rPr>
        <w:t>1.201</w:t>
      </w:r>
      <w:r w:rsidR="007505BD" w:rsidRPr="002464D0">
        <w:rPr>
          <w:rFonts w:ascii="Times New Roman" w:hAnsi="Times New Roman"/>
          <w:b/>
          <w:bCs/>
        </w:rPr>
        <w:t>6</w:t>
      </w:r>
      <w:r w:rsidRPr="001C2E67">
        <w:rPr>
          <w:rFonts w:ascii="Times New Roman" w:hAnsi="Times New Roman"/>
          <w:b/>
        </w:rPr>
        <w:t xml:space="preserve">. године до </w:t>
      </w:r>
      <w:r w:rsidRPr="001C2E67">
        <w:rPr>
          <w:rFonts w:ascii="Times New Roman" w:hAnsi="Times New Roman"/>
          <w:b/>
          <w:bCs/>
        </w:rPr>
        <w:t>11</w:t>
      </w:r>
      <w:r w:rsidRPr="001C2E67">
        <w:rPr>
          <w:rFonts w:ascii="Times New Roman" w:hAnsi="Times New Roman"/>
          <w:b/>
          <w:bCs/>
          <w:vertAlign w:val="superscript"/>
        </w:rPr>
        <w:t>00</w:t>
      </w:r>
      <w:r w:rsidRPr="001C2E67">
        <w:rPr>
          <w:rFonts w:ascii="Times New Roman" w:hAnsi="Times New Roman"/>
          <w:b/>
          <w:bCs/>
        </w:rPr>
        <w:t xml:space="preserve"> 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725195" w:rsidRPr="00725195" w:rsidRDefault="00725195" w:rsidP="00725195">
      <w:pPr>
        <w:spacing w:after="0" w:line="240" w:lineRule="auto"/>
        <w:ind w:firstLine="288"/>
        <w:jc w:val="both"/>
        <w:rPr>
          <w:rFonts w:ascii="Times New Roman" w:hAnsi="Times New Roman"/>
          <w:b/>
        </w:rPr>
      </w:pPr>
    </w:p>
    <w:p w:rsidR="00983F66" w:rsidRDefault="00EA0E73" w:rsidP="00725195">
      <w:pPr>
        <w:spacing w:after="0"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0A1007" w:rsidRPr="001C2E67">
        <w:rPr>
          <w:rFonts w:ascii="Times New Roman" w:hAnsi="Times New Roman"/>
        </w:rPr>
        <w:tab/>
        <w:t>2)</w:t>
      </w:r>
      <w:r w:rsidR="000A1007" w:rsidRPr="001C2E67">
        <w:rPr>
          <w:rFonts w:ascii="Times New Roman" w:hAnsi="Times New Roman"/>
        </w:rPr>
        <w:tab/>
      </w:r>
      <w:r w:rsidR="00D736D3" w:rsidRPr="001C2E67">
        <w:rPr>
          <w:rFonts w:ascii="Times New Roman" w:hAnsi="Times New Roman"/>
        </w:rPr>
        <w:t xml:space="preserve">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p>
    <w:p w:rsidR="00504311" w:rsidRPr="002464D0" w:rsidRDefault="00504311" w:rsidP="00725195">
      <w:pPr>
        <w:spacing w:after="0" w:line="240" w:lineRule="auto"/>
        <w:jc w:val="both"/>
        <w:rPr>
          <w:rFonts w:ascii="Times New Roman" w:hAnsi="Times New Roman"/>
          <w:b/>
        </w:rPr>
      </w:pPr>
      <w:r w:rsidRPr="00983F66">
        <w:rPr>
          <w:rFonts w:ascii="Times New Roman" w:hAnsi="Times New Roman"/>
          <w:b/>
        </w:rPr>
        <w:t>Пожељно је да сва документација (стране са текстом)</w:t>
      </w:r>
      <w:r w:rsidR="00725195">
        <w:rPr>
          <w:rFonts w:ascii="Times New Roman" w:hAnsi="Times New Roman"/>
          <w:b/>
        </w:rPr>
        <w:t xml:space="preserve"> </w:t>
      </w:r>
      <w:r w:rsidRPr="00983F66">
        <w:rPr>
          <w:rFonts w:ascii="Times New Roman" w:hAnsi="Times New Roman"/>
          <w:b/>
        </w:rPr>
        <w:t>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w:t>
      </w:r>
    </w:p>
    <w:p w:rsidR="008D1472" w:rsidRPr="001C2E67" w:rsidRDefault="00504311" w:rsidP="00725195">
      <w:pPr>
        <w:spacing w:after="0" w:line="240" w:lineRule="auto"/>
        <w:ind w:firstLine="340"/>
        <w:jc w:val="both"/>
        <w:rPr>
          <w:rFonts w:ascii="Times New Roman" w:hAnsi="Times New Roman"/>
          <w:b/>
        </w:rPr>
      </w:pPr>
      <w:r w:rsidRPr="001C2E67">
        <w:rPr>
          <w:rFonts w:ascii="Times New Roman" w:hAnsi="Times New Roman"/>
          <w:b/>
          <w:u w:val="single"/>
        </w:rPr>
        <w:t>(Напомена: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1C2E67">
        <w:rPr>
          <w:rFonts w:ascii="Times New Roman" w:hAnsi="Times New Roman"/>
          <w:b/>
        </w:rPr>
        <w:t xml:space="preserve">. </w:t>
      </w:r>
    </w:p>
    <w:p w:rsidR="006C4B17" w:rsidRPr="001C2E67" w:rsidRDefault="006C4B17" w:rsidP="00725195">
      <w:pPr>
        <w:spacing w:after="0" w:line="240" w:lineRule="auto"/>
        <w:jc w:val="both"/>
        <w:rPr>
          <w:rFonts w:ascii="Times New Roman" w:hAnsi="Times New Roman"/>
          <w:b/>
        </w:rPr>
      </w:pPr>
    </w:p>
    <w:p w:rsidR="00D736D3" w:rsidRPr="001C2E67" w:rsidRDefault="00D736D3" w:rsidP="00725195">
      <w:pPr>
        <w:spacing w:after="0" w:line="240" w:lineRule="auto"/>
        <w:jc w:val="both"/>
        <w:rPr>
          <w:rFonts w:ascii="Times New Roman" w:hAnsi="Times New Roman"/>
        </w:rPr>
      </w:pPr>
      <w:r w:rsidRPr="001C2E67">
        <w:rPr>
          <w:rFonts w:ascii="Times New Roman" w:hAnsi="Times New Roman"/>
        </w:rPr>
        <w:tab/>
      </w:r>
      <w:r w:rsidR="00EA0E73">
        <w:rPr>
          <w:rFonts w:ascii="Times New Roman" w:hAnsi="Times New Roman"/>
        </w:rPr>
        <w:tab/>
      </w:r>
      <w:r w:rsidR="00EA0E73">
        <w:rPr>
          <w:rFonts w:ascii="Times New Roman" w:hAnsi="Times New Roman"/>
        </w:rPr>
        <w:tab/>
      </w:r>
      <w:r w:rsidR="00EA0E73">
        <w:rPr>
          <w:rFonts w:ascii="Times New Roman" w:hAnsi="Times New Roman"/>
        </w:rPr>
        <w:tab/>
      </w:r>
      <w:r w:rsidR="00EA0E73">
        <w:rPr>
          <w:rFonts w:ascii="Times New Roman" w:hAnsi="Times New Roman"/>
        </w:rPr>
        <w:tab/>
      </w:r>
      <w:r w:rsidR="00EA0E73">
        <w:rPr>
          <w:rFonts w:ascii="Times New Roman" w:hAnsi="Times New Roman"/>
        </w:rPr>
        <w:tab/>
      </w:r>
      <w:r w:rsidR="000A1007" w:rsidRPr="007505BD">
        <w:rPr>
          <w:rFonts w:ascii="Times New Roman" w:hAnsi="Times New Roman"/>
        </w:rPr>
        <w:t>3)</w:t>
      </w:r>
      <w:r w:rsidR="000A1007" w:rsidRPr="007505BD">
        <w:rPr>
          <w:rFonts w:ascii="Times New Roman" w:hAnsi="Times New Roman"/>
        </w:rPr>
        <w:tab/>
      </w:r>
      <w:r w:rsidRPr="007505BD">
        <w:rPr>
          <w:rFonts w:ascii="Times New Roman" w:hAnsi="Times New Roman"/>
        </w:rPr>
        <w:t>Комисија за јавну набавку узеће у разматрање само</w:t>
      </w:r>
      <w:r w:rsidR="00750160" w:rsidRPr="00A1529D">
        <w:rPr>
          <w:rFonts w:ascii="Times New Roman" w:hAnsi="Times New Roman"/>
        </w:rPr>
        <w:t>благовремене</w:t>
      </w:r>
      <w:r w:rsidRPr="007505BD">
        <w:rPr>
          <w:rFonts w:ascii="Times New Roman" w:hAnsi="Times New Roman"/>
        </w:rPr>
        <w:t xml:space="preserve"> понуде. Понуда ће се сматрати благовременом ако је наручиоцу достављена најкасније</w:t>
      </w:r>
      <w:r w:rsidR="000748B0">
        <w:rPr>
          <w:rFonts w:ascii="Times New Roman" w:hAnsi="Times New Roman"/>
        </w:rPr>
        <w:t xml:space="preserve"> </w:t>
      </w:r>
      <w:r w:rsidR="00C1736D" w:rsidRPr="007505BD">
        <w:rPr>
          <w:rFonts w:ascii="Times New Roman" w:hAnsi="Times New Roman"/>
        </w:rPr>
        <w:t xml:space="preserve">до </w:t>
      </w:r>
      <w:r w:rsidR="00264507" w:rsidRPr="005678F9">
        <w:rPr>
          <w:rFonts w:ascii="Times New Roman" w:hAnsi="Times New Roman"/>
          <w:b/>
          <w:bCs/>
        </w:rPr>
        <w:t>12</w:t>
      </w:r>
      <w:r w:rsidR="007505BD">
        <w:rPr>
          <w:rFonts w:ascii="Times New Roman" w:hAnsi="Times New Roman"/>
          <w:b/>
          <w:bCs/>
        </w:rPr>
        <w:t>.0</w:t>
      </w:r>
      <w:r w:rsidR="000A3575" w:rsidRPr="007505BD">
        <w:rPr>
          <w:rFonts w:ascii="Times New Roman" w:hAnsi="Times New Roman"/>
          <w:b/>
          <w:bCs/>
        </w:rPr>
        <w:t>1.201</w:t>
      </w:r>
      <w:r w:rsidR="007505BD" w:rsidRPr="002464D0">
        <w:rPr>
          <w:rFonts w:ascii="Times New Roman" w:hAnsi="Times New Roman"/>
          <w:b/>
          <w:bCs/>
        </w:rPr>
        <w:t>6</w:t>
      </w:r>
      <w:r w:rsidR="006B12E8" w:rsidRPr="007505BD">
        <w:rPr>
          <w:rFonts w:ascii="Times New Roman" w:hAnsi="Times New Roman"/>
          <w:b/>
        </w:rPr>
        <w:t>.</w:t>
      </w:r>
      <w:r w:rsidR="006B12E8" w:rsidRPr="007505BD">
        <w:rPr>
          <w:rFonts w:ascii="Times New Roman" w:hAnsi="Times New Roman"/>
        </w:rPr>
        <w:t xml:space="preserve">године </w:t>
      </w:r>
      <w:r w:rsidRPr="007505BD">
        <w:rPr>
          <w:rFonts w:ascii="Times New Roman" w:hAnsi="Times New Roman"/>
        </w:rPr>
        <w:t xml:space="preserve">до </w:t>
      </w:r>
      <w:r w:rsidR="00A05763" w:rsidRPr="007505BD">
        <w:rPr>
          <w:rFonts w:ascii="Times New Roman" w:hAnsi="Times New Roman"/>
          <w:b/>
          <w:bCs/>
        </w:rPr>
        <w:t>11</w:t>
      </w:r>
      <w:r w:rsidR="00A05763" w:rsidRPr="007505BD">
        <w:rPr>
          <w:rFonts w:ascii="Times New Roman" w:hAnsi="Times New Roman"/>
          <w:b/>
          <w:bCs/>
          <w:vertAlign w:val="superscript"/>
        </w:rPr>
        <w:t>00</w:t>
      </w:r>
      <w:r w:rsidRPr="007505BD">
        <w:rPr>
          <w:rFonts w:ascii="Times New Roman" w:hAnsi="Times New Roman"/>
        </w:rPr>
        <w:t xml:space="preserve"> часова, лично или препорученом поштом. Понуд</w:t>
      </w:r>
      <w:r w:rsidRPr="007505BD">
        <w:rPr>
          <w:rFonts w:ascii="Times New Roman" w:hAnsi="Times New Roman"/>
          <w:lang w:val="sr-Latn-CS"/>
        </w:rPr>
        <w:t>e</w:t>
      </w:r>
      <w:r w:rsidRPr="007505BD">
        <w:rPr>
          <w:rFonts w:ascii="Times New Roman" w:hAnsi="Times New Roman"/>
        </w:rPr>
        <w:t xml:space="preserve"> кој</w:t>
      </w:r>
      <w:r w:rsidRPr="007505BD">
        <w:rPr>
          <w:rFonts w:ascii="Times New Roman" w:hAnsi="Times New Roman"/>
          <w:lang w:val="sr-Latn-CS"/>
        </w:rPr>
        <w:t>e</w:t>
      </w:r>
      <w:r w:rsidRPr="007505BD">
        <w:rPr>
          <w:rFonts w:ascii="Times New Roman" w:hAnsi="Times New Roman"/>
        </w:rPr>
        <w:t xml:space="preserve"> нису достављене наручиоцу до наведеног крајњег рока достављања сматраће се </w:t>
      </w:r>
      <w:r w:rsidRPr="007505BD">
        <w:rPr>
          <w:rFonts w:ascii="Times New Roman" w:hAnsi="Times New Roman"/>
          <w:b/>
          <w:u w:val="single"/>
        </w:rPr>
        <w:t>неблаговременим</w:t>
      </w:r>
      <w:r w:rsidRPr="007505BD">
        <w:rPr>
          <w:rFonts w:ascii="Times New Roman" w:hAnsi="Times New Roman"/>
        </w:rPr>
        <w:t xml:space="preserve"> и Комисија ће</w:t>
      </w:r>
      <w:r w:rsidR="007A3F8E" w:rsidRPr="007505BD">
        <w:rPr>
          <w:rFonts w:ascii="Times New Roman" w:hAnsi="Times New Roman"/>
        </w:rPr>
        <w:t xml:space="preserve"> их по окончању поступка јавног</w:t>
      </w:r>
      <w:r w:rsidRPr="007505BD">
        <w:rPr>
          <w:rFonts w:ascii="Times New Roman" w:hAnsi="Times New Roman"/>
        </w:rPr>
        <w:t>отварања понуда неотворене вратити понуђачима са назнаком да су поднете неблаговремено.</w:t>
      </w:r>
    </w:p>
    <w:p w:rsidR="00D736D3" w:rsidRPr="001C2E67" w:rsidRDefault="00D736D3" w:rsidP="00725195">
      <w:pPr>
        <w:spacing w:after="0" w:line="240" w:lineRule="auto"/>
        <w:ind w:firstLine="340"/>
        <w:jc w:val="both"/>
        <w:rPr>
          <w:rFonts w:ascii="Times New Roman" w:hAnsi="Times New Roman"/>
        </w:rPr>
      </w:pPr>
      <w:r w:rsidRPr="001C2E67">
        <w:rPr>
          <w:rFonts w:ascii="Times New Roman" w:hAnsi="Times New Roman"/>
        </w:rPr>
        <w:t xml:space="preserve">Наручилац ће као </w:t>
      </w:r>
      <w:r w:rsidRPr="006D032E">
        <w:rPr>
          <w:rFonts w:ascii="Times New Roman" w:hAnsi="Times New Roman"/>
          <w:b/>
          <w:u w:val="single"/>
        </w:rPr>
        <w:t>неодговарајуће</w:t>
      </w:r>
      <w:r w:rsidRPr="001C2E67">
        <w:rPr>
          <w:rFonts w:ascii="Times New Roman" w:hAnsi="Times New Roman"/>
        </w:rPr>
        <w:t xml:space="preserve"> одбити понуде које су благовремено предате</w:t>
      </w:r>
      <w:r w:rsidR="003B123B" w:rsidRPr="001C2E67">
        <w:rPr>
          <w:rFonts w:ascii="Times New Roman" w:hAnsi="Times New Roman"/>
        </w:rPr>
        <w:t>,</w:t>
      </w:r>
      <w:r w:rsidRPr="001C2E67">
        <w:rPr>
          <w:rFonts w:ascii="Times New Roman" w:hAnsi="Times New Roman"/>
        </w:rPr>
        <w:t xml:space="preserve"> а за које се</w:t>
      </w:r>
      <w:r w:rsidR="00504673" w:rsidRPr="001C2E67">
        <w:rPr>
          <w:rFonts w:ascii="Times New Roman" w:hAnsi="Times New Roman"/>
        </w:rPr>
        <w:t>,</w:t>
      </w:r>
      <w:r w:rsidRPr="001C2E67">
        <w:rPr>
          <w:rFonts w:ascii="Times New Roman" w:hAnsi="Times New Roman"/>
        </w:rPr>
        <w:t xml:space="preserve"> за време и после јавног отварања понуда на основу прегледа и оцене</w:t>
      </w:r>
      <w:r w:rsidR="00504673" w:rsidRPr="001C2E67">
        <w:rPr>
          <w:rFonts w:ascii="Times New Roman" w:hAnsi="Times New Roman"/>
        </w:rPr>
        <w:t>,</w:t>
      </w:r>
      <w:r w:rsidRPr="001C2E67">
        <w:rPr>
          <w:rFonts w:ascii="Times New Roman" w:hAnsi="Times New Roman"/>
          <w:lang w:val="sr-Latn-CS"/>
        </w:rPr>
        <w:t xml:space="preserve">утврди </w:t>
      </w:r>
      <w:r w:rsidR="00967103" w:rsidRPr="001C2E67">
        <w:rPr>
          <w:rFonts w:ascii="Times New Roman" w:hAnsi="Times New Roman"/>
        </w:rPr>
        <w:t>да не одговарају потпуно свим техничким спецификацијама</w:t>
      </w:r>
      <w:r w:rsidRPr="001C2E67">
        <w:rPr>
          <w:rFonts w:ascii="Times New Roman" w:hAnsi="Times New Roman"/>
        </w:rPr>
        <w:t>.</w:t>
      </w:r>
    </w:p>
    <w:p w:rsidR="00D736D3" w:rsidRDefault="00D736D3" w:rsidP="00725195">
      <w:pPr>
        <w:spacing w:after="0" w:line="240" w:lineRule="auto"/>
        <w:ind w:firstLine="340"/>
        <w:jc w:val="both"/>
        <w:rPr>
          <w:rFonts w:ascii="Times New Roman" w:hAnsi="Times New Roman"/>
        </w:rPr>
      </w:pPr>
      <w:r w:rsidRPr="001C2E67">
        <w:rPr>
          <w:rFonts w:ascii="Times New Roman" w:hAnsi="Times New Roman"/>
        </w:rPr>
        <w:tab/>
        <w:t xml:space="preserve">Наручилац </w:t>
      </w:r>
      <w:r w:rsidR="00961B73" w:rsidRPr="001C2E67">
        <w:rPr>
          <w:rFonts w:ascii="Times New Roman" w:hAnsi="Times New Roman"/>
        </w:rPr>
        <w:t>ће</w:t>
      </w:r>
      <w:r w:rsidR="00C90079" w:rsidRPr="001C2E67">
        <w:rPr>
          <w:rFonts w:ascii="Times New Roman" w:hAnsi="Times New Roman"/>
        </w:rPr>
        <w:t xml:space="preserve">као </w:t>
      </w:r>
      <w:r w:rsidR="00C90079" w:rsidRPr="006D032E">
        <w:rPr>
          <w:rFonts w:ascii="Times New Roman" w:hAnsi="Times New Roman"/>
          <w:b/>
          <w:u w:val="single"/>
        </w:rPr>
        <w:t>неприхватљиве</w:t>
      </w:r>
      <w:r w:rsidR="00C90079" w:rsidRPr="001C2E67">
        <w:rPr>
          <w:rFonts w:ascii="Times New Roman" w:hAnsi="Times New Roman"/>
        </w:rPr>
        <w:t xml:space="preserve"> одбити </w:t>
      </w:r>
      <w:r w:rsidRPr="001C2E67">
        <w:rPr>
          <w:rFonts w:ascii="Times New Roman" w:hAnsi="Times New Roman"/>
        </w:rPr>
        <w:t>понуде које су благовремено предате</w:t>
      </w:r>
      <w:r w:rsidR="003B123B" w:rsidRPr="001C2E67">
        <w:rPr>
          <w:rFonts w:ascii="Times New Roman" w:hAnsi="Times New Roman"/>
        </w:rPr>
        <w:t>,</w:t>
      </w:r>
      <w:r w:rsidRPr="001C2E67">
        <w:rPr>
          <w:rFonts w:ascii="Times New Roman" w:hAnsi="Times New Roman"/>
        </w:rPr>
        <w:t xml:space="preserve"> а за које је</w:t>
      </w:r>
      <w:r w:rsidR="00504673" w:rsidRPr="001C2E67">
        <w:rPr>
          <w:rFonts w:ascii="Times New Roman" w:hAnsi="Times New Roman"/>
        </w:rPr>
        <w:t>,</w:t>
      </w:r>
      <w:r w:rsidR="007B39A9" w:rsidRPr="001C2E67">
        <w:rPr>
          <w:rFonts w:ascii="Times New Roman" w:hAnsi="Times New Roman"/>
        </w:rPr>
        <w:t xml:space="preserve"> након</w:t>
      </w:r>
      <w:r w:rsidR="003B123B" w:rsidRPr="001C2E67">
        <w:rPr>
          <w:rFonts w:ascii="Times New Roman" w:hAnsi="Times New Roman"/>
        </w:rPr>
        <w:t xml:space="preserve"> отварања понуда </w:t>
      </w:r>
      <w:r w:rsidRPr="001C2E67">
        <w:rPr>
          <w:rFonts w:ascii="Times New Roman" w:hAnsi="Times New Roman"/>
        </w:rPr>
        <w:t>на основу прегледа и оцене</w:t>
      </w:r>
      <w:r w:rsidR="00504673" w:rsidRPr="001C2E67">
        <w:rPr>
          <w:rFonts w:ascii="Times New Roman" w:hAnsi="Times New Roman"/>
        </w:rPr>
        <w:t>,</w:t>
      </w:r>
      <w:r w:rsidRPr="001C2E67">
        <w:rPr>
          <w:rFonts w:ascii="Times New Roman" w:hAnsi="Times New Roman"/>
        </w:rPr>
        <w:t xml:space="preserve"> утврђено</w:t>
      </w:r>
      <w:r w:rsidR="00961B73" w:rsidRPr="001C2E67">
        <w:rPr>
          <w:rFonts w:ascii="Times New Roman" w:hAnsi="Times New Roman"/>
        </w:rPr>
        <w:t xml:space="preserve"> да садрже битне недостатке</w:t>
      </w:r>
      <w:r w:rsidR="000538EB" w:rsidRPr="002464D0">
        <w:rPr>
          <w:rFonts w:ascii="Times New Roman" w:hAnsi="Times New Roman"/>
        </w:rPr>
        <w:t xml:space="preserve">, </w:t>
      </w:r>
      <w:r w:rsidR="000538EB" w:rsidRPr="001C2E67">
        <w:rPr>
          <w:rFonts w:ascii="Times New Roman" w:hAnsi="Times New Roman"/>
        </w:rPr>
        <w:t>као</w:t>
      </w:r>
      <w:r w:rsidR="00961B73" w:rsidRPr="001C2E67">
        <w:rPr>
          <w:rFonts w:ascii="Times New Roman" w:hAnsi="Times New Roman"/>
        </w:rPr>
        <w:t xml:space="preserve"> и</w:t>
      </w:r>
      <w:r w:rsidRPr="001C2E67">
        <w:rPr>
          <w:rFonts w:ascii="Times New Roman" w:hAnsi="Times New Roman"/>
        </w:rPr>
        <w:t xml:space="preserve">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p>
    <w:p w:rsidR="00530C77" w:rsidRPr="00462917" w:rsidRDefault="00530C77" w:rsidP="00725195">
      <w:pPr>
        <w:spacing w:after="0" w:line="240" w:lineRule="auto"/>
        <w:ind w:firstLine="340"/>
        <w:jc w:val="both"/>
        <w:rPr>
          <w:rFonts w:ascii="Times New Roman" w:hAnsi="Times New Roman"/>
        </w:rPr>
      </w:pPr>
      <w:r w:rsidRPr="002464D0">
        <w:rPr>
          <w:rFonts w:ascii="Times New Roman" w:hAnsi="Times New Roman"/>
        </w:rPr>
        <w:t>Наручилац</w:t>
      </w:r>
      <w:r w:rsidRPr="00530C77">
        <w:rPr>
          <w:rFonts w:ascii="Times New Roman" w:hAnsi="Times New Roman"/>
        </w:rPr>
        <w:t xml:space="preserve">, у изузетним случајевима, </w:t>
      </w:r>
      <w:r w:rsidRPr="002464D0">
        <w:rPr>
          <w:rFonts w:ascii="Times New Roman" w:hAnsi="Times New Roman"/>
        </w:rPr>
        <w:t>може</w:t>
      </w:r>
      <w:r w:rsidRPr="00530C77">
        <w:rPr>
          <w:rFonts w:ascii="Times New Roman" w:hAnsi="Times New Roman"/>
        </w:rPr>
        <w:t xml:space="preserve"> да</w:t>
      </w:r>
      <w:r w:rsidRPr="002464D0">
        <w:rPr>
          <w:rFonts w:ascii="Times New Roman" w:hAnsi="Times New Roman"/>
        </w:rPr>
        <w:t xml:space="preserve"> додели уговор </w:t>
      </w:r>
      <w:r w:rsidRPr="00530C77">
        <w:rPr>
          <w:rFonts w:ascii="Times New Roman" w:hAnsi="Times New Roman"/>
        </w:rPr>
        <w:t xml:space="preserve">изабраном </w:t>
      </w:r>
      <w:r w:rsidRPr="002464D0">
        <w:rPr>
          <w:rFonts w:ascii="Times New Roman" w:hAnsi="Times New Roman"/>
        </w:rPr>
        <w:t>понуђачу чија понуда садржи понуђену цену већу од процењене вредности јавне набавке ако</w:t>
      </w:r>
      <w:r w:rsidRPr="00530C77">
        <w:rPr>
          <w:rFonts w:ascii="Times New Roman" w:hAnsi="Times New Roman"/>
        </w:rPr>
        <w:t xml:space="preserve"> понуђена цена</w:t>
      </w:r>
      <w:r w:rsidRPr="002464D0">
        <w:rPr>
          <w:rFonts w:ascii="Times New Roman" w:hAnsi="Times New Roman"/>
        </w:rPr>
        <w:t xml:space="preserve"> није већа од </w:t>
      </w:r>
      <w:r w:rsidRPr="002464D0">
        <w:rPr>
          <w:rFonts w:ascii="Times New Roman" w:hAnsi="Times New Roman"/>
        </w:rPr>
        <w:lastRenderedPageBreak/>
        <w:t xml:space="preserve">упоредиве тржишне цене и ако су понуђене цене у свим одговарајућим понудама веће од процењене вредности јавне набавке. </w:t>
      </w:r>
      <w:r w:rsidRPr="00530C77">
        <w:rPr>
          <w:rFonts w:ascii="Times New Roman" w:hAnsi="Times New Roman"/>
        </w:rPr>
        <w:t>У случају да су понуђене цене у свим одговарајућим понудама веће од процењене вредности јавне набавке, наручилац је у обавези да, пре него што одлучи да додели уговор изабраном понуђачу, накнадно изврши проверу тржишних цена и о томе ће обавестити све понуђаче.</w:t>
      </w:r>
    </w:p>
    <w:p w:rsidR="006B742E" w:rsidRPr="001C2E67" w:rsidRDefault="006B742E" w:rsidP="00725195">
      <w:pPr>
        <w:spacing w:after="0"/>
        <w:ind w:firstLine="340"/>
        <w:jc w:val="both"/>
        <w:rPr>
          <w:rFonts w:ascii="Times New Roman" w:hAnsi="Times New Roman"/>
        </w:rPr>
      </w:pPr>
    </w:p>
    <w:p w:rsidR="00AD1939" w:rsidRPr="00725195" w:rsidRDefault="00AD1939" w:rsidP="00725195">
      <w:pPr>
        <w:autoSpaceDE w:val="0"/>
        <w:autoSpaceDN w:val="0"/>
        <w:adjustRightInd w:val="0"/>
        <w:ind w:left="57" w:firstLine="57"/>
        <w:jc w:val="both"/>
        <w:rPr>
          <w:rFonts w:ascii="Times New Roman" w:hAnsi="Times New Roman"/>
          <w:b/>
          <w:bCs/>
          <w:lang w:val="ru-RU"/>
        </w:rPr>
      </w:pPr>
      <w:r w:rsidRPr="00530C77">
        <w:rPr>
          <w:rFonts w:ascii="Times New Roman" w:hAnsi="Times New Roman"/>
          <w:bCs/>
          <w:lang w:val="ru-RU"/>
        </w:rPr>
        <w:t>4)</w:t>
      </w:r>
      <w:r w:rsidR="00725195">
        <w:rPr>
          <w:rFonts w:ascii="Times New Roman" w:hAnsi="Times New Roman"/>
          <w:bCs/>
          <w:lang w:val="ru-RU"/>
        </w:rPr>
        <w:t xml:space="preserve"> </w:t>
      </w:r>
      <w:r w:rsidR="006B742E" w:rsidRPr="00530C77">
        <w:rPr>
          <w:rFonts w:ascii="Times New Roman" w:hAnsi="Times New Roman"/>
          <w:b/>
          <w:bCs/>
          <w:lang w:val="ru-RU"/>
        </w:rPr>
        <w:t xml:space="preserve">Обавезни услови за понуђача прописани чланом 75 ЗЈН и то: </w:t>
      </w:r>
    </w:p>
    <w:p w:rsidR="006B742E" w:rsidRPr="00530C77" w:rsidRDefault="006D032E" w:rsidP="00725195">
      <w:pPr>
        <w:widowControl w:val="0"/>
        <w:numPr>
          <w:ilvl w:val="0"/>
          <w:numId w:val="33"/>
        </w:numPr>
        <w:autoSpaceDE w:val="0"/>
        <w:autoSpaceDN w:val="0"/>
        <w:adjustRightInd w:val="0"/>
        <w:spacing w:after="0" w:line="240" w:lineRule="auto"/>
        <w:jc w:val="both"/>
        <w:rPr>
          <w:rFonts w:ascii="Times New Roman" w:hAnsi="Times New Roman"/>
          <w:color w:val="000000"/>
          <w:lang w:val="ru-RU"/>
        </w:rPr>
      </w:pPr>
      <w:r>
        <w:rPr>
          <w:rFonts w:ascii="Times New Roman" w:hAnsi="Times New Roman"/>
          <w:color w:val="000000"/>
          <w:lang w:val="ru-RU"/>
        </w:rPr>
        <w:t>1)</w:t>
      </w:r>
      <w:r w:rsidR="00725195">
        <w:rPr>
          <w:rFonts w:ascii="Times New Roman" w:hAnsi="Times New Roman"/>
          <w:color w:val="000000"/>
          <w:lang w:val="ru-RU"/>
        </w:rPr>
        <w:t xml:space="preserve"> </w:t>
      </w:r>
      <w:r w:rsidR="006B742E" w:rsidRPr="00530C77">
        <w:rPr>
          <w:rFonts w:ascii="Times New Roman" w:hAnsi="Times New Roman"/>
          <w:color w:val="000000"/>
          <w:lang w:val="ru-RU"/>
        </w:rPr>
        <w:t xml:space="preserve">Да је регистрован код надлежног органа, односно уписан у одговарајући регистар; </w:t>
      </w:r>
    </w:p>
    <w:p w:rsidR="006B742E" w:rsidRPr="00530C77" w:rsidRDefault="006D032E" w:rsidP="00725195">
      <w:pPr>
        <w:widowControl w:val="0"/>
        <w:numPr>
          <w:ilvl w:val="0"/>
          <w:numId w:val="33"/>
        </w:numPr>
        <w:autoSpaceDE w:val="0"/>
        <w:autoSpaceDN w:val="0"/>
        <w:adjustRightInd w:val="0"/>
        <w:spacing w:after="0" w:line="240" w:lineRule="auto"/>
        <w:jc w:val="both"/>
        <w:rPr>
          <w:rFonts w:ascii="Times New Roman" w:hAnsi="Times New Roman"/>
          <w:color w:val="000000"/>
          <w:lang w:val="ru-RU"/>
        </w:rPr>
      </w:pPr>
      <w:r>
        <w:rPr>
          <w:rFonts w:ascii="Times New Roman" w:hAnsi="Times New Roman"/>
          <w:color w:val="000000"/>
          <w:lang w:val="ru-RU"/>
        </w:rPr>
        <w:t>2)</w:t>
      </w:r>
      <w:r w:rsidR="00725195">
        <w:rPr>
          <w:rFonts w:ascii="Times New Roman" w:hAnsi="Times New Roman"/>
          <w:color w:val="000000"/>
          <w:lang w:val="ru-RU"/>
        </w:rPr>
        <w:t xml:space="preserve"> </w:t>
      </w:r>
      <w:r w:rsidR="006B742E" w:rsidRPr="00530C77">
        <w:rPr>
          <w:rFonts w:ascii="Times New Roman" w:hAnsi="Times New Roman"/>
          <w:color w:val="000000"/>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D1939" w:rsidRPr="00530C77" w:rsidRDefault="00AD1939" w:rsidP="00725195">
      <w:pPr>
        <w:widowControl w:val="0"/>
        <w:numPr>
          <w:ilvl w:val="0"/>
          <w:numId w:val="33"/>
        </w:numPr>
        <w:autoSpaceDE w:val="0"/>
        <w:autoSpaceDN w:val="0"/>
        <w:adjustRightInd w:val="0"/>
        <w:spacing w:after="0" w:line="240" w:lineRule="auto"/>
        <w:jc w:val="both"/>
        <w:rPr>
          <w:rFonts w:ascii="Times New Roman" w:hAnsi="Times New Roman"/>
          <w:color w:val="000000"/>
          <w:lang w:val="ru-RU"/>
        </w:rPr>
      </w:pPr>
      <w:r w:rsidRPr="00530C77">
        <w:rPr>
          <w:rFonts w:ascii="Times New Roman" w:hAnsi="Times New Roman"/>
          <w:color w:val="000000"/>
          <w:lang w:val="ru-RU"/>
        </w:rPr>
        <w:t>3</w:t>
      </w:r>
      <w:r w:rsidR="006B742E" w:rsidRPr="00530C77">
        <w:rPr>
          <w:rFonts w:ascii="Times New Roman" w:hAnsi="Times New Roman"/>
          <w:color w:val="000000"/>
          <w:lang w:val="ru-RU"/>
        </w:rPr>
        <w:t xml:space="preserve">) </w:t>
      </w:r>
      <w:r w:rsidR="00725195">
        <w:rPr>
          <w:rFonts w:ascii="Times New Roman" w:hAnsi="Times New Roman"/>
          <w:color w:val="000000"/>
          <w:lang w:val="ru-RU"/>
        </w:rPr>
        <w:t xml:space="preserve"> </w:t>
      </w:r>
      <w:r w:rsidR="006B742E" w:rsidRPr="00530C77">
        <w:rPr>
          <w:rFonts w:ascii="Times New Roman" w:hAnsi="Times New Roman"/>
          <w:color w:val="000000"/>
          <w:lang w:val="ru-RU"/>
        </w:rPr>
        <w:t>Да је измирио доспеле порезе, доприносе и друге јавне дажбине у складу са прописима РС или стране државе ако има седиште на њеној територији</w:t>
      </w:r>
      <w:r w:rsidRPr="00530C77">
        <w:rPr>
          <w:rFonts w:ascii="Times New Roman" w:hAnsi="Times New Roman"/>
          <w:color w:val="000000"/>
          <w:lang w:val="ru-RU"/>
        </w:rPr>
        <w:t>;</w:t>
      </w:r>
    </w:p>
    <w:p w:rsidR="00AD1939" w:rsidRPr="00530C77" w:rsidRDefault="001C3D4C" w:rsidP="00725195">
      <w:pPr>
        <w:widowControl w:val="0"/>
        <w:numPr>
          <w:ilvl w:val="0"/>
          <w:numId w:val="33"/>
        </w:numPr>
        <w:autoSpaceDE w:val="0"/>
        <w:autoSpaceDN w:val="0"/>
        <w:adjustRightInd w:val="0"/>
        <w:spacing w:after="0" w:line="240" w:lineRule="auto"/>
        <w:jc w:val="both"/>
        <w:rPr>
          <w:rFonts w:ascii="Times New Roman" w:hAnsi="Times New Roman"/>
          <w:color w:val="000000"/>
          <w:lang w:val="ru-RU"/>
        </w:rPr>
      </w:pPr>
      <w:r w:rsidRPr="00530C77">
        <w:rPr>
          <w:rFonts w:ascii="Times New Roman" w:hAnsi="Times New Roman"/>
          <w:color w:val="000000"/>
          <w:lang w:val="ru-RU"/>
        </w:rPr>
        <w:t>4) Д</w:t>
      </w:r>
      <w:r w:rsidR="00AD1939" w:rsidRPr="00530C77">
        <w:rPr>
          <w:rFonts w:ascii="Times New Roman" w:hAnsi="Times New Roman"/>
          <w:color w:val="000000"/>
          <w:lang w:val="ru-RU"/>
        </w:rPr>
        <w:t>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AD1939" w:rsidRPr="002464D0" w:rsidRDefault="00725195" w:rsidP="00725195">
      <w:pPr>
        <w:autoSpaceDE w:val="0"/>
        <w:autoSpaceDN w:val="0"/>
        <w:adjustRightInd w:val="0"/>
        <w:spacing w:after="0" w:line="240" w:lineRule="auto"/>
        <w:jc w:val="both"/>
        <w:rPr>
          <w:rFonts w:ascii="Times New Roman" w:hAnsi="Times New Roman"/>
          <w:lang w:val="ru-RU"/>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F4440" w:rsidRPr="00530C77">
        <w:rPr>
          <w:rFonts w:ascii="Times New Roman" w:hAnsi="Times New Roman"/>
        </w:rPr>
        <w:t xml:space="preserve">Испуњеност </w:t>
      </w:r>
      <w:r w:rsidR="002F4440" w:rsidRPr="002464D0">
        <w:rPr>
          <w:rFonts w:ascii="Times New Roman" w:hAnsi="Times New Roman"/>
          <w:lang w:val="ru-RU"/>
        </w:rPr>
        <w:t>обавезних услова за учешће у поступку јавне набавке понуђач доказује достављањем писане изјаве, на начин дефинисан тачком  6. Конкурсне документације.</w:t>
      </w:r>
    </w:p>
    <w:p w:rsidR="00FD3FEF" w:rsidRPr="002464D0" w:rsidRDefault="006D032E" w:rsidP="00725195">
      <w:pPr>
        <w:spacing w:after="0" w:line="240" w:lineRule="auto"/>
        <w:jc w:val="both"/>
        <w:rPr>
          <w:rFonts w:ascii="Times New Roman" w:hAnsi="Times New Roman"/>
          <w:lang w:val="ru-RU"/>
        </w:rPr>
      </w:pPr>
      <w:r w:rsidRPr="002464D0">
        <w:rPr>
          <w:rFonts w:ascii="Times New Roman" w:hAnsi="Times New Roman"/>
          <w:lang w:val="ru-RU"/>
        </w:rPr>
        <w:tab/>
      </w:r>
      <w:r w:rsidRPr="002464D0">
        <w:rPr>
          <w:rFonts w:ascii="Times New Roman" w:hAnsi="Times New Roman"/>
          <w:lang w:val="ru-RU"/>
        </w:rPr>
        <w:tab/>
      </w:r>
      <w:r w:rsidRPr="002464D0">
        <w:rPr>
          <w:rFonts w:ascii="Times New Roman" w:hAnsi="Times New Roman"/>
          <w:lang w:val="ru-RU"/>
        </w:rPr>
        <w:tab/>
      </w:r>
      <w:r w:rsidRPr="002464D0">
        <w:rPr>
          <w:rFonts w:ascii="Times New Roman" w:hAnsi="Times New Roman"/>
          <w:lang w:val="ru-RU"/>
        </w:rPr>
        <w:tab/>
      </w:r>
      <w:r w:rsidRPr="002464D0">
        <w:rPr>
          <w:rFonts w:ascii="Times New Roman" w:hAnsi="Times New Roman"/>
          <w:lang w:val="ru-RU"/>
        </w:rPr>
        <w:tab/>
      </w:r>
    </w:p>
    <w:p w:rsidR="00DD4E18" w:rsidRDefault="00EA0E73" w:rsidP="00725195">
      <w:pPr>
        <w:spacing w:after="0"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736D3" w:rsidRPr="001C2E67">
        <w:rPr>
          <w:rFonts w:ascii="Times New Roman" w:hAnsi="Times New Roman"/>
        </w:rPr>
        <w:tab/>
      </w:r>
      <w:r w:rsidR="006D032E" w:rsidRPr="002464D0">
        <w:rPr>
          <w:rFonts w:ascii="Times New Roman" w:hAnsi="Times New Roman"/>
          <w:lang w:val="ru-RU"/>
        </w:rPr>
        <w:t>5</w:t>
      </w:r>
      <w:r w:rsidR="00D736D3" w:rsidRPr="001C2E67">
        <w:rPr>
          <w:rFonts w:ascii="Times New Roman" w:hAnsi="Times New Roman"/>
        </w:rPr>
        <w:t>)</w:t>
      </w:r>
      <w:r w:rsidR="00D736D3" w:rsidRPr="001C2E67">
        <w:rPr>
          <w:rFonts w:ascii="Times New Roman" w:hAnsi="Times New Roman"/>
        </w:rPr>
        <w:tab/>
      </w:r>
      <w:r w:rsidR="00566C8F" w:rsidRPr="007004E5">
        <w:rPr>
          <w:rFonts w:ascii="Times New Roman" w:hAnsi="Times New Roman"/>
          <w:b/>
        </w:rPr>
        <w:t>Укупна цена</w:t>
      </w:r>
      <w:r w:rsidR="00566C8F" w:rsidRPr="001C2E67">
        <w:rPr>
          <w:rFonts w:ascii="Times New Roman" w:hAnsi="Times New Roman"/>
        </w:rPr>
        <w:t xml:space="preserve">, </w:t>
      </w:r>
      <w:r w:rsidR="00564C9E" w:rsidRPr="005678F9">
        <w:rPr>
          <w:rFonts w:ascii="Times New Roman" w:hAnsi="Times New Roman"/>
          <w:b/>
        </w:rPr>
        <w:t>гарантни рок</w:t>
      </w:r>
      <w:r w:rsidR="00564C9E" w:rsidRPr="001C2E67">
        <w:rPr>
          <w:rFonts w:ascii="Times New Roman" w:hAnsi="Times New Roman"/>
        </w:rPr>
        <w:t xml:space="preserve">, </w:t>
      </w:r>
      <w:r w:rsidR="004D18DE" w:rsidRPr="00795F64">
        <w:rPr>
          <w:rFonts w:ascii="Times New Roman" w:hAnsi="Times New Roman"/>
          <w:b/>
        </w:rPr>
        <w:t>рок испоруке</w:t>
      </w:r>
      <w:r w:rsidR="00187367" w:rsidRPr="001C2E67">
        <w:rPr>
          <w:rFonts w:ascii="Times New Roman" w:hAnsi="Times New Roman"/>
        </w:rPr>
        <w:t>,</w:t>
      </w:r>
      <w:r w:rsidR="00725195">
        <w:rPr>
          <w:rFonts w:ascii="Times New Roman" w:hAnsi="Times New Roman"/>
        </w:rPr>
        <w:t xml:space="preserve"> </w:t>
      </w:r>
      <w:r w:rsidR="00462C38" w:rsidRPr="00795F64">
        <w:rPr>
          <w:rFonts w:ascii="Times New Roman" w:hAnsi="Times New Roman"/>
          <w:b/>
        </w:rPr>
        <w:t>рок важења понуде</w:t>
      </w:r>
      <w:r w:rsidR="001D2AB2">
        <w:rPr>
          <w:rFonts w:ascii="Times New Roman" w:hAnsi="Times New Roman"/>
          <w:b/>
        </w:rPr>
        <w:t xml:space="preserve"> </w:t>
      </w:r>
      <w:r w:rsidR="00C97865" w:rsidRPr="001C2E67">
        <w:rPr>
          <w:rFonts w:ascii="Times New Roman" w:hAnsi="Times New Roman"/>
        </w:rPr>
        <w:t>упису</w:t>
      </w:r>
      <w:r w:rsidR="00A275C0">
        <w:rPr>
          <w:rFonts w:ascii="Times New Roman" w:hAnsi="Times New Roman"/>
        </w:rPr>
        <w:t>је се на оригиналном О</w:t>
      </w:r>
      <w:r w:rsidR="00C97865" w:rsidRPr="001C2E67">
        <w:rPr>
          <w:rFonts w:ascii="Times New Roman" w:hAnsi="Times New Roman"/>
        </w:rPr>
        <w:t>брасцу понуде датом у конкурсној документацији</w:t>
      </w:r>
      <w:r w:rsidR="00AA7946" w:rsidRPr="001C2E67">
        <w:rPr>
          <w:rFonts w:ascii="Times New Roman" w:hAnsi="Times New Roman"/>
        </w:rPr>
        <w:t>.</w:t>
      </w:r>
    </w:p>
    <w:p w:rsidR="00725195" w:rsidRPr="00725195" w:rsidRDefault="00725195" w:rsidP="00725195">
      <w:pPr>
        <w:spacing w:after="0" w:line="240" w:lineRule="auto"/>
        <w:jc w:val="both"/>
        <w:rPr>
          <w:rFonts w:ascii="Times New Roman" w:hAnsi="Times New Roman"/>
        </w:rPr>
      </w:pPr>
    </w:p>
    <w:p w:rsidR="00615FE8" w:rsidRPr="002464D0" w:rsidRDefault="00DD4E18" w:rsidP="001D2AB2">
      <w:pPr>
        <w:spacing w:after="0" w:line="240" w:lineRule="auto"/>
        <w:jc w:val="both"/>
        <w:rPr>
          <w:rFonts w:ascii="Times New Roman" w:hAnsi="Times New Roman"/>
          <w:lang w:val="ru-RU"/>
        </w:rPr>
      </w:pPr>
      <w:r w:rsidRPr="001C2E67">
        <w:rPr>
          <w:rFonts w:ascii="Times New Roman" w:hAnsi="Times New Roman"/>
        </w:rPr>
        <w:t>-</w:t>
      </w:r>
      <w:r w:rsidRPr="001C2E67">
        <w:rPr>
          <w:rFonts w:ascii="Times New Roman" w:hAnsi="Times New Roman"/>
        </w:rPr>
        <w:tab/>
      </w:r>
      <w:r w:rsidR="00F70654" w:rsidRPr="00175686">
        <w:rPr>
          <w:rFonts w:ascii="Times New Roman" w:hAnsi="Times New Roman"/>
        </w:rPr>
        <w:t xml:space="preserve">Плаћање за </w:t>
      </w:r>
      <w:r w:rsidR="00F70654" w:rsidRPr="00750160">
        <w:rPr>
          <w:rFonts w:ascii="Times New Roman" w:hAnsi="Times New Roman"/>
        </w:rPr>
        <w:t>партије</w:t>
      </w:r>
      <w:r w:rsidR="00593E86">
        <w:rPr>
          <w:rFonts w:ascii="Times New Roman" w:hAnsi="Times New Roman"/>
        </w:rPr>
        <w:t xml:space="preserve"> </w:t>
      </w:r>
      <w:r w:rsidR="00175686" w:rsidRPr="00750160">
        <w:rPr>
          <w:rFonts w:ascii="Times New Roman" w:hAnsi="Times New Roman"/>
          <w:bCs/>
        </w:rPr>
        <w:t>1</w:t>
      </w:r>
      <w:r w:rsidR="00593E86">
        <w:rPr>
          <w:rFonts w:ascii="Times New Roman" w:hAnsi="Times New Roman"/>
          <w:bCs/>
        </w:rPr>
        <w:t xml:space="preserve"> </w:t>
      </w:r>
      <w:r w:rsidR="00A275C0" w:rsidRPr="00750160">
        <w:rPr>
          <w:rFonts w:ascii="Times New Roman" w:hAnsi="Times New Roman"/>
          <w:bCs/>
        </w:rPr>
        <w:t xml:space="preserve">и </w:t>
      </w:r>
      <w:r w:rsidR="00A275C0" w:rsidRPr="002464D0">
        <w:rPr>
          <w:rFonts w:ascii="Times New Roman" w:hAnsi="Times New Roman"/>
          <w:bCs/>
          <w:lang w:val="ru-RU"/>
        </w:rPr>
        <w:t>2</w:t>
      </w:r>
      <w:r w:rsidR="00593E86">
        <w:rPr>
          <w:rFonts w:ascii="Times New Roman" w:hAnsi="Times New Roman"/>
          <w:bCs/>
          <w:lang w:val="ru-RU"/>
        </w:rPr>
        <w:t xml:space="preserve"> </w:t>
      </w:r>
      <w:r w:rsidRPr="00750160">
        <w:rPr>
          <w:rFonts w:ascii="Times New Roman" w:hAnsi="Times New Roman"/>
        </w:rPr>
        <w:t>ће се</w:t>
      </w:r>
      <w:r w:rsidRPr="00175686">
        <w:rPr>
          <w:rFonts w:ascii="Times New Roman" w:hAnsi="Times New Roman"/>
        </w:rPr>
        <w:t xml:space="preserve"> вршити уплатом на текући-рачун понуђача у року од</w:t>
      </w:r>
      <w:r w:rsidR="001D2AB2">
        <w:rPr>
          <w:rFonts w:ascii="Times New Roman" w:hAnsi="Times New Roman"/>
        </w:rPr>
        <w:t xml:space="preserve"> </w:t>
      </w:r>
      <w:r w:rsidR="000F2BA3" w:rsidRPr="00175686">
        <w:rPr>
          <w:rFonts w:ascii="Times New Roman" w:hAnsi="Times New Roman"/>
          <w:b/>
          <w:bCs/>
        </w:rPr>
        <w:t>15</w:t>
      </w:r>
      <w:r w:rsidRPr="00175686">
        <w:rPr>
          <w:rFonts w:ascii="Times New Roman" w:hAnsi="Times New Roman"/>
          <w:b/>
          <w:bCs/>
        </w:rPr>
        <w:t xml:space="preserve"> (</w:t>
      </w:r>
      <w:r w:rsidR="000F2BA3" w:rsidRPr="00175686">
        <w:rPr>
          <w:rFonts w:ascii="Times New Roman" w:hAnsi="Times New Roman"/>
          <w:b/>
          <w:bCs/>
        </w:rPr>
        <w:t>петнаест</w:t>
      </w:r>
      <w:r w:rsidRPr="00175686">
        <w:rPr>
          <w:rFonts w:ascii="Times New Roman" w:hAnsi="Times New Roman"/>
          <w:b/>
          <w:bCs/>
        </w:rPr>
        <w:t>)</w:t>
      </w:r>
      <w:r w:rsidR="001D2AB2">
        <w:rPr>
          <w:rFonts w:ascii="Times New Roman" w:hAnsi="Times New Roman"/>
          <w:b/>
          <w:bCs/>
        </w:rPr>
        <w:t xml:space="preserve"> </w:t>
      </w:r>
      <w:r w:rsidRPr="00175686">
        <w:rPr>
          <w:rFonts w:ascii="Times New Roman" w:hAnsi="Times New Roman"/>
          <w:b/>
          <w:bCs/>
        </w:rPr>
        <w:t>дана</w:t>
      </w:r>
      <w:r w:rsidRPr="001C2E67">
        <w:rPr>
          <w:rFonts w:ascii="Times New Roman" w:hAnsi="Times New Roman"/>
        </w:rPr>
        <w:t xml:space="preserve"> од </w:t>
      </w:r>
      <w:r w:rsidR="00F943E8" w:rsidRPr="002464D0">
        <w:rPr>
          <w:rFonts w:ascii="Times New Roman" w:hAnsi="Times New Roman"/>
          <w:lang w:val="ru-RU"/>
        </w:rPr>
        <w:t>испоруке добара</w:t>
      </w:r>
      <w:r w:rsidR="00B104E3" w:rsidRPr="001C2E67">
        <w:rPr>
          <w:rFonts w:ascii="Times New Roman" w:hAnsi="Times New Roman"/>
        </w:rPr>
        <w:t xml:space="preserve"> и </w:t>
      </w:r>
      <w:r w:rsidR="00B104E3" w:rsidRPr="002464D0">
        <w:rPr>
          <w:rFonts w:ascii="Times New Roman" w:hAnsi="Times New Roman"/>
          <w:lang w:val="ru-RU"/>
        </w:rPr>
        <w:t>испостављања фактуре продавца са тачно наведеним називом, ценом</w:t>
      </w:r>
      <w:r w:rsidR="00B104E3" w:rsidRPr="001C2E67">
        <w:rPr>
          <w:rFonts w:ascii="Times New Roman" w:hAnsi="Times New Roman"/>
        </w:rPr>
        <w:t xml:space="preserve">, </w:t>
      </w:r>
      <w:r w:rsidR="00B104E3" w:rsidRPr="002464D0">
        <w:rPr>
          <w:rFonts w:ascii="Times New Roman" w:hAnsi="Times New Roman"/>
          <w:lang w:val="ru-RU"/>
        </w:rPr>
        <w:t>количином испоручене робе</w:t>
      </w:r>
      <w:r w:rsidR="00B104E3" w:rsidRPr="001C2E67">
        <w:rPr>
          <w:rFonts w:ascii="Times New Roman" w:hAnsi="Times New Roman"/>
        </w:rPr>
        <w:t xml:space="preserve"> и свом неопходном пратећом документацијом.</w:t>
      </w:r>
    </w:p>
    <w:p w:rsidR="00615FE8" w:rsidRPr="00750160" w:rsidRDefault="00615FE8" w:rsidP="001D2AB2">
      <w:pPr>
        <w:spacing w:after="0" w:line="240" w:lineRule="auto"/>
        <w:jc w:val="both"/>
        <w:rPr>
          <w:rFonts w:ascii="Times New Roman" w:hAnsi="Times New Roman"/>
        </w:rPr>
      </w:pPr>
      <w:r w:rsidRPr="00750160">
        <w:rPr>
          <w:rFonts w:ascii="Times New Roman" w:hAnsi="Times New Roman"/>
        </w:rPr>
        <w:t>-</w:t>
      </w:r>
      <w:r w:rsidRPr="00750160">
        <w:rPr>
          <w:rFonts w:ascii="Times New Roman" w:hAnsi="Times New Roman"/>
        </w:rPr>
        <w:tab/>
      </w:r>
      <w:r w:rsidR="00E85970" w:rsidRPr="002464D0">
        <w:rPr>
          <w:rFonts w:ascii="Times New Roman" w:hAnsi="Times New Roman"/>
          <w:iCs/>
          <w:lang w:val="ru-RU"/>
        </w:rPr>
        <w:t>Понуђачу није дозвољено да захтева аванс.</w:t>
      </w:r>
    </w:p>
    <w:p w:rsidR="001225EF" w:rsidRPr="002464D0" w:rsidRDefault="00615FE8" w:rsidP="001D2AB2">
      <w:pPr>
        <w:spacing w:after="0" w:line="240" w:lineRule="auto"/>
        <w:jc w:val="both"/>
        <w:rPr>
          <w:rFonts w:ascii="Times New Roman" w:hAnsi="Times New Roman"/>
          <w:bCs/>
          <w:i/>
          <w:iCs/>
        </w:rPr>
      </w:pPr>
      <w:r w:rsidRPr="00750160">
        <w:rPr>
          <w:rFonts w:ascii="Times New Roman" w:hAnsi="Times New Roman"/>
        </w:rPr>
        <w:t>-</w:t>
      </w:r>
      <w:r w:rsidRPr="00750160">
        <w:rPr>
          <w:rFonts w:ascii="Times New Roman" w:hAnsi="Times New Roman"/>
        </w:rPr>
        <w:tab/>
      </w:r>
      <w:r w:rsidR="00F943E8" w:rsidRPr="002464D0">
        <w:rPr>
          <w:rFonts w:ascii="Times New Roman" w:hAnsi="Times New Roman"/>
          <w:bCs/>
        </w:rPr>
        <w:t>Цена дата у понуди</w:t>
      </w:r>
      <w:r w:rsidR="00F943E8" w:rsidRPr="00750160">
        <w:rPr>
          <w:rFonts w:ascii="Times New Roman" w:hAnsi="Times New Roman"/>
          <w:bCs/>
        </w:rPr>
        <w:t xml:space="preserve"> исказује се</w:t>
      </w:r>
      <w:r w:rsidR="00F943E8" w:rsidRPr="002464D0">
        <w:rPr>
          <w:rFonts w:ascii="Times New Roman" w:hAnsi="Times New Roman"/>
          <w:bCs/>
        </w:rPr>
        <w:t xml:space="preserve"> у динарима без урачунатог пореза на додату вредност</w:t>
      </w:r>
      <w:r w:rsidR="00F943E8" w:rsidRPr="00750160">
        <w:rPr>
          <w:rFonts w:ascii="Times New Roman" w:hAnsi="Times New Roman"/>
          <w:bCs/>
        </w:rPr>
        <w:t xml:space="preserve">. </w:t>
      </w:r>
    </w:p>
    <w:p w:rsidR="003E0CB1" w:rsidRPr="00750160" w:rsidRDefault="001F1A96" w:rsidP="001D2AB2">
      <w:pPr>
        <w:spacing w:after="0" w:line="240" w:lineRule="auto"/>
        <w:ind w:firstLine="57"/>
        <w:jc w:val="both"/>
        <w:rPr>
          <w:rFonts w:ascii="Times New Roman" w:hAnsi="Times New Roman"/>
        </w:rPr>
      </w:pPr>
      <w:r w:rsidRPr="001C2E67">
        <w:rPr>
          <w:rFonts w:ascii="Times New Roman" w:hAnsi="Times New Roman"/>
        </w:rPr>
        <w:t>-</w:t>
      </w:r>
      <w:r w:rsidRPr="001C2E67">
        <w:rPr>
          <w:rFonts w:ascii="Times New Roman" w:hAnsi="Times New Roman"/>
        </w:rPr>
        <w:tab/>
      </w:r>
      <w:r w:rsidR="009919B4" w:rsidRPr="001C2E67">
        <w:rPr>
          <w:rFonts w:ascii="Times New Roman" w:hAnsi="Times New Roman"/>
        </w:rPr>
        <w:t xml:space="preserve">У цену производа морају </w:t>
      </w:r>
      <w:r w:rsidR="009919B4" w:rsidRPr="00750160">
        <w:rPr>
          <w:rFonts w:ascii="Times New Roman" w:hAnsi="Times New Roman"/>
        </w:rPr>
        <w:t xml:space="preserve">бити урачунати </w:t>
      </w:r>
      <w:r w:rsidR="009919B4" w:rsidRPr="00750160">
        <w:rPr>
          <w:rFonts w:ascii="Times New Roman" w:hAnsi="Times New Roman"/>
          <w:bCs/>
        </w:rPr>
        <w:t>трошкови превоза до купца</w:t>
      </w:r>
      <w:r w:rsidR="001D2AB2">
        <w:rPr>
          <w:rFonts w:ascii="Times New Roman" w:hAnsi="Times New Roman"/>
          <w:bCs/>
        </w:rPr>
        <w:t xml:space="preserve"> </w:t>
      </w:r>
      <w:r w:rsidR="009D31FC" w:rsidRPr="00750160">
        <w:rPr>
          <w:rFonts w:ascii="Times New Roman" w:hAnsi="Times New Roman"/>
        </w:rPr>
        <w:t>за партије</w:t>
      </w:r>
      <w:r w:rsidR="001D2AB2">
        <w:rPr>
          <w:rFonts w:ascii="Times New Roman" w:hAnsi="Times New Roman"/>
        </w:rPr>
        <w:t xml:space="preserve"> </w:t>
      </w:r>
      <w:r w:rsidR="00902107" w:rsidRPr="00750160">
        <w:rPr>
          <w:rFonts w:ascii="Times New Roman" w:hAnsi="Times New Roman"/>
          <w:bCs/>
        </w:rPr>
        <w:t xml:space="preserve">1 </w:t>
      </w:r>
      <w:r w:rsidR="00107AD1" w:rsidRPr="00750160">
        <w:rPr>
          <w:rFonts w:ascii="Times New Roman" w:hAnsi="Times New Roman"/>
          <w:bCs/>
        </w:rPr>
        <w:t xml:space="preserve">и 2 </w:t>
      </w:r>
      <w:r w:rsidR="00237245" w:rsidRPr="00750160">
        <w:rPr>
          <w:rFonts w:ascii="Times New Roman" w:hAnsi="Times New Roman"/>
        </w:rPr>
        <w:t>као</w:t>
      </w:r>
      <w:r w:rsidR="009919B4" w:rsidRPr="00750160">
        <w:rPr>
          <w:rFonts w:ascii="Times New Roman" w:hAnsi="Times New Roman"/>
        </w:rPr>
        <w:t xml:space="preserve"> и остали зависни трошкови</w:t>
      </w:r>
      <w:r w:rsidRPr="00750160">
        <w:rPr>
          <w:rFonts w:ascii="Times New Roman" w:hAnsi="Times New Roman"/>
        </w:rPr>
        <w:t>.</w:t>
      </w:r>
    </w:p>
    <w:p w:rsidR="000E4128" w:rsidRPr="002464D0" w:rsidRDefault="00A275C0" w:rsidP="001D2AB2">
      <w:pPr>
        <w:shd w:val="clear" w:color="auto" w:fill="FFFFFF"/>
        <w:spacing w:after="0" w:line="240" w:lineRule="auto"/>
        <w:ind w:firstLine="57"/>
        <w:jc w:val="both"/>
        <w:rPr>
          <w:rFonts w:ascii="Times New Roman" w:hAnsi="Times New Roman"/>
          <w:color w:val="000000"/>
        </w:rPr>
      </w:pPr>
      <w:r w:rsidRPr="002464D0">
        <w:rPr>
          <w:rFonts w:ascii="Times New Roman" w:hAnsi="Times New Roman"/>
          <w:color w:val="000000"/>
        </w:rPr>
        <w:t xml:space="preserve">- </w:t>
      </w:r>
      <w:r w:rsidR="003E0CB1" w:rsidRPr="002464D0">
        <w:rPr>
          <w:rFonts w:ascii="Times New Roman" w:hAnsi="Times New Roman"/>
          <w:color w:val="000000"/>
        </w:rPr>
        <w:t>Ако</w:t>
      </w:r>
      <w:r w:rsidR="003E0CB1" w:rsidRPr="00A275C0">
        <w:rPr>
          <w:rFonts w:ascii="Times New Roman" w:hAnsi="Times New Roman"/>
          <w:color w:val="000000"/>
        </w:rPr>
        <w:t> </w:t>
      </w:r>
      <w:r w:rsidR="003E0CB1" w:rsidRPr="002464D0">
        <w:rPr>
          <w:rFonts w:ascii="Times New Roman" w:hAnsi="Times New Roman"/>
          <w:color w:val="000000"/>
        </w:rPr>
        <w:t>наручилац</w:t>
      </w:r>
      <w:r w:rsidR="003E0CB1" w:rsidRPr="00A275C0">
        <w:rPr>
          <w:rFonts w:ascii="Times New Roman" w:hAnsi="Times New Roman"/>
          <w:color w:val="000000"/>
        </w:rPr>
        <w:t> </w:t>
      </w:r>
      <w:r w:rsidR="003E0CB1" w:rsidRPr="002464D0">
        <w:rPr>
          <w:rFonts w:ascii="Times New Roman" w:hAnsi="Times New Roman"/>
          <w:color w:val="000000"/>
        </w:rPr>
        <w:t>оцени</w:t>
      </w:r>
      <w:r w:rsidR="003E0CB1" w:rsidRPr="00A275C0">
        <w:rPr>
          <w:rFonts w:ascii="Times New Roman" w:hAnsi="Times New Roman"/>
          <w:color w:val="000000"/>
        </w:rPr>
        <w:t> </w:t>
      </w:r>
      <w:r w:rsidR="003E0CB1" w:rsidRPr="002464D0">
        <w:rPr>
          <w:rFonts w:ascii="Times New Roman" w:hAnsi="Times New Roman"/>
          <w:color w:val="000000"/>
        </w:rPr>
        <w:t>да</w:t>
      </w:r>
      <w:r w:rsidR="003E0CB1" w:rsidRPr="00A275C0">
        <w:rPr>
          <w:rFonts w:ascii="Times New Roman" w:hAnsi="Times New Roman"/>
          <w:color w:val="000000"/>
        </w:rPr>
        <w:t> </w:t>
      </w:r>
      <w:r w:rsidR="003E0CB1" w:rsidRPr="002464D0">
        <w:rPr>
          <w:rFonts w:ascii="Times New Roman" w:hAnsi="Times New Roman"/>
          <w:color w:val="000000"/>
        </w:rPr>
        <w:t>понуда</w:t>
      </w:r>
      <w:r w:rsidR="003E0CB1" w:rsidRPr="00A275C0">
        <w:rPr>
          <w:rFonts w:ascii="Times New Roman" w:hAnsi="Times New Roman"/>
          <w:color w:val="000000"/>
        </w:rPr>
        <w:t> </w:t>
      </w:r>
      <w:r w:rsidR="003E0CB1" w:rsidRPr="002464D0">
        <w:rPr>
          <w:rFonts w:ascii="Times New Roman" w:hAnsi="Times New Roman"/>
          <w:color w:val="000000"/>
        </w:rPr>
        <w:t>садржи</w:t>
      </w:r>
      <w:r w:rsidR="003E0CB1" w:rsidRPr="00A275C0">
        <w:rPr>
          <w:rFonts w:ascii="Times New Roman" w:hAnsi="Times New Roman"/>
          <w:color w:val="000000"/>
        </w:rPr>
        <w:t> </w:t>
      </w:r>
      <w:r w:rsidR="003E0CB1" w:rsidRPr="002464D0">
        <w:rPr>
          <w:rFonts w:ascii="Times New Roman" w:hAnsi="Times New Roman"/>
          <w:color w:val="000000"/>
        </w:rPr>
        <w:t>неуобичајено</w:t>
      </w:r>
      <w:r w:rsidR="003E0CB1" w:rsidRPr="00A275C0">
        <w:rPr>
          <w:rFonts w:ascii="Times New Roman" w:hAnsi="Times New Roman"/>
          <w:color w:val="000000"/>
        </w:rPr>
        <w:t> </w:t>
      </w:r>
      <w:r w:rsidR="003E0CB1" w:rsidRPr="002464D0">
        <w:rPr>
          <w:rFonts w:ascii="Times New Roman" w:hAnsi="Times New Roman"/>
          <w:color w:val="000000"/>
        </w:rPr>
        <w:t>ниску</w:t>
      </w:r>
      <w:r w:rsidR="001D2AB2">
        <w:rPr>
          <w:rFonts w:ascii="Times New Roman" w:hAnsi="Times New Roman"/>
          <w:color w:val="000000"/>
        </w:rPr>
        <w:t xml:space="preserve"> </w:t>
      </w:r>
      <w:r w:rsidR="00785065" w:rsidRPr="00A275C0">
        <w:rPr>
          <w:rFonts w:ascii="Times New Roman" w:hAnsi="Times New Roman"/>
          <w:color w:val="000000"/>
        </w:rPr>
        <w:t>цену</w:t>
      </w:r>
      <w:r w:rsidR="00C86498" w:rsidRPr="00A275C0">
        <w:rPr>
          <w:rFonts w:ascii="Times New Roman" w:hAnsi="Times New Roman"/>
          <w:color w:val="000000"/>
        </w:rPr>
        <w:t xml:space="preserve"> захтеваће од понуђача </w:t>
      </w:r>
      <w:r w:rsidR="003E0CB1" w:rsidRPr="00A275C0">
        <w:rPr>
          <w:rFonts w:ascii="Times New Roman" w:hAnsi="Times New Roman"/>
          <w:color w:val="000000"/>
        </w:rPr>
        <w:t>детаљно образложење свих њених саставних делова које сматр</w:t>
      </w:r>
      <w:r w:rsidR="00BF2906" w:rsidRPr="00A275C0">
        <w:rPr>
          <w:rFonts w:ascii="Times New Roman" w:hAnsi="Times New Roman"/>
          <w:color w:val="000000"/>
        </w:rPr>
        <w:t xml:space="preserve">а меродавним, а нарочито наводе </w:t>
      </w:r>
      <w:r w:rsidR="003E0CB1" w:rsidRPr="00A275C0">
        <w:rPr>
          <w:rFonts w:ascii="Times New Roman" w:hAnsi="Times New Roman"/>
          <w:color w:val="000000"/>
        </w:rPr>
        <w:t>у погледу </w:t>
      </w:r>
      <w:r w:rsidR="003E0CB1" w:rsidRPr="002464D0">
        <w:rPr>
          <w:rFonts w:ascii="Times New Roman" w:hAnsi="Times New Roman"/>
          <w:color w:val="000000"/>
        </w:rPr>
        <w:t>изузетно повољних</w:t>
      </w:r>
      <w:r w:rsidR="003E0CB1" w:rsidRPr="00A275C0">
        <w:rPr>
          <w:rFonts w:ascii="Times New Roman" w:hAnsi="Times New Roman"/>
          <w:color w:val="000000"/>
        </w:rPr>
        <w:t> </w:t>
      </w:r>
      <w:r w:rsidR="003E0CB1" w:rsidRPr="002464D0">
        <w:rPr>
          <w:rFonts w:ascii="Times New Roman" w:hAnsi="Times New Roman"/>
          <w:color w:val="000000"/>
        </w:rPr>
        <w:t>услова</w:t>
      </w:r>
      <w:r w:rsidR="003E0CB1" w:rsidRPr="00A275C0">
        <w:rPr>
          <w:rFonts w:ascii="Times New Roman" w:hAnsi="Times New Roman"/>
          <w:color w:val="000000"/>
        </w:rPr>
        <w:t xml:space="preserve"> који понуђачу стоје на располагању за извршење уговора или у погледу оригиналности производа, услуга или радова које понуђач нуди.</w:t>
      </w:r>
    </w:p>
    <w:p w:rsidR="009850CF" w:rsidRDefault="00A275C0" w:rsidP="001D2AB2">
      <w:pPr>
        <w:spacing w:after="0" w:line="240" w:lineRule="auto"/>
        <w:ind w:firstLine="57"/>
        <w:jc w:val="both"/>
        <w:rPr>
          <w:rFonts w:ascii="Times New Roman" w:hAnsi="Times New Roman"/>
          <w:b/>
        </w:rPr>
      </w:pPr>
      <w:r w:rsidRPr="002464D0">
        <w:rPr>
          <w:rFonts w:ascii="Times New Roman" w:hAnsi="Times New Roman"/>
        </w:rPr>
        <w:t xml:space="preserve">- </w:t>
      </w:r>
      <w:r w:rsidR="00D8535D" w:rsidRPr="00795F64">
        <w:rPr>
          <w:rFonts w:ascii="Times New Roman" w:hAnsi="Times New Roman"/>
          <w:u w:val="single"/>
        </w:rPr>
        <w:t>У</w:t>
      </w:r>
      <w:r w:rsidR="00B15229" w:rsidRPr="00795F64">
        <w:rPr>
          <w:rFonts w:ascii="Times New Roman" w:hAnsi="Times New Roman"/>
          <w:u w:val="single"/>
        </w:rPr>
        <w:t>колико за производе који су наведени у конкурсној документацији дође до повећања цена на тржишту понуђач евентуално може да коригује своје цене из понуде, али тек по истеку рока важења понуде</w:t>
      </w:r>
      <w:r w:rsidR="001D2AB2">
        <w:rPr>
          <w:rFonts w:ascii="Times New Roman" w:hAnsi="Times New Roman"/>
          <w:u w:val="single"/>
        </w:rPr>
        <w:t xml:space="preserve"> </w:t>
      </w:r>
      <w:r w:rsidR="00B15229" w:rsidRPr="00795F64">
        <w:rPr>
          <w:rFonts w:ascii="Times New Roman" w:hAnsi="Times New Roman"/>
          <w:u w:val="single"/>
        </w:rPr>
        <w:t>(Напомена: Понуђач је у обавези да прихвати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r w:rsidR="00B15229" w:rsidRPr="002464D0">
        <w:rPr>
          <w:rFonts w:ascii="Times New Roman" w:hAnsi="Times New Roman"/>
          <w:u w:val="single"/>
        </w:rPr>
        <w:t>.</w:t>
      </w:r>
      <w:r w:rsidR="00B15229" w:rsidRPr="00795F64">
        <w:rPr>
          <w:rFonts w:ascii="Times New Roman" w:hAnsi="Times New Roman"/>
          <w:u w:val="single"/>
        </w:rPr>
        <w:t xml:space="preserve"> Пре сваког евентуалног кориговања цена продавац је дужан да корекцију писмено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Наручилац ће на основу писменог образложења проверити оправданост корекције на тржишту. Уколико наручилац, на основу образложења и сагледавања стања на тржишту, прихвати образложење понуђача за корекцијом цена потписаће се Анекс првобитног уговора са новим корективним ценама, у супротном, уколико понуђач писмено не образложи</w:t>
      </w:r>
      <w:r w:rsidR="001D2AB2">
        <w:rPr>
          <w:rFonts w:ascii="Times New Roman" w:hAnsi="Times New Roman"/>
          <w:u w:val="single"/>
        </w:rPr>
        <w:t xml:space="preserve"> </w:t>
      </w:r>
      <w:r w:rsidR="00B15229" w:rsidRPr="00795F64">
        <w:rPr>
          <w:rFonts w:ascii="Times New Roman" w:hAnsi="Times New Roman"/>
          <w:u w:val="single"/>
        </w:rPr>
        <w:t>захтев за корекцију и не достави званичне ценовнике произвођача са коригованим ценама и уколико се, након адекватног сагледавања стања на тржишту, утврди да је захтев за корекцијом цена неоправдан, наручилац задржава право да раскине уговор.</w:t>
      </w:r>
    </w:p>
    <w:p w:rsidR="001D2AB2" w:rsidRPr="001D2AB2" w:rsidRDefault="001D2AB2" w:rsidP="001D2AB2">
      <w:pPr>
        <w:spacing w:after="0" w:line="240" w:lineRule="auto"/>
        <w:ind w:firstLine="57"/>
        <w:jc w:val="both"/>
        <w:rPr>
          <w:rFonts w:ascii="Times New Roman" w:hAnsi="Times New Roman"/>
          <w:b/>
        </w:rPr>
      </w:pPr>
    </w:p>
    <w:p w:rsidR="000155FE" w:rsidRPr="001D2AB2" w:rsidRDefault="000155FE" w:rsidP="001D2AB2">
      <w:pPr>
        <w:pStyle w:val="BodyText"/>
        <w:spacing w:line="240" w:lineRule="auto"/>
        <w:ind w:firstLine="288"/>
        <w:jc w:val="both"/>
        <w:rPr>
          <w:rFonts w:ascii="Times New Roman" w:hAnsi="Times New Roman"/>
        </w:rPr>
      </w:pPr>
      <w:r w:rsidRPr="00154A62">
        <w:rPr>
          <w:rFonts w:ascii="Times New Roman" w:hAnsi="Times New Roman"/>
        </w:rPr>
        <w:t>-</w:t>
      </w:r>
      <w:r w:rsidRPr="00154A62">
        <w:rPr>
          <w:rFonts w:ascii="Times New Roman" w:hAnsi="Times New Roman"/>
        </w:rPr>
        <w:tab/>
        <w:t xml:space="preserve">У </w:t>
      </w:r>
      <w:r w:rsidR="007004E5" w:rsidRPr="00154A62">
        <w:rPr>
          <w:rFonts w:ascii="Times New Roman" w:hAnsi="Times New Roman"/>
        </w:rPr>
        <w:t>Обрасцу понуде за партије</w:t>
      </w:r>
      <w:r w:rsidR="00270E26" w:rsidRPr="00154A62">
        <w:rPr>
          <w:rFonts w:ascii="Times New Roman" w:hAnsi="Times New Roman"/>
        </w:rPr>
        <w:t xml:space="preserve"> 1</w:t>
      </w:r>
      <w:r w:rsidR="008F5D4F" w:rsidRPr="00154A62">
        <w:rPr>
          <w:rFonts w:ascii="Times New Roman" w:hAnsi="Times New Roman"/>
        </w:rPr>
        <w:t xml:space="preserve"> и 2</w:t>
      </w:r>
      <w:r w:rsidRPr="00154A62">
        <w:rPr>
          <w:rFonts w:ascii="Times New Roman" w:hAnsi="Times New Roman"/>
        </w:rPr>
        <w:t xml:space="preserve"> понуђач је у обавези да наведе </w:t>
      </w:r>
      <w:r w:rsidRPr="00154A62">
        <w:rPr>
          <w:rFonts w:ascii="Times New Roman" w:hAnsi="Times New Roman"/>
          <w:b/>
        </w:rPr>
        <w:t>гарантни период</w:t>
      </w:r>
      <w:r w:rsidR="00154A62" w:rsidRPr="00154A62">
        <w:rPr>
          <w:rFonts w:ascii="Times New Roman" w:hAnsi="Times New Roman"/>
        </w:rPr>
        <w:t xml:space="preserve">, који не може </w:t>
      </w:r>
      <w:r w:rsidR="001D2AB2">
        <w:rPr>
          <w:rFonts w:ascii="Times New Roman" w:hAnsi="Times New Roman"/>
        </w:rPr>
        <w:t>бити</w:t>
      </w:r>
      <w:r w:rsidR="00154A62" w:rsidRPr="00154A62">
        <w:rPr>
          <w:rFonts w:ascii="Times New Roman" w:hAnsi="Times New Roman"/>
        </w:rPr>
        <w:t xml:space="preserve"> краћи од 2 године</w:t>
      </w:r>
      <w:r w:rsidR="00B64635">
        <w:rPr>
          <w:rFonts w:ascii="Times New Roman" w:hAnsi="Times New Roman"/>
        </w:rPr>
        <w:t xml:space="preserve"> (24 месеца)</w:t>
      </w:r>
      <w:r w:rsidR="001D2AB2">
        <w:rPr>
          <w:rFonts w:ascii="Times New Roman" w:hAnsi="Times New Roman"/>
        </w:rPr>
        <w:t xml:space="preserve"> за партије 1 и 2</w:t>
      </w:r>
      <w:r w:rsidR="00154A62" w:rsidRPr="00154A62">
        <w:rPr>
          <w:rFonts w:ascii="Times New Roman" w:hAnsi="Times New Roman"/>
        </w:rPr>
        <w:t>.</w:t>
      </w:r>
      <w:r w:rsidR="001D2AB2">
        <w:rPr>
          <w:rFonts w:ascii="Times New Roman" w:hAnsi="Times New Roman"/>
        </w:rPr>
        <w:t xml:space="preserve"> </w:t>
      </w:r>
      <w:r w:rsidR="001D2AB2" w:rsidRPr="002464D0">
        <w:rPr>
          <w:rFonts w:ascii="Times New Roman" w:hAnsi="Times New Roman"/>
          <w:b/>
          <w:bCs/>
        </w:rPr>
        <w:t xml:space="preserve">Уколико </w:t>
      </w:r>
      <w:r w:rsidR="001D2AB2" w:rsidRPr="00795F64">
        <w:rPr>
          <w:rFonts w:ascii="Times New Roman" w:hAnsi="Times New Roman"/>
          <w:b/>
        </w:rPr>
        <w:t>понуђач у својој понуди наведе</w:t>
      </w:r>
      <w:r w:rsidR="001D2AB2" w:rsidRPr="002464D0">
        <w:rPr>
          <w:rFonts w:ascii="Times New Roman" w:hAnsi="Times New Roman"/>
          <w:b/>
          <w:bCs/>
        </w:rPr>
        <w:t xml:space="preserve"> </w:t>
      </w:r>
      <w:r w:rsidR="001D2AB2">
        <w:rPr>
          <w:rFonts w:ascii="Times New Roman" w:hAnsi="Times New Roman"/>
          <w:b/>
          <w:bCs/>
        </w:rPr>
        <w:t xml:space="preserve">гарантни </w:t>
      </w:r>
      <w:r w:rsidR="001D2AB2" w:rsidRPr="002464D0">
        <w:rPr>
          <w:rFonts w:ascii="Times New Roman" w:hAnsi="Times New Roman"/>
          <w:b/>
          <w:bCs/>
        </w:rPr>
        <w:t xml:space="preserve">рок </w:t>
      </w:r>
      <w:r w:rsidR="001D2AB2">
        <w:rPr>
          <w:rFonts w:ascii="Times New Roman" w:hAnsi="Times New Roman"/>
          <w:b/>
          <w:bCs/>
        </w:rPr>
        <w:t>краћи</w:t>
      </w:r>
      <w:r w:rsidR="001D2AB2" w:rsidRPr="002464D0">
        <w:rPr>
          <w:rFonts w:ascii="Times New Roman" w:hAnsi="Times New Roman"/>
          <w:b/>
          <w:bCs/>
        </w:rPr>
        <w:t xml:space="preserve"> од наведеног</w:t>
      </w:r>
      <w:r w:rsidR="001D2AB2">
        <w:rPr>
          <w:rFonts w:ascii="Times New Roman" w:hAnsi="Times New Roman"/>
          <w:b/>
          <w:bCs/>
        </w:rPr>
        <w:t>,</w:t>
      </w:r>
      <w:r w:rsidR="001D2AB2" w:rsidRPr="002464D0">
        <w:rPr>
          <w:rFonts w:ascii="Times New Roman" w:hAnsi="Times New Roman"/>
          <w:b/>
          <w:bCs/>
        </w:rPr>
        <w:t xml:space="preserve"> понуда ће бити одбијена</w:t>
      </w:r>
    </w:p>
    <w:p w:rsidR="00E7134B" w:rsidRPr="002464D0" w:rsidRDefault="001E68C4" w:rsidP="00616F05">
      <w:pPr>
        <w:pStyle w:val="BodyText"/>
        <w:spacing w:after="0" w:line="240" w:lineRule="auto"/>
        <w:ind w:firstLine="288"/>
        <w:jc w:val="both"/>
        <w:rPr>
          <w:rFonts w:ascii="Times New Roman" w:hAnsi="Times New Roman"/>
          <w:b/>
          <w:bCs/>
        </w:rPr>
      </w:pPr>
      <w:r w:rsidRPr="002464D0">
        <w:rPr>
          <w:rFonts w:ascii="Times New Roman" w:hAnsi="Times New Roman"/>
        </w:rPr>
        <w:t>-</w:t>
      </w:r>
      <w:r w:rsidRPr="002464D0">
        <w:rPr>
          <w:rFonts w:ascii="Times New Roman" w:hAnsi="Times New Roman"/>
        </w:rPr>
        <w:tab/>
      </w:r>
      <w:r w:rsidRPr="00154A62">
        <w:rPr>
          <w:rFonts w:ascii="Times New Roman" w:hAnsi="Times New Roman"/>
          <w:b/>
        </w:rPr>
        <w:t>Рок испоруке</w:t>
      </w:r>
      <w:r w:rsidR="00790166" w:rsidRPr="002464D0">
        <w:rPr>
          <w:rFonts w:ascii="Times New Roman" w:hAnsi="Times New Roman"/>
        </w:rPr>
        <w:t xml:space="preserve"> за партиј</w:t>
      </w:r>
      <w:r w:rsidR="00A275C0" w:rsidRPr="002464D0">
        <w:rPr>
          <w:rFonts w:ascii="Times New Roman" w:hAnsi="Times New Roman"/>
        </w:rPr>
        <w:t>у</w:t>
      </w:r>
      <w:r w:rsidR="001D2AB2">
        <w:rPr>
          <w:rFonts w:ascii="Times New Roman" w:hAnsi="Times New Roman"/>
        </w:rPr>
        <w:t xml:space="preserve"> </w:t>
      </w:r>
      <w:r w:rsidR="00107AD1">
        <w:rPr>
          <w:rFonts w:ascii="Times New Roman" w:hAnsi="Times New Roman"/>
          <w:b/>
          <w:bCs/>
        </w:rPr>
        <w:t xml:space="preserve">1 </w:t>
      </w:r>
      <w:r w:rsidRPr="002464D0">
        <w:rPr>
          <w:rFonts w:ascii="Times New Roman" w:hAnsi="Times New Roman"/>
        </w:rPr>
        <w:t xml:space="preserve">не може бити дужи од </w:t>
      </w:r>
      <w:r w:rsidR="00A275C0">
        <w:rPr>
          <w:rFonts w:ascii="Times New Roman" w:hAnsi="Times New Roman"/>
        </w:rPr>
        <w:t>30</w:t>
      </w:r>
      <w:r w:rsidRPr="002464D0">
        <w:rPr>
          <w:rFonts w:ascii="Times New Roman" w:hAnsi="Times New Roman"/>
        </w:rPr>
        <w:t xml:space="preserve"> (</w:t>
      </w:r>
      <w:r w:rsidR="00A275C0">
        <w:rPr>
          <w:rFonts w:ascii="Times New Roman" w:hAnsi="Times New Roman"/>
        </w:rPr>
        <w:t>тридесет</w:t>
      </w:r>
      <w:r w:rsidRPr="002464D0">
        <w:rPr>
          <w:rFonts w:ascii="Times New Roman" w:hAnsi="Times New Roman"/>
        </w:rPr>
        <w:t xml:space="preserve">) дана од дана подношења захтева наручиоца. </w:t>
      </w:r>
      <w:r w:rsidRPr="002464D0">
        <w:rPr>
          <w:rFonts w:ascii="Times New Roman" w:hAnsi="Times New Roman"/>
          <w:b/>
          <w:bCs/>
        </w:rPr>
        <w:t xml:space="preserve">Уколико </w:t>
      </w:r>
      <w:r w:rsidR="00795F64" w:rsidRPr="00795F64">
        <w:rPr>
          <w:rFonts w:ascii="Times New Roman" w:hAnsi="Times New Roman"/>
          <w:b/>
        </w:rPr>
        <w:t>понуђач у својој понуди наведе</w:t>
      </w:r>
      <w:r w:rsidRPr="002464D0">
        <w:rPr>
          <w:rFonts w:ascii="Times New Roman" w:hAnsi="Times New Roman"/>
          <w:b/>
          <w:bCs/>
        </w:rPr>
        <w:t xml:space="preserve"> рок испоруке дужи од наведеног</w:t>
      </w:r>
      <w:r w:rsidR="001D2AB2">
        <w:rPr>
          <w:rFonts w:ascii="Times New Roman" w:hAnsi="Times New Roman"/>
          <w:b/>
          <w:bCs/>
        </w:rPr>
        <w:t>,</w:t>
      </w:r>
      <w:r w:rsidRPr="002464D0">
        <w:rPr>
          <w:rFonts w:ascii="Times New Roman" w:hAnsi="Times New Roman"/>
          <w:b/>
          <w:bCs/>
        </w:rPr>
        <w:t xml:space="preserve"> понуда ће бити одбијена.</w:t>
      </w:r>
    </w:p>
    <w:p w:rsidR="00A275C0" w:rsidRDefault="00A275C0" w:rsidP="00616F05">
      <w:pPr>
        <w:pStyle w:val="BodyText"/>
        <w:spacing w:after="0" w:line="240" w:lineRule="auto"/>
        <w:ind w:firstLine="288"/>
        <w:jc w:val="both"/>
        <w:rPr>
          <w:rFonts w:ascii="Times New Roman" w:hAnsi="Times New Roman"/>
          <w:b/>
          <w:bCs/>
        </w:rPr>
      </w:pPr>
      <w:r w:rsidRPr="002464D0">
        <w:rPr>
          <w:rFonts w:ascii="Times New Roman" w:hAnsi="Times New Roman"/>
          <w:b/>
          <w:bCs/>
        </w:rPr>
        <w:t>-</w:t>
      </w:r>
      <w:r w:rsidRPr="00154A62">
        <w:rPr>
          <w:rFonts w:ascii="Times New Roman" w:hAnsi="Times New Roman"/>
          <w:b/>
        </w:rPr>
        <w:t>Рок испоруке</w:t>
      </w:r>
      <w:r w:rsidRPr="002464D0">
        <w:rPr>
          <w:rFonts w:ascii="Times New Roman" w:hAnsi="Times New Roman"/>
        </w:rPr>
        <w:t xml:space="preserve"> за партију </w:t>
      </w:r>
      <w:r>
        <w:rPr>
          <w:rFonts w:ascii="Times New Roman" w:hAnsi="Times New Roman"/>
          <w:b/>
          <w:bCs/>
        </w:rPr>
        <w:t xml:space="preserve">2 </w:t>
      </w:r>
      <w:r w:rsidRPr="002464D0">
        <w:rPr>
          <w:rFonts w:ascii="Times New Roman" w:hAnsi="Times New Roman"/>
        </w:rPr>
        <w:t xml:space="preserve">не може бити дужи од </w:t>
      </w:r>
      <w:r>
        <w:rPr>
          <w:rFonts w:ascii="Times New Roman" w:hAnsi="Times New Roman"/>
        </w:rPr>
        <w:t>40</w:t>
      </w:r>
      <w:r w:rsidRPr="002464D0">
        <w:rPr>
          <w:rFonts w:ascii="Times New Roman" w:hAnsi="Times New Roman"/>
        </w:rPr>
        <w:t xml:space="preserve"> (</w:t>
      </w:r>
      <w:r>
        <w:rPr>
          <w:rFonts w:ascii="Times New Roman" w:hAnsi="Times New Roman"/>
        </w:rPr>
        <w:t>четрдесет</w:t>
      </w:r>
      <w:r w:rsidRPr="002464D0">
        <w:rPr>
          <w:rFonts w:ascii="Times New Roman" w:hAnsi="Times New Roman"/>
        </w:rPr>
        <w:t xml:space="preserve">) дана од дана подношења захтева наручиоца. </w:t>
      </w:r>
      <w:r w:rsidR="00795F64" w:rsidRPr="002464D0">
        <w:rPr>
          <w:rFonts w:ascii="Times New Roman" w:hAnsi="Times New Roman"/>
          <w:b/>
          <w:bCs/>
        </w:rPr>
        <w:t xml:space="preserve">Уколико </w:t>
      </w:r>
      <w:r w:rsidR="00795F64" w:rsidRPr="00795F64">
        <w:rPr>
          <w:rFonts w:ascii="Times New Roman" w:hAnsi="Times New Roman"/>
          <w:b/>
        </w:rPr>
        <w:t>понуђач у својој понуди наведе</w:t>
      </w:r>
      <w:r w:rsidR="00795F64" w:rsidRPr="002464D0">
        <w:rPr>
          <w:rFonts w:ascii="Times New Roman" w:hAnsi="Times New Roman"/>
          <w:b/>
          <w:bCs/>
        </w:rPr>
        <w:t xml:space="preserve">  рок испоруке дужи од наведеног</w:t>
      </w:r>
      <w:r w:rsidR="001D2AB2">
        <w:rPr>
          <w:rFonts w:ascii="Times New Roman" w:hAnsi="Times New Roman"/>
          <w:b/>
          <w:bCs/>
        </w:rPr>
        <w:t>,</w:t>
      </w:r>
      <w:r w:rsidR="00795F64" w:rsidRPr="002464D0">
        <w:rPr>
          <w:rFonts w:ascii="Times New Roman" w:hAnsi="Times New Roman"/>
          <w:b/>
          <w:bCs/>
        </w:rPr>
        <w:t xml:space="preserve"> понуда ће бити одбијена.</w:t>
      </w:r>
    </w:p>
    <w:p w:rsidR="00616F05" w:rsidRPr="00616F05" w:rsidRDefault="00616F05" w:rsidP="00616F05">
      <w:pPr>
        <w:pStyle w:val="BodyText"/>
        <w:spacing w:after="0" w:line="240" w:lineRule="auto"/>
        <w:ind w:firstLine="288"/>
        <w:jc w:val="both"/>
        <w:rPr>
          <w:rFonts w:ascii="Times New Roman" w:hAnsi="Times New Roman"/>
          <w:b/>
          <w:bCs/>
        </w:rPr>
      </w:pPr>
    </w:p>
    <w:p w:rsidR="000155FE" w:rsidRPr="00154A62" w:rsidRDefault="00795F64" w:rsidP="00616F05">
      <w:pPr>
        <w:spacing w:after="0" w:line="240" w:lineRule="auto"/>
        <w:ind w:firstLine="288"/>
        <w:jc w:val="both"/>
        <w:rPr>
          <w:rFonts w:ascii="Times New Roman" w:hAnsi="Times New Roman"/>
          <w:b/>
          <w:bCs/>
        </w:rPr>
      </w:pPr>
      <w:r w:rsidRPr="00154A62">
        <w:rPr>
          <w:rFonts w:ascii="Times New Roman" w:hAnsi="Times New Roman"/>
          <w:b/>
          <w:bCs/>
        </w:rPr>
        <w:t xml:space="preserve">- </w:t>
      </w:r>
      <w:r w:rsidR="00A275C0" w:rsidRPr="00154A62">
        <w:rPr>
          <w:rFonts w:ascii="Times New Roman" w:hAnsi="Times New Roman"/>
          <w:b/>
          <w:bCs/>
        </w:rPr>
        <w:t xml:space="preserve">Понуђач је у обавези да </w:t>
      </w:r>
      <w:r w:rsidR="000155FE" w:rsidRPr="00154A62">
        <w:rPr>
          <w:rFonts w:ascii="Times New Roman" w:hAnsi="Times New Roman"/>
        </w:rPr>
        <w:t>обезбеди</w:t>
      </w:r>
      <w:r w:rsidR="001D2AB2">
        <w:rPr>
          <w:rFonts w:ascii="Times New Roman" w:hAnsi="Times New Roman"/>
        </w:rPr>
        <w:t xml:space="preserve"> </w:t>
      </w:r>
      <w:r w:rsidR="000155FE" w:rsidRPr="00154A62">
        <w:rPr>
          <w:rFonts w:ascii="Times New Roman" w:hAnsi="Times New Roman"/>
        </w:rPr>
        <w:t>сервисирање опреме, која је наведена у спецификацији из конкурсне документације у гарантном року и по истеку гаранције најмање 1 (једну)</w:t>
      </w:r>
      <w:r w:rsidR="001D2AB2">
        <w:rPr>
          <w:rFonts w:ascii="Times New Roman" w:hAnsi="Times New Roman"/>
        </w:rPr>
        <w:t xml:space="preserve"> </w:t>
      </w:r>
      <w:r w:rsidR="000155FE" w:rsidRPr="00154A62">
        <w:rPr>
          <w:rFonts w:ascii="Times New Roman" w:hAnsi="Times New Roman"/>
        </w:rPr>
        <w:t xml:space="preserve">годину </w:t>
      </w:r>
      <w:r w:rsidR="000155FE" w:rsidRPr="00154A62">
        <w:rPr>
          <w:rFonts w:ascii="Times New Roman" w:hAnsi="Times New Roman"/>
          <w:bCs/>
        </w:rPr>
        <w:t xml:space="preserve">за партије </w:t>
      </w:r>
      <w:r w:rsidR="00E11C93" w:rsidRPr="00154A62">
        <w:rPr>
          <w:rFonts w:ascii="Times New Roman" w:hAnsi="Times New Roman"/>
          <w:bCs/>
        </w:rPr>
        <w:t>1</w:t>
      </w:r>
      <w:r w:rsidR="007004E5" w:rsidRPr="00154A62">
        <w:rPr>
          <w:rFonts w:ascii="Times New Roman" w:hAnsi="Times New Roman"/>
          <w:bCs/>
        </w:rPr>
        <w:t xml:space="preserve"> и </w:t>
      </w:r>
      <w:r w:rsidR="00CE2FBF" w:rsidRPr="00154A62">
        <w:rPr>
          <w:rFonts w:ascii="Times New Roman" w:hAnsi="Times New Roman"/>
          <w:bCs/>
        </w:rPr>
        <w:t>2</w:t>
      </w:r>
      <w:r w:rsidR="000155FE" w:rsidRPr="00154A62">
        <w:rPr>
          <w:rFonts w:ascii="Times New Roman" w:hAnsi="Times New Roman"/>
        </w:rPr>
        <w:t xml:space="preserve">. </w:t>
      </w:r>
    </w:p>
    <w:p w:rsidR="000155FE" w:rsidRPr="001D2AB2" w:rsidRDefault="000155FE" w:rsidP="001D2AB2">
      <w:pPr>
        <w:spacing w:after="0" w:line="240" w:lineRule="auto"/>
        <w:ind w:firstLine="288"/>
        <w:jc w:val="both"/>
        <w:rPr>
          <w:rFonts w:ascii="Times New Roman" w:hAnsi="Times New Roman"/>
          <w:b/>
          <w:u w:val="single"/>
        </w:rPr>
      </w:pPr>
      <w:r w:rsidRPr="00154A62">
        <w:rPr>
          <w:rFonts w:ascii="Times New Roman" w:hAnsi="Times New Roman"/>
          <w:b/>
        </w:rPr>
        <w:t xml:space="preserve">Напомена: Понуђач је у обавези да достави </w:t>
      </w:r>
      <w:r w:rsidR="001D2AB2">
        <w:rPr>
          <w:rFonts w:ascii="Times New Roman" w:hAnsi="Times New Roman"/>
          <w:b/>
        </w:rPr>
        <w:t xml:space="preserve"> </w:t>
      </w:r>
      <w:r w:rsidRPr="00154A62">
        <w:rPr>
          <w:rFonts w:ascii="Times New Roman" w:hAnsi="Times New Roman"/>
          <w:b/>
        </w:rPr>
        <w:t xml:space="preserve">Изјаву о техничком особљу (сервисеру) које ће бити ангажовано у постпродајном сервисирању </w:t>
      </w:r>
      <w:r w:rsidR="007004E5" w:rsidRPr="00154A62">
        <w:rPr>
          <w:rFonts w:ascii="Times New Roman" w:hAnsi="Times New Roman"/>
          <w:b/>
        </w:rPr>
        <w:t>активне мрежне</w:t>
      </w:r>
      <w:r w:rsidRPr="00154A62">
        <w:rPr>
          <w:rFonts w:ascii="Times New Roman" w:hAnsi="Times New Roman"/>
          <w:b/>
        </w:rPr>
        <w:t xml:space="preserve"> опреме, </w:t>
      </w:r>
      <w:r w:rsidRPr="00154A62">
        <w:rPr>
          <w:rFonts w:ascii="Times New Roman" w:hAnsi="Times New Roman"/>
          <w:b/>
          <w:u w:val="single"/>
        </w:rPr>
        <w:t>а за случај да понуђач нема у свом саставу регистровани сервис, поред Изјаве о техничком особљу (сервисеру) доставити и копију уговора или неки други доказ којим се доказује постојање пословног односа између понуђача и сервисера</w:t>
      </w:r>
      <w:r w:rsidR="00EB1642" w:rsidRPr="00154A62">
        <w:rPr>
          <w:rFonts w:ascii="Times New Roman" w:hAnsi="Times New Roman"/>
          <w:b/>
          <w:u w:val="single"/>
        </w:rPr>
        <w:t xml:space="preserve">, односно којим се доказује да је понуђач овластио неки регистровани сервис да у његово име и за његов рачун врши услуге сервисирања </w:t>
      </w:r>
      <w:r w:rsidR="007004E5" w:rsidRPr="00154A62">
        <w:rPr>
          <w:rFonts w:ascii="Times New Roman" w:hAnsi="Times New Roman"/>
          <w:b/>
          <w:u w:val="single"/>
        </w:rPr>
        <w:t>активне мрежне</w:t>
      </w:r>
      <w:r w:rsidR="00EB1642" w:rsidRPr="00154A62">
        <w:rPr>
          <w:rFonts w:ascii="Times New Roman" w:hAnsi="Times New Roman"/>
          <w:b/>
          <w:u w:val="single"/>
        </w:rPr>
        <w:t xml:space="preserve"> опреме.</w:t>
      </w:r>
    </w:p>
    <w:p w:rsidR="007731FA" w:rsidRDefault="000155FE" w:rsidP="001D2AB2">
      <w:pPr>
        <w:spacing w:after="0" w:line="240" w:lineRule="auto"/>
        <w:ind w:firstLine="288"/>
        <w:jc w:val="both"/>
        <w:rPr>
          <w:rFonts w:ascii="Times New Roman" w:hAnsi="Times New Roman"/>
        </w:rPr>
      </w:pPr>
      <w:r w:rsidRPr="00154A62">
        <w:rPr>
          <w:rFonts w:ascii="Times New Roman" w:hAnsi="Times New Roman"/>
        </w:rPr>
        <w:t>-</w:t>
      </w:r>
      <w:r w:rsidRPr="00154A62">
        <w:rPr>
          <w:rFonts w:ascii="Times New Roman" w:hAnsi="Times New Roman"/>
        </w:rPr>
        <w:tab/>
        <w:t xml:space="preserve">У случају дужег сервисирања–поправке у гарантном року, која траје дуже од </w:t>
      </w:r>
      <w:r w:rsidR="00154A62">
        <w:rPr>
          <w:rFonts w:ascii="Times New Roman" w:hAnsi="Times New Roman"/>
          <w:bCs/>
        </w:rPr>
        <w:t>25</w:t>
      </w:r>
      <w:r w:rsidRPr="00154A62">
        <w:rPr>
          <w:rFonts w:ascii="Times New Roman" w:hAnsi="Times New Roman"/>
          <w:bCs/>
        </w:rPr>
        <w:t xml:space="preserve"> (</w:t>
      </w:r>
      <w:r w:rsidR="00154A62">
        <w:rPr>
          <w:rFonts w:ascii="Times New Roman" w:hAnsi="Times New Roman"/>
          <w:bCs/>
        </w:rPr>
        <w:t>двадесет пет</w:t>
      </w:r>
      <w:r w:rsidRPr="00154A62">
        <w:rPr>
          <w:rFonts w:ascii="Times New Roman" w:hAnsi="Times New Roman"/>
          <w:bCs/>
        </w:rPr>
        <w:t>)</w:t>
      </w:r>
      <w:r w:rsidRPr="00154A62">
        <w:rPr>
          <w:rFonts w:ascii="Times New Roman" w:hAnsi="Times New Roman"/>
        </w:rPr>
        <w:t xml:space="preserve"> радних дана, понуђач је дужан да, без нaдокнаде, обезбеди замену опреме и то исте класе за све време трајања сервисних радова. Уколико понуђач не замени опрему (и то исте класе), а                     сервисирање-поправка у гарантном року траје дуже од </w:t>
      </w:r>
      <w:r w:rsidR="00154A62">
        <w:rPr>
          <w:rFonts w:ascii="Times New Roman" w:hAnsi="Times New Roman"/>
          <w:bCs/>
        </w:rPr>
        <w:t>25</w:t>
      </w:r>
      <w:r w:rsidRPr="00154A62">
        <w:rPr>
          <w:rFonts w:ascii="Times New Roman" w:hAnsi="Times New Roman"/>
          <w:bCs/>
        </w:rPr>
        <w:t xml:space="preserve"> (</w:t>
      </w:r>
      <w:r w:rsidR="00154A62">
        <w:rPr>
          <w:rFonts w:ascii="Times New Roman" w:hAnsi="Times New Roman"/>
          <w:bCs/>
        </w:rPr>
        <w:t>двадесет пет</w:t>
      </w:r>
      <w:r w:rsidRPr="00154A62">
        <w:rPr>
          <w:rFonts w:ascii="Times New Roman" w:hAnsi="Times New Roman"/>
          <w:bCs/>
        </w:rPr>
        <w:t>)</w:t>
      </w:r>
      <w:r w:rsidRPr="00154A62">
        <w:rPr>
          <w:rFonts w:ascii="Times New Roman" w:hAnsi="Times New Roman"/>
        </w:rPr>
        <w:t xml:space="preserve"> радних дана, наручилац задржава право да наплати поднету меницу ''за добро извршење посла''. </w:t>
      </w:r>
      <w:r w:rsidRPr="00154A62">
        <w:rPr>
          <w:rFonts w:ascii="Times New Roman" w:hAnsi="Times New Roman"/>
          <w:bCs/>
        </w:rPr>
        <w:t>Наплата менице</w:t>
      </w:r>
      <w:r w:rsidRPr="00154A62">
        <w:rPr>
          <w:rFonts w:ascii="Times New Roman" w:hAnsi="Times New Roman"/>
        </w:rPr>
        <w:t>не ослобађа Продавца обавезе да у целости изврши своју уговорну обавезу.</w:t>
      </w:r>
    </w:p>
    <w:p w:rsidR="001D2AB2" w:rsidRPr="001D2AB2" w:rsidRDefault="001D2AB2" w:rsidP="001D2AB2">
      <w:pPr>
        <w:spacing w:after="0" w:line="240" w:lineRule="auto"/>
        <w:ind w:firstLine="288"/>
        <w:jc w:val="both"/>
        <w:rPr>
          <w:rFonts w:ascii="Times New Roman" w:hAnsi="Times New Roman"/>
        </w:rPr>
      </w:pPr>
    </w:p>
    <w:p w:rsidR="00B00C40" w:rsidRDefault="004E5DDB" w:rsidP="001D2AB2">
      <w:pPr>
        <w:spacing w:after="0" w:line="240" w:lineRule="auto"/>
        <w:ind w:firstLine="288"/>
        <w:jc w:val="both"/>
        <w:rPr>
          <w:rFonts w:ascii="Times New Roman" w:hAnsi="Times New Roman"/>
        </w:rPr>
      </w:pPr>
      <w:r w:rsidRPr="00375C07">
        <w:rPr>
          <w:rFonts w:ascii="Times New Roman" w:hAnsi="Times New Roman"/>
          <w:lang w:val="ru-RU"/>
        </w:rPr>
        <w:t>-</w:t>
      </w:r>
      <w:r w:rsidRPr="00375C07">
        <w:rPr>
          <w:rFonts w:ascii="Times New Roman" w:hAnsi="Times New Roman"/>
          <w:lang w:val="ru-RU"/>
        </w:rPr>
        <w:tab/>
      </w:r>
      <w:r w:rsidRPr="00375C07">
        <w:rPr>
          <w:rFonts w:ascii="Times New Roman" w:hAnsi="Times New Roman"/>
        </w:rPr>
        <w:t xml:space="preserve">Сва испоручена роба мора бити праћена одговарајућом документацијом. </w:t>
      </w:r>
    </w:p>
    <w:p w:rsidR="001D2AB2" w:rsidRPr="001D2AB2" w:rsidRDefault="001D2AB2" w:rsidP="001D2AB2">
      <w:pPr>
        <w:spacing w:after="0" w:line="240" w:lineRule="auto"/>
        <w:ind w:firstLine="288"/>
        <w:jc w:val="both"/>
        <w:rPr>
          <w:rFonts w:ascii="Times New Roman" w:hAnsi="Times New Roman"/>
        </w:rPr>
      </w:pPr>
    </w:p>
    <w:p w:rsidR="00A96C1C" w:rsidRPr="002464D0" w:rsidRDefault="00616F05" w:rsidP="00705309">
      <w:pPr>
        <w:autoSpaceDE w:val="0"/>
        <w:autoSpaceDN w:val="0"/>
        <w:adjustRightInd w:val="0"/>
        <w:spacing w:after="0"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D1939" w:rsidRPr="00C01344">
        <w:rPr>
          <w:rFonts w:ascii="Times New Roman" w:hAnsi="Times New Roman"/>
        </w:rPr>
        <w:t>6</w:t>
      </w:r>
      <w:r w:rsidR="00F97968" w:rsidRPr="00C01344">
        <w:rPr>
          <w:rFonts w:ascii="Times New Roman" w:hAnsi="Times New Roman"/>
        </w:rPr>
        <w:t>)</w:t>
      </w:r>
      <w:r w:rsidR="00F97968" w:rsidRPr="00C01344">
        <w:rPr>
          <w:rFonts w:ascii="Times New Roman" w:hAnsi="Times New Roman"/>
        </w:rPr>
        <w:tab/>
      </w:r>
      <w:r w:rsidR="00F97968" w:rsidRPr="00C01344">
        <w:rPr>
          <w:rFonts w:ascii="Times New Roman" w:hAnsi="Times New Roman"/>
        </w:rPr>
        <w:tab/>
      </w:r>
      <w:r w:rsidR="008D6CB4" w:rsidRPr="00C01344">
        <w:rPr>
          <w:rFonts w:ascii="Times New Roman" w:hAnsi="Times New Roman"/>
        </w:rPr>
        <w:t xml:space="preserve">Заинтересовано лице може, у писменом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неправилноси у конкурсној документацији, најкасније </w:t>
      </w:r>
      <w:r w:rsidR="006D6436" w:rsidRPr="00C01344">
        <w:rPr>
          <w:rFonts w:ascii="Times New Roman" w:hAnsi="Times New Roman"/>
        </w:rPr>
        <w:t xml:space="preserve">(5) </w:t>
      </w:r>
      <w:r w:rsidR="008D6CB4" w:rsidRPr="00C01344">
        <w:rPr>
          <w:rFonts w:ascii="Times New Roman" w:hAnsi="Times New Roman"/>
        </w:rPr>
        <w:t>пет дана пре истека рока за подношење понуда</w:t>
      </w:r>
      <w:r w:rsidR="00F10E1C" w:rsidRPr="002464D0">
        <w:rPr>
          <w:rFonts w:ascii="Times New Roman" w:hAnsi="Times New Roman"/>
        </w:rPr>
        <w:t>, са назнаком Захтев за додатним п</w:t>
      </w:r>
      <w:r w:rsidR="00002008" w:rsidRPr="002464D0">
        <w:rPr>
          <w:rFonts w:ascii="Times New Roman" w:hAnsi="Times New Roman"/>
        </w:rPr>
        <w:t>ојашњењем за јавну набавку МД-07</w:t>
      </w:r>
      <w:r w:rsidR="00F10E1C" w:rsidRPr="002464D0">
        <w:rPr>
          <w:rFonts w:ascii="Times New Roman" w:hAnsi="Times New Roman"/>
        </w:rPr>
        <w:t>/015</w:t>
      </w:r>
      <w:r w:rsidR="00A96C1C" w:rsidRPr="003F5102">
        <w:rPr>
          <w:rFonts w:ascii="Times New Roman" w:hAnsi="Times New Roman"/>
        </w:rPr>
        <w:t>.</w:t>
      </w:r>
      <w:r w:rsidR="00A96C1C" w:rsidRPr="00375C07">
        <w:rPr>
          <w:rFonts w:ascii="Times New Roman" w:hAnsi="Times New Roman"/>
        </w:rPr>
        <w:t xml:space="preserve"> Природно-математички факултет ће у писменом облику одговорити на све захтеве</w:t>
      </w:r>
      <w:r w:rsidR="00DA2671" w:rsidRPr="00375C07">
        <w:rPr>
          <w:rFonts w:ascii="Times New Roman" w:hAnsi="Times New Roman"/>
        </w:rPr>
        <w:t xml:space="preserve"> у року од 3 (три) дана</w:t>
      </w:r>
      <w:r w:rsidR="00CB403F">
        <w:rPr>
          <w:rFonts w:ascii="Times New Roman" w:hAnsi="Times New Roman"/>
        </w:rPr>
        <w:t xml:space="preserve"> иодговор објавити на Порталу јавних набавки и на својој интернет страници. </w:t>
      </w:r>
    </w:p>
    <w:p w:rsidR="00D63BC2" w:rsidRPr="00375C07" w:rsidRDefault="00D63BC2" w:rsidP="00705309">
      <w:pPr>
        <w:spacing w:after="0" w:line="240" w:lineRule="auto"/>
        <w:ind w:firstLine="340"/>
        <w:jc w:val="both"/>
        <w:rPr>
          <w:rFonts w:ascii="Times New Roman" w:hAnsi="Times New Roman"/>
        </w:rPr>
      </w:pPr>
      <w:r w:rsidRPr="00375C07">
        <w:rPr>
          <w:rFonts w:ascii="Times New Roman" w:hAnsi="Times New Roman"/>
          <w:lang w:val="sr-Latn-CS"/>
        </w:rPr>
        <w:t xml:space="preserve">Наручилац може, </w:t>
      </w:r>
      <w:r w:rsidRPr="00375C07">
        <w:rPr>
          <w:rFonts w:ascii="Times New Roman" w:hAnsi="Times New Roman"/>
        </w:rPr>
        <w:t>најкасније</w:t>
      </w:r>
      <w:r w:rsidRPr="00375C07">
        <w:rPr>
          <w:rFonts w:ascii="Times New Roman" w:hAnsi="Times New Roman"/>
          <w:lang w:val="sr-Latn-CS"/>
        </w:rPr>
        <w:t xml:space="preserve"> до </w:t>
      </w:r>
      <w:r w:rsidR="00F67E1C" w:rsidRPr="00375C07">
        <w:rPr>
          <w:rFonts w:ascii="Times New Roman" w:hAnsi="Times New Roman"/>
        </w:rPr>
        <w:t>8</w:t>
      </w:r>
      <w:r w:rsidRPr="00375C07">
        <w:rPr>
          <w:rFonts w:ascii="Times New Roman" w:hAnsi="Times New Roman"/>
          <w:lang w:val="sr-Latn-CS"/>
        </w:rPr>
        <w:t xml:space="preserve"> (</w:t>
      </w:r>
      <w:r w:rsidR="00F67E1C" w:rsidRPr="00375C07">
        <w:rPr>
          <w:rFonts w:ascii="Times New Roman" w:hAnsi="Times New Roman"/>
        </w:rPr>
        <w:t>осам</w:t>
      </w:r>
      <w:r w:rsidRPr="00375C07">
        <w:rPr>
          <w:rFonts w:ascii="Times New Roman" w:hAnsi="Times New Roman"/>
          <w:lang w:val="sr-Latn-CS"/>
        </w:rPr>
        <w:t>) дана пре датума одређеног за по</w:t>
      </w:r>
      <w:r w:rsidRPr="00375C07">
        <w:rPr>
          <w:rFonts w:ascii="Times New Roman" w:hAnsi="Times New Roman"/>
        </w:rPr>
        <w:t>д</w:t>
      </w:r>
      <w:r w:rsidRPr="00375C07">
        <w:rPr>
          <w:rFonts w:ascii="Times New Roman" w:hAnsi="Times New Roman"/>
          <w:lang w:val="sr-Latn-CS"/>
        </w:rPr>
        <w:t>ношење понуда, да изврши измену конкурсне документације.</w:t>
      </w:r>
      <w:r w:rsidR="00F67E1C" w:rsidRPr="00375C07">
        <w:rPr>
          <w:rFonts w:ascii="Times New Roman" w:hAnsi="Times New Roman"/>
        </w:rPr>
        <w:t xml:space="preserve"> Уколико наручилац измени конкурсну документацију након овог рока</w:t>
      </w:r>
      <w:r w:rsidRPr="00375C07">
        <w:rPr>
          <w:rFonts w:ascii="Times New Roman" w:hAnsi="Times New Roman"/>
        </w:rPr>
        <w:tab/>
      </w:r>
      <w:r w:rsidR="00F67E1C" w:rsidRPr="00375C07">
        <w:rPr>
          <w:rFonts w:ascii="Times New Roman" w:hAnsi="Times New Roman"/>
        </w:rPr>
        <w:t xml:space="preserve"> продужиће се рок за подношење понуда и у складу са </w:t>
      </w:r>
      <w:r w:rsidR="00C36D5E" w:rsidRPr="00375C07">
        <w:rPr>
          <w:rFonts w:ascii="Times New Roman" w:hAnsi="Times New Roman"/>
        </w:rPr>
        <w:t>з</w:t>
      </w:r>
      <w:r w:rsidR="00F67E1C" w:rsidRPr="00375C07">
        <w:rPr>
          <w:rFonts w:ascii="Times New Roman" w:hAnsi="Times New Roman"/>
        </w:rPr>
        <w:t>аконом објавиће се обавештење о продужењу рока</w:t>
      </w:r>
      <w:r w:rsidR="005C0BC2" w:rsidRPr="00375C07">
        <w:rPr>
          <w:rFonts w:ascii="Times New Roman" w:hAnsi="Times New Roman"/>
        </w:rPr>
        <w:t>.</w:t>
      </w:r>
    </w:p>
    <w:p w:rsidR="00616F05" w:rsidRDefault="00D63BC2" w:rsidP="00616F05">
      <w:pPr>
        <w:spacing w:after="0" w:line="240" w:lineRule="auto"/>
        <w:ind w:firstLine="340"/>
        <w:jc w:val="both"/>
        <w:rPr>
          <w:rFonts w:ascii="Times New Roman" w:hAnsi="Times New Roman"/>
        </w:rPr>
      </w:pPr>
      <w:r w:rsidRPr="00C01344">
        <w:rPr>
          <w:rFonts w:ascii="Times New Roman" w:hAnsi="Times New Roman"/>
          <w:lang w:val="sr-Latn-CS"/>
        </w:rPr>
        <w:t>Све</w:t>
      </w:r>
      <w:r w:rsidR="001D2AB2">
        <w:rPr>
          <w:rFonts w:ascii="Times New Roman" w:hAnsi="Times New Roman"/>
        </w:rPr>
        <w:t xml:space="preserve"> </w:t>
      </w:r>
      <w:r w:rsidRPr="00C01344">
        <w:rPr>
          <w:rFonts w:ascii="Times New Roman" w:hAnsi="Times New Roman"/>
          <w:lang w:val="sr-Latn-CS"/>
        </w:rPr>
        <w:t xml:space="preserve">измене конкурсне документације се </w:t>
      </w:r>
      <w:r w:rsidR="00002008" w:rsidRPr="002464D0">
        <w:rPr>
          <w:rFonts w:ascii="Times New Roman" w:hAnsi="Times New Roman"/>
        </w:rPr>
        <w:t>објављ</w:t>
      </w:r>
      <w:r w:rsidR="0012263C" w:rsidRPr="002464D0">
        <w:rPr>
          <w:rFonts w:ascii="Times New Roman" w:hAnsi="Times New Roman"/>
        </w:rPr>
        <w:t>ују на Порталу јавних набавки и интернет страници Природно-математичког факултета.</w:t>
      </w:r>
      <w:r w:rsidRPr="002464D0">
        <w:rPr>
          <w:rFonts w:ascii="Times New Roman" w:hAnsi="Times New Roman"/>
        </w:rPr>
        <w:t>И</w:t>
      </w:r>
      <w:r w:rsidRPr="00375C07">
        <w:rPr>
          <w:rFonts w:ascii="Times New Roman" w:hAnsi="Times New Roman"/>
          <w:lang w:val="sr-Latn-CS"/>
        </w:rPr>
        <w:t>змене</w:t>
      </w:r>
      <w:r w:rsidRPr="00375C07">
        <w:rPr>
          <w:rFonts w:ascii="Times New Roman" w:hAnsi="Times New Roman"/>
        </w:rPr>
        <w:t>, достављене на напред наведени начин и у напред наведеном року, представљају</w:t>
      </w:r>
      <w:r w:rsidRPr="00375C07">
        <w:rPr>
          <w:rFonts w:ascii="Times New Roman" w:hAnsi="Times New Roman"/>
          <w:lang w:val="sr-Latn-CS"/>
        </w:rPr>
        <w:t xml:space="preserve"> саставни део конкурсне документације.</w:t>
      </w:r>
      <w:r w:rsidRPr="00A275C0">
        <w:rPr>
          <w:rFonts w:ascii="Times New Roman" w:hAnsi="Times New Roman"/>
          <w:u w:val="single"/>
          <w:lang w:val="sr-Latn-CS"/>
        </w:rPr>
        <w:t>Понуда која н</w:t>
      </w:r>
      <w:r w:rsidRPr="00A275C0">
        <w:rPr>
          <w:rFonts w:ascii="Times New Roman" w:hAnsi="Times New Roman"/>
          <w:u w:val="single"/>
        </w:rPr>
        <w:t>ије поднета у складу са</w:t>
      </w:r>
      <w:r w:rsidRPr="00A275C0">
        <w:rPr>
          <w:rFonts w:ascii="Times New Roman" w:hAnsi="Times New Roman"/>
          <w:u w:val="single"/>
          <w:lang w:val="sr-Latn-CS"/>
        </w:rPr>
        <w:t xml:space="preserve"> издат</w:t>
      </w:r>
      <w:r w:rsidRPr="00A275C0">
        <w:rPr>
          <w:rFonts w:ascii="Times New Roman" w:hAnsi="Times New Roman"/>
          <w:u w:val="single"/>
        </w:rPr>
        <w:t>им</w:t>
      </w:r>
      <w:r w:rsidRPr="00A275C0">
        <w:rPr>
          <w:rFonts w:ascii="Times New Roman" w:hAnsi="Times New Roman"/>
          <w:u w:val="single"/>
          <w:lang w:val="sr-Latn-CS"/>
        </w:rPr>
        <w:t xml:space="preserve"> измен</w:t>
      </w:r>
      <w:r w:rsidRPr="00A275C0">
        <w:rPr>
          <w:rFonts w:ascii="Times New Roman" w:hAnsi="Times New Roman"/>
          <w:u w:val="single"/>
        </w:rPr>
        <w:t>ама</w:t>
      </w:r>
      <w:r w:rsidR="00FB720D" w:rsidRPr="00A275C0">
        <w:rPr>
          <w:rFonts w:ascii="Times New Roman" w:hAnsi="Times New Roman"/>
          <w:u w:val="single"/>
        </w:rPr>
        <w:t>одбиће се</w:t>
      </w:r>
      <w:r w:rsidRPr="00A275C0">
        <w:rPr>
          <w:rFonts w:ascii="Times New Roman" w:hAnsi="Times New Roman"/>
          <w:u w:val="single"/>
        </w:rPr>
        <w:t xml:space="preserve"> као </w:t>
      </w:r>
      <w:r w:rsidR="00CC5395" w:rsidRPr="00A275C0">
        <w:rPr>
          <w:rFonts w:ascii="Times New Roman" w:hAnsi="Times New Roman"/>
          <w:u w:val="single"/>
        </w:rPr>
        <w:t>неприхватљива</w:t>
      </w:r>
      <w:r w:rsidR="00091395" w:rsidRPr="00A275C0">
        <w:rPr>
          <w:rFonts w:ascii="Times New Roman" w:hAnsi="Times New Roman"/>
          <w:u w:val="single"/>
        </w:rPr>
        <w:t>, односно као неодговарајућа у зависности од измена конкурсне документације</w:t>
      </w:r>
      <w:r w:rsidRPr="00A275C0">
        <w:rPr>
          <w:rFonts w:ascii="Times New Roman" w:hAnsi="Times New Roman"/>
          <w:lang w:val="sr-Latn-CS"/>
        </w:rPr>
        <w:t>.</w:t>
      </w:r>
      <w:r w:rsidRPr="00375C07">
        <w:rPr>
          <w:rFonts w:ascii="Times New Roman" w:hAnsi="Times New Roman"/>
          <w:lang w:val="sr-Latn-CS"/>
        </w:rPr>
        <w:t xml:space="preserve"> Усмене изјаве или изјаве дате на било који други начин од стране радника наруч</w:t>
      </w:r>
      <w:r w:rsidRPr="00375C07">
        <w:rPr>
          <w:rFonts w:ascii="Times New Roman" w:hAnsi="Times New Roman"/>
        </w:rPr>
        <w:t>и</w:t>
      </w:r>
      <w:r w:rsidRPr="00375C07">
        <w:rPr>
          <w:rFonts w:ascii="Times New Roman" w:hAnsi="Times New Roman"/>
          <w:lang w:val="sr-Latn-CS"/>
        </w:rPr>
        <w:t>оца неће ни у ком погледу обавезивати наручиоца.</w:t>
      </w:r>
    </w:p>
    <w:p w:rsidR="00795F64" w:rsidRPr="00616F05" w:rsidRDefault="00616F05" w:rsidP="00616F05">
      <w:pPr>
        <w:spacing w:after="0" w:line="240" w:lineRule="auto"/>
        <w:ind w:firstLine="340"/>
        <w:jc w:val="both"/>
        <w:rPr>
          <w:rFonts w:ascii="Times New Roman" w:hAnsi="Times New Roman"/>
        </w:rPr>
      </w:pPr>
      <w:r>
        <w:rPr>
          <w:rFonts w:ascii="Times New Roman" w:hAnsi="Times New Roman"/>
        </w:rPr>
        <w:t xml:space="preserve">7) </w:t>
      </w:r>
      <w:r w:rsidR="001834E9" w:rsidRPr="00AD1939">
        <w:rPr>
          <w:rFonts w:ascii="Times New Roman" w:hAnsi="Times New Roman"/>
        </w:rPr>
        <w:t>Понуда са варијантама није дозвољена.</w:t>
      </w:r>
    </w:p>
    <w:p w:rsidR="00073306" w:rsidRPr="00616F05" w:rsidRDefault="00A748B7" w:rsidP="00616F05">
      <w:pPr>
        <w:pStyle w:val="ListParagraph"/>
        <w:spacing w:line="240" w:lineRule="auto"/>
        <w:ind w:left="648"/>
        <w:jc w:val="both"/>
        <w:rPr>
          <w:rFonts w:ascii="Times New Roman" w:hAnsi="Times New Roman"/>
        </w:rPr>
      </w:pPr>
      <w:r w:rsidRPr="00795F64">
        <w:rPr>
          <w:rStyle w:val="Hyperlink"/>
          <w:rFonts w:ascii="Times New Roman" w:hAnsi="Times New Roman"/>
          <w:color w:val="auto"/>
          <w:u w:val="none"/>
        </w:rPr>
        <w:t xml:space="preserve">Напомена: Понуђачу </w:t>
      </w:r>
      <w:r w:rsidR="00A96C1C" w:rsidRPr="00795F64">
        <w:rPr>
          <w:rStyle w:val="Hyperlink"/>
          <w:rFonts w:ascii="Times New Roman" w:hAnsi="Times New Roman"/>
          <w:color w:val="auto"/>
          <w:u w:val="none"/>
        </w:rPr>
        <w:t>је по партијама дозвољена само једна понуд</w:t>
      </w:r>
      <w:r w:rsidR="00795F64" w:rsidRPr="00795F64">
        <w:rPr>
          <w:rStyle w:val="Hyperlink"/>
          <w:rFonts w:ascii="Times New Roman" w:hAnsi="Times New Roman"/>
          <w:color w:val="auto"/>
          <w:u w:val="none"/>
        </w:rPr>
        <w:t xml:space="preserve">а за сваку ставку. То значи да, </w:t>
      </w:r>
      <w:r w:rsidR="00A96C1C" w:rsidRPr="00795F64">
        <w:rPr>
          <w:rStyle w:val="Hyperlink"/>
          <w:rFonts w:ascii="Times New Roman" w:hAnsi="Times New Roman"/>
          <w:color w:val="auto"/>
          <w:u w:val="none"/>
        </w:rPr>
        <w:t>приликом попуњавања обрасца понуде, понуђач мора максимално водити рачуна о квалитету и ц</w:t>
      </w:r>
      <w:r w:rsidR="00C242AE" w:rsidRPr="00795F64">
        <w:rPr>
          <w:rStyle w:val="Hyperlink"/>
          <w:rFonts w:ascii="Times New Roman" w:hAnsi="Times New Roman"/>
          <w:color w:val="auto"/>
          <w:u w:val="none"/>
        </w:rPr>
        <w:t xml:space="preserve">ени како би његова понуда била </w:t>
      </w:r>
      <w:r w:rsidR="00A96C1C" w:rsidRPr="00795F64">
        <w:rPr>
          <w:rStyle w:val="Hyperlink"/>
          <w:rFonts w:ascii="Times New Roman" w:hAnsi="Times New Roman"/>
          <w:color w:val="auto"/>
          <w:u w:val="none"/>
        </w:rPr>
        <w:t>конкурентна.</w:t>
      </w:r>
    </w:p>
    <w:p w:rsidR="0094573F" w:rsidRPr="002464D0" w:rsidRDefault="00AD1939" w:rsidP="00705309">
      <w:pPr>
        <w:pStyle w:val="ListParagraph"/>
        <w:spacing w:after="0" w:line="240" w:lineRule="auto"/>
        <w:ind w:left="0" w:firstLine="288"/>
        <w:jc w:val="both"/>
        <w:rPr>
          <w:rFonts w:ascii="Times New Roman" w:hAnsi="Times New Roman"/>
          <w:lang w:val="ru-RU"/>
        </w:rPr>
      </w:pPr>
      <w:r>
        <w:rPr>
          <w:rFonts w:ascii="Times New Roman" w:hAnsi="Times New Roman"/>
        </w:rPr>
        <w:t>8</w:t>
      </w:r>
      <w:r w:rsidR="00A91EE4" w:rsidRPr="00375C07">
        <w:rPr>
          <w:rFonts w:ascii="Times New Roman" w:hAnsi="Times New Roman"/>
        </w:rPr>
        <w:t>)</w:t>
      </w:r>
      <w:r w:rsidR="00A91EE4" w:rsidRPr="00375C07">
        <w:rPr>
          <w:rFonts w:ascii="Times New Roman" w:hAnsi="Times New Roman"/>
        </w:rPr>
        <w:tab/>
      </w:r>
      <w:r w:rsidR="0094573F" w:rsidRPr="00375C07">
        <w:rPr>
          <w:rFonts w:ascii="Times New Roman" w:hAnsi="Times New Roman"/>
        </w:rPr>
        <w:t xml:space="preserve">Изабрани понуђач ће бити у обавези да, на име гаранције за добро извршење посла, достави Наручиоцу </w:t>
      </w:r>
      <w:r w:rsidR="0094573F" w:rsidRPr="00375C07">
        <w:rPr>
          <w:rFonts w:ascii="Times New Roman" w:hAnsi="Times New Roman"/>
          <w:b/>
        </w:rPr>
        <w:t>регистровану</w:t>
      </w:r>
      <w:r w:rsidR="0094573F" w:rsidRPr="00375C07">
        <w:rPr>
          <w:rFonts w:ascii="Times New Roman" w:hAnsi="Times New Roman"/>
          <w:b/>
          <w:bCs/>
        </w:rPr>
        <w:t xml:space="preserve">сопствену меницу по виђењу у вредности од </w:t>
      </w:r>
      <w:r w:rsidR="00D42D55" w:rsidRPr="00375C07">
        <w:rPr>
          <w:rFonts w:ascii="Times New Roman" w:hAnsi="Times New Roman"/>
          <w:b/>
          <w:bCs/>
        </w:rPr>
        <w:t xml:space="preserve">10% од укупне вредности </w:t>
      </w:r>
      <w:r w:rsidR="0094573F" w:rsidRPr="00375C07">
        <w:rPr>
          <w:rFonts w:ascii="Times New Roman" w:hAnsi="Times New Roman"/>
          <w:b/>
          <w:bCs/>
        </w:rPr>
        <w:t xml:space="preserve">за сваку партију за коју буде изабран. </w:t>
      </w:r>
      <w:r w:rsidR="002D4BA0" w:rsidRPr="002464D0">
        <w:rPr>
          <w:rFonts w:ascii="Times New Roman" w:hAnsi="Times New Roman"/>
        </w:rPr>
        <w:t>Рок важења менице мора бити</w:t>
      </w:r>
      <w:r w:rsidR="002D4BA0" w:rsidRPr="00375C07">
        <w:rPr>
          <w:rFonts w:ascii="Times New Roman" w:hAnsi="Times New Roman"/>
        </w:rPr>
        <w:t xml:space="preserve"> најмање90(деведесет) дана дужи од рока важења уговора</w:t>
      </w:r>
      <w:r w:rsidR="00092161" w:rsidRPr="00375C07">
        <w:rPr>
          <w:rFonts w:ascii="Times New Roman" w:hAnsi="Times New Roman"/>
        </w:rPr>
        <w:t>.</w:t>
      </w:r>
      <w:r w:rsidR="0094573F" w:rsidRPr="00375C07">
        <w:rPr>
          <w:rFonts w:ascii="Times New Roman" w:hAnsi="Times New Roman"/>
        </w:rPr>
        <w:t xml:space="preserve"> Меница </w:t>
      </w:r>
      <w:r w:rsidR="0094573F" w:rsidRPr="00375C07">
        <w:rPr>
          <w:rFonts w:ascii="Times New Roman" w:hAnsi="Times New Roman"/>
          <w:lang w:val="ru-RU"/>
        </w:rPr>
        <w:t>мора да буде са клаузулом „без протеста”, роком доспећа „по виђењу”</w:t>
      </w:r>
      <w:r w:rsidR="0094573F" w:rsidRPr="00375C07">
        <w:rPr>
          <w:rFonts w:ascii="Times New Roman" w:hAnsi="Times New Roman"/>
        </w:rPr>
        <w:t xml:space="preserve"> и мора бити регистрована код пословне банаке у којој понуђач има текући рачун који је на</w:t>
      </w:r>
      <w:r w:rsidR="00A10BE9" w:rsidRPr="00375C07">
        <w:rPr>
          <w:rFonts w:ascii="Times New Roman" w:hAnsi="Times New Roman"/>
        </w:rPr>
        <w:t xml:space="preserve">веден у меничном овлашћењу. Као </w:t>
      </w:r>
      <w:r w:rsidR="0094573F" w:rsidRPr="00375C07">
        <w:rPr>
          <w:rFonts w:ascii="Times New Roman" w:hAnsi="Times New Roman"/>
        </w:rPr>
        <w:t xml:space="preserve">доказ да је меница регистрована, понуђач мора да достави </w:t>
      </w:r>
      <w:r w:rsidR="0094573F" w:rsidRPr="00375C07">
        <w:rPr>
          <w:rFonts w:ascii="Times New Roman" w:hAnsi="Times New Roman"/>
          <w:lang w:val="ru-RU"/>
        </w:rPr>
        <w:t xml:space="preserve">фотокопију </w:t>
      </w:r>
      <w:r w:rsidR="0094573F" w:rsidRPr="00375C07">
        <w:rPr>
          <w:rFonts w:ascii="Times New Roman" w:hAnsi="Times New Roman"/>
          <w:b/>
          <w:lang w:val="ru-RU"/>
        </w:rPr>
        <w:t>захтева/потврде о регистрацији менице</w:t>
      </w:r>
      <w:r w:rsidR="0094573F" w:rsidRPr="00375C07">
        <w:rPr>
          <w:rFonts w:ascii="Times New Roman" w:hAnsi="Times New Roman"/>
          <w:lang w:val="ru-RU"/>
        </w:rPr>
        <w:t xml:space="preserve"> са потписом и печатом пословне банке </w:t>
      </w:r>
      <w:r w:rsidR="0094573F" w:rsidRPr="00375C07">
        <w:rPr>
          <w:rFonts w:ascii="Times New Roman" w:hAnsi="Times New Roman"/>
        </w:rPr>
        <w:t>у којој понуђач има текући рачун који је наведен у меничном овлашћењу</w:t>
      </w:r>
      <w:r w:rsidR="00695148" w:rsidRPr="00375C07">
        <w:rPr>
          <w:rFonts w:ascii="Times New Roman" w:hAnsi="Times New Roman"/>
          <w:lang w:val="ru-RU"/>
        </w:rPr>
        <w:t>. Уз</w:t>
      </w:r>
      <w:r w:rsidR="0094573F" w:rsidRPr="00375C07">
        <w:rPr>
          <w:rFonts w:ascii="Times New Roman" w:hAnsi="Times New Roman"/>
          <w:lang w:val="ru-RU"/>
        </w:rPr>
        <w:t>меницу понуђач је дужан да достави</w:t>
      </w:r>
      <w:r w:rsidR="0094573F" w:rsidRPr="00375C07">
        <w:rPr>
          <w:rFonts w:ascii="Times New Roman" w:hAnsi="Times New Roman"/>
          <w:b/>
        </w:rPr>
        <w:t>менично овлашћење</w:t>
      </w:r>
      <w:r w:rsidR="0094573F" w:rsidRPr="00375C07">
        <w:rPr>
          <w:rFonts w:ascii="Times New Roman" w:hAnsi="Times New Roman"/>
          <w:lang w:val="ru-RU"/>
        </w:rPr>
        <w:t xml:space="preserve"> и </w:t>
      </w:r>
      <w:r w:rsidR="0094573F" w:rsidRPr="00375C07">
        <w:rPr>
          <w:rFonts w:ascii="Times New Roman" w:hAnsi="Times New Roman"/>
          <w:b/>
          <w:lang w:val="ru-RU"/>
        </w:rPr>
        <w:t>копију картона депонованих потписа</w:t>
      </w:r>
      <w:r w:rsidR="0094573F" w:rsidRPr="00375C07">
        <w:rPr>
          <w:rFonts w:ascii="Times New Roman" w:hAnsi="Times New Roman"/>
          <w:lang w:val="ru-RU"/>
        </w:rPr>
        <w:t xml:space="preserve">овлашћених лица за потписивање налога за пренос средстава.(Напомена: </w:t>
      </w:r>
      <w:r w:rsidR="0094573F" w:rsidRPr="00375C07">
        <w:rPr>
          <w:rFonts w:ascii="Times New Roman" w:hAnsi="Times New Roman"/>
          <w:b/>
        </w:rPr>
        <w:t xml:space="preserve">Картон депонованих потписа мора бити оверен са истим </w:t>
      </w:r>
      <w:r w:rsidR="008451AA" w:rsidRPr="00375C07">
        <w:rPr>
          <w:rFonts w:ascii="Times New Roman" w:hAnsi="Times New Roman"/>
          <w:b/>
        </w:rPr>
        <w:t>датумом са којим се издаје манич</w:t>
      </w:r>
      <w:r w:rsidR="0094573F" w:rsidRPr="00375C07">
        <w:rPr>
          <w:rFonts w:ascii="Times New Roman" w:hAnsi="Times New Roman"/>
          <w:b/>
        </w:rPr>
        <w:t>но овлашћење или датумом након датума издавања меничног овлашћења).</w:t>
      </w:r>
    </w:p>
    <w:p w:rsidR="006F28AA" w:rsidRPr="00A275C0" w:rsidRDefault="0094573F" w:rsidP="00705309">
      <w:pPr>
        <w:pStyle w:val="ListParagraph"/>
        <w:spacing w:after="0" w:line="240" w:lineRule="auto"/>
        <w:ind w:left="0"/>
        <w:jc w:val="both"/>
        <w:rPr>
          <w:rFonts w:ascii="Times New Roman" w:hAnsi="Times New Roman"/>
          <w:u w:val="single"/>
        </w:rPr>
      </w:pPr>
      <w:r w:rsidRPr="00375C07">
        <w:rPr>
          <w:rFonts w:ascii="Times New Roman" w:hAnsi="Times New Roman"/>
          <w:b/>
        </w:rPr>
        <w:t xml:space="preserve">Прописно потписану и оверену </w:t>
      </w:r>
      <w:r w:rsidRPr="00375C07">
        <w:rPr>
          <w:rFonts w:ascii="Times New Roman" w:hAnsi="Times New Roman"/>
          <w:b/>
          <w:bCs/>
        </w:rPr>
        <w:t>меницу, као и менично овлашћење, понуђач мора да преда у тренутку закључења уговора</w:t>
      </w:r>
      <w:r w:rsidRPr="00375C07">
        <w:rPr>
          <w:rFonts w:ascii="Times New Roman" w:hAnsi="Times New Roman"/>
        </w:rPr>
        <w:t xml:space="preserve">. </w:t>
      </w:r>
      <w:r w:rsidRPr="00375C07">
        <w:rPr>
          <w:rFonts w:ascii="Times New Roman" w:hAnsi="Times New Roman"/>
          <w:b/>
          <w:bCs/>
          <w:i/>
          <w:iCs/>
        </w:rPr>
        <w:t xml:space="preserve">(Напомена: Потребно је доставити 1 (једну) бланкосоло меницу као и 2 (два) менична овлашћења за сваку партију за коју понуђач буде изабран, од којих по 1(један) </w:t>
      </w:r>
      <w:r w:rsidRPr="00C01344">
        <w:rPr>
          <w:rFonts w:ascii="Times New Roman" w:hAnsi="Times New Roman"/>
          <w:b/>
          <w:bCs/>
          <w:i/>
          <w:iCs/>
        </w:rPr>
        <w:t xml:space="preserve">примерак </w:t>
      </w:r>
      <w:r w:rsidR="00C01344" w:rsidRPr="00C01344">
        <w:rPr>
          <w:rFonts w:ascii="Times New Roman" w:hAnsi="Times New Roman"/>
          <w:b/>
          <w:bCs/>
          <w:i/>
          <w:iCs/>
        </w:rPr>
        <w:t>меничног овлашћења</w:t>
      </w:r>
      <w:r w:rsidRPr="00375C07">
        <w:rPr>
          <w:rFonts w:ascii="Times New Roman" w:hAnsi="Times New Roman"/>
          <w:b/>
          <w:bCs/>
          <w:i/>
          <w:iCs/>
        </w:rPr>
        <w:t>задржава Дужник, а 1 (један) Поверилац</w:t>
      </w:r>
      <w:r w:rsidR="003B36E5" w:rsidRPr="00375C07">
        <w:rPr>
          <w:rFonts w:ascii="Times New Roman" w:hAnsi="Times New Roman"/>
          <w:b/>
          <w:bCs/>
          <w:i/>
          <w:iCs/>
        </w:rPr>
        <w:t>)</w:t>
      </w:r>
      <w:r w:rsidRPr="00375C07">
        <w:rPr>
          <w:rFonts w:ascii="Times New Roman" w:hAnsi="Times New Roman"/>
          <w:b/>
          <w:bCs/>
          <w:i/>
          <w:iCs/>
        </w:rPr>
        <w:t xml:space="preserve">. </w:t>
      </w:r>
      <w:r w:rsidRPr="00375C07">
        <w:rPr>
          <w:rFonts w:ascii="Times New Roman" w:hAnsi="Times New Roman"/>
          <w:b/>
          <w:u w:val="single"/>
        </w:rPr>
        <w:lastRenderedPageBreak/>
        <w:t xml:space="preserve">Пример прописно потписане и оверене менице је наведен у конкурсној документацији. Понуђач је у обавези да </w:t>
      </w:r>
      <w:r w:rsidR="006F28AA" w:rsidRPr="00375C07">
        <w:rPr>
          <w:rFonts w:ascii="Times New Roman" w:hAnsi="Times New Roman"/>
          <w:b/>
          <w:u w:val="single"/>
        </w:rPr>
        <w:t>потпише и овери меницу у складу са наведеним примеро</w:t>
      </w:r>
      <w:r w:rsidR="003B36E5" w:rsidRPr="00375C07">
        <w:rPr>
          <w:rFonts w:ascii="Times New Roman" w:hAnsi="Times New Roman"/>
          <w:b/>
          <w:u w:val="single"/>
        </w:rPr>
        <w:t>м</w:t>
      </w:r>
      <w:r w:rsidR="006F28AA" w:rsidRPr="00375C07">
        <w:rPr>
          <w:rFonts w:ascii="Times New Roman" w:hAnsi="Times New Roman"/>
          <w:b/>
          <w:i/>
        </w:rPr>
        <w:t>.</w:t>
      </w:r>
    </w:p>
    <w:p w:rsidR="00DA73E3" w:rsidRPr="00375C07" w:rsidRDefault="00DA73E3" w:rsidP="00705309">
      <w:pPr>
        <w:spacing w:after="0" w:line="240" w:lineRule="auto"/>
        <w:ind w:firstLine="288"/>
        <w:jc w:val="both"/>
        <w:rPr>
          <w:rFonts w:ascii="Times New Roman" w:hAnsi="Times New Roman"/>
        </w:rPr>
      </w:pPr>
      <w:r w:rsidRPr="002464D0">
        <w:rPr>
          <w:rFonts w:ascii="Times New Roman" w:hAnsi="Times New Roman"/>
        </w:rPr>
        <w:t xml:space="preserve">Уколико изабрани понуђач не достави </w:t>
      </w:r>
      <w:r w:rsidRPr="00375C07">
        <w:rPr>
          <w:rFonts w:ascii="Times New Roman" w:hAnsi="Times New Roman"/>
        </w:rPr>
        <w:t>правилно потписану и оверену меницу у складу са наведеним примером (као и менично овлашћење)</w:t>
      </w:r>
      <w:r w:rsidRPr="002464D0">
        <w:rPr>
          <w:rFonts w:ascii="Times New Roman" w:hAnsi="Times New Roman"/>
        </w:rPr>
        <w:t xml:space="preserve"> наручилац задржава право да позове наредног понуђача са ранг листе и са њим склопи уговор.</w:t>
      </w:r>
    </w:p>
    <w:p w:rsidR="00DA73E3" w:rsidRPr="00375C07" w:rsidRDefault="00DA73E3" w:rsidP="00705309">
      <w:pPr>
        <w:pStyle w:val="BodyText"/>
        <w:spacing w:after="0" w:line="240" w:lineRule="auto"/>
        <w:ind w:firstLine="288"/>
        <w:jc w:val="both"/>
        <w:rPr>
          <w:rFonts w:ascii="Times New Roman" w:hAnsi="Times New Roman"/>
        </w:rPr>
      </w:pPr>
      <w:r w:rsidRPr="002464D0">
        <w:rPr>
          <w:rFonts w:ascii="Times New Roman" w:hAnsi="Times New Roman"/>
        </w:rPr>
        <w:t>Меница по виђењу за ''добро извршење посла'' подразумева реализацију уговора од стране изабраног понуђача у свему како је одређено уговором.</w:t>
      </w:r>
    </w:p>
    <w:p w:rsidR="009E2BEF" w:rsidRDefault="00DA73E3" w:rsidP="00705309">
      <w:pPr>
        <w:pStyle w:val="BodyText"/>
        <w:spacing w:after="0" w:line="240" w:lineRule="auto"/>
        <w:ind w:firstLine="288"/>
        <w:jc w:val="both"/>
        <w:rPr>
          <w:rFonts w:ascii="Times New Roman" w:hAnsi="Times New Roman"/>
          <w:b/>
        </w:rPr>
      </w:pPr>
      <w:r w:rsidRPr="00375C07">
        <w:rPr>
          <w:rFonts w:ascii="Times New Roman" w:hAnsi="Times New Roman"/>
          <w:b/>
        </w:rPr>
        <w:t>Уколико понуђач,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w:t>
      </w:r>
      <w:r w:rsidR="004E315E" w:rsidRPr="00375C07">
        <w:rPr>
          <w:rFonts w:ascii="Times New Roman" w:hAnsi="Times New Roman"/>
          <w:b/>
        </w:rPr>
        <w:t xml:space="preserve">вршава своје уговорне обавезе, </w:t>
      </w:r>
      <w:r w:rsidRPr="00375C07">
        <w:rPr>
          <w:rFonts w:ascii="Times New Roman" w:hAnsi="Times New Roman"/>
          <w:b/>
        </w:rPr>
        <w:t>наручилац задржава право да трошкове наплати преко трећег лица као и да раскине уговор.</w:t>
      </w:r>
    </w:p>
    <w:p w:rsidR="00795F64" w:rsidRPr="00375C07" w:rsidRDefault="00795F64" w:rsidP="00705309">
      <w:pPr>
        <w:pStyle w:val="BodyText"/>
        <w:spacing w:after="0"/>
        <w:ind w:firstLine="288"/>
        <w:jc w:val="both"/>
        <w:rPr>
          <w:rFonts w:ascii="Times New Roman" w:hAnsi="Times New Roman"/>
          <w:b/>
        </w:rPr>
      </w:pPr>
    </w:p>
    <w:p w:rsidR="00B82D7A" w:rsidRPr="00C01344" w:rsidRDefault="00D736D3" w:rsidP="00705309">
      <w:pPr>
        <w:spacing w:after="0" w:line="240" w:lineRule="auto"/>
        <w:ind w:right="14"/>
        <w:jc w:val="both"/>
        <w:rPr>
          <w:rFonts w:ascii="Times New Roman" w:hAnsi="Times New Roman"/>
          <w:lang w:val="ru-RU"/>
        </w:rPr>
      </w:pPr>
      <w:r w:rsidRPr="00375C07">
        <w:rPr>
          <w:rFonts w:ascii="Times New Roman" w:hAnsi="Times New Roman"/>
          <w:lang w:val="sr-Latn-CS"/>
        </w:rPr>
        <w:tab/>
      </w:r>
      <w:r w:rsidR="00AD1939" w:rsidRPr="00C01344">
        <w:rPr>
          <w:rFonts w:ascii="Times New Roman" w:hAnsi="Times New Roman"/>
        </w:rPr>
        <w:t>9</w:t>
      </w:r>
      <w:r w:rsidR="0033531C" w:rsidRPr="00C01344">
        <w:rPr>
          <w:rFonts w:ascii="Times New Roman" w:hAnsi="Times New Roman"/>
        </w:rPr>
        <w:t>)</w:t>
      </w:r>
      <w:r w:rsidR="0033531C" w:rsidRPr="00C01344">
        <w:rPr>
          <w:rFonts w:ascii="Times New Roman" w:hAnsi="Times New Roman"/>
        </w:rPr>
        <w:tab/>
      </w:r>
      <w:r w:rsidRPr="00C01344">
        <w:rPr>
          <w:rFonts w:ascii="Times New Roman" w:hAnsi="Times New Roman"/>
        </w:rPr>
        <w:t>У случају да група пону</w:t>
      </w:r>
      <w:r w:rsidR="00197A93" w:rsidRPr="00C01344">
        <w:rPr>
          <w:rFonts w:ascii="Times New Roman" w:hAnsi="Times New Roman"/>
        </w:rPr>
        <w:t xml:space="preserve">ђача поднесе заједничку понуду, </w:t>
      </w:r>
      <w:r w:rsidRPr="00C01344">
        <w:rPr>
          <w:rFonts w:ascii="Times New Roman" w:hAnsi="Times New Roman"/>
        </w:rPr>
        <w:t xml:space="preserve">та група мора поднети </w:t>
      </w:r>
      <w:r w:rsidRPr="00C01344">
        <w:rPr>
          <w:rFonts w:ascii="Times New Roman" w:hAnsi="Times New Roman"/>
          <w:lang w:val="ru-RU"/>
        </w:rPr>
        <w:t xml:space="preserve">и </w:t>
      </w:r>
      <w:r w:rsidR="001900DE" w:rsidRPr="00C01344">
        <w:rPr>
          <w:rFonts w:ascii="Times New Roman" w:hAnsi="Times New Roman"/>
          <w:b/>
          <w:lang w:val="ru-RU"/>
        </w:rPr>
        <w:t>споразум</w:t>
      </w:r>
      <w:r w:rsidRPr="00C01344">
        <w:rPr>
          <w:rFonts w:ascii="Times New Roman" w:hAnsi="Times New Roman"/>
          <w:lang w:val="ru-RU"/>
        </w:rPr>
        <w:t xml:space="preserve"> о заједничком извршењу предмета јавне набавке</w:t>
      </w:r>
      <w:r w:rsidRPr="00C01344">
        <w:rPr>
          <w:rFonts w:ascii="Times New Roman" w:hAnsi="Times New Roman"/>
        </w:rPr>
        <w:t>.</w:t>
      </w:r>
    </w:p>
    <w:p w:rsidR="00D736D3" w:rsidRPr="00375C07" w:rsidRDefault="001900DE" w:rsidP="00705309">
      <w:pPr>
        <w:spacing w:after="0" w:line="240" w:lineRule="auto"/>
        <w:ind w:right="14"/>
        <w:jc w:val="both"/>
        <w:rPr>
          <w:rFonts w:ascii="Times New Roman" w:hAnsi="Times New Roman"/>
          <w:lang w:val="ru-RU"/>
        </w:rPr>
      </w:pPr>
      <w:r w:rsidRPr="00C01344">
        <w:rPr>
          <w:rFonts w:ascii="Times New Roman" w:hAnsi="Times New Roman"/>
          <w:lang w:val="ru-RU"/>
        </w:rPr>
        <w:t>Споразумом</w:t>
      </w:r>
      <w:r w:rsidR="00D736D3" w:rsidRPr="00C01344">
        <w:rPr>
          <w:rFonts w:ascii="Times New Roman" w:hAnsi="Times New Roman"/>
          <w:lang w:val="ru-RU"/>
        </w:rPr>
        <w:t xml:space="preserve"> о заједничком извршењу јавне набавке морају бити прецизно одређени</w:t>
      </w:r>
      <w:r w:rsidR="00E82EFC" w:rsidRPr="00C01344">
        <w:rPr>
          <w:rFonts w:ascii="Times New Roman" w:hAnsi="Times New Roman"/>
        </w:rPr>
        <w:t>:</w:t>
      </w:r>
    </w:p>
    <w:p w:rsidR="00D736D3" w:rsidRPr="00375C07" w:rsidRDefault="00D736D3" w:rsidP="00705309">
      <w:pPr>
        <w:keepLines/>
        <w:numPr>
          <w:ilvl w:val="0"/>
          <w:numId w:val="1"/>
        </w:numPr>
        <w:tabs>
          <w:tab w:val="left" w:pos="360"/>
          <w:tab w:val="left" w:pos="540"/>
        </w:tabs>
        <w:spacing w:before="20" w:after="0" w:line="240" w:lineRule="auto"/>
        <w:ind w:left="360"/>
        <w:jc w:val="both"/>
        <w:rPr>
          <w:rFonts w:ascii="Times New Roman" w:hAnsi="Times New Roman"/>
        </w:rPr>
      </w:pPr>
      <w:r w:rsidRPr="00375C07">
        <w:rPr>
          <w:rFonts w:ascii="Times New Roman" w:hAnsi="Times New Roman"/>
        </w:rPr>
        <w:tab/>
      </w:r>
      <w:r w:rsidR="00E82EFC">
        <w:rPr>
          <w:rFonts w:ascii="Times New Roman" w:hAnsi="Times New Roman"/>
        </w:rPr>
        <w:t>Подаци о члану групе који ће бити носилац посла, односно који ће поднети понуду и који ће заступати групу понуђача пред наручиоцем,</w:t>
      </w:r>
    </w:p>
    <w:p w:rsidR="001900DE" w:rsidRPr="00375C07" w:rsidRDefault="00E82EFC" w:rsidP="00705309">
      <w:pPr>
        <w:keepLines/>
        <w:numPr>
          <w:ilvl w:val="0"/>
          <w:numId w:val="1"/>
        </w:numPr>
        <w:tabs>
          <w:tab w:val="left" w:pos="360"/>
          <w:tab w:val="left" w:pos="540"/>
        </w:tabs>
        <w:spacing w:before="20" w:after="0" w:line="240" w:lineRule="auto"/>
        <w:ind w:left="360"/>
        <w:jc w:val="both"/>
        <w:rPr>
          <w:rFonts w:ascii="Times New Roman" w:hAnsi="Times New Roman"/>
        </w:rPr>
      </w:pPr>
      <w:r>
        <w:rPr>
          <w:rFonts w:ascii="Times New Roman" w:hAnsi="Times New Roman"/>
        </w:rPr>
        <w:t>Опис пос</w:t>
      </w:r>
      <w:r w:rsidR="00865594">
        <w:rPr>
          <w:rFonts w:ascii="Times New Roman" w:hAnsi="Times New Roman"/>
        </w:rPr>
        <w:t>л</w:t>
      </w:r>
      <w:r>
        <w:rPr>
          <w:rFonts w:ascii="Times New Roman" w:hAnsi="Times New Roman"/>
        </w:rPr>
        <w:t>ова сваког од понуђача из групе понуђача у извршењу уговора,</w:t>
      </w:r>
    </w:p>
    <w:p w:rsidR="00E82EFC" w:rsidRDefault="00E82EFC" w:rsidP="00705309">
      <w:pPr>
        <w:keepLines/>
        <w:numPr>
          <w:ilvl w:val="0"/>
          <w:numId w:val="1"/>
        </w:numPr>
        <w:tabs>
          <w:tab w:val="left" w:pos="362"/>
          <w:tab w:val="left" w:pos="567"/>
        </w:tabs>
        <w:spacing w:before="20" w:after="0" w:line="240" w:lineRule="auto"/>
        <w:ind w:left="362"/>
        <w:jc w:val="both"/>
        <w:rPr>
          <w:rFonts w:ascii="Times New Roman" w:hAnsi="Times New Roman"/>
        </w:rPr>
      </w:pPr>
      <w:r>
        <w:rPr>
          <w:rFonts w:ascii="Times New Roman" w:hAnsi="Times New Roman"/>
        </w:rPr>
        <w:t xml:space="preserve"> Подаци о понуђачу који ће у име групе понуђача потписати уговор, </w:t>
      </w:r>
    </w:p>
    <w:p w:rsidR="00E82EFC" w:rsidRDefault="00E82EFC" w:rsidP="00705309">
      <w:pPr>
        <w:keepLines/>
        <w:numPr>
          <w:ilvl w:val="0"/>
          <w:numId w:val="1"/>
        </w:numPr>
        <w:tabs>
          <w:tab w:val="left" w:pos="362"/>
          <w:tab w:val="left" w:pos="567"/>
        </w:tabs>
        <w:spacing w:before="20" w:after="0" w:line="240" w:lineRule="auto"/>
        <w:ind w:left="362"/>
        <w:jc w:val="both"/>
        <w:rPr>
          <w:rFonts w:ascii="Times New Roman" w:hAnsi="Times New Roman"/>
        </w:rPr>
      </w:pPr>
      <w:r w:rsidRPr="00E82EFC">
        <w:rPr>
          <w:rFonts w:ascii="Times New Roman" w:hAnsi="Times New Roman"/>
        </w:rPr>
        <w:t>Подаци</w:t>
      </w:r>
      <w:r>
        <w:rPr>
          <w:rFonts w:ascii="Times New Roman" w:hAnsi="Times New Roman"/>
        </w:rPr>
        <w:t xml:space="preserve"> о понуђачу који ће у име групе понуђача дати средство обезбеђења,</w:t>
      </w:r>
    </w:p>
    <w:p w:rsidR="00E82EFC" w:rsidRDefault="00E82EFC" w:rsidP="00705309">
      <w:pPr>
        <w:keepLines/>
        <w:numPr>
          <w:ilvl w:val="0"/>
          <w:numId w:val="1"/>
        </w:numPr>
        <w:tabs>
          <w:tab w:val="left" w:pos="362"/>
          <w:tab w:val="left" w:pos="567"/>
        </w:tabs>
        <w:spacing w:before="20" w:after="0" w:line="240" w:lineRule="auto"/>
        <w:ind w:left="362"/>
        <w:jc w:val="both"/>
        <w:rPr>
          <w:rFonts w:ascii="Times New Roman" w:hAnsi="Times New Roman"/>
        </w:rPr>
      </w:pPr>
      <w:r>
        <w:rPr>
          <w:rFonts w:ascii="Times New Roman" w:hAnsi="Times New Roman"/>
        </w:rPr>
        <w:t xml:space="preserve"> Подаци о понуђачу који ће издати рачун,</w:t>
      </w:r>
    </w:p>
    <w:p w:rsidR="00D736D3" w:rsidRPr="00E82EFC" w:rsidRDefault="00E82EFC" w:rsidP="00705309">
      <w:pPr>
        <w:keepLines/>
        <w:numPr>
          <w:ilvl w:val="0"/>
          <w:numId w:val="1"/>
        </w:numPr>
        <w:tabs>
          <w:tab w:val="left" w:pos="362"/>
          <w:tab w:val="left" w:pos="567"/>
        </w:tabs>
        <w:spacing w:before="20" w:after="0" w:line="240" w:lineRule="auto"/>
        <w:ind w:left="362"/>
        <w:jc w:val="both"/>
        <w:rPr>
          <w:rFonts w:ascii="Times New Roman" w:hAnsi="Times New Roman"/>
        </w:rPr>
      </w:pPr>
      <w:r>
        <w:rPr>
          <w:rFonts w:ascii="Times New Roman" w:hAnsi="Times New Roman"/>
        </w:rPr>
        <w:t xml:space="preserve"> Рачун на који ће бити извршено плаћање</w:t>
      </w:r>
      <w:r w:rsidR="00C52D8C">
        <w:rPr>
          <w:rFonts w:ascii="Times New Roman" w:hAnsi="Times New Roman"/>
        </w:rPr>
        <w:t>,</w:t>
      </w:r>
    </w:p>
    <w:p w:rsidR="00A14694" w:rsidRPr="00375C07" w:rsidRDefault="00D736D3" w:rsidP="00705309">
      <w:pPr>
        <w:spacing w:before="20" w:after="0" w:line="240" w:lineRule="auto"/>
        <w:jc w:val="both"/>
        <w:rPr>
          <w:rFonts w:ascii="Times New Roman" w:hAnsi="Times New Roman"/>
        </w:rPr>
      </w:pPr>
      <w:r w:rsidRPr="00375C07">
        <w:rPr>
          <w:rFonts w:ascii="Times New Roman" w:hAnsi="Times New Roman"/>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89678E" w:rsidRPr="002464D0" w:rsidRDefault="0089678E" w:rsidP="00705309">
      <w:pPr>
        <w:spacing w:before="20" w:after="0" w:line="240" w:lineRule="auto"/>
        <w:jc w:val="both"/>
        <w:rPr>
          <w:rFonts w:ascii="Times New Roman" w:hAnsi="Times New Roman"/>
          <w:b/>
          <w:bCs/>
        </w:rPr>
      </w:pPr>
      <w:r w:rsidRPr="00375C07">
        <w:rPr>
          <w:rFonts w:ascii="Times New Roman" w:hAnsi="Times New Roman"/>
        </w:rPr>
        <w:tab/>
      </w:r>
      <w:r w:rsidR="000931A9" w:rsidRPr="00375C07">
        <w:rPr>
          <w:rFonts w:ascii="Times New Roman" w:hAnsi="Times New Roman"/>
        </w:rPr>
        <w:tab/>
      </w:r>
      <w:r w:rsidR="00A275C0">
        <w:rPr>
          <w:rFonts w:ascii="Times New Roman" w:hAnsi="Times New Roman"/>
        </w:rPr>
        <w:tab/>
      </w:r>
      <w:r w:rsidR="00A275C0">
        <w:rPr>
          <w:rFonts w:ascii="Times New Roman" w:hAnsi="Times New Roman"/>
        </w:rPr>
        <w:tab/>
      </w:r>
      <w:r w:rsidR="00A275C0">
        <w:rPr>
          <w:rFonts w:ascii="Times New Roman" w:hAnsi="Times New Roman"/>
        </w:rPr>
        <w:tab/>
      </w:r>
      <w:r w:rsidR="002A1DA7" w:rsidRPr="008C2C13">
        <w:rPr>
          <w:rFonts w:ascii="Times New Roman" w:hAnsi="Times New Roman"/>
        </w:rPr>
        <w:t xml:space="preserve">Сваки понуђач из групе понуђача мора да испуни обавезне услове из члана 75. став 1. тачка 1) до </w:t>
      </w:r>
      <w:r w:rsidR="002A1DA7">
        <w:rPr>
          <w:rFonts w:ascii="Times New Roman" w:hAnsi="Times New Roman"/>
        </w:rPr>
        <w:t>5</w:t>
      </w:r>
      <w:r w:rsidR="002A1DA7" w:rsidRPr="00E617C1">
        <w:rPr>
          <w:rFonts w:ascii="Times New Roman" w:hAnsi="Times New Roman"/>
        </w:rPr>
        <w:t>)</w:t>
      </w:r>
      <w:r w:rsidR="002A1DA7" w:rsidRPr="002464D0">
        <w:rPr>
          <w:rFonts w:ascii="Times New Roman" w:hAnsi="Times New Roman"/>
        </w:rPr>
        <w:t xml:space="preserve">, </w:t>
      </w:r>
      <w:r w:rsidR="002A1DA7" w:rsidRPr="00E617C1">
        <w:rPr>
          <w:rFonts w:ascii="Times New Roman" w:hAnsi="Times New Roman"/>
        </w:rPr>
        <w:t xml:space="preserve">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 тачка </w:t>
      </w:r>
      <w:r w:rsidR="002A1DA7">
        <w:rPr>
          <w:rFonts w:ascii="Times New Roman" w:hAnsi="Times New Roman"/>
        </w:rPr>
        <w:t>5</w:t>
      </w:r>
      <w:r w:rsidR="002A1DA7" w:rsidRPr="00E617C1">
        <w:rPr>
          <w:rFonts w:ascii="Times New Roman" w:hAnsi="Times New Roman"/>
        </w:rPr>
        <w:t>) дужан је да испуни понућач</w:t>
      </w:r>
      <w:r w:rsidR="002A1DA7" w:rsidRPr="008C2C13">
        <w:rPr>
          <w:rFonts w:ascii="Times New Roman" w:hAnsi="Times New Roman"/>
        </w:rPr>
        <w:t xml:space="preserve"> из групе понуђача којем је поверено извршење дела набавке за који је неопходна испуњеност тог услова.</w:t>
      </w:r>
    </w:p>
    <w:p w:rsidR="006E10BD" w:rsidRPr="00375C07" w:rsidRDefault="006E10BD" w:rsidP="00705309">
      <w:pPr>
        <w:spacing w:before="20" w:after="0" w:line="240" w:lineRule="auto"/>
        <w:ind w:firstLine="340"/>
        <w:jc w:val="both"/>
        <w:rPr>
          <w:rFonts w:ascii="Times New Roman" w:hAnsi="Times New Roman"/>
        </w:rPr>
      </w:pPr>
      <w:r w:rsidRPr="00375C07">
        <w:rPr>
          <w:rFonts w:ascii="Times New Roman" w:hAnsi="Times New Roman"/>
        </w:rPr>
        <w:t xml:space="preserve">Задруга може поднети понуду самостално, у своје име а за рачун задругара,  или заједничку понуду у име задругара. </w:t>
      </w:r>
    </w:p>
    <w:p w:rsidR="006E10BD" w:rsidRPr="00375C07" w:rsidRDefault="006E10BD" w:rsidP="00705309">
      <w:pPr>
        <w:spacing w:before="20" w:after="0" w:line="240" w:lineRule="auto"/>
        <w:ind w:firstLine="340"/>
        <w:jc w:val="both"/>
        <w:rPr>
          <w:rFonts w:ascii="Times New Roman" w:hAnsi="Times New Roman"/>
        </w:rPr>
      </w:pPr>
      <w:r w:rsidRPr="00375C07">
        <w:rPr>
          <w:rFonts w:ascii="Times New Roman" w:hAnsi="Times New Roman"/>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89678E" w:rsidRDefault="006E10BD" w:rsidP="00705309">
      <w:pPr>
        <w:spacing w:before="20" w:after="0" w:line="240" w:lineRule="auto"/>
        <w:jc w:val="both"/>
        <w:rPr>
          <w:rFonts w:ascii="Times New Roman" w:hAnsi="Times New Roman"/>
        </w:rPr>
      </w:pPr>
      <w:r w:rsidRPr="00375C07">
        <w:rPr>
          <w:rFonts w:ascii="Times New Roman" w:hAnsi="Times New Roman"/>
          <w:u w:val="single"/>
        </w:rPr>
        <w:t>У ситуацији подношења заједничке понуде</w:t>
      </w:r>
      <w:r w:rsidRPr="00375C07">
        <w:rPr>
          <w:rFonts w:ascii="Times New Roman" w:hAnsi="Times New Roman"/>
        </w:rPr>
        <w:t xml:space="preserve"> ,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705309" w:rsidRPr="00705309" w:rsidRDefault="00705309" w:rsidP="00705309">
      <w:pPr>
        <w:spacing w:before="20" w:after="0" w:line="240" w:lineRule="auto"/>
        <w:jc w:val="both"/>
        <w:rPr>
          <w:rFonts w:ascii="Times New Roman" w:hAnsi="Times New Roman"/>
        </w:rPr>
      </w:pPr>
    </w:p>
    <w:p w:rsidR="00D736D3" w:rsidRPr="002464D0" w:rsidRDefault="008E455A" w:rsidP="00705309">
      <w:pPr>
        <w:spacing w:after="0" w:line="240" w:lineRule="auto"/>
        <w:jc w:val="both"/>
        <w:rPr>
          <w:rFonts w:ascii="Times New Roman" w:hAnsi="Times New Roman"/>
        </w:rPr>
      </w:pPr>
      <w:r w:rsidRPr="00375C07">
        <w:rPr>
          <w:rFonts w:ascii="Times New Roman" w:hAnsi="Times New Roman"/>
        </w:rPr>
        <w:tab/>
      </w:r>
      <w:r w:rsidR="00AD1939">
        <w:rPr>
          <w:rFonts w:ascii="Times New Roman" w:hAnsi="Times New Roman"/>
        </w:rPr>
        <w:t>10</w:t>
      </w:r>
      <w:r w:rsidR="00346D7A" w:rsidRPr="00375C07">
        <w:rPr>
          <w:rFonts w:ascii="Times New Roman" w:hAnsi="Times New Roman"/>
        </w:rPr>
        <w:t>)</w:t>
      </w:r>
      <w:r w:rsidR="00346D7A" w:rsidRPr="00375C07">
        <w:rPr>
          <w:rFonts w:ascii="Times New Roman" w:hAnsi="Times New Roman"/>
        </w:rPr>
        <w:tab/>
      </w:r>
      <w:r w:rsidR="00D736D3" w:rsidRPr="00375C07">
        <w:rPr>
          <w:rFonts w:ascii="Times New Roman" w:hAnsi="Times New Roman"/>
        </w:rPr>
        <w:t>Уколико понуђач извршење набавке делимично поверава подизвођачу дужан је да попуни и достави изјаву да</w:t>
      </w:r>
      <w:r w:rsidR="00796C70" w:rsidRPr="00375C07">
        <w:rPr>
          <w:rFonts w:ascii="Times New Roman" w:hAnsi="Times New Roman"/>
        </w:rPr>
        <w:t xml:space="preserve"> наступа са подизвођачем, </w:t>
      </w:r>
      <w:r w:rsidR="00D736D3" w:rsidRPr="00375C07">
        <w:rPr>
          <w:rFonts w:ascii="Times New Roman" w:hAnsi="Times New Roman"/>
        </w:rPr>
        <w:t>податке о подизвођачу</w:t>
      </w:r>
      <w:r w:rsidR="000101D7" w:rsidRPr="00375C07">
        <w:rPr>
          <w:rFonts w:ascii="Times New Roman" w:hAnsi="Times New Roman"/>
        </w:rPr>
        <w:t xml:space="preserve">, </w:t>
      </w:r>
      <w:r w:rsidR="0087342E" w:rsidRPr="00375C07">
        <w:rPr>
          <w:rFonts w:ascii="Times New Roman" w:hAnsi="Times New Roman"/>
        </w:rPr>
        <w:t xml:space="preserve">као и </w:t>
      </w:r>
      <w:r w:rsidR="001F3002" w:rsidRPr="00375C07">
        <w:rPr>
          <w:rFonts w:ascii="Times New Roman" w:hAnsi="Times New Roman"/>
        </w:rPr>
        <w:t>да у својој понуди наведе који проценат јавне набавке поверава подизвођачу</w:t>
      </w:r>
      <w:r w:rsidR="001C0BA3" w:rsidRPr="00375C07">
        <w:rPr>
          <w:rFonts w:ascii="Times New Roman" w:hAnsi="Times New Roman"/>
        </w:rPr>
        <w:t xml:space="preserve"> (проценат јавне набавке који се поверава подизвођачу не може бити већи од 50%)</w:t>
      </w:r>
      <w:r w:rsidR="00024E26" w:rsidRPr="00375C07">
        <w:rPr>
          <w:rFonts w:ascii="Times New Roman" w:hAnsi="Times New Roman"/>
        </w:rPr>
        <w:t>, део предмета јавне набавке који ће извршити преко подизвођача</w:t>
      </w:r>
      <w:r w:rsidR="0087342E" w:rsidRPr="00375C07">
        <w:rPr>
          <w:rFonts w:ascii="Times New Roman" w:hAnsi="Times New Roman"/>
        </w:rPr>
        <w:t xml:space="preserve">, </w:t>
      </w:r>
      <w:r w:rsidR="00024E26" w:rsidRPr="00375C07">
        <w:rPr>
          <w:rFonts w:ascii="Times New Roman" w:hAnsi="Times New Roman"/>
        </w:rPr>
        <w:t>правила поступања наручиоца у случају да се доспела потраживања преносе директно подизвођачу</w:t>
      </w:r>
      <w:r w:rsidR="001F3002" w:rsidRPr="00375C07">
        <w:rPr>
          <w:rFonts w:ascii="Times New Roman" w:hAnsi="Times New Roman"/>
        </w:rPr>
        <w:t xml:space="preserve">, </w:t>
      </w:r>
      <w:r w:rsidR="00D736D3" w:rsidRPr="00375C07">
        <w:rPr>
          <w:rFonts w:ascii="Times New Roman" w:hAnsi="Times New Roman"/>
        </w:rPr>
        <w:t>а уколико наручилац закључи у</w:t>
      </w:r>
      <w:r w:rsidR="000101D7" w:rsidRPr="00375C07">
        <w:rPr>
          <w:rFonts w:ascii="Times New Roman" w:hAnsi="Times New Roman"/>
        </w:rPr>
        <w:t>говор с тим понуђачем</w:t>
      </w:r>
      <w:r w:rsidR="00D736D3" w:rsidRPr="00375C07">
        <w:rPr>
          <w:rFonts w:ascii="Times New Roman" w:hAnsi="Times New Roman"/>
        </w:rPr>
        <w:t xml:space="preserve"> његов подизвођач ће бити наведен у уговору. Понуђач у потпуности одговара наручиоцу за извршење уговорене набавке б</w:t>
      </w:r>
      <w:r w:rsidR="00F01A00" w:rsidRPr="00375C07">
        <w:rPr>
          <w:rFonts w:ascii="Times New Roman" w:hAnsi="Times New Roman"/>
        </w:rPr>
        <w:t>ез обзира на број подизвођача. П</w:t>
      </w:r>
      <w:r w:rsidR="00D736D3" w:rsidRPr="00375C07">
        <w:rPr>
          <w:rFonts w:ascii="Times New Roman" w:hAnsi="Times New Roman"/>
        </w:rPr>
        <w:t>онуђач је дужан да наручиоцу на његов захтев, омогући приступ код подизвођача ради утврђивања испуњености услова.</w:t>
      </w:r>
    </w:p>
    <w:p w:rsidR="001C0BA3" w:rsidRPr="002464D0" w:rsidRDefault="0088798C" w:rsidP="00705309">
      <w:pPr>
        <w:spacing w:after="0" w:line="240" w:lineRule="auto"/>
        <w:ind w:firstLine="340"/>
        <w:jc w:val="both"/>
        <w:rPr>
          <w:rFonts w:ascii="Times New Roman" w:hAnsi="Times New Roman"/>
        </w:rPr>
      </w:pPr>
      <w:r w:rsidRPr="002464D0">
        <w:rPr>
          <w:rFonts w:ascii="Times New Roman" w:hAnsi="Times New Roman"/>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r w:rsidRPr="00375C07">
        <w:rPr>
          <w:rFonts w:ascii="Times New Roman" w:hAnsi="Times New Roman"/>
        </w:rPr>
        <w:t>и која је наведена у уговору</w:t>
      </w:r>
      <w:r w:rsidRPr="002464D0">
        <w:rPr>
          <w:rFonts w:ascii="Times New Roman" w:hAnsi="Times New Roman"/>
        </w:rPr>
        <w:t>.</w:t>
      </w:r>
    </w:p>
    <w:p w:rsidR="00795F64" w:rsidRPr="002464D0" w:rsidRDefault="00795F64" w:rsidP="00705309">
      <w:pPr>
        <w:spacing w:after="0" w:line="240" w:lineRule="auto"/>
        <w:ind w:firstLine="340"/>
        <w:jc w:val="both"/>
        <w:rPr>
          <w:rFonts w:ascii="Times New Roman" w:hAnsi="Times New Roman"/>
        </w:rPr>
      </w:pPr>
      <w:r w:rsidRPr="002464D0">
        <w:rPr>
          <w:rFonts w:ascii="Times New Roman" w:hAnsi="Times New Roman"/>
        </w:rPr>
        <w:t xml:space="preserve">У случају да понуђач поднесе понуду са подизвођачем/има, услов из чл. 75. ст. 1. тач. 5) Закона, испуњавају понуђач и подизвођач/и преко кога/их ће извршити део набавке.Ако је за извршење дела јавне набавке чија вредност не прелази 10% укупне вредности јавне набавке </w:t>
      </w:r>
      <w:r w:rsidRPr="002464D0">
        <w:rPr>
          <w:rFonts w:ascii="Times New Roman" w:hAnsi="Times New Roman"/>
        </w:rPr>
        <w:lastRenderedPageBreak/>
        <w:t>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680065" w:rsidRPr="00375C07" w:rsidRDefault="00D736D3" w:rsidP="00705309">
      <w:pPr>
        <w:spacing w:after="0" w:line="240" w:lineRule="auto"/>
        <w:ind w:right="74" w:firstLine="340"/>
        <w:jc w:val="both"/>
        <w:rPr>
          <w:rFonts w:ascii="Times New Roman" w:hAnsi="Times New Roman"/>
        </w:rPr>
      </w:pPr>
      <w:r w:rsidRPr="00375C07">
        <w:rPr>
          <w:rFonts w:ascii="Times New Roman" w:hAnsi="Times New Roman"/>
        </w:rPr>
        <w:tab/>
      </w:r>
      <w:r w:rsidR="00672482" w:rsidRPr="000714B3">
        <w:rPr>
          <w:rFonts w:ascii="Times New Roman" w:hAnsi="Times New Roman"/>
        </w:rPr>
        <w:t xml:space="preserve">Понуђач је дужан да за подизвођаче достави </w:t>
      </w:r>
      <w:r w:rsidR="00672482" w:rsidRPr="000714B3">
        <w:rPr>
          <w:rFonts w:ascii="Times New Roman" w:hAnsi="Times New Roman"/>
          <w:bCs/>
        </w:rPr>
        <w:t xml:space="preserve">попуњену, потписану и оверену изјаву подизвођача о испуњености </w:t>
      </w:r>
      <w:r w:rsidR="00672482" w:rsidRPr="000714B3">
        <w:rPr>
          <w:rFonts w:ascii="Times New Roman" w:hAnsi="Times New Roman"/>
          <w:bCs/>
          <w:lang w:val="sr-Latn-CS"/>
        </w:rPr>
        <w:t xml:space="preserve">законских и осталих тражених </w:t>
      </w:r>
      <w:r w:rsidR="00672482" w:rsidRPr="000714B3">
        <w:rPr>
          <w:rFonts w:ascii="Times New Roman" w:hAnsi="Times New Roman"/>
          <w:bCs/>
        </w:rPr>
        <w:t xml:space="preserve">услова датој под материјалном и кривичном одговорношћу </w:t>
      </w:r>
      <w:r w:rsidR="00672482" w:rsidRPr="000714B3">
        <w:rPr>
          <w:rFonts w:ascii="Times New Roman" w:hAnsi="Times New Roman"/>
        </w:rPr>
        <w:t>и</w:t>
      </w:r>
    </w:p>
    <w:p w:rsidR="00470BEA" w:rsidRPr="00375C07" w:rsidRDefault="004C74DC" w:rsidP="00FF0412">
      <w:pPr>
        <w:numPr>
          <w:ilvl w:val="0"/>
          <w:numId w:val="4"/>
        </w:numPr>
        <w:spacing w:after="0" w:line="240" w:lineRule="auto"/>
        <w:jc w:val="both"/>
        <w:rPr>
          <w:rFonts w:ascii="Times New Roman" w:hAnsi="Times New Roman"/>
        </w:rPr>
      </w:pPr>
      <w:r w:rsidRPr="00375C07">
        <w:rPr>
          <w:rFonts w:ascii="Times New Roman" w:hAnsi="Times New Roman"/>
          <w:b/>
        </w:rPr>
        <w:t>уговор</w:t>
      </w:r>
      <w:r w:rsidRPr="00375C07">
        <w:rPr>
          <w:rFonts w:ascii="Times New Roman" w:hAnsi="Times New Roman"/>
        </w:rPr>
        <w:t xml:space="preserve">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p>
    <w:p w:rsidR="00470BEA" w:rsidRPr="00375C07" w:rsidRDefault="00E6665E" w:rsidP="00FF0412">
      <w:pPr>
        <w:spacing w:after="0" w:line="240" w:lineRule="auto"/>
        <w:ind w:left="285"/>
        <w:jc w:val="both"/>
        <w:rPr>
          <w:rFonts w:ascii="Times New Roman" w:hAnsi="Times New Roman"/>
        </w:rPr>
      </w:pPr>
      <w:r w:rsidRPr="00375C07">
        <w:rPr>
          <w:rFonts w:ascii="Times New Roman" w:hAnsi="Times New Roman"/>
          <w:b/>
          <w:i/>
        </w:rPr>
        <w:t>Напомена: Понуђач који је поднео самосталну понуду не може истовремено да учествује у заједничкој понуди или као подизвођач другог понуђача.</w:t>
      </w:r>
    </w:p>
    <w:p w:rsidR="00E94CF4" w:rsidRDefault="00795F64" w:rsidP="00FF0412">
      <w:pPr>
        <w:spacing w:after="0" w:line="240" w:lineRule="auto"/>
        <w:ind w:firstLine="340"/>
        <w:jc w:val="both"/>
        <w:rPr>
          <w:rFonts w:ascii="Times New Roman" w:hAnsi="Times New Roman"/>
          <w:u w:val="single"/>
        </w:rPr>
      </w:pPr>
      <w:r>
        <w:rPr>
          <w:rFonts w:ascii="Times New Roman" w:hAnsi="Times New Roman"/>
          <w:u w:val="single"/>
        </w:rPr>
        <w:t>Понуђач</w:t>
      </w:r>
      <w:r w:rsidR="0088798C" w:rsidRPr="00795F64">
        <w:rPr>
          <w:rFonts w:ascii="Times New Roman" w:hAnsi="Times New Roman"/>
          <w:u w:val="single"/>
        </w:rPr>
        <w:t xml:space="preserve">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0088798C" w:rsidRPr="00795F64">
        <w:rPr>
          <w:rFonts w:ascii="Times New Roman" w:hAnsi="Times New Roman"/>
        </w:rPr>
        <w:t>.</w:t>
      </w:r>
      <w:r w:rsidR="00470BEA" w:rsidRPr="00795F64">
        <w:rPr>
          <w:rFonts w:ascii="Times New Roman" w:hAnsi="Times New Roman"/>
        </w:rPr>
        <w:t xml:space="preserve"> У случају да понуђач ангажује </w:t>
      </w:r>
      <w:r w:rsidR="00251694" w:rsidRPr="00795F64">
        <w:rPr>
          <w:rFonts w:ascii="Times New Roman" w:hAnsi="Times New Roman"/>
        </w:rPr>
        <w:t>подизвођача који није наведен у понуди,</w:t>
      </w:r>
      <w:r w:rsidR="00470BEA" w:rsidRPr="00795F64">
        <w:rPr>
          <w:rFonts w:ascii="Times New Roman" w:hAnsi="Times New Roman"/>
        </w:rPr>
        <w:t xml:space="preserve"> наручилац је дужан да обавести организацију надлежну за заштиту конкуренције.</w:t>
      </w:r>
      <w:r w:rsidR="00251694" w:rsidRPr="00795F64">
        <w:rPr>
          <w:rFonts w:ascii="Times New Roman" w:hAnsi="Times New Roman"/>
        </w:rPr>
        <w:t xml:space="preserve">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w:t>
      </w:r>
      <w:r w:rsidR="00251694" w:rsidRPr="00795F64">
        <w:rPr>
          <w:rFonts w:ascii="Times New Roman" w:hAnsi="Times New Roman"/>
          <w:u w:val="single"/>
        </w:rPr>
        <w:t>уколико добије претходну сагласност наручиоца.</w:t>
      </w:r>
    </w:p>
    <w:p w:rsidR="00FF0412" w:rsidRPr="00FF0412" w:rsidRDefault="00FF0412" w:rsidP="00FF0412">
      <w:pPr>
        <w:spacing w:after="0" w:line="240" w:lineRule="auto"/>
        <w:ind w:firstLine="340"/>
        <w:jc w:val="both"/>
        <w:rPr>
          <w:rFonts w:ascii="Times New Roman" w:hAnsi="Times New Roman"/>
          <w:u w:val="single"/>
        </w:rPr>
      </w:pPr>
    </w:p>
    <w:p w:rsidR="00E01232" w:rsidRPr="002464D0" w:rsidRDefault="00795F64" w:rsidP="00FF0412">
      <w:pPr>
        <w:pStyle w:val="BodyTextIndent2"/>
        <w:spacing w:after="0" w:line="240" w:lineRule="auto"/>
        <w:ind w:left="570" w:hanging="282"/>
        <w:jc w:val="both"/>
        <w:rPr>
          <w:rFonts w:ascii="Times New Roman" w:hAnsi="Times New Roman"/>
          <w:color w:val="000000"/>
        </w:rPr>
      </w:pPr>
      <w:r>
        <w:rPr>
          <w:rFonts w:ascii="Times New Roman" w:hAnsi="Times New Roman"/>
          <w:color w:val="000000"/>
        </w:rPr>
        <w:t>11</w:t>
      </w:r>
      <w:r w:rsidR="00346D7A" w:rsidRPr="00375C07">
        <w:rPr>
          <w:rFonts w:ascii="Times New Roman" w:hAnsi="Times New Roman"/>
          <w:color w:val="000000"/>
        </w:rPr>
        <w:t>)</w:t>
      </w:r>
      <w:r w:rsidR="00346D7A" w:rsidRPr="00375C07">
        <w:rPr>
          <w:rFonts w:ascii="Times New Roman" w:hAnsi="Times New Roman"/>
          <w:color w:val="000000"/>
        </w:rPr>
        <w:tab/>
      </w:r>
      <w:r w:rsidR="00346D7A" w:rsidRPr="00375C07">
        <w:rPr>
          <w:rFonts w:ascii="Times New Roman" w:hAnsi="Times New Roman"/>
          <w:color w:val="000000"/>
        </w:rPr>
        <w:tab/>
      </w:r>
      <w:r w:rsidR="00346D7A" w:rsidRPr="00375C07">
        <w:rPr>
          <w:rFonts w:ascii="Times New Roman" w:hAnsi="Times New Roman"/>
          <w:color w:val="000000"/>
        </w:rPr>
        <w:tab/>
      </w:r>
      <w:r w:rsidR="00E01232" w:rsidRPr="002464D0">
        <w:rPr>
          <w:rFonts w:ascii="Times New Roman" w:hAnsi="Times New Roman"/>
          <w:color w:val="000000"/>
        </w:rPr>
        <w:t>У случају ангажовања физичких лица за обављање тражених  послова потребно је да понуђач достави:</w:t>
      </w:r>
    </w:p>
    <w:p w:rsidR="000101D7" w:rsidRPr="00705309" w:rsidRDefault="00E01232" w:rsidP="00705309">
      <w:pPr>
        <w:pStyle w:val="ListParagraph"/>
        <w:numPr>
          <w:ilvl w:val="0"/>
          <w:numId w:val="4"/>
        </w:numPr>
        <w:spacing w:after="0" w:line="240" w:lineRule="auto"/>
        <w:ind w:right="-89"/>
        <w:jc w:val="both"/>
        <w:rPr>
          <w:rFonts w:ascii="Times New Roman" w:hAnsi="Times New Roman"/>
          <w:color w:val="000000"/>
        </w:rPr>
      </w:pPr>
      <w:r w:rsidRPr="004057B3">
        <w:rPr>
          <w:rFonts w:ascii="Times New Roman" w:hAnsi="Times New Roman"/>
          <w:b/>
          <w:bCs/>
          <w:color w:val="000000"/>
        </w:rPr>
        <w:t>Уговор</w:t>
      </w:r>
      <w:r w:rsidRPr="004057B3">
        <w:rPr>
          <w:rFonts w:ascii="Times New Roman" w:hAnsi="Times New Roman"/>
          <w:color w:val="000000"/>
        </w:rPr>
        <w:t xml:space="preserve"> о извршењу посла закључен с тим лицима.</w:t>
      </w:r>
    </w:p>
    <w:p w:rsidR="00705309" w:rsidRPr="00705309" w:rsidRDefault="00705309" w:rsidP="00616F05">
      <w:pPr>
        <w:pStyle w:val="ListParagraph"/>
        <w:spacing w:after="0" w:line="240" w:lineRule="auto"/>
        <w:ind w:left="645" w:right="-89"/>
        <w:jc w:val="both"/>
        <w:rPr>
          <w:rFonts w:ascii="Times New Roman" w:hAnsi="Times New Roman"/>
          <w:color w:val="000000"/>
        </w:rPr>
      </w:pPr>
    </w:p>
    <w:p w:rsidR="00227338" w:rsidRPr="00375C07" w:rsidRDefault="00346D7A" w:rsidP="00705309">
      <w:pPr>
        <w:spacing w:after="0" w:line="240" w:lineRule="auto"/>
        <w:ind w:firstLine="288"/>
        <w:jc w:val="both"/>
        <w:rPr>
          <w:rFonts w:ascii="Times New Roman" w:hAnsi="Times New Roman"/>
        </w:rPr>
      </w:pPr>
      <w:r w:rsidRPr="00375C07">
        <w:rPr>
          <w:rFonts w:ascii="Times New Roman" w:hAnsi="Times New Roman"/>
        </w:rPr>
        <w:t>1</w:t>
      </w:r>
      <w:r w:rsidR="00795F64">
        <w:rPr>
          <w:rFonts w:ascii="Times New Roman" w:hAnsi="Times New Roman"/>
        </w:rPr>
        <w:t>2</w:t>
      </w:r>
      <w:r w:rsidRPr="00375C07">
        <w:rPr>
          <w:rFonts w:ascii="Times New Roman" w:hAnsi="Times New Roman"/>
        </w:rPr>
        <w:t>)</w:t>
      </w:r>
      <w:r w:rsidRPr="00375C07">
        <w:rPr>
          <w:rFonts w:ascii="Times New Roman" w:hAnsi="Times New Roman"/>
        </w:rPr>
        <w:tab/>
      </w:r>
      <w:r w:rsidR="00B34D8A" w:rsidRPr="00375C07">
        <w:rPr>
          <w:rFonts w:ascii="Times New Roman" w:hAnsi="Times New Roman"/>
        </w:rPr>
        <w:t>Након подношења понуда наручилац мож</w:t>
      </w:r>
      <w:r w:rsidR="00227338" w:rsidRPr="00375C07">
        <w:rPr>
          <w:rFonts w:ascii="Times New Roman" w:hAnsi="Times New Roman"/>
        </w:rPr>
        <w:t xml:space="preserve">е писменим захтевом од понуђача </w:t>
      </w:r>
      <w:r w:rsidR="00B34D8A" w:rsidRPr="00375C07">
        <w:rPr>
          <w:rFonts w:ascii="Times New Roman" w:hAnsi="Times New Roman"/>
        </w:rPr>
        <w:t xml:space="preserve">да захтева додатна појашњења која ће му помоћи при прегледу, вредновању и упоређивању понуда а може да врши </w:t>
      </w:r>
      <w:r w:rsidR="00910162" w:rsidRPr="00375C07">
        <w:rPr>
          <w:rFonts w:ascii="Times New Roman" w:hAnsi="Times New Roman"/>
        </w:rPr>
        <w:t xml:space="preserve">и контролу, непосредним увидом </w:t>
      </w:r>
      <w:r w:rsidR="00B34D8A" w:rsidRPr="00375C07">
        <w:rPr>
          <w:rFonts w:ascii="Times New Roman" w:hAnsi="Times New Roman"/>
        </w:rPr>
        <w:t>код понуђача и подизвођача.</w:t>
      </w:r>
    </w:p>
    <w:p w:rsidR="00B34D8A" w:rsidRPr="00375C07" w:rsidRDefault="00227338" w:rsidP="00705309">
      <w:pPr>
        <w:spacing w:after="0" w:line="240" w:lineRule="auto"/>
        <w:ind w:firstLine="288"/>
        <w:jc w:val="both"/>
        <w:rPr>
          <w:rFonts w:ascii="Times New Roman" w:hAnsi="Times New Roman"/>
        </w:rPr>
      </w:pPr>
      <w:r w:rsidRPr="00375C07">
        <w:rPr>
          <w:rFonts w:ascii="Times New Roman" w:hAnsi="Times New Roman"/>
          <w:lang w:val="ru-RU"/>
        </w:rPr>
        <w:t>Уколико понуђач начини грешку у попуњавању, дужан је да грешку избели и правилно попуни, а место начињене грешке парафира и овери печатом.</w:t>
      </w:r>
    </w:p>
    <w:p w:rsidR="00227338" w:rsidRPr="00375C07" w:rsidRDefault="00227338" w:rsidP="00705309">
      <w:pPr>
        <w:tabs>
          <w:tab w:val="left" w:pos="0"/>
        </w:tabs>
        <w:spacing w:after="0" w:line="240" w:lineRule="auto"/>
        <w:ind w:firstLine="340"/>
        <w:jc w:val="both"/>
        <w:rPr>
          <w:rFonts w:ascii="Times New Roman" w:hAnsi="Times New Roman"/>
        </w:rPr>
      </w:pPr>
      <w:r w:rsidRPr="00375C07">
        <w:rPr>
          <w:rFonts w:ascii="Times New Roman" w:hAnsi="Times New Roman"/>
        </w:rPr>
        <w:tab/>
      </w:r>
      <w:r w:rsidR="00B34D8A" w:rsidRPr="00375C07">
        <w:rPr>
          <w:rFonts w:ascii="Times New Roman" w:hAnsi="Times New Roman"/>
        </w:rPr>
        <w:t>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w:t>
      </w:r>
      <w:r w:rsidRPr="00375C07">
        <w:rPr>
          <w:rFonts w:ascii="Times New Roman" w:hAnsi="Times New Roman"/>
          <w:b/>
          <w:u w:val="single"/>
        </w:rPr>
        <w:t>У случају разлике између јединичне и укупне цене, меродавна је јединична цена.</w:t>
      </w:r>
    </w:p>
    <w:p w:rsidR="006D200C" w:rsidRDefault="00227338" w:rsidP="00705309">
      <w:pPr>
        <w:tabs>
          <w:tab w:val="left" w:pos="0"/>
        </w:tabs>
        <w:spacing w:after="0" w:line="240" w:lineRule="auto"/>
        <w:jc w:val="both"/>
        <w:rPr>
          <w:rFonts w:ascii="Times New Roman" w:hAnsi="Times New Roman"/>
        </w:rPr>
      </w:pPr>
      <w:r w:rsidRPr="00375C07">
        <w:rPr>
          <w:rFonts w:ascii="Times New Roman" w:hAnsi="Times New Roman"/>
        </w:rPr>
        <w:t>Ако се понуђач не сагласи са исправком рачунских грешака, наручилац ће његову понуду одбити као неприхватљиву.</w:t>
      </w:r>
    </w:p>
    <w:p w:rsidR="00705309" w:rsidRPr="00705309" w:rsidRDefault="00705309" w:rsidP="00705309">
      <w:pPr>
        <w:tabs>
          <w:tab w:val="left" w:pos="0"/>
        </w:tabs>
        <w:spacing w:after="0" w:line="240" w:lineRule="auto"/>
        <w:jc w:val="both"/>
        <w:rPr>
          <w:rFonts w:ascii="Times New Roman" w:hAnsi="Times New Roman"/>
        </w:rPr>
      </w:pPr>
    </w:p>
    <w:p w:rsidR="00EA0E73" w:rsidRDefault="00616F05" w:rsidP="00705309">
      <w:pPr>
        <w:spacing w:after="0" w:line="240" w:lineRule="auto"/>
        <w:jc w:val="both"/>
        <w:rPr>
          <w:rFonts w:ascii="Times New Roman" w:hAnsi="Times New Roman"/>
        </w:rPr>
      </w:pPr>
      <w:r>
        <w:rPr>
          <w:rFonts w:ascii="Times New Roman" w:hAnsi="Times New Roman"/>
        </w:rPr>
        <w:tab/>
      </w:r>
      <w:r w:rsidR="00A2776A" w:rsidRPr="00795F64">
        <w:rPr>
          <w:rFonts w:ascii="Times New Roman" w:hAnsi="Times New Roman"/>
        </w:rPr>
        <w:t>1</w:t>
      </w:r>
      <w:r w:rsidR="00795F64" w:rsidRPr="00795F64">
        <w:rPr>
          <w:rFonts w:ascii="Times New Roman" w:hAnsi="Times New Roman"/>
        </w:rPr>
        <w:t>3)</w:t>
      </w:r>
      <w:r w:rsidR="00705309">
        <w:rPr>
          <w:rFonts w:ascii="Times New Roman" w:hAnsi="Times New Roman"/>
        </w:rPr>
        <w:t xml:space="preserve"> </w:t>
      </w:r>
      <w:r w:rsidR="00CB4D6E" w:rsidRPr="00795F64">
        <w:rPr>
          <w:rFonts w:ascii="Times New Roman" w:hAnsi="Times New Roman"/>
          <w:b/>
        </w:rPr>
        <w:t>Рок важења понуде</w:t>
      </w:r>
      <w:r w:rsidR="00CB4D6E" w:rsidRPr="00375C07">
        <w:rPr>
          <w:rFonts w:ascii="Times New Roman" w:hAnsi="Times New Roman"/>
        </w:rPr>
        <w:t xml:space="preserve"> не може бити краћи од</w:t>
      </w:r>
      <w:r w:rsidR="00705309">
        <w:rPr>
          <w:rFonts w:ascii="Times New Roman" w:hAnsi="Times New Roman"/>
        </w:rPr>
        <w:t xml:space="preserve"> </w:t>
      </w:r>
      <w:r w:rsidR="00B1154B" w:rsidRPr="00375C07">
        <w:rPr>
          <w:rFonts w:ascii="Times New Roman" w:hAnsi="Times New Roman"/>
        </w:rPr>
        <w:t>60</w:t>
      </w:r>
      <w:r w:rsidR="00F50355">
        <w:rPr>
          <w:rFonts w:ascii="Times New Roman" w:hAnsi="Times New Roman"/>
        </w:rPr>
        <w:t xml:space="preserve"> (шездесест) </w:t>
      </w:r>
      <w:r w:rsidR="00D736D3" w:rsidRPr="00375C07">
        <w:rPr>
          <w:rFonts w:ascii="Times New Roman" w:hAnsi="Times New Roman"/>
        </w:rPr>
        <w:t>дана од дана јавног отварања понуда.</w:t>
      </w:r>
    </w:p>
    <w:p w:rsidR="0086045A" w:rsidRPr="00795F64" w:rsidRDefault="00CB4D6E" w:rsidP="00705309">
      <w:pPr>
        <w:spacing w:after="0" w:line="240" w:lineRule="auto"/>
        <w:ind w:left="285" w:firstLine="57"/>
        <w:jc w:val="both"/>
        <w:rPr>
          <w:rFonts w:ascii="Times New Roman" w:hAnsi="Times New Roman"/>
          <w:b/>
        </w:rPr>
      </w:pPr>
      <w:r w:rsidRPr="00795F64">
        <w:rPr>
          <w:rFonts w:ascii="Times New Roman" w:hAnsi="Times New Roman"/>
          <w:b/>
        </w:rPr>
        <w:t>Уколико понуђач у својој понуди наведе краћи рок важења понуде, понуда ће бити одбијена.</w:t>
      </w:r>
    </w:p>
    <w:p w:rsidR="0086045A" w:rsidRPr="00375C07" w:rsidRDefault="0086045A" w:rsidP="00705309">
      <w:pPr>
        <w:spacing w:after="0"/>
        <w:jc w:val="both"/>
        <w:rPr>
          <w:rFonts w:ascii="Times New Roman" w:hAnsi="Times New Roman"/>
        </w:rPr>
      </w:pPr>
    </w:p>
    <w:p w:rsidR="00D42D55" w:rsidRPr="002464D0" w:rsidRDefault="00533454" w:rsidP="00705309">
      <w:pPr>
        <w:spacing w:after="0" w:line="240" w:lineRule="auto"/>
        <w:ind w:left="57" w:firstLine="57"/>
        <w:jc w:val="both"/>
        <w:rPr>
          <w:rFonts w:ascii="Times New Roman" w:hAnsi="Times New Roman"/>
        </w:rPr>
      </w:pPr>
      <w:r w:rsidRPr="00A176CE">
        <w:rPr>
          <w:rFonts w:ascii="Times New Roman" w:hAnsi="Times New Roman"/>
        </w:rPr>
        <w:t>1</w:t>
      </w:r>
      <w:r w:rsidR="00795F64">
        <w:rPr>
          <w:rFonts w:ascii="Times New Roman" w:hAnsi="Times New Roman"/>
        </w:rPr>
        <w:t>4</w:t>
      </w:r>
      <w:r w:rsidRPr="00A176CE">
        <w:rPr>
          <w:rFonts w:ascii="Times New Roman" w:hAnsi="Times New Roman"/>
        </w:rPr>
        <w:t>)</w:t>
      </w:r>
      <w:r w:rsidR="00705309">
        <w:rPr>
          <w:rFonts w:ascii="Times New Roman" w:hAnsi="Times New Roman"/>
        </w:rPr>
        <w:t xml:space="preserve"> </w:t>
      </w:r>
      <w:r w:rsidR="00310858" w:rsidRPr="00A176CE">
        <w:rPr>
          <w:rFonts w:ascii="Times New Roman" w:hAnsi="Times New Roman"/>
        </w:rPr>
        <w:t>Наручилац је дужан да уговор о јавној набавци достави понуђачу којем је уговор додељен у року од 8</w:t>
      </w:r>
      <w:r w:rsidR="00F50355">
        <w:rPr>
          <w:rFonts w:ascii="Times New Roman" w:hAnsi="Times New Roman"/>
        </w:rPr>
        <w:t xml:space="preserve"> </w:t>
      </w:r>
      <w:r w:rsidR="00310858" w:rsidRPr="00A176CE">
        <w:rPr>
          <w:rFonts w:ascii="Times New Roman" w:hAnsi="Times New Roman"/>
        </w:rPr>
        <w:t>(осам) дана од дана протека рока за подношење захтева за заштиту права</w:t>
      </w:r>
      <w:r w:rsidR="00092505" w:rsidRPr="00A176CE">
        <w:rPr>
          <w:rFonts w:ascii="Times New Roman" w:hAnsi="Times New Roman"/>
        </w:rPr>
        <w:t>.</w:t>
      </w:r>
      <w:r w:rsidR="00D42D55" w:rsidRPr="002464D0">
        <w:rPr>
          <w:rFonts w:ascii="Times New Roman" w:hAnsi="Times New Roman"/>
          <w:b/>
          <w:u w:val="single"/>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D736D3" w:rsidRPr="00375C07" w:rsidRDefault="00092505" w:rsidP="00705309">
      <w:pPr>
        <w:spacing w:after="0" w:line="240" w:lineRule="auto"/>
        <w:ind w:firstLine="288"/>
        <w:jc w:val="both"/>
        <w:rPr>
          <w:rFonts w:ascii="Times New Roman" w:hAnsi="Times New Roman"/>
        </w:rPr>
      </w:pPr>
      <w:r w:rsidRPr="00375C07">
        <w:rPr>
          <w:rFonts w:ascii="Times New Roman" w:hAnsi="Times New Roman"/>
        </w:rPr>
        <w:t xml:space="preserve">Ако </w:t>
      </w:r>
      <w:r w:rsidR="00D736D3" w:rsidRPr="00375C07">
        <w:rPr>
          <w:rFonts w:ascii="Times New Roman" w:hAnsi="Times New Roman"/>
        </w:rPr>
        <w:t>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Непотписивање уговора од стране изабрано</w:t>
      </w:r>
      <w:r w:rsidR="00533454" w:rsidRPr="00375C07">
        <w:rPr>
          <w:rFonts w:ascii="Times New Roman" w:hAnsi="Times New Roman"/>
        </w:rPr>
        <w:t xml:space="preserve">г понуђача довешће до поништења </w:t>
      </w:r>
      <w:r w:rsidR="00D736D3" w:rsidRPr="00375C07">
        <w:rPr>
          <w:rFonts w:ascii="Times New Roman" w:hAnsi="Times New Roman"/>
        </w:rPr>
        <w:t xml:space="preserve">одлуке о његовом избору и избора следећег понуђача рангираног при оцењивању. </w:t>
      </w:r>
    </w:p>
    <w:p w:rsidR="008E455A" w:rsidRPr="00375C07" w:rsidRDefault="008E455A" w:rsidP="00705309">
      <w:pPr>
        <w:spacing w:after="0"/>
        <w:jc w:val="both"/>
        <w:rPr>
          <w:rFonts w:ascii="Times New Roman" w:hAnsi="Times New Roman"/>
        </w:rPr>
      </w:pPr>
    </w:p>
    <w:p w:rsidR="00B34D8A" w:rsidRPr="00375C07" w:rsidRDefault="008E455A" w:rsidP="00705309">
      <w:pPr>
        <w:spacing w:after="0" w:line="240" w:lineRule="auto"/>
        <w:jc w:val="both"/>
        <w:rPr>
          <w:rFonts w:ascii="Times New Roman" w:hAnsi="Times New Roman"/>
          <w:lang w:val="sr-Latn-CS"/>
        </w:rPr>
      </w:pPr>
      <w:r w:rsidRPr="00375C07">
        <w:rPr>
          <w:rFonts w:ascii="Times New Roman" w:hAnsi="Times New Roman"/>
        </w:rPr>
        <w:t>1</w:t>
      </w:r>
      <w:r w:rsidR="00795F64">
        <w:rPr>
          <w:rFonts w:ascii="Times New Roman" w:hAnsi="Times New Roman"/>
        </w:rPr>
        <w:t>5</w:t>
      </w:r>
      <w:r w:rsidRPr="00375C07">
        <w:rPr>
          <w:rFonts w:ascii="Times New Roman" w:hAnsi="Times New Roman"/>
        </w:rPr>
        <w:t>)</w:t>
      </w:r>
      <w:r w:rsidRPr="00375C07">
        <w:rPr>
          <w:rFonts w:ascii="Times New Roman" w:hAnsi="Times New Roman"/>
        </w:rPr>
        <w:tab/>
      </w:r>
      <w:r w:rsidR="00B34D8A" w:rsidRPr="00375C07">
        <w:rPr>
          <w:rFonts w:ascii="Times New Roman" w:hAnsi="Times New Roman"/>
          <w:lang w:val="sr-Latn-CS"/>
        </w:rPr>
        <w:t>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00B34D8A" w:rsidRPr="00375C07">
        <w:rPr>
          <w:rFonts w:ascii="Times New Roman" w:hAnsi="Times New Roman"/>
        </w:rPr>
        <w:t>,</w:t>
      </w:r>
      <w:r w:rsidR="00B34D8A" w:rsidRPr="00375C07">
        <w:rPr>
          <w:rFonts w:ascii="Times New Roman" w:hAnsi="Times New Roman"/>
          <w:lang w:val="sr-Latn-CS"/>
        </w:rPr>
        <w:t xml:space="preserve"> све док се не објави име изабраног понуђача.</w:t>
      </w:r>
    </w:p>
    <w:p w:rsidR="00B34D8A" w:rsidRPr="00375C07" w:rsidRDefault="00B34D8A" w:rsidP="00705309">
      <w:pPr>
        <w:spacing w:after="0" w:line="240" w:lineRule="auto"/>
        <w:jc w:val="both"/>
        <w:rPr>
          <w:rFonts w:ascii="Times New Roman" w:hAnsi="Times New Roman"/>
          <w:b/>
        </w:rPr>
      </w:pPr>
      <w:r w:rsidRPr="00375C07">
        <w:rPr>
          <w:rFonts w:ascii="Times New Roman" w:hAnsi="Times New Roman"/>
          <w:b/>
        </w:rPr>
        <w:tab/>
        <w:t>Наручилац се обавезује да</w:t>
      </w:r>
      <w:r w:rsidRPr="00375C07">
        <w:rPr>
          <w:rFonts w:ascii="Times New Roman" w:hAnsi="Times New Roman"/>
          <w:b/>
          <w:lang w:val="ru-RU"/>
        </w:rPr>
        <w:t xml:space="preserve"> чува као поверљиве све податке о понуђачима садржане у </w:t>
      </w:r>
      <w:r w:rsidRPr="00375C07">
        <w:rPr>
          <w:rFonts w:ascii="Times New Roman" w:hAnsi="Times New Roman"/>
          <w:b/>
        </w:rPr>
        <w:t xml:space="preserve">понуди </w:t>
      </w:r>
      <w:r w:rsidRPr="00375C07">
        <w:rPr>
          <w:rFonts w:ascii="Times New Roman" w:hAnsi="Times New Roman"/>
          <w:b/>
          <w:lang w:val="ru-RU"/>
        </w:rPr>
        <w:t>који су посебним прописом утврђени као поверљиви и које је као такве понуђач означио у понуди.</w:t>
      </w:r>
    </w:p>
    <w:p w:rsidR="00F83E74" w:rsidRPr="002464D0" w:rsidRDefault="00F83E74" w:rsidP="00705309">
      <w:pPr>
        <w:spacing w:after="0" w:line="240" w:lineRule="auto"/>
        <w:ind w:firstLine="340"/>
        <w:jc w:val="both"/>
        <w:rPr>
          <w:rFonts w:ascii="Times New Roman" w:hAnsi="Times New Roman"/>
        </w:rPr>
      </w:pPr>
      <w:r w:rsidRPr="002464D0">
        <w:rPr>
          <w:rFonts w:ascii="Times New Roman" w:hAnsi="Times New Roman"/>
        </w:rPr>
        <w:t>Пону</w:t>
      </w:r>
      <w:r w:rsidR="00EC471A" w:rsidRPr="002464D0">
        <w:rPr>
          <w:rFonts w:ascii="Times New Roman" w:hAnsi="Times New Roman"/>
        </w:rPr>
        <w:t>ђ</w:t>
      </w:r>
      <w:r w:rsidRPr="002464D0">
        <w:rPr>
          <w:rFonts w:ascii="Times New Roman" w:hAnsi="Times New Roman"/>
        </w:rPr>
        <w:t xml:space="preserve">ач је дужан да означи сваку страницу понуде која садржи поверљиве податке, ознаком </w:t>
      </w:r>
      <w:r w:rsidRPr="002464D0">
        <w:rPr>
          <w:rFonts w:ascii="Times New Roman" w:hAnsi="Times New Roman"/>
          <w:b/>
          <w:u w:val="single"/>
        </w:rPr>
        <w:t>“Поверљиво”</w:t>
      </w:r>
      <w:r w:rsidRPr="002464D0">
        <w:rPr>
          <w:rFonts w:ascii="Times New Roman" w:hAnsi="Times New Roman"/>
        </w:rPr>
        <w:t xml:space="preserve"> у горњем десном углу странице. </w:t>
      </w:r>
    </w:p>
    <w:p w:rsidR="00F83E74" w:rsidRPr="00375C07" w:rsidRDefault="00F83E74" w:rsidP="00705309">
      <w:pPr>
        <w:spacing w:after="0" w:line="240" w:lineRule="auto"/>
        <w:ind w:firstLine="340"/>
        <w:jc w:val="both"/>
        <w:rPr>
          <w:rFonts w:ascii="Times New Roman" w:hAnsi="Times New Roman"/>
        </w:rPr>
      </w:pPr>
      <w:r w:rsidRPr="002464D0">
        <w:rPr>
          <w:rFonts w:ascii="Times New Roman" w:hAnsi="Times New Roman"/>
        </w:rPr>
        <w:t>Наручилац ће одбити</w:t>
      </w:r>
      <w:r w:rsidR="00820EB3" w:rsidRPr="002464D0">
        <w:rPr>
          <w:rFonts w:ascii="Times New Roman" w:hAnsi="Times New Roman"/>
        </w:rPr>
        <w:t>давање</w:t>
      </w:r>
      <w:r w:rsidRPr="002464D0">
        <w:rPr>
          <w:rFonts w:ascii="Times New Roman" w:hAnsi="Times New Roman"/>
        </w:rPr>
        <w:t>информације којаби значила повреду поверљивостиподатакадобијених у понуди означених напретходно одре</w:t>
      </w:r>
      <w:r w:rsidRPr="00375C07">
        <w:rPr>
          <w:rFonts w:ascii="Times New Roman" w:hAnsi="Times New Roman"/>
        </w:rPr>
        <w:t>ђ</w:t>
      </w:r>
      <w:r w:rsidRPr="002464D0">
        <w:rPr>
          <w:rFonts w:ascii="Times New Roman" w:hAnsi="Times New Roman"/>
        </w:rPr>
        <w:t xml:space="preserve">ен начин. </w:t>
      </w:r>
    </w:p>
    <w:p w:rsidR="00AE0232" w:rsidRPr="00375C07" w:rsidRDefault="00F83E74" w:rsidP="00705309">
      <w:pPr>
        <w:spacing w:after="0" w:line="240" w:lineRule="auto"/>
        <w:ind w:firstLine="340"/>
        <w:jc w:val="both"/>
        <w:rPr>
          <w:rFonts w:ascii="Times New Roman" w:hAnsi="Times New Roman"/>
          <w:sz w:val="13"/>
          <w:szCs w:val="13"/>
        </w:rPr>
      </w:pPr>
      <w:r w:rsidRPr="002464D0">
        <w:rPr>
          <w:rFonts w:ascii="Times New Roman" w:hAnsi="Times New Roman"/>
        </w:rPr>
        <w:lastRenderedPageBreak/>
        <w:t>Наручилац чува као пословну тајну имена, заинтересованих лица, пону</w:t>
      </w:r>
      <w:r w:rsidR="00D728D1" w:rsidRPr="00375C07">
        <w:rPr>
          <w:rFonts w:ascii="Times New Roman" w:hAnsi="Times New Roman"/>
        </w:rPr>
        <w:t>ђ</w:t>
      </w:r>
      <w:r w:rsidRPr="002464D0">
        <w:rPr>
          <w:rFonts w:ascii="Times New Roman" w:hAnsi="Times New Roman"/>
        </w:rPr>
        <w:t>ача и подносилаца пријава, као и податке о поднетимпонудама, односно пријавама, до отварања понуда, односно пријава.</w:t>
      </w:r>
      <w:r w:rsidR="00AE0232" w:rsidRPr="00375C07">
        <w:rPr>
          <w:rFonts w:ascii="Times New Roman" w:hAnsi="Times New Roman"/>
        </w:rPr>
        <w:t> </w:t>
      </w:r>
    </w:p>
    <w:p w:rsidR="00B34D8A" w:rsidRPr="00375C07" w:rsidRDefault="00B34D8A" w:rsidP="00705309">
      <w:pPr>
        <w:spacing w:after="0" w:line="240" w:lineRule="auto"/>
        <w:ind w:firstLine="340"/>
        <w:jc w:val="both"/>
        <w:rPr>
          <w:rFonts w:ascii="Times New Roman" w:hAnsi="Times New Roman"/>
          <w:lang w:val="sr-Latn-CS"/>
        </w:rPr>
      </w:pPr>
      <w:r w:rsidRPr="00375C07">
        <w:rPr>
          <w:rFonts w:ascii="Times New Roman" w:hAnsi="Times New Roman"/>
          <w:lang w:val="sr-Latn-CS"/>
        </w:rPr>
        <w:t xml:space="preserve">Понуђач је обавезан да у својој понуди назначи који се од достављених документа односи на државну, војну, службену или пословну тајну.Цена и остали подаци из понуде који су од значаја за примену елемената критеријума  и  рангирање  понуда  неће  </w:t>
      </w:r>
      <w:r w:rsidR="00CC3A30" w:rsidRPr="00375C07">
        <w:rPr>
          <w:rFonts w:ascii="Times New Roman" w:hAnsi="Times New Roman"/>
        </w:rPr>
        <w:t xml:space="preserve">се </w:t>
      </w:r>
      <w:r w:rsidRPr="00375C07">
        <w:rPr>
          <w:rFonts w:ascii="Times New Roman" w:hAnsi="Times New Roman"/>
          <w:lang w:val="sr-Latn-CS"/>
        </w:rPr>
        <w:t>сматрати  поверљивим,сагласно члану 1</w:t>
      </w:r>
      <w:r w:rsidR="00CC3A30" w:rsidRPr="00375C07">
        <w:rPr>
          <w:rFonts w:ascii="Times New Roman" w:hAnsi="Times New Roman"/>
        </w:rPr>
        <w:t>4</w:t>
      </w:r>
      <w:r w:rsidRPr="00375C07">
        <w:rPr>
          <w:rFonts w:ascii="Times New Roman" w:hAnsi="Times New Roman"/>
          <w:lang w:val="sr-Latn-CS"/>
        </w:rPr>
        <w:t>. закона.</w:t>
      </w:r>
    </w:p>
    <w:p w:rsidR="00B34D8A" w:rsidRPr="00375C07" w:rsidRDefault="00B34D8A" w:rsidP="00705309">
      <w:pPr>
        <w:spacing w:after="0" w:line="240" w:lineRule="auto"/>
        <w:ind w:firstLine="340"/>
        <w:jc w:val="both"/>
        <w:rPr>
          <w:rFonts w:ascii="Times New Roman" w:hAnsi="Times New Roman"/>
        </w:rPr>
      </w:pPr>
      <w:r w:rsidRPr="00375C07">
        <w:rPr>
          <w:rFonts w:ascii="Times New Roman" w:hAnsi="Times New Roman"/>
        </w:rPr>
        <w:tab/>
      </w:r>
      <w:r w:rsidRPr="00375C07">
        <w:rPr>
          <w:rFonts w:ascii="Times New Roman" w:hAnsi="Times New Roman"/>
          <w:lang w:val="sr-Latn-CS"/>
        </w:rPr>
        <w:t xml:space="preserve">Чланови комисије </w:t>
      </w:r>
      <w:r w:rsidRPr="00375C07">
        <w:rPr>
          <w:rFonts w:ascii="Times New Roman" w:hAnsi="Times New Roman"/>
        </w:rPr>
        <w:t xml:space="preserve">за јавну набавку </w:t>
      </w:r>
      <w:r w:rsidRPr="00375C07">
        <w:rPr>
          <w:rFonts w:ascii="Times New Roman" w:hAnsi="Times New Roman"/>
          <w:lang w:val="sr-Latn-CS"/>
        </w:rPr>
        <w:t>морају да чувају податке и поступају са документима у складу са степеном поверљивости.</w:t>
      </w:r>
    </w:p>
    <w:p w:rsidR="00B34D8A" w:rsidRPr="00375C07" w:rsidRDefault="00B34D8A" w:rsidP="00705309">
      <w:pPr>
        <w:spacing w:after="0" w:line="240" w:lineRule="auto"/>
        <w:ind w:firstLine="288"/>
        <w:jc w:val="both"/>
        <w:rPr>
          <w:rFonts w:ascii="Times New Roman" w:hAnsi="Times New Roman"/>
          <w:b/>
          <w:u w:val="single"/>
        </w:rPr>
      </w:pPr>
      <w:r w:rsidRPr="00375C07">
        <w:rPr>
          <w:rFonts w:ascii="Times New Roman" w:hAnsi="Times New Roman"/>
          <w:b/>
          <w:i/>
        </w:rPr>
        <w:tab/>
      </w:r>
      <w:r w:rsidRPr="00375C07">
        <w:rPr>
          <w:rFonts w:ascii="Times New Roman" w:hAnsi="Times New Roman"/>
          <w:b/>
          <w:u w:val="single"/>
        </w:rPr>
        <w:t>Уколико нема ознаке поверљивости наручилац није дужан да се према подацима односи као према поверљивим.</w:t>
      </w:r>
    </w:p>
    <w:p w:rsidR="00FF27EF" w:rsidRPr="00375C07" w:rsidRDefault="00FF27EF" w:rsidP="00705309">
      <w:pPr>
        <w:spacing w:after="0"/>
        <w:ind w:firstLine="288"/>
        <w:jc w:val="both"/>
        <w:rPr>
          <w:rFonts w:ascii="Times New Roman" w:hAnsi="Times New Roman"/>
        </w:rPr>
      </w:pPr>
    </w:p>
    <w:p w:rsidR="00774368" w:rsidRPr="00705309" w:rsidRDefault="008E455A" w:rsidP="00705309">
      <w:pPr>
        <w:autoSpaceDE w:val="0"/>
        <w:autoSpaceDN w:val="0"/>
        <w:adjustRightInd w:val="0"/>
        <w:spacing w:after="0" w:line="240" w:lineRule="auto"/>
        <w:jc w:val="both"/>
        <w:rPr>
          <w:rFonts w:ascii="Times New Roman" w:hAnsi="Times New Roman"/>
          <w:color w:val="000000"/>
        </w:rPr>
      </w:pPr>
      <w:r w:rsidRPr="00375C07">
        <w:rPr>
          <w:rFonts w:ascii="Times New Roman" w:hAnsi="Times New Roman"/>
        </w:rPr>
        <w:t>1</w:t>
      </w:r>
      <w:r w:rsidR="00795F64">
        <w:rPr>
          <w:rFonts w:ascii="Times New Roman" w:hAnsi="Times New Roman"/>
        </w:rPr>
        <w:t>6</w:t>
      </w:r>
      <w:r w:rsidR="00D736D3" w:rsidRPr="00375C07">
        <w:rPr>
          <w:rFonts w:ascii="Times New Roman" w:hAnsi="Times New Roman"/>
        </w:rPr>
        <w:t>)</w:t>
      </w:r>
      <w:r w:rsidR="00D736D3" w:rsidRPr="00375C07">
        <w:rPr>
          <w:rFonts w:ascii="Times New Roman" w:hAnsi="Times New Roman"/>
        </w:rPr>
        <w:tab/>
      </w:r>
      <w:r w:rsidR="00774368" w:rsidRPr="002464D0">
        <w:rPr>
          <w:rFonts w:ascii="Times New Roman" w:hAnsi="Times New Roman"/>
          <w:color w:val="000000"/>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Захтев за заштиту права се доставља непосредно, електронском поштом на </w:t>
      </w:r>
      <w:r w:rsidR="00774368" w:rsidRPr="00C01344">
        <w:rPr>
          <w:rFonts w:ascii="Times New Roman" w:hAnsi="Times New Roman"/>
          <w:color w:val="000000"/>
        </w:rPr>
        <w:t>email</w:t>
      </w:r>
      <w:r w:rsidR="00774368" w:rsidRPr="002464D0">
        <w:rPr>
          <w:rFonts w:ascii="Times New Roman" w:hAnsi="Times New Roman"/>
          <w:color w:val="000000"/>
        </w:rPr>
        <w:t>:</w:t>
      </w:r>
      <w:r w:rsidR="00774368" w:rsidRPr="00C01344">
        <w:rPr>
          <w:rFonts w:ascii="Times New Roman" w:hAnsi="Times New Roman"/>
          <w:color w:val="0000FF"/>
        </w:rPr>
        <w:t>javnenabavke</w:t>
      </w:r>
      <w:r w:rsidR="00774368" w:rsidRPr="002464D0">
        <w:rPr>
          <w:rFonts w:ascii="Times New Roman" w:hAnsi="Times New Roman"/>
          <w:color w:val="0000FF"/>
        </w:rPr>
        <w:t>@</w:t>
      </w:r>
      <w:r w:rsidR="00774368" w:rsidRPr="00C01344">
        <w:rPr>
          <w:rFonts w:ascii="Times New Roman" w:hAnsi="Times New Roman"/>
          <w:color w:val="0000FF"/>
        </w:rPr>
        <w:t>pmf</w:t>
      </w:r>
      <w:r w:rsidR="00774368" w:rsidRPr="002464D0">
        <w:rPr>
          <w:rFonts w:ascii="Times New Roman" w:hAnsi="Times New Roman"/>
          <w:color w:val="0000FF"/>
        </w:rPr>
        <w:t>.</w:t>
      </w:r>
      <w:r w:rsidR="00774368" w:rsidRPr="00C01344">
        <w:rPr>
          <w:rFonts w:ascii="Times New Roman" w:hAnsi="Times New Roman"/>
          <w:color w:val="0000FF"/>
        </w:rPr>
        <w:t>ni</w:t>
      </w:r>
      <w:r w:rsidR="00774368" w:rsidRPr="002464D0">
        <w:rPr>
          <w:rFonts w:ascii="Times New Roman" w:hAnsi="Times New Roman"/>
          <w:color w:val="0000FF"/>
        </w:rPr>
        <w:t>.</w:t>
      </w:r>
      <w:r w:rsidR="00774368" w:rsidRPr="00C01344">
        <w:rPr>
          <w:rFonts w:ascii="Times New Roman" w:hAnsi="Times New Roman"/>
          <w:color w:val="0000FF"/>
        </w:rPr>
        <w:t>ac</w:t>
      </w:r>
      <w:r w:rsidR="00774368" w:rsidRPr="002464D0">
        <w:rPr>
          <w:rFonts w:ascii="Times New Roman" w:hAnsi="Times New Roman"/>
          <w:color w:val="0000FF"/>
        </w:rPr>
        <w:t>.</w:t>
      </w:r>
      <w:r w:rsidR="00774368" w:rsidRPr="00C01344">
        <w:rPr>
          <w:rFonts w:ascii="Times New Roman" w:hAnsi="Times New Roman"/>
          <w:color w:val="0000FF"/>
        </w:rPr>
        <w:t>rs</w:t>
      </w:r>
      <w:r w:rsidR="00F50355">
        <w:rPr>
          <w:rFonts w:ascii="Times New Roman" w:hAnsi="Times New Roman"/>
          <w:color w:val="0000FF"/>
        </w:rPr>
        <w:t xml:space="preserve"> </w:t>
      </w:r>
      <w:r w:rsidR="00774368" w:rsidRPr="002464D0">
        <w:rPr>
          <w:rFonts w:ascii="Times New Roman" w:hAnsi="Times New Roman"/>
          <w:color w:val="000000"/>
        </w:rPr>
        <w:t>или препорученом пошиљком са повратницом.</w:t>
      </w:r>
    </w:p>
    <w:p w:rsidR="00774368" w:rsidRPr="002464D0" w:rsidRDefault="00705309" w:rsidP="00705309">
      <w:pPr>
        <w:autoSpaceDE w:val="0"/>
        <w:autoSpaceDN w:val="0"/>
        <w:adjustRightInd w:val="0"/>
        <w:spacing w:after="0" w:line="240" w:lineRule="auto"/>
        <w:ind w:firstLine="57"/>
        <w:jc w:val="both"/>
        <w:rPr>
          <w:rFonts w:ascii="Times New Roman" w:hAnsi="Times New Roman"/>
          <w:b/>
          <w:bCs/>
          <w:color w:val="000000"/>
        </w:rPr>
      </w:pP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sidR="00774368" w:rsidRPr="002464D0">
        <w:rPr>
          <w:rFonts w:ascii="Times New Roman" w:hAnsi="Times New Roman"/>
          <w:b/>
          <w:bCs/>
          <w:color w:val="000000"/>
        </w:rPr>
        <w:t>Уколико се Захтев за заштиту права доставља електронским путем, достава се може извршити сваког радног дана (понедељак-петак), од 08:00 до 14:00 часова.</w:t>
      </w:r>
    </w:p>
    <w:p w:rsidR="00774368" w:rsidRPr="00705309" w:rsidRDefault="00705309" w:rsidP="00705309">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774368" w:rsidRPr="002464D0">
        <w:rPr>
          <w:rFonts w:ascii="Times New Roman" w:hAnsi="Times New Roman"/>
          <w:color w:val="000000"/>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774368" w:rsidRPr="002464D0" w:rsidRDefault="00705309" w:rsidP="00705309">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774368" w:rsidRPr="002464D0">
        <w:rPr>
          <w:rFonts w:ascii="Times New Roman" w:hAnsi="Times New Roman"/>
          <w:color w:val="00000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C01344" w:rsidRPr="002464D0">
        <w:rPr>
          <w:rFonts w:ascii="Times New Roman" w:hAnsi="Times New Roman"/>
          <w:color w:val="000000"/>
        </w:rPr>
        <w:t xml:space="preserve">(3) </w:t>
      </w:r>
      <w:r w:rsidR="00774368" w:rsidRPr="002464D0">
        <w:rPr>
          <w:rFonts w:ascii="Times New Roman" w:hAnsi="Times New Roman"/>
          <w:color w:val="000000"/>
        </w:rPr>
        <w:t>три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или неправилности, а наручилац исте није отклонио.</w:t>
      </w:r>
    </w:p>
    <w:p w:rsidR="00774368" w:rsidRPr="002464D0" w:rsidRDefault="00705309" w:rsidP="00705309">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774368" w:rsidRPr="002464D0">
        <w:rPr>
          <w:rFonts w:ascii="Times New Roman" w:hAnsi="Times New Roman"/>
          <w:color w:val="000000"/>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 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w:t>
      </w:r>
    </w:p>
    <w:p w:rsidR="00774368" w:rsidRPr="002464D0" w:rsidRDefault="00705309" w:rsidP="00705309">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774368" w:rsidRPr="002464D0">
        <w:rPr>
          <w:rFonts w:ascii="Times New Roman" w:hAnsi="Times New Roman"/>
          <w:color w:val="00000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74368" w:rsidRPr="002464D0" w:rsidRDefault="00705309" w:rsidP="00705309">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774368" w:rsidRPr="002464D0">
        <w:rPr>
          <w:rFonts w:ascii="Times New Roman" w:hAnsi="Times New Roman"/>
          <w:color w:val="000000"/>
        </w:rPr>
        <w:t>Уколико је у истом поступку јавне набавке поново поднет Захтев за заштиту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ЗЈН-а.</w:t>
      </w:r>
    </w:p>
    <w:p w:rsidR="00774368" w:rsidRPr="002464D0" w:rsidRDefault="00705309" w:rsidP="00705309">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774368" w:rsidRPr="002464D0">
        <w:rPr>
          <w:rFonts w:ascii="Times New Roman" w:hAnsi="Times New Roman"/>
          <w:color w:val="000000"/>
        </w:rPr>
        <w:t>Наручилац може да одлучи да заустави даље активности у случају подношења захтева за заштиту права, при чему је дужан да у обавештењу о поднетом захтву за заштиту права наведе да зауставља даље активности у поступку до доношења коначне одлуке.</w:t>
      </w:r>
    </w:p>
    <w:p w:rsidR="00774368" w:rsidRPr="002464D0" w:rsidRDefault="00705309" w:rsidP="00705309">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774368" w:rsidRPr="002464D0">
        <w:rPr>
          <w:rFonts w:ascii="Times New Roman" w:hAnsi="Times New Roman"/>
          <w:color w:val="000000"/>
        </w:rPr>
        <w:t>Захтев за заштиту права садржи:</w:t>
      </w:r>
    </w:p>
    <w:p w:rsidR="00774368" w:rsidRPr="002464D0"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rPr>
      </w:pPr>
      <w:r w:rsidRPr="002464D0">
        <w:rPr>
          <w:rFonts w:ascii="Times New Roman" w:hAnsi="Times New Roman"/>
          <w:color w:val="000000"/>
        </w:rPr>
        <w:t>назив и адресу подносиоца захтева и лице за контакт;</w:t>
      </w:r>
    </w:p>
    <w:p w:rsidR="00774368" w:rsidRPr="006477CB"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rPr>
      </w:pPr>
      <w:r w:rsidRPr="006477CB">
        <w:rPr>
          <w:rFonts w:ascii="Times New Roman" w:hAnsi="Times New Roman"/>
          <w:color w:val="000000"/>
        </w:rPr>
        <w:t>назив и адресу наручиоца;</w:t>
      </w:r>
    </w:p>
    <w:p w:rsidR="00774368" w:rsidRPr="006477CB"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rPr>
      </w:pPr>
      <w:r w:rsidRPr="006477CB">
        <w:rPr>
          <w:rFonts w:ascii="Times New Roman" w:hAnsi="Times New Roman"/>
          <w:color w:val="000000"/>
        </w:rPr>
        <w:t>податке о јавној набавци која је предмет захтева, односно о одлуци коју је донео наручилац у поступку јавне набавке;</w:t>
      </w:r>
    </w:p>
    <w:p w:rsidR="00774368" w:rsidRPr="006477CB"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rPr>
      </w:pPr>
      <w:r w:rsidRPr="006477CB">
        <w:rPr>
          <w:rFonts w:ascii="Times New Roman" w:hAnsi="Times New Roman"/>
          <w:color w:val="000000"/>
        </w:rPr>
        <w:t>повреде прописа којима се уређује поступак јавне набавке;</w:t>
      </w:r>
    </w:p>
    <w:p w:rsidR="00774368" w:rsidRPr="006477CB"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rPr>
      </w:pPr>
      <w:r w:rsidRPr="006477CB">
        <w:rPr>
          <w:rFonts w:ascii="Times New Roman" w:hAnsi="Times New Roman"/>
          <w:color w:val="000000"/>
        </w:rPr>
        <w:t>чињенице и доказе којима се повреде доказују;</w:t>
      </w:r>
    </w:p>
    <w:p w:rsidR="00774368" w:rsidRPr="006477CB"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rPr>
      </w:pPr>
      <w:r w:rsidRPr="006477CB">
        <w:rPr>
          <w:rFonts w:ascii="Times New Roman" w:hAnsi="Times New Roman"/>
          <w:color w:val="000000"/>
        </w:rPr>
        <w:t>потврду о уплати таксе из члана 156. овог закона;</w:t>
      </w:r>
    </w:p>
    <w:p w:rsidR="00774368" w:rsidRPr="006477CB"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rPr>
      </w:pPr>
      <w:r w:rsidRPr="006477CB">
        <w:rPr>
          <w:rFonts w:ascii="Times New Roman" w:hAnsi="Times New Roman"/>
          <w:color w:val="000000"/>
        </w:rPr>
        <w:t>потпис подносиоца.</w:t>
      </w:r>
    </w:p>
    <w:p w:rsidR="00774368" w:rsidRPr="006477CB" w:rsidRDefault="00774368" w:rsidP="00705309">
      <w:pPr>
        <w:pStyle w:val="ListParagraph"/>
        <w:autoSpaceDE w:val="0"/>
        <w:autoSpaceDN w:val="0"/>
        <w:adjustRightInd w:val="0"/>
        <w:spacing w:after="0" w:line="240" w:lineRule="auto"/>
        <w:jc w:val="both"/>
        <w:rPr>
          <w:rFonts w:ascii="Times New Roman" w:hAnsi="Times New Roman"/>
          <w:color w:val="000000"/>
        </w:rPr>
      </w:pP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Подносилац захтева за заштиту права дужан је да на рачун буџета Републике Србије уплати таксу у износу од 60.000,00 динара, у склад</w:t>
      </w:r>
      <w:r w:rsidR="00385640">
        <w:rPr>
          <w:rFonts w:ascii="Times New Roman" w:hAnsi="Times New Roman"/>
          <w:color w:val="000000"/>
        </w:rPr>
        <w:t>у са чланом 156. Став 1. Тачка 1</w:t>
      </w:r>
      <w:r w:rsidRPr="006477CB">
        <w:rPr>
          <w:rFonts w:ascii="Times New Roman" w:hAnsi="Times New Roman"/>
          <w:color w:val="000000"/>
        </w:rPr>
        <w:t>) Закона о јавним набавкама.</w:t>
      </w:r>
    </w:p>
    <w:p w:rsidR="00774368" w:rsidRPr="006477CB" w:rsidRDefault="00774368" w:rsidP="00705309">
      <w:pPr>
        <w:autoSpaceDE w:val="0"/>
        <w:autoSpaceDN w:val="0"/>
        <w:adjustRightInd w:val="0"/>
        <w:spacing w:after="0" w:line="240" w:lineRule="auto"/>
        <w:jc w:val="both"/>
        <w:rPr>
          <w:rFonts w:ascii="Times New Roman" w:hAnsi="Times New Roman"/>
          <w:b/>
          <w:bCs/>
          <w:color w:val="000000"/>
        </w:rPr>
      </w:pPr>
      <w:r w:rsidRPr="006477CB">
        <w:rPr>
          <w:rFonts w:ascii="Times New Roman" w:hAnsi="Times New Roman"/>
          <w:b/>
          <w:bCs/>
          <w:color w:val="000000"/>
        </w:rPr>
        <w:t>Као доказ о уплати таксе, у смислу члана 151. став 1. тачка 6) ЗЈН, прихватиће се:</w:t>
      </w:r>
    </w:p>
    <w:p w:rsidR="00774368" w:rsidRPr="006477CB" w:rsidRDefault="00774368" w:rsidP="00705309">
      <w:pPr>
        <w:autoSpaceDE w:val="0"/>
        <w:autoSpaceDN w:val="0"/>
        <w:adjustRightInd w:val="0"/>
        <w:spacing w:after="0" w:line="240" w:lineRule="auto"/>
        <w:jc w:val="both"/>
        <w:rPr>
          <w:rFonts w:ascii="Times New Roman" w:hAnsi="Times New Roman"/>
          <w:b/>
          <w:bCs/>
          <w:color w:val="000000"/>
        </w:rPr>
      </w:pPr>
    </w:p>
    <w:p w:rsidR="00774368" w:rsidRPr="006477CB" w:rsidRDefault="00774368" w:rsidP="00705309">
      <w:pPr>
        <w:autoSpaceDE w:val="0"/>
        <w:autoSpaceDN w:val="0"/>
        <w:adjustRightInd w:val="0"/>
        <w:spacing w:after="0" w:line="240" w:lineRule="auto"/>
        <w:jc w:val="both"/>
        <w:rPr>
          <w:rFonts w:ascii="Times New Roman" w:hAnsi="Times New Roman"/>
          <w:b/>
          <w:bCs/>
          <w:color w:val="000000"/>
        </w:rPr>
      </w:pPr>
      <w:r w:rsidRPr="006477CB">
        <w:rPr>
          <w:rFonts w:ascii="Times New Roman" w:hAnsi="Times New Roman"/>
          <w:b/>
          <w:bCs/>
          <w:color w:val="000000"/>
        </w:rPr>
        <w:t>1. Потврда о извршеној уплати таксе из члана 156. ЗЈН која садржи следеће</w:t>
      </w:r>
    </w:p>
    <w:p w:rsidR="00774368" w:rsidRPr="006477CB" w:rsidRDefault="00774368" w:rsidP="00705309">
      <w:pPr>
        <w:autoSpaceDE w:val="0"/>
        <w:autoSpaceDN w:val="0"/>
        <w:adjustRightInd w:val="0"/>
        <w:spacing w:after="0" w:line="240" w:lineRule="auto"/>
        <w:jc w:val="both"/>
        <w:rPr>
          <w:rFonts w:ascii="Times New Roman" w:hAnsi="Times New Roman"/>
          <w:b/>
          <w:bCs/>
          <w:color w:val="000000"/>
        </w:rPr>
      </w:pPr>
      <w:r w:rsidRPr="006477CB">
        <w:rPr>
          <w:rFonts w:ascii="Times New Roman" w:hAnsi="Times New Roman"/>
          <w:b/>
          <w:bCs/>
          <w:color w:val="000000"/>
        </w:rPr>
        <w:t>елементе:</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lastRenderedPageBreak/>
        <w:t>(1) да буде издата од стране банке и да садржи печат банке;</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(2) да представља доказ о извршеној уплати таксе, што значи да потврда мора да</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садржи податак да је налог за уплату таксе, односно налог за пренос средстава</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реализован, као и датум извршења налога;</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(3) износ таксе из члана 156. ЗЈН чија се уплата врши;</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(4) број рачуна: 840-30678845-06;</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(5) шифру плаћања: 153 или 253;</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(6) позив на број: подаци о броју или ознаци јавне набавке поводом које се</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подноси захтев за заштиту права;</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(7) сврха: ЗЗП; назив наручиоца; број или ознака јавне набавке поводом које се</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подноси захтев за заштиту права;</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(8) корисник: буџет Републике Србије;</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(9) назив уплатиоца, односно назив подносиоца захтева за заштиту права за којег</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је извршена уплата таксе;</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(10) потпис овлашћеног лица банке.</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b/>
          <w:bCs/>
          <w:color w:val="000000"/>
        </w:rPr>
        <w:t>2. Налог за уплату</w:t>
      </w:r>
      <w:r w:rsidRPr="006477CB">
        <w:rPr>
          <w:rFonts w:ascii="Times New Roman" w:hAnsi="Times New Roman"/>
          <w:color w:val="000000"/>
        </w:rPr>
        <w:t xml:space="preserve">, </w:t>
      </w:r>
      <w:r w:rsidRPr="006477CB">
        <w:rPr>
          <w:rFonts w:ascii="Times New Roman" w:hAnsi="Times New Roman"/>
          <w:b/>
          <w:bCs/>
          <w:color w:val="000000"/>
        </w:rPr>
        <w:t xml:space="preserve">први примерак, </w:t>
      </w:r>
      <w:r w:rsidRPr="006477CB">
        <w:rPr>
          <w:rFonts w:ascii="Times New Roman" w:hAnsi="Times New Roman"/>
          <w:color w:val="000000"/>
        </w:rPr>
        <w:t>оверен потписом овлашћеног лица и печатом банке или поште</w:t>
      </w:r>
      <w:r w:rsidRPr="006477CB">
        <w:rPr>
          <w:rFonts w:ascii="Times New Roman" w:hAnsi="Times New Roman"/>
          <w:b/>
          <w:bCs/>
          <w:color w:val="000000"/>
        </w:rPr>
        <w:t xml:space="preserve">, </w:t>
      </w:r>
      <w:r w:rsidRPr="006477CB">
        <w:rPr>
          <w:rFonts w:ascii="Times New Roman" w:hAnsi="Times New Roman"/>
          <w:color w:val="000000"/>
        </w:rPr>
        <w:t>који садржи и све друге елементе из потврде о извршеној уплати таксе наведене под тачком 1.</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p>
    <w:p w:rsidR="00774368" w:rsidRPr="006477CB" w:rsidRDefault="00774368" w:rsidP="00705309">
      <w:pPr>
        <w:autoSpaceDE w:val="0"/>
        <w:autoSpaceDN w:val="0"/>
        <w:adjustRightInd w:val="0"/>
        <w:spacing w:after="0" w:line="240" w:lineRule="auto"/>
        <w:jc w:val="both"/>
        <w:rPr>
          <w:rFonts w:ascii="Times New Roman" w:hAnsi="Times New Roman"/>
          <w:b/>
          <w:bCs/>
          <w:color w:val="000000"/>
        </w:rPr>
      </w:pPr>
      <w:r w:rsidRPr="006477CB">
        <w:rPr>
          <w:rFonts w:ascii="Times New Roman" w:hAnsi="Times New Roman"/>
          <w:b/>
          <w:bCs/>
          <w:color w:val="000000"/>
        </w:rPr>
        <w:t xml:space="preserve">3. Потврда издата од стране Републике Србије, Министарства финансија, Управе за трезор, </w:t>
      </w:r>
      <w:r w:rsidRPr="006477CB">
        <w:rPr>
          <w:rFonts w:ascii="Times New Roman" w:hAnsi="Times New Roman"/>
          <w:color w:val="000000"/>
        </w:rPr>
        <w:t>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(корисницибуџетских средстава, корисници средстава организација за обавезно социјалноосигурање и други корисници јавних средстава);</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p>
    <w:p w:rsidR="00A52A08" w:rsidRDefault="00774368" w:rsidP="00705309">
      <w:pPr>
        <w:autoSpaceDE w:val="0"/>
        <w:autoSpaceDN w:val="0"/>
        <w:adjustRightInd w:val="0"/>
        <w:spacing w:after="0" w:line="240" w:lineRule="auto"/>
        <w:jc w:val="both"/>
        <w:rPr>
          <w:rFonts w:ascii="Times New Roman" w:hAnsi="Times New Roman"/>
          <w:b/>
          <w:bCs/>
          <w:color w:val="000000"/>
        </w:rPr>
      </w:pPr>
      <w:r w:rsidRPr="006477CB">
        <w:rPr>
          <w:rFonts w:ascii="Times New Roman" w:hAnsi="Times New Roman"/>
          <w:b/>
          <w:bCs/>
          <w:color w:val="000000"/>
        </w:rPr>
        <w:t xml:space="preserve">4. Потврда издата од стране Народне банке Србије, која садржи све елементе из потврде о извршеној уплати таксе из тачке 1, </w:t>
      </w:r>
      <w:r w:rsidRPr="006477CB">
        <w:rPr>
          <w:rFonts w:ascii="Times New Roman" w:hAnsi="Times New Roman"/>
          <w:color w:val="000000"/>
        </w:rPr>
        <w:t>за подносиоце захтева зазаштиту права (банке и други субјекти) који имају отворен рачун код Народне банкеСрбије у складу са законом и другим прописом.</w:t>
      </w:r>
    </w:p>
    <w:p w:rsidR="00774368" w:rsidRPr="006477CB" w:rsidRDefault="00A52A08" w:rsidP="00705309">
      <w:pPr>
        <w:autoSpaceDE w:val="0"/>
        <w:autoSpaceDN w:val="0"/>
        <w:adjustRightInd w:val="0"/>
        <w:spacing w:after="0" w:line="240" w:lineRule="auto"/>
        <w:jc w:val="both"/>
        <w:rPr>
          <w:rFonts w:ascii="Times New Roman" w:hAnsi="Times New Roman"/>
          <w:b/>
          <w:bCs/>
          <w:color w:val="000000"/>
        </w:rPr>
      </w:pPr>
      <w:r>
        <w:rPr>
          <w:rFonts w:ascii="Times New Roman" w:hAnsi="Times New Roman"/>
          <w:color w:val="000000"/>
        </w:rPr>
        <w:t>Примерак правилно</w:t>
      </w:r>
      <w:r w:rsidR="00774368" w:rsidRPr="006477CB">
        <w:rPr>
          <w:rFonts w:ascii="Times New Roman" w:hAnsi="Times New Roman"/>
          <w:color w:val="000000"/>
        </w:rPr>
        <w:t xml:space="preserve"> попуњеног налога за пренос и налога за уплату може севидети на интернет презентацији Републичке комсије за заштиту права у поступцимајавних набавки на следећем линку:</w:t>
      </w:r>
    </w:p>
    <w:p w:rsidR="00774368" w:rsidRPr="006477CB" w:rsidRDefault="00774368" w:rsidP="00705309">
      <w:pPr>
        <w:autoSpaceDE w:val="0"/>
        <w:autoSpaceDN w:val="0"/>
        <w:adjustRightInd w:val="0"/>
        <w:spacing w:after="0" w:line="240" w:lineRule="auto"/>
        <w:jc w:val="both"/>
        <w:rPr>
          <w:rFonts w:ascii="Times New Roman" w:hAnsi="Times New Roman"/>
          <w:color w:val="0000FF"/>
        </w:rPr>
      </w:pPr>
      <w:r w:rsidRPr="006477CB">
        <w:rPr>
          <w:rFonts w:ascii="Times New Roman" w:hAnsi="Times New Roman"/>
          <w:color w:val="0000FF"/>
        </w:rPr>
        <w:t>http://www.kjn.gov.rs/ci/uputstvo-o-uplati-republicke-administrativne-takse.html</w:t>
      </w:r>
    </w:p>
    <w:p w:rsidR="00A84FD8" w:rsidRDefault="00313D68" w:rsidP="00705309">
      <w:pPr>
        <w:pStyle w:val="Caption"/>
        <w:spacing w:after="0" w:line="240" w:lineRule="auto"/>
        <w:jc w:val="both"/>
        <w:rPr>
          <w:rFonts w:ascii="Times New Roman" w:hAnsi="Times New Roman" w:cs="Times New Roman"/>
          <w:lang w:val="ru-RU"/>
        </w:rPr>
      </w:pPr>
      <w:r w:rsidRPr="004F43BF">
        <w:rPr>
          <w:rFonts w:ascii="Times New Roman" w:hAnsi="Times New Roman" w:cs="Times New Roman"/>
          <w:lang w:val="ru-RU"/>
        </w:rPr>
        <w:t>Поступак заштите права понуђача регулисан је одредбама чл. 138. - 167. Закона</w:t>
      </w:r>
      <w:r w:rsidR="00583199" w:rsidRPr="002464D0">
        <w:rPr>
          <w:rFonts w:ascii="Times New Roman" w:hAnsi="Times New Roman" w:cs="Times New Roman"/>
          <w:lang w:val="ru-RU"/>
        </w:rPr>
        <w:t>.</w:t>
      </w:r>
    </w:p>
    <w:p w:rsidR="00B64635" w:rsidRPr="002464D0" w:rsidRDefault="00B64635" w:rsidP="00705309">
      <w:pPr>
        <w:pStyle w:val="Caption"/>
        <w:spacing w:after="0" w:line="240" w:lineRule="auto"/>
        <w:jc w:val="both"/>
        <w:rPr>
          <w:rFonts w:ascii="Times New Roman" w:hAnsi="Times New Roman" w:cs="Times New Roman"/>
          <w:lang w:val="ru-RU"/>
        </w:rPr>
      </w:pPr>
    </w:p>
    <w:p w:rsidR="00705309" w:rsidRDefault="00795F64" w:rsidP="00705309">
      <w:pPr>
        <w:pStyle w:val="Caption"/>
        <w:spacing w:before="0" w:after="0" w:line="240" w:lineRule="auto"/>
        <w:jc w:val="both"/>
        <w:rPr>
          <w:rFonts w:ascii="Times New Roman" w:hAnsi="Times New Roman" w:cs="Times New Roman"/>
          <w:i w:val="0"/>
        </w:rPr>
      </w:pPr>
      <w:r w:rsidRPr="002464D0">
        <w:rPr>
          <w:rFonts w:ascii="Times New Roman" w:hAnsi="Times New Roman" w:cs="Times New Roman"/>
          <w:i w:val="0"/>
          <w:lang w:val="ru-RU"/>
        </w:rPr>
        <w:t>17</w:t>
      </w:r>
      <w:r w:rsidR="00D736D3" w:rsidRPr="00A84FD8">
        <w:rPr>
          <w:rFonts w:ascii="Times New Roman" w:hAnsi="Times New Roman" w:cs="Times New Roman"/>
          <w:i w:val="0"/>
        </w:rPr>
        <w:t xml:space="preserve">) </w:t>
      </w:r>
      <w:r w:rsidR="00BF4918" w:rsidRPr="00A84FD8">
        <w:rPr>
          <w:rFonts w:ascii="Times New Roman" w:hAnsi="Times New Roman" w:cs="Times New Roman"/>
          <w:i w:val="0"/>
        </w:rPr>
        <w:tab/>
      </w:r>
      <w:r w:rsidR="00D736D3" w:rsidRPr="00A84FD8">
        <w:rPr>
          <w:rFonts w:ascii="Times New Roman" w:hAnsi="Times New Roman" w:cs="Times New Roman"/>
          <w:i w:val="0"/>
        </w:rPr>
        <w:t>Наручилац задржава право</w:t>
      </w:r>
      <w:r w:rsidR="00B2364C" w:rsidRPr="00A84FD8">
        <w:rPr>
          <w:rFonts w:ascii="Times New Roman" w:hAnsi="Times New Roman" w:cs="Times New Roman"/>
          <w:i w:val="0"/>
        </w:rPr>
        <w:t xml:space="preserve"> да, </w:t>
      </w:r>
      <w:r w:rsidR="00D736D3" w:rsidRPr="00A84FD8">
        <w:rPr>
          <w:rFonts w:ascii="Times New Roman" w:hAnsi="Times New Roman" w:cs="Times New Roman"/>
          <w:i w:val="0"/>
        </w:rPr>
        <w:t xml:space="preserve">уколико има сумње око издатих доказа </w:t>
      </w:r>
      <w:r w:rsidR="00B2364C" w:rsidRPr="00A84FD8">
        <w:rPr>
          <w:rFonts w:ascii="Times New Roman" w:hAnsi="Times New Roman" w:cs="Times New Roman"/>
          <w:i w:val="0"/>
        </w:rPr>
        <w:t xml:space="preserve">– изјава, </w:t>
      </w:r>
      <w:r w:rsidR="00D736D3" w:rsidRPr="00A84FD8">
        <w:rPr>
          <w:rFonts w:ascii="Times New Roman" w:hAnsi="Times New Roman" w:cs="Times New Roman"/>
          <w:i w:val="0"/>
        </w:rPr>
        <w:t xml:space="preserve"> исте може проверити код органа надлежних за њихово изда</w:t>
      </w:r>
      <w:r w:rsidR="00680065" w:rsidRPr="00A84FD8">
        <w:rPr>
          <w:rFonts w:ascii="Times New Roman" w:hAnsi="Times New Roman" w:cs="Times New Roman"/>
          <w:i w:val="0"/>
        </w:rPr>
        <w:t>вање.</w:t>
      </w:r>
    </w:p>
    <w:p w:rsidR="00705309" w:rsidRPr="00705309" w:rsidRDefault="00705309" w:rsidP="00705309">
      <w:pPr>
        <w:pStyle w:val="Caption"/>
        <w:spacing w:before="0" w:after="0" w:line="240" w:lineRule="auto"/>
        <w:jc w:val="both"/>
        <w:rPr>
          <w:rFonts w:ascii="Times New Roman" w:hAnsi="Times New Roman" w:cs="Times New Roman"/>
          <w:i w:val="0"/>
        </w:rPr>
      </w:pPr>
    </w:p>
    <w:p w:rsidR="00705309" w:rsidRDefault="00AC485B" w:rsidP="00705309">
      <w:pPr>
        <w:pStyle w:val="Caption"/>
        <w:spacing w:before="0" w:after="0" w:line="240" w:lineRule="auto"/>
        <w:jc w:val="both"/>
        <w:rPr>
          <w:rFonts w:ascii="Times New Roman" w:hAnsi="Times New Roman"/>
          <w:i w:val="0"/>
        </w:rPr>
      </w:pPr>
      <w:r w:rsidRPr="00705309">
        <w:rPr>
          <w:rFonts w:ascii="Times New Roman" w:hAnsi="Times New Roman"/>
          <w:i w:val="0"/>
        </w:rPr>
        <w:t>1</w:t>
      </w:r>
      <w:r w:rsidR="00795F64" w:rsidRPr="00705309">
        <w:rPr>
          <w:rFonts w:ascii="Times New Roman" w:hAnsi="Times New Roman"/>
          <w:i w:val="0"/>
        </w:rPr>
        <w:t>8</w:t>
      </w:r>
      <w:r w:rsidRPr="00705309">
        <w:rPr>
          <w:rFonts w:ascii="Times New Roman" w:hAnsi="Times New Roman"/>
          <w:i w:val="0"/>
        </w:rPr>
        <w:t>)</w:t>
      </w:r>
      <w:r w:rsidRPr="00705309">
        <w:rPr>
          <w:rFonts w:ascii="Times New Roman" w:hAnsi="Times New Roman"/>
          <w:i w:val="0"/>
        </w:rPr>
        <w:tab/>
      </w:r>
      <w:r w:rsidRPr="00705309">
        <w:rPr>
          <w:rFonts w:ascii="Times New Roman" w:hAnsi="Times New Roman"/>
          <w:i w:val="0"/>
        </w:rPr>
        <w:tab/>
        <w:t>Накнаду за коришћење патената, као и одговорност за повреду заштићених права интелектуалне својине трећих лица сноси понуђач.</w:t>
      </w:r>
    </w:p>
    <w:p w:rsidR="00705309" w:rsidRPr="00705309" w:rsidRDefault="00705309" w:rsidP="00705309">
      <w:pPr>
        <w:pStyle w:val="Caption"/>
        <w:spacing w:before="0" w:after="0" w:line="240" w:lineRule="auto"/>
        <w:jc w:val="both"/>
        <w:rPr>
          <w:rFonts w:ascii="Times New Roman" w:hAnsi="Times New Roman"/>
          <w:i w:val="0"/>
        </w:rPr>
      </w:pPr>
    </w:p>
    <w:p w:rsidR="00705309" w:rsidRDefault="00097994" w:rsidP="00705309">
      <w:pPr>
        <w:pStyle w:val="Caption"/>
        <w:spacing w:before="0" w:after="0" w:line="240" w:lineRule="auto"/>
        <w:jc w:val="both"/>
        <w:rPr>
          <w:rFonts w:ascii="Times New Roman" w:hAnsi="Times New Roman"/>
          <w:i w:val="0"/>
        </w:rPr>
      </w:pPr>
      <w:r w:rsidRPr="00705309">
        <w:rPr>
          <w:rFonts w:ascii="Times New Roman" w:hAnsi="Times New Roman"/>
          <w:i w:val="0"/>
        </w:rPr>
        <w:t>1</w:t>
      </w:r>
      <w:r w:rsidR="00795F64" w:rsidRPr="00705309">
        <w:rPr>
          <w:rFonts w:ascii="Times New Roman" w:hAnsi="Times New Roman"/>
          <w:i w:val="0"/>
        </w:rPr>
        <w:t>9) Наручилац је дужан да, на основу члана 109. став 1. Закона</w:t>
      </w:r>
      <w:r w:rsidR="00B64635">
        <w:rPr>
          <w:rFonts w:ascii="Times New Roman" w:hAnsi="Times New Roman"/>
          <w:i w:val="0"/>
        </w:rPr>
        <w:t xml:space="preserve"> </w:t>
      </w:r>
      <w:r w:rsidR="00795F64" w:rsidRPr="00705309">
        <w:rPr>
          <w:rFonts w:ascii="Times New Roman" w:hAnsi="Times New Roman"/>
          <w:i w:val="0"/>
        </w:rPr>
        <w:t>о јавним набавкама обустави поступак јавне набавке уколико нису испуњени услови за доделу уговора из члана 107. став 3. Закона о јавним набавкама. Наручилац може да обустави поступак јавне набавке и из објективних и доказивих разлога, који се нису могли предвидети у време покретања поступка, у 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p>
    <w:p w:rsidR="00705309" w:rsidRPr="00705309" w:rsidRDefault="00705309" w:rsidP="00705309">
      <w:pPr>
        <w:pStyle w:val="Caption"/>
        <w:spacing w:before="0" w:after="0" w:line="240" w:lineRule="auto"/>
        <w:jc w:val="both"/>
        <w:rPr>
          <w:rFonts w:ascii="Times New Roman" w:hAnsi="Times New Roman"/>
          <w:i w:val="0"/>
        </w:rPr>
      </w:pPr>
    </w:p>
    <w:p w:rsidR="00B64635" w:rsidRDefault="00795F64" w:rsidP="00B64635">
      <w:pPr>
        <w:autoSpaceDE w:val="0"/>
        <w:autoSpaceDN w:val="0"/>
        <w:adjustRightInd w:val="0"/>
        <w:spacing w:after="0" w:line="240" w:lineRule="auto"/>
        <w:jc w:val="both"/>
        <w:rPr>
          <w:rFonts w:ascii="Times New Roman" w:hAnsi="Times New Roman"/>
        </w:rPr>
      </w:pPr>
      <w:r w:rsidRPr="002464D0">
        <w:rPr>
          <w:rFonts w:ascii="Times New Roman" w:hAnsi="Times New Roman"/>
        </w:rPr>
        <w:t xml:space="preserve">20) </w:t>
      </w:r>
      <w:r w:rsidR="00D45E8B" w:rsidRPr="00375C07">
        <w:rPr>
          <w:rFonts w:ascii="Times New Roman" w:hAnsi="Times New Roman"/>
          <w:lang w:val="sr-Latn-CS"/>
        </w:rPr>
        <w:t xml:space="preserve">Понуђач може да измени или повуче своју </w:t>
      </w:r>
      <w:r w:rsidR="005C2078" w:rsidRPr="00375C07">
        <w:rPr>
          <w:rFonts w:ascii="Times New Roman" w:hAnsi="Times New Roman"/>
          <w:lang w:val="sr-Latn-CS"/>
        </w:rPr>
        <w:t>понуду писменим обавештењем пре</w:t>
      </w:r>
      <w:r w:rsidR="00D45E8B" w:rsidRPr="00375C07">
        <w:rPr>
          <w:rFonts w:ascii="Times New Roman" w:hAnsi="Times New Roman"/>
          <w:lang w:val="sr-Latn-CS"/>
        </w:rPr>
        <w:t xml:space="preserve">рока за подношење понуда.Свако обавештење о изменама или повлачењу </w:t>
      </w:r>
      <w:r w:rsidR="00D45E8B" w:rsidRPr="002464D0">
        <w:rPr>
          <w:rFonts w:ascii="Times New Roman" w:hAnsi="Times New Roman"/>
        </w:rPr>
        <w:t>мора бити</w:t>
      </w:r>
      <w:r w:rsidR="00D45E8B" w:rsidRPr="00375C07">
        <w:rPr>
          <w:rFonts w:ascii="Times New Roman" w:hAnsi="Times New Roman"/>
          <w:lang w:val="sr-Latn-CS"/>
        </w:rPr>
        <w:t xml:space="preserve"> запечаћено, а </w:t>
      </w:r>
      <w:r w:rsidR="00D45E8B" w:rsidRPr="002464D0">
        <w:rPr>
          <w:rFonts w:ascii="Times New Roman" w:hAnsi="Times New Roman"/>
        </w:rPr>
        <w:t xml:space="preserve">на </w:t>
      </w:r>
      <w:r w:rsidR="00D45E8B" w:rsidRPr="00375C07">
        <w:rPr>
          <w:rFonts w:ascii="Times New Roman" w:hAnsi="Times New Roman"/>
          <w:lang w:val="sr-Latn-CS"/>
        </w:rPr>
        <w:t>коверт</w:t>
      </w:r>
      <w:r w:rsidR="00D45E8B" w:rsidRPr="002464D0">
        <w:rPr>
          <w:rFonts w:ascii="Times New Roman" w:hAnsi="Times New Roman"/>
        </w:rPr>
        <w:t>и</w:t>
      </w:r>
      <w:r w:rsidR="00D45E8B" w:rsidRPr="00375C07">
        <w:rPr>
          <w:rFonts w:ascii="Times New Roman" w:hAnsi="Times New Roman"/>
          <w:lang w:val="sr-Latn-CS"/>
        </w:rPr>
        <w:t xml:space="preserve"> назначен</w:t>
      </w:r>
      <w:r w:rsidR="00D45E8B" w:rsidRPr="002464D0">
        <w:rPr>
          <w:rFonts w:ascii="Times New Roman" w:hAnsi="Times New Roman"/>
        </w:rPr>
        <w:t>а</w:t>
      </w:r>
      <w:r w:rsidR="00D45E8B" w:rsidRPr="00375C07">
        <w:rPr>
          <w:rFonts w:ascii="Times New Roman" w:hAnsi="Times New Roman"/>
          <w:lang w:val="sr-Latn-CS"/>
        </w:rPr>
        <w:t xml:space="preserve"> ознак</w:t>
      </w:r>
      <w:r w:rsidR="00D45E8B" w:rsidRPr="002464D0">
        <w:rPr>
          <w:rFonts w:ascii="Times New Roman" w:hAnsi="Times New Roman"/>
        </w:rPr>
        <w:t>а</w:t>
      </w:r>
      <w:r w:rsidR="008E4718" w:rsidRPr="002464D0">
        <w:rPr>
          <w:rFonts w:ascii="Times New Roman" w:hAnsi="Times New Roman"/>
          <w:b/>
        </w:rPr>
        <w:t>„НЕ ОТВАРАТИ“</w:t>
      </w:r>
      <w:r w:rsidR="00CD4675">
        <w:rPr>
          <w:rFonts w:ascii="Times New Roman" w:hAnsi="Times New Roman"/>
          <w:b/>
        </w:rPr>
        <w:t>–</w:t>
      </w:r>
      <w:r w:rsidR="00CD4675" w:rsidRPr="002464D0">
        <w:rPr>
          <w:rFonts w:ascii="Times New Roman" w:hAnsi="Times New Roman"/>
          <w:b/>
        </w:rPr>
        <w:t>„</w:t>
      </w:r>
      <w:r w:rsidR="00D45E8B" w:rsidRPr="00375C07">
        <w:rPr>
          <w:rFonts w:ascii="Times New Roman" w:hAnsi="Times New Roman"/>
          <w:b/>
          <w:lang w:val="sr-Latn-CS"/>
        </w:rPr>
        <w:t>Измена понуде</w:t>
      </w:r>
      <w:r w:rsidR="008E4718" w:rsidRPr="00375C07">
        <w:rPr>
          <w:rFonts w:ascii="Times New Roman" w:hAnsi="Times New Roman"/>
          <w:b/>
        </w:rPr>
        <w:t xml:space="preserve"> за јавну наб</w:t>
      </w:r>
      <w:r w:rsidR="00BB0939">
        <w:rPr>
          <w:rFonts w:ascii="Times New Roman" w:hAnsi="Times New Roman"/>
          <w:b/>
        </w:rPr>
        <w:t xml:space="preserve">авку број                   </w:t>
      </w:r>
      <w:r w:rsidR="009378FC">
        <w:rPr>
          <w:rFonts w:ascii="Times New Roman" w:hAnsi="Times New Roman"/>
          <w:b/>
        </w:rPr>
        <w:t>М</w:t>
      </w:r>
      <w:r w:rsidR="00A43436" w:rsidRPr="00375C07">
        <w:rPr>
          <w:rFonts w:ascii="Times New Roman" w:hAnsi="Times New Roman"/>
          <w:b/>
        </w:rPr>
        <w:t>Д-0</w:t>
      </w:r>
      <w:r w:rsidR="00EC471A">
        <w:rPr>
          <w:rFonts w:ascii="Times New Roman" w:hAnsi="Times New Roman"/>
          <w:b/>
        </w:rPr>
        <w:t>7</w:t>
      </w:r>
      <w:r w:rsidR="00A43436" w:rsidRPr="00375C07">
        <w:rPr>
          <w:rFonts w:ascii="Times New Roman" w:hAnsi="Times New Roman"/>
          <w:b/>
        </w:rPr>
        <w:t>/01</w:t>
      </w:r>
      <w:r w:rsidR="009378FC">
        <w:rPr>
          <w:rFonts w:ascii="Times New Roman" w:hAnsi="Times New Roman"/>
          <w:b/>
        </w:rPr>
        <w:t>5</w:t>
      </w:r>
      <w:r w:rsidR="00D45E8B" w:rsidRPr="00375C07">
        <w:rPr>
          <w:rFonts w:ascii="Times New Roman" w:hAnsi="Times New Roman"/>
          <w:b/>
          <w:lang w:val="sr-Latn-CS"/>
        </w:rPr>
        <w:t>”</w:t>
      </w:r>
      <w:r w:rsidR="008E4718" w:rsidRPr="00375C07">
        <w:rPr>
          <w:rFonts w:ascii="Times New Roman" w:hAnsi="Times New Roman"/>
        </w:rPr>
        <w:t xml:space="preserve">, </w:t>
      </w:r>
      <w:r w:rsidR="00CD4675" w:rsidRPr="002464D0">
        <w:rPr>
          <w:rFonts w:ascii="Times New Roman" w:hAnsi="Times New Roman"/>
          <w:b/>
        </w:rPr>
        <w:t>„</w:t>
      </w:r>
      <w:r w:rsidR="008E4718" w:rsidRPr="00375C07">
        <w:rPr>
          <w:rFonts w:ascii="Times New Roman" w:hAnsi="Times New Roman"/>
          <w:b/>
        </w:rPr>
        <w:t>Допуна</w:t>
      </w:r>
      <w:r w:rsidR="008E4718" w:rsidRPr="00375C07">
        <w:rPr>
          <w:rFonts w:ascii="Times New Roman" w:hAnsi="Times New Roman"/>
          <w:b/>
          <w:lang w:val="sr-Latn-CS"/>
        </w:rPr>
        <w:t xml:space="preserve"> понуде</w:t>
      </w:r>
      <w:r w:rsidR="008E4718" w:rsidRPr="00375C07">
        <w:rPr>
          <w:rFonts w:ascii="Times New Roman" w:hAnsi="Times New Roman"/>
          <w:b/>
        </w:rPr>
        <w:t xml:space="preserve"> за јавну набавку број </w:t>
      </w:r>
      <w:r w:rsidR="009378FC">
        <w:rPr>
          <w:rFonts w:ascii="Times New Roman" w:hAnsi="Times New Roman"/>
          <w:b/>
        </w:rPr>
        <w:t>М</w:t>
      </w:r>
      <w:r w:rsidR="00A43436" w:rsidRPr="00375C07">
        <w:rPr>
          <w:rFonts w:ascii="Times New Roman" w:hAnsi="Times New Roman"/>
          <w:b/>
        </w:rPr>
        <w:t>Д-0</w:t>
      </w:r>
      <w:r w:rsidR="00EC471A">
        <w:rPr>
          <w:rFonts w:ascii="Times New Roman" w:hAnsi="Times New Roman"/>
          <w:b/>
        </w:rPr>
        <w:t>7</w:t>
      </w:r>
      <w:r w:rsidR="00A43436" w:rsidRPr="00375C07">
        <w:rPr>
          <w:rFonts w:ascii="Times New Roman" w:hAnsi="Times New Roman"/>
          <w:b/>
        </w:rPr>
        <w:t>/01</w:t>
      </w:r>
      <w:r w:rsidR="009378FC">
        <w:rPr>
          <w:rFonts w:ascii="Times New Roman" w:hAnsi="Times New Roman"/>
          <w:b/>
        </w:rPr>
        <w:t>5</w:t>
      </w:r>
      <w:r w:rsidR="008E4718" w:rsidRPr="00375C07">
        <w:rPr>
          <w:rFonts w:ascii="Times New Roman" w:hAnsi="Times New Roman"/>
          <w:b/>
          <w:lang w:val="sr-Latn-CS"/>
        </w:rPr>
        <w:t>”</w:t>
      </w:r>
      <w:r w:rsidR="008E4718" w:rsidRPr="00375C07">
        <w:rPr>
          <w:rFonts w:ascii="Times New Roman" w:hAnsi="Times New Roman"/>
          <w:b/>
        </w:rPr>
        <w:t xml:space="preserve">, </w:t>
      </w:r>
      <w:r w:rsidR="008E4718" w:rsidRPr="00375C07">
        <w:rPr>
          <w:rFonts w:ascii="Times New Roman" w:hAnsi="Times New Roman"/>
          <w:b/>
          <w:lang w:val="sr-Latn-CS"/>
        </w:rPr>
        <w:t xml:space="preserve">“Измена </w:t>
      </w:r>
      <w:r w:rsidR="008E4718" w:rsidRPr="00375C07">
        <w:rPr>
          <w:rFonts w:ascii="Times New Roman" w:hAnsi="Times New Roman"/>
          <w:b/>
        </w:rPr>
        <w:t xml:space="preserve">и допуна </w:t>
      </w:r>
      <w:r w:rsidR="008E4718" w:rsidRPr="00375C07">
        <w:rPr>
          <w:rFonts w:ascii="Times New Roman" w:hAnsi="Times New Roman"/>
          <w:b/>
          <w:lang w:val="sr-Latn-CS"/>
        </w:rPr>
        <w:t>понуде</w:t>
      </w:r>
      <w:r w:rsidR="008E4718" w:rsidRPr="00375C07">
        <w:rPr>
          <w:rFonts w:ascii="Times New Roman" w:hAnsi="Times New Roman"/>
          <w:b/>
        </w:rPr>
        <w:t xml:space="preserve"> за </w:t>
      </w:r>
      <w:r w:rsidR="008E4718" w:rsidRPr="006477CB">
        <w:rPr>
          <w:rFonts w:ascii="Times New Roman" w:hAnsi="Times New Roman"/>
          <w:b/>
        </w:rPr>
        <w:lastRenderedPageBreak/>
        <w:t xml:space="preserve">јавну набавку број </w:t>
      </w:r>
      <w:r w:rsidR="009378FC" w:rsidRPr="006477CB">
        <w:rPr>
          <w:rFonts w:ascii="Times New Roman" w:hAnsi="Times New Roman"/>
          <w:b/>
        </w:rPr>
        <w:t>М</w:t>
      </w:r>
      <w:r w:rsidR="00A43436" w:rsidRPr="006477CB">
        <w:rPr>
          <w:rFonts w:ascii="Times New Roman" w:hAnsi="Times New Roman"/>
          <w:b/>
        </w:rPr>
        <w:t>Д-0</w:t>
      </w:r>
      <w:r w:rsidR="00EC471A">
        <w:rPr>
          <w:rFonts w:ascii="Times New Roman" w:hAnsi="Times New Roman"/>
          <w:b/>
        </w:rPr>
        <w:t>7</w:t>
      </w:r>
      <w:r w:rsidR="00A43436" w:rsidRPr="006477CB">
        <w:rPr>
          <w:rFonts w:ascii="Times New Roman" w:hAnsi="Times New Roman"/>
          <w:b/>
        </w:rPr>
        <w:t>/01</w:t>
      </w:r>
      <w:r w:rsidR="009378FC" w:rsidRPr="006477CB">
        <w:rPr>
          <w:rFonts w:ascii="Times New Roman" w:hAnsi="Times New Roman"/>
          <w:b/>
        </w:rPr>
        <w:t>5</w:t>
      </w:r>
      <w:r w:rsidR="008E4718" w:rsidRPr="006477CB">
        <w:rPr>
          <w:rFonts w:ascii="Times New Roman" w:hAnsi="Times New Roman"/>
          <w:b/>
          <w:lang w:val="sr-Latn-CS"/>
        </w:rPr>
        <w:t>”</w:t>
      </w:r>
      <w:r w:rsidR="00D45E8B" w:rsidRPr="006477CB">
        <w:rPr>
          <w:rFonts w:ascii="Times New Roman" w:hAnsi="Times New Roman"/>
          <w:lang w:val="sr-Latn-CS"/>
        </w:rPr>
        <w:t xml:space="preserve">или </w:t>
      </w:r>
      <w:r w:rsidR="007526B4" w:rsidRPr="002464D0">
        <w:rPr>
          <w:rFonts w:ascii="Times New Roman" w:hAnsi="Times New Roman"/>
          <w:b/>
        </w:rPr>
        <w:t>„</w:t>
      </w:r>
      <w:r w:rsidR="00D45E8B" w:rsidRPr="006477CB">
        <w:rPr>
          <w:rFonts w:ascii="Times New Roman" w:hAnsi="Times New Roman"/>
          <w:b/>
          <w:lang w:val="sr-Latn-CS"/>
        </w:rPr>
        <w:t>Повлачење</w:t>
      </w:r>
      <w:r w:rsidR="008E4718" w:rsidRPr="006477CB">
        <w:rPr>
          <w:rFonts w:ascii="Times New Roman" w:hAnsi="Times New Roman"/>
          <w:b/>
          <w:lang w:val="sr-Latn-CS"/>
        </w:rPr>
        <w:t>понуде</w:t>
      </w:r>
      <w:r w:rsidR="008E4718" w:rsidRPr="006477CB">
        <w:rPr>
          <w:rFonts w:ascii="Times New Roman" w:hAnsi="Times New Roman"/>
          <w:b/>
        </w:rPr>
        <w:t xml:space="preserve"> за јавну набавку број </w:t>
      </w:r>
      <w:r w:rsidR="009378FC" w:rsidRPr="006477CB">
        <w:rPr>
          <w:rFonts w:ascii="Times New Roman" w:hAnsi="Times New Roman"/>
          <w:b/>
        </w:rPr>
        <w:t>М</w:t>
      </w:r>
      <w:r w:rsidR="00A43436" w:rsidRPr="006477CB">
        <w:rPr>
          <w:rFonts w:ascii="Times New Roman" w:hAnsi="Times New Roman"/>
          <w:b/>
        </w:rPr>
        <w:t>Д-0</w:t>
      </w:r>
      <w:r w:rsidR="00EC471A">
        <w:rPr>
          <w:rFonts w:ascii="Times New Roman" w:hAnsi="Times New Roman"/>
          <w:b/>
        </w:rPr>
        <w:t>7</w:t>
      </w:r>
      <w:r w:rsidR="00A43436" w:rsidRPr="006477CB">
        <w:rPr>
          <w:rFonts w:ascii="Times New Roman" w:hAnsi="Times New Roman"/>
          <w:b/>
        </w:rPr>
        <w:t>/01</w:t>
      </w:r>
      <w:r w:rsidR="009378FC" w:rsidRPr="006477CB">
        <w:rPr>
          <w:rFonts w:ascii="Times New Roman" w:hAnsi="Times New Roman"/>
          <w:b/>
        </w:rPr>
        <w:t>5</w:t>
      </w:r>
      <w:r w:rsidR="008E4718" w:rsidRPr="006477CB">
        <w:rPr>
          <w:rFonts w:ascii="Times New Roman" w:hAnsi="Times New Roman"/>
          <w:b/>
          <w:lang w:val="sr-Latn-CS"/>
        </w:rPr>
        <w:t>”</w:t>
      </w:r>
      <w:r w:rsidR="00D45E8B" w:rsidRPr="006477CB">
        <w:rPr>
          <w:rFonts w:ascii="Times New Roman" w:hAnsi="Times New Roman"/>
          <w:lang w:val="sr-Latn-CS"/>
        </w:rPr>
        <w:t>.</w:t>
      </w:r>
      <w:r w:rsidR="006477CB" w:rsidRPr="002464D0">
        <w:rPr>
          <w:rFonts w:ascii="Times New Roman" w:hAnsi="Times New Roman"/>
          <w:b/>
          <w:bCs/>
        </w:rPr>
        <w:t>Понуђач је у обавези да, у пропратном писму, тачно нагласи који део понуде се мења</w:t>
      </w:r>
      <w:r w:rsidR="006477CB" w:rsidRPr="002464D0">
        <w:rPr>
          <w:rFonts w:ascii="Times New Roman" w:hAnsi="Times New Roman"/>
        </w:rPr>
        <w:t>.</w:t>
      </w:r>
      <w:r w:rsidR="00B64635">
        <w:rPr>
          <w:rFonts w:ascii="Times New Roman" w:hAnsi="Times New Roman"/>
        </w:rPr>
        <w:t xml:space="preserve"> </w:t>
      </w:r>
      <w:r w:rsidR="00D45E8B" w:rsidRPr="002464D0">
        <w:rPr>
          <w:rFonts w:ascii="Times New Roman" w:hAnsi="Times New Roman"/>
        </w:rPr>
        <w:t xml:space="preserve">По истеку рока за подношење понуде </w:t>
      </w:r>
      <w:r w:rsidR="00D45E8B" w:rsidRPr="006477CB">
        <w:rPr>
          <w:rFonts w:ascii="Times New Roman" w:hAnsi="Times New Roman"/>
        </w:rPr>
        <w:t>понуда</w:t>
      </w:r>
      <w:r w:rsidR="00D45E8B" w:rsidRPr="002464D0">
        <w:rPr>
          <w:rFonts w:ascii="Times New Roman" w:hAnsi="Times New Roman"/>
        </w:rPr>
        <w:t xml:space="preserve"> не може да се мења.</w:t>
      </w:r>
    </w:p>
    <w:p w:rsidR="00B64635" w:rsidRPr="00B64635" w:rsidRDefault="00B64635" w:rsidP="00B64635">
      <w:pPr>
        <w:autoSpaceDE w:val="0"/>
        <w:autoSpaceDN w:val="0"/>
        <w:adjustRightInd w:val="0"/>
        <w:spacing w:after="0" w:line="240" w:lineRule="auto"/>
        <w:jc w:val="both"/>
        <w:rPr>
          <w:rFonts w:ascii="Times New Roman" w:hAnsi="Times New Roman"/>
          <w:b/>
          <w:bCs/>
        </w:rPr>
      </w:pPr>
    </w:p>
    <w:p w:rsidR="00D27134" w:rsidRPr="00B64635" w:rsidRDefault="00C65AE4" w:rsidP="00B64635">
      <w:pPr>
        <w:autoSpaceDE w:val="0"/>
        <w:autoSpaceDN w:val="0"/>
        <w:adjustRightInd w:val="0"/>
        <w:spacing w:after="0" w:line="240" w:lineRule="auto"/>
        <w:jc w:val="both"/>
        <w:rPr>
          <w:rFonts w:ascii="Times New Roman" w:hAnsi="Times New Roman"/>
          <w:b/>
          <w:bCs/>
        </w:rPr>
      </w:pPr>
      <w:r w:rsidRPr="002464D0">
        <w:rPr>
          <w:rFonts w:ascii="Times New Roman" w:hAnsi="Times New Roman"/>
        </w:rPr>
        <w:t>21</w:t>
      </w:r>
      <w:r>
        <w:rPr>
          <w:rFonts w:ascii="Times New Roman" w:hAnsi="Times New Roman"/>
        </w:rPr>
        <w:t xml:space="preserve">) </w:t>
      </w:r>
      <w:r w:rsidR="00D27134" w:rsidRPr="00375C07">
        <w:rPr>
          <w:rFonts w:ascii="Times New Roman" w:hAnsi="Times New Roman"/>
        </w:rPr>
        <w:t xml:space="preserve">Битни недостаци понуде  </w:t>
      </w:r>
    </w:p>
    <w:p w:rsidR="00D27134" w:rsidRPr="00375C07" w:rsidRDefault="00D27134" w:rsidP="00B64635">
      <w:pPr>
        <w:spacing w:line="240" w:lineRule="auto"/>
        <w:ind w:left="456" w:firstLine="57"/>
        <w:jc w:val="both"/>
        <w:rPr>
          <w:rFonts w:ascii="Times New Roman" w:hAnsi="Times New Roman"/>
        </w:rPr>
      </w:pPr>
      <w:r w:rsidRPr="00375C07">
        <w:rPr>
          <w:rFonts w:ascii="Times New Roman" w:hAnsi="Times New Roman"/>
        </w:rPr>
        <w:t xml:space="preserve">Сходно чл. 106. ЗЈН наручилац ће одбити понуду ако: </w:t>
      </w:r>
    </w:p>
    <w:p w:rsidR="00D27134" w:rsidRPr="00375C07" w:rsidRDefault="00D27134" w:rsidP="00B64635">
      <w:pPr>
        <w:spacing w:after="0" w:line="240" w:lineRule="auto"/>
        <w:jc w:val="both"/>
        <w:rPr>
          <w:rFonts w:ascii="Times New Roman" w:hAnsi="Times New Roman"/>
        </w:rPr>
      </w:pP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t xml:space="preserve">1) понуђач не докаже да испуњава обавезне услове за учешће; </w:t>
      </w:r>
    </w:p>
    <w:p w:rsidR="00D27134" w:rsidRPr="00375C07" w:rsidRDefault="00D27134" w:rsidP="00B64635">
      <w:pPr>
        <w:spacing w:after="0" w:line="240" w:lineRule="auto"/>
        <w:jc w:val="both"/>
        <w:rPr>
          <w:rFonts w:ascii="Times New Roman" w:hAnsi="Times New Roman"/>
        </w:rPr>
      </w:pP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t xml:space="preserve">2) понуђач не докаже да испуњава додатне услове;  </w:t>
      </w:r>
    </w:p>
    <w:p w:rsidR="00D27134" w:rsidRPr="00375C07" w:rsidRDefault="00D27134" w:rsidP="00B64635">
      <w:pPr>
        <w:spacing w:after="0" w:line="240" w:lineRule="auto"/>
        <w:jc w:val="both"/>
        <w:rPr>
          <w:rFonts w:ascii="Times New Roman" w:hAnsi="Times New Roman"/>
        </w:rPr>
      </w:pP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t xml:space="preserve">3) понуђач није доставио тражено средство обезбеђења; </w:t>
      </w:r>
    </w:p>
    <w:p w:rsidR="00D27134" w:rsidRPr="00375C07" w:rsidRDefault="00D27134" w:rsidP="00B64635">
      <w:pPr>
        <w:spacing w:after="0" w:line="240" w:lineRule="auto"/>
        <w:jc w:val="both"/>
        <w:rPr>
          <w:rFonts w:ascii="Times New Roman" w:hAnsi="Times New Roman"/>
        </w:rPr>
      </w:pP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t xml:space="preserve">4) је понуђени рок важења понуде краћи од прописаног; </w:t>
      </w:r>
    </w:p>
    <w:p w:rsidR="00D27134" w:rsidRDefault="00D27134" w:rsidP="00B64635">
      <w:pPr>
        <w:spacing w:after="0" w:line="240" w:lineRule="auto"/>
        <w:jc w:val="both"/>
        <w:rPr>
          <w:rFonts w:ascii="Times New Roman" w:hAnsi="Times New Roman"/>
        </w:rPr>
      </w:pP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t>5)</w:t>
      </w:r>
      <w:r w:rsidRPr="00375C07">
        <w:rPr>
          <w:rFonts w:ascii="Times New Roman" w:hAnsi="Times New Roman"/>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B64635" w:rsidRPr="00B64635" w:rsidRDefault="00B64635" w:rsidP="00B64635">
      <w:pPr>
        <w:spacing w:after="0" w:line="240" w:lineRule="auto"/>
        <w:jc w:val="both"/>
        <w:rPr>
          <w:rFonts w:ascii="Times New Roman" w:hAnsi="Times New Roman"/>
        </w:rPr>
      </w:pPr>
    </w:p>
    <w:p w:rsidR="00EC5178" w:rsidRPr="00B64635" w:rsidRDefault="00E75A60" w:rsidP="00EC5178">
      <w:pPr>
        <w:jc w:val="both"/>
        <w:rPr>
          <w:rFonts w:ascii="Times New Roman" w:hAnsi="Times New Roman"/>
        </w:rPr>
      </w:pPr>
      <w:r w:rsidRPr="00375C07">
        <w:rPr>
          <w:rFonts w:ascii="Times New Roman" w:hAnsi="Times New Roman"/>
        </w:rPr>
        <w:t>2</w:t>
      </w:r>
      <w:r w:rsidR="00C65AE4" w:rsidRPr="002464D0">
        <w:rPr>
          <w:rFonts w:ascii="Times New Roman" w:hAnsi="Times New Roman"/>
        </w:rPr>
        <w:t>2</w:t>
      </w:r>
      <w:r w:rsidR="00D45E8B" w:rsidRPr="00375C07">
        <w:rPr>
          <w:rFonts w:ascii="Times New Roman" w:hAnsi="Times New Roman"/>
        </w:rPr>
        <w:t xml:space="preserve">) </w:t>
      </w:r>
      <w:r w:rsidR="00D45E8B" w:rsidRPr="00375C07">
        <w:rPr>
          <w:rFonts w:ascii="Times New Roman" w:hAnsi="Times New Roman"/>
        </w:rPr>
        <w:tab/>
      </w:r>
      <w:r w:rsidR="0059666F">
        <w:rPr>
          <w:rFonts w:ascii="Times New Roman" w:hAnsi="Times New Roman"/>
        </w:rPr>
        <w:t>Наручилац може</w:t>
      </w:r>
      <w:r w:rsidR="00EC5178" w:rsidRPr="00375C07">
        <w:rPr>
          <w:rFonts w:ascii="Times New Roman" w:hAnsi="Times New Roman"/>
        </w:rPr>
        <w:t xml:space="preserve"> одбити понуду уколико поседује доказ да је понуђач у претходне три</w:t>
      </w:r>
      <w:r w:rsidR="0059666F">
        <w:rPr>
          <w:rFonts w:ascii="Times New Roman" w:hAnsi="Times New Roman"/>
        </w:rPr>
        <w:t xml:space="preserve"> пре објављивања позива за подношење понуде</w:t>
      </w:r>
      <w:r w:rsidR="00EC5178" w:rsidRPr="00375C07">
        <w:rPr>
          <w:rFonts w:ascii="Times New Roman" w:hAnsi="Times New Roman"/>
        </w:rPr>
        <w:t xml:space="preserve"> у поступку јавне набавке:</w:t>
      </w:r>
    </w:p>
    <w:p w:rsidR="00EC5178" w:rsidRPr="00375C07" w:rsidRDefault="00EC5178" w:rsidP="00B64635">
      <w:pPr>
        <w:spacing w:after="0" w:line="240" w:lineRule="auto"/>
        <w:ind w:firstLine="340"/>
        <w:jc w:val="both"/>
        <w:rPr>
          <w:rFonts w:ascii="Times New Roman" w:hAnsi="Times New Roman"/>
        </w:rPr>
      </w:pPr>
      <w:r w:rsidRPr="00375C07">
        <w:rPr>
          <w:rFonts w:ascii="Times New Roman" w:hAnsi="Times New Roman"/>
        </w:rPr>
        <w:t>1) поступао супротно забрани из чл. 23. и 25. Закона о јавним набавкама;</w:t>
      </w:r>
    </w:p>
    <w:p w:rsidR="00EC5178" w:rsidRPr="00375C07" w:rsidRDefault="00EC5178" w:rsidP="00B64635">
      <w:pPr>
        <w:spacing w:after="0" w:line="240" w:lineRule="auto"/>
        <w:ind w:firstLine="340"/>
        <w:jc w:val="both"/>
        <w:rPr>
          <w:rFonts w:ascii="Times New Roman" w:hAnsi="Times New Roman"/>
        </w:rPr>
      </w:pPr>
      <w:r w:rsidRPr="00375C07">
        <w:rPr>
          <w:rFonts w:ascii="Times New Roman" w:hAnsi="Times New Roman"/>
        </w:rPr>
        <w:t>2) учинио повреду конкуренције;</w:t>
      </w:r>
    </w:p>
    <w:p w:rsidR="00EC5178" w:rsidRPr="00375C07" w:rsidRDefault="00171900" w:rsidP="00B64635">
      <w:pPr>
        <w:spacing w:after="0" w:line="240" w:lineRule="auto"/>
        <w:ind w:left="680" w:hanging="340"/>
        <w:jc w:val="both"/>
        <w:rPr>
          <w:rFonts w:ascii="Times New Roman" w:hAnsi="Times New Roman"/>
        </w:rPr>
      </w:pPr>
      <w:r>
        <w:rPr>
          <w:rFonts w:ascii="Times New Roman" w:hAnsi="Times New Roman"/>
        </w:rPr>
        <w:t xml:space="preserve">3) </w:t>
      </w:r>
      <w:r w:rsidR="00EC5178" w:rsidRPr="00375C07">
        <w:rPr>
          <w:rFonts w:ascii="Times New Roman" w:hAnsi="Times New Roman"/>
        </w:rPr>
        <w:t>доставио неистините податке у понуди или без оправданих разлога одбио да закључи      уговор о јавној набавци, након што му је уговор додељен;</w:t>
      </w:r>
    </w:p>
    <w:p w:rsidR="00E34512" w:rsidRPr="00B64635" w:rsidRDefault="00EC5178" w:rsidP="00B64635">
      <w:pPr>
        <w:spacing w:after="0" w:line="240" w:lineRule="auto"/>
        <w:ind w:firstLine="340"/>
        <w:jc w:val="both"/>
        <w:rPr>
          <w:rFonts w:ascii="Times New Roman" w:hAnsi="Times New Roman"/>
        </w:rPr>
      </w:pPr>
      <w:r w:rsidRPr="00375C07">
        <w:rPr>
          <w:rFonts w:ascii="Times New Roman" w:hAnsi="Times New Roman"/>
        </w:rPr>
        <w:t>4) одбио да достави доказе и средства обезбеђења на шта се у понуди обавезао.</w:t>
      </w:r>
    </w:p>
    <w:p w:rsidR="00BA6233" w:rsidRPr="00616F05" w:rsidRDefault="00D45E8B" w:rsidP="00616F05">
      <w:pPr>
        <w:ind w:firstLine="340"/>
        <w:jc w:val="both"/>
        <w:rPr>
          <w:rFonts w:ascii="Times New Roman" w:hAnsi="Times New Roman"/>
        </w:rPr>
      </w:pPr>
      <w:r w:rsidRPr="00375C07">
        <w:rPr>
          <w:rFonts w:ascii="Times New Roman" w:hAnsi="Times New Roman"/>
        </w:rPr>
        <w:t xml:space="preserve">Наручилац </w:t>
      </w:r>
      <w:r w:rsidR="0059666F">
        <w:rPr>
          <w:rFonts w:ascii="Times New Roman" w:hAnsi="Times New Roman"/>
        </w:rPr>
        <w:t>ће</w:t>
      </w:r>
      <w:r w:rsidR="009A56A5" w:rsidRPr="00375C07">
        <w:rPr>
          <w:rFonts w:ascii="Times New Roman" w:hAnsi="Times New Roman"/>
        </w:rPr>
        <w:t xml:space="preserve"> одбити</w:t>
      </w:r>
      <w:r w:rsidRPr="00375C07">
        <w:rPr>
          <w:rFonts w:ascii="Times New Roman" w:hAnsi="Times New Roman"/>
        </w:rPr>
        <w:t xml:space="preserve">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w:t>
      </w:r>
      <w:r w:rsidR="009A56A5" w:rsidRPr="00375C07">
        <w:rPr>
          <w:rFonts w:ascii="Times New Roman" w:hAnsi="Times New Roman"/>
        </w:rPr>
        <w:t xml:space="preserve">или на </w:t>
      </w:r>
      <w:r w:rsidR="009A56A5" w:rsidRPr="00C01344">
        <w:rPr>
          <w:rFonts w:ascii="Times New Roman" w:hAnsi="Times New Roman"/>
        </w:rPr>
        <w:t>исти предмет набавке</w:t>
      </w:r>
      <w:r w:rsidR="009A56A5" w:rsidRPr="002464D0">
        <w:rPr>
          <w:rFonts w:ascii="Times New Roman" w:hAnsi="Times New Roman"/>
        </w:rPr>
        <w:t xml:space="preserve">, </w:t>
      </w:r>
      <w:r w:rsidR="009A56A5" w:rsidRPr="00C01344">
        <w:rPr>
          <w:rFonts w:ascii="Times New Roman" w:hAnsi="Times New Roman"/>
        </w:rPr>
        <w:t>за период од претходне три године</w:t>
      </w:r>
      <w:r w:rsidR="00C01344" w:rsidRPr="00C01344">
        <w:rPr>
          <w:rFonts w:ascii="Times New Roman" w:hAnsi="Times New Roman"/>
        </w:rPr>
        <w:t xml:space="preserve"> пре објављивања позива за подношење понуда.</w:t>
      </w:r>
    </w:p>
    <w:p w:rsidR="00D45E8B" w:rsidRPr="00375C07" w:rsidRDefault="00D45E8B" w:rsidP="00B64635">
      <w:pPr>
        <w:spacing w:after="0" w:line="240" w:lineRule="auto"/>
        <w:ind w:firstLine="360"/>
        <w:jc w:val="both"/>
        <w:rPr>
          <w:rFonts w:ascii="Times New Roman" w:hAnsi="Times New Roman"/>
        </w:rPr>
      </w:pPr>
      <w:r w:rsidRPr="00375C07">
        <w:rPr>
          <w:rFonts w:ascii="Times New Roman" w:hAnsi="Times New Roman"/>
        </w:rPr>
        <w:t>Доказ може бити:</w:t>
      </w:r>
    </w:p>
    <w:p w:rsidR="00E34512" w:rsidRPr="00375C07" w:rsidRDefault="00E34512" w:rsidP="00B64635">
      <w:pPr>
        <w:spacing w:after="0" w:line="240" w:lineRule="auto"/>
        <w:ind w:firstLine="360"/>
        <w:jc w:val="both"/>
        <w:rPr>
          <w:rFonts w:ascii="Times New Roman" w:hAnsi="Times New Roman"/>
        </w:rPr>
      </w:pPr>
    </w:p>
    <w:p w:rsidR="00D45E8B" w:rsidRPr="00375C07" w:rsidRDefault="00650042" w:rsidP="00B64635">
      <w:pPr>
        <w:numPr>
          <w:ilvl w:val="0"/>
          <w:numId w:val="7"/>
        </w:numPr>
        <w:spacing w:after="0" w:line="240" w:lineRule="auto"/>
        <w:jc w:val="both"/>
        <w:rPr>
          <w:rFonts w:ascii="Times New Roman" w:hAnsi="Times New Roman"/>
        </w:rPr>
      </w:pPr>
      <w:r w:rsidRPr="00375C07">
        <w:rPr>
          <w:rFonts w:ascii="Times New Roman" w:hAnsi="Times New Roman"/>
        </w:rPr>
        <w:t>правноснажна судска одлука или коначна одлука другог надлежног органа</w:t>
      </w:r>
      <w:r w:rsidR="00D45E8B" w:rsidRPr="00375C07">
        <w:rPr>
          <w:rFonts w:ascii="Times New Roman" w:hAnsi="Times New Roman"/>
        </w:rPr>
        <w:t>;</w:t>
      </w:r>
    </w:p>
    <w:p w:rsidR="00D45E8B" w:rsidRPr="00375C07" w:rsidRDefault="00D45E8B" w:rsidP="00B64635">
      <w:pPr>
        <w:numPr>
          <w:ilvl w:val="0"/>
          <w:numId w:val="7"/>
        </w:numPr>
        <w:spacing w:after="0" w:line="240" w:lineRule="auto"/>
        <w:jc w:val="both"/>
        <w:rPr>
          <w:rFonts w:ascii="Times New Roman" w:hAnsi="Times New Roman"/>
        </w:rPr>
      </w:pPr>
      <w:r w:rsidRPr="00375C07">
        <w:rPr>
          <w:rFonts w:ascii="Times New Roman" w:hAnsi="Times New Roman"/>
        </w:rPr>
        <w:t>исправа о реализованом средству обезбеђења испуњења уговорних обавеза;</w:t>
      </w:r>
    </w:p>
    <w:p w:rsidR="00917122" w:rsidRPr="00375C07" w:rsidRDefault="00363C7E" w:rsidP="00B64635">
      <w:pPr>
        <w:numPr>
          <w:ilvl w:val="0"/>
          <w:numId w:val="7"/>
        </w:numPr>
        <w:spacing w:after="0" w:line="240" w:lineRule="auto"/>
        <w:jc w:val="both"/>
        <w:rPr>
          <w:rFonts w:ascii="Times New Roman" w:hAnsi="Times New Roman"/>
        </w:rPr>
      </w:pPr>
      <w:r w:rsidRPr="00375C07">
        <w:rPr>
          <w:rFonts w:ascii="Times New Roman" w:hAnsi="Times New Roman"/>
        </w:rPr>
        <w:t>испра</w:t>
      </w:r>
      <w:r w:rsidR="00917122" w:rsidRPr="00375C07">
        <w:rPr>
          <w:rFonts w:ascii="Times New Roman" w:hAnsi="Times New Roman"/>
        </w:rPr>
        <w:t>ва о наплаћеној уговорној казни;</w:t>
      </w:r>
    </w:p>
    <w:p w:rsidR="00917122" w:rsidRPr="00375C07" w:rsidRDefault="00917122" w:rsidP="00B64635">
      <w:pPr>
        <w:numPr>
          <w:ilvl w:val="0"/>
          <w:numId w:val="7"/>
        </w:numPr>
        <w:spacing w:after="0" w:line="240" w:lineRule="auto"/>
        <w:jc w:val="both"/>
        <w:rPr>
          <w:rFonts w:ascii="Times New Roman" w:hAnsi="Times New Roman"/>
        </w:rPr>
      </w:pPr>
      <w:r w:rsidRPr="00375C07">
        <w:rPr>
          <w:rFonts w:ascii="Times New Roman" w:hAnsi="Times New Roman"/>
        </w:rPr>
        <w:t>рекламације потрошача, однодно корисника, ако нису отклоњене у уговореном року;</w:t>
      </w:r>
    </w:p>
    <w:p w:rsidR="00917122" w:rsidRPr="00375C07" w:rsidRDefault="00917122" w:rsidP="00B64635">
      <w:pPr>
        <w:numPr>
          <w:ilvl w:val="0"/>
          <w:numId w:val="7"/>
        </w:numPr>
        <w:spacing w:after="0" w:line="240" w:lineRule="auto"/>
        <w:jc w:val="both"/>
        <w:rPr>
          <w:rFonts w:ascii="Times New Roman" w:hAnsi="Times New Roman"/>
        </w:rPr>
      </w:pPr>
      <w:r w:rsidRPr="00375C07">
        <w:rPr>
          <w:rFonts w:ascii="Times New Roman" w:hAnsi="Times New Roman"/>
        </w:rPr>
        <w:t>извештај надзорног органа о изведеним радовима који нису у складу са пројектом, односно уговором;</w:t>
      </w:r>
    </w:p>
    <w:p w:rsidR="00D45E8B" w:rsidRPr="00375C07" w:rsidRDefault="00D45E8B" w:rsidP="00B64635">
      <w:pPr>
        <w:numPr>
          <w:ilvl w:val="0"/>
          <w:numId w:val="7"/>
        </w:numPr>
        <w:spacing w:after="0" w:line="240" w:lineRule="auto"/>
        <w:jc w:val="both"/>
        <w:rPr>
          <w:rFonts w:ascii="Times New Roman" w:hAnsi="Times New Roman"/>
        </w:rPr>
      </w:pPr>
      <w:r w:rsidRPr="00375C07">
        <w:rPr>
          <w:rFonts w:ascii="Times New Roman" w:hAnsi="Times New Roman"/>
        </w:rPr>
        <w:t xml:space="preserve">изјава о раскиду уговора због неиспуњења </w:t>
      </w:r>
      <w:r w:rsidR="00917122" w:rsidRPr="00375C07">
        <w:rPr>
          <w:rFonts w:ascii="Times New Roman" w:hAnsi="Times New Roman"/>
        </w:rPr>
        <w:t>битних елемената уговора</w:t>
      </w:r>
      <w:r w:rsidRPr="00375C07">
        <w:rPr>
          <w:rFonts w:ascii="Times New Roman" w:hAnsi="Times New Roman"/>
        </w:rPr>
        <w:t xml:space="preserve"> дата на начин и под условима предвиђеним законом којим се уређују облигациони односи;</w:t>
      </w:r>
    </w:p>
    <w:p w:rsidR="00917122" w:rsidRPr="00375C07" w:rsidRDefault="00917122" w:rsidP="00B64635">
      <w:pPr>
        <w:numPr>
          <w:ilvl w:val="0"/>
          <w:numId w:val="7"/>
        </w:numPr>
        <w:spacing w:after="0" w:line="240" w:lineRule="auto"/>
        <w:jc w:val="both"/>
        <w:rPr>
          <w:rFonts w:ascii="Times New Roman" w:hAnsi="Times New Roman"/>
        </w:rPr>
      </w:pPr>
      <w:r w:rsidRPr="00375C07">
        <w:rPr>
          <w:rFonts w:ascii="Times New Roman" w:hAnsi="Times New Roman"/>
        </w:rPr>
        <w:t>доказ о ангажовању на извршењу уговора о јавној набавци лица која нису означена у понуди као подизвођачи, односно чланови групе понуђача</w:t>
      </w:r>
    </w:p>
    <w:p w:rsidR="006B7493" w:rsidRPr="00375C07" w:rsidRDefault="00E62909" w:rsidP="00B64635">
      <w:pPr>
        <w:numPr>
          <w:ilvl w:val="0"/>
          <w:numId w:val="7"/>
        </w:numPr>
        <w:spacing w:after="0" w:line="240" w:lineRule="auto"/>
        <w:jc w:val="both"/>
        <w:rPr>
          <w:rFonts w:ascii="Times New Roman" w:hAnsi="Times New Roman"/>
        </w:rPr>
      </w:pPr>
      <w:r w:rsidRPr="002464D0">
        <w:rPr>
          <w:rFonts w:ascii="Times New Roman" w:hAnsi="Times New Roman"/>
          <w:color w:val="000000"/>
          <w:shd w:val="clear" w:color="auto" w:fill="FFFFFF"/>
        </w:rPr>
        <w:t>други</w:t>
      </w:r>
      <w:r w:rsidR="006B7493" w:rsidRPr="002464D0">
        <w:rPr>
          <w:rFonts w:ascii="Times New Roman" w:hAnsi="Times New Roman"/>
          <w:color w:val="000000"/>
          <w:shd w:val="clear" w:color="auto" w:fill="FFFFFF"/>
        </w:rPr>
        <w:t>одговарајући доказ примерен пр</w:t>
      </w:r>
      <w:r w:rsidR="0059666F" w:rsidRPr="002464D0">
        <w:rPr>
          <w:rFonts w:ascii="Times New Roman" w:hAnsi="Times New Roman"/>
          <w:color w:val="000000"/>
          <w:shd w:val="clear" w:color="auto" w:fill="FFFFFF"/>
        </w:rPr>
        <w:t>едмету јавне набавке</w:t>
      </w:r>
      <w:r w:rsidR="006B7493" w:rsidRPr="002464D0">
        <w:rPr>
          <w:rFonts w:ascii="Times New Roman" w:hAnsi="Times New Roman"/>
          <w:color w:val="000000"/>
          <w:shd w:val="clear" w:color="auto" w:fill="FFFFFF"/>
        </w:rPr>
        <w:t>, који се односи на испуњење обавеза у ранијим поступцима јавне набавке или по раније закљученим уговорима о јавним набавкама.</w:t>
      </w:r>
    </w:p>
    <w:p w:rsidR="00EC471A" w:rsidRDefault="003D32C9" w:rsidP="00B64635">
      <w:pPr>
        <w:spacing w:after="0" w:line="240" w:lineRule="auto"/>
        <w:jc w:val="both"/>
        <w:rPr>
          <w:rFonts w:ascii="Times New Roman" w:hAnsi="Times New Roman"/>
          <w:color w:val="000000"/>
          <w:shd w:val="clear" w:color="auto" w:fill="FFFFFF"/>
        </w:rPr>
      </w:pPr>
      <w:r>
        <w:rPr>
          <w:rFonts w:ascii="Times New Roman" w:hAnsi="Times New Roman"/>
          <w:color w:val="000000"/>
          <w:shd w:val="clear" w:color="auto" w:fill="FFFFFF"/>
        </w:rPr>
        <w:t>Наручилац може одбити понуду ако поседује доказ из члана 82., став 3.тачка 1) који се односи на поступак који је спровео или уговор који је закључио и други наручилац ако пе предмет јавне набавке истоврстан.</w:t>
      </w:r>
    </w:p>
    <w:p w:rsidR="00B64635" w:rsidRPr="00B64635" w:rsidRDefault="00B64635" w:rsidP="00B64635">
      <w:pPr>
        <w:spacing w:after="0" w:line="240" w:lineRule="auto"/>
        <w:jc w:val="both"/>
        <w:rPr>
          <w:rFonts w:ascii="Times New Roman" w:hAnsi="Times New Roman"/>
          <w:color w:val="000000"/>
          <w:shd w:val="clear" w:color="auto" w:fill="FFFFFF"/>
        </w:rPr>
      </w:pPr>
    </w:p>
    <w:p w:rsidR="00B64635" w:rsidRDefault="00AC485B" w:rsidP="00B64635">
      <w:pPr>
        <w:spacing w:line="240" w:lineRule="auto"/>
        <w:ind w:right="72"/>
        <w:jc w:val="both"/>
        <w:rPr>
          <w:rFonts w:ascii="Times New Roman" w:hAnsi="Times New Roman"/>
        </w:rPr>
      </w:pPr>
      <w:r w:rsidRPr="00375C07">
        <w:rPr>
          <w:rFonts w:ascii="Times New Roman" w:hAnsi="Times New Roman"/>
        </w:rPr>
        <w:t>2</w:t>
      </w:r>
      <w:r w:rsidR="00C65AE4" w:rsidRPr="002464D0">
        <w:rPr>
          <w:rFonts w:ascii="Times New Roman" w:hAnsi="Times New Roman"/>
        </w:rPr>
        <w:t>3</w:t>
      </w:r>
      <w:r w:rsidR="00FC4FAF" w:rsidRPr="00375C07">
        <w:rPr>
          <w:rFonts w:ascii="Times New Roman" w:hAnsi="Times New Roman"/>
        </w:rPr>
        <w:t>)</w:t>
      </w:r>
      <w:r w:rsidR="00FC4FAF" w:rsidRPr="00375C07">
        <w:rPr>
          <w:rFonts w:ascii="Times New Roman" w:hAnsi="Times New Roman"/>
        </w:rPr>
        <w:tab/>
        <w:t>Наручилац и понуђач ће уговором детаљније регулисати сва међусобна права и обавезе.</w:t>
      </w:r>
    </w:p>
    <w:p w:rsidR="00C65AE4" w:rsidRPr="00B64635" w:rsidRDefault="00C65AE4" w:rsidP="00B64635">
      <w:pPr>
        <w:spacing w:after="0" w:line="240" w:lineRule="auto"/>
        <w:ind w:right="72"/>
        <w:jc w:val="both"/>
        <w:rPr>
          <w:rFonts w:ascii="Times New Roman" w:hAnsi="Times New Roman"/>
        </w:rPr>
      </w:pPr>
      <w:r>
        <w:rPr>
          <w:rFonts w:ascii="Times New Roman" w:hAnsi="Times New Roman"/>
        </w:rPr>
        <w:t>24</w:t>
      </w:r>
      <w:r w:rsidR="00B64635">
        <w:rPr>
          <w:rFonts w:ascii="Times New Roman" w:hAnsi="Times New Roman"/>
        </w:rPr>
        <w:t xml:space="preserve">) </w:t>
      </w:r>
      <w:r w:rsidR="00B710D1" w:rsidRPr="002464D0">
        <w:rPr>
          <w:rFonts w:ascii="Times New Roman" w:hAnsi="Times New Roman"/>
        </w:rPr>
        <w:t>Потенцијални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p>
    <w:p w:rsidR="00B710D1" w:rsidRPr="002464D0" w:rsidRDefault="00B710D1" w:rsidP="00B64635">
      <w:pPr>
        <w:autoSpaceDE w:val="0"/>
        <w:autoSpaceDN w:val="0"/>
        <w:adjustRightInd w:val="0"/>
        <w:spacing w:after="0" w:line="240" w:lineRule="auto"/>
        <w:ind w:left="228" w:firstLine="57"/>
        <w:jc w:val="both"/>
        <w:rPr>
          <w:rFonts w:ascii="Times New Roman" w:hAnsi="Times New Roman"/>
        </w:rPr>
      </w:pPr>
      <w:r w:rsidRPr="002464D0">
        <w:rPr>
          <w:rFonts w:ascii="Times New Roman" w:hAnsi="Times New Roman"/>
        </w:rPr>
        <w:t>У складу са чланом 63. став 1. 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
    <w:p w:rsidR="00B710D1" w:rsidRDefault="00B710D1" w:rsidP="00B64635">
      <w:pPr>
        <w:spacing w:line="240" w:lineRule="auto"/>
        <w:ind w:left="111" w:right="72" w:firstLine="288"/>
        <w:jc w:val="both"/>
        <w:rPr>
          <w:rFonts w:ascii="Times New Roman" w:hAnsi="Times New Roman"/>
        </w:rPr>
      </w:pPr>
    </w:p>
    <w:p w:rsidR="00212C86" w:rsidRDefault="00212C86" w:rsidP="00087607">
      <w:pPr>
        <w:ind w:right="72"/>
        <w:jc w:val="both"/>
        <w:rPr>
          <w:rFonts w:ascii="Times New Roman" w:hAnsi="Times New Roman"/>
        </w:rPr>
      </w:pPr>
    </w:p>
    <w:p w:rsidR="00087607" w:rsidRDefault="00087607" w:rsidP="00087607">
      <w:pPr>
        <w:ind w:right="72"/>
        <w:jc w:val="both"/>
        <w:rPr>
          <w:rFonts w:ascii="Times New Roman" w:hAnsi="Times New Roman"/>
        </w:rPr>
      </w:pPr>
    </w:p>
    <w:p w:rsidR="00087607" w:rsidRDefault="00087607" w:rsidP="00087607">
      <w:pPr>
        <w:ind w:right="72"/>
        <w:jc w:val="both"/>
        <w:rPr>
          <w:rFonts w:ascii="Times New Roman" w:hAnsi="Times New Roman"/>
        </w:rPr>
      </w:pPr>
    </w:p>
    <w:p w:rsidR="00B64635" w:rsidRPr="00616F05" w:rsidRDefault="00B64635" w:rsidP="00087607">
      <w:pPr>
        <w:ind w:right="72"/>
        <w:jc w:val="both"/>
        <w:rPr>
          <w:rFonts w:ascii="Times New Roman" w:hAnsi="Times New Roman"/>
        </w:rPr>
      </w:pPr>
    </w:p>
    <w:p w:rsidR="006D032E" w:rsidRPr="002464D0" w:rsidRDefault="006D032E" w:rsidP="006D032E">
      <w:pPr>
        <w:widowControl w:val="0"/>
        <w:overflowPunct w:val="0"/>
        <w:autoSpaceDE w:val="0"/>
        <w:autoSpaceDN w:val="0"/>
        <w:adjustRightInd w:val="0"/>
        <w:spacing w:line="238" w:lineRule="auto"/>
        <w:ind w:firstLine="720"/>
        <w:jc w:val="center"/>
        <w:rPr>
          <w:rFonts w:ascii="Times New Roman" w:hAnsi="Times New Roman"/>
          <w:b/>
          <w:sz w:val="28"/>
        </w:rPr>
      </w:pPr>
      <w:r w:rsidRPr="008C2C13">
        <w:rPr>
          <w:rFonts w:ascii="Times New Roman" w:hAnsi="Times New Roman"/>
          <w:b/>
          <w:sz w:val="28"/>
          <w:szCs w:val="28"/>
        </w:rPr>
        <w:t>3.</w:t>
      </w:r>
      <w:r w:rsidR="000521B0">
        <w:rPr>
          <w:rFonts w:ascii="Times New Roman" w:hAnsi="Times New Roman"/>
          <w:b/>
          <w:sz w:val="28"/>
          <w:szCs w:val="28"/>
          <w:lang w:val="en-US"/>
        </w:rPr>
        <w:t xml:space="preserve"> </w:t>
      </w:r>
      <w:r w:rsidRPr="002464D0">
        <w:rPr>
          <w:rFonts w:ascii="Times New Roman" w:hAnsi="Times New Roman"/>
          <w:b/>
          <w:sz w:val="28"/>
        </w:rPr>
        <w:t>ВРЕДНОВАЊЕ И О ЦЕЊИВАЊЕ ПОНУДА</w:t>
      </w:r>
    </w:p>
    <w:p w:rsidR="006D032E" w:rsidRPr="001E0076" w:rsidRDefault="006D032E" w:rsidP="006D032E">
      <w:pPr>
        <w:widowControl w:val="0"/>
        <w:overflowPunct w:val="0"/>
        <w:autoSpaceDE w:val="0"/>
        <w:autoSpaceDN w:val="0"/>
        <w:adjustRightInd w:val="0"/>
        <w:spacing w:line="238" w:lineRule="auto"/>
        <w:ind w:firstLine="720"/>
        <w:jc w:val="center"/>
        <w:rPr>
          <w:rFonts w:ascii="Times New Roman" w:hAnsi="Times New Roman"/>
          <w:b/>
          <w:sz w:val="28"/>
        </w:rPr>
      </w:pPr>
    </w:p>
    <w:p w:rsidR="006D032E" w:rsidRPr="002464D0" w:rsidRDefault="006D032E" w:rsidP="006D032E">
      <w:pPr>
        <w:widowControl w:val="0"/>
        <w:overflowPunct w:val="0"/>
        <w:autoSpaceDE w:val="0"/>
        <w:autoSpaceDN w:val="0"/>
        <w:adjustRightInd w:val="0"/>
        <w:spacing w:line="238" w:lineRule="auto"/>
        <w:ind w:firstLine="720"/>
        <w:rPr>
          <w:rFonts w:ascii="Times New Roman" w:hAnsi="Times New Roman"/>
          <w:b/>
          <w:bCs/>
        </w:rPr>
      </w:pPr>
      <w:r w:rsidRPr="002464D0">
        <w:rPr>
          <w:rFonts w:ascii="Times New Roman" w:hAnsi="Times New Roman"/>
        </w:rPr>
        <w:t xml:space="preserve">Вредновање и оцењивање понуда вршиће се </w:t>
      </w:r>
      <w:r w:rsidRPr="008C2C13">
        <w:rPr>
          <w:rFonts w:ascii="Times New Roman" w:hAnsi="Times New Roman"/>
          <w:b/>
          <w:bCs/>
        </w:rPr>
        <w:t>н</w:t>
      </w:r>
      <w:r w:rsidRPr="002464D0">
        <w:rPr>
          <w:rFonts w:ascii="Times New Roman" w:hAnsi="Times New Roman"/>
          <w:b/>
          <w:bCs/>
        </w:rPr>
        <w:t xml:space="preserve">а основу критеријума </w:t>
      </w:r>
      <w:r w:rsidRPr="002464D0">
        <w:rPr>
          <w:rFonts w:ascii="Times New Roman" w:hAnsi="Times New Roman"/>
          <w:b/>
          <w:bCs/>
          <w:u w:val="single"/>
        </w:rPr>
        <w:t>НАЈНИЖЕ ПОНУЂЕНЕ ЦЕНЕ за партије 1 и 2.</w:t>
      </w:r>
    </w:p>
    <w:p w:rsidR="006D032E" w:rsidRPr="002464D0" w:rsidRDefault="006D032E" w:rsidP="006D032E">
      <w:pPr>
        <w:widowControl w:val="0"/>
        <w:overflowPunct w:val="0"/>
        <w:autoSpaceDE w:val="0"/>
        <w:autoSpaceDN w:val="0"/>
        <w:adjustRightInd w:val="0"/>
        <w:spacing w:line="238" w:lineRule="auto"/>
        <w:ind w:firstLine="720"/>
        <w:rPr>
          <w:rFonts w:ascii="Times New Roman" w:hAnsi="Times New Roman"/>
        </w:rPr>
      </w:pPr>
    </w:p>
    <w:p w:rsidR="006D032E" w:rsidRDefault="006D032E" w:rsidP="006D032E">
      <w:pPr>
        <w:pStyle w:val="BodyText"/>
        <w:spacing w:after="0"/>
        <w:jc w:val="both"/>
        <w:rPr>
          <w:rFonts w:ascii="Times New Roman" w:hAnsi="Times New Roman"/>
          <w:b/>
          <w:bCs/>
        </w:rPr>
      </w:pPr>
      <w:r w:rsidRPr="008C2C13">
        <w:rPr>
          <w:rFonts w:ascii="Times New Roman" w:hAnsi="Times New Roman"/>
          <w:b/>
          <w:bCs/>
        </w:rPr>
        <w:t>Напомена: Уколико су понуђене цене</w:t>
      </w:r>
      <w:r>
        <w:rPr>
          <w:rFonts w:ascii="Times New Roman" w:hAnsi="Times New Roman"/>
          <w:b/>
          <w:bCs/>
        </w:rPr>
        <w:t xml:space="preserve"> за партије 1 и 2</w:t>
      </w:r>
      <w:r w:rsidRPr="008C2C13">
        <w:rPr>
          <w:rFonts w:ascii="Times New Roman" w:hAnsi="Times New Roman"/>
          <w:b/>
          <w:bCs/>
        </w:rPr>
        <w:t xml:space="preserve"> од стране различитих понуђача</w:t>
      </w:r>
      <w:r>
        <w:rPr>
          <w:rFonts w:ascii="Times New Roman" w:hAnsi="Times New Roman"/>
          <w:b/>
          <w:bCs/>
        </w:rPr>
        <w:t xml:space="preserve"> по појединачним партијама</w:t>
      </w:r>
      <w:r w:rsidRPr="008C2C13">
        <w:rPr>
          <w:rFonts w:ascii="Times New Roman" w:hAnsi="Times New Roman"/>
          <w:b/>
          <w:bCs/>
        </w:rPr>
        <w:t xml:space="preserve"> идентичне (једнаке)</w:t>
      </w:r>
      <w:r>
        <w:rPr>
          <w:rFonts w:ascii="Times New Roman" w:hAnsi="Times New Roman"/>
          <w:b/>
          <w:bCs/>
        </w:rPr>
        <w:t>,</w:t>
      </w:r>
      <w:r w:rsidRPr="008C2C13">
        <w:rPr>
          <w:rFonts w:ascii="Times New Roman" w:hAnsi="Times New Roman"/>
          <w:b/>
          <w:bCs/>
        </w:rPr>
        <w:t xml:space="preserve"> приликом рангирања и оцењивања понуда узеће се у обзир следећи еле</w:t>
      </w:r>
      <w:r>
        <w:rPr>
          <w:rFonts w:ascii="Times New Roman" w:hAnsi="Times New Roman"/>
          <w:b/>
          <w:bCs/>
        </w:rPr>
        <w:t>менти:</w:t>
      </w:r>
    </w:p>
    <w:p w:rsidR="006D032E" w:rsidRPr="007A065B" w:rsidRDefault="006D032E" w:rsidP="006D032E">
      <w:pPr>
        <w:pStyle w:val="BodyText"/>
        <w:spacing w:after="0"/>
        <w:jc w:val="both"/>
        <w:rPr>
          <w:rFonts w:ascii="Times New Roman" w:hAnsi="Times New Roman"/>
          <w:b/>
          <w:bCs/>
        </w:rPr>
      </w:pPr>
    </w:p>
    <w:p w:rsidR="006D032E" w:rsidRPr="000177FB" w:rsidRDefault="006D032E" w:rsidP="006D032E">
      <w:pPr>
        <w:ind w:right="-1" w:firstLine="288"/>
        <w:jc w:val="both"/>
        <w:rPr>
          <w:rFonts w:ascii="Times New Roman" w:hAnsi="Times New Roman"/>
          <w:b/>
        </w:rPr>
      </w:pPr>
      <w:r w:rsidRPr="000177FB">
        <w:rPr>
          <w:rFonts w:ascii="Times New Roman" w:hAnsi="Times New Roman"/>
          <w:b/>
        </w:rPr>
        <w:t>За партију 1 важи следеће:</w:t>
      </w:r>
    </w:p>
    <w:p w:rsidR="006D032E" w:rsidRPr="000177FB" w:rsidRDefault="006D032E" w:rsidP="006D032E">
      <w:pPr>
        <w:numPr>
          <w:ilvl w:val="0"/>
          <w:numId w:val="8"/>
        </w:numPr>
        <w:ind w:right="-1"/>
        <w:jc w:val="both"/>
        <w:rPr>
          <w:rFonts w:ascii="Times New Roman" w:hAnsi="Times New Roman"/>
        </w:rPr>
      </w:pPr>
      <w:r w:rsidRPr="000177FB">
        <w:rPr>
          <w:rFonts w:ascii="Times New Roman" w:hAnsi="Times New Roman"/>
        </w:rPr>
        <w:t xml:space="preserve">у случају да постоје две или више понуда са једнаком ценом предност ће имати понуђач са </w:t>
      </w:r>
      <w:r w:rsidRPr="000177FB">
        <w:rPr>
          <w:rFonts w:ascii="Times New Roman" w:hAnsi="Times New Roman"/>
          <w:b/>
          <w:u w:val="single"/>
        </w:rPr>
        <w:t>краћим роком испоруке</w:t>
      </w:r>
      <w:r w:rsidRPr="000177FB">
        <w:rPr>
          <w:rFonts w:ascii="Times New Roman" w:hAnsi="Times New Roman"/>
          <w:b/>
        </w:rPr>
        <w:t xml:space="preserve">; </w:t>
      </w:r>
    </w:p>
    <w:p w:rsidR="006D032E" w:rsidRPr="00B64635" w:rsidRDefault="006D032E" w:rsidP="00B64635">
      <w:pPr>
        <w:numPr>
          <w:ilvl w:val="0"/>
          <w:numId w:val="8"/>
        </w:numPr>
        <w:ind w:right="-1"/>
        <w:jc w:val="both"/>
        <w:rPr>
          <w:rFonts w:ascii="Times New Roman" w:hAnsi="Times New Roman"/>
        </w:rPr>
      </w:pPr>
      <w:r w:rsidRPr="000177FB">
        <w:rPr>
          <w:rFonts w:ascii="Times New Roman" w:hAnsi="Times New Roman"/>
        </w:rPr>
        <w:t xml:space="preserve">а у случају да постоје две или више понуда са идентичним ценом и роком испоруке предност ће имати понуђач са </w:t>
      </w:r>
      <w:r w:rsidR="006303F3">
        <w:rPr>
          <w:rFonts w:ascii="Times New Roman" w:hAnsi="Times New Roman"/>
          <w:b/>
          <w:u w:val="single"/>
        </w:rPr>
        <w:t>дужим гарантним периодом</w:t>
      </w:r>
      <w:r>
        <w:rPr>
          <w:rFonts w:ascii="Times New Roman" w:hAnsi="Times New Roman"/>
          <w:b/>
          <w:u w:val="single"/>
        </w:rPr>
        <w:t>.</w:t>
      </w:r>
    </w:p>
    <w:p w:rsidR="006D032E" w:rsidRPr="000177FB" w:rsidRDefault="006D032E" w:rsidP="006D032E">
      <w:pPr>
        <w:ind w:right="-1" w:firstLine="288"/>
        <w:jc w:val="both"/>
        <w:rPr>
          <w:rFonts w:ascii="Times New Roman" w:hAnsi="Times New Roman"/>
          <w:b/>
        </w:rPr>
      </w:pPr>
      <w:r w:rsidRPr="000177FB">
        <w:rPr>
          <w:rFonts w:ascii="Times New Roman" w:hAnsi="Times New Roman"/>
          <w:b/>
        </w:rPr>
        <w:t>За партију 2 важи следеће:</w:t>
      </w:r>
    </w:p>
    <w:p w:rsidR="006D032E" w:rsidRPr="000177FB" w:rsidRDefault="006D032E" w:rsidP="006D032E">
      <w:pPr>
        <w:numPr>
          <w:ilvl w:val="0"/>
          <w:numId w:val="8"/>
        </w:numPr>
        <w:ind w:right="-1"/>
        <w:jc w:val="both"/>
        <w:rPr>
          <w:rFonts w:ascii="Times New Roman" w:hAnsi="Times New Roman"/>
        </w:rPr>
      </w:pPr>
      <w:r w:rsidRPr="000177FB">
        <w:rPr>
          <w:rFonts w:ascii="Times New Roman" w:hAnsi="Times New Roman"/>
        </w:rPr>
        <w:t xml:space="preserve">у случају да постоје две или више понуда са једнаком ценом предност ће имати понуђач са </w:t>
      </w:r>
      <w:r w:rsidRPr="000177FB">
        <w:rPr>
          <w:rFonts w:ascii="Times New Roman" w:hAnsi="Times New Roman"/>
          <w:b/>
          <w:u w:val="single"/>
        </w:rPr>
        <w:t>краћим роком испоруке</w:t>
      </w:r>
      <w:r w:rsidRPr="000177FB">
        <w:rPr>
          <w:rFonts w:ascii="Times New Roman" w:hAnsi="Times New Roman"/>
          <w:b/>
        </w:rPr>
        <w:t xml:space="preserve">; </w:t>
      </w:r>
    </w:p>
    <w:p w:rsidR="006D032E" w:rsidRPr="000177FB" w:rsidRDefault="006D032E" w:rsidP="006D032E">
      <w:pPr>
        <w:numPr>
          <w:ilvl w:val="0"/>
          <w:numId w:val="8"/>
        </w:numPr>
        <w:ind w:right="-1"/>
        <w:jc w:val="both"/>
        <w:rPr>
          <w:rFonts w:ascii="Times New Roman" w:hAnsi="Times New Roman"/>
        </w:rPr>
      </w:pPr>
      <w:r w:rsidRPr="000177FB">
        <w:rPr>
          <w:rFonts w:ascii="Times New Roman" w:hAnsi="Times New Roman"/>
        </w:rPr>
        <w:t xml:space="preserve">а у случају да постоје две или више понуда са идентичним ценом и роком испоруке предност ће имати понуђач са </w:t>
      </w:r>
      <w:r w:rsidR="006303F3">
        <w:rPr>
          <w:rFonts w:ascii="Times New Roman" w:hAnsi="Times New Roman"/>
          <w:b/>
          <w:u w:val="single"/>
        </w:rPr>
        <w:t>дужим гарантним периодом.</w:t>
      </w:r>
    </w:p>
    <w:p w:rsidR="00087607" w:rsidRDefault="00087607" w:rsidP="00087607">
      <w:pPr>
        <w:ind w:right="72"/>
        <w:jc w:val="both"/>
        <w:rPr>
          <w:rFonts w:ascii="Times New Roman" w:hAnsi="Times New Roman"/>
        </w:rPr>
      </w:pPr>
    </w:p>
    <w:p w:rsidR="00087607" w:rsidRDefault="00087607" w:rsidP="00087607">
      <w:pPr>
        <w:ind w:right="72"/>
        <w:jc w:val="both"/>
        <w:rPr>
          <w:rFonts w:ascii="Times New Roman" w:hAnsi="Times New Roman"/>
        </w:rPr>
      </w:pPr>
    </w:p>
    <w:p w:rsidR="00087607" w:rsidRDefault="00087607" w:rsidP="00087607">
      <w:pPr>
        <w:ind w:right="72"/>
        <w:jc w:val="both"/>
        <w:rPr>
          <w:rFonts w:ascii="Times New Roman" w:hAnsi="Times New Roman"/>
        </w:rPr>
      </w:pPr>
    </w:p>
    <w:p w:rsidR="00087607" w:rsidRDefault="00087607" w:rsidP="00087607">
      <w:pPr>
        <w:ind w:right="72"/>
        <w:jc w:val="both"/>
        <w:rPr>
          <w:rFonts w:ascii="Times New Roman" w:hAnsi="Times New Roman"/>
        </w:rPr>
      </w:pPr>
    </w:p>
    <w:p w:rsidR="002A1DA7" w:rsidRDefault="002A1DA7" w:rsidP="00087607">
      <w:pPr>
        <w:ind w:right="72"/>
        <w:jc w:val="both"/>
        <w:rPr>
          <w:rFonts w:ascii="Times New Roman" w:hAnsi="Times New Roman"/>
          <w:lang w:val="en-US"/>
        </w:rPr>
      </w:pPr>
    </w:p>
    <w:p w:rsidR="000521B0" w:rsidRDefault="000521B0" w:rsidP="00087607">
      <w:pPr>
        <w:ind w:right="72"/>
        <w:jc w:val="both"/>
        <w:rPr>
          <w:rFonts w:ascii="Times New Roman" w:hAnsi="Times New Roman"/>
          <w:lang w:val="en-US"/>
        </w:rPr>
      </w:pPr>
    </w:p>
    <w:p w:rsidR="000521B0" w:rsidRDefault="000521B0" w:rsidP="00087607">
      <w:pPr>
        <w:ind w:right="72"/>
        <w:jc w:val="both"/>
        <w:rPr>
          <w:rFonts w:ascii="Times New Roman" w:hAnsi="Times New Roman"/>
          <w:lang w:val="en-US"/>
        </w:rPr>
      </w:pPr>
    </w:p>
    <w:p w:rsidR="000521B0" w:rsidRDefault="000521B0" w:rsidP="00087607">
      <w:pPr>
        <w:ind w:right="72"/>
        <w:jc w:val="both"/>
        <w:rPr>
          <w:rFonts w:ascii="Times New Roman" w:hAnsi="Times New Roman"/>
          <w:lang w:val="en-US"/>
        </w:rPr>
      </w:pPr>
    </w:p>
    <w:p w:rsidR="000521B0" w:rsidRDefault="000521B0" w:rsidP="00087607">
      <w:pPr>
        <w:ind w:right="72"/>
        <w:jc w:val="both"/>
        <w:rPr>
          <w:rFonts w:ascii="Times New Roman" w:hAnsi="Times New Roman"/>
          <w:lang w:val="en-US"/>
        </w:rPr>
      </w:pPr>
    </w:p>
    <w:p w:rsidR="000521B0" w:rsidRDefault="000521B0" w:rsidP="00087607">
      <w:pPr>
        <w:ind w:right="72"/>
        <w:jc w:val="both"/>
        <w:rPr>
          <w:rFonts w:ascii="Times New Roman" w:hAnsi="Times New Roman"/>
          <w:lang w:val="en-US"/>
        </w:rPr>
      </w:pPr>
    </w:p>
    <w:p w:rsidR="00CF726C" w:rsidRPr="000521B0" w:rsidRDefault="00CF726C" w:rsidP="00087607">
      <w:pPr>
        <w:ind w:right="72"/>
        <w:jc w:val="both"/>
        <w:rPr>
          <w:rFonts w:ascii="Times New Roman" w:hAnsi="Times New Roman"/>
          <w:lang w:val="en-US"/>
        </w:rPr>
        <w:sectPr w:rsidR="00CF726C" w:rsidRPr="000521B0" w:rsidSect="00184F08">
          <w:footerReference w:type="default" r:id="rId9"/>
          <w:footnotePr>
            <w:pos w:val="beneathText"/>
          </w:footnotePr>
          <w:pgSz w:w="11905" w:h="16837" w:code="9"/>
          <w:pgMar w:top="576" w:right="1296" w:bottom="403" w:left="1296" w:header="720" w:footer="720" w:gutter="0"/>
          <w:pgNumType w:start="1" w:chapStyle="1"/>
          <w:cols w:space="720"/>
          <w:docGrid w:linePitch="360"/>
        </w:sectPr>
      </w:pPr>
    </w:p>
    <w:p w:rsidR="00310291" w:rsidRPr="000521B0" w:rsidRDefault="00310291" w:rsidP="0034701E">
      <w:pPr>
        <w:rPr>
          <w:rFonts w:ascii="Times New Roman" w:hAnsi="Times New Roman"/>
          <w:b/>
          <w:sz w:val="28"/>
          <w:szCs w:val="28"/>
          <w:lang w:val="en-US"/>
        </w:rPr>
      </w:pPr>
    </w:p>
    <w:p w:rsidR="001722C8" w:rsidRPr="002464D0" w:rsidRDefault="006D032E" w:rsidP="001722C8">
      <w:pPr>
        <w:jc w:val="center"/>
        <w:rPr>
          <w:rFonts w:ascii="Times New Roman" w:hAnsi="Times New Roman"/>
          <w:b/>
          <w:sz w:val="28"/>
          <w:szCs w:val="28"/>
        </w:rPr>
      </w:pPr>
      <w:r w:rsidRPr="002464D0">
        <w:rPr>
          <w:rFonts w:ascii="Times New Roman" w:hAnsi="Times New Roman"/>
          <w:b/>
          <w:sz w:val="28"/>
          <w:szCs w:val="28"/>
        </w:rPr>
        <w:t>4</w:t>
      </w:r>
      <w:r w:rsidR="001722C8" w:rsidRPr="00375C07">
        <w:rPr>
          <w:rFonts w:ascii="Times New Roman" w:hAnsi="Times New Roman"/>
          <w:b/>
          <w:sz w:val="28"/>
          <w:szCs w:val="28"/>
        </w:rPr>
        <w:t xml:space="preserve">. </w:t>
      </w:r>
      <w:r w:rsidR="00F34859" w:rsidRPr="002464D0">
        <w:rPr>
          <w:rFonts w:ascii="Times New Roman" w:hAnsi="Times New Roman"/>
          <w:b/>
          <w:sz w:val="28"/>
          <w:szCs w:val="28"/>
        </w:rPr>
        <w:t>ТЕХНИЧКА СПЕЦИФИКАЦИЈА</w:t>
      </w:r>
    </w:p>
    <w:p w:rsidR="00FD0EC9" w:rsidRPr="00375C07" w:rsidRDefault="00FD0EC9" w:rsidP="001722C8">
      <w:pPr>
        <w:jc w:val="center"/>
        <w:rPr>
          <w:rFonts w:ascii="Times New Roman" w:hAnsi="Times New Roman"/>
          <w:b/>
          <w:sz w:val="28"/>
          <w:szCs w:val="28"/>
        </w:rPr>
      </w:pPr>
    </w:p>
    <w:p w:rsidR="0096154C" w:rsidRPr="00CF726C" w:rsidRDefault="0096154C" w:rsidP="0096154C">
      <w:pPr>
        <w:autoSpaceDE w:val="0"/>
        <w:autoSpaceDN w:val="0"/>
        <w:adjustRightInd w:val="0"/>
        <w:jc w:val="center"/>
        <w:rPr>
          <w:rFonts w:ascii="Times New Roman" w:hAnsi="Times New Roman"/>
          <w:b/>
          <w:bCs/>
          <w:sz w:val="24"/>
          <w:szCs w:val="28"/>
        </w:rPr>
      </w:pPr>
      <w:r w:rsidRPr="00CF726C">
        <w:rPr>
          <w:rFonts w:ascii="Times New Roman" w:hAnsi="Times New Roman"/>
          <w:b/>
          <w:bCs/>
          <w:sz w:val="24"/>
          <w:szCs w:val="28"/>
        </w:rPr>
        <w:t>ПАРТИЈА I</w:t>
      </w:r>
    </w:p>
    <w:p w:rsidR="00E64E51" w:rsidRPr="00CF726C" w:rsidRDefault="00E64E51" w:rsidP="00E64E51">
      <w:pPr>
        <w:jc w:val="center"/>
        <w:rPr>
          <w:sz w:val="20"/>
        </w:rPr>
      </w:pPr>
      <w:r w:rsidRPr="00CF726C">
        <w:rPr>
          <w:rFonts w:ascii="Times New Roman" w:hAnsi="Times New Roman"/>
          <w:b/>
          <w:bCs/>
          <w:color w:val="000000"/>
          <w:sz w:val="24"/>
          <w:szCs w:val="28"/>
        </w:rPr>
        <w:t>Layer 2 – 100 Mbps приступни свич</w:t>
      </w:r>
    </w:p>
    <w:p w:rsidR="00E64E51" w:rsidRPr="000521B0" w:rsidRDefault="00E64E51" w:rsidP="00E64E51">
      <w:pPr>
        <w:spacing w:after="0"/>
        <w:rPr>
          <w:rFonts w:ascii="Times New Roman" w:hAnsi="Times New Roman"/>
          <w:b/>
        </w:rPr>
      </w:pPr>
      <w:r w:rsidRPr="000521B0">
        <w:rPr>
          <w:rFonts w:ascii="Times New Roman" w:hAnsi="Times New Roman"/>
          <w:b/>
          <w:bCs/>
          <w:color w:val="000000"/>
        </w:rPr>
        <w:t>Техничке карактеристике:</w:t>
      </w:r>
    </w:p>
    <w:p w:rsidR="00E64E51" w:rsidRPr="000521B0" w:rsidRDefault="00E64E51" w:rsidP="00E64E51">
      <w:pPr>
        <w:numPr>
          <w:ilvl w:val="0"/>
          <w:numId w:val="36"/>
        </w:numPr>
        <w:spacing w:after="0" w:line="240" w:lineRule="auto"/>
        <w:ind w:left="426" w:hanging="284"/>
        <w:rPr>
          <w:rFonts w:ascii="Times New Roman" w:eastAsia="Times New Roman" w:hAnsi="Times New Roman"/>
        </w:rPr>
      </w:pPr>
      <w:r w:rsidRPr="000521B0">
        <w:rPr>
          <w:rFonts w:ascii="Times New Roman" w:eastAsia="Times New Roman" w:hAnsi="Times New Roman"/>
        </w:rPr>
        <w:t xml:space="preserve">Минимално 50 активних портова, од тога минимум 48 </w:t>
      </w:r>
      <w:r w:rsidRPr="000521B0">
        <w:rPr>
          <w:rFonts w:ascii="Times New Roman" w:eastAsia="Times New Roman" w:hAnsi="Times New Roman"/>
          <w:lang w:val="en-US"/>
        </w:rPr>
        <w:t>RJ</w:t>
      </w:r>
      <w:r w:rsidRPr="000521B0">
        <w:rPr>
          <w:rFonts w:ascii="Times New Roman" w:eastAsia="Times New Roman" w:hAnsi="Times New Roman"/>
        </w:rPr>
        <w:t xml:space="preserve">45 </w:t>
      </w:r>
      <w:r w:rsidRPr="000521B0">
        <w:rPr>
          <w:rFonts w:ascii="Times New Roman" w:eastAsia="Times New Roman" w:hAnsi="Times New Roman"/>
          <w:lang w:val="en-US"/>
        </w:rPr>
        <w:t>FastEthernet</w:t>
      </w:r>
      <w:r w:rsidRPr="000521B0">
        <w:rPr>
          <w:rFonts w:ascii="Times New Roman" w:eastAsia="Times New Roman" w:hAnsi="Times New Roman"/>
        </w:rPr>
        <w:t xml:space="preserve"> портова и минимум 2 </w:t>
      </w:r>
      <w:r w:rsidRPr="000521B0">
        <w:rPr>
          <w:rFonts w:ascii="Times New Roman" w:eastAsia="Times New Roman" w:hAnsi="Times New Roman"/>
          <w:lang w:val="en-US"/>
        </w:rPr>
        <w:t>xSFP</w:t>
      </w:r>
      <w:r w:rsidRPr="000521B0">
        <w:rPr>
          <w:rFonts w:ascii="Times New Roman" w:eastAsia="Times New Roman" w:hAnsi="Times New Roman"/>
        </w:rPr>
        <w:t xml:space="preserve"> 1</w:t>
      </w:r>
      <w:r w:rsidRPr="000521B0">
        <w:rPr>
          <w:rFonts w:ascii="Times New Roman" w:eastAsia="Times New Roman" w:hAnsi="Times New Roman"/>
          <w:lang w:val="en-US"/>
        </w:rPr>
        <w:t>GigabitEthernet</w:t>
      </w:r>
      <w:r w:rsidRPr="000521B0">
        <w:rPr>
          <w:rFonts w:ascii="Times New Roman" w:eastAsia="Times New Roman" w:hAnsi="Times New Roman"/>
        </w:rPr>
        <w:t xml:space="preserve"> портова; уз </w:t>
      </w:r>
      <w:r w:rsidRPr="000521B0">
        <w:rPr>
          <w:rFonts w:ascii="Times New Roman" w:eastAsia="Times New Roman" w:hAnsi="Times New Roman"/>
          <w:lang w:val="en-US"/>
        </w:rPr>
        <w:t>switch</w:t>
      </w:r>
      <w:r w:rsidRPr="000521B0">
        <w:rPr>
          <w:rFonts w:ascii="Times New Roman" w:eastAsia="Times New Roman" w:hAnsi="Times New Roman"/>
        </w:rPr>
        <w:t xml:space="preserve"> није потребно испоручити </w:t>
      </w:r>
      <w:r w:rsidRPr="000521B0">
        <w:rPr>
          <w:rFonts w:ascii="Times New Roman" w:eastAsia="Times New Roman" w:hAnsi="Times New Roman"/>
          <w:lang w:val="en-US"/>
        </w:rPr>
        <w:t>SFP</w:t>
      </w:r>
      <w:r w:rsidRPr="000521B0">
        <w:rPr>
          <w:rFonts w:ascii="Times New Roman" w:eastAsia="Times New Roman" w:hAnsi="Times New Roman"/>
        </w:rPr>
        <w:t xml:space="preserve"> модуле</w:t>
      </w:r>
    </w:p>
    <w:p w:rsidR="00E64E51" w:rsidRPr="000521B0" w:rsidRDefault="00E64E51" w:rsidP="00E64E51">
      <w:pPr>
        <w:numPr>
          <w:ilvl w:val="0"/>
          <w:numId w:val="36"/>
        </w:numPr>
        <w:spacing w:after="0" w:line="240" w:lineRule="auto"/>
        <w:ind w:left="426" w:hanging="284"/>
        <w:rPr>
          <w:rFonts w:ascii="Times New Roman" w:eastAsia="Times New Roman" w:hAnsi="Times New Roman"/>
        </w:rPr>
      </w:pPr>
      <w:r w:rsidRPr="000521B0">
        <w:rPr>
          <w:rFonts w:ascii="Times New Roman" w:eastAsia="Times New Roman" w:hAnsi="Times New Roman"/>
        </w:rPr>
        <w:t>Минимум forwarding bandwidth 16 Gbps</w:t>
      </w:r>
    </w:p>
    <w:p w:rsidR="00E64E51" w:rsidRPr="000521B0" w:rsidRDefault="00E64E51" w:rsidP="00E64E51">
      <w:pPr>
        <w:numPr>
          <w:ilvl w:val="0"/>
          <w:numId w:val="36"/>
        </w:numPr>
        <w:spacing w:after="0" w:line="240" w:lineRule="auto"/>
        <w:ind w:left="426" w:hanging="284"/>
        <w:rPr>
          <w:rFonts w:ascii="Times New Roman" w:eastAsia="Times New Roman" w:hAnsi="Times New Roman"/>
          <w:lang w:val="en-US"/>
        </w:rPr>
      </w:pPr>
      <w:r w:rsidRPr="000521B0">
        <w:rPr>
          <w:rFonts w:ascii="Times New Roman" w:eastAsia="Times New Roman" w:hAnsi="Times New Roman"/>
          <w:lang w:val="en-US"/>
        </w:rPr>
        <w:t>Максим</w:t>
      </w:r>
      <w:r w:rsidRPr="000521B0">
        <w:rPr>
          <w:rFonts w:ascii="Times New Roman" w:eastAsia="Times New Roman" w:hAnsi="Times New Roman"/>
        </w:rPr>
        <w:t>ално</w:t>
      </w:r>
      <w:r w:rsidRPr="000521B0">
        <w:rPr>
          <w:rFonts w:ascii="Times New Roman" w:eastAsia="Times New Roman" w:hAnsi="Times New Roman"/>
          <w:lang w:val="en-US"/>
        </w:rPr>
        <w:t xml:space="preserve"> 1RU</w:t>
      </w:r>
    </w:p>
    <w:p w:rsidR="00E64E51" w:rsidRPr="000521B0" w:rsidRDefault="00E64E51" w:rsidP="00E64E51">
      <w:pPr>
        <w:numPr>
          <w:ilvl w:val="0"/>
          <w:numId w:val="36"/>
        </w:numPr>
        <w:spacing w:after="0" w:line="240" w:lineRule="auto"/>
        <w:ind w:left="426" w:hanging="284"/>
        <w:rPr>
          <w:rFonts w:ascii="Times New Roman" w:eastAsia="Times New Roman" w:hAnsi="Times New Roman"/>
          <w:color w:val="000000"/>
          <w:lang w:val="pl-PL"/>
        </w:rPr>
      </w:pPr>
      <w:r w:rsidRPr="000521B0">
        <w:rPr>
          <w:rFonts w:ascii="Times New Roman" w:eastAsia="Times New Roman" w:hAnsi="Times New Roman"/>
          <w:color w:val="000000"/>
          <w:lang w:val="pl-PL"/>
        </w:rPr>
        <w:t>Storm контрола по порту</w:t>
      </w:r>
    </w:p>
    <w:p w:rsidR="00E64E51" w:rsidRPr="000521B0" w:rsidRDefault="00E64E51" w:rsidP="00E64E51">
      <w:pPr>
        <w:numPr>
          <w:ilvl w:val="0"/>
          <w:numId w:val="36"/>
        </w:numPr>
        <w:spacing w:after="0" w:line="240" w:lineRule="auto"/>
        <w:ind w:left="426" w:hanging="284"/>
        <w:rPr>
          <w:rFonts w:ascii="Times New Roman" w:eastAsia="Times New Roman" w:hAnsi="Times New Roman"/>
          <w:color w:val="000000"/>
          <w:lang w:val="pl-PL"/>
        </w:rPr>
      </w:pPr>
      <w:r w:rsidRPr="000521B0">
        <w:rPr>
          <w:rFonts w:ascii="Times New Roman" w:eastAsia="Times New Roman" w:hAnsi="Times New Roman"/>
          <w:color w:val="000000"/>
          <w:lang w:val="pl-PL"/>
        </w:rPr>
        <w:t>L2 traceroute функција  за одређивање физичке путање којом иду пакети кроз мрежу од одредишта до крајње дестинације</w:t>
      </w:r>
    </w:p>
    <w:p w:rsidR="00E64E51" w:rsidRPr="000521B0" w:rsidRDefault="00E64E51" w:rsidP="00E64E51">
      <w:pPr>
        <w:numPr>
          <w:ilvl w:val="0"/>
          <w:numId w:val="36"/>
        </w:numPr>
        <w:spacing w:after="0" w:line="240" w:lineRule="auto"/>
        <w:ind w:left="426" w:hanging="284"/>
        <w:rPr>
          <w:rFonts w:ascii="Times New Roman" w:eastAsia="Times New Roman" w:hAnsi="Times New Roman"/>
          <w:color w:val="000000"/>
          <w:lang w:val="en-US"/>
        </w:rPr>
      </w:pPr>
      <w:r w:rsidRPr="000521B0">
        <w:rPr>
          <w:rFonts w:ascii="Times New Roman" w:eastAsia="Times New Roman" w:hAnsi="Times New Roman"/>
          <w:color w:val="000000"/>
          <w:lang w:val="en-US"/>
        </w:rPr>
        <w:t xml:space="preserve">Подршка за NTP </w:t>
      </w:r>
      <w:r w:rsidRPr="000521B0">
        <w:rPr>
          <w:rFonts w:ascii="Times New Roman" w:eastAsia="Times New Roman" w:hAnsi="Times New Roman"/>
          <w:color w:val="000000"/>
        </w:rPr>
        <w:t>и</w:t>
      </w:r>
      <w:r w:rsidRPr="000521B0">
        <w:rPr>
          <w:rFonts w:ascii="Times New Roman" w:eastAsia="Times New Roman" w:hAnsi="Times New Roman"/>
          <w:color w:val="000000"/>
          <w:lang w:val="en-US"/>
        </w:rPr>
        <w:t xml:space="preserve"> TFTP</w:t>
      </w:r>
    </w:p>
    <w:p w:rsidR="00E64E51" w:rsidRPr="000521B0" w:rsidRDefault="00E64E51" w:rsidP="00E64E51">
      <w:pPr>
        <w:numPr>
          <w:ilvl w:val="0"/>
          <w:numId w:val="36"/>
        </w:numPr>
        <w:spacing w:after="0" w:line="240" w:lineRule="auto"/>
        <w:ind w:left="426" w:hanging="284"/>
        <w:rPr>
          <w:rFonts w:ascii="Times New Roman" w:eastAsia="Times New Roman" w:hAnsi="Times New Roman"/>
          <w:color w:val="000000"/>
          <w:lang w:val="en-US"/>
        </w:rPr>
      </w:pPr>
      <w:r w:rsidRPr="000521B0">
        <w:rPr>
          <w:rFonts w:ascii="Times New Roman" w:eastAsia="Times New Roman" w:hAnsi="Times New Roman"/>
          <w:color w:val="000000"/>
          <w:lang w:val="en-US"/>
        </w:rPr>
        <w:t>Минимум Forwarding Rate за 64-Byte пакете 10,1 mpps</w:t>
      </w:r>
    </w:p>
    <w:p w:rsidR="00E64E51" w:rsidRPr="000521B0" w:rsidRDefault="00E64E51" w:rsidP="00E64E51">
      <w:pPr>
        <w:numPr>
          <w:ilvl w:val="0"/>
          <w:numId w:val="36"/>
        </w:numPr>
        <w:spacing w:after="0" w:line="240" w:lineRule="auto"/>
        <w:ind w:left="426" w:hanging="284"/>
        <w:rPr>
          <w:rFonts w:ascii="Times New Roman" w:eastAsia="Times New Roman" w:hAnsi="Times New Roman"/>
          <w:color w:val="000000"/>
          <w:lang w:val="en-US"/>
        </w:rPr>
      </w:pPr>
      <w:r w:rsidRPr="000521B0">
        <w:rPr>
          <w:rFonts w:ascii="Times New Roman" w:eastAsia="Times New Roman" w:hAnsi="Times New Roman"/>
          <w:color w:val="000000"/>
          <w:lang w:val="en-US"/>
        </w:rPr>
        <w:t>Минимум 128 MB DRAM I 64MB flash меморије</w:t>
      </w:r>
    </w:p>
    <w:p w:rsidR="00E64E51" w:rsidRPr="000521B0" w:rsidRDefault="00E64E51" w:rsidP="00E64E51">
      <w:pPr>
        <w:numPr>
          <w:ilvl w:val="0"/>
          <w:numId w:val="36"/>
        </w:numPr>
        <w:spacing w:after="0" w:line="240" w:lineRule="auto"/>
        <w:ind w:left="426" w:hanging="284"/>
        <w:rPr>
          <w:rFonts w:ascii="Times New Roman" w:eastAsia="Times New Roman" w:hAnsi="Times New Roman"/>
          <w:color w:val="000000"/>
          <w:lang w:val="pl-PL"/>
        </w:rPr>
      </w:pPr>
      <w:r w:rsidRPr="000521B0">
        <w:rPr>
          <w:rFonts w:ascii="Times New Roman" w:eastAsia="Times New Roman" w:hAnsi="Times New Roman"/>
          <w:color w:val="000000"/>
          <w:lang w:val="pl-PL"/>
        </w:rPr>
        <w:t>Подр</w:t>
      </w:r>
      <w:r w:rsidRPr="000521B0">
        <w:rPr>
          <w:rFonts w:ascii="Times New Roman" w:eastAsia="Times New Roman" w:hAnsi="Times New Roman"/>
          <w:color w:val="000000"/>
        </w:rPr>
        <w:t>шка за минимално 255 VLAN-ова и 4000 VLAN ID-ева</w:t>
      </w:r>
    </w:p>
    <w:p w:rsidR="00E64E51" w:rsidRPr="000521B0" w:rsidRDefault="00E64E51" w:rsidP="00E64E51">
      <w:pPr>
        <w:numPr>
          <w:ilvl w:val="0"/>
          <w:numId w:val="36"/>
        </w:numPr>
        <w:spacing w:after="0" w:line="240" w:lineRule="auto"/>
        <w:ind w:left="426" w:hanging="284"/>
        <w:rPr>
          <w:rFonts w:ascii="Times New Roman" w:eastAsia="Times New Roman" w:hAnsi="Times New Roman"/>
          <w:color w:val="000000"/>
          <w:lang w:val="pl-PL"/>
        </w:rPr>
      </w:pPr>
      <w:r w:rsidRPr="000521B0">
        <w:rPr>
          <w:rFonts w:ascii="Times New Roman" w:eastAsia="Times New Roman" w:hAnsi="Times New Roman"/>
          <w:color w:val="000000"/>
          <w:lang w:val="pl-PL"/>
        </w:rPr>
        <w:t xml:space="preserve">Могућност управљања кроз CLI </w:t>
      </w:r>
      <w:r w:rsidRPr="000521B0">
        <w:rPr>
          <w:rFonts w:ascii="Times New Roman" w:eastAsia="Times New Roman" w:hAnsi="Times New Roman"/>
          <w:color w:val="000000"/>
        </w:rPr>
        <w:t>и</w:t>
      </w:r>
      <w:r w:rsidRPr="000521B0">
        <w:rPr>
          <w:rFonts w:ascii="Times New Roman" w:eastAsia="Times New Roman" w:hAnsi="Times New Roman"/>
          <w:color w:val="000000"/>
          <w:lang w:val="pl-PL"/>
        </w:rPr>
        <w:t xml:space="preserve"> Web.</w:t>
      </w:r>
    </w:p>
    <w:p w:rsidR="00E64E51" w:rsidRPr="000521B0" w:rsidRDefault="00E64E51" w:rsidP="00E64E51">
      <w:pPr>
        <w:numPr>
          <w:ilvl w:val="0"/>
          <w:numId w:val="36"/>
        </w:numPr>
        <w:spacing w:after="0" w:line="240" w:lineRule="auto"/>
        <w:ind w:left="426" w:hanging="284"/>
        <w:rPr>
          <w:rFonts w:ascii="Times New Roman" w:eastAsia="Times New Roman" w:hAnsi="Times New Roman"/>
          <w:lang w:val="pl-PL"/>
        </w:rPr>
      </w:pPr>
      <w:r w:rsidRPr="000521B0">
        <w:rPr>
          <w:rFonts w:ascii="Times New Roman" w:eastAsia="Times New Roman" w:hAnsi="Times New Roman"/>
          <w:color w:val="000000"/>
          <w:lang w:val="pl-PL"/>
        </w:rPr>
        <w:t>GUI интерфејс који омогућава:</w:t>
      </w:r>
      <w:bookmarkStart w:id="0" w:name="wp9002607"/>
      <w:bookmarkEnd w:id="0"/>
      <w:r w:rsidRPr="000521B0">
        <w:rPr>
          <w:rFonts w:ascii="Times New Roman" w:eastAsia="Times New Roman" w:hAnsi="Times New Roman"/>
          <w:color w:val="000000"/>
          <w:lang w:val="pl-PL"/>
        </w:rPr>
        <w:t xml:space="preserve"> конфигурацију уређаја, примање савета за </w:t>
      </w:r>
      <w:r w:rsidRPr="000521B0">
        <w:rPr>
          <w:rFonts w:ascii="Times New Roman" w:eastAsia="Times New Roman" w:hAnsi="Times New Roman"/>
          <w:lang w:val="pl-PL"/>
        </w:rPr>
        <w:t>troubleshooting</w:t>
      </w:r>
      <w:bookmarkStart w:id="1" w:name="wp9002608"/>
      <w:bookmarkEnd w:id="1"/>
      <w:r w:rsidRPr="000521B0">
        <w:rPr>
          <w:rFonts w:ascii="Times New Roman" w:eastAsia="Times New Roman" w:hAnsi="Times New Roman"/>
          <w:lang w:val="pl-PL"/>
        </w:rPr>
        <w:t xml:space="preserve">, </w:t>
      </w:r>
      <w:bookmarkStart w:id="2" w:name="wp9002609"/>
      <w:bookmarkEnd w:id="2"/>
      <w:r w:rsidRPr="000521B0">
        <w:rPr>
          <w:rFonts w:ascii="Times New Roman" w:eastAsia="Times New Roman" w:hAnsi="Times New Roman"/>
          <w:lang w:val="pl-PL"/>
        </w:rPr>
        <w:t xml:space="preserve">приказ извештаја, </w:t>
      </w:r>
      <w:bookmarkStart w:id="3" w:name="wp9002610"/>
      <w:bookmarkEnd w:id="3"/>
      <w:r w:rsidRPr="000521B0">
        <w:rPr>
          <w:rFonts w:ascii="Times New Roman" w:eastAsia="Times New Roman" w:hAnsi="Times New Roman"/>
          <w:lang w:val="pl-PL"/>
        </w:rPr>
        <w:t xml:space="preserve">примање обавештења о разним догађајима,  подешавање мрежних security параметара, </w:t>
      </w:r>
      <w:bookmarkStart w:id="4" w:name="wp9002611"/>
      <w:bookmarkEnd w:id="4"/>
      <w:r w:rsidRPr="000521B0">
        <w:rPr>
          <w:rFonts w:ascii="Times New Roman" w:eastAsia="Times New Roman" w:hAnsi="Times New Roman"/>
          <w:lang w:val="pl-PL"/>
        </w:rPr>
        <w:t>синхронизацију passworda</w:t>
      </w:r>
      <w:bookmarkStart w:id="5" w:name="wp9002612"/>
      <w:bookmarkEnd w:id="5"/>
      <w:r w:rsidRPr="000521B0">
        <w:rPr>
          <w:rFonts w:ascii="Times New Roman" w:eastAsia="Times New Roman" w:hAnsi="Times New Roman"/>
        </w:rPr>
        <w:t>и</w:t>
      </w:r>
      <w:r w:rsidRPr="000521B0">
        <w:rPr>
          <w:rFonts w:ascii="Times New Roman" w:eastAsia="Times New Roman" w:hAnsi="Times New Roman"/>
          <w:color w:val="000000"/>
          <w:lang w:val="pl-PL"/>
        </w:rPr>
        <w:t>software upgrade</w:t>
      </w:r>
      <w:bookmarkStart w:id="6" w:name="wp9002613"/>
      <w:bookmarkEnd w:id="6"/>
      <w:r w:rsidRPr="000521B0">
        <w:rPr>
          <w:rFonts w:ascii="Times New Roman" w:eastAsia="Times New Roman" w:hAnsi="Times New Roman"/>
          <w:color w:val="000000"/>
          <w:lang w:val="pl-PL"/>
        </w:rPr>
        <w:t xml:space="preserve"> switcha</w:t>
      </w:r>
    </w:p>
    <w:p w:rsidR="00E64E51" w:rsidRPr="000521B0" w:rsidRDefault="00E64E51" w:rsidP="00E64E51">
      <w:pPr>
        <w:numPr>
          <w:ilvl w:val="0"/>
          <w:numId w:val="36"/>
        </w:numPr>
        <w:spacing w:after="0" w:line="240" w:lineRule="auto"/>
        <w:ind w:left="426" w:hanging="284"/>
        <w:rPr>
          <w:rFonts w:ascii="Times New Roman" w:eastAsia="Times New Roman" w:hAnsi="Times New Roman"/>
          <w:color w:val="000000"/>
          <w:lang w:val="en-US"/>
        </w:rPr>
      </w:pPr>
      <w:r w:rsidRPr="000521B0">
        <w:rPr>
          <w:rFonts w:ascii="Times New Roman" w:eastAsia="Times New Roman" w:hAnsi="Times New Roman"/>
          <w:color w:val="000000"/>
          <w:lang w:val="en-US"/>
        </w:rPr>
        <w:t>Подршка</w:t>
      </w:r>
      <w:r w:rsidRPr="000521B0">
        <w:rPr>
          <w:rFonts w:ascii="Times New Roman" w:eastAsia="Times New Roman" w:hAnsi="Times New Roman"/>
          <w:color w:val="000000"/>
        </w:rPr>
        <w:t xml:space="preserve"> за</w:t>
      </w:r>
      <w:r w:rsidRPr="000521B0">
        <w:rPr>
          <w:rFonts w:ascii="Times New Roman" w:eastAsia="Times New Roman" w:hAnsi="Times New Roman"/>
          <w:color w:val="000000"/>
          <w:lang w:val="en-US"/>
        </w:rPr>
        <w:t xml:space="preserve"> 802.1X за аутентификацију</w:t>
      </w:r>
    </w:p>
    <w:p w:rsidR="00E64E51" w:rsidRPr="000521B0" w:rsidRDefault="00E64E51" w:rsidP="00E64E51">
      <w:pPr>
        <w:numPr>
          <w:ilvl w:val="0"/>
          <w:numId w:val="36"/>
        </w:numPr>
        <w:spacing w:after="0" w:line="240" w:lineRule="auto"/>
        <w:ind w:left="426" w:hanging="284"/>
        <w:rPr>
          <w:rFonts w:ascii="Times New Roman" w:eastAsia="Times New Roman" w:hAnsi="Times New Roman"/>
          <w:color w:val="000000"/>
          <w:lang w:val="pt-BR"/>
        </w:rPr>
      </w:pPr>
      <w:r w:rsidRPr="000521B0">
        <w:rPr>
          <w:rFonts w:ascii="Times New Roman" w:eastAsia="Times New Roman" w:hAnsi="Times New Roman"/>
          <w:color w:val="000000"/>
          <w:lang w:val="pt-BR"/>
        </w:rPr>
        <w:t>Могућност дефинисања access control listi на L2 портовима switcha</w:t>
      </w:r>
    </w:p>
    <w:p w:rsidR="00E64E51" w:rsidRPr="000521B0" w:rsidRDefault="00E64E51" w:rsidP="00E64E51">
      <w:pPr>
        <w:numPr>
          <w:ilvl w:val="0"/>
          <w:numId w:val="36"/>
        </w:numPr>
        <w:spacing w:after="0" w:line="240" w:lineRule="auto"/>
        <w:ind w:left="426" w:hanging="284"/>
        <w:rPr>
          <w:rFonts w:ascii="Times New Roman" w:eastAsia="Times New Roman" w:hAnsi="Times New Roman"/>
          <w:color w:val="000000"/>
          <w:lang w:val="pt-BR"/>
        </w:rPr>
      </w:pPr>
      <w:r w:rsidRPr="000521B0">
        <w:rPr>
          <w:rFonts w:ascii="Times New Roman" w:eastAsia="Times New Roman" w:hAnsi="Times New Roman"/>
          <w:color w:val="000000"/>
          <w:lang w:val="pt-BR"/>
        </w:rPr>
        <w:t>Подршка за динамичко додељивање VLAN параметра мрежним уређајима</w:t>
      </w:r>
    </w:p>
    <w:p w:rsidR="00E64E51" w:rsidRPr="000521B0" w:rsidRDefault="00E64E51" w:rsidP="00E64E51">
      <w:pPr>
        <w:numPr>
          <w:ilvl w:val="0"/>
          <w:numId w:val="36"/>
        </w:numPr>
        <w:spacing w:after="0" w:line="240" w:lineRule="auto"/>
        <w:ind w:left="426" w:hanging="284"/>
        <w:rPr>
          <w:rFonts w:ascii="Times New Roman" w:eastAsia="Times New Roman" w:hAnsi="Times New Roman"/>
          <w:color w:val="000000"/>
          <w:lang w:val="pl-PL"/>
        </w:rPr>
      </w:pPr>
      <w:r w:rsidRPr="000521B0">
        <w:rPr>
          <w:rFonts w:ascii="Times New Roman" w:eastAsia="Times New Roman" w:hAnsi="Times New Roman"/>
          <w:color w:val="000000"/>
          <w:lang w:val="pl-PL"/>
        </w:rPr>
        <w:t>Минимално 4 излазна queue по порту за QoS</w:t>
      </w:r>
    </w:p>
    <w:p w:rsidR="00E64E51" w:rsidRPr="000521B0" w:rsidRDefault="00E64E51" w:rsidP="00E64E51">
      <w:pPr>
        <w:numPr>
          <w:ilvl w:val="0"/>
          <w:numId w:val="36"/>
        </w:numPr>
        <w:spacing w:after="0" w:line="240" w:lineRule="auto"/>
        <w:ind w:left="426" w:hanging="284"/>
        <w:rPr>
          <w:rFonts w:ascii="Times New Roman" w:eastAsia="Times New Roman" w:hAnsi="Times New Roman"/>
          <w:lang w:val="pl-PL"/>
        </w:rPr>
      </w:pPr>
      <w:r w:rsidRPr="000521B0">
        <w:rPr>
          <w:rFonts w:ascii="Times New Roman" w:eastAsia="Times New Roman" w:hAnsi="Times New Roman"/>
          <w:lang w:val="en-US"/>
        </w:rPr>
        <w:t>Подршказа</w:t>
      </w:r>
      <w:r w:rsidRPr="000521B0">
        <w:rPr>
          <w:rFonts w:ascii="Times New Roman" w:eastAsia="Times New Roman" w:hAnsi="Times New Roman"/>
          <w:lang w:val="pl-PL"/>
        </w:rPr>
        <w:t xml:space="preserve"> rate limiting </w:t>
      </w:r>
      <w:r w:rsidRPr="000521B0">
        <w:rPr>
          <w:rFonts w:ascii="Times New Roman" w:eastAsia="Times New Roman" w:hAnsi="Times New Roman"/>
          <w:lang w:val="en-US"/>
        </w:rPr>
        <w:t>узависностиод</w:t>
      </w:r>
      <w:r w:rsidRPr="000521B0">
        <w:rPr>
          <w:rFonts w:ascii="Times New Roman" w:eastAsia="Times New Roman" w:hAnsi="Times New Roman"/>
          <w:lang w:val="pl-PL"/>
        </w:rPr>
        <w:t xml:space="preserve"> source </w:t>
      </w:r>
      <w:r w:rsidRPr="000521B0">
        <w:rPr>
          <w:rFonts w:ascii="Times New Roman" w:eastAsia="Times New Roman" w:hAnsi="Times New Roman"/>
        </w:rPr>
        <w:t>и</w:t>
      </w:r>
      <w:r w:rsidRPr="000521B0">
        <w:rPr>
          <w:rFonts w:ascii="Times New Roman" w:eastAsia="Times New Roman" w:hAnsi="Times New Roman"/>
          <w:lang w:val="pl-PL"/>
        </w:rPr>
        <w:t xml:space="preserve"> destination IP </w:t>
      </w:r>
      <w:r w:rsidRPr="000521B0">
        <w:rPr>
          <w:rFonts w:ascii="Times New Roman" w:eastAsia="Times New Roman" w:hAnsi="Times New Roman"/>
          <w:lang w:val="en-US"/>
        </w:rPr>
        <w:t>адресе</w:t>
      </w:r>
      <w:r w:rsidRPr="000521B0">
        <w:rPr>
          <w:rFonts w:ascii="Times New Roman" w:eastAsia="Times New Roman" w:hAnsi="Times New Roman"/>
          <w:lang w:val="pl-PL"/>
        </w:rPr>
        <w:t xml:space="preserve">, source </w:t>
      </w:r>
      <w:r w:rsidRPr="000521B0">
        <w:rPr>
          <w:rFonts w:ascii="Times New Roman" w:eastAsia="Times New Roman" w:hAnsi="Times New Roman"/>
        </w:rPr>
        <w:t>и</w:t>
      </w:r>
      <w:r w:rsidRPr="000521B0">
        <w:rPr>
          <w:rFonts w:ascii="Times New Roman" w:eastAsia="Times New Roman" w:hAnsi="Times New Roman"/>
          <w:lang w:val="pl-PL"/>
        </w:rPr>
        <w:t xml:space="preserve"> destination MAC </w:t>
      </w:r>
      <w:r w:rsidRPr="000521B0">
        <w:rPr>
          <w:rFonts w:ascii="Times New Roman" w:eastAsia="Times New Roman" w:hAnsi="Times New Roman"/>
          <w:lang w:val="en-US"/>
        </w:rPr>
        <w:t>адресеили</w:t>
      </w:r>
      <w:r w:rsidRPr="000521B0">
        <w:rPr>
          <w:rFonts w:ascii="Times New Roman" w:eastAsia="Times New Roman" w:hAnsi="Times New Roman"/>
          <w:lang w:val="pl-PL"/>
        </w:rPr>
        <w:t xml:space="preserve"> Layer 4 TCP/UDP </w:t>
      </w:r>
      <w:r w:rsidRPr="000521B0">
        <w:rPr>
          <w:rFonts w:ascii="Times New Roman" w:eastAsia="Times New Roman" w:hAnsi="Times New Roman"/>
          <w:lang w:val="en-US"/>
        </w:rPr>
        <w:t>информација</w:t>
      </w:r>
    </w:p>
    <w:p w:rsidR="00E64E51" w:rsidRPr="000521B0" w:rsidRDefault="00E64E51" w:rsidP="00E64E51">
      <w:pPr>
        <w:numPr>
          <w:ilvl w:val="0"/>
          <w:numId w:val="36"/>
        </w:numPr>
        <w:spacing w:after="0" w:line="240" w:lineRule="auto"/>
        <w:ind w:left="426" w:hanging="284"/>
        <w:rPr>
          <w:rFonts w:ascii="Times New Roman" w:eastAsia="Times New Roman" w:hAnsi="Times New Roman"/>
        </w:rPr>
      </w:pPr>
      <w:r w:rsidRPr="000521B0">
        <w:rPr>
          <w:rFonts w:ascii="Times New Roman" w:eastAsia="Times New Roman" w:hAnsi="Times New Roman"/>
        </w:rPr>
        <w:t>Уграђен софтверски агент за мониторинг и предузимање акција над компонентама система</w:t>
      </w:r>
    </w:p>
    <w:p w:rsidR="00E64E51" w:rsidRPr="000521B0" w:rsidRDefault="00E64E51" w:rsidP="00E64E51">
      <w:pPr>
        <w:numPr>
          <w:ilvl w:val="0"/>
          <w:numId w:val="36"/>
        </w:numPr>
        <w:spacing w:after="0" w:line="240" w:lineRule="auto"/>
        <w:ind w:left="426" w:hanging="284"/>
        <w:rPr>
          <w:rFonts w:ascii="Times New Roman" w:eastAsia="Times New Roman" w:hAnsi="Times New Roman"/>
        </w:rPr>
      </w:pPr>
      <w:r w:rsidRPr="000521B0">
        <w:rPr>
          <w:rFonts w:ascii="Times New Roman" w:eastAsia="Times New Roman" w:hAnsi="Times New Roman"/>
        </w:rPr>
        <w:t>Аутоматска конфигурација када се уређај повежена порт switch-a</w:t>
      </w:r>
    </w:p>
    <w:p w:rsidR="00E64E51" w:rsidRPr="000521B0" w:rsidRDefault="00E64E51" w:rsidP="00E64E51">
      <w:pPr>
        <w:autoSpaceDE w:val="0"/>
        <w:autoSpaceDN w:val="0"/>
        <w:adjustRightInd w:val="0"/>
        <w:spacing w:after="0"/>
        <w:jc w:val="both"/>
        <w:rPr>
          <w:rFonts w:ascii="Times New Roman" w:hAnsi="Times New Roman"/>
          <w:lang w:eastAsia="sr-Cyrl-CS"/>
        </w:rPr>
      </w:pPr>
    </w:p>
    <w:p w:rsidR="00E64E51" w:rsidRPr="000521B0" w:rsidRDefault="00E64E51" w:rsidP="00E64E51">
      <w:pPr>
        <w:autoSpaceDE w:val="0"/>
        <w:autoSpaceDN w:val="0"/>
        <w:adjustRightInd w:val="0"/>
        <w:spacing w:after="0"/>
        <w:jc w:val="both"/>
        <w:rPr>
          <w:rFonts w:ascii="Times New Roman" w:hAnsi="Times New Roman"/>
          <w:b/>
          <w:lang w:eastAsia="sr-Cyrl-CS"/>
        </w:rPr>
      </w:pPr>
      <w:r w:rsidRPr="000521B0">
        <w:rPr>
          <w:rFonts w:ascii="Times New Roman" w:hAnsi="Times New Roman"/>
          <w:b/>
        </w:rPr>
        <w:t>Додатни услов -</w:t>
      </w:r>
      <w:r w:rsidRPr="000521B0">
        <w:rPr>
          <w:rFonts w:ascii="Times New Roman" w:hAnsi="Times New Roman"/>
          <w:b/>
          <w:lang w:eastAsia="sr-Cyrl-CS"/>
        </w:rPr>
        <w:t xml:space="preserve"> Подршка за следеће стандарде:</w:t>
      </w:r>
    </w:p>
    <w:p w:rsidR="00E64E51" w:rsidRPr="000521B0" w:rsidRDefault="00E64E51" w:rsidP="00E64E51">
      <w:pPr>
        <w:pStyle w:val="ListParagraph"/>
        <w:numPr>
          <w:ilvl w:val="0"/>
          <w:numId w:val="37"/>
        </w:numPr>
        <w:autoSpaceDE w:val="0"/>
        <w:autoSpaceDN w:val="0"/>
        <w:adjustRightInd w:val="0"/>
        <w:spacing w:after="0"/>
        <w:ind w:left="426"/>
        <w:contextualSpacing/>
        <w:jc w:val="both"/>
        <w:rPr>
          <w:rFonts w:ascii="Times New Roman" w:hAnsi="Times New Roman"/>
          <w:lang w:eastAsia="sr-Cyrl-CS"/>
        </w:rPr>
      </w:pPr>
      <w:r w:rsidRPr="000521B0">
        <w:rPr>
          <w:rFonts w:ascii="Times New Roman" w:hAnsi="Times New Roman"/>
          <w:lang w:eastAsia="sr-Cyrl-CS"/>
        </w:rPr>
        <w:t>IEEE 802.1D Spanning Tree Protocol</w:t>
      </w:r>
    </w:p>
    <w:p w:rsidR="00E64E51" w:rsidRPr="000521B0" w:rsidRDefault="00E64E51" w:rsidP="00E64E51">
      <w:pPr>
        <w:pStyle w:val="ListParagraph"/>
        <w:numPr>
          <w:ilvl w:val="0"/>
          <w:numId w:val="37"/>
        </w:numPr>
        <w:autoSpaceDE w:val="0"/>
        <w:autoSpaceDN w:val="0"/>
        <w:adjustRightInd w:val="0"/>
        <w:spacing w:after="0"/>
        <w:ind w:left="426"/>
        <w:contextualSpacing/>
        <w:jc w:val="both"/>
        <w:rPr>
          <w:rFonts w:ascii="Times New Roman" w:hAnsi="Times New Roman"/>
          <w:lang w:eastAsia="sr-Cyrl-CS"/>
        </w:rPr>
      </w:pPr>
      <w:r w:rsidRPr="000521B0">
        <w:rPr>
          <w:rFonts w:ascii="Times New Roman" w:hAnsi="Times New Roman"/>
          <w:lang w:eastAsia="sr-Cyrl-CS"/>
        </w:rPr>
        <w:t>IEEE 802.1p CoS Prioritization</w:t>
      </w:r>
    </w:p>
    <w:p w:rsidR="00E64E51" w:rsidRPr="000521B0" w:rsidRDefault="00E64E51" w:rsidP="00E64E51">
      <w:pPr>
        <w:pStyle w:val="ListParagraph"/>
        <w:numPr>
          <w:ilvl w:val="0"/>
          <w:numId w:val="37"/>
        </w:numPr>
        <w:autoSpaceDE w:val="0"/>
        <w:autoSpaceDN w:val="0"/>
        <w:adjustRightInd w:val="0"/>
        <w:spacing w:after="0"/>
        <w:ind w:left="426"/>
        <w:contextualSpacing/>
        <w:jc w:val="both"/>
        <w:rPr>
          <w:rFonts w:ascii="Times New Roman" w:hAnsi="Times New Roman"/>
          <w:lang w:eastAsia="sr-Cyrl-CS"/>
        </w:rPr>
      </w:pPr>
      <w:r w:rsidRPr="000521B0">
        <w:rPr>
          <w:rFonts w:ascii="Times New Roman" w:hAnsi="Times New Roman"/>
          <w:lang w:eastAsia="sr-Cyrl-CS"/>
        </w:rPr>
        <w:t>IEEE 802.1Q VLAN</w:t>
      </w:r>
    </w:p>
    <w:p w:rsidR="00E64E51" w:rsidRPr="000521B0" w:rsidRDefault="00E64E51" w:rsidP="00E64E51">
      <w:pPr>
        <w:pStyle w:val="ListParagraph"/>
        <w:numPr>
          <w:ilvl w:val="0"/>
          <w:numId w:val="37"/>
        </w:numPr>
        <w:autoSpaceDE w:val="0"/>
        <w:autoSpaceDN w:val="0"/>
        <w:adjustRightInd w:val="0"/>
        <w:spacing w:after="0"/>
        <w:ind w:left="426"/>
        <w:contextualSpacing/>
        <w:jc w:val="both"/>
        <w:rPr>
          <w:rFonts w:ascii="Times New Roman" w:hAnsi="Times New Roman"/>
          <w:lang w:eastAsia="sr-Cyrl-CS"/>
        </w:rPr>
      </w:pPr>
      <w:r w:rsidRPr="000521B0">
        <w:rPr>
          <w:rFonts w:ascii="Times New Roman" w:hAnsi="Times New Roman"/>
          <w:lang w:eastAsia="sr-Cyrl-CS"/>
        </w:rPr>
        <w:t>IEEE 802.1s</w:t>
      </w:r>
    </w:p>
    <w:p w:rsidR="00E64E51" w:rsidRPr="000521B0" w:rsidRDefault="00E64E51" w:rsidP="00E64E51">
      <w:pPr>
        <w:pStyle w:val="ListParagraph"/>
        <w:numPr>
          <w:ilvl w:val="0"/>
          <w:numId w:val="37"/>
        </w:numPr>
        <w:autoSpaceDE w:val="0"/>
        <w:autoSpaceDN w:val="0"/>
        <w:adjustRightInd w:val="0"/>
        <w:spacing w:after="0"/>
        <w:ind w:left="426"/>
        <w:contextualSpacing/>
        <w:jc w:val="both"/>
        <w:rPr>
          <w:rFonts w:ascii="Times New Roman" w:hAnsi="Times New Roman"/>
          <w:lang w:eastAsia="sr-Cyrl-CS"/>
        </w:rPr>
      </w:pPr>
      <w:r w:rsidRPr="000521B0">
        <w:rPr>
          <w:rFonts w:ascii="Times New Roman" w:hAnsi="Times New Roman"/>
          <w:lang w:eastAsia="sr-Cyrl-CS"/>
        </w:rPr>
        <w:t>IEEE 802.1w</w:t>
      </w:r>
    </w:p>
    <w:p w:rsidR="00E64E51" w:rsidRPr="000521B0" w:rsidRDefault="00E64E51" w:rsidP="00E64E51">
      <w:pPr>
        <w:pStyle w:val="ListParagraph"/>
        <w:numPr>
          <w:ilvl w:val="0"/>
          <w:numId w:val="37"/>
        </w:numPr>
        <w:autoSpaceDE w:val="0"/>
        <w:autoSpaceDN w:val="0"/>
        <w:adjustRightInd w:val="0"/>
        <w:spacing w:after="0"/>
        <w:ind w:left="426"/>
        <w:contextualSpacing/>
        <w:jc w:val="both"/>
        <w:rPr>
          <w:rFonts w:ascii="Times New Roman" w:hAnsi="Times New Roman"/>
          <w:lang w:eastAsia="sr-Cyrl-CS"/>
        </w:rPr>
      </w:pPr>
      <w:r w:rsidRPr="000521B0">
        <w:rPr>
          <w:rFonts w:ascii="Times New Roman" w:hAnsi="Times New Roman"/>
          <w:lang w:eastAsia="sr-Cyrl-CS"/>
        </w:rPr>
        <w:t>IEEE 802.1X</w:t>
      </w:r>
    </w:p>
    <w:p w:rsidR="00E64E51" w:rsidRPr="000521B0" w:rsidRDefault="00E64E51" w:rsidP="00E64E51">
      <w:pPr>
        <w:pStyle w:val="ListParagraph"/>
        <w:numPr>
          <w:ilvl w:val="0"/>
          <w:numId w:val="37"/>
        </w:numPr>
        <w:autoSpaceDE w:val="0"/>
        <w:autoSpaceDN w:val="0"/>
        <w:adjustRightInd w:val="0"/>
        <w:spacing w:after="0"/>
        <w:ind w:left="426"/>
        <w:contextualSpacing/>
        <w:jc w:val="both"/>
        <w:rPr>
          <w:rFonts w:ascii="Times New Roman" w:hAnsi="Times New Roman"/>
          <w:lang w:eastAsia="sr-Cyrl-CS"/>
        </w:rPr>
      </w:pPr>
      <w:r w:rsidRPr="000521B0">
        <w:rPr>
          <w:rFonts w:ascii="Times New Roman" w:hAnsi="Times New Roman"/>
          <w:lang w:eastAsia="sr-Cyrl-CS"/>
        </w:rPr>
        <w:t>IEEE 802.1ab (LLDP)</w:t>
      </w:r>
    </w:p>
    <w:p w:rsidR="00E64E51" w:rsidRPr="000521B0" w:rsidRDefault="00E64E51" w:rsidP="00E64E51">
      <w:pPr>
        <w:pStyle w:val="ListParagraph"/>
        <w:numPr>
          <w:ilvl w:val="0"/>
          <w:numId w:val="37"/>
        </w:numPr>
        <w:autoSpaceDE w:val="0"/>
        <w:autoSpaceDN w:val="0"/>
        <w:adjustRightInd w:val="0"/>
        <w:spacing w:after="0"/>
        <w:ind w:left="426"/>
        <w:contextualSpacing/>
        <w:jc w:val="both"/>
        <w:rPr>
          <w:rFonts w:ascii="Times New Roman" w:hAnsi="Times New Roman"/>
          <w:lang w:eastAsia="sr-Cyrl-CS"/>
        </w:rPr>
      </w:pPr>
      <w:r w:rsidRPr="000521B0">
        <w:rPr>
          <w:rFonts w:ascii="Times New Roman" w:hAnsi="Times New Roman"/>
          <w:lang w:eastAsia="sr-Cyrl-CS"/>
        </w:rPr>
        <w:t>IEEE 802.3ad</w:t>
      </w:r>
    </w:p>
    <w:p w:rsidR="00E64E51" w:rsidRPr="000521B0" w:rsidRDefault="00E64E51" w:rsidP="00E64E51">
      <w:pPr>
        <w:pStyle w:val="ListParagraph"/>
        <w:numPr>
          <w:ilvl w:val="0"/>
          <w:numId w:val="37"/>
        </w:numPr>
        <w:autoSpaceDE w:val="0"/>
        <w:autoSpaceDN w:val="0"/>
        <w:adjustRightInd w:val="0"/>
        <w:spacing w:after="0"/>
        <w:ind w:left="426"/>
        <w:contextualSpacing/>
        <w:jc w:val="both"/>
        <w:rPr>
          <w:rFonts w:ascii="Times New Roman" w:hAnsi="Times New Roman"/>
          <w:lang w:eastAsia="sr-Cyrl-CS"/>
        </w:rPr>
      </w:pPr>
      <w:r w:rsidRPr="000521B0">
        <w:rPr>
          <w:rFonts w:ascii="Times New Roman" w:hAnsi="Times New Roman"/>
          <w:lang w:eastAsia="sr-Cyrl-CS"/>
        </w:rPr>
        <w:t>IEEE 802.3ah (100BASE-X single/multimode fiber only)</w:t>
      </w:r>
    </w:p>
    <w:p w:rsidR="00E64E51" w:rsidRPr="000521B0" w:rsidRDefault="00E64E51" w:rsidP="00E64E51">
      <w:pPr>
        <w:pStyle w:val="ListParagraph"/>
        <w:numPr>
          <w:ilvl w:val="0"/>
          <w:numId w:val="37"/>
        </w:numPr>
        <w:autoSpaceDE w:val="0"/>
        <w:autoSpaceDN w:val="0"/>
        <w:adjustRightInd w:val="0"/>
        <w:spacing w:after="0"/>
        <w:ind w:left="426"/>
        <w:contextualSpacing/>
        <w:jc w:val="both"/>
        <w:rPr>
          <w:rFonts w:ascii="Times New Roman" w:hAnsi="Times New Roman"/>
          <w:lang w:eastAsia="sr-Cyrl-CS"/>
        </w:rPr>
      </w:pPr>
      <w:r w:rsidRPr="000521B0">
        <w:rPr>
          <w:rFonts w:ascii="Times New Roman" w:hAnsi="Times New Roman"/>
          <w:lang w:eastAsia="sr-Cyrl-CS"/>
        </w:rPr>
        <w:t>IEEE 802.3x full duplex on 10BASE-T, 100BASE-TX, and 1000BASE-T ports</w:t>
      </w:r>
    </w:p>
    <w:p w:rsidR="00E64E51" w:rsidRPr="000521B0" w:rsidRDefault="00E64E51" w:rsidP="00E64E51">
      <w:pPr>
        <w:pStyle w:val="ListParagraph"/>
        <w:numPr>
          <w:ilvl w:val="0"/>
          <w:numId w:val="37"/>
        </w:numPr>
        <w:autoSpaceDE w:val="0"/>
        <w:autoSpaceDN w:val="0"/>
        <w:adjustRightInd w:val="0"/>
        <w:spacing w:after="0"/>
        <w:ind w:left="426"/>
        <w:contextualSpacing/>
        <w:jc w:val="both"/>
        <w:rPr>
          <w:rFonts w:ascii="Times New Roman" w:hAnsi="Times New Roman"/>
          <w:lang w:eastAsia="sr-Cyrl-CS"/>
        </w:rPr>
      </w:pPr>
      <w:r w:rsidRPr="000521B0">
        <w:rPr>
          <w:rFonts w:ascii="Times New Roman" w:hAnsi="Times New Roman"/>
          <w:lang w:eastAsia="sr-Cyrl-CS"/>
        </w:rPr>
        <w:t>IEEE 802.3 10BASE-T specification</w:t>
      </w:r>
    </w:p>
    <w:p w:rsidR="00E64E51" w:rsidRPr="000521B0" w:rsidRDefault="00E64E51" w:rsidP="00E64E51">
      <w:pPr>
        <w:pStyle w:val="ListParagraph"/>
        <w:numPr>
          <w:ilvl w:val="0"/>
          <w:numId w:val="37"/>
        </w:numPr>
        <w:autoSpaceDE w:val="0"/>
        <w:autoSpaceDN w:val="0"/>
        <w:adjustRightInd w:val="0"/>
        <w:spacing w:after="0"/>
        <w:ind w:left="426"/>
        <w:contextualSpacing/>
        <w:jc w:val="both"/>
        <w:rPr>
          <w:rFonts w:ascii="Times New Roman" w:hAnsi="Times New Roman"/>
          <w:lang w:eastAsia="sr-Cyrl-CS"/>
        </w:rPr>
      </w:pPr>
      <w:r w:rsidRPr="000521B0">
        <w:rPr>
          <w:rFonts w:ascii="Times New Roman" w:hAnsi="Times New Roman"/>
          <w:lang w:eastAsia="sr-Cyrl-CS"/>
        </w:rPr>
        <w:t>IEEE 802.3u 100BASE-TX specification</w:t>
      </w:r>
    </w:p>
    <w:p w:rsidR="00E64E51" w:rsidRPr="000521B0" w:rsidRDefault="00E64E51" w:rsidP="00E64E51">
      <w:pPr>
        <w:pStyle w:val="ListParagraph"/>
        <w:numPr>
          <w:ilvl w:val="0"/>
          <w:numId w:val="37"/>
        </w:numPr>
        <w:autoSpaceDE w:val="0"/>
        <w:autoSpaceDN w:val="0"/>
        <w:adjustRightInd w:val="0"/>
        <w:spacing w:after="0"/>
        <w:ind w:left="426"/>
        <w:contextualSpacing/>
        <w:jc w:val="both"/>
        <w:rPr>
          <w:rFonts w:ascii="Times New Roman" w:hAnsi="Times New Roman"/>
          <w:lang w:eastAsia="sr-Cyrl-CS"/>
        </w:rPr>
      </w:pPr>
      <w:r w:rsidRPr="000521B0">
        <w:rPr>
          <w:rFonts w:ascii="Times New Roman" w:hAnsi="Times New Roman"/>
          <w:lang w:eastAsia="sr-Cyrl-CS"/>
        </w:rPr>
        <w:t>IEEE 802.3ab 1000BASE-T specification</w:t>
      </w:r>
    </w:p>
    <w:p w:rsidR="00E64E51" w:rsidRPr="000521B0" w:rsidRDefault="00E64E51" w:rsidP="00E64E51">
      <w:pPr>
        <w:pStyle w:val="ListParagraph"/>
        <w:numPr>
          <w:ilvl w:val="0"/>
          <w:numId w:val="37"/>
        </w:numPr>
        <w:autoSpaceDE w:val="0"/>
        <w:autoSpaceDN w:val="0"/>
        <w:adjustRightInd w:val="0"/>
        <w:spacing w:after="0"/>
        <w:ind w:left="426"/>
        <w:contextualSpacing/>
        <w:jc w:val="both"/>
        <w:rPr>
          <w:rFonts w:ascii="Times New Roman" w:hAnsi="Times New Roman"/>
          <w:lang w:eastAsia="sr-Cyrl-CS"/>
        </w:rPr>
      </w:pPr>
      <w:r w:rsidRPr="000521B0">
        <w:rPr>
          <w:rFonts w:ascii="Times New Roman" w:hAnsi="Times New Roman"/>
          <w:lang w:eastAsia="sr-Cyrl-CS"/>
        </w:rPr>
        <w:t>IEEE 802.3z 1000BASE-X specification</w:t>
      </w:r>
    </w:p>
    <w:p w:rsidR="00E64E51" w:rsidRPr="000521B0" w:rsidRDefault="00E64E51" w:rsidP="00E64E51">
      <w:pPr>
        <w:autoSpaceDE w:val="0"/>
        <w:autoSpaceDN w:val="0"/>
        <w:adjustRightInd w:val="0"/>
        <w:spacing w:after="0"/>
        <w:jc w:val="both"/>
        <w:rPr>
          <w:rFonts w:ascii="Times New Roman" w:hAnsi="Times New Roman"/>
          <w:lang w:eastAsia="sr-Cyrl-CS"/>
        </w:rPr>
      </w:pPr>
    </w:p>
    <w:p w:rsidR="00DC426C" w:rsidRPr="000521B0" w:rsidRDefault="00DC426C" w:rsidP="00DC426C">
      <w:pPr>
        <w:autoSpaceDE w:val="0"/>
        <w:autoSpaceDN w:val="0"/>
        <w:adjustRightInd w:val="0"/>
        <w:spacing w:after="0"/>
        <w:jc w:val="both"/>
        <w:rPr>
          <w:rFonts w:ascii="Times New Roman" w:hAnsi="Times New Roman"/>
          <w:lang w:eastAsia="sr-Cyrl-CS"/>
        </w:rPr>
      </w:pPr>
      <w:r w:rsidRPr="000521B0">
        <w:rPr>
          <w:rFonts w:ascii="Times New Roman" w:hAnsi="Times New Roman"/>
          <w:b/>
        </w:rPr>
        <w:t>ПРЕПОРУКА</w:t>
      </w:r>
      <w:r w:rsidR="00FF0412">
        <w:rPr>
          <w:rFonts w:ascii="Times New Roman" w:hAnsi="Times New Roman"/>
          <w:b/>
        </w:rPr>
        <w:t xml:space="preserve">: </w:t>
      </w:r>
      <w:r w:rsidRPr="000521B0">
        <w:rPr>
          <w:rFonts w:ascii="Times New Roman" w:hAnsi="Times New Roman"/>
        </w:rPr>
        <w:t>Catalyst 2960 Plus 48 10/100 + 2 T/SFP LAN Base или еквивалентан</w:t>
      </w:r>
    </w:p>
    <w:p w:rsidR="00DC426C" w:rsidRPr="000521B0" w:rsidRDefault="00DC426C" w:rsidP="00DC426C">
      <w:pPr>
        <w:autoSpaceDE w:val="0"/>
        <w:autoSpaceDN w:val="0"/>
        <w:adjustRightInd w:val="0"/>
        <w:spacing w:after="0"/>
        <w:jc w:val="both"/>
        <w:rPr>
          <w:rFonts w:ascii="Times New Roman" w:hAnsi="Times New Roman"/>
          <w:lang w:eastAsia="sr-Cyrl-CS"/>
        </w:rPr>
      </w:pPr>
    </w:p>
    <w:p w:rsidR="00DC426C" w:rsidRPr="000521B0" w:rsidRDefault="00DC426C" w:rsidP="00DC426C">
      <w:pPr>
        <w:autoSpaceDE w:val="0"/>
        <w:autoSpaceDN w:val="0"/>
        <w:adjustRightInd w:val="0"/>
        <w:spacing w:after="0"/>
        <w:jc w:val="both"/>
        <w:rPr>
          <w:rFonts w:ascii="Times New Roman" w:hAnsi="Times New Roman"/>
          <w:lang w:eastAsia="sr-Cyrl-CS"/>
        </w:rPr>
      </w:pPr>
      <w:r w:rsidRPr="000521B0">
        <w:rPr>
          <w:rFonts w:ascii="Times New Roman" w:hAnsi="Times New Roman"/>
          <w:lang w:eastAsia="sr-Cyrl-CS"/>
        </w:rPr>
        <w:t>Комплетна опрема и материјал из понуде морају бити од „brand-name“ произвођача.</w:t>
      </w:r>
    </w:p>
    <w:p w:rsidR="00DC426C" w:rsidRPr="000521B0" w:rsidRDefault="00DC426C" w:rsidP="00DC426C">
      <w:pPr>
        <w:autoSpaceDE w:val="0"/>
        <w:autoSpaceDN w:val="0"/>
        <w:adjustRightInd w:val="0"/>
        <w:spacing w:after="0"/>
        <w:jc w:val="both"/>
        <w:rPr>
          <w:rFonts w:ascii="Times New Roman" w:hAnsi="Times New Roman"/>
          <w:lang w:eastAsia="sr-Cyrl-CS"/>
        </w:rPr>
      </w:pPr>
      <w:r w:rsidRPr="000521B0">
        <w:rPr>
          <w:rFonts w:ascii="Times New Roman" w:hAnsi="Times New Roman"/>
          <w:lang w:eastAsia="sr-Cyrl-CS"/>
        </w:rPr>
        <w:lastRenderedPageBreak/>
        <w:t>Под појмом „brand-name“ произвођача подразумевају се</w:t>
      </w:r>
      <w:r w:rsidRPr="000521B0">
        <w:rPr>
          <w:rFonts w:ascii="Times New Roman" w:hAnsi="Times New Roman"/>
          <w:lang w:val="en-US" w:eastAsia="sr-Cyrl-CS"/>
        </w:rPr>
        <w:t>CiscoSystems</w:t>
      </w:r>
      <w:r w:rsidRPr="000521B0">
        <w:rPr>
          <w:rFonts w:ascii="Times New Roman" w:hAnsi="Times New Roman"/>
          <w:lang w:eastAsia="sr-Cyrl-CS"/>
        </w:rPr>
        <w:t>,</w:t>
      </w:r>
      <w:r w:rsidRPr="000521B0">
        <w:rPr>
          <w:rFonts w:ascii="Times New Roman" w:hAnsi="Times New Roman"/>
          <w:lang w:val="en-US" w:eastAsia="sr-Cyrl-CS"/>
        </w:rPr>
        <w:t>JuniperNetworks</w:t>
      </w:r>
      <w:r w:rsidRPr="000521B0">
        <w:rPr>
          <w:rFonts w:ascii="Times New Roman" w:hAnsi="Times New Roman"/>
          <w:lang w:eastAsia="sr-Cyrl-CS"/>
        </w:rPr>
        <w:t xml:space="preserve">, </w:t>
      </w:r>
      <w:r w:rsidRPr="000521B0">
        <w:rPr>
          <w:rFonts w:ascii="Times New Roman" w:hAnsi="Times New Roman"/>
          <w:lang w:val="en-US" w:eastAsia="sr-Cyrl-CS"/>
        </w:rPr>
        <w:t>HP</w:t>
      </w:r>
      <w:r w:rsidRPr="000521B0">
        <w:rPr>
          <w:rFonts w:ascii="Times New Roman" w:hAnsi="Times New Roman"/>
          <w:lang w:eastAsia="sr-Cyrl-CS"/>
        </w:rPr>
        <w:t xml:space="preserve"> или еквививалентан; </w:t>
      </w:r>
    </w:p>
    <w:p w:rsidR="00DC426C" w:rsidRPr="000521B0" w:rsidRDefault="00DC426C" w:rsidP="00DC426C">
      <w:pPr>
        <w:autoSpaceDE w:val="0"/>
        <w:autoSpaceDN w:val="0"/>
        <w:adjustRightInd w:val="0"/>
        <w:spacing w:after="0"/>
        <w:ind w:firstLine="720"/>
        <w:jc w:val="both"/>
        <w:rPr>
          <w:rFonts w:ascii="Times New Roman" w:hAnsi="Times New Roman"/>
          <w:lang w:eastAsia="sr-Cyrl-CS"/>
        </w:rPr>
      </w:pPr>
      <w:r w:rsidRPr="000521B0">
        <w:rPr>
          <w:rFonts w:ascii="Times New Roman" w:hAnsi="Times New Roman"/>
          <w:lang w:eastAsia="sr-Cyrl-CS"/>
        </w:rPr>
        <w:t>Под појмом минимума означене су минимално потребне карактеристике опреме са којима понуђач мора наступити у својој понуди.</w:t>
      </w:r>
    </w:p>
    <w:p w:rsidR="00DC426C" w:rsidRPr="000521B0" w:rsidRDefault="00DC426C" w:rsidP="00DC426C">
      <w:pPr>
        <w:autoSpaceDE w:val="0"/>
        <w:autoSpaceDN w:val="0"/>
        <w:adjustRightInd w:val="0"/>
        <w:spacing w:after="0"/>
        <w:ind w:firstLine="720"/>
        <w:jc w:val="both"/>
      </w:pPr>
      <w:r w:rsidRPr="000521B0">
        <w:rPr>
          <w:rFonts w:ascii="Times New Roman" w:hAnsi="Times New Roman"/>
          <w:b/>
          <w:lang w:eastAsia="sr-Cyrl-CS"/>
        </w:rPr>
        <w:t>Под појмом препорука означена је повољност са којом понуђач може али није обавезан да наступи у својој понуди.</w:t>
      </w:r>
    </w:p>
    <w:p w:rsidR="00DC426C" w:rsidRDefault="00DC426C" w:rsidP="00DC426C"/>
    <w:p w:rsidR="00DC426C" w:rsidRDefault="00DC426C" w:rsidP="00DC426C"/>
    <w:p w:rsidR="00DC426C" w:rsidRDefault="00DC426C" w:rsidP="00DC426C">
      <w:pPr>
        <w:spacing w:after="0" w:line="240" w:lineRule="auto"/>
      </w:pPr>
      <w:r>
        <w:br w:type="page"/>
      </w:r>
    </w:p>
    <w:p w:rsidR="00DC426C" w:rsidRDefault="00DC426C" w:rsidP="00DC426C">
      <w:pPr>
        <w:spacing w:after="0" w:line="240" w:lineRule="auto"/>
      </w:pPr>
    </w:p>
    <w:p w:rsidR="00DC426C" w:rsidRPr="00CF726C" w:rsidRDefault="00DC426C" w:rsidP="00DC426C">
      <w:pPr>
        <w:autoSpaceDE w:val="0"/>
        <w:autoSpaceDN w:val="0"/>
        <w:adjustRightInd w:val="0"/>
        <w:spacing w:after="0" w:line="240" w:lineRule="auto"/>
        <w:jc w:val="center"/>
        <w:rPr>
          <w:rFonts w:ascii="Times New Roman" w:hAnsi="Times New Roman"/>
          <w:b/>
          <w:bCs/>
          <w:sz w:val="24"/>
          <w:szCs w:val="28"/>
        </w:rPr>
      </w:pPr>
      <w:r w:rsidRPr="00CF726C">
        <w:rPr>
          <w:rFonts w:ascii="Times New Roman" w:hAnsi="Times New Roman"/>
          <w:b/>
          <w:bCs/>
          <w:sz w:val="24"/>
          <w:szCs w:val="28"/>
        </w:rPr>
        <w:t>ПАРТИЈА 2</w:t>
      </w:r>
    </w:p>
    <w:p w:rsidR="00DC426C" w:rsidRDefault="00DC426C" w:rsidP="00DC426C">
      <w:pPr>
        <w:spacing w:after="0" w:line="240" w:lineRule="auto"/>
      </w:pPr>
    </w:p>
    <w:p w:rsidR="00DC426C" w:rsidRDefault="00DC426C" w:rsidP="00DC426C">
      <w:pPr>
        <w:spacing w:after="0" w:line="240" w:lineRule="auto"/>
      </w:pPr>
    </w:p>
    <w:p w:rsidR="00DC426C" w:rsidRPr="00CF726C" w:rsidRDefault="00DC426C" w:rsidP="00DC426C">
      <w:pPr>
        <w:spacing w:after="0" w:line="240" w:lineRule="auto"/>
        <w:jc w:val="center"/>
        <w:rPr>
          <w:rFonts w:ascii="Times New Roman" w:hAnsi="Times New Roman"/>
          <w:b/>
          <w:sz w:val="24"/>
          <w:szCs w:val="28"/>
        </w:rPr>
      </w:pPr>
      <w:r w:rsidRPr="00CF726C">
        <w:rPr>
          <w:rFonts w:ascii="Times New Roman" w:hAnsi="Times New Roman"/>
          <w:b/>
          <w:sz w:val="24"/>
          <w:szCs w:val="28"/>
        </w:rPr>
        <w:t>Access point уређаји са интегрисаним антенама</w:t>
      </w:r>
    </w:p>
    <w:p w:rsidR="00DC426C" w:rsidRDefault="00DC426C" w:rsidP="00DC426C">
      <w:pPr>
        <w:spacing w:after="0" w:line="240" w:lineRule="auto"/>
        <w:rPr>
          <w:rFonts w:ascii="Times New Roman" w:hAnsi="Times New Roman"/>
        </w:rPr>
      </w:pPr>
    </w:p>
    <w:p w:rsidR="00DC426C" w:rsidRDefault="00DC426C" w:rsidP="00DC426C">
      <w:pPr>
        <w:spacing w:after="0" w:line="240" w:lineRule="auto"/>
        <w:rPr>
          <w:rFonts w:ascii="Times New Roman" w:hAnsi="Times New Roman"/>
        </w:rPr>
      </w:pPr>
    </w:p>
    <w:p w:rsidR="00DC426C" w:rsidRPr="00CF726C" w:rsidRDefault="00DC426C" w:rsidP="00DC426C">
      <w:pPr>
        <w:spacing w:after="0" w:line="240" w:lineRule="auto"/>
        <w:rPr>
          <w:rFonts w:ascii="Times New Roman" w:hAnsi="Times New Roman"/>
        </w:rPr>
      </w:pPr>
      <w:r w:rsidRPr="00CF726C">
        <w:rPr>
          <w:rFonts w:ascii="Times New Roman" w:hAnsi="Times New Roman"/>
        </w:rPr>
        <w:t>Техничке карактеристике:</w:t>
      </w:r>
    </w:p>
    <w:p w:rsidR="00DC426C" w:rsidRPr="00CF726C" w:rsidRDefault="00DC426C" w:rsidP="00DC426C">
      <w:pPr>
        <w:pStyle w:val="ListParagraph"/>
        <w:numPr>
          <w:ilvl w:val="0"/>
          <w:numId w:val="38"/>
        </w:numPr>
        <w:spacing w:after="0" w:line="240" w:lineRule="auto"/>
        <w:ind w:left="284" w:hanging="218"/>
        <w:contextualSpacing/>
        <w:rPr>
          <w:rFonts w:ascii="Times New Roman" w:hAnsi="Times New Roman"/>
        </w:rPr>
      </w:pPr>
      <w:r w:rsidRPr="00CF726C">
        <w:rPr>
          <w:rFonts w:ascii="Times New Roman" w:hAnsi="Times New Roman"/>
        </w:rPr>
        <w:t>Подршка за  802.11a/b/g/n/ac(wave 2)</w:t>
      </w:r>
    </w:p>
    <w:p w:rsidR="00DC426C" w:rsidRPr="00CF726C" w:rsidRDefault="00DC426C" w:rsidP="00DC426C">
      <w:pPr>
        <w:pStyle w:val="ListParagraph"/>
        <w:numPr>
          <w:ilvl w:val="0"/>
          <w:numId w:val="38"/>
        </w:numPr>
        <w:spacing w:after="0" w:line="240" w:lineRule="auto"/>
        <w:ind w:left="284" w:hanging="218"/>
        <w:contextualSpacing/>
        <w:rPr>
          <w:rFonts w:ascii="Times New Roman" w:hAnsi="Times New Roman"/>
        </w:rPr>
      </w:pPr>
      <w:r w:rsidRPr="00CF726C">
        <w:rPr>
          <w:rFonts w:ascii="Times New Roman" w:hAnsi="Times New Roman"/>
        </w:rPr>
        <w:t>Подршка за  оба опсега – 2.4 i 5GHz</w:t>
      </w:r>
    </w:p>
    <w:p w:rsidR="00DC426C" w:rsidRPr="00CF726C" w:rsidRDefault="00DC426C" w:rsidP="00DC426C">
      <w:pPr>
        <w:pStyle w:val="ListParagraph"/>
        <w:numPr>
          <w:ilvl w:val="0"/>
          <w:numId w:val="38"/>
        </w:numPr>
        <w:spacing w:after="0" w:line="240" w:lineRule="auto"/>
        <w:ind w:left="284" w:hanging="218"/>
        <w:contextualSpacing/>
        <w:rPr>
          <w:rFonts w:ascii="Times New Roman" w:hAnsi="Times New Roman"/>
        </w:rPr>
      </w:pPr>
      <w:r w:rsidRPr="00CF726C">
        <w:rPr>
          <w:rFonts w:ascii="Times New Roman" w:hAnsi="Times New Roman"/>
        </w:rPr>
        <w:t>Подршка за минамално 10/100/1000BASE-T (RJ-45) интерфејс и за Management конзолни порт (RJ-45)</w:t>
      </w:r>
    </w:p>
    <w:p w:rsidR="00DC426C" w:rsidRPr="00CF726C" w:rsidRDefault="00DC426C" w:rsidP="00DC426C">
      <w:pPr>
        <w:pStyle w:val="ListParagraph"/>
        <w:numPr>
          <w:ilvl w:val="0"/>
          <w:numId w:val="38"/>
        </w:numPr>
        <w:spacing w:after="0" w:line="240" w:lineRule="auto"/>
        <w:ind w:left="284" w:hanging="218"/>
        <w:contextualSpacing/>
        <w:rPr>
          <w:rFonts w:ascii="Times New Roman" w:hAnsi="Times New Roman"/>
        </w:rPr>
      </w:pPr>
      <w:r w:rsidRPr="00CF726C">
        <w:rPr>
          <w:rFonts w:ascii="Times New Roman" w:hAnsi="Times New Roman"/>
        </w:rPr>
        <w:t>Интегрисани Wireless LAN Controller са подршком до минимално 25 Access point уређаја</w:t>
      </w:r>
    </w:p>
    <w:p w:rsidR="00DC426C" w:rsidRPr="00CF726C" w:rsidRDefault="00DC426C" w:rsidP="00DC426C">
      <w:pPr>
        <w:pStyle w:val="ListParagraph"/>
        <w:numPr>
          <w:ilvl w:val="0"/>
          <w:numId w:val="38"/>
        </w:numPr>
        <w:spacing w:after="0" w:line="240" w:lineRule="auto"/>
        <w:ind w:left="284" w:hanging="218"/>
        <w:contextualSpacing/>
        <w:rPr>
          <w:rFonts w:ascii="Times New Roman" w:hAnsi="Times New Roman"/>
        </w:rPr>
      </w:pPr>
      <w:r w:rsidRPr="00CF726C">
        <w:rPr>
          <w:rFonts w:ascii="Times New Roman" w:hAnsi="Times New Roman"/>
        </w:rPr>
        <w:t>Подршка за минимално  3 x 3 multiple-input multiple-output (MIMO) са минимално два просторна тока (spatial streams).</w:t>
      </w:r>
    </w:p>
    <w:p w:rsidR="00DC426C" w:rsidRPr="00CF726C" w:rsidRDefault="00DC426C" w:rsidP="00DC426C">
      <w:pPr>
        <w:pStyle w:val="ListParagraph"/>
        <w:numPr>
          <w:ilvl w:val="0"/>
          <w:numId w:val="38"/>
        </w:numPr>
        <w:spacing w:after="0" w:line="240" w:lineRule="auto"/>
        <w:ind w:left="284" w:hanging="218"/>
        <w:contextualSpacing/>
        <w:rPr>
          <w:rFonts w:ascii="Times New Roman" w:hAnsi="Times New Roman"/>
        </w:rPr>
      </w:pPr>
      <w:r w:rsidRPr="00CF726C">
        <w:rPr>
          <w:rFonts w:ascii="Times New Roman" w:hAnsi="Times New Roman"/>
        </w:rPr>
        <w:t>Подршка за  Maximal ratio combining (MRC)</w:t>
      </w:r>
    </w:p>
    <w:p w:rsidR="00DC426C" w:rsidRPr="00CF726C" w:rsidRDefault="00DC426C" w:rsidP="00DC426C">
      <w:pPr>
        <w:pStyle w:val="ListParagraph"/>
        <w:numPr>
          <w:ilvl w:val="0"/>
          <w:numId w:val="38"/>
        </w:numPr>
        <w:spacing w:after="0" w:line="240" w:lineRule="auto"/>
        <w:ind w:left="284" w:hanging="218"/>
        <w:contextualSpacing/>
        <w:rPr>
          <w:rFonts w:ascii="Times New Roman" w:hAnsi="Times New Roman"/>
        </w:rPr>
      </w:pPr>
      <w:r w:rsidRPr="00CF726C">
        <w:rPr>
          <w:rFonts w:ascii="Times New Roman" w:hAnsi="Times New Roman"/>
        </w:rPr>
        <w:t>Подршка за  20, 40 и 80 MHz канале</w:t>
      </w:r>
    </w:p>
    <w:p w:rsidR="00DC426C" w:rsidRPr="00CF726C" w:rsidRDefault="00DC426C" w:rsidP="00DC426C">
      <w:pPr>
        <w:pStyle w:val="ListParagraph"/>
        <w:numPr>
          <w:ilvl w:val="0"/>
          <w:numId w:val="38"/>
        </w:numPr>
        <w:spacing w:after="0" w:line="240" w:lineRule="auto"/>
        <w:ind w:left="284" w:hanging="218"/>
        <w:contextualSpacing/>
        <w:rPr>
          <w:rFonts w:ascii="Times New Roman" w:hAnsi="Times New Roman"/>
        </w:rPr>
      </w:pPr>
      <w:r w:rsidRPr="00CF726C">
        <w:rPr>
          <w:rFonts w:ascii="Times New Roman" w:hAnsi="Times New Roman"/>
        </w:rPr>
        <w:t>Подршка за  PHY брзине рада до минимално 867 Mbps.</w:t>
      </w:r>
    </w:p>
    <w:p w:rsidR="00DC426C" w:rsidRPr="00CF726C" w:rsidRDefault="00DC426C" w:rsidP="00DC426C">
      <w:pPr>
        <w:pStyle w:val="ListParagraph"/>
        <w:numPr>
          <w:ilvl w:val="0"/>
          <w:numId w:val="38"/>
        </w:numPr>
        <w:spacing w:after="0" w:line="240" w:lineRule="auto"/>
        <w:ind w:left="284" w:hanging="218"/>
        <w:contextualSpacing/>
        <w:rPr>
          <w:rFonts w:ascii="Times New Roman" w:hAnsi="Times New Roman"/>
        </w:rPr>
      </w:pPr>
      <w:r w:rsidRPr="00CF726C">
        <w:rPr>
          <w:rFonts w:ascii="Times New Roman" w:hAnsi="Times New Roman"/>
        </w:rPr>
        <w:t>Интегрисане омнидирекционе антене које имају минимално следећа појачања: 3dBi (за 2.4 GHz) и 5dBi (за 5 GHz)</w:t>
      </w:r>
    </w:p>
    <w:p w:rsidR="00DC426C" w:rsidRPr="00CF726C" w:rsidRDefault="00DC426C" w:rsidP="00DC426C">
      <w:pPr>
        <w:pStyle w:val="ListParagraph"/>
        <w:numPr>
          <w:ilvl w:val="0"/>
          <w:numId w:val="38"/>
        </w:numPr>
        <w:spacing w:after="0" w:line="240" w:lineRule="auto"/>
        <w:ind w:left="284" w:hanging="218"/>
        <w:contextualSpacing/>
        <w:rPr>
          <w:rFonts w:ascii="Times New Roman" w:hAnsi="Times New Roman"/>
        </w:rPr>
      </w:pPr>
      <w:r w:rsidRPr="00CF726C">
        <w:rPr>
          <w:rFonts w:ascii="Times New Roman" w:hAnsi="Times New Roman"/>
        </w:rPr>
        <w:t>Подршка за  IEEE стандарде: 802.11a/b/g, 802.11n, 802.11ac, 802.11h, 802.11d</w:t>
      </w:r>
    </w:p>
    <w:p w:rsidR="00DC426C" w:rsidRPr="00CF726C" w:rsidRDefault="00DC426C" w:rsidP="00DC426C">
      <w:pPr>
        <w:pStyle w:val="ListParagraph"/>
        <w:numPr>
          <w:ilvl w:val="0"/>
          <w:numId w:val="38"/>
        </w:numPr>
        <w:spacing w:after="0" w:line="240" w:lineRule="auto"/>
        <w:ind w:left="284" w:hanging="218"/>
        <w:contextualSpacing/>
        <w:rPr>
          <w:rFonts w:ascii="Times New Roman" w:hAnsi="Times New Roman"/>
        </w:rPr>
      </w:pPr>
      <w:r w:rsidRPr="00CF726C">
        <w:rPr>
          <w:rFonts w:ascii="Times New Roman" w:hAnsi="Times New Roman"/>
        </w:rPr>
        <w:t>Подршка за  802.11i, Wi-Fi Protected Access 2 (WPA2), WPA, 802.1X, AES, TKIP</w:t>
      </w:r>
    </w:p>
    <w:p w:rsidR="00DC426C" w:rsidRPr="00CF726C" w:rsidRDefault="00DC426C" w:rsidP="00DC426C">
      <w:pPr>
        <w:pStyle w:val="ListParagraph"/>
        <w:numPr>
          <w:ilvl w:val="0"/>
          <w:numId w:val="38"/>
        </w:numPr>
        <w:spacing w:after="0" w:line="240" w:lineRule="auto"/>
        <w:ind w:left="284" w:hanging="218"/>
        <w:contextualSpacing/>
        <w:rPr>
          <w:rFonts w:ascii="Times New Roman" w:hAnsi="Times New Roman"/>
        </w:rPr>
      </w:pPr>
      <w:r w:rsidRPr="00CF726C">
        <w:rPr>
          <w:rFonts w:ascii="Times New Roman" w:hAnsi="Times New Roman"/>
        </w:rPr>
        <w:t>Подршка за 802.3at Ethernet Switch, Power Injector или локално AC напајање</w:t>
      </w:r>
    </w:p>
    <w:p w:rsidR="00DC426C" w:rsidRPr="00CF726C" w:rsidRDefault="00DC426C" w:rsidP="00DC426C">
      <w:pPr>
        <w:pStyle w:val="ListParagraph"/>
        <w:numPr>
          <w:ilvl w:val="0"/>
          <w:numId w:val="38"/>
        </w:numPr>
        <w:spacing w:after="0" w:line="240" w:lineRule="auto"/>
        <w:ind w:left="284" w:hanging="218"/>
        <w:contextualSpacing/>
        <w:rPr>
          <w:rFonts w:ascii="Times New Roman" w:hAnsi="Times New Roman"/>
        </w:rPr>
      </w:pPr>
      <w:r w:rsidRPr="00CF726C">
        <w:rPr>
          <w:rFonts w:ascii="Times New Roman" w:hAnsi="Times New Roman"/>
        </w:rPr>
        <w:t>Минимално  1GB DRAM  и 256MB flash</w:t>
      </w:r>
    </w:p>
    <w:p w:rsidR="00DC426C" w:rsidRPr="00CF726C" w:rsidRDefault="00DC426C" w:rsidP="00DC426C">
      <w:pPr>
        <w:pStyle w:val="ListParagraph"/>
        <w:numPr>
          <w:ilvl w:val="0"/>
          <w:numId w:val="38"/>
        </w:numPr>
        <w:spacing w:after="0" w:line="240" w:lineRule="auto"/>
        <w:ind w:left="284" w:hanging="218"/>
        <w:contextualSpacing/>
        <w:rPr>
          <w:rFonts w:ascii="Times New Roman" w:hAnsi="Times New Roman"/>
        </w:rPr>
      </w:pPr>
      <w:r w:rsidRPr="00CF726C">
        <w:rPr>
          <w:rFonts w:ascii="Times New Roman" w:hAnsi="Times New Roman"/>
        </w:rPr>
        <w:t>Подршка за  агрегацију пакета</w:t>
      </w:r>
    </w:p>
    <w:p w:rsidR="00DC426C" w:rsidRPr="00CF726C" w:rsidRDefault="00DC426C" w:rsidP="00DC426C">
      <w:pPr>
        <w:pStyle w:val="ListParagraph"/>
        <w:numPr>
          <w:ilvl w:val="0"/>
          <w:numId w:val="38"/>
        </w:numPr>
        <w:spacing w:after="0" w:line="240" w:lineRule="auto"/>
        <w:ind w:left="284" w:hanging="218"/>
        <w:contextualSpacing/>
        <w:rPr>
          <w:rFonts w:ascii="Times New Roman" w:hAnsi="Times New Roman"/>
        </w:rPr>
      </w:pPr>
      <w:r w:rsidRPr="00CF726C">
        <w:rPr>
          <w:rFonts w:ascii="Times New Roman" w:hAnsi="Times New Roman"/>
        </w:rPr>
        <w:t>Могућност рада у аутономном режиму</w:t>
      </w:r>
    </w:p>
    <w:p w:rsidR="00DC426C" w:rsidRPr="00CF726C" w:rsidRDefault="00DC426C" w:rsidP="00DC426C">
      <w:pPr>
        <w:pStyle w:val="ListParagraph"/>
        <w:numPr>
          <w:ilvl w:val="0"/>
          <w:numId w:val="38"/>
        </w:numPr>
        <w:spacing w:after="0" w:line="240" w:lineRule="auto"/>
        <w:ind w:left="284" w:hanging="218"/>
        <w:contextualSpacing/>
        <w:rPr>
          <w:rFonts w:ascii="Times New Roman" w:hAnsi="Times New Roman"/>
        </w:rPr>
      </w:pPr>
      <w:r w:rsidRPr="00CF726C">
        <w:rPr>
          <w:rFonts w:ascii="Times New Roman" w:hAnsi="Times New Roman"/>
        </w:rPr>
        <w:t>Подршка за  802.11 dynamic frequency selection (DFS)</w:t>
      </w:r>
    </w:p>
    <w:p w:rsidR="00DC426C" w:rsidRPr="00CF726C" w:rsidRDefault="00DC426C" w:rsidP="00DC426C">
      <w:pPr>
        <w:pStyle w:val="ListParagraph"/>
        <w:numPr>
          <w:ilvl w:val="0"/>
          <w:numId w:val="38"/>
        </w:numPr>
        <w:spacing w:after="0" w:line="240" w:lineRule="auto"/>
        <w:ind w:left="284" w:hanging="218"/>
        <w:contextualSpacing/>
        <w:rPr>
          <w:rFonts w:ascii="Times New Roman" w:hAnsi="Times New Roman"/>
        </w:rPr>
      </w:pPr>
      <w:r w:rsidRPr="00CF726C">
        <w:rPr>
          <w:rFonts w:ascii="Times New Roman" w:hAnsi="Times New Roman"/>
        </w:rPr>
        <w:t xml:space="preserve">Подршка за  Cyclic shift diversity (CSD) </w:t>
      </w:r>
    </w:p>
    <w:p w:rsidR="00DC426C" w:rsidRPr="00CF726C" w:rsidRDefault="00DC426C" w:rsidP="00DC426C">
      <w:pPr>
        <w:pStyle w:val="ListParagraph"/>
        <w:numPr>
          <w:ilvl w:val="0"/>
          <w:numId w:val="38"/>
        </w:numPr>
        <w:spacing w:after="0" w:line="240" w:lineRule="auto"/>
        <w:ind w:left="284" w:hanging="218"/>
        <w:contextualSpacing/>
        <w:rPr>
          <w:rFonts w:ascii="Times New Roman" w:hAnsi="Times New Roman"/>
        </w:rPr>
      </w:pPr>
      <w:r w:rsidRPr="00CF726C">
        <w:rPr>
          <w:rFonts w:ascii="Times New Roman" w:hAnsi="Times New Roman"/>
        </w:rPr>
        <w:t>Подршка за  рад у унутрашњем простору на температурама у минималном опсегу 0 - 40°C</w:t>
      </w:r>
    </w:p>
    <w:p w:rsidR="00DC426C" w:rsidRPr="00CF726C" w:rsidRDefault="00DC426C" w:rsidP="00DC426C">
      <w:pPr>
        <w:pStyle w:val="ListParagraph"/>
        <w:numPr>
          <w:ilvl w:val="0"/>
          <w:numId w:val="38"/>
        </w:numPr>
        <w:spacing w:after="0" w:line="240" w:lineRule="auto"/>
        <w:ind w:left="284" w:hanging="218"/>
        <w:contextualSpacing/>
        <w:rPr>
          <w:rFonts w:ascii="Times New Roman" w:hAnsi="Times New Roman"/>
        </w:rPr>
      </w:pPr>
      <w:r w:rsidRPr="00CF726C">
        <w:rPr>
          <w:rFonts w:ascii="Times New Roman" w:hAnsi="Times New Roman"/>
          <w:b/>
        </w:rPr>
        <w:t>Уз уређај доставити одговарајући PoE уређај за напајање Access point уређаја, који мора бити од истог произвођача</w:t>
      </w:r>
      <w:r w:rsidRPr="00CF726C">
        <w:rPr>
          <w:rFonts w:ascii="Times New Roman" w:hAnsi="Times New Roman"/>
        </w:rPr>
        <w:t>.</w:t>
      </w:r>
    </w:p>
    <w:p w:rsidR="00DC426C" w:rsidRPr="00CF726C" w:rsidRDefault="00DC426C" w:rsidP="00DC426C">
      <w:pPr>
        <w:spacing w:after="0" w:line="240" w:lineRule="auto"/>
        <w:rPr>
          <w:rFonts w:ascii="Times New Roman" w:hAnsi="Times New Roman"/>
        </w:rPr>
      </w:pPr>
    </w:p>
    <w:p w:rsidR="00DC426C" w:rsidRPr="00CF726C" w:rsidRDefault="00DC426C" w:rsidP="00DC426C">
      <w:pPr>
        <w:autoSpaceDE w:val="0"/>
        <w:autoSpaceDN w:val="0"/>
        <w:adjustRightInd w:val="0"/>
        <w:spacing w:after="0"/>
        <w:jc w:val="both"/>
        <w:rPr>
          <w:rFonts w:ascii="Times New Roman" w:hAnsi="Times New Roman"/>
          <w:lang w:eastAsia="sr-Cyrl-CS"/>
        </w:rPr>
      </w:pPr>
      <w:r w:rsidRPr="00CF726C">
        <w:rPr>
          <w:rFonts w:ascii="Times New Roman" w:hAnsi="Times New Roman"/>
          <w:b/>
        </w:rPr>
        <w:t>ПРЕПОРУКА</w:t>
      </w:r>
      <w:r w:rsidR="00FF0412">
        <w:rPr>
          <w:rFonts w:ascii="Times New Roman" w:hAnsi="Times New Roman"/>
          <w:b/>
        </w:rPr>
        <w:t>:</w:t>
      </w:r>
      <w:r w:rsidR="00311609">
        <w:rPr>
          <w:rFonts w:ascii="Times New Roman" w:hAnsi="Times New Roman"/>
          <w:b/>
        </w:rPr>
        <w:t xml:space="preserve"> </w:t>
      </w:r>
      <w:r w:rsidRPr="00CF726C">
        <w:rPr>
          <w:rFonts w:ascii="Times New Roman" w:hAnsi="Times New Roman"/>
        </w:rPr>
        <w:t xml:space="preserve">Cisco 1830 Series </w:t>
      </w:r>
      <w:r w:rsidRPr="00CF726C">
        <w:rPr>
          <w:rFonts w:ascii="Times New Roman" w:hAnsi="Times New Roman"/>
          <w:lang w:val="en-US"/>
        </w:rPr>
        <w:t>AP</w:t>
      </w:r>
      <w:r w:rsidRPr="00CF726C">
        <w:rPr>
          <w:rFonts w:ascii="Times New Roman" w:hAnsi="Times New Roman"/>
        </w:rPr>
        <w:t>са интерним антенама или еквивалентан</w:t>
      </w:r>
    </w:p>
    <w:p w:rsidR="00DC426C" w:rsidRPr="00CF726C" w:rsidRDefault="00DC426C" w:rsidP="00DC426C">
      <w:pPr>
        <w:autoSpaceDE w:val="0"/>
        <w:autoSpaceDN w:val="0"/>
        <w:adjustRightInd w:val="0"/>
        <w:spacing w:after="0"/>
        <w:jc w:val="both"/>
        <w:rPr>
          <w:rFonts w:ascii="Times New Roman" w:hAnsi="Times New Roman"/>
          <w:lang w:eastAsia="sr-Cyrl-CS"/>
        </w:rPr>
      </w:pPr>
      <w:r w:rsidRPr="00CF726C">
        <w:rPr>
          <w:rFonts w:ascii="Times New Roman" w:hAnsi="Times New Roman"/>
          <w:lang w:eastAsia="sr-Cyrl-CS"/>
        </w:rPr>
        <w:t>Комплетна опрема и материјал из понуде морају бити од „brand-name“ произвођача.</w:t>
      </w:r>
    </w:p>
    <w:p w:rsidR="00DC426C" w:rsidRPr="00CF726C" w:rsidRDefault="00DC426C" w:rsidP="00DC426C">
      <w:pPr>
        <w:autoSpaceDE w:val="0"/>
        <w:autoSpaceDN w:val="0"/>
        <w:adjustRightInd w:val="0"/>
        <w:spacing w:after="0"/>
        <w:jc w:val="both"/>
        <w:rPr>
          <w:rFonts w:ascii="Times New Roman" w:hAnsi="Times New Roman"/>
          <w:lang w:eastAsia="sr-Cyrl-CS"/>
        </w:rPr>
      </w:pPr>
      <w:r w:rsidRPr="00CF726C">
        <w:rPr>
          <w:rFonts w:ascii="Times New Roman" w:hAnsi="Times New Roman"/>
          <w:lang w:eastAsia="sr-Cyrl-CS"/>
        </w:rPr>
        <w:t>Под појмом „brand-name“ произвођача подразумевају се</w:t>
      </w:r>
      <w:r w:rsidRPr="00CF726C">
        <w:rPr>
          <w:rFonts w:ascii="Times New Roman" w:hAnsi="Times New Roman"/>
          <w:lang w:val="en-US" w:eastAsia="sr-Cyrl-CS"/>
        </w:rPr>
        <w:t>CiscoSystems</w:t>
      </w:r>
      <w:r w:rsidRPr="00CF726C">
        <w:rPr>
          <w:rFonts w:ascii="Times New Roman" w:hAnsi="Times New Roman"/>
          <w:lang w:eastAsia="sr-Cyrl-CS"/>
        </w:rPr>
        <w:t>,</w:t>
      </w:r>
      <w:r w:rsidRPr="00CF726C">
        <w:rPr>
          <w:rFonts w:ascii="Times New Roman" w:hAnsi="Times New Roman"/>
          <w:lang w:val="en-US" w:eastAsia="sr-Cyrl-CS"/>
        </w:rPr>
        <w:t>JuniperNetworks</w:t>
      </w:r>
      <w:r w:rsidRPr="00CF726C">
        <w:rPr>
          <w:rFonts w:ascii="Times New Roman" w:hAnsi="Times New Roman"/>
          <w:lang w:eastAsia="sr-Cyrl-CS"/>
        </w:rPr>
        <w:t xml:space="preserve">, </w:t>
      </w:r>
      <w:r w:rsidRPr="00CF726C">
        <w:rPr>
          <w:rFonts w:ascii="Times New Roman" w:hAnsi="Times New Roman"/>
          <w:lang w:val="en-US" w:eastAsia="sr-Cyrl-CS"/>
        </w:rPr>
        <w:t>HP</w:t>
      </w:r>
      <w:r w:rsidRPr="00CF726C">
        <w:rPr>
          <w:rFonts w:ascii="Times New Roman" w:hAnsi="Times New Roman"/>
          <w:lang w:eastAsia="sr-Cyrl-CS"/>
        </w:rPr>
        <w:t xml:space="preserve"> или еквививалентан; </w:t>
      </w:r>
    </w:p>
    <w:p w:rsidR="00DC426C" w:rsidRPr="00CF726C" w:rsidRDefault="00DC426C" w:rsidP="00DC426C">
      <w:pPr>
        <w:autoSpaceDE w:val="0"/>
        <w:autoSpaceDN w:val="0"/>
        <w:adjustRightInd w:val="0"/>
        <w:spacing w:after="0"/>
        <w:ind w:firstLine="720"/>
        <w:jc w:val="both"/>
        <w:rPr>
          <w:rFonts w:ascii="Times New Roman" w:hAnsi="Times New Roman"/>
          <w:lang w:eastAsia="sr-Cyrl-CS"/>
        </w:rPr>
      </w:pPr>
      <w:r w:rsidRPr="00CF726C">
        <w:rPr>
          <w:rFonts w:ascii="Times New Roman" w:hAnsi="Times New Roman"/>
          <w:lang w:eastAsia="sr-Cyrl-CS"/>
        </w:rPr>
        <w:t>Под појмом минимума означене су минимално потребне карактеристике опреме са којима понуђач мора наступити у својој понуди.</w:t>
      </w:r>
    </w:p>
    <w:p w:rsidR="00DC426C" w:rsidRDefault="00DC426C" w:rsidP="00DC426C">
      <w:pPr>
        <w:autoSpaceDE w:val="0"/>
        <w:autoSpaceDN w:val="0"/>
        <w:adjustRightInd w:val="0"/>
        <w:spacing w:after="0"/>
        <w:ind w:firstLine="720"/>
        <w:jc w:val="both"/>
      </w:pPr>
      <w:r w:rsidRPr="00CF726C">
        <w:rPr>
          <w:rFonts w:ascii="Times New Roman" w:hAnsi="Times New Roman"/>
          <w:b/>
          <w:lang w:eastAsia="sr-Cyrl-CS"/>
        </w:rPr>
        <w:t>Под појмом препорука означена је повољност са којом понуђач може али није обавезан да наступи у својој понуди.</w:t>
      </w:r>
    </w:p>
    <w:p w:rsidR="00DC426C" w:rsidRDefault="00DC426C" w:rsidP="00DC426C">
      <w:pPr>
        <w:spacing w:after="0" w:line="240" w:lineRule="auto"/>
        <w:rPr>
          <w:rFonts w:ascii="Times New Roman" w:hAnsi="Times New Roman"/>
        </w:rPr>
      </w:pPr>
    </w:p>
    <w:p w:rsidR="00DC426C" w:rsidRDefault="00DC426C" w:rsidP="00DC426C">
      <w:pPr>
        <w:rPr>
          <w:rFonts w:ascii="Times New Roman" w:hAnsi="Times New Roman"/>
        </w:rPr>
      </w:pPr>
    </w:p>
    <w:p w:rsidR="0096154C" w:rsidRDefault="0096154C" w:rsidP="0096154C">
      <w:pPr>
        <w:autoSpaceDE w:val="0"/>
        <w:autoSpaceDN w:val="0"/>
        <w:adjustRightInd w:val="0"/>
        <w:jc w:val="center"/>
        <w:rPr>
          <w:rFonts w:ascii="Times New Roman" w:hAnsi="Times New Roman"/>
          <w:b/>
          <w:bCs/>
          <w:sz w:val="28"/>
          <w:szCs w:val="28"/>
        </w:rPr>
      </w:pPr>
    </w:p>
    <w:p w:rsidR="00E64E51" w:rsidRDefault="00E64E51" w:rsidP="0096154C">
      <w:pPr>
        <w:autoSpaceDE w:val="0"/>
        <w:autoSpaceDN w:val="0"/>
        <w:adjustRightInd w:val="0"/>
        <w:jc w:val="center"/>
        <w:rPr>
          <w:rFonts w:ascii="Times New Roman" w:hAnsi="Times New Roman"/>
          <w:b/>
          <w:bCs/>
          <w:sz w:val="28"/>
          <w:szCs w:val="28"/>
        </w:rPr>
      </w:pPr>
    </w:p>
    <w:p w:rsidR="00E64E51" w:rsidRDefault="00E64E51" w:rsidP="0096154C">
      <w:pPr>
        <w:autoSpaceDE w:val="0"/>
        <w:autoSpaceDN w:val="0"/>
        <w:adjustRightInd w:val="0"/>
        <w:jc w:val="center"/>
        <w:rPr>
          <w:rFonts w:ascii="Times New Roman" w:hAnsi="Times New Roman"/>
          <w:b/>
          <w:bCs/>
          <w:sz w:val="28"/>
          <w:szCs w:val="28"/>
        </w:rPr>
      </w:pPr>
    </w:p>
    <w:p w:rsidR="002E51AD" w:rsidRPr="00CF726C" w:rsidRDefault="002E51AD" w:rsidP="00CF1927">
      <w:pPr>
        <w:tabs>
          <w:tab w:val="left" w:pos="1822"/>
          <w:tab w:val="left" w:pos="2796"/>
        </w:tabs>
        <w:rPr>
          <w:rFonts w:cs="Arial"/>
          <w:b/>
          <w:bCs/>
          <w:lang w:val="en-US"/>
        </w:rPr>
        <w:sectPr w:rsidR="002E51AD" w:rsidRPr="00CF726C" w:rsidSect="00CF1927">
          <w:headerReference w:type="first" r:id="rId10"/>
          <w:type w:val="continuous"/>
          <w:pgSz w:w="11907" w:h="16840" w:code="9"/>
          <w:pgMar w:top="284" w:right="1440" w:bottom="142" w:left="1440" w:header="720" w:footer="720" w:gutter="0"/>
          <w:cols w:space="720"/>
          <w:docGrid w:linePitch="360"/>
        </w:sectPr>
      </w:pPr>
    </w:p>
    <w:p w:rsidR="00A7779D" w:rsidRPr="00375C07" w:rsidRDefault="006D032E" w:rsidP="00A7779D">
      <w:pPr>
        <w:jc w:val="center"/>
        <w:rPr>
          <w:rFonts w:ascii="Times New Roman" w:hAnsi="Times New Roman"/>
          <w:b/>
        </w:rPr>
      </w:pPr>
      <w:r w:rsidRPr="002464D0">
        <w:rPr>
          <w:rFonts w:ascii="Times New Roman" w:hAnsi="Times New Roman"/>
          <w:b/>
        </w:rPr>
        <w:lastRenderedPageBreak/>
        <w:t>5</w:t>
      </w:r>
      <w:r w:rsidR="00A7779D" w:rsidRPr="002464D0">
        <w:rPr>
          <w:rFonts w:ascii="Times New Roman" w:hAnsi="Times New Roman"/>
          <w:b/>
        </w:rPr>
        <w:t xml:space="preserve">. </w:t>
      </w:r>
      <w:r w:rsidR="00A7779D" w:rsidRPr="00375C07">
        <w:rPr>
          <w:rFonts w:ascii="Times New Roman" w:hAnsi="Times New Roman"/>
          <w:b/>
        </w:rPr>
        <w:t>ОБРАЗАЦ ПОНУДЕ</w:t>
      </w:r>
    </w:p>
    <w:p w:rsidR="00A7779D" w:rsidRPr="00375C07" w:rsidRDefault="00A7779D" w:rsidP="00A7779D">
      <w:pPr>
        <w:jc w:val="center"/>
        <w:rPr>
          <w:rFonts w:ascii="Times New Roman" w:hAnsi="Times New Roman"/>
          <w:b/>
        </w:rPr>
      </w:pPr>
      <w:r w:rsidRPr="00375C07">
        <w:rPr>
          <w:rFonts w:ascii="Times New Roman" w:hAnsi="Times New Roman"/>
          <w:b/>
        </w:rPr>
        <w:t>са структуром цене</w:t>
      </w:r>
    </w:p>
    <w:p w:rsidR="00A7779D" w:rsidRPr="004B258D" w:rsidRDefault="00A7779D" w:rsidP="00A7779D">
      <w:pPr>
        <w:tabs>
          <w:tab w:val="left" w:pos="180"/>
        </w:tabs>
        <w:jc w:val="center"/>
        <w:rPr>
          <w:rFonts w:ascii="Times New Roman" w:hAnsi="Times New Roman"/>
        </w:rPr>
      </w:pPr>
      <w:r w:rsidRPr="00375C07">
        <w:rPr>
          <w:rFonts w:ascii="Times New Roman" w:hAnsi="Times New Roman"/>
        </w:rPr>
        <w:t xml:space="preserve">за </w:t>
      </w:r>
      <w:r w:rsidRPr="004B258D">
        <w:rPr>
          <w:rFonts w:ascii="Times New Roman" w:hAnsi="Times New Roman"/>
        </w:rPr>
        <w:t xml:space="preserve">јавну набавку број </w:t>
      </w:r>
      <w:r w:rsidR="004B258D" w:rsidRPr="004B258D">
        <w:rPr>
          <w:rFonts w:ascii="Times New Roman" w:hAnsi="Times New Roman"/>
        </w:rPr>
        <w:t>М</w:t>
      </w:r>
      <w:r w:rsidRPr="004B258D">
        <w:rPr>
          <w:rFonts w:ascii="Times New Roman" w:hAnsi="Times New Roman"/>
        </w:rPr>
        <w:t>Д-0</w:t>
      </w:r>
      <w:r w:rsidR="00ED1E9E">
        <w:rPr>
          <w:rFonts w:ascii="Times New Roman" w:hAnsi="Times New Roman"/>
        </w:rPr>
        <w:t>7</w:t>
      </w:r>
      <w:r w:rsidRPr="004B258D">
        <w:rPr>
          <w:rFonts w:ascii="Times New Roman" w:hAnsi="Times New Roman"/>
        </w:rPr>
        <w:t>/01</w:t>
      </w:r>
      <w:r w:rsidR="004B258D" w:rsidRPr="004B258D">
        <w:rPr>
          <w:rFonts w:ascii="Times New Roman" w:hAnsi="Times New Roman"/>
        </w:rPr>
        <w:t>5</w:t>
      </w:r>
      <w:r w:rsidRPr="004B258D">
        <w:rPr>
          <w:rFonts w:ascii="Times New Roman" w:hAnsi="Times New Roman"/>
          <w:b/>
        </w:rPr>
        <w:t xml:space="preserve"> – </w:t>
      </w:r>
      <w:r w:rsidR="00ED1E9E">
        <w:rPr>
          <w:rFonts w:ascii="Times New Roman" w:hAnsi="Times New Roman"/>
        </w:rPr>
        <w:t>набавка активне мрежне</w:t>
      </w:r>
      <w:r w:rsidRPr="00C82ECC">
        <w:rPr>
          <w:rFonts w:ascii="Times New Roman" w:hAnsi="Times New Roman"/>
        </w:rPr>
        <w:t xml:space="preserve"> опреме</w:t>
      </w:r>
    </w:p>
    <w:p w:rsidR="00A7779D" w:rsidRPr="004B258D" w:rsidRDefault="00A7779D" w:rsidP="00A7779D">
      <w:pPr>
        <w:tabs>
          <w:tab w:val="left" w:pos="180"/>
        </w:tabs>
        <w:jc w:val="center"/>
        <w:rPr>
          <w:rFonts w:ascii="Times New Roman" w:hAnsi="Times New Roman"/>
        </w:rPr>
      </w:pPr>
      <w:r w:rsidRPr="004B258D">
        <w:rPr>
          <w:rFonts w:ascii="Times New Roman" w:hAnsi="Times New Roman"/>
        </w:rPr>
        <w:t>за потребе Природно-математичког факултета у Нишу</w:t>
      </w:r>
    </w:p>
    <w:p w:rsidR="00A7779D" w:rsidRPr="00375C07" w:rsidRDefault="00A7779D" w:rsidP="00A7779D">
      <w:pPr>
        <w:rPr>
          <w:rFonts w:ascii="Times New Roman" w:hAnsi="Times New Roman"/>
          <w:b/>
        </w:rPr>
      </w:pPr>
    </w:p>
    <w:p w:rsidR="00A7779D" w:rsidRDefault="00A7779D" w:rsidP="00A7779D">
      <w:pPr>
        <w:jc w:val="center"/>
        <w:rPr>
          <w:rFonts w:ascii="Times New Roman" w:hAnsi="Times New Roman"/>
          <w:b/>
        </w:rPr>
      </w:pPr>
      <w:r w:rsidRPr="00375C07">
        <w:rPr>
          <w:rFonts w:ascii="Times New Roman" w:hAnsi="Times New Roman"/>
          <w:b/>
        </w:rPr>
        <w:t>ПАРТИЈА  1</w:t>
      </w:r>
    </w:p>
    <w:tbl>
      <w:tblPr>
        <w:tblStyle w:val="TableGrid"/>
        <w:tblW w:w="9468" w:type="dxa"/>
        <w:tblLayout w:type="fixed"/>
        <w:tblLook w:val="04A0"/>
      </w:tblPr>
      <w:tblGrid>
        <w:gridCol w:w="1178"/>
        <w:gridCol w:w="1181"/>
        <w:gridCol w:w="1259"/>
        <w:gridCol w:w="1170"/>
        <w:gridCol w:w="1440"/>
        <w:gridCol w:w="1620"/>
        <w:gridCol w:w="1620"/>
      </w:tblGrid>
      <w:tr w:rsidR="00AE09CD" w:rsidTr="00DC426C">
        <w:tc>
          <w:tcPr>
            <w:tcW w:w="1178" w:type="dxa"/>
          </w:tcPr>
          <w:p w:rsidR="00AE09CD" w:rsidRPr="00D466E0" w:rsidRDefault="00AE09CD" w:rsidP="00154A62">
            <w:pPr>
              <w:jc w:val="center"/>
              <w:rPr>
                <w:rFonts w:ascii="Times New Roman" w:hAnsi="Times New Roman" w:cs="Times New Roman"/>
              </w:rPr>
            </w:pPr>
            <w:r w:rsidRPr="00D466E0">
              <w:rPr>
                <w:rFonts w:ascii="Times New Roman" w:hAnsi="Times New Roman" w:cs="Times New Roman"/>
              </w:rPr>
              <w:t>Р.бр.</w:t>
            </w:r>
          </w:p>
        </w:tc>
        <w:tc>
          <w:tcPr>
            <w:tcW w:w="1181" w:type="dxa"/>
          </w:tcPr>
          <w:p w:rsidR="00AE09CD" w:rsidRPr="00D466E0" w:rsidRDefault="00AE09CD" w:rsidP="00154A62">
            <w:pPr>
              <w:jc w:val="center"/>
              <w:rPr>
                <w:rFonts w:ascii="Times New Roman" w:hAnsi="Times New Roman" w:cs="Times New Roman"/>
              </w:rPr>
            </w:pPr>
            <w:r>
              <w:rPr>
                <w:rFonts w:ascii="Times New Roman" w:hAnsi="Times New Roman" w:cs="Times New Roman"/>
              </w:rPr>
              <w:t>Назив</w:t>
            </w:r>
          </w:p>
        </w:tc>
        <w:tc>
          <w:tcPr>
            <w:tcW w:w="1259" w:type="dxa"/>
          </w:tcPr>
          <w:p w:rsidR="00AE09CD" w:rsidRPr="00D466E0" w:rsidRDefault="00AE09CD" w:rsidP="00154A62">
            <w:pPr>
              <w:jc w:val="center"/>
              <w:rPr>
                <w:rFonts w:ascii="Times New Roman" w:hAnsi="Times New Roman" w:cs="Times New Roman"/>
              </w:rPr>
            </w:pPr>
            <w:r>
              <w:rPr>
                <w:rFonts w:ascii="Times New Roman" w:hAnsi="Times New Roman" w:cs="Times New Roman"/>
              </w:rPr>
              <w:t>Цена по јединици без ПДВ-а</w:t>
            </w:r>
          </w:p>
        </w:tc>
        <w:tc>
          <w:tcPr>
            <w:tcW w:w="1170" w:type="dxa"/>
          </w:tcPr>
          <w:p w:rsidR="00AE09CD" w:rsidRPr="00F44B51" w:rsidRDefault="00F44B51" w:rsidP="00F44B51">
            <w:pPr>
              <w:jc w:val="center"/>
              <w:rPr>
                <w:rFonts w:ascii="Times New Roman" w:hAnsi="Times New Roman" w:cs="Times New Roman"/>
              </w:rPr>
            </w:pPr>
            <w:r>
              <w:rPr>
                <w:rFonts w:ascii="Times New Roman" w:hAnsi="Times New Roman" w:cs="Times New Roman"/>
              </w:rPr>
              <w:t>К</w:t>
            </w:r>
            <w:r w:rsidR="00AE09CD">
              <w:rPr>
                <w:rFonts w:ascii="Times New Roman" w:hAnsi="Times New Roman" w:cs="Times New Roman"/>
              </w:rPr>
              <w:t>ол</w:t>
            </w:r>
            <w:r>
              <w:rPr>
                <w:rFonts w:ascii="Times New Roman" w:hAnsi="Times New Roman" w:cs="Times New Roman"/>
              </w:rPr>
              <w:t>.</w:t>
            </w:r>
          </w:p>
        </w:tc>
        <w:tc>
          <w:tcPr>
            <w:tcW w:w="1440" w:type="dxa"/>
          </w:tcPr>
          <w:p w:rsidR="00AE09CD" w:rsidRPr="00D466E0" w:rsidRDefault="00AE09CD" w:rsidP="00154A62">
            <w:pPr>
              <w:jc w:val="center"/>
              <w:rPr>
                <w:rFonts w:ascii="Times New Roman" w:hAnsi="Times New Roman" w:cs="Times New Roman"/>
              </w:rPr>
            </w:pPr>
            <w:r>
              <w:rPr>
                <w:rFonts w:ascii="Times New Roman" w:hAnsi="Times New Roman" w:cs="Times New Roman"/>
              </w:rPr>
              <w:t>Укупна цена без ПДВ-а</w:t>
            </w:r>
          </w:p>
        </w:tc>
        <w:tc>
          <w:tcPr>
            <w:tcW w:w="1620" w:type="dxa"/>
          </w:tcPr>
          <w:p w:rsidR="00AE09CD" w:rsidRPr="00D466E0" w:rsidRDefault="00AE09CD" w:rsidP="00154A62">
            <w:pPr>
              <w:jc w:val="center"/>
              <w:rPr>
                <w:rFonts w:ascii="Times New Roman" w:hAnsi="Times New Roman" w:cs="Times New Roman"/>
              </w:rPr>
            </w:pPr>
            <w:r>
              <w:rPr>
                <w:rFonts w:ascii="Times New Roman" w:hAnsi="Times New Roman" w:cs="Times New Roman"/>
              </w:rPr>
              <w:t>Укупна цена са ПДВ-ом</w:t>
            </w:r>
          </w:p>
        </w:tc>
        <w:tc>
          <w:tcPr>
            <w:tcW w:w="1620" w:type="dxa"/>
          </w:tcPr>
          <w:p w:rsidR="00AE09CD" w:rsidRDefault="00AE09CD" w:rsidP="00154A62">
            <w:pPr>
              <w:jc w:val="center"/>
              <w:rPr>
                <w:rFonts w:ascii="Times New Roman" w:hAnsi="Times New Roman" w:cs="Times New Roman"/>
              </w:rPr>
            </w:pPr>
            <w:r>
              <w:rPr>
                <w:rFonts w:ascii="Times New Roman" w:hAnsi="Times New Roman" w:cs="Times New Roman"/>
              </w:rPr>
              <w:t>Произвођач</w:t>
            </w:r>
          </w:p>
        </w:tc>
      </w:tr>
      <w:tr w:rsidR="00AE09CD" w:rsidTr="00DC426C">
        <w:tc>
          <w:tcPr>
            <w:tcW w:w="1178" w:type="dxa"/>
          </w:tcPr>
          <w:p w:rsidR="00AE09CD" w:rsidRPr="00D466E0" w:rsidRDefault="00AE09CD" w:rsidP="00154A62">
            <w:pPr>
              <w:jc w:val="center"/>
              <w:rPr>
                <w:rFonts w:ascii="Times New Roman" w:hAnsi="Times New Roman" w:cs="Times New Roman"/>
              </w:rPr>
            </w:pPr>
            <w:r>
              <w:rPr>
                <w:rFonts w:ascii="Times New Roman" w:hAnsi="Times New Roman" w:cs="Times New Roman"/>
              </w:rPr>
              <w:t>1.</w:t>
            </w:r>
          </w:p>
        </w:tc>
        <w:tc>
          <w:tcPr>
            <w:tcW w:w="1181" w:type="dxa"/>
          </w:tcPr>
          <w:p w:rsidR="00AE09CD" w:rsidRPr="00134BFC" w:rsidRDefault="00134BFC" w:rsidP="00154A62">
            <w:pPr>
              <w:jc w:val="center"/>
              <w:rPr>
                <w:rFonts w:ascii="Times New Roman" w:hAnsi="Times New Roman" w:cs="Times New Roman"/>
              </w:rPr>
            </w:pPr>
            <w:r w:rsidRPr="00134BFC">
              <w:rPr>
                <w:rFonts w:ascii="Times New Roman" w:hAnsi="Times New Roman"/>
                <w:bCs/>
                <w:color w:val="000000"/>
              </w:rPr>
              <w:t>Layer 2 – 100 Mbps приступни свич</w:t>
            </w:r>
          </w:p>
        </w:tc>
        <w:tc>
          <w:tcPr>
            <w:tcW w:w="1259" w:type="dxa"/>
          </w:tcPr>
          <w:p w:rsidR="00AE09CD" w:rsidRPr="00D466E0" w:rsidRDefault="00AE09CD" w:rsidP="00154A62">
            <w:pPr>
              <w:jc w:val="center"/>
              <w:rPr>
                <w:rFonts w:ascii="Times New Roman" w:hAnsi="Times New Roman" w:cs="Times New Roman"/>
              </w:rPr>
            </w:pPr>
          </w:p>
        </w:tc>
        <w:tc>
          <w:tcPr>
            <w:tcW w:w="1170" w:type="dxa"/>
          </w:tcPr>
          <w:p w:rsidR="00AE09CD" w:rsidRPr="00D466E0" w:rsidRDefault="00AE09CD" w:rsidP="00154A62">
            <w:pPr>
              <w:jc w:val="center"/>
              <w:rPr>
                <w:rFonts w:ascii="Times New Roman" w:hAnsi="Times New Roman" w:cs="Times New Roman"/>
              </w:rPr>
            </w:pPr>
            <w:r>
              <w:rPr>
                <w:rFonts w:ascii="Times New Roman" w:hAnsi="Times New Roman" w:cs="Times New Roman"/>
              </w:rPr>
              <w:t>1</w:t>
            </w:r>
          </w:p>
        </w:tc>
        <w:tc>
          <w:tcPr>
            <w:tcW w:w="1440" w:type="dxa"/>
          </w:tcPr>
          <w:p w:rsidR="00AE09CD" w:rsidRPr="00D466E0" w:rsidRDefault="00AE09CD" w:rsidP="00154A62">
            <w:pPr>
              <w:jc w:val="center"/>
              <w:rPr>
                <w:rFonts w:ascii="Times New Roman" w:hAnsi="Times New Roman" w:cs="Times New Roman"/>
              </w:rPr>
            </w:pPr>
          </w:p>
        </w:tc>
        <w:tc>
          <w:tcPr>
            <w:tcW w:w="1620" w:type="dxa"/>
          </w:tcPr>
          <w:p w:rsidR="00AE09CD" w:rsidRPr="00D466E0" w:rsidRDefault="00AE09CD" w:rsidP="00154A62">
            <w:pPr>
              <w:jc w:val="center"/>
              <w:rPr>
                <w:rFonts w:ascii="Times New Roman" w:hAnsi="Times New Roman" w:cs="Times New Roman"/>
              </w:rPr>
            </w:pPr>
          </w:p>
        </w:tc>
        <w:tc>
          <w:tcPr>
            <w:tcW w:w="1620" w:type="dxa"/>
          </w:tcPr>
          <w:p w:rsidR="00AE09CD" w:rsidRPr="00D466E0" w:rsidRDefault="00AE09CD" w:rsidP="00154A62">
            <w:pPr>
              <w:jc w:val="center"/>
              <w:rPr>
                <w:rFonts w:ascii="Times New Roman" w:hAnsi="Times New Roman" w:cs="Times New Roman"/>
              </w:rPr>
            </w:pPr>
          </w:p>
        </w:tc>
      </w:tr>
    </w:tbl>
    <w:p w:rsidR="00ED1E9E" w:rsidRDefault="00ED1E9E" w:rsidP="00465DD9">
      <w:pPr>
        <w:ind w:firstLine="340"/>
        <w:jc w:val="both"/>
        <w:rPr>
          <w:rFonts w:ascii="Times New Roman" w:hAnsi="Times New Roman"/>
        </w:rPr>
      </w:pPr>
    </w:p>
    <w:p w:rsidR="00465DD9" w:rsidRPr="00132217" w:rsidRDefault="00465DD9" w:rsidP="00465DD9">
      <w:pPr>
        <w:ind w:firstLine="340"/>
        <w:jc w:val="both"/>
        <w:rPr>
          <w:rFonts w:ascii="Times New Roman" w:hAnsi="Times New Roman"/>
          <w:bCs/>
        </w:rPr>
      </w:pPr>
      <w:r w:rsidRPr="00132217">
        <w:rPr>
          <w:rFonts w:ascii="Times New Roman" w:hAnsi="Times New Roman"/>
        </w:rPr>
        <w:t>Предмет јавне набавке извршићемо</w:t>
      </w:r>
      <w:r w:rsidRPr="00132217">
        <w:t>:</w:t>
      </w:r>
    </w:p>
    <w:p w:rsidR="00465DD9" w:rsidRPr="004B258D" w:rsidRDefault="00465DD9" w:rsidP="00465DD9">
      <w:pPr>
        <w:pStyle w:val="Default"/>
        <w:ind w:firstLine="340"/>
        <w:rPr>
          <w:color w:val="auto"/>
          <w:sz w:val="22"/>
          <w:szCs w:val="22"/>
          <w:lang w:val="sr-Cyrl-CS"/>
        </w:rPr>
      </w:pPr>
      <w:r w:rsidRPr="004B258D">
        <w:rPr>
          <w:color w:val="auto"/>
          <w:sz w:val="22"/>
          <w:szCs w:val="22"/>
        </w:rPr>
        <w:t xml:space="preserve">(у зависности од наступа заокружити и попунити једну од понуђених опција) </w:t>
      </w:r>
    </w:p>
    <w:p w:rsidR="00465DD9" w:rsidRPr="004B258D" w:rsidRDefault="00465DD9" w:rsidP="00465DD9">
      <w:pPr>
        <w:pStyle w:val="Default"/>
        <w:rPr>
          <w:color w:val="auto"/>
          <w:sz w:val="22"/>
          <w:szCs w:val="22"/>
          <w:lang w:val="sr-Cyrl-CS"/>
        </w:rPr>
      </w:pPr>
    </w:p>
    <w:p w:rsidR="00465DD9" w:rsidRDefault="00465DD9" w:rsidP="00465DD9">
      <w:pPr>
        <w:pStyle w:val="Default"/>
        <w:rPr>
          <w:b/>
          <w:bCs/>
          <w:color w:val="auto"/>
          <w:sz w:val="22"/>
          <w:szCs w:val="22"/>
          <w:lang w:val="sr-Cyrl-CS"/>
        </w:rPr>
      </w:pPr>
      <w:r w:rsidRPr="002464D0">
        <w:rPr>
          <w:b/>
          <w:bCs/>
          <w:color w:val="auto"/>
          <w:sz w:val="22"/>
          <w:szCs w:val="22"/>
          <w:lang w:val="sr-Cyrl-CS"/>
        </w:rPr>
        <w:t>а) самостално</w:t>
      </w:r>
    </w:p>
    <w:p w:rsidR="00FF0412" w:rsidRPr="004B258D" w:rsidRDefault="00FF0412" w:rsidP="00465DD9">
      <w:pPr>
        <w:pStyle w:val="Default"/>
        <w:rPr>
          <w:color w:val="auto"/>
          <w:sz w:val="22"/>
          <w:szCs w:val="22"/>
          <w:lang w:val="sr-Cyrl-CS"/>
        </w:rPr>
      </w:pPr>
    </w:p>
    <w:p w:rsidR="00465DD9" w:rsidRPr="002464D0" w:rsidRDefault="00465DD9" w:rsidP="00465DD9">
      <w:pPr>
        <w:pStyle w:val="Default"/>
        <w:rPr>
          <w:color w:val="auto"/>
          <w:sz w:val="22"/>
          <w:szCs w:val="22"/>
          <w:lang w:val="sr-Cyrl-CS"/>
        </w:rPr>
      </w:pPr>
      <w:r w:rsidRPr="002464D0">
        <w:rPr>
          <w:b/>
          <w:bCs/>
          <w:color w:val="auto"/>
          <w:sz w:val="22"/>
          <w:szCs w:val="22"/>
          <w:lang w:val="sr-Cyrl-CS"/>
        </w:rPr>
        <w:t>б) са подизвођачима</w:t>
      </w:r>
      <w:r w:rsidRPr="002464D0">
        <w:rPr>
          <w:color w:val="auto"/>
          <w:sz w:val="22"/>
          <w:szCs w:val="22"/>
          <w:lang w:val="sr-Cyrl-CS"/>
        </w:rPr>
        <w:t xml:space="preserve">:  </w:t>
      </w:r>
    </w:p>
    <w:tbl>
      <w:tblPr>
        <w:tblW w:w="0" w:type="auto"/>
        <w:tblLook w:val="0000"/>
      </w:tblPr>
      <w:tblGrid>
        <w:gridCol w:w="6991"/>
        <w:gridCol w:w="354"/>
        <w:gridCol w:w="111"/>
        <w:gridCol w:w="222"/>
      </w:tblGrid>
      <w:tr w:rsidR="00465DD9" w:rsidRPr="004B258D" w:rsidTr="00D25A38">
        <w:trPr>
          <w:trHeight w:val="341"/>
        </w:trPr>
        <w:tc>
          <w:tcPr>
            <w:tcW w:w="0" w:type="auto"/>
            <w:gridSpan w:val="2"/>
          </w:tcPr>
          <w:p w:rsidR="00ED1E9E" w:rsidRPr="002464D0" w:rsidRDefault="00ED1E9E" w:rsidP="00D25A38">
            <w:pPr>
              <w:pStyle w:val="Default"/>
              <w:rPr>
                <w:sz w:val="22"/>
                <w:szCs w:val="22"/>
                <w:lang w:val="sr-Cyrl-CS"/>
              </w:rPr>
            </w:pPr>
          </w:p>
          <w:p w:rsidR="00465DD9" w:rsidRPr="004B258D" w:rsidRDefault="00465DD9" w:rsidP="00D25A38">
            <w:pPr>
              <w:pStyle w:val="Default"/>
              <w:rPr>
                <w:sz w:val="22"/>
                <w:szCs w:val="22"/>
              </w:rPr>
            </w:pPr>
            <w:r w:rsidRPr="004B258D">
              <w:rPr>
                <w:sz w:val="22"/>
                <w:szCs w:val="22"/>
              </w:rPr>
              <w:t xml:space="preserve">Назив подизвођача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342"/>
        </w:trPr>
        <w:tc>
          <w:tcPr>
            <w:tcW w:w="0" w:type="auto"/>
            <w:gridSpan w:val="2"/>
          </w:tcPr>
          <w:p w:rsidR="00465DD9" w:rsidRPr="004B258D" w:rsidRDefault="00465DD9" w:rsidP="00D25A38">
            <w:pPr>
              <w:pStyle w:val="Default"/>
              <w:rPr>
                <w:sz w:val="22"/>
                <w:szCs w:val="22"/>
              </w:rPr>
            </w:pPr>
            <w:r w:rsidRPr="004B258D">
              <w:rPr>
                <w:sz w:val="22"/>
                <w:szCs w:val="22"/>
              </w:rPr>
              <w:t xml:space="preserve">Адреса седишта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344"/>
        </w:trPr>
        <w:tc>
          <w:tcPr>
            <w:tcW w:w="0" w:type="auto"/>
          </w:tcPr>
          <w:p w:rsidR="00465DD9" w:rsidRPr="004B258D" w:rsidRDefault="00465DD9" w:rsidP="00D25A38">
            <w:pPr>
              <w:pStyle w:val="Default"/>
              <w:rPr>
                <w:sz w:val="22"/>
                <w:szCs w:val="22"/>
              </w:rPr>
            </w:pPr>
            <w:r w:rsidRPr="004B258D">
              <w:rPr>
                <w:sz w:val="22"/>
                <w:szCs w:val="22"/>
              </w:rPr>
              <w:t xml:space="preserve">Матични број и ПИБ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c>
          <w:tcPr>
            <w:tcW w:w="0" w:type="auto"/>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663"/>
        </w:trPr>
        <w:tc>
          <w:tcPr>
            <w:tcW w:w="0" w:type="auto"/>
            <w:gridSpan w:val="2"/>
          </w:tcPr>
          <w:p w:rsidR="00465DD9" w:rsidRPr="004B258D" w:rsidRDefault="00465DD9" w:rsidP="00D25A38">
            <w:pPr>
              <w:pStyle w:val="Default"/>
              <w:rPr>
                <w:sz w:val="22"/>
                <w:szCs w:val="22"/>
              </w:rPr>
            </w:pPr>
            <w:r w:rsidRPr="004B258D">
              <w:rPr>
                <w:sz w:val="22"/>
                <w:szCs w:val="22"/>
              </w:rPr>
              <w:t xml:space="preserve">Проценат укупне вредности набавке који ће понуђач поверити подизвођачу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675"/>
        </w:trPr>
        <w:tc>
          <w:tcPr>
            <w:tcW w:w="0" w:type="auto"/>
            <w:gridSpan w:val="2"/>
          </w:tcPr>
          <w:p w:rsidR="00465DD9" w:rsidRPr="004B258D" w:rsidRDefault="00465DD9" w:rsidP="00D25A38">
            <w:pPr>
              <w:pStyle w:val="Default"/>
              <w:rPr>
                <w:sz w:val="22"/>
                <w:szCs w:val="22"/>
              </w:rPr>
            </w:pPr>
            <w:r w:rsidRPr="004B258D">
              <w:rPr>
                <w:sz w:val="22"/>
                <w:szCs w:val="22"/>
              </w:rPr>
              <w:t xml:space="preserve">Део предмета набавке који ће извршити преко подизвођача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bl>
    <w:p w:rsidR="00465DD9" w:rsidRPr="004B258D" w:rsidRDefault="00465DD9" w:rsidP="00465DD9">
      <w:pPr>
        <w:pStyle w:val="Default"/>
        <w:rPr>
          <w:color w:val="auto"/>
          <w:sz w:val="22"/>
          <w:szCs w:val="22"/>
        </w:rPr>
      </w:pPr>
    </w:p>
    <w:tbl>
      <w:tblPr>
        <w:tblW w:w="0" w:type="auto"/>
        <w:tblLook w:val="0000"/>
      </w:tblPr>
      <w:tblGrid>
        <w:gridCol w:w="6991"/>
        <w:gridCol w:w="354"/>
        <w:gridCol w:w="111"/>
        <w:gridCol w:w="222"/>
      </w:tblGrid>
      <w:tr w:rsidR="00465DD9" w:rsidRPr="004B258D" w:rsidTr="00D25A38">
        <w:trPr>
          <w:trHeight w:val="374"/>
        </w:trPr>
        <w:tc>
          <w:tcPr>
            <w:tcW w:w="0" w:type="auto"/>
            <w:gridSpan w:val="2"/>
          </w:tcPr>
          <w:p w:rsidR="00465DD9" w:rsidRPr="004B258D" w:rsidRDefault="00465DD9" w:rsidP="00D25A38">
            <w:pPr>
              <w:pStyle w:val="Default"/>
              <w:rPr>
                <w:sz w:val="22"/>
                <w:szCs w:val="22"/>
              </w:rPr>
            </w:pPr>
            <w:r w:rsidRPr="004B258D">
              <w:rPr>
                <w:sz w:val="22"/>
                <w:szCs w:val="22"/>
              </w:rPr>
              <w:t xml:space="preserve">Назив подизвођача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344"/>
        </w:trPr>
        <w:tc>
          <w:tcPr>
            <w:tcW w:w="0" w:type="auto"/>
            <w:gridSpan w:val="2"/>
          </w:tcPr>
          <w:p w:rsidR="00465DD9" w:rsidRPr="004B258D" w:rsidRDefault="00465DD9" w:rsidP="00D25A38">
            <w:pPr>
              <w:pStyle w:val="Default"/>
              <w:rPr>
                <w:sz w:val="22"/>
                <w:szCs w:val="22"/>
              </w:rPr>
            </w:pPr>
            <w:r w:rsidRPr="004B258D">
              <w:rPr>
                <w:sz w:val="22"/>
                <w:szCs w:val="22"/>
              </w:rPr>
              <w:t xml:space="preserve">Адреса седишта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341"/>
        </w:trPr>
        <w:tc>
          <w:tcPr>
            <w:tcW w:w="0" w:type="auto"/>
          </w:tcPr>
          <w:p w:rsidR="00465DD9" w:rsidRPr="004B258D" w:rsidRDefault="00465DD9" w:rsidP="00D25A38">
            <w:pPr>
              <w:pStyle w:val="Default"/>
              <w:rPr>
                <w:sz w:val="22"/>
                <w:szCs w:val="22"/>
              </w:rPr>
            </w:pPr>
            <w:r w:rsidRPr="004B258D">
              <w:rPr>
                <w:sz w:val="22"/>
                <w:szCs w:val="22"/>
              </w:rPr>
              <w:t xml:space="preserve">Матични број и ПИБ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c>
          <w:tcPr>
            <w:tcW w:w="0" w:type="auto"/>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664"/>
        </w:trPr>
        <w:tc>
          <w:tcPr>
            <w:tcW w:w="0" w:type="auto"/>
            <w:gridSpan w:val="2"/>
          </w:tcPr>
          <w:p w:rsidR="00465DD9" w:rsidRPr="004B258D" w:rsidRDefault="00465DD9" w:rsidP="00D25A38">
            <w:pPr>
              <w:pStyle w:val="Default"/>
              <w:rPr>
                <w:sz w:val="22"/>
                <w:szCs w:val="22"/>
              </w:rPr>
            </w:pPr>
            <w:r w:rsidRPr="004B258D">
              <w:rPr>
                <w:sz w:val="22"/>
                <w:szCs w:val="22"/>
              </w:rPr>
              <w:t xml:space="preserve">Проценат укупне вредности набавке који ће понуђач поверити подизвођачу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675"/>
        </w:trPr>
        <w:tc>
          <w:tcPr>
            <w:tcW w:w="0" w:type="auto"/>
            <w:gridSpan w:val="2"/>
          </w:tcPr>
          <w:p w:rsidR="00465DD9" w:rsidRPr="004B258D" w:rsidRDefault="00465DD9" w:rsidP="00D25A38">
            <w:pPr>
              <w:pStyle w:val="Default"/>
              <w:rPr>
                <w:sz w:val="22"/>
                <w:szCs w:val="22"/>
              </w:rPr>
            </w:pPr>
            <w:r w:rsidRPr="004B258D">
              <w:rPr>
                <w:sz w:val="22"/>
                <w:szCs w:val="22"/>
              </w:rPr>
              <w:t xml:space="preserve">Део предмета набавке који ће извршити преко подизвођача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bl>
    <w:p w:rsidR="00465DD9" w:rsidRPr="00FF0412" w:rsidRDefault="00465DD9" w:rsidP="00465DD9">
      <w:pPr>
        <w:pStyle w:val="Default"/>
        <w:rPr>
          <w:color w:val="auto"/>
          <w:sz w:val="22"/>
          <w:szCs w:val="22"/>
        </w:rPr>
      </w:pPr>
    </w:p>
    <w:p w:rsidR="00465DD9" w:rsidRPr="004B258D" w:rsidRDefault="00465DD9" w:rsidP="00465DD9">
      <w:pPr>
        <w:pStyle w:val="Default"/>
        <w:rPr>
          <w:color w:val="auto"/>
          <w:sz w:val="22"/>
          <w:szCs w:val="22"/>
          <w:lang w:val="sr-Cyrl-CS"/>
        </w:rPr>
      </w:pPr>
      <w:r w:rsidRPr="004B258D">
        <w:rPr>
          <w:b/>
          <w:bCs/>
          <w:color w:val="auto"/>
          <w:sz w:val="22"/>
          <w:szCs w:val="22"/>
        </w:rPr>
        <w:t>в) заједнички, у групи са</w:t>
      </w:r>
      <w:r w:rsidRPr="004B258D">
        <w:rPr>
          <w:color w:val="auto"/>
          <w:sz w:val="22"/>
          <w:szCs w:val="22"/>
        </w:rPr>
        <w:t xml:space="preserve">: </w:t>
      </w:r>
    </w:p>
    <w:tbl>
      <w:tblPr>
        <w:tblW w:w="0" w:type="auto"/>
        <w:tblLook w:val="0000"/>
      </w:tblPr>
      <w:tblGrid>
        <w:gridCol w:w="4074"/>
        <w:gridCol w:w="111"/>
        <w:gridCol w:w="111"/>
        <w:gridCol w:w="222"/>
      </w:tblGrid>
      <w:tr w:rsidR="00465DD9" w:rsidRPr="002464D0" w:rsidTr="00D25A38">
        <w:trPr>
          <w:trHeight w:val="344"/>
        </w:trPr>
        <w:tc>
          <w:tcPr>
            <w:tcW w:w="0" w:type="auto"/>
            <w:gridSpan w:val="2"/>
          </w:tcPr>
          <w:p w:rsidR="00465DD9" w:rsidRPr="002464D0" w:rsidRDefault="00465DD9" w:rsidP="00D25A38">
            <w:pPr>
              <w:pStyle w:val="Default"/>
              <w:rPr>
                <w:sz w:val="22"/>
                <w:szCs w:val="22"/>
                <w:lang w:val="sr-Cyrl-CS"/>
              </w:rPr>
            </w:pPr>
            <w:r w:rsidRPr="002464D0">
              <w:rPr>
                <w:sz w:val="22"/>
                <w:szCs w:val="22"/>
                <w:lang w:val="sr-Cyrl-CS"/>
              </w:rPr>
              <w:t xml:space="preserve">Назив понуђача из групе понуђача-члана </w:t>
            </w:r>
          </w:p>
        </w:tc>
        <w:tc>
          <w:tcPr>
            <w:tcW w:w="0" w:type="auto"/>
            <w:gridSpan w:val="2"/>
          </w:tcPr>
          <w:p w:rsidR="00465DD9" w:rsidRPr="002464D0" w:rsidRDefault="00465DD9" w:rsidP="00D25A38">
            <w:pPr>
              <w:pStyle w:val="Default"/>
              <w:rPr>
                <w:sz w:val="22"/>
                <w:szCs w:val="22"/>
                <w:lang w:val="sr-Cyrl-CS"/>
              </w:rPr>
            </w:pPr>
          </w:p>
          <w:p w:rsidR="00465DD9" w:rsidRPr="002464D0" w:rsidRDefault="00465DD9" w:rsidP="00D25A38">
            <w:pPr>
              <w:pStyle w:val="Default"/>
              <w:rPr>
                <w:sz w:val="22"/>
                <w:szCs w:val="22"/>
                <w:lang w:val="sr-Cyrl-CS"/>
              </w:rPr>
            </w:pPr>
          </w:p>
        </w:tc>
      </w:tr>
      <w:tr w:rsidR="00465DD9" w:rsidRPr="004B258D" w:rsidTr="00D25A38">
        <w:trPr>
          <w:trHeight w:val="341"/>
        </w:trPr>
        <w:tc>
          <w:tcPr>
            <w:tcW w:w="0" w:type="auto"/>
            <w:gridSpan w:val="2"/>
          </w:tcPr>
          <w:p w:rsidR="00465DD9" w:rsidRPr="004B258D" w:rsidRDefault="00465DD9" w:rsidP="00D25A38">
            <w:pPr>
              <w:pStyle w:val="Default"/>
              <w:rPr>
                <w:sz w:val="22"/>
                <w:szCs w:val="22"/>
              </w:rPr>
            </w:pPr>
            <w:r w:rsidRPr="004B258D">
              <w:rPr>
                <w:sz w:val="22"/>
                <w:szCs w:val="22"/>
              </w:rPr>
              <w:lastRenderedPageBreak/>
              <w:t xml:space="preserve">Адреса седишта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341"/>
        </w:trPr>
        <w:tc>
          <w:tcPr>
            <w:tcW w:w="0" w:type="auto"/>
            <w:gridSpan w:val="2"/>
          </w:tcPr>
          <w:p w:rsidR="00465DD9" w:rsidRPr="004B258D" w:rsidRDefault="00465DD9" w:rsidP="00D25A38">
            <w:pPr>
              <w:pStyle w:val="Default"/>
              <w:rPr>
                <w:sz w:val="22"/>
                <w:szCs w:val="22"/>
              </w:rPr>
            </w:pPr>
            <w:r w:rsidRPr="004B258D">
              <w:rPr>
                <w:sz w:val="22"/>
                <w:szCs w:val="22"/>
              </w:rPr>
              <w:t xml:space="preserve">Одговорна особа и контакт телефон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353"/>
        </w:trPr>
        <w:tc>
          <w:tcPr>
            <w:tcW w:w="0" w:type="auto"/>
          </w:tcPr>
          <w:p w:rsidR="00465DD9" w:rsidRPr="004B258D" w:rsidRDefault="00465DD9" w:rsidP="00D25A38">
            <w:pPr>
              <w:pStyle w:val="Default"/>
              <w:rPr>
                <w:sz w:val="22"/>
                <w:szCs w:val="22"/>
              </w:rPr>
            </w:pPr>
            <w:r w:rsidRPr="004B258D">
              <w:rPr>
                <w:sz w:val="22"/>
                <w:szCs w:val="22"/>
              </w:rPr>
              <w:t xml:space="preserve">Матични број и ПИБ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c>
          <w:tcPr>
            <w:tcW w:w="0" w:type="auto"/>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bl>
    <w:p w:rsidR="00465DD9" w:rsidRPr="004B258D" w:rsidRDefault="00465DD9" w:rsidP="00465DD9">
      <w:pPr>
        <w:pStyle w:val="Default"/>
        <w:rPr>
          <w:color w:val="auto"/>
          <w:sz w:val="22"/>
          <w:szCs w:val="22"/>
        </w:rPr>
      </w:pPr>
    </w:p>
    <w:tbl>
      <w:tblPr>
        <w:tblW w:w="0" w:type="auto"/>
        <w:tblLook w:val="0000"/>
      </w:tblPr>
      <w:tblGrid>
        <w:gridCol w:w="4074"/>
        <w:gridCol w:w="111"/>
        <w:gridCol w:w="111"/>
        <w:gridCol w:w="222"/>
      </w:tblGrid>
      <w:tr w:rsidR="00465DD9" w:rsidRPr="004B258D" w:rsidTr="00D25A38">
        <w:trPr>
          <w:trHeight w:val="341"/>
        </w:trPr>
        <w:tc>
          <w:tcPr>
            <w:tcW w:w="0" w:type="auto"/>
            <w:gridSpan w:val="2"/>
          </w:tcPr>
          <w:p w:rsidR="00465DD9" w:rsidRPr="004B258D" w:rsidRDefault="00465DD9" w:rsidP="00D25A38">
            <w:pPr>
              <w:pStyle w:val="Default"/>
              <w:rPr>
                <w:sz w:val="22"/>
                <w:szCs w:val="22"/>
              </w:rPr>
            </w:pPr>
            <w:r w:rsidRPr="004B258D">
              <w:rPr>
                <w:sz w:val="22"/>
                <w:szCs w:val="22"/>
              </w:rPr>
              <w:t xml:space="preserve">Назив понуђача из групе понуђача-члана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344"/>
        </w:trPr>
        <w:tc>
          <w:tcPr>
            <w:tcW w:w="0" w:type="auto"/>
            <w:gridSpan w:val="2"/>
          </w:tcPr>
          <w:p w:rsidR="00465DD9" w:rsidRPr="004B258D" w:rsidRDefault="00465DD9" w:rsidP="00D25A38">
            <w:pPr>
              <w:pStyle w:val="Default"/>
              <w:rPr>
                <w:sz w:val="22"/>
                <w:szCs w:val="22"/>
              </w:rPr>
            </w:pPr>
            <w:r w:rsidRPr="004B258D">
              <w:rPr>
                <w:sz w:val="22"/>
                <w:szCs w:val="22"/>
              </w:rPr>
              <w:t xml:space="preserve">Адреса седишта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341"/>
        </w:trPr>
        <w:tc>
          <w:tcPr>
            <w:tcW w:w="0" w:type="auto"/>
            <w:gridSpan w:val="2"/>
          </w:tcPr>
          <w:p w:rsidR="00465DD9" w:rsidRPr="004B258D" w:rsidRDefault="00465DD9" w:rsidP="00D25A38">
            <w:pPr>
              <w:pStyle w:val="Default"/>
              <w:rPr>
                <w:sz w:val="22"/>
                <w:szCs w:val="22"/>
              </w:rPr>
            </w:pPr>
            <w:r w:rsidRPr="004B258D">
              <w:rPr>
                <w:sz w:val="22"/>
                <w:szCs w:val="22"/>
              </w:rPr>
              <w:t xml:space="preserve">Одговорна особа и контакт телефон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353"/>
        </w:trPr>
        <w:tc>
          <w:tcPr>
            <w:tcW w:w="0" w:type="auto"/>
          </w:tcPr>
          <w:p w:rsidR="00465DD9" w:rsidRDefault="00465DD9" w:rsidP="00D25A38">
            <w:pPr>
              <w:pStyle w:val="Default"/>
              <w:rPr>
                <w:sz w:val="22"/>
                <w:szCs w:val="22"/>
              </w:rPr>
            </w:pPr>
            <w:r w:rsidRPr="004B258D">
              <w:rPr>
                <w:sz w:val="22"/>
                <w:szCs w:val="22"/>
              </w:rPr>
              <w:t xml:space="preserve">Матични број и ПИБ </w:t>
            </w:r>
          </w:p>
          <w:p w:rsidR="00CF726C" w:rsidRDefault="00CF726C" w:rsidP="00D25A38">
            <w:pPr>
              <w:pStyle w:val="Default"/>
              <w:rPr>
                <w:sz w:val="22"/>
                <w:szCs w:val="22"/>
              </w:rPr>
            </w:pPr>
          </w:p>
          <w:p w:rsidR="00CF726C" w:rsidRPr="004B258D" w:rsidRDefault="00CF726C" w:rsidP="00D25A38">
            <w:pPr>
              <w:pStyle w:val="Default"/>
              <w:rPr>
                <w:sz w:val="22"/>
                <w:szCs w:val="22"/>
              </w:rPr>
            </w:pP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c>
          <w:tcPr>
            <w:tcW w:w="0" w:type="auto"/>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bl>
    <w:p w:rsidR="00036334" w:rsidRDefault="00036334" w:rsidP="00465DD9">
      <w:pPr>
        <w:ind w:left="720"/>
        <w:rPr>
          <w:rFonts w:ascii="Times New Roman" w:hAnsi="Times New Roman"/>
        </w:rPr>
      </w:pPr>
      <w:r>
        <w:rPr>
          <w:rFonts w:ascii="Times New Roman" w:hAnsi="Times New Roman"/>
        </w:rPr>
        <w:t xml:space="preserve">Гарантни рок је ....................... </w:t>
      </w:r>
      <w:r w:rsidR="00B64635">
        <w:rPr>
          <w:rFonts w:ascii="Times New Roman" w:hAnsi="Times New Roman"/>
        </w:rPr>
        <w:t>месеци</w:t>
      </w:r>
      <w:r>
        <w:rPr>
          <w:rFonts w:ascii="Times New Roman" w:hAnsi="Times New Roman"/>
        </w:rPr>
        <w:t xml:space="preserve"> од испоруке.</w:t>
      </w:r>
    </w:p>
    <w:p w:rsidR="00B64635" w:rsidRPr="00B64635" w:rsidRDefault="00B64635" w:rsidP="00B64635">
      <w:pPr>
        <w:ind w:firstLine="708"/>
        <w:jc w:val="both"/>
        <w:rPr>
          <w:rFonts w:ascii="Times New Roman" w:hAnsi="Times New Roman"/>
          <w:b/>
        </w:rPr>
      </w:pPr>
      <w:r w:rsidRPr="004B258D">
        <w:rPr>
          <w:rFonts w:ascii="Times New Roman" w:hAnsi="Times New Roman"/>
          <w:b/>
        </w:rPr>
        <w:t xml:space="preserve">Напомена: </w:t>
      </w:r>
      <w:r>
        <w:rPr>
          <w:rFonts w:ascii="Times New Roman" w:hAnsi="Times New Roman"/>
          <w:b/>
        </w:rPr>
        <w:t>гарантни рок</w:t>
      </w:r>
      <w:r w:rsidRPr="004B258D">
        <w:rPr>
          <w:rFonts w:ascii="Times New Roman" w:hAnsi="Times New Roman"/>
          <w:b/>
        </w:rPr>
        <w:t xml:space="preserve"> не може бити </w:t>
      </w:r>
      <w:r>
        <w:rPr>
          <w:rFonts w:ascii="Times New Roman" w:hAnsi="Times New Roman"/>
          <w:b/>
        </w:rPr>
        <w:t>краћи</w:t>
      </w:r>
      <w:r w:rsidRPr="004B258D">
        <w:rPr>
          <w:rFonts w:ascii="Times New Roman" w:hAnsi="Times New Roman"/>
          <w:b/>
        </w:rPr>
        <w:t xml:space="preserve"> од </w:t>
      </w:r>
      <w:r>
        <w:rPr>
          <w:rFonts w:ascii="Times New Roman" w:hAnsi="Times New Roman"/>
          <w:b/>
        </w:rPr>
        <w:t>24 месеца</w:t>
      </w:r>
      <w:r w:rsidRPr="004B258D">
        <w:rPr>
          <w:rFonts w:ascii="Times New Roman" w:hAnsi="Times New Roman"/>
          <w:b/>
        </w:rPr>
        <w:t>, у супротном понуда ће бити одбијена.</w:t>
      </w:r>
    </w:p>
    <w:p w:rsidR="00465DD9" w:rsidRPr="004B258D" w:rsidRDefault="00465DD9" w:rsidP="00465DD9">
      <w:pPr>
        <w:ind w:firstLine="708"/>
        <w:jc w:val="both"/>
        <w:rPr>
          <w:rFonts w:ascii="Times New Roman" w:hAnsi="Times New Roman"/>
        </w:rPr>
      </w:pPr>
      <w:r w:rsidRPr="004B258D">
        <w:rPr>
          <w:rFonts w:ascii="Times New Roman" w:hAnsi="Times New Roman"/>
        </w:rPr>
        <w:t xml:space="preserve">Рок испоруке је .................... дана од сваког појединачног захтева наручиоца. </w:t>
      </w:r>
    </w:p>
    <w:p w:rsidR="00465DD9" w:rsidRPr="00CF726C" w:rsidRDefault="00465DD9" w:rsidP="00CF726C">
      <w:pPr>
        <w:ind w:firstLine="708"/>
        <w:jc w:val="both"/>
        <w:rPr>
          <w:rFonts w:ascii="Times New Roman" w:hAnsi="Times New Roman"/>
          <w:b/>
          <w:lang w:val="en-US"/>
        </w:rPr>
      </w:pPr>
      <w:r w:rsidRPr="004B258D">
        <w:rPr>
          <w:rFonts w:ascii="Times New Roman" w:hAnsi="Times New Roman"/>
          <w:b/>
        </w:rPr>
        <w:t xml:space="preserve">Напомена: рок испоруке не може бити дужи од </w:t>
      </w:r>
      <w:r w:rsidR="006D032E" w:rsidRPr="002464D0">
        <w:rPr>
          <w:rFonts w:ascii="Times New Roman" w:hAnsi="Times New Roman"/>
          <w:b/>
        </w:rPr>
        <w:t>30</w:t>
      </w:r>
      <w:r w:rsidRPr="004B258D">
        <w:rPr>
          <w:rFonts w:ascii="Times New Roman" w:hAnsi="Times New Roman"/>
          <w:b/>
        </w:rPr>
        <w:t xml:space="preserve"> дана, у супротном понуда ће бити одбијена.</w:t>
      </w:r>
    </w:p>
    <w:p w:rsidR="00465DD9" w:rsidRPr="002464D0" w:rsidRDefault="00465DD9" w:rsidP="00465DD9">
      <w:pPr>
        <w:ind w:firstLine="708"/>
        <w:jc w:val="both"/>
        <w:rPr>
          <w:rFonts w:ascii="Times New Roman" w:hAnsi="Times New Roman"/>
        </w:rPr>
      </w:pPr>
      <w:r w:rsidRPr="004B258D">
        <w:rPr>
          <w:rFonts w:ascii="Times New Roman" w:hAnsi="Times New Roman"/>
        </w:rPr>
        <w:t>Понуда важи ................... дана од дана отварања понуда.</w:t>
      </w:r>
    </w:p>
    <w:p w:rsidR="00465DD9" w:rsidRPr="002464D0" w:rsidRDefault="00465DD9" w:rsidP="00465DD9">
      <w:pPr>
        <w:ind w:firstLine="720"/>
        <w:jc w:val="both"/>
        <w:rPr>
          <w:rFonts w:ascii="Times New Roman" w:hAnsi="Times New Roman"/>
          <w:b/>
          <w:bCs/>
          <w:iCs/>
        </w:rPr>
      </w:pPr>
      <w:r w:rsidRPr="004B258D">
        <w:rPr>
          <w:rFonts w:ascii="Times New Roman" w:hAnsi="Times New Roman"/>
          <w:b/>
          <w:bCs/>
          <w:iCs/>
        </w:rPr>
        <w:t>Напомена: Понуда мора да важи најмање 60 дана од дана отварања понуда, у супротном понуда ће бити одбијена</w:t>
      </w:r>
    </w:p>
    <w:p w:rsidR="00465DD9" w:rsidRPr="002464D0" w:rsidRDefault="00465DD9" w:rsidP="00465DD9">
      <w:pPr>
        <w:ind w:firstLine="720"/>
        <w:jc w:val="both"/>
        <w:rPr>
          <w:rFonts w:ascii="Times New Roman" w:hAnsi="Times New Roman"/>
        </w:rPr>
      </w:pPr>
    </w:p>
    <w:p w:rsidR="00465DD9" w:rsidRPr="004B258D" w:rsidRDefault="00465DD9" w:rsidP="00465DD9">
      <w:pPr>
        <w:rPr>
          <w:rFonts w:ascii="Times New Roman" w:hAnsi="Times New Roman"/>
        </w:rPr>
      </w:pPr>
    </w:p>
    <w:p w:rsidR="00FF0412" w:rsidRPr="000714B3" w:rsidRDefault="00FF0412" w:rsidP="00FF0412">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____________</w:t>
      </w:r>
      <w:r w:rsidR="000748B0">
        <w:rPr>
          <w:rFonts w:ascii="Times New Roman" w:hAnsi="Times New Roman"/>
        </w:rPr>
        <w:t xml:space="preserve">,  дана  ______________ </w:t>
      </w:r>
      <w:r w:rsidRPr="000714B3">
        <w:rPr>
          <w:rFonts w:ascii="Times New Roman" w:hAnsi="Times New Roman"/>
        </w:rPr>
        <w:t>године</w:t>
      </w:r>
    </w:p>
    <w:p w:rsidR="00465DD9" w:rsidRPr="002464D0" w:rsidRDefault="00465DD9" w:rsidP="00465DD9">
      <w:pPr>
        <w:rPr>
          <w:rFonts w:ascii="Times New Roman" w:hAnsi="Times New Roman"/>
        </w:rPr>
      </w:pPr>
    </w:p>
    <w:p w:rsidR="00465DD9" w:rsidRPr="004B258D" w:rsidRDefault="00465DD9" w:rsidP="00465DD9">
      <w:pPr>
        <w:rPr>
          <w:rFonts w:ascii="Times New Roman" w:hAnsi="Times New Roman"/>
        </w:rPr>
      </w:pPr>
    </w:p>
    <w:p w:rsidR="00465DD9" w:rsidRPr="002464D0" w:rsidRDefault="00B64635" w:rsidP="00465DD9">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65DD9" w:rsidRPr="004B258D">
        <w:rPr>
          <w:rFonts w:ascii="Times New Roman" w:hAnsi="Times New Roman"/>
        </w:rPr>
        <w:t>ПОНУЂАЧ</w:t>
      </w:r>
    </w:p>
    <w:p w:rsidR="00465DD9" w:rsidRPr="002464D0" w:rsidRDefault="00465DD9" w:rsidP="00465DD9">
      <w:pPr>
        <w:rPr>
          <w:rFonts w:ascii="Times New Roman" w:hAnsi="Times New Roman"/>
        </w:rPr>
      </w:pPr>
    </w:p>
    <w:p w:rsidR="00465DD9" w:rsidRPr="00B773BE" w:rsidRDefault="00B64635" w:rsidP="00B64635">
      <w:pPr>
        <w:spacing w:after="0" w:line="240" w:lineRule="auto"/>
        <w:ind w:firstLine="720"/>
        <w:jc w:val="both"/>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65DD9" w:rsidRPr="004B258D">
        <w:rPr>
          <w:rFonts w:ascii="Times New Roman" w:hAnsi="Times New Roman"/>
        </w:rPr>
        <w:t>М.П. ___________________________</w:t>
      </w:r>
    </w:p>
    <w:p w:rsidR="00465DD9" w:rsidRPr="00B64635" w:rsidRDefault="00B64635" w:rsidP="00B64635">
      <w:pPr>
        <w:spacing w:after="0" w:line="240" w:lineRule="auto"/>
        <w:jc w:val="both"/>
        <w:rPr>
          <w:rFonts w:ascii="Times New Roman" w:hAnsi="Times New Roman"/>
          <w:sz w:val="18"/>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rFonts w:ascii="Times New Roman" w:hAnsi="Times New Roman"/>
          <w:sz w:val="18"/>
        </w:rPr>
        <w:t>(потпис овлашћеног лица)</w:t>
      </w:r>
    </w:p>
    <w:p w:rsidR="00CF726C" w:rsidRDefault="00CF726C" w:rsidP="00B64635">
      <w:pPr>
        <w:spacing w:after="0"/>
        <w:rPr>
          <w:lang w:val="en-US"/>
        </w:rPr>
      </w:pPr>
    </w:p>
    <w:p w:rsidR="00CF726C" w:rsidRDefault="00CF726C" w:rsidP="00A7779D"/>
    <w:p w:rsidR="00B64635" w:rsidRDefault="00B64635" w:rsidP="00A7779D"/>
    <w:p w:rsidR="00616F05" w:rsidRDefault="00616F05" w:rsidP="00A7779D"/>
    <w:p w:rsidR="00616F05" w:rsidRDefault="00616F05" w:rsidP="00A7779D"/>
    <w:p w:rsidR="00616F05" w:rsidRDefault="00616F05" w:rsidP="00A7779D"/>
    <w:p w:rsidR="00616F05" w:rsidRDefault="00616F05" w:rsidP="00A7779D"/>
    <w:p w:rsidR="00B64635" w:rsidRPr="00B64635" w:rsidRDefault="00B64635" w:rsidP="00A7779D"/>
    <w:p w:rsidR="006D032E" w:rsidRPr="00375C07" w:rsidRDefault="006D032E" w:rsidP="006D032E">
      <w:pPr>
        <w:jc w:val="center"/>
        <w:rPr>
          <w:rFonts w:ascii="Times New Roman" w:hAnsi="Times New Roman"/>
          <w:b/>
        </w:rPr>
      </w:pPr>
      <w:r>
        <w:rPr>
          <w:rFonts w:ascii="Times New Roman" w:hAnsi="Times New Roman"/>
          <w:b/>
        </w:rPr>
        <w:t>5</w:t>
      </w:r>
      <w:r w:rsidRPr="00375C07">
        <w:rPr>
          <w:rFonts w:ascii="Times New Roman" w:hAnsi="Times New Roman"/>
          <w:b/>
        </w:rPr>
        <w:t>. ОБРАЗАЦ ПОНУДЕ</w:t>
      </w:r>
    </w:p>
    <w:p w:rsidR="006D032E" w:rsidRPr="00375C07" w:rsidRDefault="006D032E" w:rsidP="006D032E">
      <w:pPr>
        <w:jc w:val="center"/>
        <w:rPr>
          <w:rFonts w:ascii="Times New Roman" w:hAnsi="Times New Roman"/>
          <w:b/>
        </w:rPr>
      </w:pPr>
      <w:r w:rsidRPr="00375C07">
        <w:rPr>
          <w:rFonts w:ascii="Times New Roman" w:hAnsi="Times New Roman"/>
          <w:b/>
        </w:rPr>
        <w:t>са структуром цене</w:t>
      </w:r>
    </w:p>
    <w:p w:rsidR="006D032E" w:rsidRPr="004B258D" w:rsidRDefault="006D032E" w:rsidP="006D032E">
      <w:pPr>
        <w:tabs>
          <w:tab w:val="left" w:pos="180"/>
        </w:tabs>
        <w:jc w:val="center"/>
        <w:rPr>
          <w:rFonts w:ascii="Times New Roman" w:hAnsi="Times New Roman"/>
        </w:rPr>
      </w:pPr>
      <w:r w:rsidRPr="00375C07">
        <w:rPr>
          <w:rFonts w:ascii="Times New Roman" w:hAnsi="Times New Roman"/>
        </w:rPr>
        <w:t xml:space="preserve">за </w:t>
      </w:r>
      <w:r w:rsidRPr="004B258D">
        <w:rPr>
          <w:rFonts w:ascii="Times New Roman" w:hAnsi="Times New Roman"/>
        </w:rPr>
        <w:t>јавну набавку број МД-0</w:t>
      </w:r>
      <w:r>
        <w:rPr>
          <w:rFonts w:ascii="Times New Roman" w:hAnsi="Times New Roman"/>
        </w:rPr>
        <w:t>7</w:t>
      </w:r>
      <w:r w:rsidRPr="004B258D">
        <w:rPr>
          <w:rFonts w:ascii="Times New Roman" w:hAnsi="Times New Roman"/>
        </w:rPr>
        <w:t>/015</w:t>
      </w:r>
      <w:r w:rsidRPr="004B258D">
        <w:rPr>
          <w:rFonts w:ascii="Times New Roman" w:hAnsi="Times New Roman"/>
          <w:b/>
        </w:rPr>
        <w:t xml:space="preserve"> – </w:t>
      </w:r>
      <w:r>
        <w:rPr>
          <w:rFonts w:ascii="Times New Roman" w:hAnsi="Times New Roman"/>
        </w:rPr>
        <w:t>набавка активне мрежне</w:t>
      </w:r>
      <w:r w:rsidRPr="00C82ECC">
        <w:rPr>
          <w:rFonts w:ascii="Times New Roman" w:hAnsi="Times New Roman"/>
        </w:rPr>
        <w:t xml:space="preserve"> опреме</w:t>
      </w:r>
    </w:p>
    <w:p w:rsidR="006D032E" w:rsidRPr="004B258D" w:rsidRDefault="006D032E" w:rsidP="006D032E">
      <w:pPr>
        <w:tabs>
          <w:tab w:val="left" w:pos="180"/>
        </w:tabs>
        <w:jc w:val="center"/>
        <w:rPr>
          <w:rFonts w:ascii="Times New Roman" w:hAnsi="Times New Roman"/>
        </w:rPr>
      </w:pPr>
      <w:r w:rsidRPr="004B258D">
        <w:rPr>
          <w:rFonts w:ascii="Times New Roman" w:hAnsi="Times New Roman"/>
        </w:rPr>
        <w:t>за потребе Природно-математичког факултета у Нишу</w:t>
      </w:r>
    </w:p>
    <w:p w:rsidR="006D032E" w:rsidRDefault="006D032E" w:rsidP="006D032E">
      <w:pPr>
        <w:jc w:val="center"/>
        <w:rPr>
          <w:rFonts w:ascii="Times New Roman" w:hAnsi="Times New Roman"/>
          <w:b/>
        </w:rPr>
      </w:pPr>
      <w:r w:rsidRPr="00375C07">
        <w:rPr>
          <w:rFonts w:ascii="Times New Roman" w:hAnsi="Times New Roman"/>
          <w:b/>
        </w:rPr>
        <w:t xml:space="preserve">ПАРТИЈА  </w:t>
      </w:r>
      <w:r>
        <w:rPr>
          <w:rFonts w:ascii="Times New Roman" w:hAnsi="Times New Roman"/>
          <w:b/>
        </w:rPr>
        <w:t>2</w:t>
      </w:r>
    </w:p>
    <w:tbl>
      <w:tblPr>
        <w:tblStyle w:val="TableGrid"/>
        <w:tblW w:w="9468" w:type="dxa"/>
        <w:tblLayout w:type="fixed"/>
        <w:tblLook w:val="04A0"/>
      </w:tblPr>
      <w:tblGrid>
        <w:gridCol w:w="1178"/>
        <w:gridCol w:w="1607"/>
        <w:gridCol w:w="1350"/>
        <w:gridCol w:w="653"/>
        <w:gridCol w:w="1440"/>
        <w:gridCol w:w="1620"/>
        <w:gridCol w:w="1620"/>
      </w:tblGrid>
      <w:tr w:rsidR="00AE09CD" w:rsidTr="00DC426C">
        <w:tc>
          <w:tcPr>
            <w:tcW w:w="1178" w:type="dxa"/>
          </w:tcPr>
          <w:p w:rsidR="00AE09CD" w:rsidRPr="00D466E0" w:rsidRDefault="00AE09CD" w:rsidP="00154A62">
            <w:pPr>
              <w:jc w:val="center"/>
              <w:rPr>
                <w:rFonts w:ascii="Times New Roman" w:hAnsi="Times New Roman" w:cs="Times New Roman"/>
              </w:rPr>
            </w:pPr>
            <w:r w:rsidRPr="00D466E0">
              <w:rPr>
                <w:rFonts w:ascii="Times New Roman" w:hAnsi="Times New Roman" w:cs="Times New Roman"/>
              </w:rPr>
              <w:t>Р.бр.</w:t>
            </w:r>
          </w:p>
        </w:tc>
        <w:tc>
          <w:tcPr>
            <w:tcW w:w="1607" w:type="dxa"/>
          </w:tcPr>
          <w:p w:rsidR="00AE09CD" w:rsidRPr="00D466E0" w:rsidRDefault="00AE09CD" w:rsidP="00154A62">
            <w:pPr>
              <w:jc w:val="center"/>
              <w:rPr>
                <w:rFonts w:ascii="Times New Roman" w:hAnsi="Times New Roman" w:cs="Times New Roman"/>
              </w:rPr>
            </w:pPr>
            <w:r>
              <w:rPr>
                <w:rFonts w:ascii="Times New Roman" w:hAnsi="Times New Roman" w:cs="Times New Roman"/>
              </w:rPr>
              <w:t>Назив</w:t>
            </w:r>
          </w:p>
        </w:tc>
        <w:tc>
          <w:tcPr>
            <w:tcW w:w="1350" w:type="dxa"/>
          </w:tcPr>
          <w:p w:rsidR="00AE09CD" w:rsidRPr="00D466E0" w:rsidRDefault="00AE09CD" w:rsidP="00154A62">
            <w:pPr>
              <w:jc w:val="center"/>
              <w:rPr>
                <w:rFonts w:ascii="Times New Roman" w:hAnsi="Times New Roman" w:cs="Times New Roman"/>
              </w:rPr>
            </w:pPr>
            <w:r>
              <w:rPr>
                <w:rFonts w:ascii="Times New Roman" w:hAnsi="Times New Roman" w:cs="Times New Roman"/>
              </w:rPr>
              <w:t>Цена по јединици без ПДВ-а</w:t>
            </w:r>
          </w:p>
        </w:tc>
        <w:tc>
          <w:tcPr>
            <w:tcW w:w="653" w:type="dxa"/>
          </w:tcPr>
          <w:p w:rsidR="00AE09CD" w:rsidRPr="00F44B51" w:rsidRDefault="00F44B51" w:rsidP="00F44B51">
            <w:pPr>
              <w:jc w:val="center"/>
              <w:rPr>
                <w:rFonts w:ascii="Times New Roman" w:hAnsi="Times New Roman" w:cs="Times New Roman"/>
              </w:rPr>
            </w:pPr>
            <w:r>
              <w:rPr>
                <w:rFonts w:ascii="Times New Roman" w:hAnsi="Times New Roman" w:cs="Times New Roman"/>
              </w:rPr>
              <w:t>К</w:t>
            </w:r>
            <w:r w:rsidR="00AE09CD">
              <w:rPr>
                <w:rFonts w:ascii="Times New Roman" w:hAnsi="Times New Roman" w:cs="Times New Roman"/>
              </w:rPr>
              <w:t>ол</w:t>
            </w:r>
            <w:r>
              <w:rPr>
                <w:rFonts w:ascii="Times New Roman" w:hAnsi="Times New Roman" w:cs="Times New Roman"/>
              </w:rPr>
              <w:t>.</w:t>
            </w:r>
          </w:p>
        </w:tc>
        <w:tc>
          <w:tcPr>
            <w:tcW w:w="1440" w:type="dxa"/>
          </w:tcPr>
          <w:p w:rsidR="00AE09CD" w:rsidRPr="00D466E0" w:rsidRDefault="00AE09CD" w:rsidP="00154A62">
            <w:pPr>
              <w:jc w:val="center"/>
              <w:rPr>
                <w:rFonts w:ascii="Times New Roman" w:hAnsi="Times New Roman" w:cs="Times New Roman"/>
              </w:rPr>
            </w:pPr>
            <w:r>
              <w:rPr>
                <w:rFonts w:ascii="Times New Roman" w:hAnsi="Times New Roman" w:cs="Times New Roman"/>
              </w:rPr>
              <w:t>Укупна цена без ПДВ-а</w:t>
            </w:r>
          </w:p>
        </w:tc>
        <w:tc>
          <w:tcPr>
            <w:tcW w:w="1620" w:type="dxa"/>
          </w:tcPr>
          <w:p w:rsidR="00AE09CD" w:rsidRPr="00FE610A" w:rsidRDefault="00AE09CD" w:rsidP="00154A62">
            <w:pPr>
              <w:jc w:val="center"/>
              <w:rPr>
                <w:rFonts w:ascii="Times New Roman" w:hAnsi="Times New Roman" w:cs="Times New Roman"/>
              </w:rPr>
            </w:pPr>
            <w:r>
              <w:rPr>
                <w:rFonts w:ascii="Times New Roman" w:hAnsi="Times New Roman" w:cs="Times New Roman"/>
              </w:rPr>
              <w:t>Укупна цена са ПДВ-ом</w:t>
            </w:r>
          </w:p>
        </w:tc>
        <w:tc>
          <w:tcPr>
            <w:tcW w:w="1620" w:type="dxa"/>
          </w:tcPr>
          <w:p w:rsidR="00AE09CD" w:rsidRPr="00FE610A" w:rsidRDefault="00AE09CD" w:rsidP="00154A62">
            <w:pPr>
              <w:jc w:val="center"/>
              <w:rPr>
                <w:rFonts w:ascii="Times New Roman" w:hAnsi="Times New Roman" w:cs="Times New Roman"/>
              </w:rPr>
            </w:pPr>
            <w:r>
              <w:rPr>
                <w:rFonts w:ascii="Times New Roman" w:hAnsi="Times New Roman" w:cs="Times New Roman"/>
              </w:rPr>
              <w:t>Произвођач</w:t>
            </w:r>
          </w:p>
        </w:tc>
      </w:tr>
      <w:tr w:rsidR="00AE09CD" w:rsidTr="00DC426C">
        <w:tc>
          <w:tcPr>
            <w:tcW w:w="1178" w:type="dxa"/>
          </w:tcPr>
          <w:p w:rsidR="00AE09CD" w:rsidRPr="00D466E0" w:rsidRDefault="00AE09CD" w:rsidP="00154A62">
            <w:pPr>
              <w:jc w:val="center"/>
              <w:rPr>
                <w:rFonts w:ascii="Times New Roman" w:hAnsi="Times New Roman" w:cs="Times New Roman"/>
              </w:rPr>
            </w:pPr>
            <w:r>
              <w:rPr>
                <w:rFonts w:ascii="Times New Roman" w:hAnsi="Times New Roman" w:cs="Times New Roman"/>
              </w:rPr>
              <w:t>1.</w:t>
            </w:r>
          </w:p>
        </w:tc>
        <w:tc>
          <w:tcPr>
            <w:tcW w:w="1607" w:type="dxa"/>
          </w:tcPr>
          <w:p w:rsidR="00AE09CD" w:rsidRDefault="00F44B51" w:rsidP="00DC426C">
            <w:pPr>
              <w:spacing w:after="0"/>
              <w:jc w:val="center"/>
              <w:rPr>
                <w:rFonts w:ascii="Times New Roman" w:hAnsi="Times New Roman"/>
              </w:rPr>
            </w:pPr>
            <w:r w:rsidRPr="00F44B51">
              <w:rPr>
                <w:rFonts w:ascii="Times New Roman" w:hAnsi="Times New Roman"/>
              </w:rPr>
              <w:t>Access point уређаји са интегрисаним антенама</w:t>
            </w:r>
          </w:p>
          <w:p w:rsidR="00DC426C" w:rsidRDefault="00DC426C" w:rsidP="00DC426C">
            <w:pPr>
              <w:spacing w:after="0"/>
              <w:jc w:val="center"/>
              <w:rPr>
                <w:rFonts w:ascii="Times New Roman" w:hAnsi="Times New Roman"/>
              </w:rPr>
            </w:pPr>
            <w:r>
              <w:rPr>
                <w:rFonts w:ascii="Times New Roman" w:hAnsi="Times New Roman"/>
              </w:rPr>
              <w:t>+</w:t>
            </w:r>
          </w:p>
          <w:p w:rsidR="00DC426C" w:rsidRPr="00DC426C" w:rsidRDefault="00DC426C" w:rsidP="00DC426C">
            <w:pPr>
              <w:spacing w:after="0"/>
              <w:jc w:val="center"/>
              <w:rPr>
                <w:rFonts w:ascii="Times New Roman" w:hAnsi="Times New Roman" w:cs="Times New Roman"/>
              </w:rPr>
            </w:pPr>
            <w:r w:rsidRPr="00DC426C">
              <w:rPr>
                <w:rFonts w:ascii="Times New Roman" w:hAnsi="Times New Roman"/>
              </w:rPr>
              <w:t>PoE уређај за напајање Access point уређаја</w:t>
            </w:r>
          </w:p>
        </w:tc>
        <w:tc>
          <w:tcPr>
            <w:tcW w:w="1350" w:type="dxa"/>
          </w:tcPr>
          <w:p w:rsidR="00AE09CD" w:rsidRPr="00D466E0" w:rsidRDefault="00AE09CD" w:rsidP="00154A62">
            <w:pPr>
              <w:jc w:val="center"/>
              <w:rPr>
                <w:rFonts w:ascii="Times New Roman" w:hAnsi="Times New Roman" w:cs="Times New Roman"/>
              </w:rPr>
            </w:pPr>
          </w:p>
        </w:tc>
        <w:tc>
          <w:tcPr>
            <w:tcW w:w="653" w:type="dxa"/>
          </w:tcPr>
          <w:p w:rsidR="00AE09CD" w:rsidRPr="00F44B51" w:rsidRDefault="00F44B51" w:rsidP="00154A62">
            <w:pPr>
              <w:jc w:val="center"/>
              <w:rPr>
                <w:rFonts w:ascii="Times New Roman" w:hAnsi="Times New Roman" w:cs="Times New Roman"/>
              </w:rPr>
            </w:pPr>
            <w:r>
              <w:rPr>
                <w:rFonts w:ascii="Times New Roman" w:hAnsi="Times New Roman" w:cs="Times New Roman"/>
              </w:rPr>
              <w:t>2</w:t>
            </w:r>
          </w:p>
        </w:tc>
        <w:tc>
          <w:tcPr>
            <w:tcW w:w="1440" w:type="dxa"/>
          </w:tcPr>
          <w:p w:rsidR="00AE09CD" w:rsidRPr="00D466E0" w:rsidRDefault="00AE09CD" w:rsidP="00154A62">
            <w:pPr>
              <w:jc w:val="center"/>
              <w:rPr>
                <w:rFonts w:ascii="Times New Roman" w:hAnsi="Times New Roman" w:cs="Times New Roman"/>
              </w:rPr>
            </w:pPr>
          </w:p>
        </w:tc>
        <w:tc>
          <w:tcPr>
            <w:tcW w:w="1620" w:type="dxa"/>
          </w:tcPr>
          <w:p w:rsidR="00AE09CD" w:rsidRPr="00D466E0" w:rsidRDefault="00AE09CD" w:rsidP="00154A62">
            <w:pPr>
              <w:jc w:val="center"/>
              <w:rPr>
                <w:rFonts w:ascii="Times New Roman" w:hAnsi="Times New Roman" w:cs="Times New Roman"/>
              </w:rPr>
            </w:pPr>
          </w:p>
        </w:tc>
        <w:tc>
          <w:tcPr>
            <w:tcW w:w="1620" w:type="dxa"/>
          </w:tcPr>
          <w:p w:rsidR="00AE09CD" w:rsidRPr="00D466E0" w:rsidRDefault="00AE09CD" w:rsidP="00154A62">
            <w:pPr>
              <w:jc w:val="center"/>
              <w:rPr>
                <w:rFonts w:ascii="Times New Roman" w:hAnsi="Times New Roman" w:cs="Times New Roman"/>
              </w:rPr>
            </w:pPr>
          </w:p>
        </w:tc>
      </w:tr>
    </w:tbl>
    <w:p w:rsidR="006D032E" w:rsidRPr="00FF0412" w:rsidRDefault="006D032E" w:rsidP="006D032E">
      <w:pPr>
        <w:ind w:firstLine="340"/>
        <w:jc w:val="both"/>
        <w:rPr>
          <w:rFonts w:ascii="Times New Roman" w:hAnsi="Times New Roman"/>
        </w:rPr>
      </w:pPr>
    </w:p>
    <w:p w:rsidR="006D032E" w:rsidRPr="00132217" w:rsidRDefault="006D032E" w:rsidP="006D032E">
      <w:pPr>
        <w:ind w:firstLine="340"/>
        <w:jc w:val="both"/>
        <w:rPr>
          <w:rFonts w:ascii="Times New Roman" w:hAnsi="Times New Roman"/>
          <w:bCs/>
        </w:rPr>
      </w:pPr>
      <w:r w:rsidRPr="00132217">
        <w:rPr>
          <w:rFonts w:ascii="Times New Roman" w:hAnsi="Times New Roman"/>
        </w:rPr>
        <w:t>Предмет јавне набавке извршићемо</w:t>
      </w:r>
      <w:r w:rsidRPr="00132217">
        <w:t>:</w:t>
      </w:r>
    </w:p>
    <w:p w:rsidR="006D032E" w:rsidRPr="004B258D" w:rsidRDefault="006D032E" w:rsidP="006D032E">
      <w:pPr>
        <w:pStyle w:val="Default"/>
        <w:ind w:firstLine="340"/>
        <w:rPr>
          <w:color w:val="auto"/>
          <w:sz w:val="22"/>
          <w:szCs w:val="22"/>
          <w:lang w:val="sr-Cyrl-CS"/>
        </w:rPr>
      </w:pPr>
      <w:r w:rsidRPr="004B258D">
        <w:rPr>
          <w:color w:val="auto"/>
          <w:sz w:val="22"/>
          <w:szCs w:val="22"/>
        </w:rPr>
        <w:t xml:space="preserve">(у зависности од наступа заокружити и попунити једну од понуђених опција) </w:t>
      </w:r>
    </w:p>
    <w:p w:rsidR="006D032E" w:rsidRPr="004B258D" w:rsidRDefault="006D032E" w:rsidP="006D032E">
      <w:pPr>
        <w:pStyle w:val="Default"/>
        <w:rPr>
          <w:color w:val="auto"/>
          <w:sz w:val="22"/>
          <w:szCs w:val="22"/>
          <w:lang w:val="sr-Cyrl-CS"/>
        </w:rPr>
      </w:pPr>
    </w:p>
    <w:p w:rsidR="006D032E" w:rsidRDefault="006D032E" w:rsidP="006D032E">
      <w:pPr>
        <w:pStyle w:val="Default"/>
        <w:rPr>
          <w:b/>
          <w:bCs/>
          <w:color w:val="auto"/>
          <w:sz w:val="22"/>
          <w:szCs w:val="22"/>
          <w:lang w:val="sr-Cyrl-CS"/>
        </w:rPr>
      </w:pPr>
      <w:r w:rsidRPr="002464D0">
        <w:rPr>
          <w:b/>
          <w:bCs/>
          <w:color w:val="auto"/>
          <w:sz w:val="22"/>
          <w:szCs w:val="22"/>
          <w:lang w:val="sr-Cyrl-CS"/>
        </w:rPr>
        <w:t>а) самостално</w:t>
      </w:r>
    </w:p>
    <w:p w:rsidR="00FF0412" w:rsidRPr="004B258D" w:rsidRDefault="00FF0412" w:rsidP="006D032E">
      <w:pPr>
        <w:pStyle w:val="Default"/>
        <w:rPr>
          <w:color w:val="auto"/>
          <w:sz w:val="22"/>
          <w:szCs w:val="22"/>
          <w:lang w:val="sr-Cyrl-CS"/>
        </w:rPr>
      </w:pPr>
    </w:p>
    <w:p w:rsidR="006D032E" w:rsidRPr="002464D0" w:rsidRDefault="006D032E" w:rsidP="006D032E">
      <w:pPr>
        <w:pStyle w:val="Default"/>
        <w:rPr>
          <w:color w:val="auto"/>
          <w:sz w:val="22"/>
          <w:szCs w:val="22"/>
          <w:lang w:val="sr-Cyrl-CS"/>
        </w:rPr>
      </w:pPr>
      <w:r w:rsidRPr="002464D0">
        <w:rPr>
          <w:b/>
          <w:bCs/>
          <w:color w:val="auto"/>
          <w:sz w:val="22"/>
          <w:szCs w:val="22"/>
          <w:lang w:val="sr-Cyrl-CS"/>
        </w:rPr>
        <w:t>б) са подизвођачима</w:t>
      </w:r>
      <w:r w:rsidRPr="002464D0">
        <w:rPr>
          <w:color w:val="auto"/>
          <w:sz w:val="22"/>
          <w:szCs w:val="22"/>
          <w:lang w:val="sr-Cyrl-CS"/>
        </w:rPr>
        <w:t xml:space="preserve">:  </w:t>
      </w:r>
    </w:p>
    <w:tbl>
      <w:tblPr>
        <w:tblW w:w="0" w:type="auto"/>
        <w:tblLook w:val="0000"/>
      </w:tblPr>
      <w:tblGrid>
        <w:gridCol w:w="6991"/>
        <w:gridCol w:w="354"/>
        <w:gridCol w:w="111"/>
        <w:gridCol w:w="222"/>
      </w:tblGrid>
      <w:tr w:rsidR="006D032E" w:rsidRPr="004B258D" w:rsidTr="00A2712F">
        <w:trPr>
          <w:trHeight w:val="341"/>
        </w:trPr>
        <w:tc>
          <w:tcPr>
            <w:tcW w:w="0" w:type="auto"/>
            <w:gridSpan w:val="2"/>
          </w:tcPr>
          <w:p w:rsidR="006D032E" w:rsidRPr="002464D0" w:rsidRDefault="006D032E" w:rsidP="00A2712F">
            <w:pPr>
              <w:pStyle w:val="Default"/>
              <w:rPr>
                <w:sz w:val="22"/>
                <w:szCs w:val="22"/>
                <w:lang w:val="sr-Cyrl-CS"/>
              </w:rPr>
            </w:pPr>
          </w:p>
          <w:p w:rsidR="006D032E" w:rsidRPr="004B258D" w:rsidRDefault="006D032E" w:rsidP="00A2712F">
            <w:pPr>
              <w:pStyle w:val="Default"/>
              <w:rPr>
                <w:sz w:val="22"/>
                <w:szCs w:val="22"/>
              </w:rPr>
            </w:pPr>
            <w:r w:rsidRPr="004B258D">
              <w:rPr>
                <w:sz w:val="22"/>
                <w:szCs w:val="22"/>
              </w:rPr>
              <w:t xml:space="preserve">Назив подизвођача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A2712F">
        <w:trPr>
          <w:trHeight w:val="342"/>
        </w:trPr>
        <w:tc>
          <w:tcPr>
            <w:tcW w:w="0" w:type="auto"/>
            <w:gridSpan w:val="2"/>
          </w:tcPr>
          <w:p w:rsidR="006D032E" w:rsidRPr="004B258D" w:rsidRDefault="006D032E" w:rsidP="00A2712F">
            <w:pPr>
              <w:pStyle w:val="Default"/>
              <w:rPr>
                <w:sz w:val="22"/>
                <w:szCs w:val="22"/>
              </w:rPr>
            </w:pPr>
            <w:r w:rsidRPr="004B258D">
              <w:rPr>
                <w:sz w:val="22"/>
                <w:szCs w:val="22"/>
              </w:rPr>
              <w:t xml:space="preserve">Адреса седишта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A2712F">
        <w:trPr>
          <w:trHeight w:val="344"/>
        </w:trPr>
        <w:tc>
          <w:tcPr>
            <w:tcW w:w="0" w:type="auto"/>
          </w:tcPr>
          <w:p w:rsidR="006D032E" w:rsidRPr="004B258D" w:rsidRDefault="006D032E" w:rsidP="00A2712F">
            <w:pPr>
              <w:pStyle w:val="Default"/>
              <w:rPr>
                <w:sz w:val="22"/>
                <w:szCs w:val="22"/>
              </w:rPr>
            </w:pPr>
            <w:r w:rsidRPr="004B258D">
              <w:rPr>
                <w:sz w:val="22"/>
                <w:szCs w:val="22"/>
              </w:rPr>
              <w:t xml:space="preserve">Матични број и ПИБ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c>
          <w:tcPr>
            <w:tcW w:w="0" w:type="auto"/>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A2712F">
        <w:trPr>
          <w:trHeight w:val="663"/>
        </w:trPr>
        <w:tc>
          <w:tcPr>
            <w:tcW w:w="0" w:type="auto"/>
            <w:gridSpan w:val="2"/>
          </w:tcPr>
          <w:p w:rsidR="006D032E" w:rsidRPr="004B258D" w:rsidRDefault="006D032E" w:rsidP="00A2712F">
            <w:pPr>
              <w:pStyle w:val="Default"/>
              <w:rPr>
                <w:sz w:val="22"/>
                <w:szCs w:val="22"/>
              </w:rPr>
            </w:pPr>
            <w:r w:rsidRPr="004B258D">
              <w:rPr>
                <w:sz w:val="22"/>
                <w:szCs w:val="22"/>
              </w:rPr>
              <w:t xml:space="preserve">Проценат укупне вредности набавке који ће понуђач поверити подизвођачу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FF0412">
        <w:trPr>
          <w:trHeight w:val="459"/>
        </w:trPr>
        <w:tc>
          <w:tcPr>
            <w:tcW w:w="0" w:type="auto"/>
            <w:gridSpan w:val="2"/>
          </w:tcPr>
          <w:p w:rsidR="006D032E" w:rsidRPr="004B258D" w:rsidRDefault="006D032E" w:rsidP="00A2712F">
            <w:pPr>
              <w:pStyle w:val="Default"/>
              <w:rPr>
                <w:sz w:val="22"/>
                <w:szCs w:val="22"/>
              </w:rPr>
            </w:pPr>
            <w:r w:rsidRPr="004B258D">
              <w:rPr>
                <w:sz w:val="22"/>
                <w:szCs w:val="22"/>
              </w:rPr>
              <w:t xml:space="preserve">Део предмета набавке који ће извршити преко подизвођача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bl>
    <w:p w:rsidR="006D032E" w:rsidRPr="00FF0412" w:rsidRDefault="006D032E" w:rsidP="006D032E">
      <w:pPr>
        <w:pStyle w:val="Default"/>
        <w:rPr>
          <w:color w:val="auto"/>
          <w:sz w:val="22"/>
          <w:szCs w:val="22"/>
        </w:rPr>
      </w:pPr>
    </w:p>
    <w:tbl>
      <w:tblPr>
        <w:tblW w:w="0" w:type="auto"/>
        <w:tblLook w:val="0000"/>
      </w:tblPr>
      <w:tblGrid>
        <w:gridCol w:w="6991"/>
        <w:gridCol w:w="354"/>
        <w:gridCol w:w="111"/>
        <w:gridCol w:w="222"/>
      </w:tblGrid>
      <w:tr w:rsidR="006D032E" w:rsidRPr="004B258D" w:rsidTr="00A2712F">
        <w:trPr>
          <w:trHeight w:val="374"/>
        </w:trPr>
        <w:tc>
          <w:tcPr>
            <w:tcW w:w="0" w:type="auto"/>
            <w:gridSpan w:val="2"/>
          </w:tcPr>
          <w:p w:rsidR="006D032E" w:rsidRPr="004B258D" w:rsidRDefault="006D032E" w:rsidP="00A2712F">
            <w:pPr>
              <w:pStyle w:val="Default"/>
              <w:rPr>
                <w:sz w:val="22"/>
                <w:szCs w:val="22"/>
              </w:rPr>
            </w:pPr>
            <w:r w:rsidRPr="004B258D">
              <w:rPr>
                <w:sz w:val="22"/>
                <w:szCs w:val="22"/>
              </w:rPr>
              <w:t xml:space="preserve">Назив подизвођача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A2712F">
        <w:trPr>
          <w:trHeight w:val="344"/>
        </w:trPr>
        <w:tc>
          <w:tcPr>
            <w:tcW w:w="0" w:type="auto"/>
            <w:gridSpan w:val="2"/>
          </w:tcPr>
          <w:p w:rsidR="006D032E" w:rsidRPr="004B258D" w:rsidRDefault="006D032E" w:rsidP="00A2712F">
            <w:pPr>
              <w:pStyle w:val="Default"/>
              <w:rPr>
                <w:sz w:val="22"/>
                <w:szCs w:val="22"/>
              </w:rPr>
            </w:pPr>
            <w:r w:rsidRPr="004B258D">
              <w:rPr>
                <w:sz w:val="22"/>
                <w:szCs w:val="22"/>
              </w:rPr>
              <w:t xml:space="preserve">Адреса седишта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A2712F">
        <w:trPr>
          <w:trHeight w:val="341"/>
        </w:trPr>
        <w:tc>
          <w:tcPr>
            <w:tcW w:w="0" w:type="auto"/>
          </w:tcPr>
          <w:p w:rsidR="006D032E" w:rsidRPr="004B258D" w:rsidRDefault="006D032E" w:rsidP="00A2712F">
            <w:pPr>
              <w:pStyle w:val="Default"/>
              <w:rPr>
                <w:sz w:val="22"/>
                <w:szCs w:val="22"/>
              </w:rPr>
            </w:pPr>
            <w:r w:rsidRPr="004B258D">
              <w:rPr>
                <w:sz w:val="22"/>
                <w:szCs w:val="22"/>
              </w:rPr>
              <w:t xml:space="preserve">Матични број и ПИБ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c>
          <w:tcPr>
            <w:tcW w:w="0" w:type="auto"/>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A2712F">
        <w:trPr>
          <w:trHeight w:val="664"/>
        </w:trPr>
        <w:tc>
          <w:tcPr>
            <w:tcW w:w="0" w:type="auto"/>
            <w:gridSpan w:val="2"/>
          </w:tcPr>
          <w:p w:rsidR="006D032E" w:rsidRPr="004B258D" w:rsidRDefault="006D032E" w:rsidP="00A2712F">
            <w:pPr>
              <w:pStyle w:val="Default"/>
              <w:rPr>
                <w:sz w:val="22"/>
                <w:szCs w:val="22"/>
              </w:rPr>
            </w:pPr>
            <w:r w:rsidRPr="004B258D">
              <w:rPr>
                <w:sz w:val="22"/>
                <w:szCs w:val="22"/>
              </w:rPr>
              <w:t xml:space="preserve">Проценат укупне вредности набавке који ће понуђач поверити подизвођачу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A2712F">
        <w:trPr>
          <w:trHeight w:val="675"/>
        </w:trPr>
        <w:tc>
          <w:tcPr>
            <w:tcW w:w="0" w:type="auto"/>
            <w:gridSpan w:val="2"/>
          </w:tcPr>
          <w:p w:rsidR="006D032E" w:rsidRPr="004B258D" w:rsidRDefault="006D032E" w:rsidP="00A2712F">
            <w:pPr>
              <w:pStyle w:val="Default"/>
              <w:rPr>
                <w:sz w:val="22"/>
                <w:szCs w:val="22"/>
              </w:rPr>
            </w:pPr>
            <w:r w:rsidRPr="004B258D">
              <w:rPr>
                <w:sz w:val="22"/>
                <w:szCs w:val="22"/>
              </w:rPr>
              <w:lastRenderedPageBreak/>
              <w:t xml:space="preserve">Део предмета набавке који ће извршити преко подизвођача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bl>
    <w:p w:rsidR="006D032E" w:rsidRPr="004B258D" w:rsidRDefault="006D032E" w:rsidP="006D032E">
      <w:pPr>
        <w:pStyle w:val="Default"/>
        <w:rPr>
          <w:color w:val="auto"/>
          <w:sz w:val="22"/>
          <w:szCs w:val="22"/>
        </w:rPr>
      </w:pPr>
    </w:p>
    <w:p w:rsidR="006D032E" w:rsidRPr="004B258D" w:rsidRDefault="006D032E" w:rsidP="006D032E">
      <w:pPr>
        <w:pStyle w:val="Default"/>
        <w:rPr>
          <w:color w:val="auto"/>
          <w:sz w:val="22"/>
          <w:szCs w:val="22"/>
          <w:lang w:val="sr-Cyrl-CS"/>
        </w:rPr>
      </w:pPr>
      <w:r w:rsidRPr="004B258D">
        <w:rPr>
          <w:b/>
          <w:bCs/>
          <w:color w:val="auto"/>
          <w:sz w:val="22"/>
          <w:szCs w:val="22"/>
        </w:rPr>
        <w:t>в) заједнички, у групи са</w:t>
      </w:r>
      <w:r w:rsidRPr="004B258D">
        <w:rPr>
          <w:color w:val="auto"/>
          <w:sz w:val="22"/>
          <w:szCs w:val="22"/>
        </w:rPr>
        <w:t xml:space="preserve">: </w:t>
      </w:r>
    </w:p>
    <w:tbl>
      <w:tblPr>
        <w:tblW w:w="0" w:type="auto"/>
        <w:tblLook w:val="0000"/>
      </w:tblPr>
      <w:tblGrid>
        <w:gridCol w:w="4074"/>
        <w:gridCol w:w="111"/>
        <w:gridCol w:w="111"/>
        <w:gridCol w:w="222"/>
      </w:tblGrid>
      <w:tr w:rsidR="006D032E" w:rsidRPr="002464D0" w:rsidTr="00A2712F">
        <w:trPr>
          <w:trHeight w:val="344"/>
        </w:trPr>
        <w:tc>
          <w:tcPr>
            <w:tcW w:w="0" w:type="auto"/>
            <w:gridSpan w:val="2"/>
          </w:tcPr>
          <w:p w:rsidR="006D032E" w:rsidRPr="002464D0" w:rsidRDefault="006D032E" w:rsidP="00A2712F">
            <w:pPr>
              <w:pStyle w:val="Default"/>
              <w:rPr>
                <w:sz w:val="22"/>
                <w:szCs w:val="22"/>
                <w:lang w:val="sr-Cyrl-CS"/>
              </w:rPr>
            </w:pPr>
            <w:r w:rsidRPr="002464D0">
              <w:rPr>
                <w:sz w:val="22"/>
                <w:szCs w:val="22"/>
                <w:lang w:val="sr-Cyrl-CS"/>
              </w:rPr>
              <w:t xml:space="preserve">Назив понуђача из групе понуђача-члана </w:t>
            </w:r>
          </w:p>
        </w:tc>
        <w:tc>
          <w:tcPr>
            <w:tcW w:w="0" w:type="auto"/>
            <w:gridSpan w:val="2"/>
          </w:tcPr>
          <w:p w:rsidR="006D032E" w:rsidRPr="002464D0" w:rsidRDefault="006D032E" w:rsidP="00A2712F">
            <w:pPr>
              <w:pStyle w:val="Default"/>
              <w:rPr>
                <w:sz w:val="22"/>
                <w:szCs w:val="22"/>
                <w:lang w:val="sr-Cyrl-CS"/>
              </w:rPr>
            </w:pPr>
          </w:p>
          <w:p w:rsidR="006D032E" w:rsidRPr="002464D0" w:rsidRDefault="006D032E" w:rsidP="00A2712F">
            <w:pPr>
              <w:pStyle w:val="Default"/>
              <w:rPr>
                <w:sz w:val="22"/>
                <w:szCs w:val="22"/>
                <w:lang w:val="sr-Cyrl-CS"/>
              </w:rPr>
            </w:pPr>
          </w:p>
        </w:tc>
      </w:tr>
      <w:tr w:rsidR="006D032E" w:rsidRPr="004B258D" w:rsidTr="00A2712F">
        <w:trPr>
          <w:trHeight w:val="341"/>
        </w:trPr>
        <w:tc>
          <w:tcPr>
            <w:tcW w:w="0" w:type="auto"/>
            <w:gridSpan w:val="2"/>
          </w:tcPr>
          <w:p w:rsidR="006D032E" w:rsidRPr="004B258D" w:rsidRDefault="006D032E" w:rsidP="00A2712F">
            <w:pPr>
              <w:pStyle w:val="Default"/>
              <w:rPr>
                <w:sz w:val="22"/>
                <w:szCs w:val="22"/>
              </w:rPr>
            </w:pPr>
            <w:r w:rsidRPr="004B258D">
              <w:rPr>
                <w:sz w:val="22"/>
                <w:szCs w:val="22"/>
              </w:rPr>
              <w:t xml:space="preserve">Адреса седишта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A2712F">
        <w:trPr>
          <w:trHeight w:val="341"/>
        </w:trPr>
        <w:tc>
          <w:tcPr>
            <w:tcW w:w="0" w:type="auto"/>
            <w:gridSpan w:val="2"/>
          </w:tcPr>
          <w:p w:rsidR="006D032E" w:rsidRPr="004B258D" w:rsidRDefault="006D032E" w:rsidP="00A2712F">
            <w:pPr>
              <w:pStyle w:val="Default"/>
              <w:rPr>
                <w:sz w:val="22"/>
                <w:szCs w:val="22"/>
              </w:rPr>
            </w:pPr>
            <w:r w:rsidRPr="004B258D">
              <w:rPr>
                <w:sz w:val="22"/>
                <w:szCs w:val="22"/>
              </w:rPr>
              <w:t xml:space="preserve">Одговорна особа и контакт телефон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A2712F">
        <w:trPr>
          <w:trHeight w:val="353"/>
        </w:trPr>
        <w:tc>
          <w:tcPr>
            <w:tcW w:w="0" w:type="auto"/>
          </w:tcPr>
          <w:p w:rsidR="006D032E" w:rsidRPr="004B258D" w:rsidRDefault="006D032E" w:rsidP="00A2712F">
            <w:pPr>
              <w:pStyle w:val="Default"/>
              <w:rPr>
                <w:sz w:val="22"/>
                <w:szCs w:val="22"/>
              </w:rPr>
            </w:pPr>
            <w:r w:rsidRPr="004B258D">
              <w:rPr>
                <w:sz w:val="22"/>
                <w:szCs w:val="22"/>
              </w:rPr>
              <w:t xml:space="preserve">Матични број и ПИБ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c>
          <w:tcPr>
            <w:tcW w:w="0" w:type="auto"/>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bl>
    <w:p w:rsidR="006D032E" w:rsidRPr="004B258D" w:rsidRDefault="006D032E" w:rsidP="006D032E">
      <w:pPr>
        <w:pStyle w:val="Default"/>
        <w:rPr>
          <w:color w:val="auto"/>
          <w:sz w:val="22"/>
          <w:szCs w:val="22"/>
        </w:rPr>
      </w:pPr>
    </w:p>
    <w:tbl>
      <w:tblPr>
        <w:tblW w:w="0" w:type="auto"/>
        <w:tblLook w:val="0000"/>
      </w:tblPr>
      <w:tblGrid>
        <w:gridCol w:w="4074"/>
        <w:gridCol w:w="111"/>
        <w:gridCol w:w="111"/>
        <w:gridCol w:w="222"/>
      </w:tblGrid>
      <w:tr w:rsidR="006D032E" w:rsidRPr="004B258D" w:rsidTr="00A2712F">
        <w:trPr>
          <w:trHeight w:val="341"/>
        </w:trPr>
        <w:tc>
          <w:tcPr>
            <w:tcW w:w="0" w:type="auto"/>
            <w:gridSpan w:val="2"/>
          </w:tcPr>
          <w:p w:rsidR="006D032E" w:rsidRPr="004B258D" w:rsidRDefault="006D032E" w:rsidP="00A2712F">
            <w:pPr>
              <w:pStyle w:val="Default"/>
              <w:rPr>
                <w:sz w:val="22"/>
                <w:szCs w:val="22"/>
              </w:rPr>
            </w:pPr>
            <w:r w:rsidRPr="004B258D">
              <w:rPr>
                <w:sz w:val="22"/>
                <w:szCs w:val="22"/>
              </w:rPr>
              <w:t xml:space="preserve">Назив понуђача из групе понуђача-члана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A2712F">
        <w:trPr>
          <w:trHeight w:val="344"/>
        </w:trPr>
        <w:tc>
          <w:tcPr>
            <w:tcW w:w="0" w:type="auto"/>
            <w:gridSpan w:val="2"/>
          </w:tcPr>
          <w:p w:rsidR="006D032E" w:rsidRPr="004B258D" w:rsidRDefault="006D032E" w:rsidP="00A2712F">
            <w:pPr>
              <w:pStyle w:val="Default"/>
              <w:rPr>
                <w:sz w:val="22"/>
                <w:szCs w:val="22"/>
              </w:rPr>
            </w:pPr>
            <w:r w:rsidRPr="004B258D">
              <w:rPr>
                <w:sz w:val="22"/>
                <w:szCs w:val="22"/>
              </w:rPr>
              <w:t xml:space="preserve">Адреса седишта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A2712F">
        <w:trPr>
          <w:trHeight w:val="341"/>
        </w:trPr>
        <w:tc>
          <w:tcPr>
            <w:tcW w:w="0" w:type="auto"/>
            <w:gridSpan w:val="2"/>
          </w:tcPr>
          <w:p w:rsidR="006D032E" w:rsidRPr="004B258D" w:rsidRDefault="006D032E" w:rsidP="00A2712F">
            <w:pPr>
              <w:pStyle w:val="Default"/>
              <w:rPr>
                <w:sz w:val="22"/>
                <w:szCs w:val="22"/>
              </w:rPr>
            </w:pPr>
            <w:r w:rsidRPr="004B258D">
              <w:rPr>
                <w:sz w:val="22"/>
                <w:szCs w:val="22"/>
              </w:rPr>
              <w:t xml:space="preserve">Одговорна особа и контакт телефон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A2712F">
        <w:trPr>
          <w:trHeight w:val="353"/>
        </w:trPr>
        <w:tc>
          <w:tcPr>
            <w:tcW w:w="0" w:type="auto"/>
          </w:tcPr>
          <w:p w:rsidR="006D032E" w:rsidRDefault="006D032E" w:rsidP="00A2712F">
            <w:pPr>
              <w:pStyle w:val="Default"/>
              <w:rPr>
                <w:sz w:val="22"/>
                <w:szCs w:val="22"/>
              </w:rPr>
            </w:pPr>
            <w:r w:rsidRPr="004B258D">
              <w:rPr>
                <w:sz w:val="22"/>
                <w:szCs w:val="22"/>
              </w:rPr>
              <w:t xml:space="preserve">Матични број и ПИБ </w:t>
            </w:r>
          </w:p>
          <w:p w:rsidR="00CF726C" w:rsidRDefault="00CF726C" w:rsidP="00A2712F">
            <w:pPr>
              <w:pStyle w:val="Default"/>
              <w:rPr>
                <w:sz w:val="22"/>
                <w:szCs w:val="22"/>
              </w:rPr>
            </w:pPr>
          </w:p>
          <w:p w:rsidR="00CF726C" w:rsidRPr="004B258D" w:rsidRDefault="00CF726C" w:rsidP="00A2712F">
            <w:pPr>
              <w:pStyle w:val="Default"/>
              <w:rPr>
                <w:sz w:val="22"/>
                <w:szCs w:val="22"/>
              </w:rPr>
            </w:pP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c>
          <w:tcPr>
            <w:tcW w:w="0" w:type="auto"/>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bl>
    <w:p w:rsidR="00CF726C" w:rsidRDefault="00036334" w:rsidP="006D032E">
      <w:pPr>
        <w:ind w:left="720"/>
        <w:rPr>
          <w:rFonts w:ascii="Times New Roman" w:hAnsi="Times New Roman"/>
        </w:rPr>
      </w:pPr>
      <w:r>
        <w:rPr>
          <w:rFonts w:ascii="Times New Roman" w:hAnsi="Times New Roman"/>
        </w:rPr>
        <w:t xml:space="preserve">Гарантни рок је ....................... </w:t>
      </w:r>
      <w:r w:rsidR="00B64635">
        <w:rPr>
          <w:rFonts w:ascii="Times New Roman" w:hAnsi="Times New Roman"/>
        </w:rPr>
        <w:t>месеци</w:t>
      </w:r>
      <w:r>
        <w:rPr>
          <w:rFonts w:ascii="Times New Roman" w:hAnsi="Times New Roman"/>
        </w:rPr>
        <w:t xml:space="preserve"> од испоруке.</w:t>
      </w:r>
    </w:p>
    <w:p w:rsidR="00B64635" w:rsidRPr="00B64635" w:rsidRDefault="00B64635" w:rsidP="00B64635">
      <w:pPr>
        <w:ind w:firstLine="708"/>
        <w:jc w:val="both"/>
        <w:rPr>
          <w:rFonts w:ascii="Times New Roman" w:hAnsi="Times New Roman"/>
          <w:b/>
        </w:rPr>
      </w:pPr>
      <w:r w:rsidRPr="004B258D">
        <w:rPr>
          <w:rFonts w:ascii="Times New Roman" w:hAnsi="Times New Roman"/>
          <w:b/>
        </w:rPr>
        <w:t xml:space="preserve">Напомена: </w:t>
      </w:r>
      <w:r>
        <w:rPr>
          <w:rFonts w:ascii="Times New Roman" w:hAnsi="Times New Roman"/>
          <w:b/>
        </w:rPr>
        <w:t>гарантни рок</w:t>
      </w:r>
      <w:r w:rsidRPr="004B258D">
        <w:rPr>
          <w:rFonts w:ascii="Times New Roman" w:hAnsi="Times New Roman"/>
          <w:b/>
        </w:rPr>
        <w:t xml:space="preserve"> не може бити </w:t>
      </w:r>
      <w:r>
        <w:rPr>
          <w:rFonts w:ascii="Times New Roman" w:hAnsi="Times New Roman"/>
          <w:b/>
        </w:rPr>
        <w:t>краћи</w:t>
      </w:r>
      <w:r w:rsidRPr="004B258D">
        <w:rPr>
          <w:rFonts w:ascii="Times New Roman" w:hAnsi="Times New Roman"/>
          <w:b/>
        </w:rPr>
        <w:t xml:space="preserve"> од </w:t>
      </w:r>
      <w:r>
        <w:rPr>
          <w:rFonts w:ascii="Times New Roman" w:hAnsi="Times New Roman"/>
          <w:b/>
        </w:rPr>
        <w:t>24 месеца</w:t>
      </w:r>
      <w:r w:rsidRPr="004B258D">
        <w:rPr>
          <w:rFonts w:ascii="Times New Roman" w:hAnsi="Times New Roman"/>
          <w:b/>
        </w:rPr>
        <w:t>, у супротном понуда ће бити одбијена.</w:t>
      </w:r>
    </w:p>
    <w:p w:rsidR="006D032E" w:rsidRPr="004B258D" w:rsidRDefault="006D032E" w:rsidP="006D032E">
      <w:pPr>
        <w:ind w:firstLine="708"/>
        <w:jc w:val="both"/>
        <w:rPr>
          <w:rFonts w:ascii="Times New Roman" w:hAnsi="Times New Roman"/>
        </w:rPr>
      </w:pPr>
      <w:r w:rsidRPr="004B258D">
        <w:rPr>
          <w:rFonts w:ascii="Times New Roman" w:hAnsi="Times New Roman"/>
        </w:rPr>
        <w:t xml:space="preserve">Рок испоруке је .................... дана од сваког појединачног захтева наручиоца. </w:t>
      </w:r>
    </w:p>
    <w:p w:rsidR="006D032E" w:rsidRPr="00CF726C" w:rsidRDefault="006D032E" w:rsidP="00CF726C">
      <w:pPr>
        <w:ind w:firstLine="708"/>
        <w:jc w:val="both"/>
        <w:rPr>
          <w:rFonts w:ascii="Times New Roman" w:hAnsi="Times New Roman"/>
          <w:b/>
          <w:lang w:val="en-US"/>
        </w:rPr>
      </w:pPr>
      <w:r w:rsidRPr="004B258D">
        <w:rPr>
          <w:rFonts w:ascii="Times New Roman" w:hAnsi="Times New Roman"/>
          <w:b/>
        </w:rPr>
        <w:t xml:space="preserve">Напомена: рок испоруке не може бити дужи од </w:t>
      </w:r>
      <w:r w:rsidRPr="002464D0">
        <w:rPr>
          <w:rFonts w:ascii="Times New Roman" w:hAnsi="Times New Roman"/>
          <w:b/>
        </w:rPr>
        <w:t>40</w:t>
      </w:r>
      <w:r w:rsidRPr="004B258D">
        <w:rPr>
          <w:rFonts w:ascii="Times New Roman" w:hAnsi="Times New Roman"/>
          <w:b/>
        </w:rPr>
        <w:t xml:space="preserve"> дана, у супротном понуда ће бити одбијена.</w:t>
      </w:r>
    </w:p>
    <w:p w:rsidR="006D032E" w:rsidRPr="002464D0" w:rsidRDefault="006D032E" w:rsidP="006D032E">
      <w:pPr>
        <w:ind w:firstLine="708"/>
        <w:jc w:val="both"/>
        <w:rPr>
          <w:rFonts w:ascii="Times New Roman" w:hAnsi="Times New Roman"/>
        </w:rPr>
      </w:pPr>
      <w:r w:rsidRPr="004B258D">
        <w:rPr>
          <w:rFonts w:ascii="Times New Roman" w:hAnsi="Times New Roman"/>
        </w:rPr>
        <w:t>Понуда важи ................... дана од дана отварања понуда.</w:t>
      </w:r>
    </w:p>
    <w:p w:rsidR="006D032E" w:rsidRPr="002464D0" w:rsidRDefault="006D032E" w:rsidP="006D032E">
      <w:pPr>
        <w:ind w:firstLine="720"/>
        <w:jc w:val="both"/>
        <w:rPr>
          <w:rFonts w:ascii="Times New Roman" w:hAnsi="Times New Roman"/>
          <w:b/>
          <w:bCs/>
          <w:iCs/>
        </w:rPr>
      </w:pPr>
      <w:r w:rsidRPr="004B258D">
        <w:rPr>
          <w:rFonts w:ascii="Times New Roman" w:hAnsi="Times New Roman"/>
          <w:b/>
          <w:bCs/>
          <w:iCs/>
        </w:rPr>
        <w:t>Напомена: Понуда мора да важи најмање 60 дана од дана отварања понуда, у супротном понуда ће бити одбијена</w:t>
      </w:r>
    </w:p>
    <w:p w:rsidR="006D032E" w:rsidRPr="002464D0" w:rsidRDefault="006D032E" w:rsidP="006D032E">
      <w:pPr>
        <w:ind w:firstLine="720"/>
        <w:jc w:val="both"/>
        <w:rPr>
          <w:rFonts w:ascii="Times New Roman" w:hAnsi="Times New Roman"/>
        </w:rPr>
      </w:pPr>
    </w:p>
    <w:p w:rsidR="006D032E" w:rsidRPr="004B258D" w:rsidRDefault="006D032E" w:rsidP="006D032E">
      <w:pPr>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6D032E" w:rsidRPr="002464D0" w:rsidRDefault="006D032E" w:rsidP="006D032E">
      <w:pPr>
        <w:rPr>
          <w:rFonts w:ascii="Times New Roman" w:hAnsi="Times New Roman"/>
        </w:rPr>
      </w:pPr>
    </w:p>
    <w:p w:rsidR="006D032E" w:rsidRPr="004B258D" w:rsidRDefault="006D032E" w:rsidP="006D032E">
      <w:pPr>
        <w:rPr>
          <w:rFonts w:ascii="Times New Roman" w:hAnsi="Times New Roman"/>
        </w:rPr>
      </w:pPr>
    </w:p>
    <w:p w:rsidR="006D032E" w:rsidRDefault="00B64635" w:rsidP="006D032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D032E" w:rsidRPr="004B258D">
        <w:rPr>
          <w:rFonts w:ascii="Times New Roman" w:hAnsi="Times New Roman"/>
        </w:rPr>
        <w:t>ПОНУЂАЧ</w:t>
      </w:r>
    </w:p>
    <w:p w:rsidR="00B64635" w:rsidRPr="00B64635" w:rsidRDefault="00B64635" w:rsidP="006D032E">
      <w:pPr>
        <w:rPr>
          <w:rFonts w:ascii="Times New Roman" w:hAnsi="Times New Roman"/>
        </w:rPr>
      </w:pPr>
    </w:p>
    <w:p w:rsidR="00B64635" w:rsidRPr="00B773BE" w:rsidRDefault="00B64635" w:rsidP="00B64635">
      <w:pPr>
        <w:spacing w:after="0" w:line="240" w:lineRule="auto"/>
        <w:ind w:firstLine="720"/>
        <w:jc w:val="both"/>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B258D">
        <w:rPr>
          <w:rFonts w:ascii="Times New Roman" w:hAnsi="Times New Roman"/>
        </w:rPr>
        <w:t>М.П. ___________________________</w:t>
      </w:r>
    </w:p>
    <w:p w:rsidR="00B64635" w:rsidRPr="00B64635" w:rsidRDefault="00B64635" w:rsidP="00B64635">
      <w:pPr>
        <w:spacing w:after="0" w:line="240" w:lineRule="auto"/>
        <w:jc w:val="both"/>
        <w:rPr>
          <w:rFonts w:ascii="Times New Roman" w:hAnsi="Times New Roman"/>
          <w:sz w:val="18"/>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rFonts w:ascii="Times New Roman" w:hAnsi="Times New Roman"/>
          <w:sz w:val="18"/>
        </w:rPr>
        <w:t>(потпис овлашћеног лица)</w:t>
      </w:r>
    </w:p>
    <w:p w:rsidR="00B64635" w:rsidRDefault="00B64635" w:rsidP="00B64635">
      <w:pPr>
        <w:spacing w:after="0"/>
        <w:rPr>
          <w:lang w:val="en-US"/>
        </w:rPr>
      </w:pPr>
    </w:p>
    <w:p w:rsidR="00CF726C" w:rsidRDefault="00CF726C" w:rsidP="006D032E">
      <w:pPr>
        <w:ind w:firstLine="720"/>
        <w:rPr>
          <w:rFonts w:ascii="Times New Roman" w:hAnsi="Times New Roman"/>
        </w:rPr>
      </w:pPr>
    </w:p>
    <w:p w:rsidR="00CF726C" w:rsidRPr="00CF726C" w:rsidRDefault="00CF726C" w:rsidP="006D032E">
      <w:pPr>
        <w:ind w:firstLine="720"/>
        <w:rPr>
          <w:rFonts w:ascii="Times New Roman" w:hAnsi="Times New Roman"/>
          <w:b/>
          <w:bCs/>
          <w:lang w:val="en-US"/>
        </w:rPr>
      </w:pPr>
    </w:p>
    <w:p w:rsidR="00036334" w:rsidRPr="00B167EF" w:rsidRDefault="00036334" w:rsidP="00B167EF">
      <w:pPr>
        <w:jc w:val="center"/>
        <w:rPr>
          <w:rFonts w:ascii="Times New Roman" w:hAnsi="Times New Roman"/>
          <w:b/>
        </w:rPr>
      </w:pPr>
      <w:r w:rsidRPr="002464D0">
        <w:rPr>
          <w:rFonts w:ascii="Times New Roman" w:hAnsi="Times New Roman"/>
          <w:b/>
        </w:rPr>
        <w:lastRenderedPageBreak/>
        <w:t>6</w:t>
      </w:r>
      <w:r w:rsidRPr="008C2C13">
        <w:rPr>
          <w:rFonts w:ascii="Times New Roman" w:hAnsi="Times New Roman"/>
          <w:b/>
        </w:rPr>
        <w:t>. ОБРАЗАЦ ЗА ОЦЕНУ ИСПУЊЕНОСТИ УСЛОВА ИЗ ЧЛ. 75</w:t>
      </w:r>
      <w:r w:rsidRPr="002464D0">
        <w:rPr>
          <w:rFonts w:ascii="Times New Roman" w:hAnsi="Times New Roman"/>
          <w:b/>
        </w:rPr>
        <w:t>.</w:t>
      </w:r>
      <w:r w:rsidRPr="008C2C13">
        <w:rPr>
          <w:rFonts w:ascii="Times New Roman" w:hAnsi="Times New Roman"/>
          <w:b/>
        </w:rPr>
        <w:t xml:space="preserve"> ЗАКОНА О ЈАВНИМ НАБАВКАМА И УПУТСТВО КАКО СЕ ДОКАЗУЈЕ ИСПУЊЕНОСТ УСЛОВА </w:t>
      </w:r>
    </w:p>
    <w:p w:rsidR="00036334" w:rsidRPr="00B167EF" w:rsidRDefault="00036334" w:rsidP="00036334">
      <w:pPr>
        <w:ind w:right="23" w:firstLine="709"/>
        <w:jc w:val="both"/>
        <w:rPr>
          <w:rFonts w:ascii="Times New Roman" w:hAnsi="Times New Roman"/>
          <w:bCs/>
        </w:rPr>
      </w:pPr>
      <w:r w:rsidRPr="008C2C13">
        <w:rPr>
          <w:rFonts w:ascii="Times New Roman" w:hAnsi="Times New Roman"/>
          <w:bCs/>
        </w:rPr>
        <w:t>Исправном и комплетном понудом сматраће се свака понуда која садржи:</w:t>
      </w:r>
    </w:p>
    <w:p w:rsidR="00036334" w:rsidRPr="00D61642" w:rsidRDefault="00036334" w:rsidP="00036334">
      <w:pPr>
        <w:pStyle w:val="BodyTextIndent3"/>
        <w:numPr>
          <w:ilvl w:val="0"/>
          <w:numId w:val="5"/>
        </w:numPr>
        <w:ind w:left="720" w:right="227"/>
        <w:jc w:val="both"/>
        <w:rPr>
          <w:rFonts w:ascii="Times New Roman" w:hAnsi="Times New Roman"/>
          <w:bCs/>
          <w:sz w:val="22"/>
          <w:szCs w:val="22"/>
        </w:rPr>
      </w:pPr>
      <w:r w:rsidRPr="002464D0">
        <w:rPr>
          <w:rFonts w:ascii="Times New Roman" w:hAnsi="Times New Roman"/>
          <w:bCs/>
          <w:sz w:val="22"/>
          <w:szCs w:val="22"/>
        </w:rPr>
        <w:t>Попуњен, потписан и оверен образац понуде (прилог</w:t>
      </w:r>
      <w:r w:rsidRPr="008C2C13">
        <w:rPr>
          <w:rFonts w:ascii="Times New Roman" w:hAnsi="Times New Roman"/>
          <w:bCs/>
          <w:sz w:val="22"/>
          <w:szCs w:val="22"/>
        </w:rPr>
        <w:t xml:space="preserve"> наведен</w:t>
      </w:r>
      <w:r w:rsidR="00311609">
        <w:rPr>
          <w:rFonts w:ascii="Times New Roman" w:hAnsi="Times New Roman"/>
          <w:bCs/>
          <w:sz w:val="22"/>
          <w:szCs w:val="22"/>
        </w:rPr>
        <w:t xml:space="preserve"> </w:t>
      </w:r>
      <w:r w:rsidRPr="002464D0">
        <w:rPr>
          <w:rFonts w:ascii="Times New Roman" w:hAnsi="Times New Roman"/>
          <w:bCs/>
          <w:sz w:val="22"/>
          <w:szCs w:val="22"/>
        </w:rPr>
        <w:t>у конкурсној документацији);</w:t>
      </w:r>
    </w:p>
    <w:p w:rsidR="00036334" w:rsidRPr="00CF726C" w:rsidRDefault="00036334" w:rsidP="00CF726C">
      <w:pPr>
        <w:pStyle w:val="BodyTextIndent3"/>
        <w:numPr>
          <w:ilvl w:val="0"/>
          <w:numId w:val="5"/>
        </w:numPr>
        <w:ind w:left="720" w:right="227"/>
        <w:jc w:val="both"/>
        <w:rPr>
          <w:rFonts w:ascii="Times New Roman" w:hAnsi="Times New Roman"/>
          <w:bCs/>
          <w:sz w:val="22"/>
          <w:szCs w:val="22"/>
        </w:rPr>
      </w:pPr>
      <w:r w:rsidRPr="00CF726C">
        <w:rPr>
          <w:rFonts w:ascii="Times New Roman" w:hAnsi="Times New Roman"/>
          <w:bCs/>
          <w:sz w:val="22"/>
        </w:rPr>
        <w:t xml:space="preserve">Попуњену, потписану и оверену изјаву понуђача о испуњености </w:t>
      </w:r>
      <w:r w:rsidRPr="00CF726C">
        <w:rPr>
          <w:rFonts w:ascii="Times New Roman" w:hAnsi="Times New Roman"/>
          <w:bCs/>
          <w:sz w:val="22"/>
          <w:lang w:val="sr-Latn-CS"/>
        </w:rPr>
        <w:t xml:space="preserve">законских и осталих тражених </w:t>
      </w:r>
      <w:r w:rsidRPr="00CF726C">
        <w:rPr>
          <w:rFonts w:ascii="Times New Roman" w:hAnsi="Times New Roman"/>
          <w:bCs/>
          <w:sz w:val="22"/>
        </w:rPr>
        <w:t>услова датој под материјалном и кривичном одговорношћу (прилог наведен у конкурсној документацији)</w:t>
      </w:r>
      <w:r w:rsidR="00CF726C">
        <w:rPr>
          <w:rFonts w:ascii="Times New Roman" w:hAnsi="Times New Roman"/>
          <w:bCs/>
          <w:sz w:val="22"/>
        </w:rPr>
        <w:t>;</w:t>
      </w:r>
    </w:p>
    <w:p w:rsidR="00036334" w:rsidRPr="008C2C13" w:rsidRDefault="00036334" w:rsidP="00036334">
      <w:pPr>
        <w:numPr>
          <w:ilvl w:val="0"/>
          <w:numId w:val="5"/>
        </w:numPr>
        <w:ind w:left="720" w:right="72"/>
        <w:jc w:val="both"/>
        <w:rPr>
          <w:rFonts w:ascii="Times New Roman" w:hAnsi="Times New Roman"/>
        </w:rPr>
      </w:pPr>
      <w:r w:rsidRPr="00CF726C">
        <w:rPr>
          <w:rFonts w:ascii="Times New Roman" w:hAnsi="Times New Roman"/>
        </w:rPr>
        <w:t>У случају да понуђач наступа с подизвођачем потребно је да достави:</w:t>
      </w:r>
    </w:p>
    <w:p w:rsidR="00036334" w:rsidRPr="008C2C13" w:rsidRDefault="00036334" w:rsidP="00036334">
      <w:pPr>
        <w:ind w:left="574" w:right="72" w:firstLine="4"/>
        <w:jc w:val="both"/>
        <w:rPr>
          <w:rFonts w:ascii="Times New Roman" w:hAnsi="Times New Roman"/>
        </w:rPr>
      </w:pPr>
      <w:r w:rsidRPr="008C2C13">
        <w:rPr>
          <w:rFonts w:ascii="Times New Roman" w:hAnsi="Times New Roman"/>
        </w:rPr>
        <w:t>-</w:t>
      </w:r>
      <w:r w:rsidRPr="008C2C13">
        <w:rPr>
          <w:rFonts w:ascii="Times New Roman" w:hAnsi="Times New Roman"/>
        </w:rPr>
        <w:tab/>
        <w:t xml:space="preserve">податке о подизвођачу </w:t>
      </w:r>
      <w:r w:rsidRPr="008C2C13">
        <w:rPr>
          <w:rFonts w:ascii="Times New Roman" w:hAnsi="Times New Roman"/>
          <w:bCs/>
        </w:rPr>
        <w:t>(прилог наведен у конкурсној документацији)</w:t>
      </w:r>
    </w:p>
    <w:p w:rsidR="00036334" w:rsidRPr="008C2C13" w:rsidRDefault="00036334" w:rsidP="00036334">
      <w:pPr>
        <w:ind w:left="57" w:right="72" w:firstLine="519"/>
        <w:jc w:val="both"/>
        <w:rPr>
          <w:rFonts w:ascii="Times New Roman" w:hAnsi="Times New Roman"/>
        </w:rPr>
      </w:pPr>
      <w:r w:rsidRPr="008C2C13">
        <w:rPr>
          <w:rFonts w:ascii="Times New Roman" w:hAnsi="Times New Roman"/>
        </w:rPr>
        <w:t>-</w:t>
      </w:r>
      <w:r w:rsidRPr="008C2C13">
        <w:rPr>
          <w:rFonts w:ascii="Times New Roman" w:hAnsi="Times New Roman"/>
        </w:rPr>
        <w:tab/>
      </w:r>
      <w:r w:rsidRPr="008C2C13">
        <w:rPr>
          <w:rFonts w:ascii="Times New Roman" w:hAnsi="Times New Roman"/>
          <w:bCs/>
        </w:rPr>
        <w:t xml:space="preserve">попуњену, потписану и оверену Изјаву подизвођача о испуњености </w:t>
      </w:r>
      <w:r w:rsidRPr="008C2C13">
        <w:rPr>
          <w:rFonts w:ascii="Times New Roman" w:hAnsi="Times New Roman"/>
          <w:bCs/>
          <w:lang w:val="sr-Latn-CS"/>
        </w:rPr>
        <w:t xml:space="preserve">законских и осталих тражених </w:t>
      </w:r>
      <w:r w:rsidRPr="008C2C13">
        <w:rPr>
          <w:rFonts w:ascii="Times New Roman" w:hAnsi="Times New Roman"/>
          <w:bCs/>
        </w:rPr>
        <w:t xml:space="preserve">услова датој под материјалном и кривичном одговорношћу (прилог наведен у конкурсној документацији) </w:t>
      </w:r>
      <w:r w:rsidRPr="008C2C13">
        <w:rPr>
          <w:rFonts w:ascii="Times New Roman" w:hAnsi="Times New Roman"/>
        </w:rPr>
        <w:t xml:space="preserve">и </w:t>
      </w:r>
    </w:p>
    <w:p w:rsidR="00036334" w:rsidRPr="00CF726C" w:rsidRDefault="00036334" w:rsidP="00CF726C">
      <w:pPr>
        <w:ind w:right="23" w:firstLine="576"/>
        <w:jc w:val="both"/>
        <w:rPr>
          <w:rFonts w:ascii="Times New Roman" w:hAnsi="Times New Roman"/>
          <w:lang w:val="en-US"/>
        </w:rPr>
      </w:pPr>
      <w:r w:rsidRPr="008C2C13">
        <w:rPr>
          <w:rFonts w:ascii="Times New Roman" w:hAnsi="Times New Roman"/>
        </w:rPr>
        <w:t xml:space="preserve">- </w:t>
      </w:r>
      <w:r w:rsidRPr="008C2C13">
        <w:rPr>
          <w:rFonts w:ascii="Times New Roman" w:hAnsi="Times New Roman"/>
          <w:b/>
        </w:rPr>
        <w:t>уговор</w:t>
      </w:r>
      <w:r w:rsidRPr="008C2C13">
        <w:rPr>
          <w:rFonts w:ascii="Times New Roman" w:hAnsi="Times New Roman"/>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Pr>
          <w:rFonts w:ascii="Times New Roman" w:hAnsi="Times New Roman"/>
        </w:rPr>
        <w:t>;</w:t>
      </w:r>
    </w:p>
    <w:p w:rsidR="00036334" w:rsidRPr="00CF726C" w:rsidRDefault="00036334" w:rsidP="00CF726C">
      <w:pPr>
        <w:numPr>
          <w:ilvl w:val="0"/>
          <w:numId w:val="5"/>
        </w:numPr>
        <w:ind w:left="720" w:right="23"/>
        <w:jc w:val="both"/>
        <w:rPr>
          <w:rFonts w:ascii="Times New Roman" w:hAnsi="Times New Roman"/>
        </w:rPr>
      </w:pPr>
      <w:r w:rsidRPr="008C2C13">
        <w:rPr>
          <w:rFonts w:ascii="Times New Roman" w:hAnsi="Times New Roman"/>
          <w:bCs/>
        </w:rPr>
        <w:t>Попуњен, потписан и оверен образац ''Подаци о понуђачу / носиоцу групе понуђача'' (прилог наведен у конкурсној документацији)</w:t>
      </w:r>
      <w:r>
        <w:rPr>
          <w:rFonts w:ascii="Times New Roman" w:hAnsi="Times New Roman"/>
          <w:bCs/>
        </w:rPr>
        <w:t>;</w:t>
      </w:r>
    </w:p>
    <w:p w:rsidR="00036334" w:rsidRPr="00CF726C" w:rsidRDefault="00036334" w:rsidP="00036334">
      <w:pPr>
        <w:numPr>
          <w:ilvl w:val="0"/>
          <w:numId w:val="5"/>
        </w:numPr>
        <w:ind w:left="720" w:right="23"/>
        <w:jc w:val="both"/>
        <w:rPr>
          <w:rFonts w:ascii="Times New Roman" w:hAnsi="Times New Roman"/>
          <w:bCs/>
        </w:rPr>
      </w:pPr>
      <w:r w:rsidRPr="00A371F8">
        <w:rPr>
          <w:rFonts w:ascii="Times New Roman" w:hAnsi="Times New Roman"/>
          <w:bCs/>
        </w:rPr>
        <w:t>Потписан</w:t>
      </w:r>
      <w:r w:rsidR="00311609">
        <w:rPr>
          <w:rFonts w:ascii="Times New Roman" w:hAnsi="Times New Roman"/>
          <w:bCs/>
        </w:rPr>
        <w:t xml:space="preserve"> </w:t>
      </w:r>
      <w:r w:rsidRPr="00A371F8">
        <w:rPr>
          <w:rFonts w:ascii="Times New Roman" w:hAnsi="Times New Roman"/>
          <w:bCs/>
        </w:rPr>
        <w:t>и оверен Модел уговора чиме потврђује слагање с истим (прилог</w:t>
      </w:r>
      <w:r w:rsidR="00311609">
        <w:rPr>
          <w:rFonts w:ascii="Times New Roman" w:hAnsi="Times New Roman"/>
          <w:bCs/>
        </w:rPr>
        <w:t xml:space="preserve"> </w:t>
      </w:r>
      <w:r w:rsidRPr="00A371F8">
        <w:rPr>
          <w:rFonts w:ascii="Times New Roman" w:hAnsi="Times New Roman"/>
          <w:bCs/>
        </w:rPr>
        <w:t>наведен у конкурсној документацији).</w:t>
      </w:r>
      <w:r w:rsidRPr="00A371F8">
        <w:rPr>
          <w:rFonts w:ascii="Times New Roman" w:hAnsi="Times New Roman"/>
          <w:bCs/>
          <w:iCs/>
        </w:rPr>
        <w:t xml:space="preserve"> Понуђач је у обавези да потпише модел уговора и овери печатом </w:t>
      </w:r>
      <w:r w:rsidRPr="002464D0">
        <w:rPr>
          <w:rFonts w:ascii="Times New Roman" w:hAnsi="Times New Roman"/>
        </w:rPr>
        <w:t xml:space="preserve">чиме потврђује да је сагласан са садржином </w:t>
      </w:r>
      <w:r w:rsidRPr="00A371F8">
        <w:rPr>
          <w:rFonts w:ascii="Times New Roman" w:hAnsi="Times New Roman"/>
        </w:rPr>
        <w:t>м</w:t>
      </w:r>
      <w:r w:rsidRPr="002464D0">
        <w:rPr>
          <w:rFonts w:ascii="Times New Roman" w:hAnsi="Times New Roman"/>
        </w:rPr>
        <w:t>одела уговора</w:t>
      </w:r>
      <w:r w:rsidRPr="002464D0">
        <w:rPr>
          <w:rFonts w:ascii="Times New Roman" w:hAnsi="Times New Roman"/>
          <w:bCs/>
          <w:iCs/>
        </w:rPr>
        <w:t>. Понуђач није у обавези да попуњава остале елементе уговора, већ је само у обавези дапотпише модел уговора и овери печатом</w:t>
      </w:r>
      <w:r w:rsidRPr="00A371F8">
        <w:rPr>
          <w:rFonts w:ascii="Times New Roman" w:hAnsi="Times New Roman"/>
          <w:bCs/>
          <w:iCs/>
        </w:rPr>
        <w:t xml:space="preserve">. </w:t>
      </w:r>
      <w:r w:rsidRPr="002464D0">
        <w:rPr>
          <w:rFonts w:ascii="Times New Roman" w:hAnsi="Times New Roman"/>
        </w:rPr>
        <w:t>Модел уговора представља садржину уговора који ће Наручилац закључити са понуђачем коме буде додељен уговор</w:t>
      </w:r>
      <w:r w:rsidRPr="00A371F8">
        <w:rPr>
          <w:rFonts w:ascii="Times New Roman" w:hAnsi="Times New Roman"/>
        </w:rPr>
        <w:t xml:space="preserve">. </w:t>
      </w:r>
      <w:r w:rsidRPr="002464D0">
        <w:rPr>
          <w:rFonts w:ascii="Times New Roman" w:hAnsi="Times New Roman"/>
        </w:rPr>
        <w:t xml:space="preserve">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 </w:t>
      </w:r>
    </w:p>
    <w:p w:rsidR="00036334" w:rsidRPr="00CF726C" w:rsidRDefault="00036334" w:rsidP="00036334">
      <w:pPr>
        <w:numPr>
          <w:ilvl w:val="0"/>
          <w:numId w:val="5"/>
        </w:numPr>
        <w:ind w:left="720" w:right="23"/>
        <w:jc w:val="both"/>
        <w:rPr>
          <w:rFonts w:ascii="Times New Roman" w:hAnsi="Times New Roman"/>
          <w:bCs/>
        </w:rPr>
      </w:pPr>
      <w:r w:rsidRPr="008C2C13">
        <w:rPr>
          <w:rFonts w:ascii="Times New Roman" w:hAnsi="Times New Roman"/>
          <w:bCs/>
        </w:rPr>
        <w:t xml:space="preserve">Попуњену, потписану и оверену изјаву понуђача о </w:t>
      </w:r>
      <w:r w:rsidRPr="008C2C13">
        <w:rPr>
          <w:rFonts w:ascii="Times New Roman" w:hAnsi="Times New Roman"/>
        </w:rPr>
        <w:t xml:space="preserve">наступању или </w:t>
      </w:r>
      <w:r w:rsidRPr="008C2C13">
        <w:rPr>
          <w:rFonts w:ascii="Times New Roman" w:hAnsi="Times New Roman"/>
          <w:bCs/>
        </w:rPr>
        <w:t xml:space="preserve">попуњену, потписану и оверену изјаву понуђача о </w:t>
      </w:r>
      <w:r>
        <w:rPr>
          <w:rFonts w:ascii="Times New Roman" w:hAnsi="Times New Roman"/>
          <w:lang w:val="sr-Latn-CS"/>
        </w:rPr>
        <w:t>не</w:t>
      </w:r>
      <w:r w:rsidRPr="008C2C13">
        <w:rPr>
          <w:rFonts w:ascii="Times New Roman" w:hAnsi="Times New Roman"/>
          <w:lang w:val="sr-Latn-CS"/>
        </w:rPr>
        <w:t>наступа</w:t>
      </w:r>
      <w:r w:rsidRPr="008C2C13">
        <w:rPr>
          <w:rFonts w:ascii="Times New Roman" w:hAnsi="Times New Roman"/>
        </w:rPr>
        <w:t>њу</w:t>
      </w:r>
      <w:r w:rsidRPr="008C2C13">
        <w:rPr>
          <w:rFonts w:ascii="Times New Roman" w:hAnsi="Times New Roman"/>
          <w:lang w:val="sr-Latn-CS"/>
        </w:rPr>
        <w:t xml:space="preserve"> са</w:t>
      </w:r>
      <w:r w:rsidRPr="008C2C13">
        <w:rPr>
          <w:rFonts w:ascii="Times New Roman" w:hAnsi="Times New Roman"/>
        </w:rPr>
        <w:t xml:space="preserve"> подизвођачем, у зависности од чињенице да ли понуђач наступа или не наступа с подизвођачима </w:t>
      </w:r>
      <w:r w:rsidRPr="008C2C13">
        <w:rPr>
          <w:rFonts w:ascii="Times New Roman" w:hAnsi="Times New Roman"/>
          <w:bCs/>
        </w:rPr>
        <w:t>(прилог наве</w:t>
      </w:r>
      <w:r>
        <w:rPr>
          <w:rFonts w:ascii="Times New Roman" w:hAnsi="Times New Roman"/>
          <w:bCs/>
        </w:rPr>
        <w:t>ден у конкурсној документацији);</w:t>
      </w:r>
    </w:p>
    <w:p w:rsidR="00036334" w:rsidRPr="00CF726C" w:rsidRDefault="00036334" w:rsidP="00036334">
      <w:pPr>
        <w:numPr>
          <w:ilvl w:val="0"/>
          <w:numId w:val="5"/>
        </w:numPr>
        <w:ind w:left="720" w:right="74"/>
        <w:jc w:val="both"/>
        <w:rPr>
          <w:rFonts w:ascii="Times New Roman" w:hAnsi="Times New Roman"/>
          <w:bCs/>
        </w:rPr>
      </w:pPr>
      <w:r w:rsidRPr="008C2C13">
        <w:rPr>
          <w:rFonts w:ascii="Times New Roman" w:hAnsi="Times New Roman"/>
          <w:bCs/>
        </w:rPr>
        <w:t>Попуњену, потписану и оверену изјаву</w:t>
      </w:r>
      <w:r w:rsidRPr="008C2C13">
        <w:rPr>
          <w:rFonts w:ascii="Times New Roman" w:hAnsi="Times New Roman"/>
        </w:rPr>
        <w:t xml:space="preserve"> о кључном особљу које ће бити одговорно за извршење уговора</w:t>
      </w:r>
      <w:r w:rsidR="00311609">
        <w:rPr>
          <w:rFonts w:ascii="Times New Roman" w:hAnsi="Times New Roman"/>
        </w:rPr>
        <w:t xml:space="preserve"> </w:t>
      </w:r>
      <w:r w:rsidRPr="008C2C13">
        <w:rPr>
          <w:rFonts w:ascii="Times New Roman" w:hAnsi="Times New Roman"/>
        </w:rPr>
        <w:t xml:space="preserve">и квалитет испоручених </w:t>
      </w:r>
      <w:r>
        <w:rPr>
          <w:rFonts w:ascii="Times New Roman" w:hAnsi="Times New Roman"/>
        </w:rPr>
        <w:t>услуга</w:t>
      </w:r>
      <w:r w:rsidR="00E46140">
        <w:rPr>
          <w:rFonts w:ascii="Times New Roman" w:hAnsi="Times New Roman"/>
        </w:rPr>
        <w:t xml:space="preserve"> </w:t>
      </w:r>
      <w:r w:rsidRPr="008C2C13">
        <w:rPr>
          <w:rFonts w:ascii="Times New Roman" w:hAnsi="Times New Roman"/>
          <w:bCs/>
        </w:rPr>
        <w:t>(прилог наведен у конкурсној документацији)</w:t>
      </w:r>
      <w:r>
        <w:rPr>
          <w:rFonts w:ascii="Times New Roman" w:hAnsi="Times New Roman"/>
          <w:bCs/>
        </w:rPr>
        <w:t>;</w:t>
      </w:r>
    </w:p>
    <w:p w:rsidR="00CF726C" w:rsidRPr="00CF726C" w:rsidRDefault="00CF726C" w:rsidP="00CF726C">
      <w:pPr>
        <w:numPr>
          <w:ilvl w:val="0"/>
          <w:numId w:val="5"/>
        </w:numPr>
        <w:tabs>
          <w:tab w:val="left" w:pos="900"/>
        </w:tabs>
        <w:jc w:val="both"/>
        <w:rPr>
          <w:rFonts w:ascii="Times New Roman" w:hAnsi="Times New Roman"/>
        </w:rPr>
      </w:pPr>
      <w:r w:rsidRPr="008C2C13">
        <w:rPr>
          <w:rFonts w:ascii="Times New Roman" w:hAnsi="Times New Roman"/>
          <w:bCs/>
        </w:rPr>
        <w:t>Попуњену, потписану и оверену изјаву</w:t>
      </w:r>
      <w:r w:rsidRPr="008C2C13">
        <w:rPr>
          <w:rFonts w:ascii="Times New Roman" w:hAnsi="Times New Roman"/>
        </w:rPr>
        <w:t xml:space="preserve"> о</w:t>
      </w:r>
      <w:r w:rsidRPr="002464D0">
        <w:rPr>
          <w:rFonts w:ascii="Times New Roman" w:hAnsi="Times New Roman"/>
        </w:rPr>
        <w:t xml:space="preserve"> техничком особљу које ће бити ангажовано у постпродајном сервисирању</w:t>
      </w:r>
      <w:r w:rsidR="00E46140">
        <w:rPr>
          <w:rFonts w:ascii="Times New Roman" w:hAnsi="Times New Roman"/>
        </w:rPr>
        <w:t xml:space="preserve"> </w:t>
      </w:r>
      <w:r w:rsidR="00E46140" w:rsidRPr="008C2C13">
        <w:rPr>
          <w:rFonts w:ascii="Times New Roman" w:hAnsi="Times New Roman"/>
          <w:bCs/>
        </w:rPr>
        <w:t>(прилог наведен у конкурсној документацији)</w:t>
      </w:r>
      <w:r>
        <w:rPr>
          <w:rFonts w:ascii="Times New Roman" w:hAnsi="Times New Roman"/>
        </w:rPr>
        <w:t>;</w:t>
      </w:r>
    </w:p>
    <w:p w:rsidR="00036334" w:rsidRPr="00CF726C" w:rsidRDefault="00036334" w:rsidP="00036334">
      <w:pPr>
        <w:numPr>
          <w:ilvl w:val="0"/>
          <w:numId w:val="5"/>
        </w:numPr>
        <w:ind w:right="74"/>
        <w:jc w:val="both"/>
        <w:rPr>
          <w:rFonts w:ascii="Times New Roman" w:hAnsi="Times New Roman"/>
          <w:bCs/>
        </w:rPr>
      </w:pPr>
      <w:r w:rsidRPr="008C2C13">
        <w:rPr>
          <w:rFonts w:ascii="Times New Roman" w:hAnsi="Times New Roman"/>
          <w:bCs/>
        </w:rPr>
        <w:t>Об</w:t>
      </w:r>
      <w:r>
        <w:rPr>
          <w:rFonts w:ascii="Times New Roman" w:hAnsi="Times New Roman"/>
          <w:bCs/>
        </w:rPr>
        <w:t xml:space="preserve">разац трошкова припреме понуде који </w:t>
      </w:r>
      <w:r w:rsidRPr="008C2C13">
        <w:rPr>
          <w:rFonts w:ascii="Times New Roman" w:hAnsi="Times New Roman"/>
          <w:bCs/>
        </w:rPr>
        <w:t xml:space="preserve">понуђач попуњава уколико постоје стварни трошкови припремања понуде, </w:t>
      </w:r>
      <w:r w:rsidRPr="008C2C13">
        <w:rPr>
          <w:rFonts w:ascii="Times New Roman" w:hAnsi="Times New Roman"/>
          <w:b/>
          <w:bCs/>
          <w:u w:val="single"/>
        </w:rPr>
        <w:t>у супротном</w:t>
      </w:r>
      <w:r>
        <w:rPr>
          <w:rFonts w:ascii="Times New Roman" w:hAnsi="Times New Roman"/>
          <w:b/>
          <w:bCs/>
          <w:u w:val="single"/>
        </w:rPr>
        <w:t xml:space="preserve"> није  </w:t>
      </w:r>
      <w:r w:rsidRPr="008C2C13">
        <w:rPr>
          <w:rFonts w:ascii="Times New Roman" w:hAnsi="Times New Roman"/>
          <w:b/>
          <w:bCs/>
          <w:u w:val="single"/>
        </w:rPr>
        <w:t xml:space="preserve">потребно </w:t>
      </w:r>
      <w:r>
        <w:rPr>
          <w:rFonts w:ascii="Times New Roman" w:hAnsi="Times New Roman"/>
          <w:b/>
          <w:bCs/>
          <w:u w:val="single"/>
        </w:rPr>
        <w:t xml:space="preserve">доставити </w:t>
      </w:r>
      <w:r w:rsidRPr="008C2C13">
        <w:rPr>
          <w:rFonts w:ascii="Times New Roman" w:hAnsi="Times New Roman"/>
          <w:b/>
          <w:bCs/>
          <w:u w:val="single"/>
        </w:rPr>
        <w:t>наведени образа</w:t>
      </w:r>
      <w:r>
        <w:rPr>
          <w:rFonts w:ascii="Times New Roman" w:hAnsi="Times New Roman"/>
          <w:b/>
          <w:bCs/>
          <w:u w:val="single"/>
        </w:rPr>
        <w:t>ц;</w:t>
      </w:r>
    </w:p>
    <w:p w:rsidR="00036334" w:rsidRPr="00CF726C" w:rsidRDefault="00036334" w:rsidP="00036334">
      <w:pPr>
        <w:numPr>
          <w:ilvl w:val="0"/>
          <w:numId w:val="5"/>
        </w:numPr>
        <w:ind w:left="720" w:right="74"/>
        <w:jc w:val="both"/>
        <w:rPr>
          <w:rFonts w:ascii="Times New Roman" w:hAnsi="Times New Roman"/>
          <w:bCs/>
        </w:rPr>
      </w:pPr>
      <w:r w:rsidRPr="008C2C13">
        <w:rPr>
          <w:rFonts w:ascii="Times New Roman" w:hAnsi="Times New Roman"/>
          <w:bCs/>
        </w:rPr>
        <w:t>Попуњену, потписану и оверену Изјаву о независној понуди</w:t>
      </w:r>
      <w:r>
        <w:rPr>
          <w:rFonts w:ascii="Times New Roman" w:hAnsi="Times New Roman"/>
          <w:bCs/>
        </w:rPr>
        <w:t>;</w:t>
      </w:r>
    </w:p>
    <w:p w:rsidR="00036334" w:rsidRPr="008C2C13" w:rsidRDefault="00036334" w:rsidP="00036334">
      <w:pPr>
        <w:numPr>
          <w:ilvl w:val="0"/>
          <w:numId w:val="5"/>
        </w:numPr>
        <w:ind w:left="720" w:right="74"/>
        <w:jc w:val="both"/>
        <w:rPr>
          <w:rFonts w:ascii="Times New Roman" w:hAnsi="Times New Roman"/>
          <w:bCs/>
        </w:rPr>
      </w:pPr>
      <w:r w:rsidRPr="008C2C13">
        <w:rPr>
          <w:rFonts w:ascii="Times New Roman" w:hAnsi="Times New Roman"/>
        </w:rPr>
        <w:lastRenderedPageBreak/>
        <w:t>У случају да група понуђача поднесе заједничку понуду, та група мора поднети и:</w:t>
      </w:r>
    </w:p>
    <w:p w:rsidR="00036334" w:rsidRPr="008C2C13" w:rsidRDefault="00036334" w:rsidP="00036334">
      <w:pPr>
        <w:ind w:firstLine="720"/>
        <w:jc w:val="both"/>
        <w:rPr>
          <w:rFonts w:ascii="Times New Roman" w:hAnsi="Times New Roman"/>
          <w:bCs/>
        </w:rPr>
      </w:pPr>
      <w:r>
        <w:rPr>
          <w:rFonts w:ascii="Times New Roman" w:hAnsi="Times New Roman"/>
        </w:rPr>
        <w:t xml:space="preserve">- </w:t>
      </w:r>
      <w:r w:rsidRPr="008C2C13">
        <w:rPr>
          <w:rFonts w:ascii="Times New Roman" w:hAnsi="Times New Roman"/>
          <w:bCs/>
        </w:rPr>
        <w:t>попуњену, потписану и оверену</w:t>
      </w:r>
      <w:r w:rsidRPr="008C2C13">
        <w:rPr>
          <w:rFonts w:ascii="Times New Roman" w:hAnsi="Times New Roman"/>
          <w:b/>
        </w:rPr>
        <w:t xml:space="preserve"> Изјаву </w:t>
      </w:r>
      <w:r w:rsidRPr="008C2C13">
        <w:rPr>
          <w:rFonts w:ascii="Times New Roman" w:hAnsi="Times New Roman"/>
        </w:rPr>
        <w:t xml:space="preserve">да у поступку доделе уговора наступа група      понуђача </w:t>
      </w:r>
      <w:r w:rsidRPr="008C2C13">
        <w:rPr>
          <w:rFonts w:ascii="Times New Roman" w:hAnsi="Times New Roman"/>
          <w:bCs/>
        </w:rPr>
        <w:t>(прилог наведен у конкурсној документацији)</w:t>
      </w:r>
    </w:p>
    <w:p w:rsidR="00036334" w:rsidRPr="008C2C13" w:rsidRDefault="00036334" w:rsidP="00036334">
      <w:pPr>
        <w:jc w:val="both"/>
        <w:rPr>
          <w:rFonts w:ascii="Times New Roman" w:hAnsi="Times New Roman"/>
          <w:bCs/>
        </w:rPr>
      </w:pPr>
      <w:r>
        <w:rPr>
          <w:rFonts w:ascii="Times New Roman" w:hAnsi="Times New Roman"/>
          <w:bCs/>
        </w:rPr>
        <w:tab/>
        <w:t xml:space="preserve">- </w:t>
      </w:r>
      <w:r w:rsidRPr="008C2C13">
        <w:rPr>
          <w:rFonts w:ascii="Times New Roman" w:hAnsi="Times New Roman"/>
          <w:bCs/>
        </w:rPr>
        <w:t xml:space="preserve">попуњену, потписану и оверену </w:t>
      </w:r>
      <w:r>
        <w:rPr>
          <w:rFonts w:ascii="Times New Roman" w:hAnsi="Times New Roman"/>
          <w:b/>
          <w:bCs/>
        </w:rPr>
        <w:t>Изјаву да носила</w:t>
      </w:r>
      <w:r w:rsidRPr="008C2C13">
        <w:rPr>
          <w:rFonts w:ascii="Times New Roman" w:hAnsi="Times New Roman"/>
          <w:b/>
          <w:bCs/>
        </w:rPr>
        <w:t>ц групе</w:t>
      </w:r>
      <w:r w:rsidRPr="008C2C13">
        <w:rPr>
          <w:rFonts w:ascii="Times New Roman" w:hAnsi="Times New Roman"/>
          <w:b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036334" w:rsidRPr="008C2C13" w:rsidRDefault="00036334" w:rsidP="00036334">
      <w:pPr>
        <w:tabs>
          <w:tab w:val="left" w:pos="180"/>
        </w:tabs>
        <w:jc w:val="both"/>
        <w:rPr>
          <w:rFonts w:ascii="Times New Roman" w:hAnsi="Times New Roman"/>
          <w:bCs/>
        </w:rPr>
      </w:pPr>
      <w:r>
        <w:rPr>
          <w:rFonts w:ascii="Times New Roman" w:hAnsi="Times New Roman"/>
          <w:bCs/>
        </w:rPr>
        <w:tab/>
      </w:r>
      <w:r>
        <w:rPr>
          <w:rFonts w:ascii="Times New Roman" w:hAnsi="Times New Roman"/>
          <w:bCs/>
        </w:rPr>
        <w:tab/>
        <w:t xml:space="preserve">- </w:t>
      </w:r>
      <w:r w:rsidRPr="008C2C13">
        <w:rPr>
          <w:rFonts w:ascii="Times New Roman" w:hAnsi="Times New Roman"/>
          <w:bCs/>
        </w:rPr>
        <w:t xml:space="preserve">попуњену, потписану и оверену </w:t>
      </w:r>
      <w:r w:rsidRPr="008C2C13">
        <w:rPr>
          <w:rFonts w:ascii="Times New Roman" w:hAnsi="Times New Roman"/>
          <w:b/>
          <w:bCs/>
        </w:rPr>
        <w:t>Изјаву да члан групе</w:t>
      </w:r>
      <w:r w:rsidRPr="008C2C13">
        <w:rPr>
          <w:rFonts w:ascii="Times New Roman" w:hAnsi="Times New Roman"/>
          <w:b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036334" w:rsidRPr="008C2C13" w:rsidRDefault="00036334" w:rsidP="00036334">
      <w:pPr>
        <w:tabs>
          <w:tab w:val="left" w:pos="180"/>
        </w:tabs>
        <w:ind w:right="23"/>
        <w:jc w:val="both"/>
        <w:rPr>
          <w:rFonts w:ascii="Times New Roman" w:hAnsi="Times New Roman"/>
        </w:rPr>
      </w:pPr>
      <w:r>
        <w:rPr>
          <w:rFonts w:ascii="Times New Roman" w:hAnsi="Times New Roman"/>
        </w:rPr>
        <w:tab/>
      </w:r>
      <w:r>
        <w:rPr>
          <w:rFonts w:ascii="Times New Roman" w:hAnsi="Times New Roman"/>
        </w:rPr>
        <w:tab/>
      </w:r>
      <w:r w:rsidRPr="008C2C13">
        <w:rPr>
          <w:rFonts w:ascii="Times New Roman" w:hAnsi="Times New Roman"/>
        </w:rPr>
        <w:t xml:space="preserve">- податке о члану групе понуђача </w:t>
      </w:r>
      <w:r w:rsidRPr="008C2C13">
        <w:rPr>
          <w:rFonts w:ascii="Times New Roman" w:hAnsi="Times New Roman"/>
          <w:bCs/>
        </w:rPr>
        <w:t>(прилог наведен у конкурсној документацији)</w:t>
      </w:r>
      <w:r w:rsidRPr="008C2C13">
        <w:rPr>
          <w:rFonts w:ascii="Times New Roman" w:hAnsi="Times New Roman"/>
        </w:rPr>
        <w:tab/>
      </w:r>
    </w:p>
    <w:p w:rsidR="00036334" w:rsidRPr="00CF726C" w:rsidRDefault="00036334" w:rsidP="00CF726C">
      <w:pPr>
        <w:ind w:firstLine="720"/>
        <w:jc w:val="both"/>
        <w:rPr>
          <w:rFonts w:ascii="Times New Roman" w:hAnsi="Times New Roman"/>
          <w:lang w:val="en-US"/>
        </w:rPr>
      </w:pPr>
      <w:r w:rsidRPr="008C2C13">
        <w:rPr>
          <w:rFonts w:ascii="Times New Roman" w:hAnsi="Times New Roman"/>
        </w:rPr>
        <w:t>-</w:t>
      </w:r>
      <w:r w:rsidRPr="008C2C13">
        <w:rPr>
          <w:rFonts w:ascii="Times New Roman" w:hAnsi="Times New Roman"/>
          <w:b/>
        </w:rPr>
        <w:t xml:space="preserve"> споразум</w:t>
      </w:r>
      <w:r w:rsidRPr="008C2C13">
        <w:rPr>
          <w:rFonts w:ascii="Times New Roman" w:hAnsi="Times New Roman"/>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w:t>
      </w:r>
      <w:r>
        <w:rPr>
          <w:rFonts w:ascii="Times New Roman" w:hAnsi="Times New Roman"/>
        </w:rPr>
        <w:t>аручиоцу неограничено солидарно;</w:t>
      </w:r>
    </w:p>
    <w:p w:rsidR="00036334" w:rsidRPr="008C2C13" w:rsidRDefault="00036334" w:rsidP="00036334">
      <w:pPr>
        <w:numPr>
          <w:ilvl w:val="0"/>
          <w:numId w:val="5"/>
        </w:numPr>
        <w:ind w:left="720"/>
        <w:jc w:val="both"/>
        <w:rPr>
          <w:rFonts w:ascii="Times New Roman" w:hAnsi="Times New Roman"/>
        </w:rPr>
      </w:pPr>
      <w:r w:rsidRPr="002464D0">
        <w:rPr>
          <w:rFonts w:ascii="Times New Roman" w:hAnsi="Times New Roman"/>
          <w:color w:val="000000"/>
        </w:rPr>
        <w:t>У случају ангажовања физичких лица за обављање тражених  послова потребно је да понуђач достави:</w:t>
      </w:r>
    </w:p>
    <w:p w:rsidR="00036334" w:rsidRPr="008C2C13" w:rsidRDefault="00036334" w:rsidP="00036334">
      <w:pPr>
        <w:ind w:left="684" w:firstLine="57"/>
        <w:jc w:val="both"/>
        <w:rPr>
          <w:rFonts w:ascii="Times New Roman" w:hAnsi="Times New Roman"/>
          <w:color w:val="000000"/>
        </w:rPr>
      </w:pPr>
      <w:r w:rsidRPr="008C2C13">
        <w:rPr>
          <w:rFonts w:ascii="Times New Roman" w:hAnsi="Times New Roman"/>
          <w:color w:val="000000"/>
        </w:rPr>
        <w:t xml:space="preserve">- </w:t>
      </w:r>
      <w:r w:rsidRPr="008C2C13">
        <w:rPr>
          <w:rFonts w:ascii="Times New Roman" w:hAnsi="Times New Roman"/>
          <w:color w:val="000000"/>
        </w:rPr>
        <w:tab/>
      </w:r>
      <w:r w:rsidRPr="008C2C13">
        <w:rPr>
          <w:rFonts w:ascii="Times New Roman" w:hAnsi="Times New Roman"/>
          <w:b/>
          <w:bCs/>
          <w:color w:val="000000"/>
        </w:rPr>
        <w:t>Уговор</w:t>
      </w:r>
      <w:r w:rsidRPr="008C2C13">
        <w:rPr>
          <w:rFonts w:ascii="Times New Roman" w:hAnsi="Times New Roman"/>
          <w:color w:val="000000"/>
        </w:rPr>
        <w:t xml:space="preserve"> о извршењу посла закључен с тим лицима.</w:t>
      </w:r>
    </w:p>
    <w:p w:rsidR="007E6CF4" w:rsidRPr="00CF726C" w:rsidRDefault="007E6CF4">
      <w:pPr>
        <w:jc w:val="both"/>
        <w:rPr>
          <w:rFonts w:ascii="Times New Roman" w:hAnsi="Times New Roman"/>
          <w:lang w:val="en-US"/>
        </w:rPr>
      </w:pPr>
    </w:p>
    <w:p w:rsidR="007E6CF4" w:rsidRDefault="007E6CF4">
      <w:pPr>
        <w:jc w:val="both"/>
        <w:rPr>
          <w:rFonts w:ascii="Times New Roman" w:hAnsi="Times New Roman"/>
          <w:lang w:val="en-US"/>
        </w:rPr>
      </w:pPr>
    </w:p>
    <w:p w:rsidR="00CF726C" w:rsidRDefault="00CF726C">
      <w:pPr>
        <w:jc w:val="both"/>
        <w:rPr>
          <w:rFonts w:ascii="Times New Roman" w:hAnsi="Times New Roman"/>
          <w:lang w:val="en-US"/>
        </w:rPr>
      </w:pPr>
    </w:p>
    <w:p w:rsidR="00CF726C" w:rsidRDefault="00CF726C">
      <w:pPr>
        <w:jc w:val="both"/>
        <w:rPr>
          <w:rFonts w:ascii="Times New Roman" w:hAnsi="Times New Roman"/>
          <w:lang w:val="en-US"/>
        </w:rPr>
      </w:pPr>
    </w:p>
    <w:p w:rsidR="00CF726C" w:rsidRDefault="00CF726C">
      <w:pPr>
        <w:jc w:val="both"/>
        <w:rPr>
          <w:rFonts w:ascii="Times New Roman" w:hAnsi="Times New Roman"/>
          <w:lang w:val="en-US"/>
        </w:rPr>
      </w:pPr>
    </w:p>
    <w:p w:rsidR="00CF726C" w:rsidRDefault="00CF726C">
      <w:pPr>
        <w:jc w:val="both"/>
        <w:rPr>
          <w:rFonts w:ascii="Times New Roman" w:hAnsi="Times New Roman"/>
          <w:lang w:val="en-US"/>
        </w:rPr>
      </w:pPr>
    </w:p>
    <w:p w:rsidR="00CF726C" w:rsidRDefault="00CF726C">
      <w:pPr>
        <w:jc w:val="both"/>
        <w:rPr>
          <w:rFonts w:ascii="Times New Roman" w:hAnsi="Times New Roman"/>
          <w:lang w:val="en-US"/>
        </w:rPr>
      </w:pPr>
    </w:p>
    <w:p w:rsidR="00CF726C" w:rsidRDefault="00CF726C">
      <w:pPr>
        <w:jc w:val="both"/>
        <w:rPr>
          <w:rFonts w:ascii="Times New Roman" w:hAnsi="Times New Roman"/>
        </w:rPr>
      </w:pPr>
    </w:p>
    <w:p w:rsidR="00616F05" w:rsidRDefault="00616F05">
      <w:pPr>
        <w:jc w:val="both"/>
        <w:rPr>
          <w:rFonts w:ascii="Times New Roman" w:hAnsi="Times New Roman"/>
        </w:rPr>
      </w:pPr>
    </w:p>
    <w:p w:rsidR="00616F05" w:rsidRDefault="00616F05">
      <w:pPr>
        <w:jc w:val="both"/>
        <w:rPr>
          <w:rFonts w:ascii="Times New Roman" w:hAnsi="Times New Roman"/>
        </w:rPr>
      </w:pPr>
    </w:p>
    <w:p w:rsidR="00616F05" w:rsidRDefault="00616F05">
      <w:pPr>
        <w:jc w:val="both"/>
        <w:rPr>
          <w:rFonts w:ascii="Times New Roman" w:hAnsi="Times New Roman"/>
        </w:rPr>
      </w:pPr>
    </w:p>
    <w:p w:rsidR="00616F05" w:rsidRDefault="00616F05">
      <w:pPr>
        <w:jc w:val="both"/>
        <w:rPr>
          <w:rFonts w:ascii="Times New Roman" w:hAnsi="Times New Roman"/>
        </w:rPr>
      </w:pPr>
    </w:p>
    <w:p w:rsidR="00616F05" w:rsidRDefault="00616F05">
      <w:pPr>
        <w:jc w:val="both"/>
        <w:rPr>
          <w:rFonts w:ascii="Times New Roman" w:hAnsi="Times New Roman"/>
        </w:rPr>
      </w:pPr>
    </w:p>
    <w:p w:rsidR="00616F05" w:rsidRDefault="00616F05">
      <w:pPr>
        <w:jc w:val="both"/>
        <w:rPr>
          <w:rFonts w:ascii="Times New Roman" w:hAnsi="Times New Roman"/>
        </w:rPr>
      </w:pPr>
    </w:p>
    <w:p w:rsidR="00616F05" w:rsidRDefault="00616F05">
      <w:pPr>
        <w:jc w:val="both"/>
        <w:rPr>
          <w:rFonts w:ascii="Times New Roman" w:hAnsi="Times New Roman"/>
        </w:rPr>
      </w:pPr>
    </w:p>
    <w:p w:rsidR="00616F05" w:rsidRDefault="00616F05">
      <w:pPr>
        <w:jc w:val="both"/>
        <w:rPr>
          <w:rFonts w:ascii="Times New Roman" w:hAnsi="Times New Roman"/>
        </w:rPr>
      </w:pPr>
    </w:p>
    <w:p w:rsidR="00616F05" w:rsidRDefault="00616F05">
      <w:pPr>
        <w:jc w:val="both"/>
        <w:rPr>
          <w:rFonts w:ascii="Times New Roman" w:hAnsi="Times New Roman"/>
        </w:rPr>
      </w:pPr>
    </w:p>
    <w:p w:rsidR="00616F05" w:rsidRDefault="00616F05">
      <w:pPr>
        <w:jc w:val="both"/>
        <w:rPr>
          <w:rFonts w:ascii="Times New Roman" w:hAnsi="Times New Roman"/>
        </w:rPr>
      </w:pPr>
    </w:p>
    <w:p w:rsidR="00974071" w:rsidRPr="00974071" w:rsidRDefault="00974071">
      <w:pPr>
        <w:jc w:val="both"/>
        <w:rPr>
          <w:rFonts w:ascii="Times New Roman" w:hAnsi="Times New Roman"/>
        </w:rPr>
      </w:pPr>
    </w:p>
    <w:p w:rsidR="00CF726C" w:rsidRPr="00CF726C" w:rsidRDefault="00CF726C">
      <w:pPr>
        <w:jc w:val="both"/>
        <w:rPr>
          <w:rFonts w:ascii="Times New Roman" w:hAnsi="Times New Roman"/>
          <w:lang w:val="en-US"/>
        </w:rPr>
      </w:pPr>
    </w:p>
    <w:p w:rsidR="00ED1E9E" w:rsidRPr="000714B3" w:rsidRDefault="00ED1E9E" w:rsidP="00ED1E9E">
      <w:pPr>
        <w:jc w:val="center"/>
        <w:rPr>
          <w:rFonts w:ascii="Times New Roman" w:hAnsi="Times New Roman"/>
          <w:b/>
          <w:lang w:val="ru-RU"/>
        </w:rPr>
      </w:pPr>
      <w:r>
        <w:rPr>
          <w:rFonts w:ascii="Times New Roman" w:hAnsi="Times New Roman"/>
          <w:b/>
        </w:rPr>
        <w:t>7</w:t>
      </w:r>
      <w:r w:rsidRPr="000714B3">
        <w:rPr>
          <w:rFonts w:ascii="Times New Roman" w:hAnsi="Times New Roman"/>
          <w:b/>
        </w:rPr>
        <w:t>.  И  З  Ј  А  В  A</w:t>
      </w:r>
    </w:p>
    <w:p w:rsidR="00ED1E9E" w:rsidRPr="00CF726C" w:rsidRDefault="00ED1E9E" w:rsidP="00ED1E9E">
      <w:pPr>
        <w:jc w:val="center"/>
        <w:rPr>
          <w:rFonts w:ascii="Times New Roman" w:hAnsi="Times New Roman"/>
        </w:rPr>
      </w:pPr>
    </w:p>
    <w:p w:rsidR="00ED1E9E" w:rsidRPr="000714B3" w:rsidRDefault="00ED1E9E" w:rsidP="00ED1E9E">
      <w:pPr>
        <w:jc w:val="both"/>
        <w:rPr>
          <w:rFonts w:ascii="Times New Roman" w:hAnsi="Times New Roman"/>
        </w:rPr>
      </w:pPr>
      <w:r w:rsidRPr="000714B3">
        <w:rPr>
          <w:rFonts w:ascii="Times New Roman" w:hAnsi="Times New Roman"/>
        </w:rPr>
        <w:t>да понуђач    ____________________________________________________________________</w:t>
      </w:r>
    </w:p>
    <w:p w:rsidR="00ED1E9E" w:rsidRPr="000714B3" w:rsidRDefault="00ED1E9E" w:rsidP="00ED1E9E">
      <w:pPr>
        <w:jc w:val="both"/>
        <w:rPr>
          <w:rFonts w:ascii="Times New Roman" w:hAnsi="Times New Roman"/>
        </w:rPr>
      </w:pPr>
    </w:p>
    <w:p w:rsidR="00ED1E9E" w:rsidRPr="00CF726C" w:rsidRDefault="00ED1E9E" w:rsidP="00ED1E9E">
      <w:pPr>
        <w:jc w:val="both"/>
        <w:rPr>
          <w:rFonts w:ascii="Times New Roman" w:hAnsi="Times New Roman"/>
        </w:rPr>
      </w:pPr>
      <w:r w:rsidRPr="000714B3">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0714B3">
        <w:rPr>
          <w:rFonts w:ascii="Times New Roman" w:hAnsi="Times New Roman"/>
          <w:b/>
        </w:rPr>
        <w:t>. МД–0</w:t>
      </w:r>
      <w:r w:rsidR="005738AA">
        <w:rPr>
          <w:rFonts w:ascii="Times New Roman" w:hAnsi="Times New Roman"/>
          <w:b/>
        </w:rPr>
        <w:t>7</w:t>
      </w:r>
      <w:r w:rsidRPr="000714B3">
        <w:rPr>
          <w:rFonts w:ascii="Times New Roman" w:hAnsi="Times New Roman"/>
          <w:b/>
        </w:rPr>
        <w:t>/01</w:t>
      </w:r>
      <w:r>
        <w:rPr>
          <w:rFonts w:ascii="Times New Roman" w:hAnsi="Times New Roman"/>
          <w:b/>
        </w:rPr>
        <w:t>5</w:t>
      </w:r>
      <w:r w:rsidRPr="000714B3">
        <w:rPr>
          <w:rFonts w:ascii="Times New Roman" w:hAnsi="Times New Roman"/>
        </w:rPr>
        <w:t>:</w:t>
      </w:r>
    </w:p>
    <w:p w:rsidR="00ED1E9E" w:rsidRPr="00CF726C" w:rsidRDefault="00ED1E9E" w:rsidP="00CF726C">
      <w:pPr>
        <w:tabs>
          <w:tab w:val="left" w:pos="1410"/>
        </w:tabs>
        <w:ind w:left="705"/>
        <w:jc w:val="both"/>
        <w:rPr>
          <w:rFonts w:ascii="Times New Roman" w:hAnsi="Times New Roman"/>
        </w:rPr>
      </w:pPr>
      <w:r w:rsidRPr="000714B3">
        <w:rPr>
          <w:rFonts w:ascii="Times New Roman" w:hAnsi="Times New Roman"/>
        </w:rPr>
        <w:t>-</w:t>
      </w:r>
      <w:r w:rsidRPr="000714B3">
        <w:rPr>
          <w:rFonts w:ascii="Times New Roman" w:hAnsi="Times New Roman"/>
        </w:rPr>
        <w:tab/>
        <w:t>да је регистрован код надлежног органа, односно уписан у одговарајући регистар</w:t>
      </w:r>
    </w:p>
    <w:p w:rsidR="00ED1E9E" w:rsidRPr="00CF726C" w:rsidRDefault="00ED1E9E" w:rsidP="00CF726C">
      <w:pPr>
        <w:tabs>
          <w:tab w:val="left" w:pos="1410"/>
        </w:tabs>
        <w:ind w:left="1410" w:hanging="705"/>
        <w:jc w:val="both"/>
        <w:rPr>
          <w:rFonts w:ascii="Times New Roman" w:hAnsi="Times New Roman"/>
        </w:rPr>
      </w:pPr>
      <w:r w:rsidRPr="000714B3">
        <w:rPr>
          <w:rFonts w:ascii="Times New Roman" w:hAnsi="Times New Roman"/>
        </w:rPr>
        <w:t>-</w:t>
      </w:r>
      <w:r w:rsidRPr="000714B3">
        <w:rPr>
          <w:rFonts w:ascii="Times New Roman" w:hAnsi="Times New Roman"/>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D1E9E" w:rsidRPr="00CF726C" w:rsidRDefault="00ED1E9E" w:rsidP="00ED1E9E">
      <w:pPr>
        <w:tabs>
          <w:tab w:val="left" w:pos="1410"/>
        </w:tabs>
        <w:ind w:left="1440" w:hanging="705"/>
        <w:jc w:val="both"/>
        <w:rPr>
          <w:rFonts w:ascii="Times New Roman" w:hAnsi="Times New Roman"/>
        </w:rPr>
      </w:pPr>
      <w:r w:rsidRPr="000714B3">
        <w:rPr>
          <w:rFonts w:ascii="Times New Roman" w:hAnsi="Times New Roman"/>
        </w:rPr>
        <w:t>-</w:t>
      </w:r>
      <w:r w:rsidRPr="000714B3">
        <w:rPr>
          <w:rFonts w:ascii="Times New Roman" w:hAnsi="Times New Roman"/>
        </w:rPr>
        <w:tab/>
      </w:r>
      <w:r w:rsidRPr="000714B3">
        <w:rPr>
          <w:rFonts w:ascii="Times New Roman" w:hAnsi="Times New Roman"/>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D1E9E" w:rsidRDefault="00ED1E9E" w:rsidP="00ED1E9E">
      <w:pPr>
        <w:tabs>
          <w:tab w:val="left" w:pos="1410"/>
        </w:tabs>
        <w:ind w:left="1410" w:hanging="730"/>
        <w:jc w:val="both"/>
        <w:rPr>
          <w:rFonts w:ascii="Times New Roman" w:hAnsi="Times New Roman"/>
        </w:rPr>
      </w:pPr>
      <w:r w:rsidRPr="000714B3">
        <w:rPr>
          <w:rFonts w:ascii="Times New Roman" w:hAnsi="Times New Roman"/>
        </w:rPr>
        <w:t>-</w:t>
      </w:r>
      <w:r w:rsidRPr="000714B3">
        <w:rPr>
          <w:rFonts w:ascii="Times New Roman" w:hAnsi="Times New Roman"/>
        </w:rPr>
        <w:tab/>
      </w:r>
      <w:r w:rsidRPr="000714B3">
        <w:rPr>
          <w:rFonts w:ascii="Times New Roman" w:hAnsi="Times New Roman"/>
        </w:rPr>
        <w:tab/>
      </w:r>
      <w:r w:rsidR="005738AA" w:rsidRPr="008C2C13">
        <w:rPr>
          <w:rFonts w:ascii="Times New Roman" w:hAnsi="Times New Roman"/>
        </w:rPr>
        <w:t xml:space="preserve">да је поштовао обавезе које произлазе из важећих прописа о </w:t>
      </w:r>
      <w:r w:rsidR="005738AA">
        <w:rPr>
          <w:rFonts w:ascii="Times New Roman" w:hAnsi="Times New Roman"/>
        </w:rPr>
        <w:t>заштити на раду,</w:t>
      </w:r>
      <w:r w:rsidR="005738AA" w:rsidRPr="008C2C13">
        <w:rPr>
          <w:rFonts w:ascii="Times New Roman" w:hAnsi="Times New Roman"/>
        </w:rPr>
        <w:t>запошљавању и условима рада, заштити животне средине</w:t>
      </w:r>
      <w:r w:rsidR="005738AA">
        <w:rPr>
          <w:rFonts w:ascii="Times New Roman" w:hAnsi="Times New Roman"/>
        </w:rPr>
        <w:t xml:space="preserve">, </w:t>
      </w:r>
      <w:r w:rsidR="005738AA" w:rsidRPr="002464D0">
        <w:rPr>
          <w:rFonts w:ascii="Times New Roman" w:hAnsi="Times New Roman"/>
        </w:rPr>
        <w:t>као и</w:t>
      </w:r>
      <w:r w:rsidR="005738AA" w:rsidRPr="005B3789">
        <w:rPr>
          <w:rFonts w:ascii="Times New Roman" w:hAnsi="Times New Roman"/>
        </w:rPr>
        <w:t xml:space="preserve"> да немају забрану обављања делатности која је на снази у време подношење понуда</w:t>
      </w:r>
      <w:r w:rsidR="009A62CA">
        <w:rPr>
          <w:rFonts w:ascii="Times New Roman" w:hAnsi="Times New Roman"/>
        </w:rPr>
        <w:t>.</w:t>
      </w:r>
    </w:p>
    <w:p w:rsidR="00ED1E9E" w:rsidRPr="00CF726C" w:rsidRDefault="00ED1E9E" w:rsidP="00ED1E9E">
      <w:pPr>
        <w:tabs>
          <w:tab w:val="left" w:pos="1410"/>
        </w:tabs>
        <w:jc w:val="both"/>
        <w:rPr>
          <w:rFonts w:ascii="Times New Roman" w:hAnsi="Times New Roman"/>
        </w:rPr>
      </w:pPr>
    </w:p>
    <w:p w:rsidR="00ED1E9E" w:rsidRDefault="00ED1E9E" w:rsidP="00ED1E9E">
      <w:pPr>
        <w:ind w:firstLine="340"/>
        <w:jc w:val="both"/>
        <w:rPr>
          <w:rFonts w:ascii="Times New Roman" w:hAnsi="Times New Roman"/>
        </w:rPr>
      </w:pPr>
      <w:r w:rsidRPr="000714B3">
        <w:rPr>
          <w:rFonts w:ascii="Times New Roman" w:hAnsi="Times New Roman"/>
        </w:rPr>
        <w:t xml:space="preserve">НАПОМЕНА ЗА ПОНУЂАЧЕ: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Default="009A62CA" w:rsidP="00ED1E9E">
      <w:pPr>
        <w:ind w:firstLine="340"/>
        <w:jc w:val="both"/>
        <w:rPr>
          <w:rFonts w:ascii="Times New Roman" w:hAnsi="Times New Roman"/>
        </w:rPr>
      </w:pPr>
    </w:p>
    <w:p w:rsidR="00ED1E9E" w:rsidRPr="00CF726C" w:rsidRDefault="00ED1E9E" w:rsidP="00ED1E9E">
      <w:pPr>
        <w:tabs>
          <w:tab w:val="left" w:pos="180"/>
        </w:tabs>
        <w:ind w:right="23"/>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ED1E9E" w:rsidRPr="000714B3" w:rsidRDefault="00ED1E9E" w:rsidP="00ED1E9E">
      <w:pPr>
        <w:tabs>
          <w:tab w:val="left" w:pos="180"/>
        </w:tabs>
        <w:ind w:right="23"/>
        <w:rPr>
          <w:rFonts w:ascii="Times New Roman" w:hAnsi="Times New Roman"/>
        </w:rPr>
      </w:pPr>
    </w:p>
    <w:p w:rsidR="00ED1E9E" w:rsidRDefault="00ED1E9E" w:rsidP="00CF726C">
      <w:pPr>
        <w:tabs>
          <w:tab w:val="left" w:pos="180"/>
        </w:tabs>
        <w:ind w:right="23"/>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Pr="000714B3">
        <w:rPr>
          <w:rFonts w:ascii="Times New Roman" w:hAnsi="Times New Roman"/>
        </w:rPr>
        <w:t>П О Н У Ђ А Ч</w:t>
      </w:r>
    </w:p>
    <w:p w:rsidR="00CF726C" w:rsidRPr="00CF726C" w:rsidRDefault="00CF726C" w:rsidP="00CF726C">
      <w:pPr>
        <w:tabs>
          <w:tab w:val="left" w:pos="180"/>
        </w:tabs>
        <w:ind w:right="23"/>
        <w:rPr>
          <w:rFonts w:ascii="Times New Roman" w:hAnsi="Times New Roman"/>
        </w:rPr>
      </w:pPr>
    </w:p>
    <w:p w:rsidR="00ED1E9E" w:rsidRPr="000714B3" w:rsidRDefault="00ED1E9E" w:rsidP="00ED1E9E">
      <w:pPr>
        <w:tabs>
          <w:tab w:val="left" w:pos="180"/>
        </w:tabs>
        <w:ind w:left="720" w:right="23"/>
        <w:jc w:val="both"/>
        <w:rPr>
          <w:rFonts w:ascii="Times New Roman" w:hAnsi="Times New Roman"/>
          <w:b/>
        </w:rPr>
      </w:pPr>
      <w:r w:rsidRPr="000714B3">
        <w:rPr>
          <w:rFonts w:ascii="Times New Roman" w:hAnsi="Times New Roman"/>
          <w:b/>
        </w:rPr>
        <w:tab/>
      </w:r>
      <w:r w:rsidRPr="000714B3">
        <w:rPr>
          <w:rFonts w:ascii="Times New Roman" w:hAnsi="Times New Roman"/>
        </w:rPr>
        <w:t xml:space="preserve">                               </w:t>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Pr="000714B3">
        <w:rPr>
          <w:rFonts w:ascii="Times New Roman" w:hAnsi="Times New Roman"/>
        </w:rPr>
        <w:t xml:space="preserve"> М.П.</w:t>
      </w:r>
      <w:r w:rsidRPr="000714B3">
        <w:rPr>
          <w:rFonts w:ascii="Times New Roman" w:hAnsi="Times New Roman"/>
          <w:b/>
        </w:rPr>
        <w:t xml:space="preserve"> _____________________</w:t>
      </w:r>
    </w:p>
    <w:p w:rsidR="00A05367" w:rsidRDefault="00CF726C" w:rsidP="00CF726C">
      <w:pPr>
        <w:tabs>
          <w:tab w:val="left" w:pos="0"/>
        </w:tabs>
        <w:ind w:right="23" w:firstLine="72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ED1E9E" w:rsidRPr="000714B3">
        <w:rPr>
          <w:rFonts w:ascii="Times New Roman" w:hAnsi="Times New Roman"/>
          <w:sz w:val="18"/>
          <w:szCs w:val="18"/>
        </w:rPr>
        <w:t>(потпис овлашћеног лица)</w:t>
      </w:r>
    </w:p>
    <w:p w:rsidR="0011184D" w:rsidRDefault="0011184D" w:rsidP="00CF726C">
      <w:pPr>
        <w:tabs>
          <w:tab w:val="left" w:pos="0"/>
        </w:tabs>
        <w:ind w:right="23" w:firstLine="720"/>
        <w:rPr>
          <w:rFonts w:ascii="Times New Roman" w:hAnsi="Times New Roman"/>
          <w:sz w:val="18"/>
          <w:szCs w:val="18"/>
        </w:rPr>
      </w:pPr>
    </w:p>
    <w:p w:rsidR="00974071" w:rsidRDefault="00974071" w:rsidP="00CF726C">
      <w:pPr>
        <w:tabs>
          <w:tab w:val="left" w:pos="0"/>
        </w:tabs>
        <w:ind w:right="23" w:firstLine="720"/>
        <w:rPr>
          <w:rFonts w:ascii="Times New Roman" w:hAnsi="Times New Roman"/>
          <w:sz w:val="18"/>
          <w:szCs w:val="18"/>
        </w:rPr>
      </w:pPr>
    </w:p>
    <w:p w:rsidR="00974071" w:rsidRPr="00CF726C" w:rsidRDefault="00974071" w:rsidP="00CF726C">
      <w:pPr>
        <w:tabs>
          <w:tab w:val="left" w:pos="0"/>
        </w:tabs>
        <w:ind w:right="23" w:firstLine="720"/>
        <w:rPr>
          <w:rFonts w:ascii="Times New Roman" w:hAnsi="Times New Roman"/>
          <w:sz w:val="18"/>
          <w:szCs w:val="18"/>
        </w:rPr>
      </w:pPr>
    </w:p>
    <w:p w:rsidR="00ED1E9E" w:rsidRPr="0011184D" w:rsidRDefault="005738AA" w:rsidP="00ED1E9E">
      <w:pPr>
        <w:jc w:val="center"/>
        <w:rPr>
          <w:rFonts w:ascii="Times New Roman" w:hAnsi="Times New Roman"/>
          <w:b/>
        </w:rPr>
      </w:pPr>
      <w:r w:rsidRPr="002464D0">
        <w:rPr>
          <w:rFonts w:ascii="Times New Roman" w:hAnsi="Times New Roman"/>
          <w:b/>
        </w:rPr>
        <w:t>7</w:t>
      </w:r>
      <w:r w:rsidR="00ED1E9E" w:rsidRPr="000714B3">
        <w:rPr>
          <w:rFonts w:ascii="Times New Roman" w:hAnsi="Times New Roman"/>
          <w:b/>
        </w:rPr>
        <w:t xml:space="preserve">а.  И  З  Ј  А  В  </w:t>
      </w:r>
      <w:r w:rsidR="00ED1E9E" w:rsidRPr="000714B3">
        <w:rPr>
          <w:rFonts w:ascii="Times New Roman" w:hAnsi="Times New Roman"/>
          <w:b/>
          <w:lang w:val="sr-Latn-CS"/>
        </w:rPr>
        <w:t>A</w:t>
      </w:r>
    </w:p>
    <w:p w:rsidR="00ED1E9E" w:rsidRPr="000714B3" w:rsidRDefault="00ED1E9E" w:rsidP="00ED1E9E">
      <w:pPr>
        <w:jc w:val="center"/>
        <w:rPr>
          <w:rFonts w:ascii="Times New Roman" w:hAnsi="Times New Roman"/>
        </w:rPr>
      </w:pPr>
    </w:p>
    <w:p w:rsidR="00ED1E9E" w:rsidRPr="0011184D" w:rsidRDefault="00ED1E9E" w:rsidP="00ED1E9E">
      <w:pPr>
        <w:jc w:val="both"/>
        <w:rPr>
          <w:rFonts w:ascii="Times New Roman" w:hAnsi="Times New Roman"/>
        </w:rPr>
      </w:pPr>
      <w:r w:rsidRPr="000714B3">
        <w:rPr>
          <w:rFonts w:ascii="Times New Roman" w:hAnsi="Times New Roman"/>
        </w:rPr>
        <w:t xml:space="preserve">да подизвођач  ________________________________________________________________ </w:t>
      </w:r>
    </w:p>
    <w:p w:rsidR="00ED1E9E" w:rsidRPr="0011184D" w:rsidRDefault="00ED1E9E" w:rsidP="00ED1E9E">
      <w:pPr>
        <w:jc w:val="both"/>
        <w:rPr>
          <w:rFonts w:ascii="Times New Roman" w:hAnsi="Times New Roman"/>
        </w:rPr>
      </w:pPr>
      <w:r w:rsidRPr="000714B3">
        <w:rPr>
          <w:rFonts w:ascii="Times New Roman" w:hAnsi="Times New Roman"/>
        </w:rPr>
        <w:t xml:space="preserve">из ___________________  испуњава следеће законске  услове за учешће у  поступку доделе уговора за јавну набавку број </w:t>
      </w:r>
      <w:r w:rsidRPr="000714B3">
        <w:rPr>
          <w:rFonts w:ascii="Times New Roman" w:hAnsi="Times New Roman"/>
          <w:b/>
        </w:rPr>
        <w:t xml:space="preserve"> МД–0</w:t>
      </w:r>
      <w:r w:rsidR="005738AA">
        <w:rPr>
          <w:rFonts w:ascii="Times New Roman" w:hAnsi="Times New Roman"/>
          <w:b/>
        </w:rPr>
        <w:t>7</w:t>
      </w:r>
      <w:r w:rsidRPr="000714B3">
        <w:rPr>
          <w:rFonts w:ascii="Times New Roman" w:hAnsi="Times New Roman"/>
          <w:b/>
        </w:rPr>
        <w:t>/01</w:t>
      </w:r>
      <w:r>
        <w:rPr>
          <w:rFonts w:ascii="Times New Roman" w:hAnsi="Times New Roman"/>
          <w:b/>
        </w:rPr>
        <w:t>5</w:t>
      </w:r>
      <w:r w:rsidRPr="000714B3">
        <w:rPr>
          <w:rFonts w:ascii="Times New Roman" w:hAnsi="Times New Roman"/>
        </w:rPr>
        <w:t>:</w:t>
      </w:r>
    </w:p>
    <w:p w:rsidR="00ED1E9E" w:rsidRPr="0011184D" w:rsidRDefault="00ED1E9E" w:rsidP="0011184D">
      <w:pPr>
        <w:tabs>
          <w:tab w:val="left" w:pos="1410"/>
        </w:tabs>
        <w:ind w:left="705"/>
        <w:jc w:val="both"/>
        <w:rPr>
          <w:rFonts w:ascii="Times New Roman" w:hAnsi="Times New Roman"/>
        </w:rPr>
      </w:pPr>
      <w:r w:rsidRPr="000714B3">
        <w:rPr>
          <w:rFonts w:ascii="Times New Roman" w:hAnsi="Times New Roman"/>
        </w:rPr>
        <w:t>-</w:t>
      </w:r>
      <w:r w:rsidRPr="000714B3">
        <w:rPr>
          <w:rFonts w:ascii="Times New Roman" w:hAnsi="Times New Roman"/>
        </w:rPr>
        <w:tab/>
        <w:t>да је регистрован код надлежног органа, односно уписан у одговарајући регистар</w:t>
      </w:r>
    </w:p>
    <w:p w:rsidR="00ED1E9E" w:rsidRPr="0011184D" w:rsidRDefault="00ED1E9E" w:rsidP="0011184D">
      <w:pPr>
        <w:tabs>
          <w:tab w:val="left" w:pos="1410"/>
        </w:tabs>
        <w:ind w:left="1410" w:hanging="705"/>
        <w:jc w:val="both"/>
        <w:rPr>
          <w:rFonts w:ascii="Times New Roman" w:hAnsi="Times New Roman"/>
        </w:rPr>
      </w:pPr>
      <w:r w:rsidRPr="000714B3">
        <w:rPr>
          <w:rFonts w:ascii="Times New Roman" w:hAnsi="Times New Roman"/>
        </w:rPr>
        <w:t>-</w:t>
      </w:r>
      <w:r w:rsidRPr="000714B3">
        <w:rPr>
          <w:rFonts w:ascii="Times New Roman" w:hAnsi="Times New Roman"/>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D1E9E" w:rsidRPr="0011184D" w:rsidRDefault="00ED1E9E" w:rsidP="00ED1E9E">
      <w:pPr>
        <w:tabs>
          <w:tab w:val="left" w:pos="1410"/>
        </w:tabs>
        <w:ind w:left="1440" w:hanging="705"/>
        <w:jc w:val="both"/>
        <w:rPr>
          <w:rFonts w:ascii="Times New Roman" w:hAnsi="Times New Roman"/>
        </w:rPr>
      </w:pPr>
      <w:r w:rsidRPr="000714B3">
        <w:rPr>
          <w:rFonts w:ascii="Times New Roman" w:hAnsi="Times New Roman"/>
        </w:rPr>
        <w:t>-</w:t>
      </w:r>
      <w:r w:rsidRPr="000714B3">
        <w:rPr>
          <w:rFonts w:ascii="Times New Roman" w:hAnsi="Times New Roman"/>
        </w:rPr>
        <w:tab/>
      </w:r>
      <w:r w:rsidRPr="000714B3">
        <w:rPr>
          <w:rFonts w:ascii="Times New Roman" w:hAnsi="Times New Roman"/>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A62CA" w:rsidRDefault="005738AA" w:rsidP="0011184D">
      <w:pPr>
        <w:tabs>
          <w:tab w:val="left" w:pos="1410"/>
        </w:tabs>
        <w:ind w:left="1410" w:hanging="730"/>
        <w:jc w:val="both"/>
        <w:rPr>
          <w:rFonts w:ascii="Times New Roman" w:hAnsi="Times New Roman"/>
        </w:rPr>
      </w:pPr>
      <w:r w:rsidRPr="000714B3">
        <w:rPr>
          <w:rFonts w:ascii="Times New Roman" w:hAnsi="Times New Roman"/>
        </w:rPr>
        <w:t>-</w:t>
      </w:r>
      <w:r w:rsidRPr="000714B3">
        <w:rPr>
          <w:rFonts w:ascii="Times New Roman" w:hAnsi="Times New Roman"/>
        </w:rPr>
        <w:tab/>
      </w:r>
      <w:r w:rsidRPr="000714B3">
        <w:rPr>
          <w:rFonts w:ascii="Times New Roman" w:hAnsi="Times New Roman"/>
        </w:rPr>
        <w:tab/>
      </w:r>
      <w:r w:rsidRPr="008C2C13">
        <w:rPr>
          <w:rFonts w:ascii="Times New Roman" w:hAnsi="Times New Roman"/>
        </w:rPr>
        <w:t xml:space="preserve">да је поштовао обавезе које произлазе из важећих прописа о </w:t>
      </w:r>
      <w:r>
        <w:rPr>
          <w:rFonts w:ascii="Times New Roman" w:hAnsi="Times New Roman"/>
        </w:rPr>
        <w:t>заштити на раду,</w:t>
      </w:r>
      <w:r w:rsidRPr="008C2C13">
        <w:rPr>
          <w:rFonts w:ascii="Times New Roman" w:hAnsi="Times New Roman"/>
        </w:rPr>
        <w:t>запошљавању и условима рада, заштити животне средине</w:t>
      </w:r>
      <w:r>
        <w:rPr>
          <w:rFonts w:ascii="Times New Roman" w:hAnsi="Times New Roman"/>
        </w:rPr>
        <w:t xml:space="preserve">, </w:t>
      </w:r>
      <w:r w:rsidRPr="002464D0">
        <w:rPr>
          <w:rFonts w:ascii="Times New Roman" w:hAnsi="Times New Roman"/>
        </w:rPr>
        <w:t>као и</w:t>
      </w:r>
      <w:r w:rsidRPr="005B3789">
        <w:rPr>
          <w:rFonts w:ascii="Times New Roman" w:hAnsi="Times New Roman"/>
        </w:rPr>
        <w:t xml:space="preserve"> да немају забрану обављања делатности која је на снази у време подношење понуда</w:t>
      </w:r>
      <w:r>
        <w:rPr>
          <w:rFonts w:ascii="Times New Roman" w:hAnsi="Times New Roman"/>
        </w:rPr>
        <w:t>;</w:t>
      </w:r>
    </w:p>
    <w:p w:rsidR="0011184D" w:rsidRPr="0011184D" w:rsidRDefault="0011184D" w:rsidP="0011184D">
      <w:pPr>
        <w:tabs>
          <w:tab w:val="left" w:pos="1410"/>
        </w:tabs>
        <w:ind w:left="1410" w:hanging="730"/>
        <w:jc w:val="both"/>
        <w:rPr>
          <w:rFonts w:ascii="Times New Roman" w:hAnsi="Times New Roman"/>
        </w:rPr>
      </w:pPr>
    </w:p>
    <w:p w:rsidR="009A62CA" w:rsidRPr="0011184D" w:rsidRDefault="00ED1E9E" w:rsidP="0011184D">
      <w:pPr>
        <w:ind w:firstLine="340"/>
        <w:jc w:val="both"/>
        <w:rPr>
          <w:rFonts w:ascii="Times New Roman" w:hAnsi="Times New Roman"/>
        </w:rPr>
      </w:pPr>
      <w:r w:rsidRPr="000714B3">
        <w:rPr>
          <w:rFonts w:ascii="Times New Roman" w:hAnsi="Times New Roman"/>
        </w:rPr>
        <w:t xml:space="preserve">НАПОМЕНА ЗА ПОДИЗВОЂАЧЕ: Подизвођач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Default="009A62CA" w:rsidP="00ED1E9E">
      <w:pPr>
        <w:tabs>
          <w:tab w:val="left" w:pos="180"/>
        </w:tabs>
        <w:ind w:right="23"/>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ED1E9E" w:rsidRPr="000714B3" w:rsidRDefault="00ED1E9E" w:rsidP="00ED1E9E">
      <w:pPr>
        <w:tabs>
          <w:tab w:val="left" w:pos="180"/>
        </w:tabs>
        <w:ind w:right="23"/>
        <w:rPr>
          <w:rFonts w:ascii="Times New Roman" w:hAnsi="Times New Roman"/>
        </w:rPr>
      </w:pPr>
    </w:p>
    <w:p w:rsidR="00ED1E9E" w:rsidRPr="000714B3" w:rsidRDefault="00ED1E9E" w:rsidP="00ED1E9E">
      <w:pPr>
        <w:tabs>
          <w:tab w:val="left" w:pos="180"/>
        </w:tabs>
        <w:ind w:right="23"/>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ab/>
      </w:r>
      <w:r w:rsidRPr="000714B3">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Pr="000714B3">
        <w:rPr>
          <w:rFonts w:ascii="Times New Roman" w:hAnsi="Times New Roman"/>
        </w:rPr>
        <w:t xml:space="preserve"> П О Д И З В О Ђ А Ч</w:t>
      </w:r>
    </w:p>
    <w:p w:rsidR="00ED1E9E" w:rsidRPr="000714B3" w:rsidRDefault="00ED1E9E" w:rsidP="00ED1E9E">
      <w:pPr>
        <w:tabs>
          <w:tab w:val="left" w:pos="180"/>
        </w:tabs>
        <w:ind w:left="720" w:right="23"/>
        <w:jc w:val="center"/>
        <w:rPr>
          <w:rFonts w:ascii="Times New Roman" w:hAnsi="Times New Roman"/>
          <w:b/>
        </w:rPr>
      </w:pPr>
    </w:p>
    <w:p w:rsidR="00ED1E9E" w:rsidRPr="000714B3" w:rsidRDefault="00ED1E9E" w:rsidP="00ED1E9E">
      <w:pPr>
        <w:tabs>
          <w:tab w:val="left" w:pos="180"/>
        </w:tabs>
        <w:ind w:left="720" w:right="23"/>
        <w:jc w:val="both"/>
        <w:rPr>
          <w:rFonts w:ascii="Times New Roman" w:hAnsi="Times New Roman"/>
          <w:b/>
        </w:rPr>
      </w:pPr>
      <w:r w:rsidRPr="000714B3">
        <w:rPr>
          <w:rFonts w:ascii="Times New Roman" w:hAnsi="Times New Roman"/>
          <w:b/>
        </w:rPr>
        <w:tab/>
      </w:r>
      <w:r w:rsidRPr="000714B3">
        <w:rPr>
          <w:rFonts w:ascii="Times New Roman" w:hAnsi="Times New Roman"/>
        </w:rPr>
        <w:t xml:space="preserve">                                 </w:t>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11184D">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11184D">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_______________________</w:t>
      </w:r>
    </w:p>
    <w:p w:rsidR="00ED1E9E" w:rsidRPr="000714B3" w:rsidRDefault="0011184D" w:rsidP="00ED1E9E">
      <w:pPr>
        <w:tabs>
          <w:tab w:val="left" w:pos="0"/>
        </w:tabs>
        <w:ind w:right="23" w:firstLine="72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ED1E9E" w:rsidRPr="000714B3">
        <w:rPr>
          <w:rFonts w:ascii="Times New Roman" w:hAnsi="Times New Roman"/>
          <w:sz w:val="18"/>
          <w:szCs w:val="18"/>
        </w:rPr>
        <w:t>(потпис овлашћеног лица)</w:t>
      </w:r>
    </w:p>
    <w:p w:rsidR="00ED1E9E" w:rsidRPr="000714B3" w:rsidRDefault="00ED1E9E" w:rsidP="00ED1E9E">
      <w:pPr>
        <w:tabs>
          <w:tab w:val="left" w:pos="0"/>
        </w:tabs>
        <w:ind w:right="23"/>
        <w:rPr>
          <w:rFonts w:ascii="Times New Roman" w:hAnsi="Times New Roman"/>
          <w:b/>
        </w:rPr>
      </w:pPr>
    </w:p>
    <w:p w:rsidR="00ED1E9E" w:rsidRPr="000714B3" w:rsidRDefault="00ED1E9E" w:rsidP="00ED1E9E">
      <w:pPr>
        <w:jc w:val="both"/>
        <w:rPr>
          <w:rFonts w:ascii="Times New Roman" w:hAnsi="Times New Roman"/>
          <w:b/>
        </w:rPr>
      </w:pPr>
    </w:p>
    <w:p w:rsidR="00ED1E9E" w:rsidRDefault="00ED1E9E" w:rsidP="0011184D">
      <w:pPr>
        <w:jc w:val="both"/>
        <w:rPr>
          <w:rFonts w:ascii="Times New Roman" w:hAnsi="Times New Roman"/>
          <w:b/>
        </w:rPr>
      </w:pPr>
      <w:r w:rsidRPr="000714B3">
        <w:rPr>
          <w:rFonts w:ascii="Times New Roman" w:hAnsi="Times New Roman"/>
          <w:b/>
        </w:rPr>
        <w:tab/>
      </w:r>
      <w:r w:rsidRPr="000714B3">
        <w:rPr>
          <w:rFonts w:ascii="Times New Roman" w:hAnsi="Times New Roman"/>
          <w:b/>
          <w:u w:val="single"/>
        </w:rPr>
        <w:t>НАПОМЕНА:</w:t>
      </w:r>
      <w:r w:rsidRPr="000714B3">
        <w:rPr>
          <w:rFonts w:ascii="Times New Roman" w:hAnsi="Times New Roman"/>
          <w:b/>
        </w:rPr>
        <w:t>ИЗЈАВУ</w:t>
      </w:r>
      <w:r w:rsidRPr="000714B3">
        <w:rPr>
          <w:rFonts w:ascii="Times New Roman" w:hAnsi="Times New Roman"/>
          <w:b/>
          <w:lang w:val="sr-Latn-CS"/>
        </w:rPr>
        <w:t xml:space="preserve"> попу</w:t>
      </w:r>
      <w:r w:rsidRPr="000714B3">
        <w:rPr>
          <w:rFonts w:ascii="Times New Roman" w:hAnsi="Times New Roman"/>
          <w:b/>
        </w:rPr>
        <w:t>нити</w:t>
      </w:r>
      <w:r w:rsidRPr="000714B3">
        <w:rPr>
          <w:rFonts w:ascii="Times New Roman" w:hAnsi="Times New Roman"/>
          <w:b/>
          <w:lang w:val="sr-Latn-CS"/>
        </w:rPr>
        <w:t xml:space="preserve">, </w:t>
      </w:r>
      <w:r w:rsidRPr="000714B3">
        <w:rPr>
          <w:rFonts w:ascii="Times New Roman" w:hAnsi="Times New Roman"/>
          <w:b/>
          <w:bCs/>
        </w:rPr>
        <w:t>потписати и оверитисамо у случају да</w:t>
      </w:r>
      <w:r w:rsidRPr="000714B3">
        <w:rPr>
          <w:rFonts w:ascii="Times New Roman" w:hAnsi="Times New Roman"/>
          <w:b/>
        </w:rPr>
        <w:t>понуђач наступа с подизвођачем</w:t>
      </w:r>
      <w:r w:rsidRPr="000714B3">
        <w:rPr>
          <w:rFonts w:ascii="Times New Roman" w:hAnsi="Times New Roman"/>
          <w:b/>
          <w:lang w:val="sr-Latn-CS"/>
        </w:rPr>
        <w:t>.</w:t>
      </w:r>
    </w:p>
    <w:p w:rsidR="00616F05" w:rsidRDefault="00616F05" w:rsidP="0011184D">
      <w:pPr>
        <w:jc w:val="both"/>
        <w:rPr>
          <w:rFonts w:ascii="Times New Roman" w:hAnsi="Times New Roman"/>
          <w:b/>
        </w:rPr>
      </w:pPr>
    </w:p>
    <w:p w:rsidR="00616F05" w:rsidRDefault="00616F05" w:rsidP="0011184D">
      <w:pPr>
        <w:jc w:val="both"/>
        <w:rPr>
          <w:rFonts w:ascii="Times New Roman" w:hAnsi="Times New Roman"/>
          <w:b/>
        </w:rPr>
      </w:pPr>
    </w:p>
    <w:p w:rsidR="00616F05" w:rsidRPr="00616F05" w:rsidRDefault="00616F05" w:rsidP="0011184D">
      <w:pPr>
        <w:jc w:val="both"/>
        <w:rPr>
          <w:rFonts w:ascii="Times New Roman" w:hAnsi="Times New Roman"/>
          <w:b/>
        </w:rPr>
      </w:pPr>
    </w:p>
    <w:p w:rsidR="00ED1E9E" w:rsidRPr="000714B3" w:rsidRDefault="005738AA" w:rsidP="00ED1E9E">
      <w:pPr>
        <w:jc w:val="center"/>
        <w:rPr>
          <w:rFonts w:ascii="Times New Roman" w:hAnsi="Times New Roman"/>
          <w:b/>
        </w:rPr>
      </w:pPr>
      <w:r>
        <w:rPr>
          <w:rFonts w:ascii="Times New Roman" w:hAnsi="Times New Roman"/>
          <w:b/>
        </w:rPr>
        <w:t>8</w:t>
      </w:r>
      <w:r w:rsidR="00ED1E9E" w:rsidRPr="000714B3">
        <w:rPr>
          <w:rFonts w:ascii="Times New Roman" w:hAnsi="Times New Roman"/>
          <w:b/>
        </w:rPr>
        <w:t>.  И З Ј А В А</w:t>
      </w:r>
    </w:p>
    <w:p w:rsidR="00ED1E9E" w:rsidRPr="000714B3" w:rsidRDefault="00ED1E9E" w:rsidP="00ED1E9E">
      <w:pPr>
        <w:jc w:val="center"/>
        <w:rPr>
          <w:rFonts w:ascii="Times New Roman" w:hAnsi="Times New Roman"/>
          <w:b/>
        </w:rPr>
      </w:pPr>
    </w:p>
    <w:p w:rsidR="00ED1E9E" w:rsidRPr="000714B3" w:rsidRDefault="00ED1E9E" w:rsidP="00ED1E9E">
      <w:pPr>
        <w:jc w:val="both"/>
        <w:rPr>
          <w:rFonts w:ascii="Times New Roman" w:hAnsi="Times New Roman"/>
        </w:rPr>
      </w:pPr>
      <w:r w:rsidRPr="000714B3">
        <w:rPr>
          <w:rFonts w:ascii="Times New Roman" w:hAnsi="Times New Roman"/>
        </w:rPr>
        <w:tab/>
        <w:t xml:space="preserve">да у поступку доделе уговора бр. </w:t>
      </w:r>
      <w:r w:rsidRPr="000714B3">
        <w:rPr>
          <w:rFonts w:ascii="Times New Roman" w:hAnsi="Times New Roman"/>
          <w:b/>
        </w:rPr>
        <w:t>МД–0</w:t>
      </w:r>
      <w:r w:rsidR="005738AA">
        <w:rPr>
          <w:rFonts w:ascii="Times New Roman" w:hAnsi="Times New Roman"/>
          <w:b/>
        </w:rPr>
        <w:t>7</w:t>
      </w:r>
      <w:r w:rsidRPr="000714B3">
        <w:rPr>
          <w:rFonts w:ascii="Times New Roman" w:hAnsi="Times New Roman"/>
          <w:b/>
        </w:rPr>
        <w:t>/01</w:t>
      </w:r>
      <w:r>
        <w:rPr>
          <w:rFonts w:ascii="Times New Roman" w:hAnsi="Times New Roman"/>
          <w:b/>
        </w:rPr>
        <w:t>5</w:t>
      </w:r>
      <w:r w:rsidRPr="000714B3">
        <w:rPr>
          <w:rFonts w:ascii="Times New Roman" w:hAnsi="Times New Roman"/>
        </w:rPr>
        <w:t xml:space="preserve"> за јавн</w:t>
      </w:r>
      <w:r w:rsidR="005738AA">
        <w:rPr>
          <w:rFonts w:ascii="Times New Roman" w:hAnsi="Times New Roman"/>
        </w:rPr>
        <w:t xml:space="preserve">у набавку активне мрежне опремеза потребе  </w:t>
      </w:r>
      <w:r w:rsidRPr="000714B3">
        <w:rPr>
          <w:rFonts w:ascii="Times New Roman" w:hAnsi="Times New Roman"/>
        </w:rPr>
        <w:t>Природно-математичког факултета у Нишу, понуђач</w:t>
      </w:r>
    </w:p>
    <w:p w:rsidR="00ED1E9E" w:rsidRPr="0011184D" w:rsidRDefault="00ED1E9E" w:rsidP="00ED1E9E">
      <w:pPr>
        <w:jc w:val="both"/>
        <w:rPr>
          <w:rFonts w:ascii="Times New Roman" w:hAnsi="Times New Roman"/>
        </w:rPr>
      </w:pPr>
    </w:p>
    <w:p w:rsidR="00ED1E9E" w:rsidRPr="000714B3" w:rsidRDefault="00ED1E9E" w:rsidP="00ED1E9E">
      <w:pPr>
        <w:jc w:val="both"/>
        <w:rPr>
          <w:rFonts w:ascii="Times New Roman" w:hAnsi="Times New Roman"/>
        </w:rPr>
      </w:pPr>
      <w:r w:rsidRPr="000714B3">
        <w:rPr>
          <w:rFonts w:ascii="Times New Roman" w:hAnsi="Times New Roman"/>
        </w:rPr>
        <w:t xml:space="preserve"> ______________________________________ из __________ </w:t>
      </w:r>
      <w:r w:rsidRPr="000714B3">
        <w:rPr>
          <w:rFonts w:ascii="Times New Roman" w:hAnsi="Times New Roman"/>
          <w:b/>
        </w:rPr>
        <w:t>НАСТУПА</w:t>
      </w:r>
      <w:r w:rsidRPr="000714B3">
        <w:rPr>
          <w:rFonts w:ascii="Times New Roman" w:hAnsi="Times New Roman"/>
        </w:rPr>
        <w:t xml:space="preserve"> са</w:t>
      </w:r>
    </w:p>
    <w:p w:rsidR="00ED1E9E" w:rsidRPr="0011184D" w:rsidRDefault="00ED1E9E" w:rsidP="00ED1E9E">
      <w:pPr>
        <w:jc w:val="both"/>
        <w:rPr>
          <w:rFonts w:ascii="Times New Roman" w:hAnsi="Times New Roman"/>
        </w:rPr>
      </w:pPr>
    </w:p>
    <w:p w:rsidR="00ED1E9E" w:rsidRPr="000714B3" w:rsidRDefault="00ED1E9E" w:rsidP="00ED1E9E">
      <w:pPr>
        <w:jc w:val="both"/>
        <w:rPr>
          <w:rFonts w:ascii="Times New Roman" w:hAnsi="Times New Roman"/>
        </w:rPr>
      </w:pPr>
      <w:r w:rsidRPr="000714B3">
        <w:rPr>
          <w:rFonts w:ascii="Times New Roman" w:hAnsi="Times New Roman"/>
        </w:rPr>
        <w:t xml:space="preserve">подизвођачем ________________________________   из _____________. </w:t>
      </w:r>
    </w:p>
    <w:p w:rsidR="00ED1E9E" w:rsidRPr="000714B3" w:rsidRDefault="00ED1E9E" w:rsidP="00ED1E9E">
      <w:pPr>
        <w:jc w:val="both"/>
        <w:rPr>
          <w:rFonts w:ascii="Times New Roman" w:hAnsi="Times New Roman"/>
        </w:rPr>
      </w:pPr>
    </w:p>
    <w:p w:rsidR="00ED1E9E" w:rsidRPr="000714B3" w:rsidRDefault="00ED1E9E" w:rsidP="00ED1E9E">
      <w:pPr>
        <w:jc w:val="both"/>
        <w:rPr>
          <w:rFonts w:ascii="Times New Roman" w:hAnsi="Times New Roman"/>
        </w:rPr>
      </w:pPr>
      <w:r w:rsidRPr="000714B3">
        <w:rPr>
          <w:rFonts w:ascii="Times New Roman" w:hAnsi="Times New Roman"/>
        </w:rPr>
        <w:t xml:space="preserve">подизвођачем ________________________________   из _____________. </w:t>
      </w:r>
    </w:p>
    <w:p w:rsidR="00ED1E9E" w:rsidRPr="000714B3" w:rsidRDefault="00ED1E9E" w:rsidP="00ED1E9E">
      <w:pPr>
        <w:jc w:val="both"/>
        <w:rPr>
          <w:rFonts w:ascii="Times New Roman" w:hAnsi="Times New Roman"/>
        </w:rPr>
      </w:pPr>
    </w:p>
    <w:p w:rsidR="00ED1E9E" w:rsidRPr="0011184D" w:rsidRDefault="00ED1E9E" w:rsidP="0011184D">
      <w:pPr>
        <w:jc w:val="both"/>
        <w:rPr>
          <w:rFonts w:ascii="Times New Roman" w:hAnsi="Times New Roman"/>
        </w:rPr>
      </w:pPr>
      <w:r w:rsidRPr="000714B3">
        <w:rPr>
          <w:rFonts w:ascii="Times New Roman" w:hAnsi="Times New Roman"/>
        </w:rPr>
        <w:t xml:space="preserve">подизвођачем ________________________________   из _____________. </w:t>
      </w:r>
    </w:p>
    <w:p w:rsidR="00ED1E9E" w:rsidRPr="000714B3" w:rsidRDefault="00ED1E9E" w:rsidP="00ED1E9E">
      <w:pPr>
        <w:tabs>
          <w:tab w:val="left" w:pos="180"/>
        </w:tabs>
        <w:ind w:right="23"/>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ED1E9E" w:rsidRPr="000714B3" w:rsidRDefault="00ED1E9E" w:rsidP="00ED1E9E">
      <w:pPr>
        <w:tabs>
          <w:tab w:val="left" w:pos="180"/>
        </w:tabs>
        <w:ind w:right="23"/>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П О Н У Ђ А Ч</w:t>
      </w:r>
    </w:p>
    <w:p w:rsidR="00ED1E9E" w:rsidRPr="000714B3" w:rsidRDefault="00ED1E9E" w:rsidP="00ED1E9E">
      <w:pPr>
        <w:tabs>
          <w:tab w:val="left" w:pos="180"/>
        </w:tabs>
        <w:ind w:left="720" w:right="23"/>
        <w:jc w:val="center"/>
        <w:rPr>
          <w:rFonts w:ascii="Times New Roman" w:hAnsi="Times New Roman"/>
          <w:b/>
        </w:rPr>
      </w:pPr>
    </w:p>
    <w:p w:rsidR="00ED1E9E" w:rsidRPr="000714B3" w:rsidRDefault="00ED1E9E" w:rsidP="00ED1E9E">
      <w:pPr>
        <w:tabs>
          <w:tab w:val="left" w:pos="180"/>
        </w:tabs>
        <w:ind w:left="720" w:right="23"/>
        <w:jc w:val="both"/>
        <w:rPr>
          <w:rFonts w:ascii="Times New Roman" w:hAnsi="Times New Roman"/>
          <w:b/>
        </w:rPr>
      </w:pPr>
      <w:r w:rsidRPr="000714B3">
        <w:rPr>
          <w:rFonts w:ascii="Times New Roman" w:hAnsi="Times New Roman"/>
          <w:b/>
        </w:rPr>
        <w:tab/>
      </w:r>
      <w:r w:rsidRPr="000714B3">
        <w:rPr>
          <w:rFonts w:ascii="Times New Roman" w:hAnsi="Times New Roman"/>
        </w:rPr>
        <w:t xml:space="preserve">                                      </w:t>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 xml:space="preserve">  М.П.</w:t>
      </w:r>
      <w:r w:rsidRPr="000714B3">
        <w:rPr>
          <w:rFonts w:ascii="Times New Roman" w:hAnsi="Times New Roman"/>
          <w:b/>
        </w:rPr>
        <w:t xml:space="preserve"> _____________________</w:t>
      </w:r>
    </w:p>
    <w:p w:rsidR="00ED1E9E" w:rsidRPr="000714B3" w:rsidRDefault="0011184D" w:rsidP="00ED1E9E">
      <w:pPr>
        <w:tabs>
          <w:tab w:val="left" w:pos="0"/>
        </w:tabs>
        <w:ind w:right="23" w:firstLine="72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ED1E9E" w:rsidRPr="000714B3">
        <w:rPr>
          <w:rFonts w:ascii="Times New Roman" w:hAnsi="Times New Roman"/>
          <w:sz w:val="18"/>
          <w:szCs w:val="18"/>
        </w:rPr>
        <w:t>(потпис овлашћеног лица)</w:t>
      </w:r>
    </w:p>
    <w:p w:rsidR="00ED1E9E" w:rsidRPr="0011184D" w:rsidRDefault="00ED1E9E" w:rsidP="00ED1E9E">
      <w:pPr>
        <w:rPr>
          <w:rFonts w:ascii="Times New Roman" w:hAnsi="Times New Roman"/>
        </w:rPr>
      </w:pPr>
    </w:p>
    <w:p w:rsidR="00ED1E9E" w:rsidRPr="000714B3" w:rsidRDefault="00ED1E9E" w:rsidP="00ED1E9E">
      <w:pPr>
        <w:ind w:firstLine="340"/>
        <w:jc w:val="both"/>
        <w:rPr>
          <w:rFonts w:ascii="Times New Roman" w:hAnsi="Times New Roman"/>
          <w:b/>
        </w:rPr>
      </w:pPr>
      <w:r w:rsidRPr="000714B3">
        <w:rPr>
          <w:rFonts w:ascii="Times New Roman" w:hAnsi="Times New Roman"/>
          <w:b/>
          <w:u w:val="single"/>
        </w:rPr>
        <w:t>НАПОМЕНА</w:t>
      </w:r>
      <w:r w:rsidRPr="000714B3">
        <w:rPr>
          <w:rFonts w:ascii="Times New Roman" w:hAnsi="Times New Roman"/>
          <w:b/>
        </w:rPr>
        <w:t>: попунити само једну изјаву у зависности од чињенице да ли понуђач наступа или не наступа с подизвођачим. Уколико понуђач наступа са подизвођачем, у обавези је да наведе:</w:t>
      </w:r>
    </w:p>
    <w:p w:rsidR="00ED1E9E" w:rsidRPr="000714B3" w:rsidRDefault="00ED1E9E" w:rsidP="00ED1E9E">
      <w:pPr>
        <w:numPr>
          <w:ilvl w:val="0"/>
          <w:numId w:val="9"/>
        </w:numPr>
        <w:jc w:val="both"/>
        <w:rPr>
          <w:rFonts w:ascii="Times New Roman" w:hAnsi="Times New Roman"/>
          <w:b/>
        </w:rPr>
      </w:pPr>
      <w:r w:rsidRPr="000714B3">
        <w:rPr>
          <w:rFonts w:ascii="Times New Roman" w:hAnsi="Times New Roman"/>
        </w:rPr>
        <w:t xml:space="preserve"> који проценат јавне набавке поверава подизвођачу (проценат јавне набавке који се поверава подизвођачу не може бити већи од 50%), </w:t>
      </w:r>
    </w:p>
    <w:p w:rsidR="00ED1E9E" w:rsidRPr="000714B3" w:rsidRDefault="00ED1E9E" w:rsidP="00ED1E9E">
      <w:pPr>
        <w:numPr>
          <w:ilvl w:val="0"/>
          <w:numId w:val="9"/>
        </w:numPr>
        <w:jc w:val="both"/>
        <w:rPr>
          <w:rFonts w:ascii="Times New Roman" w:hAnsi="Times New Roman"/>
          <w:b/>
        </w:rPr>
      </w:pPr>
      <w:r w:rsidRPr="000714B3">
        <w:rPr>
          <w:rFonts w:ascii="Times New Roman" w:hAnsi="Times New Roman"/>
        </w:rPr>
        <w:t xml:space="preserve"> део предмета јавне набавке који ће извршити преко подизвођача, </w:t>
      </w:r>
    </w:p>
    <w:p w:rsidR="00ED1E9E" w:rsidRPr="001D7434" w:rsidRDefault="00ED1E9E" w:rsidP="00ED1E9E">
      <w:pPr>
        <w:numPr>
          <w:ilvl w:val="0"/>
          <w:numId w:val="9"/>
        </w:numPr>
        <w:jc w:val="both"/>
        <w:rPr>
          <w:rFonts w:ascii="Times New Roman" w:hAnsi="Times New Roman"/>
          <w:b/>
        </w:rPr>
      </w:pPr>
      <w:r w:rsidRPr="000714B3">
        <w:rPr>
          <w:rFonts w:ascii="Times New Roman" w:hAnsi="Times New Roman"/>
        </w:rPr>
        <w:t xml:space="preserve"> правила поступања наручиоца у случају да се доспела потраживања преносе директно подизвођачу</w:t>
      </w:r>
      <w:r w:rsidRPr="001D7434">
        <w:rPr>
          <w:rFonts w:ascii="Times New Roman" w:hAnsi="Times New Roman"/>
        </w:rPr>
        <w:t>,</w:t>
      </w:r>
      <w:r w:rsidRPr="001D7434">
        <w:rPr>
          <w:rFonts w:ascii="Times New Roman" w:hAnsi="Times New Roman"/>
        </w:rPr>
        <w:tab/>
        <w:t xml:space="preserve"> а уколико наручилац закључи уговор с тим понуђачем његов подизвођач ће бити наведен у уговору.</w:t>
      </w:r>
    </w:p>
    <w:p w:rsidR="00ED1E9E" w:rsidRDefault="00ED1E9E" w:rsidP="00ED1E9E">
      <w:pPr>
        <w:rPr>
          <w:rFonts w:ascii="Times New Roman" w:hAnsi="Times New Roman"/>
        </w:rPr>
      </w:pPr>
    </w:p>
    <w:p w:rsidR="00616F05" w:rsidRDefault="00616F05" w:rsidP="00ED1E9E">
      <w:pPr>
        <w:rPr>
          <w:rFonts w:ascii="Times New Roman" w:hAnsi="Times New Roman"/>
        </w:rPr>
      </w:pPr>
    </w:p>
    <w:p w:rsidR="00616F05" w:rsidRDefault="00616F05" w:rsidP="00ED1E9E">
      <w:pPr>
        <w:rPr>
          <w:rFonts w:ascii="Times New Roman" w:hAnsi="Times New Roman"/>
        </w:rPr>
      </w:pPr>
    </w:p>
    <w:p w:rsidR="00616F05" w:rsidRDefault="00616F05" w:rsidP="00ED1E9E">
      <w:pPr>
        <w:rPr>
          <w:rFonts w:ascii="Times New Roman" w:hAnsi="Times New Roman"/>
        </w:rPr>
      </w:pPr>
    </w:p>
    <w:p w:rsidR="00616F05" w:rsidRPr="00616F05" w:rsidRDefault="00616F05" w:rsidP="00ED1E9E">
      <w:pPr>
        <w:rPr>
          <w:rFonts w:ascii="Times New Roman" w:hAnsi="Times New Roman"/>
        </w:rPr>
      </w:pPr>
    </w:p>
    <w:p w:rsidR="00ED1E9E" w:rsidRPr="0011184D" w:rsidRDefault="005738AA" w:rsidP="0011184D">
      <w:pPr>
        <w:pStyle w:val="Heading3"/>
        <w:jc w:val="center"/>
        <w:rPr>
          <w:rFonts w:ascii="Times New Roman" w:hAnsi="Times New Roman"/>
          <w:sz w:val="22"/>
        </w:rPr>
      </w:pPr>
      <w:r w:rsidRPr="0011184D">
        <w:rPr>
          <w:rFonts w:ascii="Times New Roman" w:hAnsi="Times New Roman"/>
          <w:sz w:val="22"/>
        </w:rPr>
        <w:t>8</w:t>
      </w:r>
      <w:r w:rsidR="009A62CA" w:rsidRPr="0011184D">
        <w:rPr>
          <w:rFonts w:ascii="Times New Roman" w:hAnsi="Times New Roman"/>
          <w:sz w:val="22"/>
        </w:rPr>
        <w:t>а</w:t>
      </w:r>
      <w:r w:rsidR="00ED1E9E" w:rsidRPr="0011184D">
        <w:rPr>
          <w:rFonts w:ascii="Times New Roman" w:hAnsi="Times New Roman"/>
          <w:sz w:val="22"/>
        </w:rPr>
        <w:t>.  И З Ј А В А</w:t>
      </w:r>
    </w:p>
    <w:p w:rsidR="00ED1E9E" w:rsidRPr="000714B3" w:rsidRDefault="00ED1E9E" w:rsidP="00ED1E9E">
      <w:pPr>
        <w:jc w:val="center"/>
        <w:rPr>
          <w:rFonts w:ascii="Times New Roman" w:hAnsi="Times New Roman"/>
          <w:b/>
        </w:rPr>
      </w:pPr>
    </w:p>
    <w:p w:rsidR="00ED1E9E" w:rsidRPr="000714B3" w:rsidRDefault="00ED1E9E" w:rsidP="00ED1E9E">
      <w:pPr>
        <w:ind w:firstLine="57"/>
        <w:jc w:val="both"/>
        <w:rPr>
          <w:rFonts w:ascii="Times New Roman" w:hAnsi="Times New Roman"/>
        </w:rPr>
      </w:pPr>
      <w:r w:rsidRPr="000714B3">
        <w:rPr>
          <w:rFonts w:ascii="Times New Roman" w:hAnsi="Times New Roman"/>
        </w:rPr>
        <w:t xml:space="preserve">да у поступку доделе уговора бр. </w:t>
      </w:r>
      <w:r w:rsidRPr="000714B3">
        <w:rPr>
          <w:rFonts w:ascii="Times New Roman" w:hAnsi="Times New Roman"/>
          <w:b/>
        </w:rPr>
        <w:t>МД–0</w:t>
      </w:r>
      <w:r w:rsidR="005738AA">
        <w:rPr>
          <w:rFonts w:ascii="Times New Roman" w:hAnsi="Times New Roman"/>
          <w:b/>
        </w:rPr>
        <w:t>7</w:t>
      </w:r>
      <w:r w:rsidRPr="000714B3">
        <w:rPr>
          <w:rFonts w:ascii="Times New Roman" w:hAnsi="Times New Roman"/>
          <w:b/>
        </w:rPr>
        <w:t>/01</w:t>
      </w:r>
      <w:r>
        <w:rPr>
          <w:rFonts w:ascii="Times New Roman" w:hAnsi="Times New Roman"/>
          <w:b/>
        </w:rPr>
        <w:t>5</w:t>
      </w:r>
      <w:r w:rsidRPr="000714B3">
        <w:rPr>
          <w:rFonts w:ascii="Times New Roman" w:hAnsi="Times New Roman"/>
        </w:rPr>
        <w:t xml:space="preserve"> за јавну набавку </w:t>
      </w:r>
      <w:r w:rsidR="005738AA">
        <w:rPr>
          <w:rFonts w:ascii="Times New Roman" w:hAnsi="Times New Roman"/>
        </w:rPr>
        <w:t>активне мрежне опреме за потребе</w:t>
      </w:r>
      <w:r w:rsidRPr="000714B3">
        <w:rPr>
          <w:rFonts w:ascii="Times New Roman" w:hAnsi="Times New Roman"/>
        </w:rPr>
        <w:t xml:space="preserve"> Природно-математичког факултета у Нишу, понуђач</w:t>
      </w:r>
    </w:p>
    <w:p w:rsidR="00ED1E9E" w:rsidRPr="000714B3" w:rsidRDefault="00ED1E9E" w:rsidP="00ED1E9E">
      <w:pPr>
        <w:jc w:val="both"/>
        <w:rPr>
          <w:rFonts w:ascii="Times New Roman" w:hAnsi="Times New Roman"/>
        </w:rPr>
      </w:pPr>
    </w:p>
    <w:p w:rsidR="00ED1E9E" w:rsidRPr="000714B3" w:rsidRDefault="00ED1E9E" w:rsidP="00ED1E9E">
      <w:pPr>
        <w:jc w:val="center"/>
        <w:rPr>
          <w:rFonts w:ascii="Times New Roman" w:hAnsi="Times New Roman"/>
        </w:rPr>
      </w:pPr>
      <w:r w:rsidRPr="000714B3">
        <w:rPr>
          <w:rFonts w:ascii="Times New Roman" w:hAnsi="Times New Roman"/>
        </w:rPr>
        <w:t xml:space="preserve">_____________________________________________ из ________________ </w:t>
      </w:r>
    </w:p>
    <w:p w:rsidR="00ED1E9E" w:rsidRPr="000714B3" w:rsidRDefault="00ED1E9E" w:rsidP="00ED1E9E">
      <w:pPr>
        <w:jc w:val="center"/>
        <w:rPr>
          <w:rFonts w:ascii="Times New Roman" w:hAnsi="Times New Roman"/>
          <w:b/>
        </w:rPr>
      </w:pPr>
    </w:p>
    <w:p w:rsidR="00ED1E9E" w:rsidRPr="000714B3" w:rsidRDefault="00ED1E9E" w:rsidP="00ED1E9E">
      <w:pPr>
        <w:jc w:val="center"/>
        <w:rPr>
          <w:rFonts w:ascii="Times New Roman" w:hAnsi="Times New Roman"/>
        </w:rPr>
      </w:pPr>
      <w:r w:rsidRPr="000714B3">
        <w:rPr>
          <w:rFonts w:ascii="Times New Roman" w:hAnsi="Times New Roman"/>
          <w:b/>
        </w:rPr>
        <w:t xml:space="preserve"> НЕ НАСТУПА</w:t>
      </w:r>
      <w:r w:rsidRPr="000714B3">
        <w:rPr>
          <w:rFonts w:ascii="Times New Roman" w:hAnsi="Times New Roman"/>
        </w:rPr>
        <w:t xml:space="preserve"> са подизвођачем.</w:t>
      </w:r>
    </w:p>
    <w:p w:rsidR="00ED1E9E" w:rsidRPr="000714B3" w:rsidRDefault="00ED1E9E" w:rsidP="00ED1E9E">
      <w:pPr>
        <w:jc w:val="center"/>
        <w:rPr>
          <w:rFonts w:ascii="Times New Roman" w:hAnsi="Times New Roman"/>
        </w:rPr>
      </w:pPr>
    </w:p>
    <w:p w:rsidR="00ED1E9E" w:rsidRPr="000714B3" w:rsidRDefault="00ED1E9E" w:rsidP="00ED1E9E">
      <w:pPr>
        <w:jc w:val="center"/>
        <w:rPr>
          <w:rFonts w:ascii="Times New Roman" w:hAnsi="Times New Roman"/>
        </w:rPr>
      </w:pPr>
    </w:p>
    <w:p w:rsidR="00ED1E9E" w:rsidRPr="000714B3" w:rsidRDefault="00ED1E9E" w:rsidP="00ED1E9E">
      <w:pPr>
        <w:jc w:val="both"/>
        <w:rPr>
          <w:rFonts w:ascii="Times New Roman" w:hAnsi="Times New Roman"/>
        </w:rPr>
      </w:pPr>
    </w:p>
    <w:p w:rsidR="00ED1E9E" w:rsidRPr="000714B3" w:rsidRDefault="00ED1E9E" w:rsidP="00ED1E9E">
      <w:pPr>
        <w:tabs>
          <w:tab w:val="left" w:pos="180"/>
        </w:tabs>
        <w:ind w:right="23"/>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ED1E9E" w:rsidRPr="000714B3" w:rsidRDefault="00ED1E9E" w:rsidP="00ED1E9E">
      <w:pPr>
        <w:tabs>
          <w:tab w:val="left" w:pos="180"/>
        </w:tabs>
        <w:ind w:right="23"/>
        <w:rPr>
          <w:rFonts w:ascii="Times New Roman" w:hAnsi="Times New Roman"/>
        </w:rPr>
      </w:pPr>
    </w:p>
    <w:p w:rsidR="00ED1E9E" w:rsidRPr="000714B3" w:rsidRDefault="00ED1E9E" w:rsidP="00ED1E9E">
      <w:pPr>
        <w:tabs>
          <w:tab w:val="left" w:pos="180"/>
        </w:tabs>
        <w:ind w:right="23"/>
        <w:rPr>
          <w:rFonts w:ascii="Times New Roman" w:hAnsi="Times New Roman"/>
        </w:rPr>
      </w:pPr>
    </w:p>
    <w:p w:rsidR="00ED1E9E" w:rsidRPr="000714B3" w:rsidRDefault="00ED1E9E" w:rsidP="00ED1E9E">
      <w:pPr>
        <w:tabs>
          <w:tab w:val="left" w:pos="180"/>
        </w:tabs>
        <w:ind w:right="23"/>
        <w:rPr>
          <w:rFonts w:ascii="Times New Roman" w:hAnsi="Times New Roman"/>
        </w:rPr>
      </w:pPr>
    </w:p>
    <w:p w:rsidR="00ED1E9E" w:rsidRPr="000714B3" w:rsidRDefault="00ED1E9E" w:rsidP="00ED1E9E">
      <w:pPr>
        <w:tabs>
          <w:tab w:val="left" w:pos="180"/>
        </w:tabs>
        <w:ind w:right="23"/>
        <w:rPr>
          <w:rFonts w:ascii="Times New Roman" w:hAnsi="Times New Roman"/>
        </w:rPr>
      </w:pPr>
    </w:p>
    <w:p w:rsidR="00ED1E9E" w:rsidRPr="000714B3" w:rsidRDefault="00ED1E9E" w:rsidP="00ED1E9E">
      <w:pPr>
        <w:tabs>
          <w:tab w:val="left" w:pos="180"/>
        </w:tabs>
        <w:ind w:right="23"/>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 xml:space="preserve"> П О Н У Ђ А Ч</w:t>
      </w:r>
    </w:p>
    <w:p w:rsidR="00ED1E9E" w:rsidRPr="000714B3" w:rsidRDefault="00ED1E9E" w:rsidP="00ED1E9E">
      <w:pPr>
        <w:tabs>
          <w:tab w:val="left" w:pos="180"/>
        </w:tabs>
        <w:ind w:left="720" w:right="23"/>
        <w:jc w:val="center"/>
        <w:rPr>
          <w:rFonts w:ascii="Times New Roman" w:hAnsi="Times New Roman"/>
          <w:b/>
        </w:rPr>
      </w:pPr>
    </w:p>
    <w:p w:rsidR="00ED1E9E" w:rsidRPr="000714B3" w:rsidRDefault="00ED1E9E" w:rsidP="00ED1E9E">
      <w:pPr>
        <w:tabs>
          <w:tab w:val="left" w:pos="180"/>
        </w:tabs>
        <w:ind w:left="720" w:right="23"/>
        <w:jc w:val="both"/>
        <w:rPr>
          <w:rFonts w:ascii="Times New Roman" w:hAnsi="Times New Roman"/>
          <w:b/>
        </w:rPr>
      </w:pPr>
      <w:r w:rsidRPr="000714B3">
        <w:rPr>
          <w:rFonts w:ascii="Times New Roman" w:hAnsi="Times New Roman"/>
          <w:b/>
        </w:rPr>
        <w:tab/>
      </w:r>
      <w:r w:rsidRPr="000714B3">
        <w:rPr>
          <w:rFonts w:ascii="Times New Roman" w:hAnsi="Times New Roman"/>
        </w:rPr>
        <w:t xml:space="preserve">                                    </w:t>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w:t>
      </w:r>
    </w:p>
    <w:p w:rsidR="00ED1E9E" w:rsidRPr="000714B3" w:rsidRDefault="0011184D" w:rsidP="00ED1E9E">
      <w:pPr>
        <w:tabs>
          <w:tab w:val="left" w:pos="0"/>
        </w:tabs>
        <w:ind w:right="23" w:firstLine="72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ED1E9E" w:rsidRPr="000714B3">
        <w:rPr>
          <w:rFonts w:ascii="Times New Roman" w:hAnsi="Times New Roman"/>
          <w:sz w:val="18"/>
          <w:szCs w:val="18"/>
        </w:rPr>
        <w:t>(потпис овлашћеног лица)</w:t>
      </w:r>
    </w:p>
    <w:p w:rsidR="00ED1E9E" w:rsidRPr="0011184D" w:rsidRDefault="00ED1E9E" w:rsidP="00ED1E9E">
      <w:pPr>
        <w:tabs>
          <w:tab w:val="left" w:pos="0"/>
        </w:tabs>
        <w:ind w:right="23" w:firstLine="720"/>
        <w:rPr>
          <w:b/>
          <w:sz w:val="28"/>
          <w:szCs w:val="28"/>
        </w:rPr>
      </w:pPr>
    </w:p>
    <w:p w:rsidR="00ED1E9E" w:rsidRPr="0011184D" w:rsidRDefault="00ED1E9E" w:rsidP="00ED1E9E">
      <w:pPr>
        <w:tabs>
          <w:tab w:val="left" w:pos="0"/>
        </w:tabs>
        <w:ind w:right="23" w:firstLine="720"/>
        <w:rPr>
          <w:b/>
          <w:sz w:val="28"/>
          <w:szCs w:val="28"/>
        </w:rPr>
      </w:pPr>
    </w:p>
    <w:p w:rsidR="00ED1E9E" w:rsidRDefault="00ED1E9E" w:rsidP="00ED1E9E">
      <w:pPr>
        <w:jc w:val="both"/>
        <w:rPr>
          <w:rFonts w:ascii="Times New Roman" w:hAnsi="Times New Roman"/>
          <w:b/>
        </w:rPr>
      </w:pPr>
      <w:r w:rsidRPr="000714B3">
        <w:rPr>
          <w:rFonts w:ascii="Times New Roman" w:hAnsi="Times New Roman"/>
          <w:b/>
          <w:u w:val="single"/>
        </w:rPr>
        <w:t>НАПОМЕНА</w:t>
      </w:r>
      <w:r w:rsidRPr="000714B3">
        <w:rPr>
          <w:rFonts w:ascii="Times New Roman" w:hAnsi="Times New Roman"/>
          <w:b/>
        </w:rPr>
        <w:t>: попунити само једну изјаву у зависности од чињенице да ли понуђач наступа или не наступа с подизвођачим.</w:t>
      </w:r>
    </w:p>
    <w:p w:rsidR="0011184D" w:rsidRDefault="0011184D" w:rsidP="00ED1E9E">
      <w:pPr>
        <w:jc w:val="both"/>
        <w:rPr>
          <w:rFonts w:ascii="Times New Roman" w:hAnsi="Times New Roman"/>
          <w:b/>
        </w:rPr>
      </w:pPr>
    </w:p>
    <w:p w:rsidR="00616F05" w:rsidRDefault="00616F05" w:rsidP="00ED1E9E">
      <w:pPr>
        <w:jc w:val="both"/>
        <w:rPr>
          <w:rFonts w:ascii="Times New Roman" w:hAnsi="Times New Roman"/>
          <w:b/>
        </w:rPr>
      </w:pPr>
    </w:p>
    <w:p w:rsidR="00616F05" w:rsidRDefault="00616F05" w:rsidP="00ED1E9E">
      <w:pPr>
        <w:jc w:val="both"/>
        <w:rPr>
          <w:rFonts w:ascii="Times New Roman" w:hAnsi="Times New Roman"/>
          <w:b/>
        </w:rPr>
      </w:pPr>
    </w:p>
    <w:p w:rsidR="00616F05" w:rsidRDefault="00616F05" w:rsidP="00ED1E9E">
      <w:pPr>
        <w:jc w:val="both"/>
        <w:rPr>
          <w:rFonts w:ascii="Times New Roman" w:hAnsi="Times New Roman"/>
          <w:b/>
        </w:rPr>
      </w:pPr>
    </w:p>
    <w:p w:rsidR="00616F05" w:rsidRPr="0011184D" w:rsidRDefault="00616F05" w:rsidP="00ED1E9E">
      <w:pPr>
        <w:jc w:val="both"/>
        <w:rPr>
          <w:rFonts w:ascii="Times New Roman" w:hAnsi="Times New Roman"/>
          <w:b/>
        </w:rPr>
      </w:pPr>
    </w:p>
    <w:p w:rsidR="00ED1E9E" w:rsidRDefault="00ED1E9E" w:rsidP="00ED1E9E">
      <w:pPr>
        <w:jc w:val="both"/>
        <w:rPr>
          <w:rFonts w:ascii="Times New Roman" w:hAnsi="Times New Roman"/>
          <w:b/>
        </w:rPr>
      </w:pPr>
    </w:p>
    <w:p w:rsidR="0011184D" w:rsidRPr="0011184D" w:rsidRDefault="0011184D" w:rsidP="00ED1E9E">
      <w:pPr>
        <w:jc w:val="both"/>
        <w:rPr>
          <w:rFonts w:ascii="Times New Roman" w:hAnsi="Times New Roman"/>
          <w:b/>
        </w:rPr>
      </w:pPr>
    </w:p>
    <w:p w:rsidR="00ED1E9E" w:rsidRPr="00613915" w:rsidRDefault="00A05367" w:rsidP="00ED1E9E">
      <w:pPr>
        <w:pStyle w:val="BlockText"/>
        <w:spacing w:before="120" w:after="120"/>
        <w:ind w:left="0" w:right="45"/>
        <w:jc w:val="center"/>
        <w:rPr>
          <w:rFonts w:ascii="Times New Roman" w:hAnsi="Times New Roman"/>
          <w:szCs w:val="22"/>
        </w:rPr>
      </w:pPr>
      <w:r>
        <w:rPr>
          <w:rFonts w:ascii="Times New Roman" w:hAnsi="Times New Roman"/>
          <w:szCs w:val="22"/>
        </w:rPr>
        <w:t>9</w:t>
      </w:r>
      <w:r w:rsidR="00ED1E9E" w:rsidRPr="002464D0">
        <w:rPr>
          <w:rFonts w:ascii="Times New Roman" w:hAnsi="Times New Roman"/>
          <w:szCs w:val="22"/>
        </w:rPr>
        <w:t>.  И З Ј А В А</w:t>
      </w:r>
    </w:p>
    <w:p w:rsidR="00ED1E9E" w:rsidRPr="000714B3" w:rsidRDefault="00ED1E9E" w:rsidP="00ED1E9E">
      <w:pPr>
        <w:pStyle w:val="BlockText"/>
        <w:spacing w:before="120" w:after="120"/>
        <w:ind w:left="0" w:right="45"/>
        <w:jc w:val="center"/>
        <w:rPr>
          <w:rFonts w:ascii="Times New Roman" w:hAnsi="Times New Roman"/>
          <w:sz w:val="28"/>
          <w:szCs w:val="28"/>
        </w:rPr>
      </w:pPr>
    </w:p>
    <w:p w:rsidR="00ED1E9E" w:rsidRPr="002464D0" w:rsidRDefault="00ED1E9E" w:rsidP="00ED1E9E">
      <w:pPr>
        <w:ind w:firstLine="340"/>
        <w:jc w:val="both"/>
        <w:rPr>
          <w:rFonts w:ascii="Times New Roman" w:hAnsi="Times New Roman"/>
          <w:u w:val="single"/>
        </w:rPr>
      </w:pPr>
      <w:r w:rsidRPr="002464D0">
        <w:rPr>
          <w:rFonts w:ascii="Times New Roman" w:hAnsi="Times New Roman"/>
          <w:b/>
        </w:rPr>
        <w:t>О КЉУЧНОМ ТЕХНИЧКОМ ОСОБЉУ КОЈЕ ЋЕ БИТИ ОДГОВОРНО ЗА ИЗВРШЕЊЕ УГОВОРА</w:t>
      </w:r>
      <w:r w:rsidR="0011184D">
        <w:rPr>
          <w:rFonts w:ascii="Times New Roman" w:hAnsi="Times New Roman"/>
          <w:b/>
        </w:rPr>
        <w:t xml:space="preserve"> </w:t>
      </w:r>
      <w:r w:rsidRPr="000714B3">
        <w:rPr>
          <w:rFonts w:ascii="Times New Roman" w:hAnsi="Times New Roman"/>
          <w:b/>
          <w:lang w:val="ru-RU"/>
        </w:rPr>
        <w:t xml:space="preserve">И КВАЛИТЕТ ИСПОРУЧЕНИХ ДОБАРА </w:t>
      </w:r>
      <w:r w:rsidRPr="000714B3">
        <w:rPr>
          <w:rFonts w:ascii="Times New Roman" w:hAnsi="Times New Roman"/>
        </w:rPr>
        <w:t xml:space="preserve">за јавну набавку                     бр. </w:t>
      </w:r>
      <w:r w:rsidRPr="000714B3">
        <w:rPr>
          <w:rFonts w:ascii="Times New Roman" w:hAnsi="Times New Roman"/>
          <w:b/>
        </w:rPr>
        <w:t>МД–0</w:t>
      </w:r>
      <w:r w:rsidR="005738AA">
        <w:rPr>
          <w:rFonts w:ascii="Times New Roman" w:hAnsi="Times New Roman"/>
          <w:b/>
        </w:rPr>
        <w:t>7</w:t>
      </w:r>
      <w:r w:rsidRPr="000714B3">
        <w:rPr>
          <w:rFonts w:ascii="Times New Roman" w:hAnsi="Times New Roman"/>
          <w:b/>
        </w:rPr>
        <w:t>/01</w:t>
      </w:r>
      <w:r>
        <w:rPr>
          <w:rFonts w:ascii="Times New Roman" w:hAnsi="Times New Roman"/>
          <w:b/>
        </w:rPr>
        <w:t>5</w:t>
      </w:r>
      <w:r w:rsidR="005738AA">
        <w:rPr>
          <w:rFonts w:ascii="Times New Roman" w:hAnsi="Times New Roman"/>
        </w:rPr>
        <w:t xml:space="preserve">- набавка активне мрежне опреме за потребе </w:t>
      </w:r>
      <w:r w:rsidRPr="000714B3">
        <w:rPr>
          <w:rFonts w:ascii="Times New Roman" w:hAnsi="Times New Roman"/>
        </w:rPr>
        <w:t>Природно-математичког факултета у Нишу</w:t>
      </w:r>
    </w:p>
    <w:p w:rsidR="00ED1E9E" w:rsidRPr="0011184D" w:rsidRDefault="00ED1E9E" w:rsidP="0011184D">
      <w:pPr>
        <w:ind w:firstLine="340"/>
        <w:jc w:val="both"/>
        <w:rPr>
          <w:rFonts w:ascii="Times New Roman" w:hAnsi="Times New Roman"/>
          <w:b/>
        </w:rPr>
      </w:pPr>
      <w:r w:rsidRPr="000714B3">
        <w:rPr>
          <w:rFonts w:ascii="Times New Roman" w:hAnsi="Times New Roman"/>
          <w:b/>
        </w:rPr>
        <w:tab/>
        <w:t>Изјављујем под моралном, материјалном и кривичном одговорношћу да ће одговорни за извршење уговора бити:</w:t>
      </w:r>
    </w:p>
    <w:p w:rsidR="00ED1E9E" w:rsidRPr="000714B3" w:rsidRDefault="00ED1E9E" w:rsidP="00ED1E9E">
      <w:pPr>
        <w:jc w:val="both"/>
        <w:rPr>
          <w:rFonts w:ascii="Times New Roman" w:hAnsi="Times New Roman"/>
          <w:b/>
        </w:rPr>
      </w:pPr>
    </w:p>
    <w:p w:rsidR="00ED1E9E" w:rsidRPr="000714B3" w:rsidRDefault="00ED1E9E" w:rsidP="00ED1E9E">
      <w:pPr>
        <w:numPr>
          <w:ilvl w:val="0"/>
          <w:numId w:val="2"/>
        </w:numPr>
        <w:rPr>
          <w:rFonts w:ascii="Times New Roman" w:hAnsi="Times New Roman"/>
          <w:b/>
        </w:rPr>
      </w:pPr>
      <w:r w:rsidRPr="000714B3">
        <w:rPr>
          <w:rFonts w:ascii="Times New Roman" w:hAnsi="Times New Roman"/>
          <w:b/>
        </w:rPr>
        <w:t>______________________________________________________________</w:t>
      </w:r>
    </w:p>
    <w:p w:rsidR="00ED1E9E" w:rsidRPr="000714B3" w:rsidRDefault="00ED1E9E" w:rsidP="00ED1E9E">
      <w:pPr>
        <w:ind w:left="720"/>
        <w:rPr>
          <w:rFonts w:ascii="Times New Roman" w:hAnsi="Times New Roman"/>
          <w:b/>
        </w:rPr>
      </w:pPr>
    </w:p>
    <w:p w:rsidR="00ED1E9E" w:rsidRPr="000714B3" w:rsidRDefault="00ED1E9E" w:rsidP="00ED1E9E">
      <w:pPr>
        <w:numPr>
          <w:ilvl w:val="0"/>
          <w:numId w:val="2"/>
        </w:numPr>
        <w:rPr>
          <w:rFonts w:ascii="Times New Roman" w:hAnsi="Times New Roman"/>
          <w:b/>
        </w:rPr>
      </w:pPr>
      <w:r w:rsidRPr="000714B3">
        <w:rPr>
          <w:rFonts w:ascii="Times New Roman" w:hAnsi="Times New Roman"/>
          <w:b/>
        </w:rPr>
        <w:t xml:space="preserve"> ______________________________________________________________</w:t>
      </w:r>
    </w:p>
    <w:p w:rsidR="00ED1E9E" w:rsidRPr="000714B3" w:rsidRDefault="00ED1E9E" w:rsidP="00ED1E9E">
      <w:pPr>
        <w:pStyle w:val="ListParagraph"/>
        <w:rPr>
          <w:rFonts w:ascii="Times New Roman" w:hAnsi="Times New Roman"/>
          <w:b/>
        </w:rPr>
      </w:pPr>
    </w:p>
    <w:p w:rsidR="00ED1E9E" w:rsidRPr="000714B3" w:rsidRDefault="00ED1E9E" w:rsidP="00ED1E9E">
      <w:pPr>
        <w:numPr>
          <w:ilvl w:val="0"/>
          <w:numId w:val="2"/>
        </w:numPr>
        <w:rPr>
          <w:rFonts w:ascii="Times New Roman" w:hAnsi="Times New Roman"/>
          <w:b/>
        </w:rPr>
      </w:pPr>
      <w:r w:rsidRPr="000714B3">
        <w:rPr>
          <w:rFonts w:ascii="Times New Roman" w:hAnsi="Times New Roman"/>
          <w:b/>
        </w:rPr>
        <w:t>______________________________________________________________</w:t>
      </w:r>
    </w:p>
    <w:p w:rsidR="00ED1E9E" w:rsidRPr="000714B3" w:rsidRDefault="00ED1E9E" w:rsidP="00ED1E9E">
      <w:pPr>
        <w:pStyle w:val="ListParagraph"/>
        <w:rPr>
          <w:rFonts w:ascii="Times New Roman" w:hAnsi="Times New Roman"/>
          <w:b/>
        </w:rPr>
      </w:pPr>
    </w:p>
    <w:p w:rsidR="00ED1E9E" w:rsidRPr="000714B3" w:rsidRDefault="00ED1E9E" w:rsidP="00ED1E9E">
      <w:pPr>
        <w:numPr>
          <w:ilvl w:val="0"/>
          <w:numId w:val="2"/>
        </w:numPr>
        <w:rPr>
          <w:rFonts w:ascii="Times New Roman" w:hAnsi="Times New Roman"/>
          <w:b/>
        </w:rPr>
      </w:pPr>
      <w:r w:rsidRPr="000714B3">
        <w:rPr>
          <w:rFonts w:ascii="Times New Roman" w:hAnsi="Times New Roman"/>
          <w:b/>
        </w:rPr>
        <w:t>______________________________________________________________</w:t>
      </w:r>
    </w:p>
    <w:p w:rsidR="00ED1E9E" w:rsidRDefault="00ED1E9E" w:rsidP="00ED1E9E">
      <w:pPr>
        <w:pStyle w:val="ListParagraph"/>
        <w:rPr>
          <w:rFonts w:ascii="Times New Roman" w:hAnsi="Times New Roman"/>
          <w:b/>
        </w:rPr>
      </w:pPr>
    </w:p>
    <w:p w:rsidR="0011184D" w:rsidRDefault="0011184D" w:rsidP="00ED1E9E">
      <w:pPr>
        <w:pStyle w:val="ListParagraph"/>
        <w:rPr>
          <w:rFonts w:ascii="Times New Roman" w:hAnsi="Times New Roman"/>
          <w:b/>
        </w:rPr>
      </w:pPr>
    </w:p>
    <w:p w:rsidR="0011184D" w:rsidRPr="0011184D" w:rsidRDefault="0011184D" w:rsidP="00ED1E9E">
      <w:pPr>
        <w:pStyle w:val="ListParagraph"/>
        <w:rPr>
          <w:rFonts w:ascii="Times New Roman" w:hAnsi="Times New Roman"/>
          <w:b/>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ED1E9E" w:rsidRDefault="00ED1E9E" w:rsidP="00ED1E9E">
      <w:pPr>
        <w:tabs>
          <w:tab w:val="left" w:pos="180"/>
        </w:tabs>
        <w:ind w:right="23"/>
        <w:rPr>
          <w:rFonts w:ascii="Times New Roman" w:hAnsi="Times New Roman"/>
        </w:rPr>
      </w:pPr>
    </w:p>
    <w:p w:rsidR="0011184D" w:rsidRPr="0011184D" w:rsidRDefault="0011184D" w:rsidP="00ED1E9E">
      <w:pPr>
        <w:tabs>
          <w:tab w:val="left" w:pos="180"/>
        </w:tabs>
        <w:ind w:right="23"/>
        <w:rPr>
          <w:rFonts w:ascii="Times New Roman" w:hAnsi="Times New Roman"/>
        </w:rPr>
      </w:pPr>
    </w:p>
    <w:p w:rsidR="00ED1E9E" w:rsidRPr="000714B3" w:rsidRDefault="00ED1E9E" w:rsidP="00ED1E9E">
      <w:pPr>
        <w:tabs>
          <w:tab w:val="left" w:pos="180"/>
        </w:tabs>
        <w:ind w:right="23"/>
        <w:rPr>
          <w:rFonts w:ascii="Times New Roman" w:hAnsi="Times New Roman"/>
        </w:rPr>
      </w:pPr>
    </w:p>
    <w:p w:rsidR="00ED1E9E" w:rsidRPr="000714B3" w:rsidRDefault="00ED1E9E" w:rsidP="00ED1E9E">
      <w:pPr>
        <w:tabs>
          <w:tab w:val="left" w:pos="180"/>
        </w:tabs>
        <w:ind w:right="23"/>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ab/>
        <w:t>П О Н У Ђ А Ч</w:t>
      </w:r>
    </w:p>
    <w:p w:rsidR="00ED1E9E" w:rsidRPr="000714B3" w:rsidRDefault="00ED1E9E" w:rsidP="00ED1E9E">
      <w:pPr>
        <w:tabs>
          <w:tab w:val="left" w:pos="180"/>
        </w:tabs>
        <w:ind w:left="720" w:right="23"/>
        <w:jc w:val="center"/>
        <w:rPr>
          <w:rFonts w:ascii="Times New Roman" w:hAnsi="Times New Roman"/>
          <w:b/>
        </w:rPr>
      </w:pPr>
    </w:p>
    <w:p w:rsidR="00ED1E9E" w:rsidRPr="000714B3" w:rsidRDefault="00ED1E9E" w:rsidP="00ED1E9E">
      <w:pPr>
        <w:tabs>
          <w:tab w:val="left" w:pos="180"/>
        </w:tabs>
        <w:ind w:left="720" w:right="23"/>
        <w:jc w:val="both"/>
        <w:rPr>
          <w:rFonts w:ascii="Times New Roman" w:hAnsi="Times New Roman"/>
          <w:b/>
        </w:rPr>
      </w:pPr>
      <w:r w:rsidRPr="000714B3">
        <w:rPr>
          <w:rFonts w:ascii="Times New Roman" w:hAnsi="Times New Roman"/>
          <w:b/>
        </w:rPr>
        <w:tab/>
      </w:r>
      <w:r w:rsidRPr="000714B3">
        <w:rPr>
          <w:rFonts w:ascii="Times New Roman" w:hAnsi="Times New Roman"/>
        </w:rPr>
        <w:t xml:space="preserve"> </w:t>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w:t>
      </w:r>
    </w:p>
    <w:p w:rsidR="00ED1E9E" w:rsidRDefault="0011184D" w:rsidP="00F030E0">
      <w:pPr>
        <w:tabs>
          <w:tab w:val="left" w:pos="0"/>
        </w:tabs>
        <w:ind w:right="23" w:firstLine="72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ED1E9E" w:rsidRPr="000714B3">
        <w:rPr>
          <w:rFonts w:ascii="Times New Roman" w:hAnsi="Times New Roman"/>
          <w:sz w:val="18"/>
          <w:szCs w:val="18"/>
        </w:rPr>
        <w:t>(потпис овлашћеног лица)</w:t>
      </w:r>
    </w:p>
    <w:p w:rsidR="0011184D" w:rsidRDefault="0011184D" w:rsidP="00F030E0">
      <w:pPr>
        <w:tabs>
          <w:tab w:val="left" w:pos="0"/>
        </w:tabs>
        <w:ind w:right="23" w:firstLine="720"/>
        <w:rPr>
          <w:rFonts w:ascii="Times New Roman" w:hAnsi="Times New Roman"/>
          <w:sz w:val="18"/>
          <w:szCs w:val="18"/>
        </w:rPr>
      </w:pPr>
    </w:p>
    <w:p w:rsidR="0011184D" w:rsidRDefault="0011184D" w:rsidP="00F030E0">
      <w:pPr>
        <w:tabs>
          <w:tab w:val="left" w:pos="0"/>
        </w:tabs>
        <w:ind w:right="23" w:firstLine="720"/>
        <w:rPr>
          <w:rFonts w:ascii="Times New Roman" w:hAnsi="Times New Roman"/>
          <w:sz w:val="18"/>
          <w:szCs w:val="18"/>
        </w:rPr>
      </w:pPr>
    </w:p>
    <w:p w:rsidR="0011184D" w:rsidRDefault="0011184D" w:rsidP="00F030E0">
      <w:pPr>
        <w:tabs>
          <w:tab w:val="left" w:pos="0"/>
        </w:tabs>
        <w:ind w:right="23" w:firstLine="720"/>
        <w:rPr>
          <w:rFonts w:ascii="Times New Roman" w:hAnsi="Times New Roman"/>
          <w:sz w:val="18"/>
          <w:szCs w:val="18"/>
        </w:rPr>
      </w:pPr>
    </w:p>
    <w:p w:rsidR="00974071" w:rsidRPr="0011184D" w:rsidRDefault="00974071" w:rsidP="00974071">
      <w:pPr>
        <w:pStyle w:val="Heading3"/>
        <w:jc w:val="center"/>
        <w:rPr>
          <w:rFonts w:ascii="Times New Roman" w:hAnsi="Times New Roman"/>
          <w:sz w:val="22"/>
        </w:rPr>
      </w:pPr>
      <w:r>
        <w:rPr>
          <w:rFonts w:ascii="Times New Roman" w:hAnsi="Times New Roman"/>
          <w:sz w:val="22"/>
        </w:rPr>
        <w:lastRenderedPageBreak/>
        <w:t>9</w:t>
      </w:r>
      <w:r w:rsidRPr="0011184D">
        <w:rPr>
          <w:rFonts w:ascii="Times New Roman" w:hAnsi="Times New Roman"/>
          <w:sz w:val="22"/>
        </w:rPr>
        <w:t>а.  И З Ј А В А</w:t>
      </w:r>
    </w:p>
    <w:p w:rsidR="00974071" w:rsidRDefault="00974071" w:rsidP="00974071">
      <w:pPr>
        <w:jc w:val="center"/>
        <w:rPr>
          <w:rFonts w:ascii="Times New Roman" w:hAnsi="Times New Roman"/>
          <w:b/>
        </w:rPr>
      </w:pPr>
    </w:p>
    <w:p w:rsidR="00974071" w:rsidRDefault="00974071" w:rsidP="00974071">
      <w:pPr>
        <w:jc w:val="center"/>
        <w:rPr>
          <w:rFonts w:ascii="Times New Roman" w:hAnsi="Times New Roman"/>
          <w:b/>
        </w:rPr>
      </w:pPr>
    </w:p>
    <w:p w:rsidR="00974071" w:rsidRPr="00974071" w:rsidRDefault="00974071" w:rsidP="00974071">
      <w:pPr>
        <w:ind w:firstLine="340"/>
        <w:jc w:val="both"/>
        <w:rPr>
          <w:rFonts w:ascii="Times New Roman" w:hAnsi="Times New Roman"/>
          <w:u w:val="single"/>
        </w:rPr>
      </w:pPr>
      <w:r w:rsidRPr="00310291">
        <w:rPr>
          <w:rFonts w:ascii="Times New Roman" w:hAnsi="Times New Roman"/>
          <w:b/>
        </w:rPr>
        <w:t>О ТЕХНИЧКОМ О</w:t>
      </w:r>
      <w:r>
        <w:rPr>
          <w:rFonts w:ascii="Times New Roman" w:hAnsi="Times New Roman"/>
          <w:b/>
        </w:rPr>
        <w:t xml:space="preserve">СОБЉУ КОЈЕ ЋЕ БИТИ АНГАЖОВАНО У </w:t>
      </w:r>
      <w:r w:rsidRPr="00310291">
        <w:rPr>
          <w:rFonts w:ascii="Times New Roman" w:hAnsi="Times New Roman"/>
          <w:b/>
        </w:rPr>
        <w:t>ПОСТПРОДАЈНОМ СЕРВИСИРАЊУ</w:t>
      </w:r>
      <w:r>
        <w:rPr>
          <w:rFonts w:ascii="Times New Roman" w:hAnsi="Times New Roman"/>
          <w:b/>
        </w:rPr>
        <w:t xml:space="preserve"> </w:t>
      </w:r>
      <w:r w:rsidRPr="000714B3">
        <w:rPr>
          <w:rFonts w:ascii="Times New Roman" w:hAnsi="Times New Roman"/>
        </w:rPr>
        <w:t xml:space="preserve">за </w:t>
      </w:r>
      <w:r>
        <w:rPr>
          <w:rFonts w:ascii="Times New Roman" w:hAnsi="Times New Roman"/>
        </w:rPr>
        <w:t xml:space="preserve">јавну набавку </w:t>
      </w:r>
      <w:r w:rsidRPr="000714B3">
        <w:rPr>
          <w:rFonts w:ascii="Times New Roman" w:hAnsi="Times New Roman"/>
        </w:rPr>
        <w:t xml:space="preserve">бр. </w:t>
      </w:r>
      <w:r w:rsidRPr="000714B3">
        <w:rPr>
          <w:rFonts w:ascii="Times New Roman" w:hAnsi="Times New Roman"/>
          <w:b/>
        </w:rPr>
        <w:t>МД–0</w:t>
      </w:r>
      <w:r>
        <w:rPr>
          <w:rFonts w:ascii="Times New Roman" w:hAnsi="Times New Roman"/>
          <w:b/>
        </w:rPr>
        <w:t>7</w:t>
      </w:r>
      <w:r w:rsidRPr="000714B3">
        <w:rPr>
          <w:rFonts w:ascii="Times New Roman" w:hAnsi="Times New Roman"/>
          <w:b/>
        </w:rPr>
        <w:t>/01</w:t>
      </w:r>
      <w:r>
        <w:rPr>
          <w:rFonts w:ascii="Times New Roman" w:hAnsi="Times New Roman"/>
          <w:b/>
        </w:rPr>
        <w:t>5</w:t>
      </w:r>
      <w:r>
        <w:rPr>
          <w:rFonts w:ascii="Times New Roman" w:hAnsi="Times New Roman"/>
        </w:rPr>
        <w:t xml:space="preserve">- набавка активне мрежне опреме за потребе </w:t>
      </w:r>
      <w:r w:rsidRPr="000714B3">
        <w:rPr>
          <w:rFonts w:ascii="Times New Roman" w:hAnsi="Times New Roman"/>
        </w:rPr>
        <w:t>Природно-математичког факултета у Нишу</w:t>
      </w:r>
    </w:p>
    <w:p w:rsidR="00974071" w:rsidRPr="0011184D" w:rsidRDefault="00974071" w:rsidP="00974071">
      <w:pPr>
        <w:ind w:firstLine="340"/>
        <w:jc w:val="both"/>
        <w:rPr>
          <w:rFonts w:ascii="Times New Roman" w:hAnsi="Times New Roman"/>
          <w:b/>
        </w:rPr>
      </w:pPr>
      <w:r w:rsidRPr="000714B3">
        <w:rPr>
          <w:rFonts w:ascii="Times New Roman" w:hAnsi="Times New Roman"/>
          <w:b/>
        </w:rPr>
        <w:tab/>
        <w:t xml:space="preserve">Изјављујем под моралном, материјалном и кривичном одговорношћу да ће одговорни за </w:t>
      </w:r>
      <w:r w:rsidR="00616F05">
        <w:rPr>
          <w:rFonts w:ascii="Times New Roman" w:hAnsi="Times New Roman"/>
          <w:b/>
        </w:rPr>
        <w:t>постпродајно сервисирање</w:t>
      </w:r>
      <w:r w:rsidRPr="000714B3">
        <w:rPr>
          <w:rFonts w:ascii="Times New Roman" w:hAnsi="Times New Roman"/>
          <w:b/>
        </w:rPr>
        <w:t xml:space="preserve"> бити:</w:t>
      </w:r>
    </w:p>
    <w:p w:rsidR="00974071" w:rsidRPr="00974071" w:rsidRDefault="00974071" w:rsidP="00974071">
      <w:pPr>
        <w:jc w:val="center"/>
        <w:rPr>
          <w:rFonts w:ascii="Times New Roman" w:hAnsi="Times New Roman"/>
          <w:b/>
        </w:rPr>
      </w:pPr>
    </w:p>
    <w:p w:rsidR="00974071" w:rsidRPr="00375C07" w:rsidRDefault="00974071" w:rsidP="00974071">
      <w:pPr>
        <w:jc w:val="center"/>
        <w:rPr>
          <w:rFonts w:ascii="Times New Roman" w:hAnsi="Times New Roman"/>
          <w:b/>
        </w:rPr>
      </w:pPr>
    </w:p>
    <w:p w:rsidR="00974071" w:rsidRPr="00375C07" w:rsidRDefault="00974071" w:rsidP="00974071">
      <w:pPr>
        <w:numPr>
          <w:ilvl w:val="0"/>
          <w:numId w:val="20"/>
        </w:numPr>
        <w:suppressAutoHyphens/>
        <w:spacing w:after="0" w:line="240" w:lineRule="auto"/>
        <w:rPr>
          <w:rFonts w:ascii="Times New Roman" w:hAnsi="Times New Roman"/>
          <w:b/>
        </w:rPr>
      </w:pPr>
      <w:r w:rsidRPr="00375C07">
        <w:rPr>
          <w:rFonts w:ascii="Times New Roman" w:hAnsi="Times New Roman"/>
          <w:b/>
        </w:rPr>
        <w:t>______________________________________________________________</w:t>
      </w:r>
    </w:p>
    <w:p w:rsidR="00974071" w:rsidRPr="00375C07" w:rsidRDefault="00974071" w:rsidP="00974071">
      <w:pPr>
        <w:ind w:left="720"/>
        <w:rPr>
          <w:rFonts w:ascii="Times New Roman" w:hAnsi="Times New Roman"/>
          <w:b/>
        </w:rPr>
      </w:pPr>
    </w:p>
    <w:p w:rsidR="00974071" w:rsidRPr="00375C07" w:rsidRDefault="00974071" w:rsidP="00974071">
      <w:pPr>
        <w:numPr>
          <w:ilvl w:val="0"/>
          <w:numId w:val="20"/>
        </w:numPr>
        <w:suppressAutoHyphens/>
        <w:spacing w:after="0" w:line="240" w:lineRule="auto"/>
        <w:rPr>
          <w:rFonts w:ascii="Times New Roman" w:hAnsi="Times New Roman"/>
          <w:b/>
        </w:rPr>
      </w:pPr>
      <w:r w:rsidRPr="00375C07">
        <w:rPr>
          <w:rFonts w:ascii="Times New Roman" w:hAnsi="Times New Roman"/>
          <w:b/>
        </w:rPr>
        <w:t xml:space="preserve"> ______________________________________________________________</w:t>
      </w:r>
    </w:p>
    <w:p w:rsidR="00974071" w:rsidRPr="00375C07" w:rsidRDefault="00974071" w:rsidP="00974071">
      <w:pPr>
        <w:pStyle w:val="ListParagraph"/>
        <w:rPr>
          <w:rFonts w:ascii="Times New Roman" w:hAnsi="Times New Roman"/>
          <w:b/>
        </w:rPr>
      </w:pPr>
    </w:p>
    <w:p w:rsidR="00974071" w:rsidRPr="00375C07" w:rsidRDefault="00974071" w:rsidP="00974071">
      <w:pPr>
        <w:numPr>
          <w:ilvl w:val="0"/>
          <w:numId w:val="20"/>
        </w:numPr>
        <w:suppressAutoHyphens/>
        <w:spacing w:after="0" w:line="240" w:lineRule="auto"/>
        <w:rPr>
          <w:rFonts w:ascii="Times New Roman" w:hAnsi="Times New Roman"/>
          <w:b/>
        </w:rPr>
      </w:pPr>
      <w:r w:rsidRPr="00375C07">
        <w:rPr>
          <w:rFonts w:ascii="Times New Roman" w:hAnsi="Times New Roman"/>
          <w:b/>
        </w:rPr>
        <w:t>______________________________________________________________</w:t>
      </w:r>
    </w:p>
    <w:p w:rsidR="00974071" w:rsidRPr="00375C07" w:rsidRDefault="00974071" w:rsidP="00974071">
      <w:pPr>
        <w:pStyle w:val="ListParagraph"/>
        <w:rPr>
          <w:rFonts w:ascii="Times New Roman" w:hAnsi="Times New Roman"/>
          <w:b/>
        </w:rPr>
      </w:pPr>
    </w:p>
    <w:p w:rsidR="00974071" w:rsidRPr="00375C07" w:rsidRDefault="00974071" w:rsidP="00974071">
      <w:pPr>
        <w:rPr>
          <w:rFonts w:ascii="Times New Roman" w:hAnsi="Times New Roman"/>
          <w:b/>
        </w:rPr>
      </w:pPr>
    </w:p>
    <w:p w:rsidR="00974071" w:rsidRPr="00375C07" w:rsidRDefault="00974071" w:rsidP="00974071">
      <w:pPr>
        <w:jc w:val="center"/>
        <w:rPr>
          <w:rFonts w:ascii="Times New Roman" w:hAnsi="Times New Roman"/>
          <w:b/>
        </w:rPr>
      </w:pPr>
    </w:p>
    <w:p w:rsidR="00974071" w:rsidRPr="00375C07" w:rsidRDefault="00974071" w:rsidP="00974071">
      <w:pPr>
        <w:jc w:val="center"/>
        <w:rPr>
          <w:rFonts w:ascii="Times New Roman" w:hAnsi="Times New Roman"/>
          <w:b/>
        </w:rPr>
      </w:pPr>
    </w:p>
    <w:p w:rsidR="00974071" w:rsidRPr="00375C07" w:rsidRDefault="00974071" w:rsidP="00974071">
      <w:pPr>
        <w:pStyle w:val="BodyText"/>
        <w:tabs>
          <w:tab w:val="center" w:pos="7797"/>
        </w:tabs>
        <w:rPr>
          <w:rFonts w:ascii="Times New Roman" w:hAnsi="Times New Roman"/>
        </w:rPr>
      </w:pPr>
    </w:p>
    <w:p w:rsidR="00974071" w:rsidRPr="00375C07" w:rsidRDefault="00974071" w:rsidP="00974071">
      <w:pPr>
        <w:pStyle w:val="BodyText"/>
        <w:tabs>
          <w:tab w:val="center" w:pos="7797"/>
        </w:tabs>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974071" w:rsidRDefault="00974071" w:rsidP="00974071">
      <w:pPr>
        <w:tabs>
          <w:tab w:val="left" w:pos="180"/>
        </w:tabs>
        <w:ind w:right="23"/>
        <w:rPr>
          <w:rFonts w:ascii="Times New Roman" w:hAnsi="Times New Roman"/>
        </w:rPr>
      </w:pPr>
    </w:p>
    <w:p w:rsidR="00974071" w:rsidRDefault="00974071" w:rsidP="00974071">
      <w:pPr>
        <w:tabs>
          <w:tab w:val="left" w:pos="180"/>
        </w:tabs>
        <w:ind w:right="23"/>
        <w:rPr>
          <w:rFonts w:ascii="Times New Roman" w:hAnsi="Times New Roman"/>
        </w:rPr>
      </w:pPr>
    </w:p>
    <w:p w:rsidR="00974071" w:rsidRPr="00375C07" w:rsidRDefault="00974071" w:rsidP="00974071">
      <w:pPr>
        <w:tabs>
          <w:tab w:val="left" w:pos="180"/>
        </w:tabs>
        <w:ind w:right="23"/>
        <w:rPr>
          <w:rFonts w:ascii="Times New Roman" w:hAnsi="Times New Roman"/>
        </w:rPr>
      </w:pPr>
    </w:p>
    <w:p w:rsidR="00974071" w:rsidRDefault="00974071" w:rsidP="00974071">
      <w:pPr>
        <w:pStyle w:val="BodyText"/>
        <w:tabs>
          <w:tab w:val="center" w:pos="6120"/>
        </w:tabs>
        <w:spacing w:before="120"/>
        <w:rPr>
          <w:rFonts w:ascii="Times New Roman" w:hAnsi="Times New Roman"/>
        </w:rPr>
      </w:pPr>
      <w:r w:rsidRPr="00375C07">
        <w:rPr>
          <w:rFonts w:ascii="Times New Roman" w:hAnsi="Times New Roman"/>
        </w:rPr>
        <w:tab/>
        <w:t xml:space="preserve">                                              П О Н У Ђ А Ч</w:t>
      </w:r>
      <w:r w:rsidRPr="00375C07">
        <w:rPr>
          <w:rFonts w:ascii="Times New Roman" w:hAnsi="Times New Roman"/>
        </w:rPr>
        <w:tab/>
      </w:r>
    </w:p>
    <w:p w:rsidR="00F50355" w:rsidRPr="00F50355" w:rsidRDefault="00F50355" w:rsidP="00974071">
      <w:pPr>
        <w:pStyle w:val="BodyText"/>
        <w:tabs>
          <w:tab w:val="center" w:pos="6120"/>
        </w:tabs>
        <w:spacing w:before="120"/>
        <w:rPr>
          <w:rFonts w:ascii="Times New Roman" w:hAnsi="Times New Roman"/>
        </w:rPr>
      </w:pPr>
    </w:p>
    <w:p w:rsidR="00974071" w:rsidRPr="00375C07" w:rsidRDefault="00974071" w:rsidP="00974071">
      <w:pPr>
        <w:pStyle w:val="BodyText"/>
        <w:tabs>
          <w:tab w:val="center" w:pos="7797"/>
        </w:tabs>
        <w:spacing w:before="240" w:after="0"/>
        <w:rPr>
          <w:rFonts w:ascii="Times New Roman" w:hAnsi="Times New Roman"/>
        </w:rPr>
      </w:pPr>
      <w:r w:rsidRPr="00375C07">
        <w:rPr>
          <w:rFonts w:ascii="Times New Roman" w:hAnsi="Times New Roman"/>
        </w:rPr>
        <w:t xml:space="preserve">                                                                                            </w:t>
      </w:r>
      <w:r>
        <w:rPr>
          <w:rFonts w:ascii="Times New Roman" w:hAnsi="Times New Roman"/>
        </w:rPr>
        <w:t xml:space="preserve">    </w:t>
      </w:r>
      <w:r w:rsidRPr="00375C07">
        <w:rPr>
          <w:rFonts w:ascii="Times New Roman" w:hAnsi="Times New Roman"/>
        </w:rPr>
        <w:t xml:space="preserve"> (М.П.)  _________________________</w:t>
      </w:r>
    </w:p>
    <w:p w:rsidR="00974071" w:rsidRPr="00375C07" w:rsidRDefault="00974071" w:rsidP="00974071">
      <w:pPr>
        <w:pStyle w:val="BodyText"/>
        <w:tabs>
          <w:tab w:val="center" w:pos="5580"/>
        </w:tabs>
        <w:spacing w:after="0"/>
        <w:rPr>
          <w:rFonts w:ascii="Times New Roman" w:hAnsi="Times New Roman"/>
          <w:sz w:val="18"/>
          <w:szCs w:val="18"/>
        </w:rPr>
      </w:pPr>
      <w:r w:rsidRPr="00375C07">
        <w:rPr>
          <w:rFonts w:ascii="Times New Roman" w:hAnsi="Times New Roman"/>
        </w:rPr>
        <w:tab/>
        <w:t xml:space="preserve">                                                                    </w:t>
      </w:r>
      <w:r w:rsidRPr="00375C07">
        <w:rPr>
          <w:rFonts w:ascii="Times New Roman" w:hAnsi="Times New Roman"/>
          <w:sz w:val="18"/>
          <w:szCs w:val="18"/>
        </w:rPr>
        <w:t>(потпис овлашћеног лица)</w:t>
      </w:r>
    </w:p>
    <w:p w:rsidR="00974071" w:rsidRPr="00375C07" w:rsidRDefault="00974071" w:rsidP="00974071">
      <w:pPr>
        <w:pStyle w:val="BodyText"/>
        <w:tabs>
          <w:tab w:val="center" w:pos="4536"/>
        </w:tabs>
        <w:spacing w:before="240"/>
        <w:rPr>
          <w:rFonts w:ascii="Times New Roman" w:hAnsi="Times New Roman"/>
        </w:rPr>
      </w:pPr>
      <w:r w:rsidRPr="00375C07">
        <w:rPr>
          <w:rFonts w:ascii="Times New Roman" w:hAnsi="Times New Roman"/>
        </w:rPr>
        <w:tab/>
      </w:r>
    </w:p>
    <w:p w:rsidR="00974071" w:rsidRDefault="00974071" w:rsidP="00974071"/>
    <w:p w:rsidR="0011184D" w:rsidRDefault="0011184D" w:rsidP="00F030E0">
      <w:pPr>
        <w:tabs>
          <w:tab w:val="left" w:pos="0"/>
        </w:tabs>
        <w:ind w:right="23" w:firstLine="720"/>
      </w:pPr>
    </w:p>
    <w:p w:rsidR="00974071" w:rsidRDefault="00974071" w:rsidP="00F030E0">
      <w:pPr>
        <w:tabs>
          <w:tab w:val="left" w:pos="0"/>
        </w:tabs>
        <w:ind w:right="23" w:firstLine="720"/>
        <w:rPr>
          <w:rFonts w:ascii="Times New Roman" w:hAnsi="Times New Roman"/>
          <w:sz w:val="18"/>
          <w:szCs w:val="18"/>
        </w:rPr>
      </w:pPr>
    </w:p>
    <w:p w:rsidR="00616F05" w:rsidRDefault="00616F05" w:rsidP="00F030E0">
      <w:pPr>
        <w:tabs>
          <w:tab w:val="left" w:pos="0"/>
        </w:tabs>
        <w:ind w:right="23" w:firstLine="720"/>
        <w:rPr>
          <w:rFonts w:ascii="Times New Roman" w:hAnsi="Times New Roman"/>
          <w:sz w:val="18"/>
          <w:szCs w:val="18"/>
        </w:rPr>
      </w:pPr>
    </w:p>
    <w:p w:rsidR="00616F05" w:rsidRDefault="00616F05" w:rsidP="00F030E0">
      <w:pPr>
        <w:tabs>
          <w:tab w:val="left" w:pos="0"/>
        </w:tabs>
        <w:ind w:right="23" w:firstLine="720"/>
        <w:rPr>
          <w:rFonts w:ascii="Times New Roman" w:hAnsi="Times New Roman"/>
          <w:sz w:val="18"/>
          <w:szCs w:val="18"/>
        </w:rPr>
      </w:pPr>
    </w:p>
    <w:p w:rsidR="00616F05" w:rsidRPr="0011184D" w:rsidRDefault="00616F05" w:rsidP="00F030E0">
      <w:pPr>
        <w:tabs>
          <w:tab w:val="left" w:pos="0"/>
        </w:tabs>
        <w:ind w:right="23" w:firstLine="720"/>
        <w:rPr>
          <w:rFonts w:ascii="Times New Roman" w:hAnsi="Times New Roman"/>
          <w:sz w:val="18"/>
          <w:szCs w:val="18"/>
        </w:rPr>
      </w:pPr>
    </w:p>
    <w:p w:rsidR="00ED1E9E" w:rsidRPr="000714B3" w:rsidRDefault="005738AA" w:rsidP="00ED1E9E">
      <w:pPr>
        <w:jc w:val="center"/>
        <w:rPr>
          <w:rFonts w:ascii="Times New Roman" w:hAnsi="Times New Roman"/>
          <w:b/>
        </w:rPr>
      </w:pPr>
      <w:r>
        <w:rPr>
          <w:rFonts w:ascii="Times New Roman" w:hAnsi="Times New Roman"/>
          <w:b/>
        </w:rPr>
        <w:t>10</w:t>
      </w:r>
      <w:r w:rsidR="00ED1E9E" w:rsidRPr="000714B3">
        <w:rPr>
          <w:rFonts w:ascii="Times New Roman" w:hAnsi="Times New Roman"/>
          <w:b/>
        </w:rPr>
        <w:t xml:space="preserve">. ПОДАЦИ О ПОНУЂАЧУ </w:t>
      </w:r>
      <w:r w:rsidR="00ED1E9E" w:rsidRPr="000714B3">
        <w:rPr>
          <w:rFonts w:ascii="Times New Roman" w:hAnsi="Times New Roman"/>
          <w:b/>
          <w:lang w:val="ru-RU"/>
        </w:rPr>
        <w:t>/ НОСИОЦУ ГРУПЕ ПОНУЂАЧА</w:t>
      </w:r>
    </w:p>
    <w:p w:rsidR="00ED1E9E" w:rsidRPr="000714B3" w:rsidRDefault="00ED1E9E" w:rsidP="00ED1E9E">
      <w:pPr>
        <w:jc w:val="center"/>
        <w:rPr>
          <w:rFonts w:ascii="Times New Roman" w:hAnsi="Times New Roman"/>
        </w:rPr>
      </w:pPr>
    </w:p>
    <w:p w:rsidR="00ED1E9E" w:rsidRPr="000714B3" w:rsidRDefault="00ED1E9E" w:rsidP="00ED1E9E">
      <w:pPr>
        <w:ind w:right="72"/>
        <w:jc w:val="both"/>
        <w:rPr>
          <w:rFonts w:ascii="Times New Roman" w:hAnsi="Times New Roman"/>
        </w:rPr>
      </w:pPr>
      <w:r w:rsidRPr="000714B3">
        <w:rPr>
          <w:rFonts w:ascii="Times New Roman" w:hAnsi="Times New Roman"/>
        </w:rPr>
        <w:t xml:space="preserve">Назив понуђача </w:t>
      </w:r>
      <w:r w:rsidRPr="000714B3">
        <w:rPr>
          <w:rFonts w:ascii="Times New Roman" w:hAnsi="Times New Roman"/>
          <w:lang w:val="ru-RU"/>
        </w:rPr>
        <w:t>_______________________________________________________</w:t>
      </w:r>
    </w:p>
    <w:p w:rsidR="00ED1E9E" w:rsidRPr="000714B3" w:rsidRDefault="00ED1E9E" w:rsidP="00ED1E9E">
      <w:pPr>
        <w:ind w:right="72"/>
        <w:jc w:val="both"/>
        <w:rPr>
          <w:rFonts w:ascii="Times New Roman" w:hAnsi="Times New Roman"/>
        </w:rPr>
      </w:pPr>
      <w:r w:rsidRPr="000714B3">
        <w:rPr>
          <w:rFonts w:ascii="Times New Roman" w:hAnsi="Times New Roman"/>
        </w:rPr>
        <w:t>Седиште понуђача  ____________________________________________________</w:t>
      </w:r>
    </w:p>
    <w:p w:rsidR="00ED1E9E" w:rsidRPr="002464D0" w:rsidRDefault="00ED1E9E" w:rsidP="00ED1E9E">
      <w:pPr>
        <w:jc w:val="both"/>
        <w:rPr>
          <w:rFonts w:ascii="Times New Roman" w:hAnsi="Times New Roman"/>
        </w:rPr>
      </w:pPr>
      <w:r w:rsidRPr="000714B3">
        <w:rPr>
          <w:rFonts w:ascii="Times New Roman" w:hAnsi="Times New Roman"/>
        </w:rPr>
        <w:t>Одговорна особа (потписник уговора)____________________________________</w:t>
      </w:r>
    </w:p>
    <w:p w:rsidR="00ED1E9E" w:rsidRPr="000714B3" w:rsidRDefault="00ED1E9E" w:rsidP="00ED1E9E">
      <w:pPr>
        <w:ind w:firstLine="288"/>
        <w:jc w:val="both"/>
        <w:rPr>
          <w:rFonts w:ascii="Times New Roman" w:hAnsi="Times New Roman"/>
          <w:b/>
          <w:sz w:val="20"/>
          <w:szCs w:val="20"/>
        </w:rPr>
      </w:pPr>
      <w:r w:rsidRPr="000714B3">
        <w:rPr>
          <w:rFonts w:ascii="Times New Roman" w:hAnsi="Times New Roman"/>
          <w:b/>
          <w:sz w:val="20"/>
          <w:szCs w:val="20"/>
        </w:rPr>
        <w:t xml:space="preserve">(Напомена: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потписа. Као доказ понуђач </w:t>
      </w:r>
      <w:r w:rsidRPr="005738AA">
        <w:rPr>
          <w:rFonts w:ascii="Times New Roman" w:hAnsi="Times New Roman"/>
          <w:b/>
          <w:sz w:val="20"/>
          <w:szCs w:val="20"/>
        </w:rPr>
        <w:t xml:space="preserve">је </w:t>
      </w:r>
      <w:r w:rsidR="005738AA">
        <w:rPr>
          <w:rFonts w:ascii="Times New Roman" w:hAnsi="Times New Roman"/>
          <w:b/>
          <w:sz w:val="20"/>
          <w:szCs w:val="20"/>
        </w:rPr>
        <w:t>у об</w:t>
      </w:r>
      <w:r w:rsidRPr="005738AA">
        <w:rPr>
          <w:rFonts w:ascii="Times New Roman" w:hAnsi="Times New Roman"/>
          <w:b/>
          <w:sz w:val="20"/>
          <w:szCs w:val="20"/>
        </w:rPr>
        <w:t>а</w:t>
      </w:r>
      <w:r w:rsidR="005738AA">
        <w:rPr>
          <w:rFonts w:ascii="Times New Roman" w:hAnsi="Times New Roman"/>
          <w:b/>
          <w:sz w:val="20"/>
          <w:szCs w:val="20"/>
        </w:rPr>
        <w:t>в</w:t>
      </w:r>
      <w:r w:rsidRPr="005738AA">
        <w:rPr>
          <w:rFonts w:ascii="Times New Roman" w:hAnsi="Times New Roman"/>
          <w:b/>
          <w:sz w:val="20"/>
          <w:szCs w:val="20"/>
        </w:rPr>
        <w:t>ези</w:t>
      </w:r>
      <w:r w:rsidRPr="000714B3">
        <w:rPr>
          <w:rFonts w:ascii="Times New Roman" w:hAnsi="Times New Roman"/>
          <w:b/>
          <w:sz w:val="20"/>
          <w:szCs w:val="20"/>
        </w:rPr>
        <w:t xml:space="preserve">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са којим се издаје манићно овлашћење или датумом након датума издавања меничног овлашћења)</w:t>
      </w:r>
    </w:p>
    <w:p w:rsidR="00ED1E9E" w:rsidRPr="002464D0" w:rsidRDefault="00ED1E9E" w:rsidP="00ED1E9E">
      <w:pPr>
        <w:ind w:right="2160"/>
        <w:jc w:val="both"/>
        <w:rPr>
          <w:rFonts w:ascii="Times New Roman" w:hAnsi="Times New Roman"/>
        </w:rPr>
      </w:pPr>
    </w:p>
    <w:p w:rsidR="00ED1E9E" w:rsidRPr="000714B3" w:rsidRDefault="00ED1E9E" w:rsidP="00ED1E9E">
      <w:pPr>
        <w:ind w:right="72"/>
        <w:jc w:val="both"/>
        <w:rPr>
          <w:rFonts w:ascii="Times New Roman" w:hAnsi="Times New Roman"/>
        </w:rPr>
      </w:pPr>
      <w:r w:rsidRPr="000714B3">
        <w:rPr>
          <w:rFonts w:ascii="Times New Roman" w:hAnsi="Times New Roman"/>
        </w:rPr>
        <w:t>Особа за контакт______________________________________________________</w:t>
      </w:r>
    </w:p>
    <w:p w:rsidR="00ED1E9E" w:rsidRPr="000714B3" w:rsidRDefault="00ED1E9E" w:rsidP="00ED1E9E">
      <w:pPr>
        <w:ind w:right="-108"/>
        <w:jc w:val="both"/>
        <w:rPr>
          <w:rFonts w:ascii="Times New Roman" w:hAnsi="Times New Roman"/>
        </w:rPr>
      </w:pPr>
      <w:r w:rsidRPr="000714B3">
        <w:rPr>
          <w:rFonts w:ascii="Times New Roman" w:hAnsi="Times New Roman"/>
        </w:rPr>
        <w:t>Телефон:_____________________________________________________________</w:t>
      </w:r>
    </w:p>
    <w:p w:rsidR="00ED1E9E" w:rsidRPr="000714B3" w:rsidRDefault="00ED1E9E" w:rsidP="00ED1E9E">
      <w:pPr>
        <w:ind w:right="72"/>
        <w:jc w:val="both"/>
        <w:rPr>
          <w:rFonts w:ascii="Times New Roman" w:hAnsi="Times New Roman"/>
        </w:rPr>
      </w:pPr>
      <w:r w:rsidRPr="000714B3">
        <w:rPr>
          <w:rFonts w:ascii="Times New Roman" w:hAnsi="Times New Roman"/>
        </w:rPr>
        <w:t>Телефакс:____________________________________________________________</w:t>
      </w:r>
    </w:p>
    <w:p w:rsidR="00ED1E9E" w:rsidRPr="000714B3" w:rsidRDefault="00ED1E9E" w:rsidP="00ED1E9E">
      <w:pPr>
        <w:jc w:val="both"/>
        <w:rPr>
          <w:rFonts w:ascii="Times New Roman" w:hAnsi="Times New Roman"/>
        </w:rPr>
      </w:pPr>
      <w:r w:rsidRPr="000714B3">
        <w:rPr>
          <w:rFonts w:ascii="Times New Roman" w:hAnsi="Times New Roman"/>
        </w:rPr>
        <w:t>Електронска пошта____________________________________________________</w:t>
      </w:r>
    </w:p>
    <w:p w:rsidR="00ED1E9E" w:rsidRPr="000714B3" w:rsidRDefault="00ED1E9E" w:rsidP="00ED1E9E">
      <w:pPr>
        <w:spacing w:after="120"/>
        <w:jc w:val="both"/>
        <w:rPr>
          <w:rFonts w:ascii="Times New Roman" w:hAnsi="Times New Roman"/>
        </w:rPr>
      </w:pPr>
      <w:r w:rsidRPr="000714B3">
        <w:rPr>
          <w:rFonts w:ascii="Times New Roman" w:hAnsi="Times New Roman"/>
        </w:rPr>
        <w:t>Текући рачун понуђача и назив банке ____________________________________</w:t>
      </w:r>
    </w:p>
    <w:p w:rsidR="00ED1E9E" w:rsidRPr="000714B3" w:rsidRDefault="00ED1E9E" w:rsidP="00ED1E9E">
      <w:pPr>
        <w:jc w:val="both"/>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t xml:space="preserve">              ____________________________________</w:t>
      </w:r>
    </w:p>
    <w:p w:rsidR="00ED1E9E" w:rsidRPr="000714B3" w:rsidRDefault="00ED1E9E" w:rsidP="00ED1E9E">
      <w:pPr>
        <w:jc w:val="both"/>
        <w:rPr>
          <w:rFonts w:ascii="Times New Roman" w:hAnsi="Times New Roman"/>
        </w:rPr>
      </w:pPr>
      <w:r w:rsidRPr="000714B3">
        <w:rPr>
          <w:rFonts w:ascii="Times New Roman" w:hAnsi="Times New Roman"/>
        </w:rPr>
        <w:t>Матични број  понуђача ________________________________________________</w:t>
      </w:r>
    </w:p>
    <w:p w:rsidR="00ED1E9E" w:rsidRPr="0011184D" w:rsidRDefault="0011184D" w:rsidP="00A05367">
      <w:pPr>
        <w:ind w:right="2160"/>
        <w:jc w:val="both"/>
        <w:rPr>
          <w:rFonts w:ascii="Times New Roman" w:hAnsi="Times New Roman"/>
        </w:rPr>
      </w:pPr>
      <w:r>
        <w:rPr>
          <w:rFonts w:ascii="Times New Roman" w:hAnsi="Times New Roman"/>
        </w:rPr>
        <w:t xml:space="preserve"> Порески </w:t>
      </w:r>
      <w:r w:rsidR="00ED1E9E" w:rsidRPr="000714B3">
        <w:rPr>
          <w:rFonts w:ascii="Times New Roman" w:hAnsi="Times New Roman"/>
        </w:rPr>
        <w:t>број понуђача_________________</w:t>
      </w:r>
      <w:r>
        <w:rPr>
          <w:rFonts w:ascii="Times New Roman" w:hAnsi="Times New Roman"/>
        </w:rPr>
        <w:t>___________________________</w:t>
      </w:r>
    </w:p>
    <w:p w:rsidR="00A05367" w:rsidRDefault="00A05367" w:rsidP="00ED1E9E">
      <w:pPr>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9A62CA" w:rsidRPr="000714B3" w:rsidRDefault="009A62CA" w:rsidP="009A62CA">
      <w:pPr>
        <w:tabs>
          <w:tab w:val="left" w:pos="180"/>
        </w:tabs>
        <w:ind w:right="23"/>
        <w:rPr>
          <w:rFonts w:ascii="Times New Roman" w:hAnsi="Times New Roman"/>
        </w:rPr>
      </w:pPr>
    </w:p>
    <w:p w:rsidR="00ED1E9E" w:rsidRPr="0011184D" w:rsidRDefault="000748B0" w:rsidP="000748B0">
      <w:pPr>
        <w:tabs>
          <w:tab w:val="left" w:pos="3240"/>
        </w:tabs>
        <w:jc w:val="both"/>
        <w:rPr>
          <w:rFonts w:ascii="Times New Roman" w:hAnsi="Times New Roman"/>
        </w:rPr>
      </w:pPr>
      <w:r>
        <w:rPr>
          <w:rFonts w:ascii="Times New Roman" w:hAnsi="Times New Roman"/>
        </w:rPr>
        <w:tab/>
      </w:r>
    </w:p>
    <w:p w:rsidR="00ED1E9E" w:rsidRDefault="00ED1E9E" w:rsidP="00ED1E9E">
      <w:pPr>
        <w:jc w:val="both"/>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t xml:space="preserve">                       </w:t>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П О Н У Ђ А Ч</w:t>
      </w:r>
    </w:p>
    <w:p w:rsidR="0011184D" w:rsidRPr="0011184D" w:rsidRDefault="0011184D" w:rsidP="00ED1E9E">
      <w:pPr>
        <w:jc w:val="both"/>
        <w:rPr>
          <w:rFonts w:ascii="Times New Roman" w:hAnsi="Times New Roman"/>
        </w:rPr>
      </w:pPr>
    </w:p>
    <w:p w:rsidR="0011184D" w:rsidRPr="0011184D" w:rsidRDefault="00ED1E9E" w:rsidP="00ED1E9E">
      <w:pPr>
        <w:jc w:val="both"/>
        <w:rPr>
          <w:rFonts w:ascii="Times New Roman" w:hAnsi="Times New Roman"/>
        </w:rPr>
      </w:pPr>
      <w:r w:rsidRPr="000714B3">
        <w:rPr>
          <w:rFonts w:ascii="Times New Roman" w:hAnsi="Times New Roman"/>
        </w:rPr>
        <w:t xml:space="preserve">                                                                                                              М.П.____________________</w:t>
      </w:r>
    </w:p>
    <w:p w:rsidR="00ED1E9E" w:rsidRDefault="0011184D" w:rsidP="00ED1E9E">
      <w:pPr>
        <w:jc w:val="both"/>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ED1E9E" w:rsidRPr="000714B3">
        <w:rPr>
          <w:rFonts w:ascii="Times New Roman" w:hAnsi="Times New Roman"/>
          <w:sz w:val="18"/>
          <w:szCs w:val="18"/>
        </w:rPr>
        <w:t>(потпис овлашћеног лица)</w:t>
      </w:r>
    </w:p>
    <w:p w:rsidR="0011184D" w:rsidRDefault="0011184D" w:rsidP="00ED1E9E">
      <w:pPr>
        <w:jc w:val="both"/>
        <w:rPr>
          <w:rFonts w:ascii="Times New Roman" w:hAnsi="Times New Roman"/>
          <w:sz w:val="18"/>
          <w:szCs w:val="18"/>
        </w:rPr>
      </w:pPr>
    </w:p>
    <w:p w:rsidR="0011184D" w:rsidRDefault="0011184D" w:rsidP="00ED1E9E">
      <w:pPr>
        <w:jc w:val="both"/>
        <w:rPr>
          <w:rFonts w:ascii="Times New Roman" w:hAnsi="Times New Roman"/>
          <w:sz w:val="18"/>
          <w:szCs w:val="18"/>
        </w:rPr>
      </w:pPr>
    </w:p>
    <w:p w:rsidR="00616F05" w:rsidRDefault="00616F05" w:rsidP="00ED1E9E">
      <w:pPr>
        <w:jc w:val="both"/>
        <w:rPr>
          <w:rFonts w:ascii="Times New Roman" w:hAnsi="Times New Roman"/>
          <w:sz w:val="18"/>
          <w:szCs w:val="18"/>
        </w:rPr>
      </w:pPr>
    </w:p>
    <w:p w:rsidR="00616F05" w:rsidRDefault="00616F05" w:rsidP="00ED1E9E">
      <w:pPr>
        <w:jc w:val="both"/>
        <w:rPr>
          <w:rFonts w:ascii="Times New Roman" w:hAnsi="Times New Roman"/>
          <w:sz w:val="18"/>
          <w:szCs w:val="18"/>
        </w:rPr>
      </w:pPr>
    </w:p>
    <w:p w:rsidR="00616F05" w:rsidRPr="0011184D" w:rsidRDefault="00616F05" w:rsidP="00ED1E9E">
      <w:pPr>
        <w:jc w:val="both"/>
        <w:rPr>
          <w:rFonts w:ascii="Times New Roman" w:hAnsi="Times New Roman"/>
          <w:sz w:val="18"/>
          <w:szCs w:val="18"/>
        </w:rPr>
      </w:pPr>
    </w:p>
    <w:p w:rsidR="00ED1E9E" w:rsidRPr="000714B3" w:rsidRDefault="00ED1E9E" w:rsidP="00ED1E9E">
      <w:pPr>
        <w:tabs>
          <w:tab w:val="left" w:pos="180"/>
        </w:tabs>
        <w:ind w:right="23"/>
        <w:jc w:val="center"/>
        <w:rPr>
          <w:rFonts w:ascii="Times New Roman" w:hAnsi="Times New Roman"/>
          <w:b/>
          <w:u w:val="thick"/>
        </w:rPr>
      </w:pPr>
      <w:r w:rsidRPr="000714B3">
        <w:rPr>
          <w:rFonts w:ascii="Times New Roman" w:hAnsi="Times New Roman"/>
          <w:b/>
          <w:u w:val="thick"/>
        </w:rPr>
        <w:t>1</w:t>
      </w:r>
      <w:r w:rsidR="005738AA">
        <w:rPr>
          <w:rFonts w:ascii="Times New Roman" w:hAnsi="Times New Roman"/>
          <w:b/>
          <w:u w:val="thick"/>
        </w:rPr>
        <w:t>1</w:t>
      </w:r>
      <w:r w:rsidRPr="000714B3">
        <w:rPr>
          <w:rFonts w:ascii="Times New Roman" w:hAnsi="Times New Roman"/>
          <w:b/>
          <w:u w:val="thick"/>
        </w:rPr>
        <w:t>.  И З Ј А В А</w:t>
      </w:r>
    </w:p>
    <w:p w:rsidR="00ED1E9E" w:rsidRPr="004F1617" w:rsidRDefault="00ED1E9E" w:rsidP="00ED1E9E">
      <w:pPr>
        <w:tabs>
          <w:tab w:val="left" w:pos="180"/>
        </w:tabs>
        <w:ind w:right="23"/>
        <w:jc w:val="center"/>
        <w:rPr>
          <w:rFonts w:ascii="Times New Roman" w:hAnsi="Times New Roman"/>
          <w:lang w:val="sr-Latn-CS"/>
        </w:rPr>
      </w:pPr>
    </w:p>
    <w:p w:rsidR="00ED1E9E" w:rsidRPr="004F1617" w:rsidRDefault="00ED1E9E" w:rsidP="00ED1E9E">
      <w:pPr>
        <w:tabs>
          <w:tab w:val="left" w:pos="180"/>
        </w:tabs>
        <w:ind w:right="23"/>
        <w:jc w:val="both"/>
        <w:rPr>
          <w:rFonts w:ascii="Times New Roman" w:hAnsi="Times New Roman"/>
        </w:rPr>
      </w:pPr>
      <w:r w:rsidRPr="004F1617">
        <w:rPr>
          <w:rFonts w:ascii="Times New Roman" w:hAnsi="Times New Roman"/>
        </w:rPr>
        <w:tab/>
      </w:r>
      <w:r w:rsidRPr="004F1617">
        <w:rPr>
          <w:rFonts w:ascii="Times New Roman" w:hAnsi="Times New Roman"/>
        </w:rPr>
        <w:tab/>
        <w:t>да у поступку д</w:t>
      </w:r>
      <w:r w:rsidR="005738AA">
        <w:rPr>
          <w:rFonts w:ascii="Times New Roman" w:hAnsi="Times New Roman"/>
        </w:rPr>
        <w:t xml:space="preserve">оделе уговора за јавну набавку активне мрежне опреме за потребе </w:t>
      </w:r>
      <w:r w:rsidRPr="004F1617">
        <w:rPr>
          <w:rFonts w:ascii="Times New Roman" w:hAnsi="Times New Roman"/>
        </w:rPr>
        <w:t>Природно-математичког факултета у Нишу наступа група понуђача коју чине:</w:t>
      </w:r>
    </w:p>
    <w:p w:rsidR="00ED1E9E" w:rsidRPr="000714B3" w:rsidRDefault="00ED1E9E" w:rsidP="00ED1E9E">
      <w:pPr>
        <w:tabs>
          <w:tab w:val="left" w:pos="180"/>
        </w:tabs>
        <w:ind w:right="23"/>
        <w:jc w:val="both"/>
        <w:rPr>
          <w:rFonts w:ascii="Times New Roman" w:hAnsi="Times New Roman"/>
          <w:b/>
          <w:u w:val="double"/>
        </w:rPr>
      </w:pPr>
      <w:r w:rsidRPr="000714B3">
        <w:rPr>
          <w:rFonts w:ascii="Times New Roman" w:hAnsi="Times New Roman"/>
        </w:rPr>
        <w:tab/>
      </w:r>
      <w:r w:rsidRPr="000714B3">
        <w:rPr>
          <w:rFonts w:ascii="Times New Roman" w:hAnsi="Times New Roman"/>
          <w:b/>
          <w:u w:val="double"/>
        </w:rPr>
        <w:t>1.Носилац групе понуђача</w:t>
      </w:r>
    </w:p>
    <w:p w:rsidR="00ED1E9E" w:rsidRPr="000714B3" w:rsidRDefault="00ED1E9E" w:rsidP="00ED1E9E">
      <w:pPr>
        <w:tabs>
          <w:tab w:val="left" w:pos="180"/>
        </w:tabs>
        <w:ind w:right="23"/>
        <w:jc w:val="both"/>
        <w:rPr>
          <w:rFonts w:ascii="Times New Roman" w:hAnsi="Times New Roman"/>
          <w:b/>
          <w:u w:val="double"/>
        </w:rPr>
      </w:pPr>
    </w:p>
    <w:p w:rsidR="00ED1E9E" w:rsidRPr="000714B3" w:rsidRDefault="00ED1E9E" w:rsidP="00ED1E9E">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_______________ ,ул. ___________________</w:t>
      </w:r>
    </w:p>
    <w:p w:rsidR="00ED1E9E" w:rsidRDefault="00ED1E9E" w:rsidP="00ED1E9E">
      <w:pPr>
        <w:tabs>
          <w:tab w:val="left" w:pos="180"/>
        </w:tabs>
        <w:ind w:right="23"/>
        <w:rPr>
          <w:rFonts w:ascii="Times New Roman" w:hAnsi="Times New Roman"/>
          <w:b/>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ab/>
      </w:r>
      <w:r w:rsidRPr="000714B3">
        <w:rPr>
          <w:rFonts w:ascii="Times New Roman" w:hAnsi="Times New Roman"/>
          <w:b/>
        </w:rPr>
        <w:t xml:space="preserve">П О Н У Ђ А Ч </w:t>
      </w:r>
    </w:p>
    <w:p w:rsidR="00A05367" w:rsidRPr="000714B3" w:rsidRDefault="00A05367" w:rsidP="00ED1E9E">
      <w:pPr>
        <w:tabs>
          <w:tab w:val="left" w:pos="180"/>
        </w:tabs>
        <w:ind w:right="23"/>
        <w:rPr>
          <w:rFonts w:ascii="Times New Roman" w:hAnsi="Times New Roman"/>
          <w:b/>
        </w:rPr>
      </w:pPr>
    </w:p>
    <w:p w:rsidR="00ED1E9E" w:rsidRPr="0011184D" w:rsidRDefault="00ED1E9E" w:rsidP="0011184D">
      <w:pPr>
        <w:tabs>
          <w:tab w:val="left" w:pos="180"/>
        </w:tabs>
        <w:ind w:right="23"/>
        <w:rPr>
          <w:rFonts w:ascii="Times New Roman" w:hAnsi="Times New Roman"/>
          <w:b/>
        </w:rPr>
      </w:pPr>
      <w:r w:rsidRPr="000714B3">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Pr="000714B3">
        <w:rPr>
          <w:rFonts w:ascii="Times New Roman" w:hAnsi="Times New Roman"/>
          <w:b/>
        </w:rPr>
        <w:tab/>
      </w:r>
      <w:r w:rsidRPr="000714B3">
        <w:rPr>
          <w:rFonts w:ascii="Times New Roman" w:hAnsi="Times New Roman"/>
          <w:b/>
        </w:rPr>
        <w:tab/>
        <w:t xml:space="preserve">М.П. _________________________                              </w:t>
      </w:r>
      <w:r w:rsidRPr="000714B3">
        <w:rPr>
          <w:rFonts w:ascii="Times New Roman" w:hAnsi="Times New Roman"/>
          <w:b/>
          <w:lang w:val="sr-Latn-CS"/>
        </w:rPr>
        <w:tab/>
      </w:r>
      <w:r w:rsidRPr="000714B3">
        <w:rPr>
          <w:rFonts w:ascii="Times New Roman" w:hAnsi="Times New Roman"/>
          <w:b/>
          <w:lang w:val="sr-Latn-CS"/>
        </w:rPr>
        <w:tab/>
      </w:r>
      <w:r w:rsidRPr="000714B3">
        <w:rPr>
          <w:rFonts w:ascii="Times New Roman" w:hAnsi="Times New Roman"/>
          <w:b/>
          <w:lang w:val="sr-Latn-CS"/>
        </w:rPr>
        <w:tab/>
      </w:r>
      <w:r w:rsidRPr="000714B3">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p>
    <w:p w:rsidR="00ED1E9E" w:rsidRPr="000714B3" w:rsidRDefault="00ED1E9E" w:rsidP="00ED1E9E">
      <w:pPr>
        <w:tabs>
          <w:tab w:val="left" w:pos="180"/>
        </w:tabs>
        <w:ind w:right="23"/>
        <w:jc w:val="both"/>
        <w:rPr>
          <w:rFonts w:ascii="Times New Roman" w:hAnsi="Times New Roman"/>
        </w:rPr>
      </w:pPr>
      <w:r w:rsidRPr="000714B3">
        <w:rPr>
          <w:rFonts w:ascii="Times New Roman" w:hAnsi="Times New Roman"/>
        </w:rPr>
        <w:tab/>
      </w:r>
      <w:r w:rsidRPr="000714B3">
        <w:rPr>
          <w:rFonts w:ascii="Times New Roman" w:hAnsi="Times New Roman"/>
          <w:b/>
          <w:u w:val="double"/>
        </w:rPr>
        <w:t>2.Чланови групе понуђача</w:t>
      </w:r>
    </w:p>
    <w:p w:rsidR="00ED1E9E" w:rsidRPr="000714B3" w:rsidRDefault="00ED1E9E" w:rsidP="00ED1E9E">
      <w:pPr>
        <w:tabs>
          <w:tab w:val="left" w:pos="180"/>
        </w:tabs>
        <w:ind w:right="23"/>
        <w:jc w:val="both"/>
        <w:rPr>
          <w:rFonts w:ascii="Times New Roman" w:hAnsi="Times New Roman"/>
        </w:rPr>
      </w:pPr>
    </w:p>
    <w:p w:rsidR="00ED1E9E" w:rsidRPr="000714B3" w:rsidRDefault="00ED1E9E" w:rsidP="00ED1E9E">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_______________ ,ул. ___________________</w:t>
      </w:r>
    </w:p>
    <w:p w:rsidR="00ED1E9E" w:rsidRPr="0011184D" w:rsidRDefault="00ED1E9E" w:rsidP="00ED1E9E">
      <w:pPr>
        <w:tabs>
          <w:tab w:val="left" w:pos="180"/>
        </w:tabs>
        <w:ind w:right="23"/>
        <w:rPr>
          <w:rFonts w:ascii="Times New Roman" w:hAnsi="Times New Roman"/>
          <w:b/>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b/>
        </w:rPr>
        <w:t xml:space="preserve">П О Н У Ђ А Ч </w:t>
      </w:r>
    </w:p>
    <w:p w:rsidR="00ED1E9E" w:rsidRPr="000714B3" w:rsidRDefault="00ED1E9E" w:rsidP="0011184D">
      <w:pPr>
        <w:tabs>
          <w:tab w:val="left" w:pos="180"/>
        </w:tabs>
        <w:spacing w:after="0"/>
        <w:ind w:right="23"/>
        <w:rPr>
          <w:rFonts w:ascii="Times New Roman" w:hAnsi="Times New Roman"/>
          <w:b/>
        </w:rPr>
      </w:pPr>
      <w:r w:rsidRPr="000714B3">
        <w:rPr>
          <w:rFonts w:ascii="Times New Roman" w:hAnsi="Times New Roman"/>
          <w:b/>
        </w:rPr>
        <w:tab/>
      </w:r>
      <w:r w:rsidRPr="000714B3">
        <w:rPr>
          <w:rFonts w:ascii="Times New Roman" w:hAnsi="Times New Roman"/>
          <w:b/>
        </w:rPr>
        <w:tab/>
      </w:r>
      <w:r w:rsidRPr="000714B3">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Pr="000714B3">
        <w:rPr>
          <w:rFonts w:ascii="Times New Roman" w:hAnsi="Times New Roman"/>
          <w:b/>
        </w:rPr>
        <w:t xml:space="preserve">М.П. _________________________                              </w:t>
      </w:r>
    </w:p>
    <w:p w:rsidR="00ED1E9E" w:rsidRDefault="00ED1E9E" w:rsidP="0011184D">
      <w:pPr>
        <w:tabs>
          <w:tab w:val="left" w:pos="180"/>
        </w:tabs>
        <w:spacing w:after="0"/>
        <w:ind w:right="280"/>
        <w:jc w:val="both"/>
        <w:rPr>
          <w:rFonts w:ascii="Times New Roman" w:hAnsi="Times New Roman"/>
          <w:b/>
        </w:rPr>
      </w:pPr>
      <w:r w:rsidRPr="000714B3">
        <w:rPr>
          <w:rFonts w:ascii="Times New Roman" w:hAnsi="Times New Roman"/>
          <w:b/>
          <w:lang w:val="sr-Latn-CS"/>
        </w:rPr>
        <w:tab/>
      </w:r>
      <w:r w:rsidRPr="000714B3">
        <w:rPr>
          <w:rFonts w:ascii="Times New Roman" w:hAnsi="Times New Roman"/>
          <w:b/>
          <w:lang w:val="sr-Latn-CS"/>
        </w:rPr>
        <w:tab/>
      </w:r>
      <w:r w:rsidRPr="000714B3">
        <w:rPr>
          <w:rFonts w:ascii="Times New Roman" w:hAnsi="Times New Roman"/>
          <w:b/>
          <w:lang w:val="sr-Latn-CS"/>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Pr="000714B3">
        <w:rPr>
          <w:rFonts w:ascii="Times New Roman" w:hAnsi="Times New Roman"/>
          <w:b/>
        </w:rPr>
        <w:tab/>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r w:rsidRPr="000714B3">
        <w:rPr>
          <w:rFonts w:ascii="Times New Roman" w:hAnsi="Times New Roman"/>
        </w:rPr>
        <w:tab/>
      </w:r>
      <w:r w:rsidRPr="000714B3">
        <w:rPr>
          <w:rFonts w:ascii="Times New Roman" w:hAnsi="Times New Roman"/>
          <w:b/>
        </w:rPr>
        <w:tab/>
      </w:r>
    </w:p>
    <w:p w:rsidR="00A05367" w:rsidRPr="000714B3" w:rsidRDefault="00A05367" w:rsidP="00ED1E9E">
      <w:pPr>
        <w:tabs>
          <w:tab w:val="left" w:pos="180"/>
        </w:tabs>
        <w:ind w:right="280"/>
        <w:jc w:val="both"/>
        <w:rPr>
          <w:rFonts w:ascii="Times New Roman" w:hAnsi="Times New Roman"/>
          <w:b/>
        </w:rPr>
      </w:pPr>
    </w:p>
    <w:p w:rsidR="00ED1E9E" w:rsidRPr="000714B3" w:rsidRDefault="00ED1E9E" w:rsidP="00ED1E9E">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_______________ ,ул. ___________________</w:t>
      </w:r>
    </w:p>
    <w:p w:rsidR="00ED1E9E" w:rsidRPr="000714B3" w:rsidRDefault="00ED1E9E" w:rsidP="00ED1E9E">
      <w:pPr>
        <w:tabs>
          <w:tab w:val="left" w:pos="180"/>
        </w:tabs>
        <w:ind w:right="23"/>
        <w:rPr>
          <w:rFonts w:ascii="Times New Roman" w:hAnsi="Times New Roman"/>
          <w:b/>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ab/>
      </w:r>
      <w:r w:rsidRPr="000714B3">
        <w:rPr>
          <w:rFonts w:ascii="Times New Roman" w:hAnsi="Times New Roman"/>
          <w:b/>
        </w:rPr>
        <w:t xml:space="preserve">П О Н У Ђ А Ч </w:t>
      </w:r>
    </w:p>
    <w:p w:rsidR="00ED1E9E" w:rsidRPr="000714B3" w:rsidRDefault="0011184D" w:rsidP="0011184D">
      <w:pPr>
        <w:tabs>
          <w:tab w:val="left" w:pos="180"/>
        </w:tabs>
        <w:spacing w:after="0"/>
        <w:ind w:right="23"/>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ED1E9E" w:rsidRPr="000714B3">
        <w:rPr>
          <w:rFonts w:ascii="Times New Roman" w:hAnsi="Times New Roman"/>
          <w:b/>
        </w:rPr>
        <w:tab/>
      </w:r>
      <w:r w:rsidR="00ED1E9E" w:rsidRPr="000714B3">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ED1E9E" w:rsidRPr="000714B3">
        <w:rPr>
          <w:rFonts w:ascii="Times New Roman" w:hAnsi="Times New Roman"/>
          <w:b/>
        </w:rPr>
        <w:tab/>
        <w:t xml:space="preserve">М.П. _________________________                              </w:t>
      </w:r>
    </w:p>
    <w:p w:rsidR="00ED1E9E" w:rsidRPr="000714B3" w:rsidRDefault="00ED1E9E" w:rsidP="0011184D">
      <w:pPr>
        <w:tabs>
          <w:tab w:val="left" w:pos="180"/>
        </w:tabs>
        <w:spacing w:after="0"/>
        <w:ind w:right="23"/>
        <w:jc w:val="both"/>
        <w:rPr>
          <w:rFonts w:ascii="Times New Roman" w:hAnsi="Times New Roman"/>
          <w:b/>
        </w:rPr>
      </w:pPr>
      <w:r w:rsidRPr="000714B3">
        <w:rPr>
          <w:rFonts w:ascii="Times New Roman" w:hAnsi="Times New Roman"/>
          <w:b/>
          <w:lang w:val="sr-Latn-CS"/>
        </w:rPr>
        <w:tab/>
      </w:r>
      <w:r w:rsidRPr="000714B3">
        <w:rPr>
          <w:rFonts w:ascii="Times New Roman" w:hAnsi="Times New Roman"/>
          <w:b/>
          <w:lang w:val="sr-Latn-CS"/>
        </w:rPr>
        <w:tab/>
      </w:r>
      <w:r w:rsidRPr="000714B3">
        <w:rPr>
          <w:rFonts w:ascii="Times New Roman" w:hAnsi="Times New Roman"/>
          <w:b/>
          <w:lang w:val="sr-Latn-CS"/>
        </w:rPr>
        <w:tab/>
      </w:r>
      <w:r w:rsidRPr="000714B3">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p>
    <w:p w:rsidR="00ED1E9E" w:rsidRPr="000714B3" w:rsidRDefault="00ED1E9E" w:rsidP="0011184D">
      <w:pPr>
        <w:tabs>
          <w:tab w:val="left" w:pos="180"/>
        </w:tabs>
        <w:spacing w:after="0"/>
        <w:ind w:right="23"/>
        <w:jc w:val="both"/>
        <w:rPr>
          <w:rFonts w:ascii="Times New Roman" w:hAnsi="Times New Roman"/>
          <w:b/>
        </w:rPr>
      </w:pPr>
      <w:r w:rsidRPr="000714B3">
        <w:rPr>
          <w:rFonts w:ascii="Times New Roman" w:hAnsi="Times New Roman"/>
          <w:b/>
        </w:rPr>
        <w:tab/>
      </w:r>
    </w:p>
    <w:p w:rsidR="00ED1E9E" w:rsidRPr="000714B3" w:rsidRDefault="00ED1E9E" w:rsidP="00ED1E9E">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_______________ ,ул. ___________________</w:t>
      </w:r>
    </w:p>
    <w:p w:rsidR="00ED1E9E" w:rsidRPr="000714B3" w:rsidRDefault="00ED1E9E" w:rsidP="00ED1E9E">
      <w:pPr>
        <w:tabs>
          <w:tab w:val="left" w:pos="180"/>
        </w:tabs>
        <w:ind w:right="23"/>
        <w:rPr>
          <w:rFonts w:ascii="Times New Roman" w:hAnsi="Times New Roman"/>
          <w:b/>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ab/>
      </w:r>
      <w:r w:rsidRPr="000714B3">
        <w:rPr>
          <w:rFonts w:ascii="Times New Roman" w:hAnsi="Times New Roman"/>
          <w:b/>
        </w:rPr>
        <w:t xml:space="preserve">П О Н У Ђ А Ч </w:t>
      </w:r>
    </w:p>
    <w:p w:rsidR="00ED1E9E" w:rsidRPr="000714B3" w:rsidRDefault="00ED1E9E" w:rsidP="0011184D">
      <w:pPr>
        <w:tabs>
          <w:tab w:val="left" w:pos="180"/>
        </w:tabs>
        <w:spacing w:after="0"/>
        <w:ind w:right="23"/>
        <w:rPr>
          <w:rFonts w:ascii="Times New Roman" w:hAnsi="Times New Roman"/>
          <w:b/>
        </w:rPr>
      </w:pPr>
      <w:r w:rsidRPr="000714B3">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Pr="000714B3">
        <w:rPr>
          <w:rFonts w:ascii="Times New Roman" w:hAnsi="Times New Roman"/>
          <w:b/>
        </w:rPr>
        <w:tab/>
      </w:r>
      <w:r w:rsidRPr="000714B3">
        <w:rPr>
          <w:rFonts w:ascii="Times New Roman" w:hAnsi="Times New Roman"/>
          <w:b/>
        </w:rPr>
        <w:tab/>
        <w:t xml:space="preserve">М.П. _________________________                              </w:t>
      </w:r>
    </w:p>
    <w:p w:rsidR="00ED1E9E" w:rsidRPr="0011184D" w:rsidRDefault="00ED1E9E" w:rsidP="0011184D">
      <w:pPr>
        <w:tabs>
          <w:tab w:val="left" w:pos="180"/>
        </w:tabs>
        <w:spacing w:after="0"/>
        <w:ind w:right="23"/>
        <w:jc w:val="center"/>
        <w:rPr>
          <w:rFonts w:ascii="Times New Roman" w:hAnsi="Times New Roman"/>
          <w:sz w:val="20"/>
          <w:szCs w:val="20"/>
        </w:rPr>
      </w:pPr>
      <w:r w:rsidRPr="000714B3">
        <w:rPr>
          <w:rFonts w:ascii="Times New Roman" w:hAnsi="Times New Roman"/>
          <w:b/>
          <w:lang w:val="sr-Latn-CS"/>
        </w:rPr>
        <w:tab/>
      </w:r>
      <w:r w:rsidRPr="000714B3">
        <w:rPr>
          <w:rFonts w:ascii="Times New Roman" w:hAnsi="Times New Roman"/>
          <w:b/>
          <w:lang w:val="sr-Latn-CS"/>
        </w:rPr>
        <w:tab/>
      </w:r>
      <w:r w:rsidRPr="000714B3">
        <w:rPr>
          <w:rFonts w:ascii="Times New Roman" w:hAnsi="Times New Roman"/>
          <w:b/>
          <w:lang w:val="sr-Latn-CS"/>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Pr="000714B3">
        <w:rPr>
          <w:rFonts w:ascii="Times New Roman" w:hAnsi="Times New Roman"/>
          <w:b/>
        </w:rPr>
        <w:tab/>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p>
    <w:p w:rsidR="00ED1E9E" w:rsidRPr="000714B3" w:rsidRDefault="00ED1E9E" w:rsidP="00ED1E9E">
      <w:pPr>
        <w:ind w:right="-2"/>
        <w:jc w:val="center"/>
        <w:rPr>
          <w:rFonts w:ascii="Times New Roman" w:hAnsi="Times New Roman"/>
          <w:b/>
          <w:bCs/>
        </w:rPr>
      </w:pPr>
    </w:p>
    <w:p w:rsidR="00ED1E9E" w:rsidRPr="000714B3" w:rsidRDefault="00ED1E9E" w:rsidP="00ED1E9E">
      <w:pPr>
        <w:ind w:right="-2"/>
        <w:jc w:val="both"/>
        <w:rPr>
          <w:rFonts w:ascii="Times New Roman" w:hAnsi="Times New Roman"/>
          <w:b/>
        </w:rPr>
      </w:pPr>
      <w:r w:rsidRPr="00CD7F54">
        <w:rPr>
          <w:rFonts w:ascii="Times New Roman" w:hAnsi="Times New Roman"/>
          <w:b/>
          <w:bCs/>
          <w:u w:val="double"/>
        </w:rPr>
        <w:t>НАПОМЕНА</w:t>
      </w:r>
      <w:r w:rsidRPr="00CD7F54">
        <w:rPr>
          <w:rFonts w:ascii="Times New Roman" w:hAnsi="Times New Roman"/>
          <w:b/>
        </w:rPr>
        <w:t>: Попуњава се у случају заједничке понуде групе понуђача</w:t>
      </w:r>
      <w:r w:rsidRPr="00CD7F54">
        <w:rPr>
          <w:rFonts w:ascii="Times New Roman" w:hAnsi="Times New Roman"/>
        </w:rPr>
        <w:t xml:space="preserve">. </w:t>
      </w:r>
      <w:r w:rsidRPr="00CD7F54">
        <w:rPr>
          <w:rFonts w:ascii="Times New Roman" w:hAnsi="Times New Roman"/>
          <w:b/>
        </w:rPr>
        <w:t>Образац обавезно попунити, потписати и оверити</w:t>
      </w:r>
      <w:r w:rsidRPr="000714B3">
        <w:rPr>
          <w:rFonts w:ascii="Times New Roman" w:hAnsi="Times New Roman"/>
          <w:b/>
        </w:rPr>
        <w:t xml:space="preserve">. </w:t>
      </w:r>
    </w:p>
    <w:p w:rsidR="00A05367" w:rsidRDefault="00A05367" w:rsidP="00ED1E9E">
      <w:pPr>
        <w:jc w:val="center"/>
        <w:rPr>
          <w:rFonts w:ascii="Times New Roman" w:hAnsi="Times New Roman"/>
        </w:rPr>
      </w:pPr>
    </w:p>
    <w:p w:rsidR="0011184D" w:rsidRDefault="0011184D" w:rsidP="00ED1E9E">
      <w:pPr>
        <w:jc w:val="center"/>
        <w:rPr>
          <w:rFonts w:ascii="Times New Roman" w:hAnsi="Times New Roman"/>
          <w:b/>
        </w:rPr>
      </w:pPr>
    </w:p>
    <w:p w:rsidR="00616F05" w:rsidRDefault="00616F05" w:rsidP="00ED1E9E">
      <w:pPr>
        <w:jc w:val="center"/>
        <w:rPr>
          <w:rFonts w:ascii="Times New Roman" w:hAnsi="Times New Roman"/>
          <w:b/>
        </w:rPr>
      </w:pPr>
    </w:p>
    <w:p w:rsidR="00616F05" w:rsidRPr="0011184D" w:rsidRDefault="00616F05" w:rsidP="00ED1E9E">
      <w:pPr>
        <w:jc w:val="center"/>
        <w:rPr>
          <w:rFonts w:ascii="Times New Roman" w:hAnsi="Times New Roman"/>
          <w:b/>
        </w:rPr>
      </w:pPr>
    </w:p>
    <w:p w:rsidR="00ED1E9E" w:rsidRPr="000714B3" w:rsidRDefault="00ED1E9E" w:rsidP="00ED1E9E">
      <w:pPr>
        <w:jc w:val="center"/>
        <w:rPr>
          <w:rFonts w:ascii="Times New Roman" w:hAnsi="Times New Roman"/>
          <w:b/>
          <w:lang w:val="ru-RU"/>
        </w:rPr>
      </w:pPr>
      <w:r w:rsidRPr="000714B3">
        <w:rPr>
          <w:rFonts w:ascii="Times New Roman" w:hAnsi="Times New Roman"/>
          <w:b/>
        </w:rPr>
        <w:t>1</w:t>
      </w:r>
      <w:r w:rsidR="009A62CA">
        <w:rPr>
          <w:rFonts w:ascii="Times New Roman" w:hAnsi="Times New Roman"/>
          <w:b/>
        </w:rPr>
        <w:t>2</w:t>
      </w:r>
      <w:r w:rsidRPr="000714B3">
        <w:rPr>
          <w:rFonts w:ascii="Times New Roman" w:hAnsi="Times New Roman"/>
          <w:b/>
        </w:rPr>
        <w:t>.  И  З  Ј  А  В  A</w:t>
      </w:r>
    </w:p>
    <w:p w:rsidR="00ED1E9E" w:rsidRPr="000714B3" w:rsidRDefault="00B167EF" w:rsidP="00ED1E9E">
      <w:pPr>
        <w:jc w:val="both"/>
        <w:rPr>
          <w:rFonts w:ascii="Times New Roman" w:hAnsi="Times New Roman"/>
        </w:rPr>
      </w:pPr>
      <w:r>
        <w:rPr>
          <w:rFonts w:ascii="Times New Roman" w:hAnsi="Times New Roman"/>
        </w:rPr>
        <w:t>да н</w:t>
      </w:r>
      <w:r w:rsidR="009A62CA">
        <w:rPr>
          <w:rFonts w:ascii="Times New Roman" w:hAnsi="Times New Roman"/>
        </w:rPr>
        <w:t>осила</w:t>
      </w:r>
      <w:r w:rsidR="00ED1E9E" w:rsidRPr="000714B3">
        <w:rPr>
          <w:rFonts w:ascii="Times New Roman" w:hAnsi="Times New Roman"/>
        </w:rPr>
        <w:t>ц групе понуђача    ____________________________________________________</w:t>
      </w:r>
    </w:p>
    <w:p w:rsidR="00ED1E9E" w:rsidRPr="000714B3" w:rsidRDefault="00ED1E9E" w:rsidP="00ED1E9E">
      <w:pPr>
        <w:jc w:val="both"/>
        <w:rPr>
          <w:rFonts w:ascii="Times New Roman" w:hAnsi="Times New Roman"/>
        </w:rPr>
      </w:pPr>
    </w:p>
    <w:p w:rsidR="00ED1E9E" w:rsidRPr="0011184D" w:rsidRDefault="00ED1E9E" w:rsidP="00ED1E9E">
      <w:pPr>
        <w:jc w:val="both"/>
        <w:rPr>
          <w:rFonts w:ascii="Times New Roman" w:hAnsi="Times New Roman"/>
        </w:rPr>
      </w:pPr>
      <w:r w:rsidRPr="000714B3">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0714B3">
        <w:rPr>
          <w:rFonts w:ascii="Times New Roman" w:hAnsi="Times New Roman"/>
          <w:b/>
        </w:rPr>
        <w:t>. МД–0</w:t>
      </w:r>
      <w:r w:rsidR="005738AA">
        <w:rPr>
          <w:rFonts w:ascii="Times New Roman" w:hAnsi="Times New Roman"/>
          <w:b/>
        </w:rPr>
        <w:t>7</w:t>
      </w:r>
      <w:r w:rsidRPr="000714B3">
        <w:rPr>
          <w:rFonts w:ascii="Times New Roman" w:hAnsi="Times New Roman"/>
          <w:b/>
        </w:rPr>
        <w:t>/01</w:t>
      </w:r>
      <w:r>
        <w:rPr>
          <w:rFonts w:ascii="Times New Roman" w:hAnsi="Times New Roman"/>
          <w:b/>
        </w:rPr>
        <w:t>5</w:t>
      </w:r>
      <w:r w:rsidRPr="000714B3">
        <w:rPr>
          <w:rFonts w:ascii="Times New Roman" w:hAnsi="Times New Roman"/>
        </w:rPr>
        <w:t>:</w:t>
      </w:r>
    </w:p>
    <w:p w:rsidR="00ED1E9E" w:rsidRPr="0011184D" w:rsidRDefault="00ED1E9E" w:rsidP="0011184D">
      <w:pPr>
        <w:tabs>
          <w:tab w:val="left" w:pos="1410"/>
        </w:tabs>
        <w:ind w:left="705"/>
        <w:jc w:val="both"/>
        <w:rPr>
          <w:rFonts w:ascii="Times New Roman" w:hAnsi="Times New Roman"/>
        </w:rPr>
      </w:pPr>
      <w:r w:rsidRPr="000714B3">
        <w:rPr>
          <w:rFonts w:ascii="Times New Roman" w:hAnsi="Times New Roman"/>
        </w:rPr>
        <w:t>-</w:t>
      </w:r>
      <w:r w:rsidRPr="000714B3">
        <w:rPr>
          <w:rFonts w:ascii="Times New Roman" w:hAnsi="Times New Roman"/>
        </w:rPr>
        <w:tab/>
        <w:t>да је регистрован код надлежног органа, односно уписан у одговарајући регистар</w:t>
      </w:r>
    </w:p>
    <w:p w:rsidR="00ED1E9E" w:rsidRPr="0011184D" w:rsidRDefault="00ED1E9E" w:rsidP="0011184D">
      <w:pPr>
        <w:tabs>
          <w:tab w:val="left" w:pos="1410"/>
        </w:tabs>
        <w:ind w:left="1410" w:hanging="705"/>
        <w:jc w:val="both"/>
        <w:rPr>
          <w:rFonts w:ascii="Times New Roman" w:hAnsi="Times New Roman"/>
        </w:rPr>
      </w:pPr>
      <w:r w:rsidRPr="000714B3">
        <w:rPr>
          <w:rFonts w:ascii="Times New Roman" w:hAnsi="Times New Roman"/>
        </w:rPr>
        <w:t>-</w:t>
      </w:r>
      <w:r w:rsidRPr="000714B3">
        <w:rPr>
          <w:rFonts w:ascii="Times New Roman" w:hAnsi="Times New Roman"/>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D1E9E" w:rsidRPr="0011184D" w:rsidRDefault="00ED1E9E" w:rsidP="00ED1E9E">
      <w:pPr>
        <w:tabs>
          <w:tab w:val="left" w:pos="1410"/>
        </w:tabs>
        <w:ind w:left="1440" w:hanging="705"/>
        <w:jc w:val="both"/>
        <w:rPr>
          <w:rFonts w:ascii="Times New Roman" w:hAnsi="Times New Roman"/>
        </w:rPr>
      </w:pPr>
      <w:r w:rsidRPr="000714B3">
        <w:rPr>
          <w:rFonts w:ascii="Times New Roman" w:hAnsi="Times New Roman"/>
        </w:rPr>
        <w:t>-</w:t>
      </w:r>
      <w:r w:rsidRPr="000714B3">
        <w:rPr>
          <w:rFonts w:ascii="Times New Roman" w:hAnsi="Times New Roman"/>
        </w:rPr>
        <w:tab/>
      </w:r>
      <w:r w:rsidRPr="000714B3">
        <w:rPr>
          <w:rFonts w:ascii="Times New Roman" w:hAnsi="Times New Roman"/>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D1E9E" w:rsidRPr="000714B3" w:rsidRDefault="00ED1E9E" w:rsidP="00ED1E9E">
      <w:pPr>
        <w:tabs>
          <w:tab w:val="left" w:pos="1410"/>
        </w:tabs>
        <w:ind w:left="1410" w:hanging="730"/>
        <w:jc w:val="both"/>
        <w:rPr>
          <w:rFonts w:ascii="Times New Roman" w:hAnsi="Times New Roman"/>
        </w:rPr>
      </w:pPr>
      <w:r w:rsidRPr="009A62CA">
        <w:rPr>
          <w:rFonts w:ascii="Times New Roman" w:hAnsi="Times New Roman"/>
        </w:rPr>
        <w:t>-</w:t>
      </w:r>
      <w:r w:rsidRPr="009A62CA">
        <w:rPr>
          <w:rFonts w:ascii="Times New Roman" w:hAnsi="Times New Roman"/>
        </w:rPr>
        <w:tab/>
      </w:r>
      <w:r w:rsidR="005738AA" w:rsidRPr="009A62CA">
        <w:rPr>
          <w:rFonts w:ascii="Times New Roman" w:hAnsi="Times New Roman"/>
        </w:rPr>
        <w:tab/>
        <w:t xml:space="preserve">да је поштовао обавезе које произлазе из важећих прописа о заштити на раду,запошљавању и условима рада, заштити животне средине, </w:t>
      </w:r>
      <w:r w:rsidR="005738AA" w:rsidRPr="002464D0">
        <w:rPr>
          <w:rFonts w:ascii="Times New Roman" w:hAnsi="Times New Roman"/>
        </w:rPr>
        <w:t>као и</w:t>
      </w:r>
      <w:r w:rsidR="005738AA" w:rsidRPr="009A62CA">
        <w:rPr>
          <w:rFonts w:ascii="Times New Roman" w:hAnsi="Times New Roman"/>
        </w:rPr>
        <w:t xml:space="preserve"> да немају забрану обављања делатности која је на снази у време подношење понуда</w:t>
      </w:r>
      <w:r w:rsidR="009A62CA">
        <w:rPr>
          <w:rFonts w:ascii="Times New Roman" w:hAnsi="Times New Roman"/>
        </w:rPr>
        <w:t>.</w:t>
      </w:r>
    </w:p>
    <w:p w:rsidR="00ED1E9E" w:rsidRPr="0011184D" w:rsidRDefault="00ED1E9E" w:rsidP="00ED1E9E">
      <w:pPr>
        <w:jc w:val="both"/>
        <w:rPr>
          <w:rFonts w:ascii="Times New Roman" w:hAnsi="Times New Roman"/>
        </w:rPr>
      </w:pPr>
    </w:p>
    <w:p w:rsidR="00ED1E9E" w:rsidRPr="000714B3" w:rsidRDefault="00ED1E9E" w:rsidP="00ED1E9E">
      <w:pPr>
        <w:ind w:firstLine="340"/>
        <w:jc w:val="both"/>
        <w:rPr>
          <w:rFonts w:ascii="Times New Roman" w:hAnsi="Times New Roman"/>
        </w:rPr>
      </w:pPr>
      <w:r w:rsidRPr="000714B3">
        <w:rPr>
          <w:rFonts w:ascii="Times New Roman" w:hAnsi="Times New Roman"/>
        </w:rPr>
        <w:t>НАПОМЕНА ЗА НОСИ</w:t>
      </w:r>
      <w:r w:rsidR="009A62CA">
        <w:rPr>
          <w:rFonts w:ascii="Times New Roman" w:hAnsi="Times New Roman"/>
        </w:rPr>
        <w:t>ОЦА ГРУПЕ ПОНУЂАЧА: Носила</w:t>
      </w:r>
      <w:r w:rsidRPr="000714B3">
        <w:rPr>
          <w:rFonts w:ascii="Times New Roman" w:hAnsi="Times New Roman"/>
        </w:rPr>
        <w:t xml:space="preserve">ц групе понуђача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A05367" w:rsidRDefault="00A05367" w:rsidP="009A62CA">
      <w:pPr>
        <w:tabs>
          <w:tab w:val="left" w:pos="180"/>
        </w:tabs>
        <w:ind w:right="23"/>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11184D" w:rsidRPr="0011184D" w:rsidRDefault="0011184D" w:rsidP="00ED1E9E">
      <w:pPr>
        <w:tabs>
          <w:tab w:val="left" w:pos="180"/>
        </w:tabs>
        <w:ind w:right="23"/>
        <w:rPr>
          <w:rFonts w:ascii="Times New Roman" w:hAnsi="Times New Roman"/>
        </w:rPr>
      </w:pPr>
    </w:p>
    <w:p w:rsidR="00ED1E9E" w:rsidRDefault="0011184D" w:rsidP="0011184D">
      <w:pPr>
        <w:tabs>
          <w:tab w:val="left" w:pos="180"/>
        </w:tabs>
        <w:ind w:right="23"/>
        <w:rPr>
          <w:rFonts w:ascii="Times New Roman" w:hAnsi="Times New Roman"/>
          <w:sz w:val="20"/>
          <w:szCs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D1E9E" w:rsidRPr="000714B3">
        <w:rPr>
          <w:rFonts w:ascii="Times New Roman" w:hAnsi="Times New Roman"/>
        </w:rPr>
        <w:tab/>
      </w:r>
      <w:r w:rsidR="00ED1E9E" w:rsidRPr="000714B3">
        <w:rPr>
          <w:rFonts w:ascii="Times New Roman" w:hAnsi="Times New Roman"/>
        </w:rPr>
        <w:tab/>
      </w:r>
      <w:r w:rsidR="00ED1E9E" w:rsidRPr="000714B3">
        <w:rPr>
          <w:rFonts w:ascii="Times New Roman" w:hAnsi="Times New Roman"/>
        </w:rPr>
        <w:tab/>
      </w:r>
      <w:r w:rsidR="00ED1E9E" w:rsidRPr="000714B3">
        <w:rPr>
          <w:rFonts w:ascii="Times New Roman" w:hAnsi="Times New Roman"/>
          <w:sz w:val="20"/>
          <w:szCs w:val="20"/>
        </w:rPr>
        <w:t>П О Н У Ђ А Ч</w:t>
      </w:r>
    </w:p>
    <w:p w:rsidR="0011184D" w:rsidRPr="0011184D" w:rsidRDefault="0011184D" w:rsidP="0011184D">
      <w:pPr>
        <w:tabs>
          <w:tab w:val="left" w:pos="180"/>
        </w:tabs>
        <w:ind w:right="23"/>
        <w:rPr>
          <w:rFonts w:ascii="Times New Roman" w:hAnsi="Times New Roman"/>
          <w:sz w:val="20"/>
          <w:szCs w:val="20"/>
        </w:rPr>
      </w:pPr>
    </w:p>
    <w:p w:rsidR="00ED1E9E" w:rsidRPr="000714B3" w:rsidRDefault="00ED1E9E" w:rsidP="00ED1E9E">
      <w:pPr>
        <w:tabs>
          <w:tab w:val="left" w:pos="180"/>
        </w:tabs>
        <w:ind w:left="720" w:right="23"/>
        <w:jc w:val="both"/>
        <w:rPr>
          <w:rFonts w:ascii="Times New Roman" w:hAnsi="Times New Roman"/>
          <w:b/>
        </w:rPr>
      </w:pPr>
      <w:r w:rsidRPr="000714B3">
        <w:rPr>
          <w:rFonts w:ascii="Times New Roman" w:hAnsi="Times New Roman"/>
          <w:b/>
        </w:rPr>
        <w:tab/>
      </w:r>
      <w:r w:rsidRPr="000714B3">
        <w:rPr>
          <w:rFonts w:ascii="Times New Roman" w:hAnsi="Times New Roman"/>
        </w:rPr>
        <w:t xml:space="preserve">                               </w:t>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 xml:space="preserve"> М.П.</w:t>
      </w:r>
      <w:r w:rsidRPr="000714B3">
        <w:rPr>
          <w:rFonts w:ascii="Times New Roman" w:hAnsi="Times New Roman"/>
          <w:b/>
        </w:rPr>
        <w:t xml:space="preserve"> _____________________</w:t>
      </w:r>
    </w:p>
    <w:p w:rsidR="00ED1E9E" w:rsidRPr="000714B3" w:rsidRDefault="0011184D" w:rsidP="00ED1E9E">
      <w:pPr>
        <w:tabs>
          <w:tab w:val="left" w:pos="0"/>
        </w:tabs>
        <w:ind w:right="23" w:firstLine="720"/>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ED1E9E" w:rsidRPr="000714B3">
        <w:rPr>
          <w:rFonts w:ascii="Times New Roman" w:hAnsi="Times New Roman"/>
          <w:sz w:val="16"/>
          <w:szCs w:val="16"/>
        </w:rPr>
        <w:t>(потпис овлашћеног лица)</w:t>
      </w:r>
    </w:p>
    <w:p w:rsidR="00ED1E9E" w:rsidRPr="002464D0" w:rsidRDefault="00ED1E9E" w:rsidP="00ED1E9E">
      <w:pPr>
        <w:tabs>
          <w:tab w:val="left" w:pos="0"/>
        </w:tabs>
        <w:ind w:right="23"/>
        <w:rPr>
          <w:rFonts w:ascii="Times New Roman" w:hAnsi="Times New Roman"/>
        </w:rPr>
      </w:pPr>
    </w:p>
    <w:p w:rsidR="00ED1E9E" w:rsidRPr="002464D0" w:rsidRDefault="00ED1E9E" w:rsidP="00ED1E9E">
      <w:pPr>
        <w:tabs>
          <w:tab w:val="left" w:pos="0"/>
        </w:tabs>
        <w:ind w:right="23"/>
        <w:rPr>
          <w:rFonts w:ascii="Times New Roman" w:hAnsi="Times New Roman"/>
        </w:rPr>
      </w:pPr>
    </w:p>
    <w:p w:rsidR="00ED1E9E" w:rsidRPr="000714B3" w:rsidRDefault="00ED1E9E" w:rsidP="00ED1E9E">
      <w:pPr>
        <w:ind w:firstLine="340"/>
        <w:jc w:val="both"/>
        <w:rPr>
          <w:rFonts w:ascii="Times New Roman" w:hAnsi="Times New Roman"/>
        </w:rPr>
      </w:pPr>
      <w:r w:rsidRPr="000714B3">
        <w:rPr>
          <w:rFonts w:ascii="Times New Roman" w:hAnsi="Times New Roman"/>
          <w:b/>
          <w:bCs/>
          <w:u w:val="double"/>
        </w:rPr>
        <w:t>НАПОМЕНА</w:t>
      </w:r>
      <w:r w:rsidRPr="000714B3">
        <w:rPr>
          <w:rFonts w:ascii="Times New Roman" w:hAnsi="Times New Roman"/>
        </w:rPr>
        <w:t>: Попуњава</w:t>
      </w:r>
      <w:r w:rsidRPr="000714B3">
        <w:rPr>
          <w:rFonts w:ascii="Times New Roman" w:hAnsi="Times New Roman"/>
          <w:lang w:val="sr-Latn-CS"/>
        </w:rPr>
        <w:t>, потп</w:t>
      </w:r>
      <w:r w:rsidRPr="000714B3">
        <w:rPr>
          <w:rFonts w:ascii="Times New Roman" w:hAnsi="Times New Roman"/>
        </w:rPr>
        <w:t>и</w:t>
      </w:r>
      <w:r w:rsidRPr="000714B3">
        <w:rPr>
          <w:rFonts w:ascii="Times New Roman" w:hAnsi="Times New Roman"/>
          <w:lang w:val="sr-Latn-CS"/>
        </w:rPr>
        <w:t>сује и ов</w:t>
      </w:r>
      <w:r w:rsidRPr="000714B3">
        <w:rPr>
          <w:rFonts w:ascii="Times New Roman" w:hAnsi="Times New Roman"/>
        </w:rPr>
        <w:t>ерава носилац групе понуђача само за случај заједничког наступа и давања заједничке понуде.</w:t>
      </w:r>
    </w:p>
    <w:p w:rsidR="00A05367" w:rsidRDefault="00A05367" w:rsidP="00ED1E9E">
      <w:pPr>
        <w:jc w:val="center"/>
        <w:rPr>
          <w:rFonts w:ascii="Times New Roman" w:hAnsi="Times New Roman"/>
          <w:b/>
        </w:rPr>
      </w:pPr>
    </w:p>
    <w:p w:rsidR="00616F05" w:rsidRDefault="00616F05" w:rsidP="00ED1E9E">
      <w:pPr>
        <w:jc w:val="center"/>
        <w:rPr>
          <w:rFonts w:ascii="Times New Roman" w:hAnsi="Times New Roman"/>
          <w:b/>
        </w:rPr>
      </w:pPr>
    </w:p>
    <w:p w:rsidR="00616F05" w:rsidRDefault="00616F05" w:rsidP="00ED1E9E">
      <w:pPr>
        <w:jc w:val="center"/>
        <w:rPr>
          <w:rFonts w:ascii="Times New Roman" w:hAnsi="Times New Roman"/>
          <w:b/>
        </w:rPr>
      </w:pPr>
    </w:p>
    <w:p w:rsidR="00616F05" w:rsidRPr="0011184D" w:rsidRDefault="00616F05" w:rsidP="00ED1E9E">
      <w:pPr>
        <w:jc w:val="center"/>
        <w:rPr>
          <w:rFonts w:ascii="Times New Roman" w:hAnsi="Times New Roman"/>
          <w:b/>
        </w:rPr>
      </w:pPr>
    </w:p>
    <w:p w:rsidR="00ED1E9E" w:rsidRPr="000714B3" w:rsidRDefault="00ED1E9E" w:rsidP="00ED1E9E">
      <w:pPr>
        <w:jc w:val="center"/>
        <w:rPr>
          <w:rFonts w:ascii="Times New Roman" w:hAnsi="Times New Roman"/>
          <w:b/>
          <w:lang w:val="ru-RU"/>
        </w:rPr>
      </w:pPr>
      <w:r w:rsidRPr="000714B3">
        <w:rPr>
          <w:rFonts w:ascii="Times New Roman" w:hAnsi="Times New Roman"/>
          <w:b/>
        </w:rPr>
        <w:t>1</w:t>
      </w:r>
      <w:r w:rsidR="009A62CA">
        <w:rPr>
          <w:rFonts w:ascii="Times New Roman" w:hAnsi="Times New Roman"/>
          <w:b/>
        </w:rPr>
        <w:t>2а</w:t>
      </w:r>
      <w:r w:rsidRPr="000714B3">
        <w:rPr>
          <w:rFonts w:ascii="Times New Roman" w:hAnsi="Times New Roman"/>
          <w:b/>
        </w:rPr>
        <w:t>.  И  З  Ј  А  В  A</w:t>
      </w:r>
    </w:p>
    <w:p w:rsidR="00ED1E9E" w:rsidRPr="000714B3" w:rsidRDefault="00ED1E9E" w:rsidP="00ED1E9E">
      <w:pPr>
        <w:jc w:val="both"/>
        <w:rPr>
          <w:rFonts w:ascii="Times New Roman" w:hAnsi="Times New Roman"/>
        </w:rPr>
      </w:pPr>
      <w:r w:rsidRPr="000714B3">
        <w:rPr>
          <w:rFonts w:ascii="Times New Roman" w:hAnsi="Times New Roman"/>
        </w:rPr>
        <w:t>да члан групе понуђача    ____________________________________________________________</w:t>
      </w:r>
    </w:p>
    <w:p w:rsidR="00ED1E9E" w:rsidRPr="000714B3" w:rsidRDefault="00ED1E9E" w:rsidP="00ED1E9E">
      <w:pPr>
        <w:jc w:val="both"/>
        <w:rPr>
          <w:rFonts w:ascii="Times New Roman" w:hAnsi="Times New Roman"/>
        </w:rPr>
      </w:pPr>
    </w:p>
    <w:p w:rsidR="00ED1E9E" w:rsidRPr="0011184D" w:rsidRDefault="00ED1E9E" w:rsidP="00ED1E9E">
      <w:pPr>
        <w:jc w:val="both"/>
        <w:rPr>
          <w:rFonts w:ascii="Times New Roman" w:hAnsi="Times New Roman"/>
        </w:rPr>
      </w:pPr>
      <w:r w:rsidRPr="000714B3">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0714B3">
        <w:rPr>
          <w:rFonts w:ascii="Times New Roman" w:hAnsi="Times New Roman"/>
          <w:b/>
        </w:rPr>
        <w:t>. МД–0</w:t>
      </w:r>
      <w:r w:rsidR="000512BC">
        <w:rPr>
          <w:rFonts w:ascii="Times New Roman" w:hAnsi="Times New Roman"/>
          <w:b/>
        </w:rPr>
        <w:t>7</w:t>
      </w:r>
      <w:r w:rsidRPr="000714B3">
        <w:rPr>
          <w:rFonts w:ascii="Times New Roman" w:hAnsi="Times New Roman"/>
          <w:b/>
        </w:rPr>
        <w:t>/01</w:t>
      </w:r>
      <w:r>
        <w:rPr>
          <w:rFonts w:ascii="Times New Roman" w:hAnsi="Times New Roman"/>
          <w:b/>
        </w:rPr>
        <w:t>5</w:t>
      </w:r>
      <w:r w:rsidRPr="000714B3">
        <w:rPr>
          <w:rFonts w:ascii="Times New Roman" w:hAnsi="Times New Roman"/>
        </w:rPr>
        <w:t>:</w:t>
      </w:r>
    </w:p>
    <w:p w:rsidR="00ED1E9E" w:rsidRPr="0011184D" w:rsidRDefault="00ED1E9E" w:rsidP="0011184D">
      <w:pPr>
        <w:tabs>
          <w:tab w:val="left" w:pos="1410"/>
        </w:tabs>
        <w:ind w:left="705"/>
        <w:jc w:val="both"/>
        <w:rPr>
          <w:rFonts w:ascii="Times New Roman" w:hAnsi="Times New Roman"/>
        </w:rPr>
      </w:pPr>
      <w:r w:rsidRPr="005738AA">
        <w:rPr>
          <w:rFonts w:ascii="Times New Roman" w:hAnsi="Times New Roman"/>
        </w:rPr>
        <w:t>-</w:t>
      </w:r>
      <w:r w:rsidRPr="005738AA">
        <w:rPr>
          <w:rFonts w:ascii="Times New Roman" w:hAnsi="Times New Roman"/>
        </w:rPr>
        <w:tab/>
        <w:t>да је регистрован код надлежног органа, односно уписан у одговарајући регистар</w:t>
      </w:r>
    </w:p>
    <w:p w:rsidR="00ED1E9E" w:rsidRPr="0011184D" w:rsidRDefault="00ED1E9E" w:rsidP="0011184D">
      <w:pPr>
        <w:tabs>
          <w:tab w:val="left" w:pos="1410"/>
        </w:tabs>
        <w:ind w:left="1410" w:hanging="705"/>
        <w:jc w:val="both"/>
        <w:rPr>
          <w:rFonts w:ascii="Times New Roman" w:hAnsi="Times New Roman"/>
        </w:rPr>
      </w:pPr>
      <w:r w:rsidRPr="005738AA">
        <w:rPr>
          <w:rFonts w:ascii="Times New Roman" w:hAnsi="Times New Roman"/>
        </w:rPr>
        <w:t>-</w:t>
      </w:r>
      <w:r w:rsidRPr="005738AA">
        <w:rPr>
          <w:rFonts w:ascii="Times New Roman" w:hAnsi="Times New Roman"/>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D1E9E" w:rsidRPr="0011184D" w:rsidRDefault="00ED1E9E" w:rsidP="00ED1E9E">
      <w:pPr>
        <w:tabs>
          <w:tab w:val="left" w:pos="1410"/>
        </w:tabs>
        <w:ind w:left="1440" w:hanging="705"/>
        <w:jc w:val="both"/>
        <w:rPr>
          <w:rFonts w:ascii="Times New Roman" w:hAnsi="Times New Roman"/>
        </w:rPr>
      </w:pPr>
      <w:r w:rsidRPr="005738AA">
        <w:rPr>
          <w:rFonts w:ascii="Times New Roman" w:hAnsi="Times New Roman"/>
        </w:rPr>
        <w:t>-</w:t>
      </w:r>
      <w:r w:rsidRPr="005738AA">
        <w:rPr>
          <w:rFonts w:ascii="Times New Roman" w:hAnsi="Times New Roman"/>
        </w:rPr>
        <w:tab/>
      </w:r>
      <w:r w:rsidRPr="005738AA">
        <w:rPr>
          <w:rFonts w:ascii="Times New Roman" w:hAnsi="Times New Roman"/>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D1E9E" w:rsidRDefault="00ED1E9E" w:rsidP="00ED1E9E">
      <w:pPr>
        <w:tabs>
          <w:tab w:val="left" w:pos="1410"/>
        </w:tabs>
        <w:ind w:left="1410" w:hanging="730"/>
        <w:jc w:val="both"/>
        <w:rPr>
          <w:rFonts w:ascii="Times New Roman" w:hAnsi="Times New Roman"/>
        </w:rPr>
      </w:pPr>
      <w:r w:rsidRPr="005738AA">
        <w:rPr>
          <w:rFonts w:ascii="Times New Roman" w:hAnsi="Times New Roman"/>
        </w:rPr>
        <w:t>-</w:t>
      </w:r>
      <w:r w:rsidR="005738AA" w:rsidRPr="000714B3">
        <w:rPr>
          <w:rFonts w:ascii="Times New Roman" w:hAnsi="Times New Roman"/>
        </w:rPr>
        <w:tab/>
      </w:r>
      <w:r w:rsidR="005738AA" w:rsidRPr="008C2C13">
        <w:rPr>
          <w:rFonts w:ascii="Times New Roman" w:hAnsi="Times New Roman"/>
        </w:rPr>
        <w:t xml:space="preserve">да је поштовао обавезе које произлазе из важећих прописа о </w:t>
      </w:r>
      <w:r w:rsidR="005738AA">
        <w:rPr>
          <w:rFonts w:ascii="Times New Roman" w:hAnsi="Times New Roman"/>
        </w:rPr>
        <w:t xml:space="preserve">заштити на раду, </w:t>
      </w:r>
      <w:r w:rsidR="005738AA" w:rsidRPr="008C2C13">
        <w:rPr>
          <w:rFonts w:ascii="Times New Roman" w:hAnsi="Times New Roman"/>
        </w:rPr>
        <w:t>запошљавању и условима рада, заштити животне средине</w:t>
      </w:r>
      <w:r w:rsidR="005738AA">
        <w:rPr>
          <w:rFonts w:ascii="Times New Roman" w:hAnsi="Times New Roman"/>
        </w:rPr>
        <w:t xml:space="preserve">, </w:t>
      </w:r>
      <w:r w:rsidR="005738AA" w:rsidRPr="002464D0">
        <w:rPr>
          <w:rFonts w:ascii="Times New Roman" w:hAnsi="Times New Roman"/>
        </w:rPr>
        <w:t>као и</w:t>
      </w:r>
      <w:r w:rsidR="005738AA" w:rsidRPr="005B3789">
        <w:rPr>
          <w:rFonts w:ascii="Times New Roman" w:hAnsi="Times New Roman"/>
        </w:rPr>
        <w:t xml:space="preserve"> да немају забрану обављања делатности која је на снази у време подношење понуда</w:t>
      </w:r>
      <w:r w:rsidR="009A62CA">
        <w:rPr>
          <w:rFonts w:ascii="Times New Roman" w:hAnsi="Times New Roman"/>
        </w:rPr>
        <w:t>.</w:t>
      </w:r>
    </w:p>
    <w:p w:rsidR="00ED1E9E" w:rsidRPr="000714B3" w:rsidRDefault="00ED1E9E" w:rsidP="00ED1E9E">
      <w:pPr>
        <w:jc w:val="both"/>
        <w:rPr>
          <w:rFonts w:ascii="Times New Roman" w:hAnsi="Times New Roman"/>
        </w:rPr>
      </w:pPr>
    </w:p>
    <w:p w:rsidR="00ED1E9E" w:rsidRDefault="00ED1E9E" w:rsidP="00ED1E9E">
      <w:pPr>
        <w:ind w:firstLine="340"/>
        <w:jc w:val="both"/>
        <w:rPr>
          <w:rFonts w:ascii="Times New Roman" w:hAnsi="Times New Roman"/>
        </w:rPr>
      </w:pPr>
      <w:r w:rsidRPr="000714B3">
        <w:rPr>
          <w:rFonts w:ascii="Times New Roman" w:hAnsi="Times New Roman"/>
        </w:rPr>
        <w:t xml:space="preserve">НАПОМЕНА ЗА ЧЛАНОВЕ ГРУПЕ ПОНУЂАЧА: Члан групе понуђача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Default="009A62CA" w:rsidP="00ED1E9E">
      <w:pPr>
        <w:ind w:firstLine="340"/>
        <w:jc w:val="both"/>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ED1E9E" w:rsidRPr="000714B3" w:rsidRDefault="00ED1E9E" w:rsidP="00ED1E9E">
      <w:pPr>
        <w:tabs>
          <w:tab w:val="left" w:pos="180"/>
        </w:tabs>
        <w:ind w:right="23"/>
        <w:rPr>
          <w:rFonts w:ascii="Times New Roman" w:hAnsi="Times New Roman"/>
        </w:rPr>
      </w:pPr>
    </w:p>
    <w:p w:rsidR="00ED1E9E" w:rsidRPr="000714B3" w:rsidRDefault="00ED1E9E" w:rsidP="00ED1E9E">
      <w:pPr>
        <w:tabs>
          <w:tab w:val="left" w:pos="180"/>
        </w:tabs>
        <w:ind w:right="23"/>
        <w:rPr>
          <w:rFonts w:ascii="Times New Roman" w:hAnsi="Times New Roman"/>
          <w:sz w:val="20"/>
          <w:szCs w:val="20"/>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sz w:val="20"/>
          <w:szCs w:val="20"/>
        </w:rPr>
        <w:t>П О Н У Ђ А Ч</w:t>
      </w:r>
    </w:p>
    <w:p w:rsidR="00ED1E9E" w:rsidRPr="000714B3" w:rsidRDefault="00ED1E9E" w:rsidP="00ED1E9E">
      <w:pPr>
        <w:tabs>
          <w:tab w:val="left" w:pos="180"/>
        </w:tabs>
        <w:ind w:left="720" w:right="23"/>
        <w:jc w:val="center"/>
        <w:rPr>
          <w:rFonts w:ascii="Times New Roman" w:hAnsi="Times New Roman"/>
          <w:b/>
        </w:rPr>
      </w:pPr>
    </w:p>
    <w:p w:rsidR="00ED1E9E" w:rsidRPr="000714B3" w:rsidRDefault="00ED1E9E" w:rsidP="00ED1E9E">
      <w:pPr>
        <w:tabs>
          <w:tab w:val="left" w:pos="180"/>
        </w:tabs>
        <w:ind w:left="720" w:right="23"/>
        <w:jc w:val="both"/>
        <w:rPr>
          <w:rFonts w:ascii="Times New Roman" w:hAnsi="Times New Roman"/>
          <w:b/>
        </w:rPr>
      </w:pPr>
      <w:r w:rsidRPr="000714B3">
        <w:rPr>
          <w:rFonts w:ascii="Times New Roman" w:hAnsi="Times New Roman"/>
          <w:b/>
        </w:rPr>
        <w:tab/>
      </w:r>
      <w:r w:rsidRPr="000714B3">
        <w:rPr>
          <w:rFonts w:ascii="Times New Roman" w:hAnsi="Times New Roman"/>
        </w:rPr>
        <w:t xml:space="preserve">                                </w:t>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w:t>
      </w:r>
    </w:p>
    <w:p w:rsidR="00ED1E9E" w:rsidRPr="000714B3" w:rsidRDefault="0011184D" w:rsidP="00ED1E9E">
      <w:pPr>
        <w:tabs>
          <w:tab w:val="left" w:pos="0"/>
        </w:tabs>
        <w:ind w:right="23" w:firstLine="720"/>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ED1E9E" w:rsidRPr="000714B3">
        <w:rPr>
          <w:rFonts w:ascii="Times New Roman" w:hAnsi="Times New Roman"/>
          <w:sz w:val="16"/>
          <w:szCs w:val="16"/>
        </w:rPr>
        <w:t>(потпис овлашћеног лица)</w:t>
      </w:r>
    </w:p>
    <w:p w:rsidR="00ED1E9E" w:rsidRPr="000714B3" w:rsidRDefault="00ED1E9E" w:rsidP="00ED1E9E">
      <w:pPr>
        <w:pBdr>
          <w:top w:val="single" w:sz="4" w:space="1" w:color="auto"/>
          <w:left w:val="single" w:sz="4" w:space="4" w:color="auto"/>
          <w:bottom w:val="single" w:sz="4" w:space="1" w:color="auto"/>
          <w:right w:val="single" w:sz="4" w:space="4" w:color="auto"/>
        </w:pBdr>
        <w:jc w:val="both"/>
        <w:rPr>
          <w:rFonts w:ascii="Times New Roman" w:hAnsi="Times New Roman"/>
        </w:rPr>
      </w:pPr>
      <w:r w:rsidRPr="000714B3">
        <w:rPr>
          <w:rFonts w:ascii="Times New Roman" w:hAnsi="Times New Roman"/>
          <w:b/>
          <w:bCs/>
          <w:u w:val="double"/>
        </w:rPr>
        <w:t>НАПОМЕНА</w:t>
      </w:r>
      <w:r w:rsidRPr="000714B3">
        <w:rPr>
          <w:rFonts w:ascii="Times New Roman" w:hAnsi="Times New Roman"/>
        </w:rPr>
        <w:t>: Попуњава</w:t>
      </w:r>
      <w:r w:rsidRPr="000714B3">
        <w:rPr>
          <w:rFonts w:ascii="Times New Roman" w:hAnsi="Times New Roman"/>
          <w:lang w:val="sr-Latn-CS"/>
        </w:rPr>
        <w:t>, потп</w:t>
      </w:r>
      <w:r w:rsidRPr="000714B3">
        <w:rPr>
          <w:rFonts w:ascii="Times New Roman" w:hAnsi="Times New Roman"/>
        </w:rPr>
        <w:t>и</w:t>
      </w:r>
      <w:r w:rsidRPr="000714B3">
        <w:rPr>
          <w:rFonts w:ascii="Times New Roman" w:hAnsi="Times New Roman"/>
          <w:lang w:val="sr-Latn-CS"/>
        </w:rPr>
        <w:t>сује и ов</w:t>
      </w:r>
      <w:r w:rsidRPr="000714B3">
        <w:rPr>
          <w:rFonts w:ascii="Times New Roman" w:hAnsi="Times New Roman"/>
        </w:rPr>
        <w:t xml:space="preserve">ерава сваки члан групе, а у случају већег броја чланова овај образац умножити и </w:t>
      </w:r>
      <w:r w:rsidRPr="000714B3">
        <w:rPr>
          <w:rFonts w:ascii="Times New Roman" w:hAnsi="Times New Roman"/>
          <w:lang w:val="ru-RU"/>
        </w:rPr>
        <w:t>сваки члан групе је у обавези да исти попуни, потпише и овери.</w:t>
      </w:r>
    </w:p>
    <w:p w:rsidR="000512BC" w:rsidRPr="002464D0" w:rsidRDefault="000512BC" w:rsidP="00ED1E9E">
      <w:pPr>
        <w:rPr>
          <w:rFonts w:ascii="Times New Roman" w:hAnsi="Times New Roman"/>
        </w:rPr>
      </w:pPr>
    </w:p>
    <w:p w:rsidR="009A62CA" w:rsidRPr="0011184D" w:rsidRDefault="009A62CA" w:rsidP="00ED1E9E">
      <w:pPr>
        <w:rPr>
          <w:rFonts w:ascii="Times New Roman" w:hAnsi="Times New Roman"/>
        </w:rPr>
      </w:pPr>
    </w:p>
    <w:p w:rsidR="009A62CA" w:rsidRDefault="009A62CA" w:rsidP="00ED1E9E">
      <w:pPr>
        <w:rPr>
          <w:rFonts w:ascii="Times New Roman" w:hAnsi="Times New Roman"/>
        </w:rPr>
      </w:pPr>
    </w:p>
    <w:p w:rsidR="00616F05" w:rsidRDefault="00616F05" w:rsidP="00ED1E9E">
      <w:pPr>
        <w:rPr>
          <w:rFonts w:ascii="Times New Roman" w:hAnsi="Times New Roman"/>
        </w:rPr>
      </w:pPr>
    </w:p>
    <w:p w:rsidR="00616F05" w:rsidRPr="00616F05" w:rsidRDefault="00616F05" w:rsidP="00ED1E9E">
      <w:pPr>
        <w:rPr>
          <w:rFonts w:ascii="Times New Roman" w:hAnsi="Times New Roman"/>
        </w:rPr>
      </w:pPr>
    </w:p>
    <w:p w:rsidR="00ED1E9E" w:rsidRPr="000714B3" w:rsidRDefault="00ED1E9E" w:rsidP="00ED1E9E">
      <w:pPr>
        <w:jc w:val="center"/>
        <w:rPr>
          <w:rFonts w:ascii="Times New Roman" w:hAnsi="Times New Roman"/>
          <w:b/>
        </w:rPr>
      </w:pPr>
      <w:r w:rsidRPr="000714B3">
        <w:rPr>
          <w:rFonts w:ascii="Times New Roman" w:hAnsi="Times New Roman"/>
          <w:b/>
        </w:rPr>
        <w:t>1</w:t>
      </w:r>
      <w:r w:rsidR="009A62CA">
        <w:rPr>
          <w:rFonts w:ascii="Times New Roman" w:hAnsi="Times New Roman"/>
          <w:b/>
        </w:rPr>
        <w:t>3</w:t>
      </w:r>
      <w:r w:rsidRPr="000714B3">
        <w:rPr>
          <w:rFonts w:ascii="Times New Roman" w:hAnsi="Times New Roman"/>
          <w:b/>
        </w:rPr>
        <w:t>. ПОДАЦИ О ПОДИЗВОЂАЧУ</w:t>
      </w:r>
    </w:p>
    <w:p w:rsidR="00ED1E9E" w:rsidRPr="000714B3" w:rsidRDefault="00ED1E9E" w:rsidP="00ED1E9E">
      <w:pPr>
        <w:jc w:val="center"/>
        <w:rPr>
          <w:rFonts w:ascii="Times New Roman" w:hAnsi="Times New Roman"/>
        </w:rPr>
      </w:pPr>
    </w:p>
    <w:p w:rsidR="00ED1E9E" w:rsidRPr="000714B3" w:rsidRDefault="00ED1E9E" w:rsidP="0011184D">
      <w:pPr>
        <w:ind w:right="72"/>
        <w:jc w:val="both"/>
        <w:rPr>
          <w:rFonts w:ascii="Times New Roman" w:hAnsi="Times New Roman"/>
          <w:lang w:val="ru-RU"/>
        </w:rPr>
      </w:pPr>
      <w:r w:rsidRPr="000714B3">
        <w:rPr>
          <w:rFonts w:ascii="Times New Roman" w:hAnsi="Times New Roman"/>
        </w:rPr>
        <w:t xml:space="preserve">Назив подизвођача </w:t>
      </w:r>
      <w:r w:rsidRPr="000714B3">
        <w:rPr>
          <w:rFonts w:ascii="Times New Roman" w:hAnsi="Times New Roman"/>
          <w:lang w:val="ru-RU"/>
        </w:rPr>
        <w:t>___________________________________________________________</w:t>
      </w:r>
    </w:p>
    <w:p w:rsidR="00ED1E9E" w:rsidRPr="0011184D" w:rsidRDefault="00ED1E9E" w:rsidP="0011184D">
      <w:pPr>
        <w:ind w:right="72"/>
        <w:jc w:val="both"/>
        <w:rPr>
          <w:rFonts w:ascii="Times New Roman" w:hAnsi="Times New Roman"/>
        </w:rPr>
      </w:pPr>
      <w:r w:rsidRPr="000714B3">
        <w:rPr>
          <w:rFonts w:ascii="Times New Roman" w:hAnsi="Times New Roman"/>
        </w:rPr>
        <w:t>Седиште подизвођача  ________________________________________________________</w:t>
      </w:r>
    </w:p>
    <w:p w:rsidR="00ED1E9E" w:rsidRPr="0011184D" w:rsidRDefault="00ED1E9E" w:rsidP="0011184D">
      <w:pPr>
        <w:jc w:val="both"/>
        <w:rPr>
          <w:rFonts w:ascii="Times New Roman" w:hAnsi="Times New Roman"/>
        </w:rPr>
      </w:pPr>
      <w:r w:rsidRPr="000714B3">
        <w:rPr>
          <w:rFonts w:ascii="Times New Roman" w:hAnsi="Times New Roman"/>
        </w:rPr>
        <w:t>Одговорна особа подизвођача    ________________________________________________</w:t>
      </w:r>
    </w:p>
    <w:p w:rsidR="00ED1E9E" w:rsidRPr="0011184D" w:rsidRDefault="00ED1E9E" w:rsidP="0011184D">
      <w:pPr>
        <w:ind w:right="72"/>
        <w:jc w:val="both"/>
        <w:rPr>
          <w:rFonts w:ascii="Times New Roman" w:hAnsi="Times New Roman"/>
        </w:rPr>
      </w:pPr>
      <w:r w:rsidRPr="000714B3">
        <w:rPr>
          <w:rFonts w:ascii="Times New Roman" w:hAnsi="Times New Roman"/>
        </w:rPr>
        <w:t>Особа за контакт_____________________________________________________________</w:t>
      </w:r>
    </w:p>
    <w:p w:rsidR="00ED1E9E" w:rsidRPr="0011184D" w:rsidRDefault="00ED1E9E" w:rsidP="0011184D">
      <w:pPr>
        <w:ind w:right="-108"/>
        <w:jc w:val="both"/>
        <w:rPr>
          <w:rFonts w:ascii="Times New Roman" w:hAnsi="Times New Roman"/>
        </w:rPr>
      </w:pPr>
      <w:r w:rsidRPr="000714B3">
        <w:rPr>
          <w:rFonts w:ascii="Times New Roman" w:hAnsi="Times New Roman"/>
        </w:rPr>
        <w:t>Телефон:___________________________________________________________________</w:t>
      </w:r>
    </w:p>
    <w:p w:rsidR="00ED1E9E" w:rsidRPr="0011184D" w:rsidRDefault="00ED1E9E" w:rsidP="0011184D">
      <w:pPr>
        <w:ind w:right="72"/>
        <w:jc w:val="both"/>
        <w:rPr>
          <w:rFonts w:ascii="Times New Roman" w:hAnsi="Times New Roman"/>
        </w:rPr>
      </w:pPr>
      <w:r w:rsidRPr="000714B3">
        <w:rPr>
          <w:rFonts w:ascii="Times New Roman" w:hAnsi="Times New Roman"/>
        </w:rPr>
        <w:t>Телефакс:___________________________________________________________________</w:t>
      </w:r>
    </w:p>
    <w:p w:rsidR="00ED1E9E" w:rsidRPr="0011184D" w:rsidRDefault="00ED1E9E" w:rsidP="0011184D">
      <w:pPr>
        <w:jc w:val="both"/>
        <w:rPr>
          <w:rFonts w:ascii="Times New Roman" w:hAnsi="Times New Roman"/>
        </w:rPr>
      </w:pPr>
      <w:r w:rsidRPr="000714B3">
        <w:rPr>
          <w:rFonts w:ascii="Times New Roman" w:hAnsi="Times New Roman"/>
        </w:rPr>
        <w:t>Електронска пошта___________________________________________________________</w:t>
      </w:r>
    </w:p>
    <w:p w:rsidR="00ED1E9E" w:rsidRPr="0011184D" w:rsidRDefault="00ED1E9E" w:rsidP="0011184D">
      <w:pPr>
        <w:spacing w:after="120"/>
        <w:jc w:val="both"/>
        <w:rPr>
          <w:rFonts w:ascii="Times New Roman" w:hAnsi="Times New Roman"/>
        </w:rPr>
      </w:pPr>
      <w:r w:rsidRPr="000714B3">
        <w:rPr>
          <w:rFonts w:ascii="Times New Roman" w:hAnsi="Times New Roman"/>
        </w:rPr>
        <w:t xml:space="preserve">Текући рачун подизвођача и назив банке ________________________________________               </w:t>
      </w:r>
    </w:p>
    <w:p w:rsidR="00ED1E9E" w:rsidRPr="0011184D" w:rsidRDefault="00ED1E9E" w:rsidP="0011184D">
      <w:pPr>
        <w:jc w:val="both"/>
        <w:rPr>
          <w:rFonts w:ascii="Times New Roman" w:hAnsi="Times New Roman"/>
        </w:rPr>
      </w:pPr>
      <w:r w:rsidRPr="000714B3">
        <w:rPr>
          <w:rFonts w:ascii="Times New Roman" w:hAnsi="Times New Roman"/>
        </w:rPr>
        <w:t>Матични број  подизвођача ____________________________________________________</w:t>
      </w:r>
    </w:p>
    <w:p w:rsidR="00ED1E9E" w:rsidRPr="0011184D" w:rsidRDefault="00ED1E9E" w:rsidP="00ED1E9E">
      <w:pPr>
        <w:tabs>
          <w:tab w:val="left" w:pos="9180"/>
        </w:tabs>
        <w:ind w:right="-108"/>
        <w:jc w:val="both"/>
        <w:rPr>
          <w:rFonts w:ascii="Times New Roman" w:hAnsi="Times New Roman"/>
        </w:rPr>
      </w:pPr>
      <w:r w:rsidRPr="000714B3">
        <w:rPr>
          <w:rFonts w:ascii="Times New Roman" w:hAnsi="Times New Roman"/>
        </w:rPr>
        <w:t>Порески број подизвођача _____________________________________________________</w:t>
      </w:r>
    </w:p>
    <w:p w:rsidR="00ED1E9E" w:rsidRPr="0011184D" w:rsidRDefault="00ED1E9E" w:rsidP="00ED1E9E">
      <w:pPr>
        <w:tabs>
          <w:tab w:val="left" w:pos="9180"/>
        </w:tabs>
        <w:ind w:right="-108"/>
        <w:jc w:val="both"/>
        <w:rPr>
          <w:rFonts w:ascii="Times New Roman" w:hAnsi="Times New Roman"/>
        </w:rPr>
      </w:pPr>
      <w:r w:rsidRPr="000714B3">
        <w:rPr>
          <w:rFonts w:ascii="Times New Roman" w:hAnsi="Times New Roman"/>
        </w:rPr>
        <w:t>Проценат јавне набавке који се поверава подизвођачу _____________________________</w:t>
      </w:r>
    </w:p>
    <w:p w:rsidR="00ED1E9E" w:rsidRPr="000714B3" w:rsidRDefault="00ED1E9E" w:rsidP="00ED1E9E">
      <w:pPr>
        <w:tabs>
          <w:tab w:val="left" w:pos="9180"/>
        </w:tabs>
        <w:spacing w:line="360" w:lineRule="auto"/>
        <w:ind w:right="-108"/>
        <w:jc w:val="both"/>
        <w:rPr>
          <w:rFonts w:ascii="Times New Roman" w:hAnsi="Times New Roman"/>
        </w:rPr>
      </w:pPr>
      <w:r w:rsidRPr="000714B3">
        <w:rPr>
          <w:rFonts w:ascii="Times New Roman" w:hAnsi="Times New Roman"/>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__________________________________________________________________________________________________________________________________________________________________________</w:t>
      </w:r>
    </w:p>
    <w:p w:rsidR="00ED1E9E" w:rsidRPr="0011184D" w:rsidRDefault="00ED1E9E" w:rsidP="00ED1E9E">
      <w:pPr>
        <w:ind w:right="2160"/>
        <w:jc w:val="both"/>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ED1E9E" w:rsidRPr="000714B3" w:rsidRDefault="00ED1E9E" w:rsidP="00ED1E9E">
      <w:pPr>
        <w:jc w:val="both"/>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t xml:space="preserve">         </w:t>
      </w:r>
      <w:r w:rsidR="0011184D">
        <w:rPr>
          <w:rFonts w:ascii="Times New Roman" w:hAnsi="Times New Roman"/>
        </w:rPr>
        <w:t xml:space="preserve">                               </w:t>
      </w:r>
      <w:r w:rsidRPr="000714B3">
        <w:rPr>
          <w:rFonts w:ascii="Times New Roman" w:hAnsi="Times New Roman"/>
        </w:rPr>
        <w:t xml:space="preserve">                                                                П о н у ђ а ч</w:t>
      </w:r>
    </w:p>
    <w:p w:rsidR="00ED1E9E" w:rsidRPr="000714B3" w:rsidRDefault="00ED1E9E" w:rsidP="00ED1E9E">
      <w:pPr>
        <w:jc w:val="both"/>
        <w:rPr>
          <w:rFonts w:ascii="Times New Roman" w:hAnsi="Times New Roman"/>
        </w:rPr>
      </w:pPr>
    </w:p>
    <w:p w:rsidR="00ED1E9E" w:rsidRPr="000714B3" w:rsidRDefault="00ED1E9E" w:rsidP="00ED1E9E">
      <w:pPr>
        <w:jc w:val="both"/>
        <w:rPr>
          <w:rFonts w:ascii="Times New Roman" w:hAnsi="Times New Roman"/>
        </w:rPr>
      </w:pPr>
      <w:r w:rsidRPr="000714B3">
        <w:rPr>
          <w:rFonts w:ascii="Times New Roman" w:hAnsi="Times New Roman"/>
        </w:rPr>
        <w:t xml:space="preserve">                                                                                            М.П._________________________                                                                                                                                                                                                                                                                                                                            </w:t>
      </w:r>
    </w:p>
    <w:p w:rsidR="00ED1E9E" w:rsidRPr="000714B3" w:rsidRDefault="0011184D" w:rsidP="00ED1E9E">
      <w:pPr>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ED1E9E" w:rsidRPr="000714B3">
        <w:rPr>
          <w:rFonts w:ascii="Times New Roman" w:hAnsi="Times New Roman"/>
          <w:sz w:val="18"/>
          <w:szCs w:val="18"/>
        </w:rPr>
        <w:t>(потпис овлашћеног лица)</w:t>
      </w:r>
    </w:p>
    <w:p w:rsidR="00ED1E9E" w:rsidRPr="0011184D" w:rsidRDefault="00ED1E9E" w:rsidP="00ED1E9E">
      <w:pPr>
        <w:rPr>
          <w:rFonts w:ascii="Times New Roman" w:hAnsi="Times New Roman"/>
        </w:rPr>
      </w:pPr>
    </w:p>
    <w:p w:rsidR="00ED1E9E" w:rsidRPr="0011184D" w:rsidRDefault="00ED1E9E" w:rsidP="00ED1E9E">
      <w:pPr>
        <w:pBdr>
          <w:top w:val="single" w:sz="4" w:space="1" w:color="000000"/>
          <w:left w:val="single" w:sz="4" w:space="4" w:color="000000"/>
          <w:bottom w:val="single" w:sz="4" w:space="1" w:color="000000"/>
          <w:right w:val="single" w:sz="4" w:space="4" w:color="000000"/>
        </w:pBdr>
        <w:jc w:val="both"/>
        <w:rPr>
          <w:rFonts w:ascii="Times New Roman" w:hAnsi="Times New Roman"/>
          <w:b/>
        </w:rPr>
      </w:pPr>
      <w:r w:rsidRPr="0011184D">
        <w:rPr>
          <w:rFonts w:ascii="Times New Roman" w:hAnsi="Times New Roman"/>
          <w:b/>
          <w:bCs/>
        </w:rPr>
        <w:t>НАПОМЕНА</w:t>
      </w:r>
      <w:r w:rsidRPr="0011184D">
        <w:rPr>
          <w:rFonts w:ascii="Times New Roman" w:hAnsi="Times New Roman"/>
          <w:b/>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приложити за сваког од подизвођача.</w:t>
      </w:r>
    </w:p>
    <w:p w:rsidR="009A62CA" w:rsidRDefault="009A62CA" w:rsidP="00ED1E9E">
      <w:pPr>
        <w:rPr>
          <w:rFonts w:ascii="Times New Roman" w:hAnsi="Times New Roman"/>
        </w:rPr>
      </w:pPr>
    </w:p>
    <w:p w:rsidR="00616F05" w:rsidRDefault="00616F05" w:rsidP="00ED1E9E">
      <w:pPr>
        <w:rPr>
          <w:rFonts w:ascii="Times New Roman" w:hAnsi="Times New Roman"/>
        </w:rPr>
      </w:pPr>
    </w:p>
    <w:p w:rsidR="00616F05" w:rsidRDefault="00616F05" w:rsidP="00ED1E9E">
      <w:pPr>
        <w:rPr>
          <w:rFonts w:ascii="Times New Roman" w:hAnsi="Times New Roman"/>
        </w:rPr>
      </w:pPr>
    </w:p>
    <w:p w:rsidR="00616F05" w:rsidRDefault="00616F05" w:rsidP="00ED1E9E">
      <w:pPr>
        <w:rPr>
          <w:rFonts w:ascii="Times New Roman" w:hAnsi="Times New Roman"/>
        </w:rPr>
      </w:pPr>
    </w:p>
    <w:p w:rsidR="00616F05" w:rsidRDefault="00616F05" w:rsidP="00ED1E9E">
      <w:pPr>
        <w:rPr>
          <w:rFonts w:ascii="Times New Roman" w:hAnsi="Times New Roman"/>
        </w:rPr>
      </w:pPr>
    </w:p>
    <w:p w:rsidR="0011184D" w:rsidRPr="0011184D" w:rsidRDefault="0011184D" w:rsidP="00ED1E9E">
      <w:pPr>
        <w:rPr>
          <w:rFonts w:ascii="Times New Roman" w:hAnsi="Times New Roman"/>
        </w:rPr>
      </w:pPr>
    </w:p>
    <w:p w:rsidR="00ED1E9E" w:rsidRPr="000714B3" w:rsidRDefault="00ED1E9E" w:rsidP="00ED1E9E">
      <w:pPr>
        <w:jc w:val="center"/>
        <w:rPr>
          <w:rFonts w:ascii="Times New Roman" w:hAnsi="Times New Roman"/>
          <w:b/>
        </w:rPr>
      </w:pPr>
      <w:r w:rsidRPr="000714B3">
        <w:rPr>
          <w:rFonts w:ascii="Times New Roman" w:hAnsi="Times New Roman"/>
          <w:b/>
        </w:rPr>
        <w:t>1</w:t>
      </w:r>
      <w:r w:rsidR="009A62CA">
        <w:rPr>
          <w:rFonts w:ascii="Times New Roman" w:hAnsi="Times New Roman"/>
          <w:b/>
        </w:rPr>
        <w:t>4</w:t>
      </w:r>
      <w:r w:rsidRPr="000714B3">
        <w:rPr>
          <w:rFonts w:ascii="Times New Roman" w:hAnsi="Times New Roman"/>
          <w:b/>
        </w:rPr>
        <w:t>. ПОДАЦИ О ЧЛАНУ ГРУПЕ ПОНУЂАЧА</w:t>
      </w:r>
    </w:p>
    <w:p w:rsidR="00ED1E9E" w:rsidRPr="0011184D" w:rsidRDefault="00ED1E9E" w:rsidP="00ED1E9E">
      <w:pPr>
        <w:jc w:val="center"/>
        <w:rPr>
          <w:rFonts w:ascii="Times New Roman" w:hAnsi="Times New Roman"/>
        </w:rPr>
      </w:pPr>
    </w:p>
    <w:p w:rsidR="00ED1E9E" w:rsidRPr="000714B3" w:rsidRDefault="00ED1E9E" w:rsidP="0011184D">
      <w:pPr>
        <w:ind w:right="72"/>
        <w:jc w:val="both"/>
        <w:rPr>
          <w:rFonts w:ascii="Times New Roman" w:hAnsi="Times New Roman"/>
          <w:lang w:val="ru-RU"/>
        </w:rPr>
      </w:pPr>
      <w:r w:rsidRPr="000714B3">
        <w:rPr>
          <w:rFonts w:ascii="Times New Roman" w:hAnsi="Times New Roman"/>
        </w:rPr>
        <w:t xml:space="preserve">Назив понуђача </w:t>
      </w:r>
      <w:r w:rsidRPr="000714B3">
        <w:rPr>
          <w:rFonts w:ascii="Times New Roman" w:hAnsi="Times New Roman"/>
          <w:lang w:val="ru-RU"/>
        </w:rPr>
        <w:t>___________________________________________________________</w:t>
      </w:r>
    </w:p>
    <w:p w:rsidR="00ED1E9E" w:rsidRPr="0011184D" w:rsidRDefault="00ED1E9E" w:rsidP="0011184D">
      <w:pPr>
        <w:ind w:right="72"/>
        <w:jc w:val="both"/>
        <w:rPr>
          <w:rFonts w:ascii="Times New Roman" w:hAnsi="Times New Roman"/>
        </w:rPr>
      </w:pPr>
      <w:r w:rsidRPr="000714B3">
        <w:rPr>
          <w:rFonts w:ascii="Times New Roman" w:hAnsi="Times New Roman"/>
        </w:rPr>
        <w:t>Седиште понуђача  ________________________________________________________</w:t>
      </w:r>
    </w:p>
    <w:p w:rsidR="00ED1E9E" w:rsidRPr="0011184D" w:rsidRDefault="00ED1E9E" w:rsidP="0011184D">
      <w:pPr>
        <w:jc w:val="both"/>
        <w:rPr>
          <w:rFonts w:ascii="Times New Roman" w:hAnsi="Times New Roman"/>
        </w:rPr>
      </w:pPr>
      <w:r w:rsidRPr="000714B3">
        <w:rPr>
          <w:rFonts w:ascii="Times New Roman" w:hAnsi="Times New Roman"/>
        </w:rPr>
        <w:t>Одговорна особа понуђача    ________________________________________________</w:t>
      </w:r>
    </w:p>
    <w:p w:rsidR="00ED1E9E" w:rsidRPr="0011184D" w:rsidRDefault="00ED1E9E" w:rsidP="0011184D">
      <w:pPr>
        <w:ind w:right="72"/>
        <w:jc w:val="both"/>
        <w:rPr>
          <w:rFonts w:ascii="Times New Roman" w:hAnsi="Times New Roman"/>
        </w:rPr>
      </w:pPr>
      <w:r w:rsidRPr="000714B3">
        <w:rPr>
          <w:rFonts w:ascii="Times New Roman" w:hAnsi="Times New Roman"/>
        </w:rPr>
        <w:t>Особа за контакт__________________________________________________________</w:t>
      </w:r>
    </w:p>
    <w:p w:rsidR="00ED1E9E" w:rsidRPr="0011184D" w:rsidRDefault="00ED1E9E" w:rsidP="0011184D">
      <w:pPr>
        <w:ind w:right="-108"/>
        <w:jc w:val="both"/>
        <w:rPr>
          <w:rFonts w:ascii="Times New Roman" w:hAnsi="Times New Roman"/>
        </w:rPr>
      </w:pPr>
      <w:r w:rsidRPr="000714B3">
        <w:rPr>
          <w:rFonts w:ascii="Times New Roman" w:hAnsi="Times New Roman"/>
        </w:rPr>
        <w:t>Телефон:_________________________________________________________________</w:t>
      </w:r>
    </w:p>
    <w:p w:rsidR="00ED1E9E" w:rsidRPr="000A3D94" w:rsidRDefault="00ED1E9E" w:rsidP="000A3D94">
      <w:pPr>
        <w:ind w:right="72"/>
        <w:jc w:val="both"/>
        <w:rPr>
          <w:rFonts w:ascii="Times New Roman" w:hAnsi="Times New Roman"/>
        </w:rPr>
      </w:pPr>
      <w:r w:rsidRPr="000714B3">
        <w:rPr>
          <w:rFonts w:ascii="Times New Roman" w:hAnsi="Times New Roman"/>
        </w:rPr>
        <w:t>Телефакс:_________________________________________________________________</w:t>
      </w:r>
    </w:p>
    <w:p w:rsidR="00ED1E9E" w:rsidRPr="000A3D94" w:rsidRDefault="00ED1E9E" w:rsidP="000A3D94">
      <w:pPr>
        <w:jc w:val="both"/>
        <w:rPr>
          <w:rFonts w:ascii="Times New Roman" w:hAnsi="Times New Roman"/>
        </w:rPr>
      </w:pPr>
      <w:r w:rsidRPr="000714B3">
        <w:rPr>
          <w:rFonts w:ascii="Times New Roman" w:hAnsi="Times New Roman"/>
        </w:rPr>
        <w:t>Електронска пошта_________________________________________________________</w:t>
      </w:r>
    </w:p>
    <w:p w:rsidR="00ED1E9E" w:rsidRPr="000A3D94" w:rsidRDefault="00ED1E9E" w:rsidP="000A3D94">
      <w:pPr>
        <w:spacing w:after="120"/>
        <w:jc w:val="both"/>
        <w:rPr>
          <w:rFonts w:ascii="Times New Roman" w:hAnsi="Times New Roman"/>
        </w:rPr>
      </w:pPr>
      <w:r w:rsidRPr="000714B3">
        <w:rPr>
          <w:rFonts w:ascii="Times New Roman" w:hAnsi="Times New Roman"/>
        </w:rPr>
        <w:t xml:space="preserve">Текући рачун подизвођача и назив банке ______________________________________              </w:t>
      </w:r>
    </w:p>
    <w:p w:rsidR="00ED1E9E" w:rsidRPr="000A3D94" w:rsidRDefault="00ED1E9E" w:rsidP="000A3D94">
      <w:pPr>
        <w:jc w:val="both"/>
        <w:rPr>
          <w:rFonts w:ascii="Times New Roman" w:hAnsi="Times New Roman"/>
        </w:rPr>
      </w:pPr>
      <w:r w:rsidRPr="000714B3">
        <w:rPr>
          <w:rFonts w:ascii="Times New Roman" w:hAnsi="Times New Roman"/>
        </w:rPr>
        <w:t>Матични број  понуђача  ____________________________________________________</w:t>
      </w:r>
    </w:p>
    <w:p w:rsidR="00ED1E9E" w:rsidRPr="000A3D94" w:rsidRDefault="00ED1E9E" w:rsidP="00ED1E9E">
      <w:pPr>
        <w:tabs>
          <w:tab w:val="left" w:pos="9180"/>
        </w:tabs>
        <w:ind w:right="-108"/>
        <w:jc w:val="both"/>
        <w:rPr>
          <w:rFonts w:ascii="Times New Roman" w:hAnsi="Times New Roman"/>
        </w:rPr>
      </w:pPr>
      <w:r w:rsidRPr="000714B3">
        <w:rPr>
          <w:rFonts w:ascii="Times New Roman" w:hAnsi="Times New Roman"/>
        </w:rPr>
        <w:t>Порески број понуђача ______________________________________________________</w:t>
      </w:r>
    </w:p>
    <w:p w:rsidR="00ED1E9E" w:rsidRPr="000714B3" w:rsidRDefault="00ED1E9E" w:rsidP="00ED1E9E">
      <w:pPr>
        <w:ind w:right="2160"/>
        <w:jc w:val="both"/>
        <w:rPr>
          <w:rFonts w:ascii="Times New Roman" w:hAnsi="Times New Roman"/>
          <w:lang w:val="sr-Latn-CS"/>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ED1E9E" w:rsidRPr="000714B3" w:rsidRDefault="00ED1E9E" w:rsidP="00ED1E9E">
      <w:pPr>
        <w:jc w:val="both"/>
        <w:rPr>
          <w:rFonts w:ascii="Times New Roman" w:hAnsi="Times New Roman"/>
        </w:rPr>
      </w:pPr>
    </w:p>
    <w:p w:rsidR="00ED1E9E" w:rsidRPr="000714B3" w:rsidRDefault="00ED1E9E" w:rsidP="00ED1E9E">
      <w:pPr>
        <w:jc w:val="both"/>
        <w:rPr>
          <w:rFonts w:ascii="Times New Roman" w:hAnsi="Times New Roman"/>
        </w:rPr>
      </w:pPr>
    </w:p>
    <w:p w:rsidR="00ED1E9E" w:rsidRPr="000714B3" w:rsidRDefault="00ED1E9E" w:rsidP="00ED1E9E">
      <w:pPr>
        <w:jc w:val="both"/>
        <w:rPr>
          <w:rFonts w:ascii="Times New Roman" w:hAnsi="Times New Roman"/>
        </w:rPr>
      </w:pPr>
    </w:p>
    <w:p w:rsidR="00ED1E9E" w:rsidRPr="000714B3" w:rsidRDefault="00ED1E9E" w:rsidP="00ED1E9E">
      <w:pPr>
        <w:jc w:val="both"/>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t xml:space="preserve">                                                                                                           П о н у ђ а ч</w:t>
      </w:r>
    </w:p>
    <w:p w:rsidR="00ED1E9E" w:rsidRPr="000714B3" w:rsidRDefault="00ED1E9E" w:rsidP="00ED1E9E">
      <w:pPr>
        <w:jc w:val="both"/>
        <w:rPr>
          <w:rFonts w:ascii="Times New Roman" w:hAnsi="Times New Roman"/>
        </w:rPr>
      </w:pPr>
    </w:p>
    <w:p w:rsidR="00ED1E9E" w:rsidRPr="000714B3" w:rsidRDefault="00ED1E9E" w:rsidP="00ED1E9E">
      <w:pPr>
        <w:jc w:val="both"/>
        <w:rPr>
          <w:rFonts w:ascii="Times New Roman" w:hAnsi="Times New Roman"/>
        </w:rPr>
      </w:pPr>
      <w:r w:rsidRPr="000714B3">
        <w:rPr>
          <w:rFonts w:ascii="Times New Roman" w:hAnsi="Times New Roman"/>
        </w:rPr>
        <w:t xml:space="preserve">                                                                                         М.П.    _________________________                                                                                                                                                                                                                                                                                                                            </w:t>
      </w:r>
    </w:p>
    <w:p w:rsidR="00ED1E9E" w:rsidRPr="000714B3" w:rsidRDefault="000A3D94" w:rsidP="00ED1E9E">
      <w:pPr>
        <w:rPr>
          <w:rFonts w:ascii="Times New Roman" w:hAnsi="Times New Roman"/>
          <w:sz w:val="18"/>
          <w:szCs w:val="18"/>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ED1E9E" w:rsidRPr="000714B3">
        <w:rPr>
          <w:rFonts w:ascii="Times New Roman" w:hAnsi="Times New Roman"/>
          <w:sz w:val="16"/>
          <w:szCs w:val="16"/>
        </w:rPr>
        <w:t>(потпис овлашћеног лица)</w:t>
      </w:r>
    </w:p>
    <w:p w:rsidR="00ED1E9E" w:rsidRPr="000714B3" w:rsidRDefault="00ED1E9E" w:rsidP="00ED1E9E">
      <w:pPr>
        <w:rPr>
          <w:rFonts w:ascii="Times New Roman" w:hAnsi="Times New Roman"/>
        </w:rPr>
      </w:pPr>
    </w:p>
    <w:p w:rsidR="00ED1E9E" w:rsidRPr="000A3D94" w:rsidRDefault="00ED1E9E" w:rsidP="00ED1E9E">
      <w:pPr>
        <w:jc w:val="center"/>
        <w:rPr>
          <w:rFonts w:ascii="Times New Roman" w:hAnsi="Times New Roman"/>
          <w:b/>
        </w:rPr>
      </w:pPr>
    </w:p>
    <w:p w:rsidR="00ED1E9E" w:rsidRPr="000714B3" w:rsidRDefault="00ED1E9E" w:rsidP="00ED1E9E">
      <w:pPr>
        <w:pBdr>
          <w:top w:val="single" w:sz="4" w:space="1" w:color="auto"/>
          <w:left w:val="single" w:sz="4" w:space="4" w:color="auto"/>
          <w:bottom w:val="single" w:sz="4" w:space="1" w:color="auto"/>
          <w:right w:val="single" w:sz="4" w:space="4" w:color="auto"/>
        </w:pBdr>
        <w:jc w:val="both"/>
        <w:rPr>
          <w:rFonts w:ascii="Times New Roman" w:hAnsi="Times New Roman"/>
        </w:rPr>
      </w:pPr>
      <w:r w:rsidRPr="000714B3">
        <w:rPr>
          <w:rFonts w:ascii="Times New Roman" w:hAnsi="Times New Roman"/>
          <w:b/>
          <w:bCs/>
          <w:u w:val="double"/>
        </w:rPr>
        <w:t>НАПОМЕНА</w:t>
      </w:r>
      <w:r w:rsidRPr="000714B3">
        <w:rPr>
          <w:rFonts w:ascii="Times New Roman" w:hAnsi="Times New Roman"/>
        </w:rPr>
        <w:t>: Попуњава</w:t>
      </w:r>
      <w:r w:rsidRPr="000714B3">
        <w:rPr>
          <w:rFonts w:ascii="Times New Roman" w:hAnsi="Times New Roman"/>
          <w:lang w:val="sr-Latn-CS"/>
        </w:rPr>
        <w:t>, потп</w:t>
      </w:r>
      <w:r w:rsidRPr="000714B3">
        <w:rPr>
          <w:rFonts w:ascii="Times New Roman" w:hAnsi="Times New Roman"/>
        </w:rPr>
        <w:t>и</w:t>
      </w:r>
      <w:r w:rsidRPr="000714B3">
        <w:rPr>
          <w:rFonts w:ascii="Times New Roman" w:hAnsi="Times New Roman"/>
          <w:lang w:val="sr-Latn-CS"/>
        </w:rPr>
        <w:t>сује и ов</w:t>
      </w:r>
      <w:r w:rsidRPr="000714B3">
        <w:rPr>
          <w:rFonts w:ascii="Times New Roman" w:hAnsi="Times New Roman"/>
        </w:rPr>
        <w:t xml:space="preserve">ерава сваки члан групе, а у случају већег броја чланова овај образац умножити и </w:t>
      </w:r>
      <w:r w:rsidRPr="000714B3">
        <w:rPr>
          <w:rFonts w:ascii="Times New Roman" w:hAnsi="Times New Roman"/>
          <w:lang w:val="ru-RU"/>
        </w:rPr>
        <w:t>сваки члан групе је у обавези да исти попуни, потпише и овери.</w:t>
      </w:r>
    </w:p>
    <w:p w:rsidR="00ED1E9E" w:rsidRPr="000714B3" w:rsidRDefault="00ED1E9E" w:rsidP="00ED1E9E">
      <w:pPr>
        <w:jc w:val="center"/>
        <w:rPr>
          <w:b/>
          <w:sz w:val="28"/>
          <w:szCs w:val="28"/>
        </w:rPr>
      </w:pPr>
    </w:p>
    <w:p w:rsidR="00ED1E9E" w:rsidRPr="002464D0" w:rsidRDefault="00ED1E9E" w:rsidP="00ED1E9E">
      <w:pPr>
        <w:shd w:val="clear" w:color="auto" w:fill="FFFFFF"/>
        <w:rPr>
          <w:rFonts w:ascii="Times New Roman" w:hAnsi="Times New Roman"/>
          <w:b/>
          <w:bCs/>
          <w:color w:val="000000"/>
        </w:rPr>
      </w:pPr>
    </w:p>
    <w:p w:rsidR="00ED1E9E" w:rsidRPr="000A3D94" w:rsidRDefault="00ED1E9E" w:rsidP="00ED1E9E">
      <w:pPr>
        <w:shd w:val="clear" w:color="auto" w:fill="FFFFFF"/>
        <w:jc w:val="center"/>
        <w:rPr>
          <w:rFonts w:ascii="Times New Roman" w:hAnsi="Times New Roman"/>
          <w:b/>
          <w:bCs/>
          <w:color w:val="000000"/>
        </w:rPr>
      </w:pPr>
    </w:p>
    <w:p w:rsidR="00616F05" w:rsidRDefault="00616F05" w:rsidP="00ED1E9E">
      <w:pPr>
        <w:shd w:val="clear" w:color="auto" w:fill="FFFFFF"/>
        <w:jc w:val="center"/>
        <w:rPr>
          <w:rFonts w:ascii="Times New Roman" w:hAnsi="Times New Roman"/>
          <w:b/>
          <w:bCs/>
          <w:color w:val="000000"/>
        </w:rPr>
      </w:pPr>
    </w:p>
    <w:p w:rsidR="00616F05" w:rsidRDefault="00616F05" w:rsidP="00ED1E9E">
      <w:pPr>
        <w:shd w:val="clear" w:color="auto" w:fill="FFFFFF"/>
        <w:jc w:val="center"/>
        <w:rPr>
          <w:rFonts w:ascii="Times New Roman" w:hAnsi="Times New Roman"/>
          <w:b/>
          <w:bCs/>
          <w:color w:val="000000"/>
        </w:rPr>
      </w:pPr>
    </w:p>
    <w:p w:rsidR="00ED1E9E" w:rsidRPr="000714B3" w:rsidRDefault="00ED1E9E" w:rsidP="00ED1E9E">
      <w:pPr>
        <w:shd w:val="clear" w:color="auto" w:fill="FFFFFF"/>
        <w:jc w:val="center"/>
        <w:rPr>
          <w:rFonts w:ascii="Times New Roman" w:hAnsi="Times New Roman"/>
          <w:b/>
          <w:bCs/>
          <w:color w:val="000000"/>
        </w:rPr>
      </w:pPr>
      <w:r w:rsidRPr="000714B3">
        <w:rPr>
          <w:rFonts w:ascii="Times New Roman" w:hAnsi="Times New Roman"/>
          <w:b/>
          <w:bCs/>
          <w:color w:val="000000"/>
        </w:rPr>
        <w:t>1</w:t>
      </w:r>
      <w:r w:rsidR="009A62CA">
        <w:rPr>
          <w:rFonts w:ascii="Times New Roman" w:hAnsi="Times New Roman"/>
          <w:b/>
          <w:bCs/>
          <w:color w:val="000000"/>
        </w:rPr>
        <w:t>5</w:t>
      </w:r>
      <w:r w:rsidRPr="000714B3">
        <w:rPr>
          <w:rFonts w:ascii="Times New Roman" w:hAnsi="Times New Roman"/>
          <w:b/>
          <w:bCs/>
          <w:color w:val="000000"/>
        </w:rPr>
        <w:t>.</w:t>
      </w:r>
      <w:r w:rsidRPr="002464D0">
        <w:rPr>
          <w:rFonts w:ascii="Times New Roman" w:hAnsi="Times New Roman"/>
          <w:b/>
          <w:bCs/>
          <w:color w:val="000000"/>
        </w:rPr>
        <w:t xml:space="preserve"> ОБР</w:t>
      </w:r>
      <w:r w:rsidRPr="002464D0">
        <w:rPr>
          <w:rFonts w:ascii="Times New Roman CYR" w:hAnsi="Times New Roman CYR" w:cs="Times New Roman CYR"/>
          <w:b/>
          <w:bCs/>
          <w:color w:val="000000"/>
        </w:rPr>
        <w:t>А</w:t>
      </w:r>
      <w:r w:rsidRPr="002464D0">
        <w:rPr>
          <w:rFonts w:ascii="Times New Roman" w:hAnsi="Times New Roman"/>
          <w:b/>
          <w:bCs/>
          <w:color w:val="000000"/>
        </w:rPr>
        <w:t>З</w:t>
      </w:r>
      <w:r w:rsidRPr="002464D0">
        <w:rPr>
          <w:rFonts w:ascii="Times New Roman CYR" w:hAnsi="Times New Roman CYR" w:cs="Times New Roman CYR"/>
          <w:b/>
          <w:bCs/>
          <w:color w:val="000000"/>
        </w:rPr>
        <w:t>А</w:t>
      </w:r>
      <w:r w:rsidRPr="002464D0">
        <w:rPr>
          <w:rFonts w:ascii="Times New Roman" w:hAnsi="Times New Roman"/>
          <w:b/>
          <w:bCs/>
          <w:color w:val="000000"/>
        </w:rPr>
        <w:t>Ц ТРОШКОВ</w:t>
      </w:r>
      <w:r w:rsidRPr="002464D0">
        <w:rPr>
          <w:rFonts w:ascii="Times New Roman CYR" w:hAnsi="Times New Roman CYR" w:cs="Times New Roman CYR"/>
          <w:b/>
          <w:bCs/>
          <w:color w:val="000000"/>
        </w:rPr>
        <w:t>А</w:t>
      </w:r>
      <w:r w:rsidRPr="000714B3">
        <w:rPr>
          <w:rFonts w:ascii="Times New Roman CYR" w:hAnsi="Times New Roman CYR" w:cs="Times New Roman CYR"/>
          <w:b/>
          <w:bCs/>
          <w:color w:val="000000"/>
        </w:rPr>
        <w:t> </w:t>
      </w:r>
      <w:r w:rsidRPr="002464D0">
        <w:rPr>
          <w:rFonts w:ascii="Times New Roman" w:hAnsi="Times New Roman"/>
          <w:b/>
          <w:bCs/>
          <w:color w:val="000000"/>
        </w:rPr>
        <w:t>ПРИПРЕМЕ ПОНУДЕ</w:t>
      </w:r>
      <w:r w:rsidRPr="000714B3">
        <w:rPr>
          <w:rFonts w:ascii="Times New Roman" w:hAnsi="Times New Roman"/>
          <w:b/>
          <w:bCs/>
          <w:color w:val="000000"/>
        </w:rPr>
        <w:t> </w:t>
      </w:r>
    </w:p>
    <w:p w:rsidR="00ED1E9E" w:rsidRPr="000714B3" w:rsidRDefault="00ED1E9E" w:rsidP="00ED1E9E">
      <w:pPr>
        <w:shd w:val="clear" w:color="auto" w:fill="FFFFFF"/>
        <w:jc w:val="center"/>
        <w:rPr>
          <w:rFonts w:ascii="Times New Roman" w:hAnsi="Times New Roman"/>
          <w:b/>
          <w:bCs/>
          <w:color w:val="000000"/>
        </w:rPr>
      </w:pPr>
    </w:p>
    <w:p w:rsidR="00ED1E9E" w:rsidRPr="000A3D94" w:rsidRDefault="00ED1E9E" w:rsidP="00ED1E9E">
      <w:pPr>
        <w:shd w:val="clear" w:color="auto" w:fill="FFFFFF"/>
        <w:rPr>
          <w:rFonts w:ascii="Times New Roman" w:hAnsi="Times New Roman"/>
          <w:color w:val="000000"/>
          <w:sz w:val="13"/>
          <w:szCs w:val="13"/>
        </w:rPr>
      </w:pPr>
    </w:p>
    <w:p w:rsidR="009A62CA" w:rsidRPr="008C2C13" w:rsidRDefault="009A62CA" w:rsidP="009A62CA">
      <w:pPr>
        <w:ind w:firstLine="340"/>
        <w:jc w:val="both"/>
        <w:rPr>
          <w:rFonts w:ascii="Times New Roman" w:hAnsi="Times New Roman"/>
        </w:rPr>
      </w:pPr>
      <w:r w:rsidRPr="002464D0">
        <w:rPr>
          <w:rFonts w:ascii="Times New Roman" w:hAnsi="Times New Roman"/>
        </w:rPr>
        <w:t>У обрасцу трошкова припреме понуде могу бити приказани трошкови израде узорка или модела, ако су изра</w:t>
      </w:r>
      <w:r w:rsidRPr="008C2C13">
        <w:rPr>
          <w:rFonts w:ascii="Times New Roman" w:hAnsi="Times New Roman"/>
        </w:rPr>
        <w:t>ђ</w:t>
      </w:r>
      <w:r w:rsidRPr="002464D0">
        <w:rPr>
          <w:rFonts w:ascii="Times New Roman" w:hAnsi="Times New Roman"/>
        </w:rPr>
        <w:t>ени у складу са техничким спецификацијама наручиоца и трошкови прибављања средства обезбе</w:t>
      </w:r>
      <w:r w:rsidRPr="008C2C13">
        <w:rPr>
          <w:rFonts w:ascii="Times New Roman" w:hAnsi="Times New Roman"/>
        </w:rPr>
        <w:t>ђ</w:t>
      </w:r>
      <w:r w:rsidRPr="002464D0">
        <w:rPr>
          <w:rFonts w:ascii="Times New Roman" w:hAnsi="Times New Roman"/>
        </w:rPr>
        <w:t xml:space="preserve">ења. </w:t>
      </w:r>
    </w:p>
    <w:p w:rsidR="009A62CA" w:rsidRPr="008C2C13" w:rsidRDefault="009A62CA" w:rsidP="009A62CA">
      <w:pPr>
        <w:ind w:firstLine="340"/>
        <w:jc w:val="both"/>
        <w:rPr>
          <w:rFonts w:ascii="Times New Roman" w:hAnsi="Times New Roman"/>
        </w:rPr>
      </w:pPr>
      <w:r w:rsidRPr="002464D0">
        <w:rPr>
          <w:rFonts w:ascii="Times New Roman" w:hAnsi="Times New Roman"/>
        </w:rPr>
        <w:t xml:space="preserve">Понуђач може да у оквиру понуде достави укупан износ и структуру трошкова припремања понуде. </w:t>
      </w:r>
    </w:p>
    <w:p w:rsidR="009A62CA" w:rsidRPr="008C2C13" w:rsidRDefault="009A62CA" w:rsidP="009A62CA">
      <w:pPr>
        <w:ind w:firstLine="340"/>
        <w:jc w:val="both"/>
        <w:rPr>
          <w:rFonts w:ascii="Times New Roman" w:hAnsi="Times New Roman"/>
        </w:rPr>
      </w:pPr>
      <w:r w:rsidRPr="002464D0">
        <w:rPr>
          <w:rFonts w:ascii="Times New Roman" w:hAnsi="Times New Roman"/>
        </w:rPr>
        <w:t>Трошкове припреме и подношења понуде сноси искључиво пону</w:t>
      </w:r>
      <w:r w:rsidRPr="008C2C13">
        <w:rPr>
          <w:rFonts w:ascii="Times New Roman" w:hAnsi="Times New Roman"/>
        </w:rPr>
        <w:t>ђ</w:t>
      </w:r>
      <w:r w:rsidRPr="002464D0">
        <w:rPr>
          <w:rFonts w:ascii="Times New Roman" w:hAnsi="Times New Roman"/>
        </w:rPr>
        <w:t xml:space="preserve">ач и не може тражити од наручиоца накнаду трошкова. </w:t>
      </w:r>
    </w:p>
    <w:p w:rsidR="009A62CA" w:rsidRPr="008C2C13" w:rsidRDefault="009A62CA" w:rsidP="009A62CA">
      <w:pPr>
        <w:ind w:firstLine="340"/>
        <w:jc w:val="both"/>
        <w:rPr>
          <w:rFonts w:ascii="Times New Roman" w:hAnsi="Times New Roman"/>
          <w:b/>
        </w:rPr>
      </w:pPr>
      <w:r w:rsidRPr="002464D0">
        <w:rPr>
          <w:rFonts w:ascii="Times New Roman" w:hAnsi="Times New Roman"/>
        </w:rPr>
        <w:t>Ако је поступак јавне набавке обустављен из разлога који су на страни наручиоца, наручилац је дужан да пону</w:t>
      </w:r>
      <w:r w:rsidRPr="008C2C13">
        <w:rPr>
          <w:rFonts w:ascii="Times New Roman" w:hAnsi="Times New Roman"/>
        </w:rPr>
        <w:t>ђ</w:t>
      </w:r>
      <w:r w:rsidRPr="002464D0">
        <w:rPr>
          <w:rFonts w:ascii="Times New Roman" w:hAnsi="Times New Roman"/>
        </w:rPr>
        <w:t>ачу надокнади трошкове израде узорка или модела, ако су изра</w:t>
      </w:r>
      <w:r w:rsidRPr="008C2C13">
        <w:rPr>
          <w:rFonts w:ascii="Times New Roman" w:hAnsi="Times New Roman"/>
        </w:rPr>
        <w:t>ђ</w:t>
      </w:r>
      <w:r w:rsidRPr="002464D0">
        <w:rPr>
          <w:rFonts w:ascii="Times New Roman" w:hAnsi="Times New Roman"/>
        </w:rPr>
        <w:t>ени у складу са техничкимспецификацијаманаручиоца</w:t>
      </w:r>
      <w:r w:rsidRPr="008C2C13">
        <w:rPr>
          <w:rFonts w:ascii="Times New Roman" w:hAnsi="Times New Roman"/>
        </w:rPr>
        <w:t>,</w:t>
      </w:r>
      <w:r w:rsidRPr="002464D0">
        <w:rPr>
          <w:rFonts w:ascii="Times New Roman" w:hAnsi="Times New Roman"/>
        </w:rPr>
        <w:t xml:space="preserve"> и трошкове прибављања средства обезбе</w:t>
      </w:r>
      <w:r w:rsidRPr="008C2C13">
        <w:rPr>
          <w:rFonts w:ascii="Times New Roman" w:hAnsi="Times New Roman"/>
        </w:rPr>
        <w:t>ђ</w:t>
      </w:r>
      <w:r w:rsidRPr="002464D0">
        <w:rPr>
          <w:rFonts w:ascii="Times New Roman" w:hAnsi="Times New Roman"/>
        </w:rPr>
        <w:t>ења, под условом да је пону</w:t>
      </w:r>
      <w:r w:rsidRPr="008C2C13">
        <w:rPr>
          <w:rFonts w:ascii="Times New Roman" w:hAnsi="Times New Roman"/>
        </w:rPr>
        <w:t>ђ</w:t>
      </w:r>
      <w:r w:rsidRPr="002464D0">
        <w:rPr>
          <w:rFonts w:ascii="Times New Roman" w:hAnsi="Times New Roman"/>
        </w:rPr>
        <w:t>ач тражио накнаду тих трошкова у својој понуди</w:t>
      </w:r>
      <w:r w:rsidRPr="008C2C13">
        <w:rPr>
          <w:rFonts w:ascii="Times New Roman" w:hAnsi="Times New Roman"/>
        </w:rPr>
        <w:t>.</w:t>
      </w:r>
    </w:p>
    <w:p w:rsidR="009A62CA" w:rsidRPr="00C26985" w:rsidRDefault="009A62CA" w:rsidP="009A62CA">
      <w:pPr>
        <w:jc w:val="both"/>
        <w:rPr>
          <w:rFonts w:ascii="Times New Roman" w:hAnsi="Times New Roman"/>
          <w:b/>
          <w:u w:val="single"/>
        </w:rPr>
      </w:pPr>
      <w:r w:rsidRPr="00C26985">
        <w:rPr>
          <w:rFonts w:ascii="Times New Roman" w:hAnsi="Times New Roman"/>
          <w:b/>
          <w:u w:val="single"/>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w:t>
      </w:r>
      <w:r w:rsidRPr="002464D0">
        <w:rPr>
          <w:rFonts w:ascii="Times New Roman" w:hAnsi="Times New Roman"/>
          <w:b/>
          <w:u w:val="single"/>
        </w:rPr>
        <w:t xml:space="preserve">. </w:t>
      </w:r>
      <w:r w:rsidRPr="00C26985">
        <w:rPr>
          <w:rFonts w:ascii="Times New Roman" w:hAnsi="Times New Roman"/>
          <w:b/>
          <w:u w:val="single"/>
        </w:rPr>
        <w:t>Уколико понуђач није имао трошкове припремања понуде, није потребно доставити исти.</w:t>
      </w:r>
    </w:p>
    <w:p w:rsidR="009A62CA" w:rsidRPr="008C2C13" w:rsidRDefault="009A62CA" w:rsidP="009A62CA">
      <w:pPr>
        <w:jc w:val="both"/>
        <w:rPr>
          <w:rFonts w:ascii="Times New Roman" w:hAnsi="Times New Roman"/>
        </w:rPr>
      </w:pPr>
    </w:p>
    <w:p w:rsidR="009A62CA" w:rsidRPr="008C2C13" w:rsidRDefault="009A62CA" w:rsidP="009A62CA">
      <w:pPr>
        <w:rPr>
          <w:rFonts w:ascii="Times New Roman" w:hAnsi="Times New Roman"/>
          <w:b/>
        </w:rPr>
      </w:pPr>
      <w:r w:rsidRPr="008C2C13">
        <w:rPr>
          <w:rFonts w:ascii="Times New Roman" w:hAnsi="Times New Roman"/>
          <w:b/>
        </w:rPr>
        <w:t>Трошкови припреме понуде:</w:t>
      </w:r>
    </w:p>
    <w:p w:rsidR="00ED1E9E" w:rsidRPr="000714B3" w:rsidRDefault="00ED1E9E" w:rsidP="00ED1E9E">
      <w:pPr>
        <w:jc w:val="center"/>
        <w:rPr>
          <w:rFonts w:ascii="Times New Roman" w:hAnsi="Times New Roman"/>
          <w:b/>
        </w:rPr>
      </w:pPr>
    </w:p>
    <w:p w:rsidR="00ED1E9E" w:rsidRPr="000714B3" w:rsidRDefault="00ED1E9E" w:rsidP="00ED1E9E">
      <w:pPr>
        <w:jc w:val="center"/>
        <w:rPr>
          <w:rFonts w:ascii="Times New Roman" w:hAnsi="Times New Roman"/>
          <w:b/>
        </w:rPr>
      </w:pPr>
    </w:p>
    <w:p w:rsidR="00ED1E9E" w:rsidRDefault="00ED1E9E" w:rsidP="00ED1E9E">
      <w:pPr>
        <w:jc w:val="center"/>
        <w:rPr>
          <w:rFonts w:ascii="Times New Roman" w:hAnsi="Times New Roman"/>
          <w:b/>
        </w:rPr>
      </w:pPr>
    </w:p>
    <w:p w:rsidR="000A3D94" w:rsidRDefault="000A3D94" w:rsidP="00ED1E9E">
      <w:pPr>
        <w:jc w:val="center"/>
        <w:rPr>
          <w:rFonts w:ascii="Times New Roman" w:hAnsi="Times New Roman"/>
          <w:b/>
        </w:rPr>
      </w:pPr>
    </w:p>
    <w:p w:rsidR="000A3D94" w:rsidRPr="000A3D94" w:rsidRDefault="000A3D94" w:rsidP="00ED1E9E">
      <w:pPr>
        <w:jc w:val="center"/>
        <w:rPr>
          <w:rFonts w:ascii="Times New Roman" w:hAnsi="Times New Roman"/>
          <w:b/>
        </w:rPr>
      </w:pPr>
    </w:p>
    <w:p w:rsidR="00ED1E9E" w:rsidRPr="000A3D94" w:rsidRDefault="00ED1E9E" w:rsidP="00ED1E9E">
      <w:pPr>
        <w:jc w:val="center"/>
        <w:rPr>
          <w:rFonts w:ascii="Times New Roman" w:hAnsi="Times New Roman"/>
          <w:b/>
        </w:rPr>
      </w:pPr>
    </w:p>
    <w:p w:rsidR="00ED1E9E" w:rsidRPr="000714B3" w:rsidRDefault="00ED1E9E" w:rsidP="00ED1E9E">
      <w:pPr>
        <w:jc w:val="both"/>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t xml:space="preserve">                                                                                                           П о н у ђ а ч</w:t>
      </w:r>
    </w:p>
    <w:p w:rsidR="00ED1E9E" w:rsidRPr="000714B3" w:rsidRDefault="00ED1E9E" w:rsidP="00ED1E9E">
      <w:pPr>
        <w:jc w:val="both"/>
        <w:rPr>
          <w:rFonts w:ascii="Times New Roman" w:hAnsi="Times New Roman"/>
        </w:rPr>
      </w:pPr>
    </w:p>
    <w:p w:rsidR="00ED1E9E" w:rsidRPr="000714B3" w:rsidRDefault="00ED1E9E" w:rsidP="00ED1E9E">
      <w:pPr>
        <w:jc w:val="both"/>
        <w:rPr>
          <w:rFonts w:ascii="Times New Roman" w:hAnsi="Times New Roman"/>
        </w:rPr>
      </w:pPr>
      <w:r w:rsidRPr="000714B3">
        <w:rPr>
          <w:rFonts w:ascii="Times New Roman" w:hAnsi="Times New Roman"/>
        </w:rPr>
        <w:t xml:space="preserve">                                                                                         М.П.    _________________________                                                                                                                                                                                                                                                                                                                            </w:t>
      </w:r>
    </w:p>
    <w:p w:rsidR="00ED1E9E" w:rsidRPr="000714B3" w:rsidRDefault="000A3D94" w:rsidP="00ED1E9E">
      <w:pPr>
        <w:rPr>
          <w:rFonts w:ascii="Times New Roman" w:hAnsi="Times New Roman"/>
          <w:sz w:val="18"/>
          <w:szCs w:val="18"/>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ED1E9E" w:rsidRPr="000714B3">
        <w:rPr>
          <w:rFonts w:ascii="Times New Roman" w:hAnsi="Times New Roman"/>
          <w:sz w:val="16"/>
          <w:szCs w:val="16"/>
        </w:rPr>
        <w:t>(потпис овлашћеног лица)</w:t>
      </w:r>
    </w:p>
    <w:p w:rsidR="00ED1E9E" w:rsidRPr="000714B3" w:rsidRDefault="00ED1E9E" w:rsidP="00ED1E9E">
      <w:pPr>
        <w:rPr>
          <w:rFonts w:ascii="Times New Roman" w:hAnsi="Times New Roman"/>
        </w:rPr>
      </w:pPr>
    </w:p>
    <w:p w:rsidR="00ED1E9E" w:rsidRPr="002464D0" w:rsidRDefault="00ED1E9E" w:rsidP="00ED1E9E">
      <w:pPr>
        <w:jc w:val="center"/>
        <w:rPr>
          <w:rFonts w:ascii="Times New Roman" w:hAnsi="Times New Roman"/>
          <w:b/>
        </w:rPr>
      </w:pPr>
    </w:p>
    <w:p w:rsidR="00ED1E9E" w:rsidRPr="002464D0" w:rsidRDefault="00ED1E9E" w:rsidP="00ED1E9E">
      <w:pPr>
        <w:jc w:val="center"/>
        <w:rPr>
          <w:rFonts w:ascii="Times New Roman" w:hAnsi="Times New Roman"/>
          <w:b/>
        </w:rPr>
      </w:pPr>
    </w:p>
    <w:p w:rsidR="00616F05" w:rsidRDefault="00616F05" w:rsidP="000A3D94">
      <w:pPr>
        <w:shd w:val="clear" w:color="auto" w:fill="FFFFFF"/>
        <w:jc w:val="center"/>
        <w:rPr>
          <w:rFonts w:ascii="Times New Roman" w:hAnsi="Times New Roman"/>
          <w:b/>
          <w:bCs/>
          <w:color w:val="000000"/>
        </w:rPr>
      </w:pPr>
    </w:p>
    <w:p w:rsidR="00616F05" w:rsidRDefault="00616F05" w:rsidP="000A3D94">
      <w:pPr>
        <w:shd w:val="clear" w:color="auto" w:fill="FFFFFF"/>
        <w:jc w:val="center"/>
        <w:rPr>
          <w:rFonts w:ascii="Times New Roman" w:hAnsi="Times New Roman"/>
          <w:b/>
          <w:bCs/>
          <w:color w:val="000000"/>
        </w:rPr>
      </w:pPr>
    </w:p>
    <w:p w:rsidR="000A3D94" w:rsidRPr="000A3D94" w:rsidRDefault="00ED1E9E" w:rsidP="000A3D94">
      <w:pPr>
        <w:shd w:val="clear" w:color="auto" w:fill="FFFFFF"/>
        <w:jc w:val="center"/>
        <w:rPr>
          <w:rFonts w:ascii="Times New Roman" w:hAnsi="Times New Roman"/>
          <w:b/>
          <w:bCs/>
          <w:color w:val="000000"/>
        </w:rPr>
      </w:pPr>
      <w:r w:rsidRPr="000714B3">
        <w:rPr>
          <w:rFonts w:ascii="Times New Roman" w:hAnsi="Times New Roman"/>
          <w:b/>
          <w:bCs/>
          <w:color w:val="000000"/>
        </w:rPr>
        <w:t>1</w:t>
      </w:r>
      <w:r w:rsidR="009A62CA">
        <w:rPr>
          <w:rFonts w:ascii="Times New Roman" w:hAnsi="Times New Roman"/>
          <w:b/>
          <w:bCs/>
          <w:color w:val="000000"/>
        </w:rPr>
        <w:t>6</w:t>
      </w:r>
      <w:r w:rsidRPr="000714B3">
        <w:rPr>
          <w:rFonts w:ascii="Times New Roman" w:hAnsi="Times New Roman"/>
          <w:b/>
          <w:bCs/>
          <w:color w:val="000000"/>
        </w:rPr>
        <w:t>.</w:t>
      </w:r>
      <w:r w:rsidRPr="002464D0">
        <w:rPr>
          <w:rFonts w:ascii="Times New Roman" w:hAnsi="Times New Roman"/>
          <w:b/>
          <w:bCs/>
          <w:color w:val="000000"/>
        </w:rPr>
        <w:t xml:space="preserve"> ИЗЈ</w:t>
      </w:r>
      <w:r w:rsidRPr="002464D0">
        <w:rPr>
          <w:rFonts w:ascii="Times New Roman CYR" w:hAnsi="Times New Roman CYR" w:cs="Times New Roman CYR"/>
          <w:b/>
          <w:bCs/>
          <w:color w:val="000000"/>
        </w:rPr>
        <w:t>А</w:t>
      </w:r>
      <w:r w:rsidRPr="002464D0">
        <w:rPr>
          <w:rFonts w:ascii="Times New Roman" w:hAnsi="Times New Roman"/>
          <w:b/>
          <w:bCs/>
          <w:color w:val="000000"/>
        </w:rPr>
        <w:t>В</w:t>
      </w:r>
      <w:r w:rsidRPr="002464D0">
        <w:rPr>
          <w:rFonts w:ascii="Times New Roman CYR" w:hAnsi="Times New Roman CYR" w:cs="Times New Roman CYR"/>
          <w:b/>
          <w:bCs/>
          <w:color w:val="000000"/>
        </w:rPr>
        <w:t>А</w:t>
      </w:r>
      <w:r w:rsidRPr="000714B3">
        <w:rPr>
          <w:rFonts w:ascii="Times New Roman CYR" w:hAnsi="Times New Roman CYR" w:cs="Times New Roman CYR"/>
          <w:b/>
          <w:bCs/>
          <w:color w:val="000000"/>
        </w:rPr>
        <w:t> </w:t>
      </w:r>
      <w:r w:rsidRPr="002464D0">
        <w:rPr>
          <w:rFonts w:ascii="Times New Roman" w:hAnsi="Times New Roman"/>
          <w:b/>
          <w:bCs/>
          <w:color w:val="000000"/>
        </w:rPr>
        <w:t>О НЕЗ</w:t>
      </w:r>
      <w:r w:rsidRPr="002464D0">
        <w:rPr>
          <w:rFonts w:ascii="Times New Roman CYR" w:hAnsi="Times New Roman CYR" w:cs="Times New Roman CYR"/>
          <w:b/>
          <w:bCs/>
          <w:color w:val="000000"/>
        </w:rPr>
        <w:t>А</w:t>
      </w:r>
      <w:r w:rsidRPr="002464D0">
        <w:rPr>
          <w:rFonts w:ascii="Times New Roman" w:hAnsi="Times New Roman"/>
          <w:b/>
          <w:bCs/>
          <w:color w:val="000000"/>
        </w:rPr>
        <w:t>ВИСНОЈ ПОНУДИ</w:t>
      </w:r>
      <w:r w:rsidRPr="000714B3">
        <w:rPr>
          <w:rFonts w:ascii="Times New Roman" w:hAnsi="Times New Roman"/>
          <w:b/>
          <w:bCs/>
          <w:color w:val="000000"/>
        </w:rPr>
        <w:t> </w:t>
      </w:r>
    </w:p>
    <w:p w:rsidR="00ED1E9E" w:rsidRPr="000714B3" w:rsidRDefault="00ED1E9E" w:rsidP="00ED1E9E">
      <w:pPr>
        <w:shd w:val="clear" w:color="auto" w:fill="FFFFFF"/>
        <w:jc w:val="center"/>
        <w:rPr>
          <w:rFonts w:ascii="Times New Roman" w:hAnsi="Times New Roman"/>
          <w:color w:val="000000"/>
          <w:sz w:val="13"/>
          <w:szCs w:val="13"/>
        </w:rPr>
      </w:pPr>
    </w:p>
    <w:p w:rsidR="00ED1E9E" w:rsidRPr="002464D0" w:rsidRDefault="00ED1E9E" w:rsidP="00ED1E9E">
      <w:pPr>
        <w:shd w:val="clear" w:color="auto" w:fill="FFFFFF"/>
        <w:rPr>
          <w:rFonts w:ascii="Times New Roman" w:hAnsi="Times New Roman"/>
          <w:color w:val="000000"/>
          <w:sz w:val="13"/>
          <w:szCs w:val="13"/>
        </w:rPr>
      </w:pPr>
      <w:r w:rsidRPr="000714B3">
        <w:rPr>
          <w:rFonts w:ascii="Times New Roman" w:hAnsi="Times New Roman"/>
          <w:color w:val="000000"/>
          <w:sz w:val="13"/>
          <w:szCs w:val="13"/>
        </w:rPr>
        <w:t> </w:t>
      </w:r>
    </w:p>
    <w:p w:rsidR="00ED1E9E" w:rsidRPr="000714B3" w:rsidRDefault="00ED1E9E" w:rsidP="00ED1E9E">
      <w:pPr>
        <w:shd w:val="clear" w:color="auto" w:fill="FFFFFF"/>
        <w:ind w:firstLine="340"/>
        <w:jc w:val="both"/>
        <w:rPr>
          <w:rFonts w:ascii="Times New Roman" w:hAnsi="Times New Roman"/>
          <w:b/>
          <w:color w:val="000000"/>
        </w:rPr>
      </w:pPr>
      <w:r w:rsidRPr="002464D0">
        <w:rPr>
          <w:rFonts w:ascii="Times New Roman" w:hAnsi="Times New Roman"/>
          <w:b/>
          <w:color w:val="000000"/>
        </w:rPr>
        <w:t>Пону</w:t>
      </w:r>
      <w:r w:rsidRPr="000714B3">
        <w:rPr>
          <w:rFonts w:ascii="Times New Roman" w:hAnsi="Times New Roman"/>
          <w:b/>
          <w:color w:val="000000"/>
        </w:rPr>
        <w:t>ђ</w:t>
      </w:r>
      <w:r w:rsidRPr="002464D0">
        <w:rPr>
          <w:rFonts w:ascii="Times New Roman" w:hAnsi="Times New Roman"/>
          <w:b/>
          <w:color w:val="000000"/>
        </w:rPr>
        <w:t>ач под пуном материјалном и кривичном одговорношћу изјављује да је понуду</w:t>
      </w:r>
      <w:r w:rsidRPr="000714B3">
        <w:rPr>
          <w:rFonts w:ascii="Times New Roman" w:hAnsi="Times New Roman"/>
          <w:b/>
          <w:color w:val="000000"/>
        </w:rPr>
        <w:t xml:space="preserve">, у поступку јавне набавке </w:t>
      </w:r>
      <w:r w:rsidR="000512BC">
        <w:rPr>
          <w:rFonts w:ascii="Times New Roman" w:hAnsi="Times New Roman"/>
          <w:b/>
          <w:color w:val="000000"/>
        </w:rPr>
        <w:t>активне мрежне опреме</w:t>
      </w:r>
      <w:r w:rsidR="000A3D94">
        <w:rPr>
          <w:rFonts w:ascii="Times New Roman" w:hAnsi="Times New Roman"/>
          <w:b/>
          <w:color w:val="000000"/>
        </w:rPr>
        <w:t xml:space="preserve"> </w:t>
      </w:r>
      <w:r w:rsidRPr="000714B3">
        <w:rPr>
          <w:rFonts w:ascii="Times New Roman" w:hAnsi="Times New Roman"/>
          <w:b/>
          <w:color w:val="000000"/>
        </w:rPr>
        <w:t>број МД-0</w:t>
      </w:r>
      <w:r w:rsidR="000512BC">
        <w:rPr>
          <w:rFonts w:ascii="Times New Roman" w:hAnsi="Times New Roman"/>
          <w:b/>
          <w:color w:val="000000"/>
        </w:rPr>
        <w:t>7</w:t>
      </w:r>
      <w:r w:rsidRPr="000714B3">
        <w:rPr>
          <w:rFonts w:ascii="Times New Roman" w:hAnsi="Times New Roman"/>
          <w:b/>
          <w:color w:val="000000"/>
        </w:rPr>
        <w:t>/01</w:t>
      </w:r>
      <w:r>
        <w:rPr>
          <w:rFonts w:ascii="Times New Roman" w:hAnsi="Times New Roman"/>
          <w:b/>
          <w:color w:val="000000"/>
        </w:rPr>
        <w:t>5</w:t>
      </w:r>
      <w:r w:rsidRPr="000714B3">
        <w:rPr>
          <w:rFonts w:ascii="Times New Roman" w:hAnsi="Times New Roman"/>
          <w:b/>
          <w:color w:val="000000"/>
        </w:rPr>
        <w:t>,</w:t>
      </w:r>
      <w:r w:rsidRPr="002464D0">
        <w:rPr>
          <w:rFonts w:ascii="Times New Roman" w:hAnsi="Times New Roman"/>
          <w:b/>
          <w:color w:val="000000"/>
        </w:rPr>
        <w:t xml:space="preserve"> поднео независно, без договора садругим пону</w:t>
      </w:r>
      <w:r w:rsidRPr="000714B3">
        <w:rPr>
          <w:rFonts w:ascii="Times New Roman" w:hAnsi="Times New Roman"/>
          <w:b/>
          <w:color w:val="000000"/>
        </w:rPr>
        <w:t>ђ</w:t>
      </w:r>
      <w:r w:rsidRPr="002464D0">
        <w:rPr>
          <w:rFonts w:ascii="Times New Roman" w:hAnsi="Times New Roman"/>
          <w:b/>
          <w:color w:val="000000"/>
        </w:rPr>
        <w:t>ачима или заинтересованим лицима.</w:t>
      </w:r>
    </w:p>
    <w:p w:rsidR="00ED1E9E" w:rsidRPr="000714B3" w:rsidRDefault="00ED1E9E" w:rsidP="00ED1E9E">
      <w:pPr>
        <w:shd w:val="clear" w:color="auto" w:fill="FFFFFF"/>
        <w:ind w:firstLine="340"/>
        <w:rPr>
          <w:rFonts w:ascii="Times New Roman" w:hAnsi="Times New Roman"/>
          <w:b/>
          <w:color w:val="000000"/>
        </w:rPr>
      </w:pPr>
    </w:p>
    <w:p w:rsidR="00ED1E9E" w:rsidRPr="000714B3" w:rsidRDefault="00ED1E9E" w:rsidP="00ED1E9E">
      <w:pPr>
        <w:shd w:val="clear" w:color="auto" w:fill="FFFFFF"/>
        <w:ind w:firstLine="340"/>
        <w:rPr>
          <w:rFonts w:ascii="Times New Roman" w:hAnsi="Times New Roman"/>
          <w:b/>
          <w:color w:val="000000"/>
        </w:rPr>
      </w:pPr>
    </w:p>
    <w:p w:rsidR="00ED1E9E" w:rsidRPr="000714B3" w:rsidRDefault="00ED1E9E" w:rsidP="00ED1E9E">
      <w:pPr>
        <w:autoSpaceDE w:val="0"/>
        <w:ind w:firstLine="340"/>
        <w:jc w:val="both"/>
        <w:rPr>
          <w:rFonts w:cs="Arial"/>
          <w:bCs/>
          <w:i/>
          <w:iCs/>
        </w:rPr>
      </w:pPr>
      <w:r w:rsidRPr="000714B3">
        <w:rPr>
          <w:rFonts w:ascii="Times New Roman" w:hAnsi="Times New Roman"/>
          <w:b/>
          <w:bCs/>
          <w:i/>
          <w:iCs/>
        </w:rPr>
        <w:tab/>
      </w:r>
      <w:r w:rsidRPr="000714B3">
        <w:rPr>
          <w:rFonts w:ascii="Times New Roman" w:hAnsi="Times New Roman"/>
          <w:b/>
          <w:bCs/>
          <w:i/>
          <w:iCs/>
        </w:rPr>
        <w:tab/>
      </w:r>
      <w:r w:rsidRPr="002464D0">
        <w:rPr>
          <w:rFonts w:ascii="Times New Roman" w:hAnsi="Times New Roman"/>
          <w:b/>
          <w:bCs/>
          <w:i/>
          <w:iCs/>
        </w:rPr>
        <w:t xml:space="preserve">Напомена: </w:t>
      </w:r>
      <w:r w:rsidRPr="000714B3">
        <w:rPr>
          <w:rFonts w:ascii="Times New Roman" w:hAnsi="Times New Roman"/>
          <w:bCs/>
          <w:i/>
          <w:iCs/>
        </w:rPr>
        <w:t>У</w:t>
      </w:r>
      <w:r w:rsidRPr="002464D0">
        <w:rPr>
          <w:rFonts w:ascii="Times New Roman" w:hAnsi="Times New Roman"/>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w:t>
      </w:r>
      <w:r w:rsidRPr="000714B3">
        <w:rPr>
          <w:rFonts w:ascii="Times New Roman" w:hAnsi="Times New Roman"/>
          <w:bCs/>
          <w:i/>
          <w:iCs/>
        </w:rPr>
        <w:t>,</w:t>
      </w:r>
      <w:r w:rsidRPr="002464D0">
        <w:rPr>
          <w:rFonts w:ascii="Times New Roman" w:hAnsi="Times New Roman"/>
          <w:bCs/>
          <w:i/>
          <w:iCs/>
        </w:rPr>
        <w:t xml:space="preserve"> изрећи меру забране учешћа у поступку јавне набавке ако утврди да је понуђач, односно заинтересовано лице</w:t>
      </w:r>
      <w:r w:rsidRPr="000714B3">
        <w:rPr>
          <w:rFonts w:ascii="Times New Roman" w:hAnsi="Times New Roman"/>
          <w:bCs/>
          <w:i/>
          <w:iCs/>
        </w:rPr>
        <w:t>,</w:t>
      </w:r>
      <w:r w:rsidRPr="002464D0">
        <w:rPr>
          <w:rFonts w:ascii="Times New Roman" w:hAnsi="Times New Roman"/>
          <w:bCs/>
          <w:i/>
          <w:iCs/>
        </w:rPr>
        <w:t xml:space="preserve">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0714B3">
        <w:rPr>
          <w:rFonts w:ascii="Times New Roman" w:hAnsi="Times New Roman"/>
          <w:bCs/>
          <w:i/>
          <w:iCs/>
        </w:rPr>
        <w:t>)</w:t>
      </w:r>
      <w:r w:rsidRPr="002464D0">
        <w:rPr>
          <w:rFonts w:ascii="Times New Roman" w:hAnsi="Times New Roman"/>
          <w:bCs/>
          <w:i/>
          <w:iCs/>
        </w:rPr>
        <w:t xml:space="preserve"> Закона.</w:t>
      </w:r>
    </w:p>
    <w:p w:rsidR="00ED1E9E" w:rsidRPr="002464D0" w:rsidRDefault="00ED1E9E" w:rsidP="00ED1E9E">
      <w:pPr>
        <w:autoSpaceDE w:val="0"/>
        <w:ind w:firstLine="340"/>
        <w:jc w:val="both"/>
        <w:rPr>
          <w:rFonts w:ascii="Times New Roman" w:hAnsi="Times New Roman"/>
          <w:bCs/>
          <w:i/>
          <w:iCs/>
        </w:rPr>
      </w:pPr>
      <w:r w:rsidRPr="002464D0">
        <w:rPr>
          <w:rFonts w:ascii="Times New Roman" w:hAnsi="Times New Roman"/>
          <w:b/>
          <w:bCs/>
          <w:i/>
          <w:iCs/>
          <w:u w:val="single"/>
        </w:rPr>
        <w:t>Уколико понуду подноси</w:t>
      </w:r>
      <w:r w:rsidRPr="000714B3">
        <w:rPr>
          <w:rFonts w:ascii="Times New Roman" w:hAnsi="Times New Roman"/>
          <w:b/>
          <w:bCs/>
          <w:i/>
          <w:iCs/>
          <w:u w:val="single"/>
        </w:rPr>
        <w:t xml:space="preserve"> понуђач са подизвођачем или </w:t>
      </w:r>
      <w:r w:rsidRPr="002464D0">
        <w:rPr>
          <w:rFonts w:ascii="Times New Roman" w:hAnsi="Times New Roman"/>
          <w:b/>
          <w:bCs/>
          <w:i/>
          <w:iCs/>
          <w:u w:val="single"/>
        </w:rPr>
        <w:t>група понуђача,</w:t>
      </w:r>
      <w:r w:rsidRPr="002464D0">
        <w:rPr>
          <w:rFonts w:ascii="Times New Roman" w:hAnsi="Times New Roman"/>
          <w:bCs/>
          <w:i/>
          <w:iCs/>
        </w:rPr>
        <w:t xml:space="preserve"> Изјава мора бити потписана од стране овлашћеног лица сваког </w:t>
      </w:r>
      <w:r w:rsidRPr="000714B3">
        <w:rPr>
          <w:rFonts w:ascii="Times New Roman" w:hAnsi="Times New Roman"/>
          <w:bCs/>
          <w:i/>
          <w:iCs/>
        </w:rPr>
        <w:t xml:space="preserve">подизвођача или </w:t>
      </w:r>
      <w:r w:rsidRPr="002464D0">
        <w:rPr>
          <w:rFonts w:ascii="Times New Roman" w:hAnsi="Times New Roman"/>
          <w:bCs/>
          <w:i/>
          <w:iCs/>
        </w:rPr>
        <w:t>понуђача из групе понуђача и оверена печатом.</w:t>
      </w:r>
    </w:p>
    <w:p w:rsidR="00ED1E9E" w:rsidRPr="000714B3" w:rsidRDefault="00ED1E9E" w:rsidP="00ED1E9E">
      <w:pPr>
        <w:shd w:val="clear" w:color="auto" w:fill="FFFFFF"/>
        <w:ind w:firstLine="340"/>
        <w:rPr>
          <w:rFonts w:ascii="Times New Roman" w:hAnsi="Times New Roman"/>
          <w:color w:val="000000"/>
        </w:rPr>
      </w:pPr>
    </w:p>
    <w:p w:rsidR="009A62CA" w:rsidRPr="000A3D94" w:rsidRDefault="009A62CA" w:rsidP="00ED1E9E">
      <w:pPr>
        <w:shd w:val="clear" w:color="auto" w:fill="FFFFFF"/>
        <w:ind w:firstLine="340"/>
        <w:rPr>
          <w:rFonts w:ascii="Times New Roman" w:hAnsi="Times New Roman"/>
          <w:color w:val="000000"/>
        </w:rPr>
      </w:pPr>
    </w:p>
    <w:p w:rsidR="00ED1E9E" w:rsidRPr="000714B3" w:rsidRDefault="00ED1E9E" w:rsidP="00ED1E9E">
      <w:pPr>
        <w:shd w:val="clear" w:color="auto" w:fill="FFFFFF"/>
        <w:ind w:firstLine="340"/>
        <w:rPr>
          <w:rFonts w:ascii="Times New Roman" w:hAnsi="Times New Roman"/>
          <w:color w:val="000000"/>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ED1E9E" w:rsidRDefault="00ED1E9E" w:rsidP="00ED1E9E">
      <w:pPr>
        <w:shd w:val="clear" w:color="auto" w:fill="FFFFFF"/>
        <w:ind w:firstLine="340"/>
        <w:rPr>
          <w:rFonts w:ascii="Times New Roman" w:hAnsi="Times New Roman"/>
          <w:color w:val="000000"/>
        </w:rPr>
      </w:pPr>
    </w:p>
    <w:p w:rsidR="00ED1E9E" w:rsidRPr="000714B3" w:rsidRDefault="00ED1E9E" w:rsidP="00ED1E9E">
      <w:pPr>
        <w:shd w:val="clear" w:color="auto" w:fill="FFFFFF"/>
        <w:ind w:firstLine="340"/>
        <w:rPr>
          <w:rFonts w:ascii="Times New Roman" w:hAnsi="Times New Roman"/>
          <w:color w:val="000000"/>
          <w:sz w:val="13"/>
          <w:szCs w:val="13"/>
        </w:rPr>
      </w:pPr>
    </w:p>
    <w:p w:rsidR="00ED1E9E" w:rsidRPr="002464D0" w:rsidRDefault="00ED1E9E" w:rsidP="00ED1E9E">
      <w:pPr>
        <w:shd w:val="clear" w:color="auto" w:fill="FFFFFF"/>
        <w:rPr>
          <w:rFonts w:ascii="Times New Roman" w:hAnsi="Times New Roman"/>
          <w:color w:val="000000"/>
          <w:sz w:val="13"/>
          <w:szCs w:val="13"/>
        </w:rPr>
      </w:pPr>
      <w:r w:rsidRPr="000714B3">
        <w:rPr>
          <w:rFonts w:ascii="Times New Roman" w:hAnsi="Times New Roman"/>
          <w:color w:val="000000"/>
          <w:sz w:val="13"/>
          <w:szCs w:val="13"/>
        </w:rPr>
        <w:t> </w:t>
      </w:r>
    </w:p>
    <w:p w:rsidR="00ED1E9E" w:rsidRPr="000714B3" w:rsidRDefault="00ED1E9E" w:rsidP="00ED1E9E">
      <w:pPr>
        <w:jc w:val="both"/>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t xml:space="preserve">                                                                                                           П о н у ђ а ч</w:t>
      </w:r>
    </w:p>
    <w:p w:rsidR="00ED1E9E" w:rsidRPr="000714B3" w:rsidRDefault="00ED1E9E" w:rsidP="00ED1E9E">
      <w:pPr>
        <w:jc w:val="both"/>
        <w:rPr>
          <w:rFonts w:ascii="Times New Roman" w:hAnsi="Times New Roman"/>
        </w:rPr>
      </w:pPr>
    </w:p>
    <w:p w:rsidR="00ED1E9E" w:rsidRPr="000714B3" w:rsidRDefault="00ED1E9E" w:rsidP="00ED1E9E">
      <w:pPr>
        <w:jc w:val="both"/>
        <w:rPr>
          <w:rFonts w:ascii="Times New Roman" w:hAnsi="Times New Roman"/>
        </w:rPr>
      </w:pPr>
      <w:r w:rsidRPr="000714B3">
        <w:rPr>
          <w:rFonts w:ascii="Times New Roman" w:hAnsi="Times New Roman"/>
        </w:rPr>
        <w:t xml:space="preserve">                                                                                         М.П.    _________________________                                                                                                                                                                                                                                                                                                                            </w:t>
      </w:r>
    </w:p>
    <w:p w:rsidR="00ED1E9E" w:rsidRPr="000714B3" w:rsidRDefault="000A3D94" w:rsidP="00ED1E9E">
      <w:pPr>
        <w:rPr>
          <w:rFonts w:ascii="Times New Roman" w:hAnsi="Times New Roman"/>
          <w:sz w:val="18"/>
          <w:szCs w:val="18"/>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ED1E9E" w:rsidRPr="000714B3">
        <w:rPr>
          <w:rFonts w:ascii="Times New Roman" w:hAnsi="Times New Roman"/>
          <w:sz w:val="16"/>
          <w:szCs w:val="16"/>
        </w:rPr>
        <w:t>(потпис овлашћеног лица)</w:t>
      </w:r>
    </w:p>
    <w:p w:rsidR="00ED1E9E" w:rsidRPr="000714B3" w:rsidRDefault="00ED1E9E" w:rsidP="00ED1E9E">
      <w:pPr>
        <w:jc w:val="center"/>
        <w:rPr>
          <w:rFonts w:ascii="Times New Roman" w:hAnsi="Times New Roman"/>
          <w:b/>
        </w:rPr>
      </w:pPr>
    </w:p>
    <w:p w:rsidR="00ED1E9E" w:rsidRPr="000714B3" w:rsidRDefault="00ED1E9E" w:rsidP="00ED1E9E">
      <w:pPr>
        <w:jc w:val="center"/>
        <w:rPr>
          <w:rFonts w:ascii="Times New Roman" w:hAnsi="Times New Roman"/>
          <w:b/>
        </w:rPr>
      </w:pPr>
    </w:p>
    <w:p w:rsidR="00ED1E9E" w:rsidRPr="002464D0" w:rsidRDefault="00ED1E9E" w:rsidP="00ED1E9E">
      <w:pPr>
        <w:jc w:val="center"/>
        <w:rPr>
          <w:rFonts w:ascii="Times New Roman" w:hAnsi="Times New Roman"/>
          <w:b/>
        </w:rPr>
      </w:pPr>
    </w:p>
    <w:p w:rsidR="00ED1E9E" w:rsidRPr="002464D0" w:rsidRDefault="00ED1E9E" w:rsidP="00ED1E9E">
      <w:pPr>
        <w:jc w:val="center"/>
        <w:rPr>
          <w:rFonts w:ascii="Times New Roman" w:hAnsi="Times New Roman"/>
          <w:b/>
        </w:rPr>
      </w:pPr>
    </w:p>
    <w:p w:rsidR="00616F05" w:rsidRDefault="00616F05">
      <w:pPr>
        <w:jc w:val="center"/>
        <w:rPr>
          <w:rFonts w:ascii="Times New Roman" w:hAnsi="Times New Roman"/>
          <w:b/>
        </w:rPr>
      </w:pPr>
    </w:p>
    <w:p w:rsidR="00616F05" w:rsidRDefault="00616F05">
      <w:pPr>
        <w:jc w:val="center"/>
        <w:rPr>
          <w:rFonts w:ascii="Times New Roman" w:hAnsi="Times New Roman"/>
          <w:b/>
        </w:rPr>
      </w:pPr>
    </w:p>
    <w:p w:rsidR="00D736D3" w:rsidRPr="000A3D94" w:rsidRDefault="006713B4">
      <w:pPr>
        <w:jc w:val="center"/>
        <w:rPr>
          <w:rFonts w:ascii="Times New Roman" w:hAnsi="Times New Roman"/>
          <w:b/>
        </w:rPr>
      </w:pPr>
      <w:r w:rsidRPr="00310291">
        <w:rPr>
          <w:rFonts w:ascii="Times New Roman" w:hAnsi="Times New Roman"/>
          <w:b/>
        </w:rPr>
        <w:t>1</w:t>
      </w:r>
      <w:r w:rsidR="009A62CA" w:rsidRPr="002464D0">
        <w:rPr>
          <w:rFonts w:ascii="Times New Roman" w:hAnsi="Times New Roman"/>
          <w:b/>
        </w:rPr>
        <w:t>7</w:t>
      </w:r>
      <w:r w:rsidR="00D736D3" w:rsidRPr="00310291">
        <w:rPr>
          <w:rFonts w:ascii="Times New Roman" w:hAnsi="Times New Roman"/>
          <w:b/>
        </w:rPr>
        <w:t>. ОВЛАШЋЕЊЕ</w:t>
      </w:r>
      <w:r w:rsidR="000A3D94">
        <w:rPr>
          <w:rFonts w:ascii="Times New Roman" w:hAnsi="Times New Roman"/>
          <w:b/>
        </w:rPr>
        <w:t xml:space="preserve"> </w:t>
      </w:r>
      <w:r w:rsidR="00D736D3" w:rsidRPr="00310291">
        <w:rPr>
          <w:rFonts w:ascii="Times New Roman" w:hAnsi="Times New Roman"/>
          <w:b/>
        </w:rPr>
        <w:t>ПРЕДСТАВНИКА ПОНУЂАЧА</w:t>
      </w:r>
    </w:p>
    <w:p w:rsidR="00D736D3" w:rsidRPr="000A3D94" w:rsidRDefault="00D736D3">
      <w:pPr>
        <w:jc w:val="center"/>
        <w:rPr>
          <w:rFonts w:ascii="Times New Roman" w:hAnsi="Times New Roman"/>
        </w:rPr>
      </w:pPr>
    </w:p>
    <w:p w:rsidR="00D736D3" w:rsidRPr="00375C07" w:rsidRDefault="000A3D94">
      <w:pPr>
        <w:jc w:val="center"/>
        <w:rPr>
          <w:rFonts w:ascii="Times New Roman" w:hAnsi="Times New Roman"/>
        </w:rPr>
      </w:pPr>
      <w:r>
        <w:rPr>
          <w:rFonts w:ascii="Times New Roman" w:hAnsi="Times New Roman"/>
        </w:rPr>
        <w:t>_________</w:t>
      </w:r>
      <w:r w:rsidR="00D736D3" w:rsidRPr="00375C07">
        <w:rPr>
          <w:rFonts w:ascii="Times New Roman" w:hAnsi="Times New Roman"/>
        </w:rPr>
        <w:t>_____________________________________________________</w:t>
      </w:r>
      <w:r w:rsidR="00DC29E3" w:rsidRPr="00375C07">
        <w:rPr>
          <w:rFonts w:ascii="Times New Roman" w:hAnsi="Times New Roman"/>
        </w:rPr>
        <w:t>____</w:t>
      </w:r>
    </w:p>
    <w:p w:rsidR="00D736D3" w:rsidRPr="00375C07" w:rsidRDefault="00D736D3">
      <w:pPr>
        <w:jc w:val="center"/>
        <w:rPr>
          <w:rFonts w:ascii="Times New Roman" w:hAnsi="Times New Roman"/>
        </w:rPr>
      </w:pPr>
      <w:r w:rsidRPr="00375C07">
        <w:rPr>
          <w:rFonts w:ascii="Times New Roman" w:hAnsi="Times New Roman"/>
        </w:rPr>
        <w:t>(име и презиме лица које представља понуђача)</w:t>
      </w:r>
    </w:p>
    <w:p w:rsidR="00D736D3" w:rsidRPr="00375C07" w:rsidRDefault="00D736D3">
      <w:pPr>
        <w:jc w:val="center"/>
        <w:rPr>
          <w:rFonts w:ascii="Times New Roman" w:hAnsi="Times New Roman"/>
        </w:rPr>
      </w:pPr>
    </w:p>
    <w:p w:rsidR="00D736D3" w:rsidRPr="00375C07" w:rsidRDefault="00D736D3">
      <w:pPr>
        <w:jc w:val="both"/>
        <w:rPr>
          <w:rFonts w:ascii="Times New Roman" w:hAnsi="Times New Roman"/>
        </w:rPr>
      </w:pPr>
      <w:r w:rsidRPr="00375C07">
        <w:rPr>
          <w:rFonts w:ascii="Times New Roman" w:hAnsi="Times New Roman"/>
        </w:rPr>
        <w:t>из __________________________ ул. _</w:t>
      </w:r>
      <w:r w:rsidR="00DC29E3" w:rsidRPr="00375C07">
        <w:rPr>
          <w:rFonts w:ascii="Times New Roman" w:hAnsi="Times New Roman"/>
        </w:rPr>
        <w:t>__________________________________________</w:t>
      </w:r>
    </w:p>
    <w:p w:rsidR="00D736D3" w:rsidRPr="00375C07" w:rsidRDefault="00D736D3">
      <w:pPr>
        <w:jc w:val="both"/>
        <w:rPr>
          <w:rFonts w:ascii="Times New Roman" w:hAnsi="Times New Roman"/>
        </w:rPr>
      </w:pPr>
    </w:p>
    <w:p w:rsidR="00D736D3" w:rsidRPr="00375C07" w:rsidRDefault="00D736D3">
      <w:pPr>
        <w:jc w:val="both"/>
        <w:rPr>
          <w:rFonts w:ascii="Times New Roman" w:hAnsi="Times New Roman"/>
        </w:rPr>
      </w:pPr>
      <w:r w:rsidRPr="00375C07">
        <w:rPr>
          <w:rFonts w:ascii="Times New Roman" w:hAnsi="Times New Roman"/>
        </w:rPr>
        <w:t>бр.л.к. __________________________ овлашћује се да у име ____________</w:t>
      </w:r>
      <w:r w:rsidR="00DC29E3" w:rsidRPr="00375C07">
        <w:rPr>
          <w:rFonts w:ascii="Times New Roman" w:hAnsi="Times New Roman"/>
        </w:rPr>
        <w:t>___________</w:t>
      </w:r>
    </w:p>
    <w:p w:rsidR="00D736D3" w:rsidRPr="00375C07" w:rsidRDefault="00D736D3">
      <w:pPr>
        <w:jc w:val="both"/>
        <w:rPr>
          <w:rFonts w:ascii="Times New Roman" w:hAnsi="Times New Roman"/>
        </w:rPr>
      </w:pPr>
    </w:p>
    <w:p w:rsidR="00D736D3" w:rsidRPr="00375C07" w:rsidRDefault="00D736D3">
      <w:pPr>
        <w:jc w:val="both"/>
        <w:rPr>
          <w:rFonts w:ascii="Times New Roman" w:hAnsi="Times New Roman"/>
        </w:rPr>
      </w:pPr>
      <w:r w:rsidRPr="00375C07">
        <w:rPr>
          <w:rFonts w:ascii="Times New Roman" w:hAnsi="Times New Roman"/>
        </w:rPr>
        <w:t>________________________________________________________________</w:t>
      </w:r>
      <w:r w:rsidR="000A3D94">
        <w:rPr>
          <w:rFonts w:ascii="Times New Roman" w:hAnsi="Times New Roman"/>
        </w:rPr>
        <w:t>____</w:t>
      </w:r>
      <w:r w:rsidRPr="00375C07">
        <w:rPr>
          <w:rFonts w:ascii="Times New Roman" w:hAnsi="Times New Roman"/>
        </w:rPr>
        <w:t>(назив понуђача)</w:t>
      </w:r>
    </w:p>
    <w:p w:rsidR="00D736D3" w:rsidRPr="00375C07" w:rsidRDefault="00D736D3">
      <w:pPr>
        <w:jc w:val="center"/>
        <w:rPr>
          <w:rFonts w:ascii="Times New Roman" w:hAnsi="Times New Roman"/>
        </w:rPr>
      </w:pPr>
    </w:p>
    <w:p w:rsidR="00676BBF" w:rsidRPr="00375C07" w:rsidRDefault="00D736D3" w:rsidP="002538B0">
      <w:pPr>
        <w:jc w:val="both"/>
        <w:rPr>
          <w:rFonts w:ascii="Times New Roman" w:hAnsi="Times New Roman"/>
        </w:rPr>
      </w:pPr>
      <w:r w:rsidRPr="00375C07">
        <w:rPr>
          <w:rFonts w:ascii="Times New Roman" w:hAnsi="Times New Roman"/>
        </w:rPr>
        <w:t xml:space="preserve">из ________________, може да учествује у поступку доделе </w:t>
      </w:r>
      <w:r w:rsidR="00682354" w:rsidRPr="00375C07">
        <w:rPr>
          <w:rFonts w:ascii="Times New Roman" w:hAnsi="Times New Roman"/>
        </w:rPr>
        <w:t xml:space="preserve">уговора за јавну </w:t>
      </w:r>
      <w:r w:rsidR="00676BBF" w:rsidRPr="00375C07">
        <w:rPr>
          <w:rFonts w:ascii="Times New Roman" w:hAnsi="Times New Roman"/>
        </w:rPr>
        <w:t>набавку</w:t>
      </w:r>
      <w:r w:rsidR="000A3D94">
        <w:rPr>
          <w:rFonts w:ascii="Times New Roman" w:hAnsi="Times New Roman"/>
        </w:rPr>
        <w:t xml:space="preserve"> </w:t>
      </w:r>
      <w:r w:rsidR="000512BC">
        <w:rPr>
          <w:rFonts w:ascii="Times New Roman" w:hAnsi="Times New Roman"/>
        </w:rPr>
        <w:t xml:space="preserve">активне мрежне </w:t>
      </w:r>
      <w:r w:rsidR="004B5667" w:rsidRPr="00375C07">
        <w:rPr>
          <w:rFonts w:ascii="Times New Roman" w:hAnsi="Times New Roman"/>
        </w:rPr>
        <w:t>опреме</w:t>
      </w:r>
      <w:r w:rsidR="00676BBF" w:rsidRPr="00375C07">
        <w:rPr>
          <w:rFonts w:ascii="Times New Roman" w:hAnsi="Times New Roman"/>
        </w:rPr>
        <w:t xml:space="preserve">бр. </w:t>
      </w:r>
      <w:r w:rsidR="00AF1DDE">
        <w:rPr>
          <w:rFonts w:ascii="Times New Roman" w:hAnsi="Times New Roman"/>
        </w:rPr>
        <w:t>М</w:t>
      </w:r>
      <w:r w:rsidR="00E3428D" w:rsidRPr="00375C07">
        <w:rPr>
          <w:rFonts w:ascii="Times New Roman" w:hAnsi="Times New Roman"/>
        </w:rPr>
        <w:t>Д–0</w:t>
      </w:r>
      <w:r w:rsidR="000512BC">
        <w:rPr>
          <w:rFonts w:ascii="Times New Roman" w:hAnsi="Times New Roman"/>
        </w:rPr>
        <w:t>7</w:t>
      </w:r>
      <w:r w:rsidR="00E3428D" w:rsidRPr="00375C07">
        <w:rPr>
          <w:rFonts w:ascii="Times New Roman" w:hAnsi="Times New Roman"/>
        </w:rPr>
        <w:t>/01</w:t>
      </w:r>
      <w:r w:rsidR="00AF1DDE">
        <w:rPr>
          <w:rFonts w:ascii="Times New Roman" w:hAnsi="Times New Roman"/>
        </w:rPr>
        <w:t>5</w:t>
      </w:r>
      <w:r w:rsidR="00591068" w:rsidRPr="00375C07">
        <w:rPr>
          <w:rFonts w:ascii="Times New Roman" w:hAnsi="Times New Roman"/>
        </w:rPr>
        <w:t xml:space="preserve"> за потребе</w:t>
      </w:r>
      <w:r w:rsidR="000A3D94">
        <w:rPr>
          <w:rFonts w:ascii="Times New Roman" w:hAnsi="Times New Roman"/>
        </w:rPr>
        <w:t xml:space="preserve"> </w:t>
      </w:r>
      <w:r w:rsidR="00676BBF" w:rsidRPr="00375C07">
        <w:rPr>
          <w:rFonts w:ascii="Times New Roman" w:hAnsi="Times New Roman"/>
        </w:rPr>
        <w:t xml:space="preserve">Природно-математичког факултета у Нишу. </w:t>
      </w:r>
    </w:p>
    <w:p w:rsidR="00D736D3" w:rsidRPr="00375C07" w:rsidRDefault="00D736D3" w:rsidP="002538B0">
      <w:pPr>
        <w:jc w:val="both"/>
        <w:rPr>
          <w:rFonts w:ascii="Times New Roman" w:hAnsi="Times New Roman"/>
        </w:rPr>
      </w:pPr>
      <w:r w:rsidRPr="00375C07">
        <w:rPr>
          <w:rFonts w:ascii="Times New Roman" w:hAnsi="Times New Roman"/>
        </w:rPr>
        <w:tab/>
        <w:t>Пуномоћник има овлашћења да предузима све радње у поступку јавног отварања понуда.</w:t>
      </w:r>
    </w:p>
    <w:p w:rsidR="00D736D3" w:rsidRPr="00375C07" w:rsidRDefault="00D736D3" w:rsidP="002538B0">
      <w:pPr>
        <w:jc w:val="both"/>
        <w:rPr>
          <w:rFonts w:ascii="Times New Roman" w:hAnsi="Times New Roman"/>
        </w:rPr>
      </w:pPr>
      <w:r w:rsidRPr="00375C07">
        <w:rPr>
          <w:rFonts w:ascii="Times New Roman" w:hAnsi="Times New Roman"/>
        </w:rPr>
        <w:tab/>
        <w:t>Овлашћење важи до окончања поступка наведене јавне набавке и у друге сврхе се не може користити.</w:t>
      </w:r>
    </w:p>
    <w:p w:rsidR="00D736D3" w:rsidRPr="00375C07" w:rsidRDefault="00D736D3">
      <w:pPr>
        <w:jc w:val="both"/>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9A62CA" w:rsidRPr="000A3D94" w:rsidRDefault="009A62CA">
      <w:pPr>
        <w:jc w:val="both"/>
        <w:rPr>
          <w:rFonts w:ascii="Times New Roman" w:hAnsi="Times New Roman"/>
        </w:rPr>
      </w:pPr>
    </w:p>
    <w:p w:rsidR="009A62CA" w:rsidRPr="00375C07" w:rsidRDefault="009A62CA">
      <w:pPr>
        <w:jc w:val="both"/>
        <w:rPr>
          <w:rFonts w:ascii="Times New Roman" w:hAnsi="Times New Roman"/>
        </w:rPr>
      </w:pPr>
    </w:p>
    <w:p w:rsidR="00D736D3" w:rsidRPr="00375C07" w:rsidRDefault="00D736D3">
      <w:pPr>
        <w:jc w:val="both"/>
        <w:rPr>
          <w:rFonts w:ascii="Times New Roman" w:hAnsi="Times New Roman"/>
        </w:rPr>
      </w:pP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Pr="00375C07">
        <w:rPr>
          <w:rFonts w:ascii="Times New Roman" w:hAnsi="Times New Roman"/>
        </w:rPr>
        <w:t>П о н у ђ а ч</w:t>
      </w:r>
    </w:p>
    <w:p w:rsidR="00D736D3" w:rsidRPr="000A3D94" w:rsidRDefault="000A3D94">
      <w:pPr>
        <w:jc w:val="both"/>
        <w:rPr>
          <w:rFonts w:ascii="Times New Roman" w:hAnsi="Times New Roman"/>
        </w:rPr>
      </w:pPr>
      <w:r>
        <w:rPr>
          <w:rFonts w:ascii="Times New Roman" w:hAnsi="Times New Roman"/>
        </w:rPr>
        <w:tab/>
      </w:r>
    </w:p>
    <w:p w:rsidR="00D736D3" w:rsidRPr="00375C07" w:rsidRDefault="000A3D94">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736D3" w:rsidRPr="00375C07">
        <w:rPr>
          <w:rFonts w:ascii="Times New Roman" w:hAnsi="Times New Roman"/>
        </w:rPr>
        <w:t>М.П.____________________</w:t>
      </w:r>
      <w:r w:rsidR="00344EB3" w:rsidRPr="00375C07">
        <w:rPr>
          <w:rFonts w:ascii="Times New Roman" w:hAnsi="Times New Roman"/>
        </w:rPr>
        <w:t>___</w:t>
      </w:r>
    </w:p>
    <w:p w:rsidR="00D736D3" w:rsidRPr="00375C07" w:rsidRDefault="000A3D94">
      <w:pPr>
        <w:jc w:val="both"/>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D736D3" w:rsidRPr="00375C07">
        <w:rPr>
          <w:rFonts w:ascii="Times New Roman" w:hAnsi="Times New Roman"/>
          <w:sz w:val="18"/>
          <w:szCs w:val="18"/>
        </w:rPr>
        <w:t>(потпис овлашћеног лица)</w:t>
      </w:r>
    </w:p>
    <w:p w:rsidR="00D736D3" w:rsidRPr="00375C07" w:rsidRDefault="00D736D3">
      <w:pPr>
        <w:jc w:val="both"/>
        <w:rPr>
          <w:rFonts w:ascii="Times New Roman" w:hAnsi="Times New Roman"/>
        </w:rPr>
      </w:pPr>
    </w:p>
    <w:p w:rsidR="00D736D3" w:rsidRDefault="00D736D3">
      <w:pPr>
        <w:jc w:val="both"/>
        <w:rPr>
          <w:rFonts w:ascii="Times New Roman" w:hAnsi="Times New Roman"/>
        </w:rPr>
      </w:pPr>
    </w:p>
    <w:p w:rsidR="00616F05" w:rsidRDefault="00616F05">
      <w:pPr>
        <w:jc w:val="both"/>
        <w:rPr>
          <w:rFonts w:ascii="Times New Roman" w:hAnsi="Times New Roman"/>
        </w:rPr>
      </w:pPr>
    </w:p>
    <w:p w:rsidR="00616F05" w:rsidRDefault="00616F05">
      <w:pPr>
        <w:jc w:val="both"/>
        <w:rPr>
          <w:rFonts w:ascii="Times New Roman" w:hAnsi="Times New Roman"/>
        </w:rPr>
      </w:pPr>
    </w:p>
    <w:p w:rsidR="00616F05" w:rsidRDefault="00616F05">
      <w:pPr>
        <w:jc w:val="both"/>
        <w:rPr>
          <w:rFonts w:ascii="Times New Roman" w:hAnsi="Times New Roman"/>
        </w:rPr>
      </w:pPr>
    </w:p>
    <w:p w:rsidR="00616F05" w:rsidRPr="00616F05" w:rsidRDefault="00616F05">
      <w:pPr>
        <w:jc w:val="both"/>
        <w:rPr>
          <w:rFonts w:ascii="Times New Roman" w:hAnsi="Times New Roman"/>
        </w:rPr>
      </w:pPr>
    </w:p>
    <w:p w:rsidR="00891C2B" w:rsidRPr="002464D0" w:rsidRDefault="00891C2B" w:rsidP="00E65145">
      <w:pPr>
        <w:jc w:val="center"/>
        <w:rPr>
          <w:rFonts w:ascii="Times New Roman" w:hAnsi="Times New Roman"/>
          <w:b/>
          <w:bCs/>
        </w:rPr>
      </w:pPr>
      <w:bookmarkStart w:id="7" w:name="_GoBack"/>
      <w:bookmarkEnd w:id="7"/>
      <w:r w:rsidRPr="002464D0">
        <w:rPr>
          <w:rFonts w:ascii="Times New Roman" w:hAnsi="Times New Roman"/>
          <w:b/>
          <w:bCs/>
        </w:rPr>
        <w:t>1</w:t>
      </w:r>
      <w:r w:rsidR="00B13C53" w:rsidRPr="002464D0">
        <w:rPr>
          <w:rFonts w:ascii="Times New Roman" w:hAnsi="Times New Roman"/>
          <w:b/>
          <w:bCs/>
        </w:rPr>
        <w:t>8</w:t>
      </w:r>
      <w:r w:rsidRPr="002464D0">
        <w:rPr>
          <w:rFonts w:ascii="Times New Roman" w:hAnsi="Times New Roman"/>
          <w:b/>
          <w:bCs/>
        </w:rPr>
        <w:t>. МОДЕЛ  УГОВОРА</w:t>
      </w:r>
    </w:p>
    <w:p w:rsidR="00891C2B" w:rsidRDefault="00891C2B" w:rsidP="00891C2B">
      <w:pPr>
        <w:jc w:val="center"/>
        <w:rPr>
          <w:rFonts w:ascii="Times New Roman" w:hAnsi="Times New Roman"/>
          <w:b/>
          <w:bCs/>
        </w:rPr>
      </w:pPr>
      <w:r w:rsidRPr="001722C8">
        <w:rPr>
          <w:rFonts w:ascii="Times New Roman" w:hAnsi="Times New Roman"/>
          <w:b/>
          <w:bCs/>
        </w:rPr>
        <w:t xml:space="preserve">(набавка </w:t>
      </w:r>
      <w:r w:rsidR="000512BC">
        <w:rPr>
          <w:rFonts w:ascii="Times New Roman" w:hAnsi="Times New Roman"/>
          <w:b/>
          <w:bCs/>
        </w:rPr>
        <w:t>активне мрежне</w:t>
      </w:r>
      <w:r w:rsidRPr="001722C8">
        <w:rPr>
          <w:rFonts w:ascii="Times New Roman" w:hAnsi="Times New Roman"/>
          <w:b/>
          <w:bCs/>
        </w:rPr>
        <w:t xml:space="preserve"> опреме –</w:t>
      </w:r>
      <w:r w:rsidR="00901717">
        <w:rPr>
          <w:rFonts w:ascii="Times New Roman" w:hAnsi="Times New Roman"/>
          <w:b/>
          <w:bCs/>
        </w:rPr>
        <w:t xml:space="preserve"> Партија </w:t>
      </w:r>
      <w:r w:rsidR="00991101">
        <w:rPr>
          <w:rFonts w:ascii="Times New Roman" w:hAnsi="Times New Roman"/>
          <w:b/>
          <w:bCs/>
        </w:rPr>
        <w:t>..</w:t>
      </w:r>
      <w:r w:rsidRPr="001722C8">
        <w:rPr>
          <w:rFonts w:ascii="Times New Roman" w:hAnsi="Times New Roman"/>
          <w:b/>
          <w:bCs/>
        </w:rPr>
        <w:t>….)</w:t>
      </w:r>
    </w:p>
    <w:p w:rsidR="00616F05" w:rsidRPr="00616F05" w:rsidRDefault="00616F05" w:rsidP="00891C2B">
      <w:pPr>
        <w:jc w:val="center"/>
        <w:rPr>
          <w:rFonts w:ascii="Times New Roman" w:hAnsi="Times New Roman"/>
          <w:b/>
          <w:bCs/>
        </w:rPr>
      </w:pPr>
    </w:p>
    <w:p w:rsidR="00074903" w:rsidRPr="00616F05" w:rsidRDefault="00074903" w:rsidP="00616F05">
      <w:pPr>
        <w:pStyle w:val="Subtitle"/>
        <w:ind w:firstLine="720"/>
        <w:jc w:val="left"/>
        <w:rPr>
          <w:b w:val="0"/>
          <w:bCs w:val="0"/>
          <w:sz w:val="22"/>
        </w:rPr>
      </w:pPr>
      <w:r w:rsidRPr="007B31F6">
        <w:rPr>
          <w:b w:val="0"/>
          <w:bCs w:val="0"/>
          <w:sz w:val="22"/>
        </w:rPr>
        <w:t>Закључен у Нишу између следећих уговорних страна:</w:t>
      </w:r>
    </w:p>
    <w:p w:rsidR="00074903" w:rsidRPr="000A3D94" w:rsidRDefault="00074903" w:rsidP="000A3D94">
      <w:pPr>
        <w:jc w:val="both"/>
        <w:rPr>
          <w:rFonts w:ascii="Times New Roman" w:hAnsi="Times New Roman"/>
          <w:b/>
          <w:bCs/>
        </w:rPr>
      </w:pPr>
      <w:r w:rsidRPr="007B31F6">
        <w:rPr>
          <w:rFonts w:ascii="Times New Roman" w:hAnsi="Times New Roman"/>
          <w:b/>
          <w:bCs/>
        </w:rPr>
        <w:t>1.</w:t>
      </w:r>
      <w:r w:rsidRPr="007B31F6">
        <w:rPr>
          <w:rFonts w:ascii="Times New Roman" w:hAnsi="Times New Roman"/>
          <w:b/>
          <w:bCs/>
        </w:rPr>
        <w:tab/>
      </w:r>
      <w:r w:rsidRPr="007B31F6">
        <w:rPr>
          <w:rFonts w:ascii="Times New Roman" w:hAnsi="Times New Roman"/>
          <w:b/>
          <w:bCs/>
          <w:lang w:val="sl-SI"/>
        </w:rPr>
        <w:t>ПРИРОДНО</w:t>
      </w:r>
      <w:r w:rsidRPr="007B31F6">
        <w:rPr>
          <w:rFonts w:ascii="Times New Roman" w:hAnsi="Times New Roman"/>
          <w:b/>
          <w:bCs/>
        </w:rPr>
        <w:t>-</w:t>
      </w:r>
      <w:r w:rsidRPr="007B31F6">
        <w:rPr>
          <w:rFonts w:ascii="Times New Roman" w:hAnsi="Times New Roman"/>
          <w:b/>
          <w:bCs/>
          <w:lang w:val="sl-SI"/>
        </w:rPr>
        <w:t>МАТЕМАТИЧК</w:t>
      </w:r>
      <w:r w:rsidRPr="007B31F6">
        <w:rPr>
          <w:rFonts w:ascii="Times New Roman" w:hAnsi="Times New Roman"/>
          <w:b/>
          <w:bCs/>
        </w:rPr>
        <w:t>И</w:t>
      </w:r>
      <w:r w:rsidRPr="007B31F6">
        <w:rPr>
          <w:rFonts w:ascii="Times New Roman" w:hAnsi="Times New Roman"/>
          <w:b/>
          <w:bCs/>
          <w:lang w:val="sl-SI"/>
        </w:rPr>
        <w:t xml:space="preserve"> ФАКУЛТЕТ</w:t>
      </w:r>
      <w:r w:rsidRPr="007B31F6">
        <w:rPr>
          <w:rFonts w:ascii="Times New Roman" w:hAnsi="Times New Roman"/>
          <w:b/>
          <w:bCs/>
        </w:rPr>
        <w:t xml:space="preserve"> У НИШУ, </w:t>
      </w:r>
      <w:r w:rsidRPr="007B31F6">
        <w:rPr>
          <w:rFonts w:ascii="Times New Roman" w:hAnsi="Times New Roman"/>
          <w:bCs/>
        </w:rPr>
        <w:t>са седиштем у Нишу</w:t>
      </w:r>
      <w:r w:rsidRPr="007B31F6">
        <w:rPr>
          <w:rFonts w:ascii="Times New Roman" w:hAnsi="Times New Roman"/>
          <w:bCs/>
          <w:lang w:val="sl-SI"/>
        </w:rPr>
        <w:t>, ул. Вишеградска бр. 33</w:t>
      </w:r>
      <w:r w:rsidRPr="007B31F6">
        <w:rPr>
          <w:rFonts w:ascii="Times New Roman" w:hAnsi="Times New Roman"/>
          <w:bCs/>
        </w:rPr>
        <w:t xml:space="preserve">, </w:t>
      </w:r>
      <w:r w:rsidRPr="002464D0">
        <w:rPr>
          <w:rFonts w:ascii="Times New Roman" w:hAnsi="Times New Roman"/>
          <w:lang w:val="sl-SI"/>
        </w:rPr>
        <w:t xml:space="preserve">матични број </w:t>
      </w:r>
      <w:r w:rsidRPr="007B31F6">
        <w:rPr>
          <w:rFonts w:ascii="Times New Roman" w:hAnsi="Times New Roman"/>
        </w:rPr>
        <w:t>17267906</w:t>
      </w:r>
      <w:r w:rsidRPr="002464D0">
        <w:rPr>
          <w:rFonts w:ascii="Times New Roman" w:hAnsi="Times New Roman"/>
          <w:lang w:val="sl-SI"/>
        </w:rPr>
        <w:t xml:space="preserve">, ПИБ </w:t>
      </w:r>
      <w:r w:rsidRPr="007B31F6">
        <w:rPr>
          <w:rFonts w:ascii="Times New Roman" w:hAnsi="Times New Roman"/>
        </w:rPr>
        <w:t>100668023</w:t>
      </w:r>
      <w:r w:rsidRPr="007B31F6">
        <w:rPr>
          <w:rFonts w:ascii="Times New Roman" w:hAnsi="Times New Roman"/>
          <w:bCs/>
          <w:lang w:val="sl-SI"/>
        </w:rPr>
        <w:t xml:space="preserve"> кога заступа декан Проф др. </w:t>
      </w:r>
      <w:r w:rsidR="004511CB">
        <w:rPr>
          <w:rFonts w:ascii="Times New Roman" w:hAnsi="Times New Roman"/>
          <w:bCs/>
        </w:rPr>
        <w:t>Иван Манчев</w:t>
      </w:r>
      <w:r w:rsidRPr="007B31F6">
        <w:rPr>
          <w:rFonts w:ascii="Times New Roman" w:hAnsi="Times New Roman"/>
          <w:bCs/>
          <w:lang w:val="sl-SI"/>
        </w:rPr>
        <w:t>(у даљем тексту</w:t>
      </w:r>
      <w:r w:rsidRPr="007B31F6">
        <w:rPr>
          <w:rFonts w:ascii="Times New Roman" w:hAnsi="Times New Roman"/>
          <w:b/>
          <w:bCs/>
        </w:rPr>
        <w:t>НАРУЧИЛАЦ</w:t>
      </w:r>
      <w:r w:rsidRPr="007B31F6">
        <w:rPr>
          <w:rFonts w:ascii="Times New Roman" w:hAnsi="Times New Roman"/>
          <w:bCs/>
        </w:rPr>
        <w:t>)и</w:t>
      </w:r>
    </w:p>
    <w:p w:rsidR="00074903" w:rsidRPr="000A3D94" w:rsidRDefault="00074903" w:rsidP="00074903">
      <w:pPr>
        <w:rPr>
          <w:rFonts w:ascii="Times New Roman" w:hAnsi="Times New Roman"/>
          <w:bCs/>
        </w:rPr>
      </w:pPr>
      <w:r w:rsidRPr="007B31F6">
        <w:rPr>
          <w:rFonts w:ascii="Times New Roman" w:hAnsi="Times New Roman"/>
          <w:b/>
          <w:bCs/>
        </w:rPr>
        <w:t>2.</w:t>
      </w:r>
      <w:r w:rsidRPr="007B31F6">
        <w:rPr>
          <w:rFonts w:ascii="Times New Roman" w:hAnsi="Times New Roman"/>
          <w:b/>
          <w:bCs/>
        </w:rPr>
        <w:tab/>
      </w:r>
      <w:r w:rsidRPr="007B31F6">
        <w:rPr>
          <w:rFonts w:ascii="Times New Roman" w:hAnsi="Times New Roman"/>
          <w:bCs/>
          <w:lang w:val="sr-Latn-CS"/>
        </w:rPr>
        <w:t>__________________________</w:t>
      </w:r>
      <w:r w:rsidRPr="007B31F6">
        <w:rPr>
          <w:rFonts w:ascii="Times New Roman" w:hAnsi="Times New Roman"/>
          <w:bCs/>
        </w:rPr>
        <w:t xml:space="preserve">__ из </w:t>
      </w:r>
      <w:r w:rsidRPr="007B31F6">
        <w:rPr>
          <w:rFonts w:ascii="Times New Roman" w:hAnsi="Times New Roman"/>
          <w:bCs/>
          <w:lang w:val="sr-Latn-CS"/>
        </w:rPr>
        <w:t>_________</w:t>
      </w:r>
      <w:r w:rsidRPr="007B31F6">
        <w:rPr>
          <w:rFonts w:ascii="Times New Roman" w:hAnsi="Times New Roman"/>
          <w:bCs/>
        </w:rPr>
        <w:t xml:space="preserve">_____,   ул.   </w:t>
      </w:r>
      <w:r w:rsidRPr="007B31F6">
        <w:rPr>
          <w:rFonts w:ascii="Times New Roman" w:hAnsi="Times New Roman"/>
          <w:bCs/>
          <w:lang w:val="sr-Latn-CS"/>
        </w:rPr>
        <w:t>________________</w:t>
      </w:r>
      <w:r w:rsidRPr="007B31F6">
        <w:rPr>
          <w:rFonts w:ascii="Times New Roman" w:hAnsi="Times New Roman"/>
          <w:bCs/>
        </w:rPr>
        <w:t>_____________</w:t>
      </w:r>
      <w:r w:rsidR="000A3D94">
        <w:rPr>
          <w:rFonts w:ascii="Times New Roman" w:hAnsi="Times New Roman"/>
          <w:bCs/>
        </w:rPr>
        <w:t>________</w:t>
      </w:r>
      <w:r w:rsidRPr="007B31F6">
        <w:rPr>
          <w:rFonts w:ascii="Times New Roman" w:hAnsi="Times New Roman"/>
          <w:bCs/>
        </w:rPr>
        <w:t>_,</w:t>
      </w:r>
      <w:r w:rsidRPr="002464D0">
        <w:rPr>
          <w:rFonts w:ascii="Times New Roman" w:hAnsi="Times New Roman"/>
          <w:lang w:val="sl-SI"/>
        </w:rPr>
        <w:t>матични број___________</w:t>
      </w:r>
      <w:r w:rsidRPr="007B31F6">
        <w:rPr>
          <w:rFonts w:ascii="Times New Roman" w:hAnsi="Times New Roman"/>
        </w:rPr>
        <w:t>_____________</w:t>
      </w:r>
      <w:r w:rsidRPr="002464D0">
        <w:rPr>
          <w:rFonts w:ascii="Times New Roman" w:hAnsi="Times New Roman"/>
          <w:lang w:val="sl-SI"/>
        </w:rPr>
        <w:t>, ПИБ____________</w:t>
      </w:r>
      <w:r w:rsidRPr="007B31F6">
        <w:rPr>
          <w:rFonts w:ascii="Times New Roman" w:hAnsi="Times New Roman"/>
        </w:rPr>
        <w:t>_______________</w:t>
      </w:r>
      <w:r w:rsidRPr="007B31F6">
        <w:rPr>
          <w:rFonts w:ascii="Times New Roman" w:hAnsi="Times New Roman"/>
          <w:bCs/>
        </w:rPr>
        <w:t xml:space="preserve">  кога заступа </w:t>
      </w:r>
      <w:r w:rsidRPr="007B31F6">
        <w:rPr>
          <w:rFonts w:ascii="Times New Roman" w:hAnsi="Times New Roman"/>
          <w:bCs/>
          <w:lang w:val="sr-Latn-CS"/>
        </w:rPr>
        <w:t>___________________</w:t>
      </w:r>
      <w:r w:rsidRPr="007B31F6">
        <w:rPr>
          <w:rFonts w:ascii="Times New Roman" w:hAnsi="Times New Roman"/>
          <w:bCs/>
        </w:rPr>
        <w:t xml:space="preserve">__________________________________  (у даљем тексту: </w:t>
      </w:r>
      <w:r w:rsidRPr="007B31F6">
        <w:rPr>
          <w:rFonts w:ascii="Times New Roman" w:hAnsi="Times New Roman"/>
          <w:b/>
          <w:bCs/>
        </w:rPr>
        <w:t>ПРОДАВАЦ</w:t>
      </w:r>
      <w:r w:rsidRPr="007B31F6">
        <w:rPr>
          <w:rFonts w:ascii="Times New Roman" w:hAnsi="Times New Roman"/>
          <w:bCs/>
        </w:rPr>
        <w:t>)</w:t>
      </w:r>
    </w:p>
    <w:p w:rsidR="00074903" w:rsidRPr="002464D0" w:rsidRDefault="00074903" w:rsidP="00074903">
      <w:pPr>
        <w:pStyle w:val="CM13"/>
        <w:ind w:left="720"/>
        <w:jc w:val="both"/>
        <w:rPr>
          <w:sz w:val="22"/>
          <w:szCs w:val="22"/>
          <w:lang w:val="sr-Cyrl-CS"/>
        </w:rPr>
      </w:pPr>
      <w:r w:rsidRPr="002464D0">
        <w:rPr>
          <w:sz w:val="22"/>
          <w:szCs w:val="22"/>
          <w:lang w:val="sr-Cyrl-CS"/>
        </w:rPr>
        <w:t xml:space="preserve">Уговорне стране констатују: </w:t>
      </w:r>
    </w:p>
    <w:p w:rsidR="00074903" w:rsidRPr="002464D0" w:rsidRDefault="00074903" w:rsidP="00074903">
      <w:pPr>
        <w:pStyle w:val="CM11"/>
        <w:ind w:firstLine="720"/>
        <w:jc w:val="both"/>
        <w:rPr>
          <w:sz w:val="22"/>
          <w:szCs w:val="22"/>
          <w:lang w:val="sr-Cyrl-CS"/>
        </w:rPr>
      </w:pPr>
      <w:r w:rsidRPr="002464D0">
        <w:rPr>
          <w:sz w:val="22"/>
          <w:szCs w:val="22"/>
          <w:lang w:val="sr-Cyrl-CS"/>
        </w:rPr>
        <w:t xml:space="preserve">-да је Наручилац, сагласно Закону о јавним набавкама, донео Одлуку о покретању поступка јавне набавке број </w:t>
      </w:r>
      <w:r w:rsidR="000512BC" w:rsidRPr="002464D0">
        <w:rPr>
          <w:color w:val="000000"/>
          <w:sz w:val="22"/>
          <w:szCs w:val="22"/>
          <w:lang w:val="sr-Cyrl-CS"/>
        </w:rPr>
        <w:t>1403</w:t>
      </w:r>
      <w:r w:rsidRPr="002464D0">
        <w:rPr>
          <w:color w:val="000000"/>
          <w:sz w:val="22"/>
          <w:szCs w:val="22"/>
          <w:lang w:val="sr-Cyrl-CS"/>
        </w:rPr>
        <w:t>/</w:t>
      </w:r>
      <w:r w:rsidR="00AA2F55" w:rsidRPr="002464D0">
        <w:rPr>
          <w:color w:val="000000"/>
          <w:sz w:val="22"/>
          <w:szCs w:val="22"/>
          <w:lang w:val="sr-Cyrl-CS"/>
        </w:rPr>
        <w:t>2</w:t>
      </w:r>
      <w:r w:rsidRPr="002464D0">
        <w:rPr>
          <w:color w:val="000000"/>
          <w:sz w:val="22"/>
          <w:szCs w:val="22"/>
          <w:lang w:val="sr-Cyrl-CS"/>
        </w:rPr>
        <w:t>-01</w:t>
      </w:r>
      <w:r w:rsidRPr="002464D0">
        <w:rPr>
          <w:sz w:val="22"/>
          <w:szCs w:val="22"/>
          <w:lang w:val="sr-Cyrl-CS"/>
        </w:rPr>
        <w:t xml:space="preserve">од </w:t>
      </w:r>
      <w:r w:rsidR="000512BC" w:rsidRPr="002464D0">
        <w:rPr>
          <w:color w:val="000000"/>
          <w:sz w:val="22"/>
          <w:szCs w:val="22"/>
          <w:lang w:val="sr-Cyrl-CS"/>
        </w:rPr>
        <w:t>21</w:t>
      </w:r>
      <w:r w:rsidR="00AA2F55" w:rsidRPr="002464D0">
        <w:rPr>
          <w:color w:val="000000"/>
          <w:sz w:val="22"/>
          <w:szCs w:val="22"/>
          <w:lang w:val="sr-Cyrl-CS"/>
        </w:rPr>
        <w:t>.</w:t>
      </w:r>
      <w:r w:rsidR="000512BC" w:rsidRPr="002464D0">
        <w:rPr>
          <w:color w:val="000000"/>
          <w:sz w:val="22"/>
          <w:szCs w:val="22"/>
          <w:lang w:val="sr-Cyrl-CS"/>
        </w:rPr>
        <w:t>12</w:t>
      </w:r>
      <w:r w:rsidRPr="00F226E2">
        <w:rPr>
          <w:color w:val="000000"/>
          <w:sz w:val="22"/>
          <w:szCs w:val="22"/>
          <w:lang w:val="sr-Cyrl-CS"/>
        </w:rPr>
        <w:t>.201</w:t>
      </w:r>
      <w:r w:rsidRPr="002464D0">
        <w:rPr>
          <w:color w:val="000000"/>
          <w:sz w:val="22"/>
          <w:szCs w:val="22"/>
          <w:lang w:val="sr-Cyrl-CS"/>
        </w:rPr>
        <w:t>5</w:t>
      </w:r>
      <w:r w:rsidRPr="007B31F6">
        <w:rPr>
          <w:color w:val="000000"/>
          <w:sz w:val="22"/>
          <w:szCs w:val="22"/>
          <w:lang w:val="sr-Cyrl-CS"/>
        </w:rPr>
        <w:t>.</w:t>
      </w:r>
      <w:r w:rsidRPr="002464D0">
        <w:rPr>
          <w:sz w:val="22"/>
          <w:szCs w:val="22"/>
          <w:lang w:val="sr-Cyrl-CS"/>
        </w:rPr>
        <w:t xml:space="preserve"> године, за набавку </w:t>
      </w:r>
      <w:r w:rsidR="000512BC" w:rsidRPr="002464D0">
        <w:rPr>
          <w:sz w:val="22"/>
          <w:szCs w:val="22"/>
          <w:lang w:val="sr-Cyrl-CS"/>
        </w:rPr>
        <w:t>активне мрежне</w:t>
      </w:r>
      <w:r w:rsidR="004511CB" w:rsidRPr="002464D0">
        <w:rPr>
          <w:sz w:val="22"/>
          <w:szCs w:val="22"/>
          <w:lang w:val="sr-Cyrl-CS"/>
        </w:rPr>
        <w:t xml:space="preserve"> опреме</w:t>
      </w:r>
    </w:p>
    <w:p w:rsidR="00074903" w:rsidRPr="002464D0" w:rsidRDefault="00074903" w:rsidP="00074903">
      <w:pPr>
        <w:pStyle w:val="CM11"/>
        <w:ind w:firstLine="720"/>
        <w:jc w:val="both"/>
        <w:rPr>
          <w:sz w:val="22"/>
          <w:szCs w:val="22"/>
          <w:lang w:val="sr-Cyrl-CS"/>
        </w:rPr>
      </w:pPr>
      <w:r w:rsidRPr="002464D0">
        <w:rPr>
          <w:sz w:val="22"/>
          <w:szCs w:val="22"/>
          <w:lang w:val="sr-Cyrl-CS"/>
        </w:rPr>
        <w:t xml:space="preserve">-да је Понуђач доставио своју понуду, која је заведена код Наручиоца под бројем___________дана __________године, која чини саставни део овог уговора; </w:t>
      </w:r>
    </w:p>
    <w:p w:rsidR="00074903" w:rsidRPr="007B31F6" w:rsidRDefault="00074903" w:rsidP="00074903">
      <w:pPr>
        <w:pStyle w:val="Subtitle"/>
        <w:ind w:left="684" w:firstLine="57"/>
        <w:jc w:val="both"/>
        <w:rPr>
          <w:b w:val="0"/>
          <w:bCs w:val="0"/>
          <w:sz w:val="22"/>
        </w:rPr>
      </w:pPr>
      <w:r w:rsidRPr="007B31F6">
        <w:rPr>
          <w:b w:val="0"/>
          <w:sz w:val="22"/>
        </w:rPr>
        <w:t>- да је Наручилац донео Одлуку број ______ од _________ године којом се понуђачу додељује Уговор.</w:t>
      </w:r>
    </w:p>
    <w:p w:rsidR="00074903" w:rsidRPr="000A3D94" w:rsidRDefault="00074903" w:rsidP="00074903">
      <w:pPr>
        <w:pStyle w:val="BodyText"/>
        <w:spacing w:after="0"/>
        <w:rPr>
          <w:rFonts w:ascii="Times New Roman" w:hAnsi="Times New Roman"/>
        </w:rPr>
      </w:pPr>
    </w:p>
    <w:p w:rsidR="00891C2B" w:rsidRPr="000A3D94" w:rsidRDefault="00306D08" w:rsidP="000A3D94">
      <w:pPr>
        <w:pStyle w:val="BodyText"/>
        <w:spacing w:after="0"/>
        <w:rPr>
          <w:rFonts w:ascii="Times New Roman" w:hAnsi="Times New Roman"/>
          <w:b/>
          <w:sz w:val="20"/>
          <w:szCs w:val="20"/>
        </w:rPr>
      </w:pPr>
      <w:r w:rsidRPr="00306D08">
        <w:rPr>
          <w:rFonts w:ascii="Times New Roman" w:hAnsi="Times New Roman"/>
          <w:b/>
          <w:sz w:val="20"/>
          <w:szCs w:val="20"/>
        </w:rPr>
        <w:t>ПРЕДМЕТ УГОВОРА</w:t>
      </w:r>
    </w:p>
    <w:p w:rsidR="00891C2B" w:rsidRPr="001722C8" w:rsidRDefault="00891C2B" w:rsidP="00891C2B">
      <w:pPr>
        <w:jc w:val="center"/>
        <w:rPr>
          <w:rFonts w:ascii="Times New Roman" w:hAnsi="Times New Roman"/>
        </w:rPr>
      </w:pPr>
      <w:r w:rsidRPr="001722C8">
        <w:rPr>
          <w:rFonts w:ascii="Times New Roman" w:hAnsi="Times New Roman"/>
        </w:rPr>
        <w:t>Чл.1.</w:t>
      </w:r>
    </w:p>
    <w:p w:rsidR="00B13C53" w:rsidRPr="000A3D94" w:rsidRDefault="000512BC" w:rsidP="006D6354">
      <w:pPr>
        <w:spacing w:line="240" w:lineRule="auto"/>
        <w:ind w:firstLine="288"/>
        <w:jc w:val="both"/>
        <w:rPr>
          <w:rFonts w:ascii="Times New Roman" w:hAnsi="Times New Roman"/>
        </w:rPr>
      </w:pPr>
      <w:r>
        <w:rPr>
          <w:rFonts w:ascii="Times New Roman" w:hAnsi="Times New Roman"/>
        </w:rPr>
        <w:t>Предмет уговора је  набавка активне мрежне</w:t>
      </w:r>
      <w:r w:rsidR="00891C2B" w:rsidRPr="001722C8">
        <w:rPr>
          <w:rFonts w:ascii="Times New Roman" w:hAnsi="Times New Roman"/>
        </w:rPr>
        <w:t xml:space="preserve"> опреме за потребе Природн</w:t>
      </w:r>
      <w:r>
        <w:rPr>
          <w:rFonts w:ascii="Times New Roman" w:hAnsi="Times New Roman"/>
        </w:rPr>
        <w:t>о-математичког факултета у Нишу.</w:t>
      </w:r>
    </w:p>
    <w:p w:rsidR="00891C2B" w:rsidRPr="002464D0" w:rsidRDefault="00891C2B" w:rsidP="006D6354">
      <w:pPr>
        <w:pStyle w:val="Default"/>
        <w:numPr>
          <w:ilvl w:val="1"/>
          <w:numId w:val="21"/>
        </w:numPr>
        <w:rPr>
          <w:color w:val="auto"/>
          <w:sz w:val="22"/>
          <w:szCs w:val="22"/>
          <w:lang w:val="sr-Cyrl-CS"/>
        </w:rPr>
      </w:pPr>
      <w:r w:rsidRPr="001722C8">
        <w:rPr>
          <w:color w:val="auto"/>
          <w:sz w:val="28"/>
          <w:szCs w:val="28"/>
          <w:lang w:val="sr-Cyrl-CS"/>
        </w:rPr>
        <w:tab/>
      </w:r>
      <w:r w:rsidRPr="002464D0">
        <w:rPr>
          <w:color w:val="auto"/>
          <w:sz w:val="22"/>
          <w:szCs w:val="22"/>
          <w:lang w:val="sr-Cyrl-CS"/>
        </w:rPr>
        <w:t xml:space="preserve">Предмет уговора </w:t>
      </w:r>
      <w:r w:rsidRPr="00EE565C">
        <w:rPr>
          <w:color w:val="auto"/>
          <w:sz w:val="22"/>
          <w:szCs w:val="22"/>
          <w:lang w:val="sr-Cyrl-CS"/>
        </w:rPr>
        <w:t>Понуђач</w:t>
      </w:r>
      <w:r w:rsidRPr="002464D0">
        <w:rPr>
          <w:color w:val="auto"/>
          <w:sz w:val="22"/>
          <w:szCs w:val="22"/>
          <w:lang w:val="sr-Cyrl-CS"/>
        </w:rPr>
        <w:t xml:space="preserve"> ће извршити:  </w:t>
      </w:r>
    </w:p>
    <w:p w:rsidR="00891C2B" w:rsidRPr="002464D0" w:rsidRDefault="00891C2B" w:rsidP="00891C2B">
      <w:pPr>
        <w:pStyle w:val="Default"/>
        <w:numPr>
          <w:ilvl w:val="1"/>
          <w:numId w:val="21"/>
        </w:numPr>
        <w:rPr>
          <w:color w:val="auto"/>
          <w:sz w:val="22"/>
          <w:szCs w:val="22"/>
          <w:lang w:val="sr-Cyrl-CS"/>
        </w:rPr>
      </w:pPr>
    </w:p>
    <w:p w:rsidR="00891C2B" w:rsidRPr="00EE565C" w:rsidRDefault="00891C2B" w:rsidP="00891C2B">
      <w:pPr>
        <w:pStyle w:val="Default"/>
        <w:numPr>
          <w:ilvl w:val="0"/>
          <w:numId w:val="21"/>
        </w:numPr>
        <w:rPr>
          <w:color w:val="auto"/>
          <w:sz w:val="22"/>
          <w:szCs w:val="22"/>
        </w:rPr>
      </w:pPr>
      <w:r w:rsidRPr="00EE565C">
        <w:rPr>
          <w:color w:val="auto"/>
          <w:sz w:val="22"/>
          <w:szCs w:val="22"/>
        </w:rPr>
        <w:t xml:space="preserve">а) самостално; </w:t>
      </w:r>
    </w:p>
    <w:p w:rsidR="00891C2B" w:rsidRPr="00EE565C" w:rsidRDefault="00891C2B" w:rsidP="00891C2B">
      <w:pPr>
        <w:pStyle w:val="Default"/>
        <w:rPr>
          <w:color w:val="auto"/>
          <w:sz w:val="22"/>
          <w:szCs w:val="22"/>
        </w:rPr>
      </w:pPr>
    </w:p>
    <w:p w:rsidR="00891C2B" w:rsidRPr="00EE565C" w:rsidRDefault="00891C2B" w:rsidP="00891C2B">
      <w:pPr>
        <w:pStyle w:val="Default"/>
        <w:numPr>
          <w:ilvl w:val="0"/>
          <w:numId w:val="22"/>
        </w:numPr>
        <w:rPr>
          <w:color w:val="auto"/>
          <w:sz w:val="22"/>
          <w:szCs w:val="22"/>
        </w:rPr>
      </w:pPr>
      <w:r w:rsidRPr="00EE565C">
        <w:rPr>
          <w:color w:val="auto"/>
          <w:sz w:val="22"/>
          <w:szCs w:val="22"/>
        </w:rPr>
        <w:t xml:space="preserve">б) заједнички, као група следећих понуђача:    </w:t>
      </w:r>
    </w:p>
    <w:p w:rsidR="00891C2B" w:rsidRPr="00EE565C" w:rsidRDefault="00891C2B" w:rsidP="00891C2B">
      <w:pPr>
        <w:pStyle w:val="Default"/>
        <w:numPr>
          <w:ilvl w:val="0"/>
          <w:numId w:val="22"/>
        </w:numPr>
        <w:rPr>
          <w:color w:val="auto"/>
          <w:sz w:val="22"/>
          <w:szCs w:val="22"/>
        </w:rPr>
      </w:pPr>
      <w:r w:rsidRPr="00EE565C">
        <w:rPr>
          <w:color w:val="auto"/>
          <w:sz w:val="22"/>
          <w:szCs w:val="22"/>
        </w:rPr>
        <w:t xml:space="preserve">_____________________________________________ из _________________ </w:t>
      </w:r>
    </w:p>
    <w:p w:rsidR="00891C2B" w:rsidRPr="00EE565C" w:rsidRDefault="00891C2B" w:rsidP="00891C2B">
      <w:pPr>
        <w:pStyle w:val="Default"/>
        <w:numPr>
          <w:ilvl w:val="0"/>
          <w:numId w:val="22"/>
        </w:numPr>
        <w:rPr>
          <w:color w:val="auto"/>
          <w:sz w:val="22"/>
          <w:szCs w:val="22"/>
        </w:rPr>
      </w:pPr>
      <w:r w:rsidRPr="00EE565C">
        <w:rPr>
          <w:color w:val="auto"/>
          <w:sz w:val="22"/>
          <w:szCs w:val="22"/>
        </w:rPr>
        <w:t xml:space="preserve">_____________________________________________ из _________________ </w:t>
      </w:r>
    </w:p>
    <w:p w:rsidR="00891C2B" w:rsidRPr="00EE565C" w:rsidRDefault="00891C2B" w:rsidP="00891C2B">
      <w:pPr>
        <w:pStyle w:val="Default"/>
        <w:numPr>
          <w:ilvl w:val="0"/>
          <w:numId w:val="22"/>
        </w:numPr>
        <w:rPr>
          <w:color w:val="auto"/>
          <w:sz w:val="22"/>
          <w:szCs w:val="22"/>
        </w:rPr>
      </w:pPr>
      <w:r w:rsidRPr="00EE565C">
        <w:rPr>
          <w:color w:val="auto"/>
          <w:sz w:val="22"/>
          <w:szCs w:val="22"/>
        </w:rPr>
        <w:t xml:space="preserve">_____________________________________________ из _________________ </w:t>
      </w:r>
    </w:p>
    <w:p w:rsidR="00891C2B" w:rsidRPr="00EE565C" w:rsidRDefault="00891C2B" w:rsidP="00891C2B">
      <w:pPr>
        <w:pStyle w:val="Default"/>
        <w:numPr>
          <w:ilvl w:val="0"/>
          <w:numId w:val="22"/>
        </w:numPr>
        <w:rPr>
          <w:color w:val="auto"/>
          <w:sz w:val="22"/>
          <w:szCs w:val="22"/>
        </w:rPr>
      </w:pPr>
    </w:p>
    <w:p w:rsidR="00891C2B" w:rsidRPr="00EE565C" w:rsidRDefault="00891C2B" w:rsidP="00891C2B">
      <w:pPr>
        <w:pStyle w:val="Default"/>
        <w:numPr>
          <w:ilvl w:val="0"/>
          <w:numId w:val="22"/>
        </w:numPr>
        <w:rPr>
          <w:color w:val="auto"/>
          <w:sz w:val="22"/>
          <w:szCs w:val="22"/>
        </w:rPr>
      </w:pPr>
      <w:r w:rsidRPr="00EE565C">
        <w:rPr>
          <w:color w:val="auto"/>
          <w:sz w:val="22"/>
          <w:szCs w:val="22"/>
        </w:rPr>
        <w:t xml:space="preserve">в) са подизвођачима:                   </w:t>
      </w:r>
    </w:p>
    <w:p w:rsidR="00891C2B" w:rsidRPr="00EE565C" w:rsidRDefault="00891C2B" w:rsidP="00891C2B">
      <w:pPr>
        <w:pStyle w:val="Default"/>
        <w:numPr>
          <w:ilvl w:val="0"/>
          <w:numId w:val="22"/>
        </w:numPr>
        <w:rPr>
          <w:color w:val="auto"/>
          <w:sz w:val="22"/>
          <w:szCs w:val="22"/>
        </w:rPr>
      </w:pPr>
      <w:r w:rsidRPr="00EE565C">
        <w:rPr>
          <w:color w:val="auto"/>
          <w:sz w:val="22"/>
          <w:szCs w:val="22"/>
        </w:rPr>
        <w:t xml:space="preserve">_____________________________________________ из _________________ </w:t>
      </w:r>
    </w:p>
    <w:p w:rsidR="00891C2B" w:rsidRPr="00EE565C" w:rsidRDefault="00891C2B" w:rsidP="00891C2B">
      <w:pPr>
        <w:pStyle w:val="Default"/>
        <w:numPr>
          <w:ilvl w:val="0"/>
          <w:numId w:val="22"/>
        </w:numPr>
        <w:rPr>
          <w:color w:val="auto"/>
          <w:sz w:val="22"/>
          <w:szCs w:val="22"/>
        </w:rPr>
      </w:pPr>
      <w:r w:rsidRPr="00EE565C">
        <w:rPr>
          <w:color w:val="auto"/>
          <w:sz w:val="22"/>
          <w:szCs w:val="22"/>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891C2B" w:rsidRPr="00EE565C" w:rsidRDefault="00891C2B" w:rsidP="00891C2B">
      <w:pPr>
        <w:pStyle w:val="Default"/>
        <w:numPr>
          <w:ilvl w:val="0"/>
          <w:numId w:val="22"/>
        </w:numPr>
        <w:rPr>
          <w:color w:val="auto"/>
          <w:sz w:val="22"/>
          <w:szCs w:val="22"/>
        </w:rPr>
      </w:pPr>
      <w:r w:rsidRPr="00EE565C">
        <w:rPr>
          <w:color w:val="auto"/>
          <w:sz w:val="22"/>
          <w:szCs w:val="22"/>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891C2B" w:rsidRPr="000A3D94" w:rsidRDefault="00891C2B" w:rsidP="000A3D94">
      <w:pPr>
        <w:pStyle w:val="Default"/>
        <w:numPr>
          <w:ilvl w:val="0"/>
          <w:numId w:val="22"/>
        </w:numPr>
        <w:rPr>
          <w:color w:val="auto"/>
          <w:sz w:val="28"/>
          <w:szCs w:val="28"/>
        </w:rPr>
      </w:pPr>
      <w:r w:rsidRPr="00EE565C">
        <w:rPr>
          <w:color w:val="auto"/>
          <w:sz w:val="22"/>
          <w:szCs w:val="22"/>
        </w:rPr>
        <w:t>у ___% укупне уговорене вредности добара и део предмета набавке који ће извршити преко подизвођача</w:t>
      </w:r>
      <w:r w:rsidRPr="001722C8">
        <w:rPr>
          <w:color w:val="auto"/>
          <w:sz w:val="22"/>
          <w:szCs w:val="22"/>
        </w:rPr>
        <w:t xml:space="preserve"> __________________________________________ из _____________________.</w:t>
      </w:r>
    </w:p>
    <w:p w:rsidR="000A3D94" w:rsidRDefault="000A3D94" w:rsidP="00616F05">
      <w:pPr>
        <w:pStyle w:val="Default"/>
        <w:rPr>
          <w:color w:val="auto"/>
          <w:sz w:val="28"/>
          <w:szCs w:val="28"/>
        </w:rPr>
      </w:pPr>
    </w:p>
    <w:p w:rsidR="00616F05" w:rsidRPr="000A3D94" w:rsidRDefault="00616F05" w:rsidP="00616F05">
      <w:pPr>
        <w:pStyle w:val="Default"/>
        <w:rPr>
          <w:color w:val="auto"/>
          <w:sz w:val="28"/>
          <w:szCs w:val="28"/>
        </w:rPr>
      </w:pPr>
    </w:p>
    <w:p w:rsidR="00616F05" w:rsidRDefault="00891C2B" w:rsidP="00616F05">
      <w:pPr>
        <w:rPr>
          <w:rFonts w:ascii="Times New Roman" w:hAnsi="Times New Roman"/>
          <w:b/>
          <w:bCs/>
          <w:sz w:val="20"/>
          <w:szCs w:val="20"/>
        </w:rPr>
      </w:pPr>
      <w:r w:rsidRPr="001722C8">
        <w:rPr>
          <w:rFonts w:ascii="Times New Roman" w:hAnsi="Times New Roman"/>
          <w:b/>
          <w:bCs/>
          <w:sz w:val="20"/>
          <w:szCs w:val="20"/>
        </w:rPr>
        <w:t>ЦЕНА</w:t>
      </w:r>
    </w:p>
    <w:p w:rsidR="00891C2B" w:rsidRPr="00616F05" w:rsidRDefault="00891C2B" w:rsidP="00616F05">
      <w:pPr>
        <w:jc w:val="center"/>
        <w:rPr>
          <w:rFonts w:ascii="Times New Roman" w:hAnsi="Times New Roman"/>
          <w:b/>
          <w:bCs/>
          <w:sz w:val="20"/>
          <w:szCs w:val="20"/>
        </w:rPr>
      </w:pPr>
      <w:r w:rsidRPr="001722C8">
        <w:rPr>
          <w:rFonts w:ascii="Times New Roman" w:hAnsi="Times New Roman"/>
        </w:rPr>
        <w:lastRenderedPageBreak/>
        <w:t>Чл.2.</w:t>
      </w:r>
    </w:p>
    <w:p w:rsidR="00074903" w:rsidRPr="000A3D94" w:rsidRDefault="00891C2B" w:rsidP="006D6354">
      <w:pPr>
        <w:spacing w:after="0" w:line="240" w:lineRule="auto"/>
        <w:ind w:firstLine="288"/>
        <w:jc w:val="both"/>
        <w:rPr>
          <w:rFonts w:ascii="Times New Roman" w:hAnsi="Times New Roman"/>
        </w:rPr>
      </w:pPr>
      <w:r w:rsidRPr="001722C8">
        <w:rPr>
          <w:rFonts w:ascii="Times New Roman" w:hAnsi="Times New Roman"/>
        </w:rPr>
        <w:t xml:space="preserve">Цене добара која су предмет овог уговора су дате у </w:t>
      </w:r>
      <w:r w:rsidR="00B13C53" w:rsidRPr="00AE38C0">
        <w:rPr>
          <w:rFonts w:ascii="Times New Roman" w:hAnsi="Times New Roman"/>
        </w:rPr>
        <w:t xml:space="preserve">понуди понуђача бр. </w:t>
      </w:r>
      <w:r w:rsidR="00B13C53">
        <w:rPr>
          <w:rFonts w:ascii="Times New Roman" w:hAnsi="Times New Roman"/>
        </w:rPr>
        <w:t>____________</w:t>
      </w:r>
      <w:r w:rsidR="00B13C53" w:rsidRPr="00AE38C0">
        <w:rPr>
          <w:rFonts w:ascii="Times New Roman" w:hAnsi="Times New Roman"/>
        </w:rPr>
        <w:t xml:space="preserve"> од </w:t>
      </w:r>
      <w:r w:rsidR="00B13C53" w:rsidRPr="002464D0">
        <w:rPr>
          <w:rFonts w:ascii="Times New Roman" w:hAnsi="Times New Roman"/>
        </w:rPr>
        <w:t xml:space="preserve">________________ </w:t>
      </w:r>
      <w:r w:rsidR="00B13C53">
        <w:rPr>
          <w:rFonts w:ascii="Times New Roman" w:hAnsi="Times New Roman"/>
        </w:rPr>
        <w:t>године.</w:t>
      </w:r>
    </w:p>
    <w:p w:rsidR="00891C2B" w:rsidRPr="001722C8" w:rsidRDefault="00891C2B" w:rsidP="006D6354">
      <w:pPr>
        <w:spacing w:after="0" w:line="240" w:lineRule="auto"/>
        <w:ind w:firstLine="288"/>
        <w:jc w:val="both"/>
        <w:rPr>
          <w:rFonts w:ascii="Times New Roman" w:hAnsi="Times New Roman"/>
        </w:rPr>
      </w:pPr>
      <w:r w:rsidRPr="001722C8">
        <w:rPr>
          <w:rFonts w:ascii="Times New Roman" w:hAnsi="Times New Roman"/>
        </w:rPr>
        <w:t>Уговорена цена садржи трошкове трaнспорта до наручиоца у Нишу, ул. Вишеградска 33,</w:t>
      </w:r>
      <w:r w:rsidR="00B13C53">
        <w:rPr>
          <w:rFonts w:ascii="Times New Roman" w:hAnsi="Times New Roman"/>
        </w:rPr>
        <w:t>као и остале зависне трошкове</w:t>
      </w:r>
      <w:r w:rsidRPr="001722C8">
        <w:rPr>
          <w:rFonts w:ascii="Times New Roman" w:hAnsi="Times New Roman"/>
        </w:rPr>
        <w:t>.</w:t>
      </w:r>
    </w:p>
    <w:p w:rsidR="00891C2B" w:rsidRPr="006D6354" w:rsidRDefault="006D6354" w:rsidP="006D6354">
      <w:pPr>
        <w:spacing w:after="0" w:line="240" w:lineRule="auto"/>
        <w:ind w:firstLine="57"/>
        <w:jc w:val="both"/>
        <w:rPr>
          <w:rFonts w:ascii="Times New Roman" w:hAnsi="Times New Roman"/>
        </w:rPr>
      </w:pPr>
      <w:r>
        <w:rPr>
          <w:rFonts w:ascii="Times New Roman" w:hAnsi="Times New Roman"/>
          <w:color w:val="FF0000"/>
        </w:rPr>
        <w:tab/>
      </w:r>
      <w:r>
        <w:rPr>
          <w:rFonts w:ascii="Times New Roman" w:hAnsi="Times New Roman"/>
          <w:color w:val="FF0000"/>
        </w:rPr>
        <w:tab/>
      </w:r>
      <w:r w:rsidRPr="006D6354">
        <w:rPr>
          <w:rFonts w:ascii="Times New Roman" w:hAnsi="Times New Roman"/>
        </w:rPr>
        <w:tab/>
      </w:r>
      <w:r w:rsidRPr="006D6354">
        <w:rPr>
          <w:rFonts w:ascii="Times New Roman" w:hAnsi="Times New Roman"/>
        </w:rPr>
        <w:tab/>
      </w:r>
      <w:r w:rsidR="00891C2B" w:rsidRPr="006D6354">
        <w:rPr>
          <w:rFonts w:ascii="Times New Roman" w:hAnsi="Times New Roman"/>
        </w:rPr>
        <w:t>Продавац евентуално може да коригује своје цене из понуде за време трајања уговора, а по истеку рока за важење понуде. Понуђач прихвата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p>
    <w:p w:rsidR="00891C2B" w:rsidRPr="006D6354" w:rsidRDefault="00891C2B" w:rsidP="006D6354">
      <w:pPr>
        <w:spacing w:after="0" w:line="240" w:lineRule="auto"/>
        <w:ind w:firstLine="284"/>
        <w:jc w:val="both"/>
        <w:rPr>
          <w:rFonts w:ascii="Times New Roman" w:hAnsi="Times New Roman"/>
        </w:rPr>
      </w:pPr>
      <w:r w:rsidRPr="006D6354">
        <w:rPr>
          <w:rFonts w:ascii="Times New Roman" w:hAnsi="Times New Roman"/>
        </w:rPr>
        <w:tab/>
        <w:t>Пре сваког евентуалног кориговања цена продавац је дужан да корекцију писмено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у супротном наручилац задржава право да раскине уговор. Уколико наручилац прихвати образложење понуђача за корекцијом цена потписаће се Анекс првобитног уговора са новим корективним ценама.</w:t>
      </w:r>
    </w:p>
    <w:p w:rsidR="00891C2B" w:rsidRPr="002464D0" w:rsidRDefault="00891C2B" w:rsidP="006D6354">
      <w:pPr>
        <w:spacing w:after="0"/>
        <w:rPr>
          <w:rFonts w:ascii="Times New Roman" w:hAnsi="Times New Roman"/>
          <w:b/>
          <w:bCs/>
        </w:rPr>
      </w:pPr>
    </w:p>
    <w:p w:rsidR="00891C2B" w:rsidRPr="006D6354" w:rsidRDefault="00891C2B" w:rsidP="00891C2B">
      <w:pPr>
        <w:rPr>
          <w:rFonts w:ascii="Times New Roman" w:hAnsi="Times New Roman"/>
          <w:b/>
          <w:bCs/>
          <w:sz w:val="20"/>
          <w:szCs w:val="20"/>
        </w:rPr>
      </w:pPr>
      <w:r w:rsidRPr="001722C8">
        <w:rPr>
          <w:rFonts w:ascii="Times New Roman" w:hAnsi="Times New Roman"/>
          <w:b/>
          <w:bCs/>
          <w:sz w:val="20"/>
          <w:szCs w:val="20"/>
        </w:rPr>
        <w:t>ГАРАНТНИ РОК</w:t>
      </w:r>
    </w:p>
    <w:p w:rsidR="00891C2B" w:rsidRPr="001722C8" w:rsidRDefault="00891C2B" w:rsidP="00891C2B">
      <w:pPr>
        <w:jc w:val="center"/>
        <w:rPr>
          <w:rFonts w:ascii="Times New Roman" w:hAnsi="Times New Roman"/>
        </w:rPr>
      </w:pPr>
      <w:r w:rsidRPr="001722C8">
        <w:rPr>
          <w:rFonts w:ascii="Times New Roman" w:hAnsi="Times New Roman"/>
        </w:rPr>
        <w:t>Чл.3.</w:t>
      </w:r>
    </w:p>
    <w:p w:rsidR="00891C2B" w:rsidRPr="001722C8" w:rsidRDefault="00891C2B" w:rsidP="006D6354">
      <w:pPr>
        <w:spacing w:after="0" w:line="240" w:lineRule="auto"/>
        <w:ind w:right="-9" w:firstLine="288"/>
        <w:jc w:val="both"/>
        <w:rPr>
          <w:rFonts w:ascii="Times New Roman" w:hAnsi="Times New Roman"/>
        </w:rPr>
      </w:pPr>
      <w:r w:rsidRPr="001722C8">
        <w:rPr>
          <w:rFonts w:ascii="Times New Roman" w:hAnsi="Times New Roman"/>
          <w:b/>
          <w:bCs/>
        </w:rPr>
        <w:t>Продавац</w:t>
      </w:r>
      <w:r w:rsidRPr="001722C8">
        <w:rPr>
          <w:rFonts w:ascii="Times New Roman" w:hAnsi="Times New Roman"/>
        </w:rPr>
        <w:t xml:space="preserve"> гарантује да испоручена добра неће имати оштећења ни дефекте нити да ће до истих доћи због уобичајене употребе у условима који важе у земљи купца.</w:t>
      </w:r>
    </w:p>
    <w:p w:rsidR="00891C2B" w:rsidRPr="001722C8" w:rsidRDefault="00891C2B" w:rsidP="006D6354">
      <w:pPr>
        <w:spacing w:after="0" w:line="240" w:lineRule="auto"/>
        <w:ind w:firstLine="288"/>
        <w:jc w:val="both"/>
        <w:rPr>
          <w:rFonts w:ascii="Times New Roman" w:hAnsi="Times New Roman"/>
        </w:rPr>
      </w:pPr>
      <w:r w:rsidRPr="002464D0">
        <w:rPr>
          <w:rFonts w:ascii="Times New Roman" w:hAnsi="Times New Roman"/>
        </w:rPr>
        <w:t>Купац има право да изврш</w:t>
      </w:r>
      <w:r w:rsidR="000B1792" w:rsidRPr="002464D0">
        <w:rPr>
          <w:rFonts w:ascii="Times New Roman" w:hAnsi="Times New Roman"/>
        </w:rPr>
        <w:t>и проверу и тестирање испоручених добара</w:t>
      </w:r>
      <w:r w:rsidRPr="002464D0">
        <w:rPr>
          <w:rFonts w:ascii="Times New Roman" w:hAnsi="Times New Roman"/>
        </w:rPr>
        <w:t>.</w:t>
      </w:r>
      <w:r w:rsidR="00397C1E">
        <w:rPr>
          <w:rFonts w:ascii="Times New Roman" w:hAnsi="Times New Roman"/>
        </w:rPr>
        <w:t xml:space="preserve"> </w:t>
      </w:r>
      <w:r w:rsidRPr="002464D0">
        <w:rPr>
          <w:rFonts w:ascii="Times New Roman" w:hAnsi="Times New Roman"/>
        </w:rPr>
        <w:t xml:space="preserve">Уколико се притом утврди било какав недостатак или </w:t>
      </w:r>
      <w:r w:rsidR="000B1792" w:rsidRPr="002464D0">
        <w:rPr>
          <w:rFonts w:ascii="Times New Roman" w:hAnsi="Times New Roman"/>
        </w:rPr>
        <w:t>добр</w:t>
      </w:r>
      <w:r w:rsidRPr="002464D0">
        <w:rPr>
          <w:rFonts w:ascii="Times New Roman" w:hAnsi="Times New Roman"/>
        </w:rPr>
        <w:t>а не одговара</w:t>
      </w:r>
      <w:r w:rsidR="000B1792" w:rsidRPr="002464D0">
        <w:rPr>
          <w:rFonts w:ascii="Times New Roman" w:hAnsi="Times New Roman"/>
        </w:rPr>
        <w:t>ју</w:t>
      </w:r>
      <w:r w:rsidRPr="002464D0">
        <w:rPr>
          <w:rFonts w:ascii="Times New Roman" w:hAnsi="Times New Roman"/>
        </w:rPr>
        <w:t xml:space="preserve"> спецификацијама датим у понуди, </w:t>
      </w:r>
      <w:r w:rsidR="000B1792" w:rsidRPr="00A703EB">
        <w:rPr>
          <w:rFonts w:ascii="Times New Roman" w:hAnsi="Times New Roman"/>
        </w:rPr>
        <w:t>продавац је дужан да је замени добрима одговарајућег квалитета</w:t>
      </w:r>
      <w:r w:rsidRPr="002464D0">
        <w:rPr>
          <w:rFonts w:ascii="Times New Roman" w:hAnsi="Times New Roman"/>
        </w:rPr>
        <w:t xml:space="preserve">. </w:t>
      </w:r>
      <w:r w:rsidRPr="001722C8">
        <w:rPr>
          <w:rFonts w:ascii="Times New Roman" w:hAnsi="Times New Roman"/>
        </w:rPr>
        <w:t xml:space="preserve">Уколико понуђач не замени </w:t>
      </w:r>
      <w:r w:rsidR="000B1792">
        <w:rPr>
          <w:rFonts w:ascii="Times New Roman" w:hAnsi="Times New Roman"/>
        </w:rPr>
        <w:t>добра</w:t>
      </w:r>
      <w:r w:rsidRPr="001722C8">
        <w:rPr>
          <w:rFonts w:ascii="Times New Roman" w:hAnsi="Times New Roman"/>
        </w:rPr>
        <w:t>, одговарајућом исправном, у оквиру уговореног рока и</w:t>
      </w:r>
      <w:r w:rsidR="00773B8A">
        <w:rPr>
          <w:rFonts w:ascii="Times New Roman" w:hAnsi="Times New Roman"/>
        </w:rPr>
        <w:t>споруке наведеним у понуди, односно</w:t>
      </w:r>
      <w:r w:rsidRPr="001722C8">
        <w:rPr>
          <w:rFonts w:ascii="Times New Roman" w:hAnsi="Times New Roman"/>
        </w:rPr>
        <w:t xml:space="preserve"> најкасније 7 (седам) дана по истеку тог рока, наручилац задржава право да наплати поднету меницу. </w:t>
      </w:r>
      <w:r w:rsidRPr="001722C8">
        <w:rPr>
          <w:rFonts w:ascii="Times New Roman" w:hAnsi="Times New Roman"/>
          <w:bCs/>
        </w:rPr>
        <w:t>Наплата менице</w:t>
      </w:r>
      <w:r w:rsidRPr="001722C8">
        <w:rPr>
          <w:rFonts w:ascii="Times New Roman" w:hAnsi="Times New Roman"/>
        </w:rPr>
        <w:t>не ослобађа Продавца обавезе да у целости изврши своју уговорну обавезу.</w:t>
      </w:r>
    </w:p>
    <w:p w:rsidR="00891C2B" w:rsidRPr="001722C8" w:rsidRDefault="00891C2B" w:rsidP="006D6354">
      <w:pPr>
        <w:spacing w:after="0" w:line="240" w:lineRule="auto"/>
        <w:ind w:left="397"/>
        <w:jc w:val="both"/>
        <w:rPr>
          <w:rFonts w:ascii="Times New Roman" w:hAnsi="Times New Roman"/>
        </w:rPr>
      </w:pPr>
      <w:r w:rsidRPr="001722C8">
        <w:rPr>
          <w:rFonts w:ascii="Times New Roman" w:hAnsi="Times New Roman"/>
        </w:rPr>
        <w:t>Гарантни рок наведен је у понуди продавца бр. ................. од ..................</w:t>
      </w:r>
      <w:r w:rsidR="00397C1E">
        <w:rPr>
          <w:rFonts w:ascii="Times New Roman" w:hAnsi="Times New Roman"/>
        </w:rPr>
        <w:t>..................</w:t>
      </w:r>
      <w:r w:rsidRPr="001722C8">
        <w:rPr>
          <w:rFonts w:ascii="Times New Roman" w:hAnsi="Times New Roman"/>
        </w:rPr>
        <w:t xml:space="preserve">. године. Гарантни рок почиње од дана испоруке, односно извршеног пријема </w:t>
      </w:r>
      <w:r w:rsidR="000B1792">
        <w:rPr>
          <w:rFonts w:ascii="Times New Roman" w:hAnsi="Times New Roman"/>
        </w:rPr>
        <w:t>добара</w:t>
      </w:r>
      <w:r w:rsidRPr="001722C8">
        <w:rPr>
          <w:rFonts w:ascii="Times New Roman" w:hAnsi="Times New Roman"/>
        </w:rPr>
        <w:t>.</w:t>
      </w:r>
    </w:p>
    <w:p w:rsidR="00891C2B" w:rsidRPr="001722C8" w:rsidRDefault="00891C2B" w:rsidP="006D6354">
      <w:pPr>
        <w:spacing w:after="0"/>
        <w:ind w:firstLine="720"/>
        <w:jc w:val="both"/>
        <w:rPr>
          <w:rFonts w:ascii="Times New Roman" w:hAnsi="Times New Roman"/>
        </w:rPr>
      </w:pPr>
    </w:p>
    <w:p w:rsidR="00891C2B" w:rsidRPr="001722C8" w:rsidRDefault="00891C2B" w:rsidP="00891C2B">
      <w:pPr>
        <w:jc w:val="center"/>
        <w:rPr>
          <w:rFonts w:ascii="Times New Roman" w:hAnsi="Times New Roman"/>
        </w:rPr>
      </w:pPr>
      <w:r w:rsidRPr="001722C8">
        <w:rPr>
          <w:rFonts w:ascii="Times New Roman" w:hAnsi="Times New Roman"/>
        </w:rPr>
        <w:t>Чл.4.</w:t>
      </w:r>
    </w:p>
    <w:p w:rsidR="00FF1BD0" w:rsidRPr="00FF1BD0" w:rsidRDefault="00891C2B" w:rsidP="006D6354">
      <w:pPr>
        <w:spacing w:after="0" w:line="240" w:lineRule="auto"/>
        <w:ind w:firstLine="288"/>
        <w:jc w:val="both"/>
        <w:rPr>
          <w:rFonts w:ascii="Times New Roman" w:hAnsi="Times New Roman"/>
        </w:rPr>
      </w:pPr>
      <w:r w:rsidRPr="00FF1BD0">
        <w:rPr>
          <w:rFonts w:ascii="Times New Roman" w:hAnsi="Times New Roman"/>
        </w:rPr>
        <w:t xml:space="preserve">Продавац је дужан да, за робу наведену у спецификацији из конкурсне документације, обезбеди сервисирање у гарантном року и по истеку гаранције најмање 1 годину. </w:t>
      </w:r>
    </w:p>
    <w:p w:rsidR="00891C2B" w:rsidRDefault="00891C2B" w:rsidP="006D6354">
      <w:pPr>
        <w:spacing w:after="0" w:line="240" w:lineRule="auto"/>
        <w:ind w:firstLine="288"/>
        <w:jc w:val="both"/>
        <w:rPr>
          <w:rFonts w:ascii="Times New Roman" w:hAnsi="Times New Roman"/>
          <w:lang w:val="ru-RU"/>
        </w:rPr>
      </w:pPr>
      <w:r w:rsidRPr="00FF1BD0">
        <w:rPr>
          <w:rFonts w:ascii="Times New Roman" w:hAnsi="Times New Roman"/>
        </w:rPr>
        <w:t>Време одзива на пријављене недостатке (кварове, дефекте, отказе идр.), у гарантном року, је         2 (дв</w:t>
      </w:r>
      <w:r w:rsidR="00FF1BD0" w:rsidRPr="00FF1BD0">
        <w:rPr>
          <w:rFonts w:ascii="Times New Roman" w:hAnsi="Times New Roman"/>
        </w:rPr>
        <w:t>а</w:t>
      </w:r>
      <w:r w:rsidRPr="00FF1BD0">
        <w:rPr>
          <w:rFonts w:ascii="Times New Roman" w:hAnsi="Times New Roman"/>
        </w:rPr>
        <w:t>) радн</w:t>
      </w:r>
      <w:r w:rsidR="00FF1BD0" w:rsidRPr="00FF1BD0">
        <w:rPr>
          <w:rFonts w:ascii="Times New Roman" w:hAnsi="Times New Roman"/>
        </w:rPr>
        <w:t>а</w:t>
      </w:r>
      <w:r w:rsidRPr="00FF1BD0">
        <w:rPr>
          <w:rFonts w:ascii="Times New Roman" w:hAnsi="Times New Roman"/>
        </w:rPr>
        <w:t xml:space="preserve"> дана, а</w:t>
      </w:r>
      <w:r w:rsidR="00FF1BD0" w:rsidRPr="00FF1BD0">
        <w:rPr>
          <w:rFonts w:ascii="Times New Roman" w:hAnsi="Times New Roman"/>
        </w:rPr>
        <w:t xml:space="preserve"> време отклањања недостатака је 25</w:t>
      </w:r>
      <w:r w:rsidRPr="00FF1BD0">
        <w:rPr>
          <w:rFonts w:ascii="Times New Roman" w:hAnsi="Times New Roman"/>
        </w:rPr>
        <w:t xml:space="preserve"> (</w:t>
      </w:r>
      <w:r w:rsidR="00FF1BD0" w:rsidRPr="00FF1BD0">
        <w:rPr>
          <w:rFonts w:ascii="Times New Roman" w:hAnsi="Times New Roman"/>
        </w:rPr>
        <w:t>двадесет пет</w:t>
      </w:r>
      <w:r w:rsidRPr="00FF1BD0">
        <w:rPr>
          <w:rFonts w:ascii="Times New Roman" w:hAnsi="Times New Roman"/>
        </w:rPr>
        <w:t xml:space="preserve">) радних дана од дана непосредног упућивања писаног позива. </w:t>
      </w:r>
      <w:r w:rsidRPr="00FF1BD0">
        <w:rPr>
          <w:rFonts w:ascii="Times New Roman" w:hAnsi="Times New Roman"/>
          <w:lang w:val="ru-RU"/>
        </w:rPr>
        <w:t xml:space="preserve">У случају дужег сервисирања-поправке у гарантном року, која траје дуже од </w:t>
      </w:r>
      <w:r w:rsidR="00FF1BD0" w:rsidRPr="00FF1BD0">
        <w:rPr>
          <w:rFonts w:ascii="Times New Roman" w:hAnsi="Times New Roman"/>
          <w:lang w:val="ru-RU"/>
        </w:rPr>
        <w:t>25</w:t>
      </w:r>
      <w:r w:rsidR="006D6354">
        <w:rPr>
          <w:rFonts w:ascii="Times New Roman" w:hAnsi="Times New Roman"/>
          <w:lang w:val="ru-RU"/>
        </w:rPr>
        <w:t xml:space="preserve"> </w:t>
      </w:r>
      <w:r w:rsidRPr="00FF1BD0">
        <w:rPr>
          <w:rFonts w:ascii="Times New Roman" w:hAnsi="Times New Roman"/>
          <w:lang w:val="ru-RU"/>
        </w:rPr>
        <w:t>(</w:t>
      </w:r>
      <w:r w:rsidR="00FF1BD0" w:rsidRPr="00FF1BD0">
        <w:rPr>
          <w:rFonts w:ascii="Times New Roman" w:hAnsi="Times New Roman"/>
          <w:lang w:val="ru-RU"/>
        </w:rPr>
        <w:t>двадесет пет</w:t>
      </w:r>
      <w:r w:rsidRPr="00FF1BD0">
        <w:rPr>
          <w:rFonts w:ascii="Times New Roman" w:hAnsi="Times New Roman"/>
          <w:lang w:val="ru-RU"/>
        </w:rPr>
        <w:t>)</w:t>
      </w:r>
      <w:r w:rsidR="006D6354">
        <w:rPr>
          <w:rFonts w:ascii="Times New Roman" w:hAnsi="Times New Roman"/>
          <w:lang w:val="ru-RU"/>
        </w:rPr>
        <w:t xml:space="preserve"> </w:t>
      </w:r>
      <w:r w:rsidRPr="00FF1BD0">
        <w:rPr>
          <w:rFonts w:ascii="Times New Roman" w:hAnsi="Times New Roman"/>
          <w:lang w:val="ru-RU"/>
        </w:rPr>
        <w:t>радних дана, продавац је дужан да, без икакве надокнаде, обезбеди замену приозвода и то исте класе за све време трајања сервисних радова.</w:t>
      </w:r>
    </w:p>
    <w:p w:rsidR="006D6354" w:rsidRDefault="006D6354" w:rsidP="006D6354">
      <w:pPr>
        <w:spacing w:after="0"/>
        <w:ind w:firstLine="288"/>
        <w:jc w:val="both"/>
        <w:rPr>
          <w:rFonts w:ascii="Times New Roman" w:hAnsi="Times New Roman"/>
          <w:lang w:val="ru-RU"/>
        </w:rPr>
      </w:pPr>
    </w:p>
    <w:p w:rsidR="006D6354" w:rsidRPr="006D6354" w:rsidRDefault="006D6354" w:rsidP="006D6354">
      <w:pPr>
        <w:spacing w:after="0"/>
        <w:ind w:firstLine="288"/>
        <w:jc w:val="both"/>
        <w:rPr>
          <w:rFonts w:ascii="Times New Roman" w:hAnsi="Times New Roman"/>
        </w:rPr>
      </w:pPr>
    </w:p>
    <w:p w:rsidR="00891C2B" w:rsidRPr="006D6354" w:rsidRDefault="00891C2B" w:rsidP="006D6354">
      <w:pPr>
        <w:spacing w:after="0"/>
        <w:rPr>
          <w:rFonts w:ascii="Times New Roman" w:hAnsi="Times New Roman"/>
          <w:b/>
          <w:bCs/>
          <w:sz w:val="20"/>
          <w:szCs w:val="20"/>
        </w:rPr>
      </w:pPr>
      <w:r w:rsidRPr="001722C8">
        <w:rPr>
          <w:rFonts w:ascii="Times New Roman" w:hAnsi="Times New Roman"/>
          <w:b/>
          <w:bCs/>
          <w:sz w:val="20"/>
          <w:szCs w:val="20"/>
        </w:rPr>
        <w:t>ОБАВЕЗЕ КУПЦА</w:t>
      </w:r>
    </w:p>
    <w:p w:rsidR="00891C2B" w:rsidRPr="001722C8" w:rsidRDefault="00891C2B" w:rsidP="00891C2B">
      <w:pPr>
        <w:jc w:val="center"/>
        <w:rPr>
          <w:rFonts w:ascii="Times New Roman" w:hAnsi="Times New Roman"/>
        </w:rPr>
      </w:pPr>
      <w:r w:rsidRPr="001722C8">
        <w:rPr>
          <w:rFonts w:ascii="Times New Roman" w:hAnsi="Times New Roman"/>
        </w:rPr>
        <w:t>Чл.5.</w:t>
      </w:r>
    </w:p>
    <w:p w:rsidR="00891C2B" w:rsidRPr="002464D0" w:rsidRDefault="00FF1BD0" w:rsidP="006D6354">
      <w:pPr>
        <w:spacing w:after="0" w:line="240" w:lineRule="auto"/>
        <w:ind w:firstLine="288"/>
        <w:jc w:val="both"/>
        <w:rPr>
          <w:rFonts w:ascii="Times New Roman" w:hAnsi="Times New Roman"/>
        </w:rPr>
      </w:pPr>
      <w:r>
        <w:rPr>
          <w:rFonts w:ascii="Times New Roman" w:hAnsi="Times New Roman"/>
        </w:rPr>
        <w:t xml:space="preserve">Купац се обавезује да </w:t>
      </w:r>
      <w:r w:rsidR="00891C2B" w:rsidRPr="002464D0">
        <w:rPr>
          <w:rFonts w:ascii="Times New Roman" w:hAnsi="Times New Roman"/>
        </w:rPr>
        <w:t xml:space="preserve">продавцу исплати испоручену робу у року од </w:t>
      </w:r>
      <w:r w:rsidR="008B5D58" w:rsidRPr="002464D0">
        <w:rPr>
          <w:rFonts w:ascii="Times New Roman" w:hAnsi="Times New Roman"/>
        </w:rPr>
        <w:t>15</w:t>
      </w:r>
      <w:r w:rsidR="00891C2B" w:rsidRPr="002464D0">
        <w:rPr>
          <w:rFonts w:ascii="Times New Roman" w:hAnsi="Times New Roman"/>
        </w:rPr>
        <w:t xml:space="preserve"> (</w:t>
      </w:r>
      <w:r w:rsidR="008B5D58" w:rsidRPr="002464D0">
        <w:rPr>
          <w:rFonts w:ascii="Times New Roman" w:hAnsi="Times New Roman"/>
        </w:rPr>
        <w:t>петнаест</w:t>
      </w:r>
      <w:r w:rsidR="00891C2B" w:rsidRPr="002464D0">
        <w:rPr>
          <w:rFonts w:ascii="Times New Roman" w:hAnsi="Times New Roman"/>
        </w:rPr>
        <w:t>) дана</w:t>
      </w:r>
      <w:r w:rsidR="00891C2B" w:rsidRPr="001722C8">
        <w:rPr>
          <w:rFonts w:ascii="Times New Roman" w:hAnsi="Times New Roman"/>
        </w:rPr>
        <w:t xml:space="preserve"> од испоруке и </w:t>
      </w:r>
      <w:r w:rsidR="00891C2B" w:rsidRPr="002464D0">
        <w:rPr>
          <w:rFonts w:ascii="Times New Roman" w:hAnsi="Times New Roman"/>
        </w:rPr>
        <w:t>испостављања фактуре продавца са тачно наведеним називом, ценом</w:t>
      </w:r>
      <w:r w:rsidR="00891C2B" w:rsidRPr="001722C8">
        <w:rPr>
          <w:rFonts w:ascii="Times New Roman" w:hAnsi="Times New Roman"/>
        </w:rPr>
        <w:t xml:space="preserve">, </w:t>
      </w:r>
      <w:r w:rsidR="00891C2B" w:rsidRPr="002464D0">
        <w:rPr>
          <w:rFonts w:ascii="Times New Roman" w:hAnsi="Times New Roman"/>
        </w:rPr>
        <w:t>количином испоручене робе</w:t>
      </w:r>
      <w:r w:rsidR="00891C2B" w:rsidRPr="001722C8">
        <w:rPr>
          <w:rFonts w:ascii="Times New Roman" w:hAnsi="Times New Roman"/>
        </w:rPr>
        <w:t xml:space="preserve"> и свом неопходном пратећом документацијом</w:t>
      </w:r>
      <w:r w:rsidR="00773B8A" w:rsidRPr="002464D0">
        <w:rPr>
          <w:rFonts w:ascii="Times New Roman" w:hAnsi="Times New Roman"/>
        </w:rPr>
        <w:t xml:space="preserve"> на жиро рачун број: .............</w:t>
      </w:r>
      <w:r w:rsidR="00891C2B" w:rsidRPr="002464D0">
        <w:rPr>
          <w:rFonts w:ascii="Times New Roman" w:hAnsi="Times New Roman"/>
        </w:rPr>
        <w:t>.......................................................... код ................................…</w:t>
      </w:r>
      <w:r w:rsidR="00891C2B" w:rsidRPr="001722C8">
        <w:rPr>
          <w:rFonts w:ascii="Times New Roman" w:hAnsi="Times New Roman"/>
        </w:rPr>
        <w:t>...................</w:t>
      </w:r>
      <w:r w:rsidR="00773B8A">
        <w:rPr>
          <w:rFonts w:ascii="Times New Roman" w:hAnsi="Times New Roman"/>
        </w:rPr>
        <w:t>........</w:t>
      </w:r>
      <w:r w:rsidR="00891C2B" w:rsidRPr="001722C8">
        <w:rPr>
          <w:rFonts w:ascii="Times New Roman" w:hAnsi="Times New Roman"/>
        </w:rPr>
        <w:t>.</w:t>
      </w:r>
      <w:r w:rsidR="00891C2B" w:rsidRPr="002464D0">
        <w:rPr>
          <w:rFonts w:ascii="Times New Roman" w:hAnsi="Times New Roman"/>
        </w:rPr>
        <w:t xml:space="preserve">банке. </w:t>
      </w:r>
    </w:p>
    <w:p w:rsidR="00891C2B" w:rsidRPr="001722C8" w:rsidRDefault="00891C2B" w:rsidP="006D6354">
      <w:pPr>
        <w:spacing w:after="0" w:line="240" w:lineRule="auto"/>
        <w:ind w:firstLine="288"/>
        <w:jc w:val="both"/>
        <w:rPr>
          <w:rFonts w:ascii="Times New Roman" w:hAnsi="Times New Roman"/>
        </w:rPr>
      </w:pPr>
      <w:r w:rsidRPr="001722C8">
        <w:rPr>
          <w:rFonts w:ascii="Times New Roman" w:hAnsi="Times New Roman"/>
        </w:rPr>
        <w:t>Уколико купац не исплати износ на начин и у року предвиђеним  овим уговором, продавац има право поред исплате главнице и на исплату припадајуће законске затезне камате.</w:t>
      </w:r>
    </w:p>
    <w:p w:rsidR="00891C2B" w:rsidRPr="001722C8" w:rsidRDefault="00891C2B" w:rsidP="006D6354">
      <w:pPr>
        <w:spacing w:after="0"/>
        <w:rPr>
          <w:rFonts w:ascii="Times New Roman" w:hAnsi="Times New Roman"/>
          <w:b/>
          <w:bCs/>
        </w:rPr>
      </w:pPr>
    </w:p>
    <w:p w:rsidR="00891C2B" w:rsidRPr="006D6354" w:rsidRDefault="00891C2B" w:rsidP="00891C2B">
      <w:pPr>
        <w:rPr>
          <w:rFonts w:ascii="Times New Roman" w:hAnsi="Times New Roman"/>
          <w:b/>
          <w:bCs/>
          <w:sz w:val="20"/>
          <w:szCs w:val="20"/>
        </w:rPr>
      </w:pPr>
      <w:r w:rsidRPr="003D74CB">
        <w:rPr>
          <w:rFonts w:ascii="Times New Roman" w:hAnsi="Times New Roman"/>
          <w:b/>
          <w:bCs/>
          <w:sz w:val="20"/>
          <w:szCs w:val="20"/>
        </w:rPr>
        <w:t>ОБАВЕЗЕ ПРОДАВЦА</w:t>
      </w:r>
    </w:p>
    <w:p w:rsidR="00891C2B" w:rsidRPr="003D74CB" w:rsidRDefault="00891C2B" w:rsidP="00891C2B">
      <w:pPr>
        <w:jc w:val="center"/>
        <w:rPr>
          <w:rFonts w:ascii="Times New Roman" w:hAnsi="Times New Roman"/>
        </w:rPr>
      </w:pPr>
      <w:r w:rsidRPr="003D74CB">
        <w:rPr>
          <w:rFonts w:ascii="Times New Roman" w:hAnsi="Times New Roman"/>
        </w:rPr>
        <w:t>Чл.6.</w:t>
      </w:r>
    </w:p>
    <w:p w:rsidR="00891C2B" w:rsidRPr="003D74CB" w:rsidRDefault="00891C2B" w:rsidP="006D6354">
      <w:pPr>
        <w:spacing w:after="0" w:line="240" w:lineRule="auto"/>
        <w:ind w:right="-9" w:firstLine="288"/>
        <w:jc w:val="both"/>
        <w:rPr>
          <w:rFonts w:ascii="Times New Roman" w:hAnsi="Times New Roman"/>
        </w:rPr>
      </w:pPr>
      <w:r w:rsidRPr="003D74CB">
        <w:rPr>
          <w:rFonts w:ascii="Times New Roman" w:hAnsi="Times New Roman"/>
          <w:bCs/>
        </w:rPr>
        <w:lastRenderedPageBreak/>
        <w:t>Продавац</w:t>
      </w:r>
      <w:r w:rsidRPr="003D74CB">
        <w:rPr>
          <w:rFonts w:ascii="Times New Roman" w:hAnsi="Times New Roman"/>
        </w:rPr>
        <w:t xml:space="preserve"> гарантује да испоручена добра неће имати оштећења ни дефекте нити да ће до истих доћи због уобичајене употребе у условима који важе у земљи купца.  </w:t>
      </w:r>
    </w:p>
    <w:p w:rsidR="00107BE8" w:rsidRDefault="00891C2B" w:rsidP="00107BE8">
      <w:pPr>
        <w:spacing w:after="0" w:line="240" w:lineRule="auto"/>
        <w:ind w:firstLine="288"/>
        <w:jc w:val="both"/>
        <w:rPr>
          <w:rFonts w:ascii="Times New Roman" w:hAnsi="Times New Roman"/>
        </w:rPr>
      </w:pPr>
      <w:r w:rsidRPr="003D74CB">
        <w:rPr>
          <w:rFonts w:ascii="Times New Roman" w:hAnsi="Times New Roman"/>
        </w:rPr>
        <w:t>Сва испоручена роба мора да садржи сву неопходну пратећу документацију.</w:t>
      </w:r>
    </w:p>
    <w:p w:rsidR="00891C2B" w:rsidRPr="003D74CB" w:rsidRDefault="00891C2B" w:rsidP="00107BE8">
      <w:pPr>
        <w:spacing w:after="0" w:line="240" w:lineRule="auto"/>
        <w:ind w:firstLine="288"/>
        <w:jc w:val="both"/>
        <w:rPr>
          <w:rFonts w:ascii="Times New Roman" w:hAnsi="Times New Roman"/>
        </w:rPr>
      </w:pPr>
      <w:r w:rsidRPr="00FF1BD0">
        <w:rPr>
          <w:rFonts w:ascii="Times New Roman" w:hAnsi="Times New Roman"/>
        </w:rPr>
        <w:t>Приликом пријема робе купац је дужан да потпише отпремницу и на тај начин потврђује да је испоручена роба у уговореној количини.</w:t>
      </w:r>
    </w:p>
    <w:p w:rsidR="00891C2B" w:rsidRPr="003D74CB" w:rsidRDefault="00891C2B" w:rsidP="006D6354">
      <w:pPr>
        <w:spacing w:after="0" w:line="240" w:lineRule="auto"/>
        <w:ind w:right="-9" w:firstLine="288"/>
        <w:jc w:val="both"/>
        <w:rPr>
          <w:rFonts w:ascii="Times New Roman" w:hAnsi="Times New Roman"/>
        </w:rPr>
      </w:pPr>
      <w:r w:rsidRPr="003D74CB">
        <w:rPr>
          <w:rFonts w:ascii="Times New Roman" w:hAnsi="Times New Roman"/>
        </w:rPr>
        <w:t>Испорука добара вршиће се у складу са условима датим у понуди продавца.</w:t>
      </w:r>
    </w:p>
    <w:p w:rsidR="00FF1BD0" w:rsidRPr="006D6354" w:rsidRDefault="00891C2B" w:rsidP="006D6354">
      <w:pPr>
        <w:pStyle w:val="BodyText"/>
        <w:spacing w:after="0" w:line="240" w:lineRule="auto"/>
        <w:ind w:firstLine="288"/>
        <w:jc w:val="both"/>
        <w:rPr>
          <w:rFonts w:ascii="Times New Roman" w:hAnsi="Times New Roman"/>
        </w:rPr>
      </w:pPr>
      <w:r w:rsidRPr="003D74CB">
        <w:rPr>
          <w:rFonts w:ascii="Times New Roman" w:hAnsi="Times New Roman"/>
        </w:rPr>
        <w:t xml:space="preserve">Уколико понуђач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w:t>
      </w:r>
      <w:r w:rsidR="006D6354">
        <w:rPr>
          <w:rFonts w:ascii="Times New Roman" w:hAnsi="Times New Roman"/>
        </w:rPr>
        <w:t>уговор.</w:t>
      </w:r>
    </w:p>
    <w:p w:rsidR="00FF1BD0" w:rsidRDefault="00FF1BD0" w:rsidP="00891C2B">
      <w:pPr>
        <w:jc w:val="both"/>
        <w:rPr>
          <w:rFonts w:ascii="Times New Roman" w:hAnsi="Times New Roman"/>
          <w:b/>
          <w:bCs/>
          <w:sz w:val="20"/>
          <w:szCs w:val="20"/>
        </w:rPr>
      </w:pPr>
    </w:p>
    <w:p w:rsidR="00891C2B" w:rsidRPr="006D6354" w:rsidRDefault="00891C2B" w:rsidP="006D6354">
      <w:pPr>
        <w:jc w:val="both"/>
        <w:rPr>
          <w:rFonts w:ascii="Times New Roman" w:hAnsi="Times New Roman"/>
          <w:b/>
          <w:bCs/>
          <w:sz w:val="20"/>
          <w:szCs w:val="20"/>
        </w:rPr>
      </w:pPr>
      <w:r w:rsidRPr="001722C8">
        <w:rPr>
          <w:rFonts w:ascii="Times New Roman" w:hAnsi="Times New Roman"/>
          <w:b/>
          <w:bCs/>
          <w:sz w:val="20"/>
          <w:szCs w:val="20"/>
        </w:rPr>
        <w:t>ЗАВРШНЕ ОДРЕДБЕ</w:t>
      </w:r>
    </w:p>
    <w:p w:rsidR="00891C2B" w:rsidRPr="001722C8" w:rsidRDefault="00891C2B" w:rsidP="00891C2B">
      <w:pPr>
        <w:jc w:val="center"/>
        <w:rPr>
          <w:rFonts w:ascii="Times New Roman" w:hAnsi="Times New Roman"/>
        </w:rPr>
      </w:pPr>
      <w:r w:rsidRPr="001722C8">
        <w:rPr>
          <w:rFonts w:ascii="Times New Roman" w:hAnsi="Times New Roman"/>
        </w:rPr>
        <w:t>Чл.7.</w:t>
      </w:r>
    </w:p>
    <w:p w:rsidR="00891C2B" w:rsidRPr="006D6354" w:rsidRDefault="00891C2B" w:rsidP="006D6354">
      <w:pPr>
        <w:pStyle w:val="BodyTextIndent"/>
        <w:spacing w:line="240" w:lineRule="auto"/>
        <w:ind w:left="0" w:firstLine="288"/>
        <w:jc w:val="both"/>
        <w:rPr>
          <w:rFonts w:ascii="Times New Roman" w:hAnsi="Times New Roman"/>
        </w:rPr>
      </w:pPr>
      <w:r w:rsidRPr="002464D0">
        <w:rPr>
          <w:rFonts w:ascii="Times New Roman" w:hAnsi="Times New Roman"/>
        </w:rPr>
        <w:t>Овај уговор ступа на снагу даном потписивања. Уговор се може мењати и допуњавати само сагласношћу обеју страна уговорница. Измене морају бити сачињене у пи</w:t>
      </w:r>
      <w:r w:rsidRPr="001722C8">
        <w:rPr>
          <w:rFonts w:ascii="Times New Roman" w:hAnsi="Times New Roman"/>
        </w:rPr>
        <w:t>са</w:t>
      </w:r>
      <w:r w:rsidRPr="002464D0">
        <w:rPr>
          <w:rFonts w:ascii="Times New Roman" w:hAnsi="Times New Roman"/>
        </w:rPr>
        <w:t>ној форми.</w:t>
      </w:r>
      <w:r w:rsidRPr="001722C8">
        <w:rPr>
          <w:rFonts w:ascii="Times New Roman" w:hAnsi="Times New Roman"/>
        </w:rPr>
        <w:t xml:space="preserve"> На права и обавезе уговорних страна које нису регулисане уговором примењиваће се одговарајуће одредбе Закона о облигационим односима.</w:t>
      </w:r>
    </w:p>
    <w:p w:rsidR="00891C2B" w:rsidRPr="001722C8" w:rsidRDefault="00891C2B" w:rsidP="00891C2B">
      <w:pPr>
        <w:jc w:val="center"/>
        <w:rPr>
          <w:rFonts w:ascii="Times New Roman" w:hAnsi="Times New Roman"/>
        </w:rPr>
      </w:pPr>
      <w:r w:rsidRPr="001722C8">
        <w:rPr>
          <w:rFonts w:ascii="Times New Roman" w:hAnsi="Times New Roman"/>
        </w:rPr>
        <w:t>Чл.8.</w:t>
      </w:r>
    </w:p>
    <w:p w:rsidR="00891C2B" w:rsidRPr="006D6354" w:rsidRDefault="00891C2B" w:rsidP="006D6354">
      <w:pPr>
        <w:spacing w:line="240" w:lineRule="auto"/>
        <w:ind w:firstLine="288"/>
        <w:jc w:val="both"/>
        <w:rPr>
          <w:rFonts w:ascii="Times New Roman" w:hAnsi="Times New Roman"/>
        </w:rPr>
      </w:pPr>
      <w:r w:rsidRPr="002464D0">
        <w:rPr>
          <w:rFonts w:ascii="Times New Roman" w:hAnsi="Times New Roman"/>
        </w:rPr>
        <w:t>Уговорне стране се обавезују да све спорове решавају споразумно у духу добрих пословних односа, а за случај да то није могуће спор ће се решавати пред надлежним судом у Нишу</w:t>
      </w:r>
      <w:r w:rsidRPr="001722C8">
        <w:rPr>
          <w:rFonts w:ascii="Times New Roman" w:hAnsi="Times New Roman"/>
        </w:rPr>
        <w:t>.</w:t>
      </w:r>
    </w:p>
    <w:p w:rsidR="00891C2B" w:rsidRPr="001722C8" w:rsidRDefault="00891C2B" w:rsidP="00891C2B">
      <w:pPr>
        <w:jc w:val="center"/>
        <w:rPr>
          <w:rFonts w:ascii="Times New Roman" w:hAnsi="Times New Roman"/>
        </w:rPr>
      </w:pPr>
      <w:r w:rsidRPr="001722C8">
        <w:rPr>
          <w:rFonts w:ascii="Times New Roman" w:hAnsi="Times New Roman"/>
        </w:rPr>
        <w:t>Чл.9.</w:t>
      </w:r>
    </w:p>
    <w:p w:rsidR="00891C2B" w:rsidRPr="001722C8" w:rsidRDefault="00891C2B" w:rsidP="006D6354">
      <w:pPr>
        <w:spacing w:line="240" w:lineRule="auto"/>
        <w:ind w:firstLine="288"/>
        <w:jc w:val="both"/>
        <w:rPr>
          <w:rFonts w:ascii="Times New Roman" w:hAnsi="Times New Roman"/>
        </w:rPr>
      </w:pPr>
      <w:r w:rsidRPr="002464D0">
        <w:rPr>
          <w:rFonts w:ascii="Times New Roman" w:hAnsi="Times New Roman"/>
        </w:rPr>
        <w:t xml:space="preserve">Уговор је сачињен у 4 (четри) истоветна примерка од којих 2 (два) задржава </w:t>
      </w:r>
      <w:r w:rsidRPr="002464D0">
        <w:rPr>
          <w:rFonts w:ascii="Times New Roman" w:hAnsi="Times New Roman"/>
          <w:b/>
          <w:bCs/>
        </w:rPr>
        <w:t>Наручилац,</w:t>
      </w:r>
      <w:r w:rsidRPr="002464D0">
        <w:rPr>
          <w:rFonts w:ascii="Times New Roman" w:hAnsi="Times New Roman"/>
        </w:rPr>
        <w:t xml:space="preserve"> а</w:t>
      </w:r>
      <w:r w:rsidR="006D6354">
        <w:rPr>
          <w:rFonts w:ascii="Times New Roman" w:hAnsi="Times New Roman"/>
        </w:rPr>
        <w:t xml:space="preserve"> </w:t>
      </w:r>
      <w:r w:rsidRPr="002464D0">
        <w:rPr>
          <w:rFonts w:ascii="Times New Roman" w:hAnsi="Times New Roman"/>
        </w:rPr>
        <w:t>2</w:t>
      </w:r>
      <w:r w:rsidR="00107BE8">
        <w:rPr>
          <w:rFonts w:ascii="Times New Roman" w:hAnsi="Times New Roman"/>
        </w:rPr>
        <w:t xml:space="preserve"> </w:t>
      </w:r>
      <w:r w:rsidRPr="002464D0">
        <w:rPr>
          <w:rFonts w:ascii="Times New Roman" w:hAnsi="Times New Roman"/>
        </w:rPr>
        <w:t xml:space="preserve">(два) </w:t>
      </w:r>
      <w:r w:rsidRPr="002464D0">
        <w:rPr>
          <w:rFonts w:ascii="Times New Roman" w:hAnsi="Times New Roman"/>
          <w:b/>
          <w:bCs/>
        </w:rPr>
        <w:t>Продавац.</w:t>
      </w:r>
    </w:p>
    <w:p w:rsidR="00891C2B" w:rsidRDefault="00891C2B" w:rsidP="00891C2B">
      <w:pPr>
        <w:rPr>
          <w:rFonts w:ascii="Times New Roman" w:hAnsi="Times New Roman"/>
          <w:sz w:val="20"/>
          <w:szCs w:val="20"/>
        </w:rPr>
      </w:pPr>
    </w:p>
    <w:p w:rsidR="006D6354" w:rsidRPr="006D6354" w:rsidRDefault="006D6354" w:rsidP="00891C2B">
      <w:pPr>
        <w:rPr>
          <w:rFonts w:ascii="Times New Roman" w:hAnsi="Times New Roman"/>
        </w:rPr>
      </w:pPr>
    </w:p>
    <w:p w:rsidR="00891C2B" w:rsidRPr="001722C8" w:rsidRDefault="00891C2B" w:rsidP="00891C2B">
      <w:pPr>
        <w:rPr>
          <w:rFonts w:ascii="Times New Roman" w:hAnsi="Times New Roman"/>
          <w:b/>
          <w:bCs/>
        </w:rPr>
      </w:pPr>
      <w:r w:rsidRPr="001722C8">
        <w:rPr>
          <w:rFonts w:ascii="Times New Roman" w:hAnsi="Times New Roman"/>
          <w:b/>
          <w:bCs/>
        </w:rPr>
        <w:t xml:space="preserve">          Н А Р У Ч И Л А Ц</w:t>
      </w:r>
      <w:r w:rsidRPr="001722C8">
        <w:rPr>
          <w:rFonts w:ascii="Times New Roman" w:hAnsi="Times New Roman"/>
          <w:b/>
          <w:bCs/>
        </w:rPr>
        <w:tab/>
      </w:r>
      <w:r w:rsidRPr="001722C8">
        <w:rPr>
          <w:rFonts w:ascii="Times New Roman" w:hAnsi="Times New Roman"/>
          <w:b/>
          <w:bCs/>
        </w:rPr>
        <w:tab/>
      </w:r>
      <w:r w:rsidRPr="001722C8">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Pr="001722C8">
        <w:rPr>
          <w:rFonts w:ascii="Times New Roman" w:hAnsi="Times New Roman"/>
          <w:b/>
          <w:bCs/>
        </w:rPr>
        <w:t xml:space="preserve">П Р О Д А В А Ц </w:t>
      </w:r>
    </w:p>
    <w:p w:rsidR="00891C2B" w:rsidRPr="001722C8" w:rsidRDefault="00891C2B" w:rsidP="00891C2B">
      <w:pPr>
        <w:rPr>
          <w:rFonts w:ascii="Times New Roman" w:hAnsi="Times New Roman"/>
          <w:b/>
          <w:bCs/>
        </w:rPr>
      </w:pPr>
      <w:r w:rsidRPr="001722C8">
        <w:rPr>
          <w:rFonts w:ascii="Times New Roman" w:hAnsi="Times New Roman"/>
          <w:b/>
          <w:bCs/>
        </w:rPr>
        <w:t xml:space="preserve">          За Природно-математички </w:t>
      </w:r>
    </w:p>
    <w:p w:rsidR="00891C2B" w:rsidRDefault="00891C2B" w:rsidP="00891C2B">
      <w:pPr>
        <w:rPr>
          <w:rFonts w:ascii="Times New Roman" w:hAnsi="Times New Roman"/>
          <w:b/>
          <w:bCs/>
        </w:rPr>
      </w:pPr>
      <w:r w:rsidRPr="001722C8">
        <w:rPr>
          <w:rFonts w:ascii="Times New Roman" w:hAnsi="Times New Roman"/>
          <w:b/>
          <w:bCs/>
        </w:rPr>
        <w:t xml:space="preserve">                       </w:t>
      </w:r>
      <w:r w:rsidR="00616F05">
        <w:rPr>
          <w:rFonts w:ascii="Times New Roman" w:hAnsi="Times New Roman"/>
          <w:b/>
          <w:bCs/>
        </w:rPr>
        <w:t>ф</w:t>
      </w:r>
      <w:r w:rsidRPr="001722C8">
        <w:rPr>
          <w:rFonts w:ascii="Times New Roman" w:hAnsi="Times New Roman"/>
          <w:b/>
          <w:bCs/>
        </w:rPr>
        <w:t>акултет</w:t>
      </w:r>
    </w:p>
    <w:p w:rsidR="00616F05" w:rsidRPr="00616F05" w:rsidRDefault="00616F05" w:rsidP="00891C2B">
      <w:pPr>
        <w:rPr>
          <w:rFonts w:ascii="Times New Roman" w:hAnsi="Times New Roman"/>
          <w:b/>
          <w:bCs/>
        </w:rPr>
      </w:pPr>
    </w:p>
    <w:p w:rsidR="00891C2B" w:rsidRPr="001722C8" w:rsidRDefault="00891C2B" w:rsidP="00891C2B">
      <w:pPr>
        <w:rPr>
          <w:rFonts w:ascii="Times New Roman" w:hAnsi="Times New Roman"/>
          <w:b/>
          <w:bCs/>
        </w:rPr>
      </w:pPr>
      <w:r w:rsidRPr="001722C8">
        <w:rPr>
          <w:rFonts w:ascii="Times New Roman" w:hAnsi="Times New Roman"/>
          <w:b/>
          <w:bCs/>
        </w:rPr>
        <w:t xml:space="preserve">     _______________________________</w:t>
      </w:r>
      <w:r w:rsidRPr="001722C8">
        <w:rPr>
          <w:rFonts w:ascii="Times New Roman" w:hAnsi="Times New Roman"/>
          <w:b/>
          <w:bCs/>
        </w:rPr>
        <w:tab/>
      </w:r>
      <w:r w:rsidRPr="001722C8">
        <w:rPr>
          <w:rFonts w:ascii="Times New Roman" w:hAnsi="Times New Roman"/>
          <w:b/>
          <w:bCs/>
        </w:rPr>
        <w:tab/>
        <w:t xml:space="preserve">                      </w:t>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Pr="001722C8">
        <w:rPr>
          <w:rFonts w:ascii="Times New Roman" w:hAnsi="Times New Roman"/>
          <w:b/>
          <w:bCs/>
        </w:rPr>
        <w:t>______________________________</w:t>
      </w:r>
    </w:p>
    <w:p w:rsidR="00891C2B" w:rsidRPr="001722C8" w:rsidRDefault="006D6354" w:rsidP="00891C2B">
      <w:pPr>
        <w:rPr>
          <w:rFonts w:ascii="Times New Roman" w:hAnsi="Times New Roman"/>
          <w:b/>
          <w:bCs/>
        </w:rP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sidR="00891C2B" w:rsidRPr="001722C8">
        <w:rPr>
          <w:rFonts w:ascii="Times New Roman" w:hAnsi="Times New Roman"/>
          <w:b/>
          <w:bCs/>
        </w:rPr>
        <w:t xml:space="preserve">Проф. др </w:t>
      </w:r>
      <w:r w:rsidR="00E36370">
        <w:rPr>
          <w:rFonts w:ascii="Times New Roman" w:hAnsi="Times New Roman"/>
          <w:b/>
          <w:bCs/>
        </w:rPr>
        <w:t>Иван Манчев</w:t>
      </w:r>
      <w:r w:rsidR="00891C2B" w:rsidRPr="001722C8">
        <w:rPr>
          <w:rFonts w:ascii="Times New Roman" w:hAnsi="Times New Roman"/>
          <w:b/>
          <w:bCs/>
        </w:rPr>
        <w:tab/>
      </w:r>
      <w:r w:rsidR="00891C2B" w:rsidRPr="001722C8">
        <w:rPr>
          <w:rFonts w:ascii="Times New Roman" w:hAnsi="Times New Roman"/>
          <w:b/>
          <w:bCs/>
        </w:rPr>
        <w:tab/>
      </w:r>
      <w:r w:rsidR="00891C2B" w:rsidRPr="001722C8">
        <w:rPr>
          <w:rFonts w:ascii="Times New Roman" w:hAnsi="Times New Roman"/>
          <w:b/>
          <w:bCs/>
        </w:rPr>
        <w:tab/>
      </w:r>
      <w:r w:rsidR="00891C2B" w:rsidRPr="001722C8">
        <w:rPr>
          <w:rFonts w:ascii="Times New Roman" w:hAnsi="Times New Roman"/>
          <w:b/>
          <w:bCs/>
        </w:rPr>
        <w:tab/>
      </w:r>
    </w:p>
    <w:p w:rsidR="00891C2B" w:rsidRPr="001722C8" w:rsidRDefault="00891C2B" w:rsidP="00891C2B">
      <w:pPr>
        <w:rPr>
          <w:rFonts w:ascii="Times New Roman" w:hAnsi="Times New Roman"/>
        </w:rPr>
      </w:pPr>
    </w:p>
    <w:p w:rsidR="00891C2B" w:rsidRPr="001722C8" w:rsidRDefault="00891C2B" w:rsidP="009F77F2">
      <w:pPr>
        <w:pStyle w:val="Default"/>
        <w:jc w:val="both"/>
        <w:rPr>
          <w:b/>
          <w:bCs/>
          <w:iCs/>
          <w:sz w:val="20"/>
          <w:szCs w:val="20"/>
          <w:lang w:val="sr-Cyrl-CS"/>
        </w:rPr>
      </w:pPr>
      <w:r w:rsidRPr="002464D0">
        <w:rPr>
          <w:b/>
          <w:bCs/>
          <w:color w:val="auto"/>
          <w:sz w:val="22"/>
          <w:szCs w:val="22"/>
          <w:lang w:val="sr-Cyrl-CS"/>
        </w:rPr>
        <w:t xml:space="preserve">НАПОМЕНА: </w:t>
      </w:r>
      <w:r w:rsidRPr="001722C8">
        <w:rPr>
          <w:b/>
          <w:bCs/>
          <w:iCs/>
          <w:sz w:val="22"/>
          <w:szCs w:val="22"/>
          <w:lang w:val="sr-Cyrl-CS"/>
        </w:rPr>
        <w:t xml:space="preserve">Понуђач је у обавези да потпише модел уговора и овери печатом </w:t>
      </w:r>
      <w:r w:rsidRPr="002464D0">
        <w:rPr>
          <w:b/>
          <w:color w:val="auto"/>
          <w:sz w:val="22"/>
          <w:szCs w:val="22"/>
          <w:lang w:val="sr-Cyrl-CS"/>
        </w:rPr>
        <w:t>чиме потврђује да је сагласан са садржином Модела уговора</w:t>
      </w:r>
      <w:r w:rsidRPr="002464D0">
        <w:rPr>
          <w:b/>
          <w:bCs/>
          <w:iCs/>
          <w:sz w:val="22"/>
          <w:szCs w:val="22"/>
          <w:lang w:val="sr-Cyrl-CS"/>
        </w:rPr>
        <w:t>. Понуђач није у обавези да попуњава остале елементе уговора, већ је само у обавези дапотпише модел уговора и овери печатом</w:t>
      </w:r>
      <w:r w:rsidRPr="001722C8">
        <w:rPr>
          <w:b/>
          <w:bCs/>
          <w:iCs/>
          <w:sz w:val="22"/>
          <w:szCs w:val="22"/>
          <w:lang w:val="sr-Cyrl-CS"/>
        </w:rPr>
        <w:t>.</w:t>
      </w:r>
    </w:p>
    <w:p w:rsidR="00EF152C" w:rsidRPr="002464D0" w:rsidRDefault="00EF152C" w:rsidP="00EF152C">
      <w:pPr>
        <w:pStyle w:val="Default"/>
        <w:ind w:firstLine="340"/>
        <w:jc w:val="both"/>
        <w:rPr>
          <w:color w:val="auto"/>
          <w:sz w:val="22"/>
          <w:szCs w:val="22"/>
          <w:lang w:val="sr-Cyrl-CS"/>
        </w:rPr>
      </w:pPr>
      <w:r w:rsidRPr="002464D0">
        <w:rPr>
          <w:color w:val="auto"/>
          <w:sz w:val="22"/>
          <w:szCs w:val="22"/>
          <w:lang w:val="sr-Cyrl-CS"/>
        </w:rPr>
        <w:t>Модел уговора представља садржину уговора који ће Наручилац закључити са понуђачем коме буде додељен уговор</w:t>
      </w:r>
      <w:r w:rsidRPr="00CD6FCA">
        <w:rPr>
          <w:color w:val="auto"/>
          <w:sz w:val="22"/>
          <w:szCs w:val="22"/>
          <w:lang w:val="sr-Cyrl-CS"/>
        </w:rPr>
        <w:t xml:space="preserve">. </w:t>
      </w:r>
      <w:r w:rsidRPr="002464D0">
        <w:rPr>
          <w:sz w:val="22"/>
          <w:szCs w:val="22"/>
          <w:lang w:val="sr-Cyrl-CS"/>
        </w:rPr>
        <w:t>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r w:rsidR="006348E0" w:rsidRPr="002464D0">
        <w:rPr>
          <w:sz w:val="22"/>
          <w:szCs w:val="22"/>
          <w:lang w:val="sr-Cyrl-CS"/>
        </w:rPr>
        <w:t>.</w:t>
      </w:r>
    </w:p>
    <w:p w:rsidR="00EF152C" w:rsidRPr="002464D0" w:rsidRDefault="00EF152C" w:rsidP="007556BF">
      <w:pPr>
        <w:pStyle w:val="Default"/>
        <w:ind w:firstLine="284"/>
        <w:jc w:val="both"/>
        <w:rPr>
          <w:color w:val="auto"/>
          <w:sz w:val="22"/>
          <w:szCs w:val="22"/>
          <w:lang w:val="sr-Cyrl-CS"/>
        </w:rPr>
      </w:pPr>
      <w:r w:rsidRPr="002464D0">
        <w:rPr>
          <w:color w:val="auto"/>
          <w:sz w:val="22"/>
          <w:szCs w:val="22"/>
          <w:lang w:val="sr-Cyrl-CS"/>
        </w:rPr>
        <w:t xml:space="preserve">Уколико понуђач подноси понуду са учешћем подизвођача, морају бити наведени сви подизвођачи са уделом % од укупне вредности уговореног посла  и  део предмета набавке који ће </w:t>
      </w:r>
      <w:r w:rsidRPr="002464D0">
        <w:rPr>
          <w:color w:val="auto"/>
          <w:sz w:val="22"/>
          <w:szCs w:val="22"/>
          <w:lang w:val="sr-Cyrl-CS"/>
        </w:rPr>
        <w:lastRenderedPageBreak/>
        <w:t xml:space="preserve">поверити подизвођачу.  </w:t>
      </w:r>
    </w:p>
    <w:p w:rsidR="00EF152C" w:rsidRPr="00A27F07" w:rsidRDefault="00EF152C" w:rsidP="007556BF">
      <w:pPr>
        <w:jc w:val="both"/>
        <w:rPr>
          <w:rFonts w:ascii="Times New Roman" w:hAnsi="Times New Roman"/>
          <w:sz w:val="20"/>
          <w:szCs w:val="20"/>
        </w:rPr>
      </w:pPr>
      <w:r w:rsidRPr="002464D0">
        <w:rPr>
          <w:rFonts w:ascii="Times New Roman" w:hAnsi="Times New Roman"/>
        </w:rPr>
        <w:t>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p>
    <w:p w:rsidR="00976F91" w:rsidRPr="006D6354" w:rsidRDefault="00976F91" w:rsidP="00B57801">
      <w:pPr>
        <w:tabs>
          <w:tab w:val="left" w:pos="1050"/>
        </w:tabs>
        <w:rPr>
          <w:rFonts w:ascii="Times New Roman" w:hAnsi="Times New Roman"/>
        </w:rPr>
      </w:pPr>
    </w:p>
    <w:p w:rsidR="00B74F48" w:rsidRPr="001722C8" w:rsidRDefault="00BA1580" w:rsidP="00B74F48">
      <w:pPr>
        <w:ind w:firstLine="57"/>
        <w:jc w:val="both"/>
        <w:rPr>
          <w:rFonts w:ascii="Times New Roman" w:hAnsi="Times New Roman"/>
        </w:rPr>
      </w:pPr>
      <w:r w:rsidRPr="00375C07">
        <w:rPr>
          <w:rFonts w:ascii="Times New Roman" w:hAnsi="Times New Roman"/>
          <w:noProof/>
          <w:lang w:val="en-US"/>
        </w:rPr>
        <w:drawing>
          <wp:inline distT="0" distB="0" distL="0" distR="0">
            <wp:extent cx="5911850" cy="2952750"/>
            <wp:effectExtent l="19050" t="0" r="0" b="0"/>
            <wp:docPr id="1"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11" cstate="print"/>
                    <a:srcRect/>
                    <a:stretch>
                      <a:fillRect/>
                    </a:stretch>
                  </pic:blipFill>
                  <pic:spPr bwMode="auto">
                    <a:xfrm>
                      <a:off x="0" y="0"/>
                      <a:ext cx="5911850" cy="2952750"/>
                    </a:xfrm>
                    <a:prstGeom prst="rect">
                      <a:avLst/>
                    </a:prstGeom>
                    <a:noFill/>
                    <a:ln w="9525">
                      <a:noFill/>
                      <a:miter lim="800000"/>
                      <a:headEnd/>
                      <a:tailEnd/>
                    </a:ln>
                  </pic:spPr>
                </pic:pic>
              </a:graphicData>
            </a:graphic>
          </wp:inline>
        </w:drawing>
      </w:r>
    </w:p>
    <w:p w:rsidR="00B74F48" w:rsidRPr="001722C8" w:rsidRDefault="00B74F48" w:rsidP="00B57801">
      <w:pPr>
        <w:tabs>
          <w:tab w:val="left" w:pos="1050"/>
        </w:tabs>
        <w:rPr>
          <w:rFonts w:ascii="Times New Roman" w:hAnsi="Times New Roman"/>
        </w:rPr>
      </w:pPr>
    </w:p>
    <w:sectPr w:rsidR="00B74F48" w:rsidRPr="001722C8" w:rsidSect="006A7A41">
      <w:headerReference w:type="first" r:id="rId12"/>
      <w:footnotePr>
        <w:pos w:val="beneathText"/>
      </w:footnotePr>
      <w:type w:val="continuous"/>
      <w:pgSz w:w="11905" w:h="16837" w:code="9"/>
      <w:pgMar w:top="576" w:right="1296" w:bottom="403" w:left="1296"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9A0" w:rsidRDefault="00FC69A0">
      <w:r>
        <w:separator/>
      </w:r>
    </w:p>
  </w:endnote>
  <w:endnote w:type="continuationSeparator" w:id="1">
    <w:p w:rsidR="00FC69A0" w:rsidRDefault="00FC69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Franklin Gothic Book">
    <w:panose1 w:val="020B0503020102020204"/>
    <w:charset w:val="EE"/>
    <w:family w:val="swiss"/>
    <w:pitch w:val="variable"/>
    <w:sig w:usb0="00000287" w:usb1="00000000" w:usb2="00000000" w:usb3="00000000" w:csb0="0000009F" w:csb1="00000000"/>
  </w:font>
  <w:font w:name="Times New Roman CYR">
    <w:altName w:val="Times New Roman"/>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071" w:rsidRPr="00EA3AC0" w:rsidRDefault="00647FFA" w:rsidP="00647FFA">
    <w:pPr>
      <w:pStyle w:val="Footer"/>
    </w:pPr>
    <w:r w:rsidRPr="007B31F6">
      <w:rPr>
        <w:rFonts w:ascii="Times New Roman" w:hAnsi="Times New Roman"/>
        <w:szCs w:val="20"/>
      </w:rPr>
      <w:t>Конкурсна документација за јавну набавку МД-0</w:t>
    </w:r>
    <w:r>
      <w:rPr>
        <w:rFonts w:ascii="Times New Roman" w:hAnsi="Times New Roman"/>
        <w:szCs w:val="20"/>
      </w:rPr>
      <w:t>7</w:t>
    </w:r>
    <w:r w:rsidRPr="007B31F6">
      <w:rPr>
        <w:rFonts w:ascii="Times New Roman" w:hAnsi="Times New Roman"/>
        <w:szCs w:val="20"/>
      </w:rPr>
      <w:t>/2015-</w:t>
    </w:r>
    <w:r>
      <w:rPr>
        <w:rFonts w:ascii="Times New Roman" w:hAnsi="Times New Roman"/>
        <w:szCs w:val="20"/>
      </w:rPr>
      <w:t xml:space="preserve"> набавка активне мрежне опреме за потребе Природно-математичког факултета у Нишу</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9A0" w:rsidRDefault="00FC69A0">
      <w:r>
        <w:separator/>
      </w:r>
    </w:p>
  </w:footnote>
  <w:footnote w:type="continuationSeparator" w:id="1">
    <w:p w:rsidR="00FC69A0" w:rsidRDefault="00FC69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071" w:rsidRPr="00681601" w:rsidRDefault="00974071" w:rsidP="002E51AD">
    <w:pPr>
      <w:pStyle w:val="Header"/>
      <w:jc w:val="center"/>
      <w:rPr>
        <w:b/>
        <w:sz w:val="28"/>
        <w:szCs w:val="28"/>
      </w:rPr>
    </w:pPr>
    <w:r>
      <w:rPr>
        <w:b/>
        <w:sz w:val="28"/>
        <w:szCs w:val="28"/>
      </w:rPr>
      <w:t>3. ТЕХНИЧКА СПЕЦИФИКАЦИЈА ОПРЕМЕ</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071" w:rsidRPr="00681601" w:rsidRDefault="00974071" w:rsidP="00CB3EFE">
    <w:pPr>
      <w:pStyle w:val="Header"/>
      <w:jc w:val="center"/>
      <w:rPr>
        <w:b/>
        <w:sz w:val="28"/>
        <w:szCs w:val="28"/>
      </w:rPr>
    </w:pPr>
    <w:r>
      <w:rPr>
        <w:b/>
        <w:sz w:val="28"/>
        <w:szCs w:val="28"/>
      </w:rPr>
      <w:t>3. ТЕХНИЧКА СПЕЦИФИКАЦИЈА ОПРЕМЕ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E5008E"/>
    <w:multiLevelType w:val="hybridMultilevel"/>
    <w:tmpl w:val="47EBD1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55454AB"/>
    <w:multiLevelType w:val="hybridMultilevel"/>
    <w:tmpl w:val="908D838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singleLevel"/>
    <w:tmpl w:val="00000002"/>
    <w:name w:val="WW8Num1"/>
    <w:lvl w:ilvl="0">
      <w:start w:val="1"/>
      <w:numFmt w:val="decimal"/>
      <w:lvlText w:val="%1."/>
      <w:lvlJc w:val="left"/>
      <w:pPr>
        <w:tabs>
          <w:tab w:val="num" w:pos="4500"/>
        </w:tabs>
        <w:ind w:left="4500" w:hanging="360"/>
      </w:pPr>
      <w:rPr>
        <w:b/>
      </w:rPr>
    </w:lvl>
  </w:abstractNum>
  <w:abstractNum w:abstractNumId="3">
    <w:nsid w:val="00000003"/>
    <w:multiLevelType w:val="singleLevel"/>
    <w:tmpl w:val="00000003"/>
    <w:name w:val="WW8Num2"/>
    <w:lvl w:ilvl="0">
      <w:start w:val="1"/>
      <w:numFmt w:val="decimal"/>
      <w:lvlText w:val="%1."/>
      <w:lvlJc w:val="left"/>
      <w:pPr>
        <w:tabs>
          <w:tab w:val="num" w:pos="928"/>
        </w:tabs>
        <w:ind w:left="928" w:hanging="360"/>
      </w:pPr>
    </w:lvl>
  </w:abstractNum>
  <w:abstractNum w:abstractNumId="4">
    <w:nsid w:val="00000004"/>
    <w:multiLevelType w:val="singleLevel"/>
    <w:tmpl w:val="00000004"/>
    <w:name w:val="WW8Num3"/>
    <w:lvl w:ilvl="0">
      <w:start w:val="8"/>
      <w:numFmt w:val="decimal"/>
      <w:lvlText w:val="%1)"/>
      <w:lvlJc w:val="left"/>
      <w:pPr>
        <w:tabs>
          <w:tab w:val="num" w:pos="1260"/>
        </w:tabs>
        <w:ind w:left="1260" w:hanging="360"/>
      </w:pPr>
      <w:rPr>
        <w:b w:val="0"/>
      </w:rPr>
    </w:lvl>
  </w:abstractNum>
  <w:abstractNum w:abstractNumId="5">
    <w:nsid w:val="00000005"/>
    <w:multiLevelType w:val="multilevel"/>
    <w:tmpl w:val="00000005"/>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8Num5"/>
    <w:lvl w:ilvl="0">
      <w:start w:val="1"/>
      <w:numFmt w:val="none"/>
      <w:suff w:val="nothing"/>
      <w:lvlText w:val=""/>
      <w:lvlJc w:val="left"/>
      <w:pPr>
        <w:tabs>
          <w:tab w:val="num" w:pos="2160"/>
        </w:tabs>
        <w:ind w:left="2160" w:firstLine="0"/>
      </w:pPr>
    </w:lvl>
    <w:lvl w:ilvl="1">
      <w:start w:val="1"/>
      <w:numFmt w:val="none"/>
      <w:suff w:val="nothing"/>
      <w:lvlText w:val=""/>
      <w:lvlJc w:val="left"/>
      <w:pPr>
        <w:tabs>
          <w:tab w:val="num" w:pos="2160"/>
        </w:tabs>
        <w:ind w:left="2160" w:firstLine="0"/>
      </w:pPr>
    </w:lvl>
    <w:lvl w:ilvl="2">
      <w:start w:val="1"/>
      <w:numFmt w:val="none"/>
      <w:suff w:val="nothing"/>
      <w:lvlText w:val=""/>
      <w:lvlJc w:val="left"/>
      <w:pPr>
        <w:tabs>
          <w:tab w:val="num" w:pos="2160"/>
        </w:tabs>
        <w:ind w:left="2160" w:firstLine="0"/>
      </w:pPr>
    </w:lvl>
    <w:lvl w:ilvl="3">
      <w:start w:val="1"/>
      <w:numFmt w:val="none"/>
      <w:suff w:val="nothing"/>
      <w:lvlText w:val=""/>
      <w:lvlJc w:val="left"/>
      <w:pPr>
        <w:tabs>
          <w:tab w:val="num" w:pos="2160"/>
        </w:tabs>
        <w:ind w:left="2160" w:firstLine="0"/>
      </w:pPr>
    </w:lvl>
    <w:lvl w:ilvl="4">
      <w:start w:val="1"/>
      <w:numFmt w:val="none"/>
      <w:suff w:val="nothing"/>
      <w:lvlText w:val=""/>
      <w:lvlJc w:val="left"/>
      <w:pPr>
        <w:tabs>
          <w:tab w:val="num" w:pos="2160"/>
        </w:tabs>
        <w:ind w:left="2160" w:firstLine="0"/>
      </w:pPr>
    </w:lvl>
    <w:lvl w:ilvl="5">
      <w:start w:val="1"/>
      <w:numFmt w:val="none"/>
      <w:suff w:val="nothing"/>
      <w:lvlText w:val=""/>
      <w:lvlJc w:val="left"/>
      <w:pPr>
        <w:tabs>
          <w:tab w:val="num" w:pos="2160"/>
        </w:tabs>
        <w:ind w:left="2160" w:firstLine="0"/>
      </w:pPr>
    </w:lvl>
    <w:lvl w:ilvl="6">
      <w:start w:val="1"/>
      <w:numFmt w:val="none"/>
      <w:suff w:val="nothing"/>
      <w:lvlText w:val=""/>
      <w:lvlJc w:val="left"/>
      <w:pPr>
        <w:tabs>
          <w:tab w:val="num" w:pos="2160"/>
        </w:tabs>
        <w:ind w:left="2160" w:firstLine="0"/>
      </w:pPr>
    </w:lvl>
    <w:lvl w:ilvl="7">
      <w:start w:val="1"/>
      <w:numFmt w:val="none"/>
      <w:suff w:val="nothing"/>
      <w:lvlText w:val=""/>
      <w:lvlJc w:val="left"/>
      <w:pPr>
        <w:tabs>
          <w:tab w:val="num" w:pos="2160"/>
        </w:tabs>
        <w:ind w:left="2160" w:firstLine="0"/>
      </w:pPr>
    </w:lvl>
    <w:lvl w:ilvl="8">
      <w:start w:val="1"/>
      <w:numFmt w:val="none"/>
      <w:suff w:val="nothing"/>
      <w:lvlText w:val=""/>
      <w:lvlJc w:val="left"/>
      <w:pPr>
        <w:tabs>
          <w:tab w:val="num" w:pos="2160"/>
        </w:tabs>
        <w:ind w:left="2160" w:firstLine="0"/>
      </w:pPr>
    </w:lvl>
  </w:abstractNum>
  <w:abstractNum w:abstractNumId="7">
    <w:nsid w:val="00000007"/>
    <w:multiLevelType w:val="multilevel"/>
    <w:tmpl w:val="00000007"/>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9">
    <w:nsid w:val="00000009"/>
    <w:multiLevelType w:val="singleLevel"/>
    <w:tmpl w:val="00000009"/>
    <w:name w:val="WW8Num12"/>
    <w:lvl w:ilvl="0">
      <w:start w:val="1"/>
      <w:numFmt w:val="decimal"/>
      <w:lvlText w:val="%1."/>
      <w:lvlJc w:val="left"/>
      <w:pPr>
        <w:tabs>
          <w:tab w:val="num" w:pos="720"/>
        </w:tabs>
        <w:ind w:left="720" w:hanging="663"/>
      </w:pPr>
    </w:lvl>
  </w:abstractNum>
  <w:abstractNum w:abstractNumId="10">
    <w:nsid w:val="0000000A"/>
    <w:multiLevelType w:val="singleLevel"/>
    <w:tmpl w:val="0000000A"/>
    <w:name w:val="WW8Num14"/>
    <w:lvl w:ilvl="0">
      <w:start w:val="1"/>
      <w:numFmt w:val="decimal"/>
      <w:lvlText w:val="%1)"/>
      <w:lvlJc w:val="left"/>
      <w:pPr>
        <w:tabs>
          <w:tab w:val="num" w:pos="530"/>
        </w:tabs>
        <w:ind w:left="530" w:hanging="360"/>
      </w:pPr>
    </w:lvl>
  </w:abstractNum>
  <w:abstractNum w:abstractNumId="11">
    <w:nsid w:val="0000000B"/>
    <w:multiLevelType w:val="singleLevel"/>
    <w:tmpl w:val="0000000B"/>
    <w:name w:val="WW8Num17"/>
    <w:lvl w:ilvl="0">
      <w:start w:val="1"/>
      <w:numFmt w:val="bullet"/>
      <w:lvlText w:val=""/>
      <w:lvlJc w:val="left"/>
      <w:pPr>
        <w:tabs>
          <w:tab w:val="num" w:pos="720"/>
        </w:tabs>
        <w:ind w:left="720" w:hanging="360"/>
      </w:pPr>
      <w:rPr>
        <w:rFonts w:ascii="Wingdings" w:hAnsi="Wingdings"/>
      </w:rPr>
    </w:lvl>
  </w:abstractNum>
  <w:abstractNum w:abstractNumId="12">
    <w:nsid w:val="0000000C"/>
    <w:multiLevelType w:val="singleLevel"/>
    <w:tmpl w:val="0000000C"/>
    <w:name w:val="WW8Num18"/>
    <w:lvl w:ilvl="0">
      <w:start w:val="1"/>
      <w:numFmt w:val="decimal"/>
      <w:lvlText w:val="%1."/>
      <w:lvlJc w:val="right"/>
      <w:pPr>
        <w:tabs>
          <w:tab w:val="num" w:pos="113"/>
        </w:tabs>
        <w:ind w:left="113" w:firstLine="0"/>
      </w:pPr>
      <w:rPr>
        <w:b/>
        <w:sz w:val="20"/>
        <w:szCs w:val="20"/>
      </w:rPr>
    </w:lvl>
  </w:abstractNum>
  <w:abstractNum w:abstractNumId="13">
    <w:nsid w:val="00000010"/>
    <w:multiLevelType w:val="singleLevel"/>
    <w:tmpl w:val="00000010"/>
    <w:name w:val="WW8Num15"/>
    <w:lvl w:ilvl="0">
      <w:start w:val="1"/>
      <w:numFmt w:val="bullet"/>
      <w:lvlText w:val=""/>
      <w:lvlJc w:val="left"/>
      <w:pPr>
        <w:tabs>
          <w:tab w:val="num" w:pos="720"/>
        </w:tabs>
        <w:ind w:left="720" w:hanging="360"/>
      </w:pPr>
      <w:rPr>
        <w:rFonts w:ascii="Wingdings" w:hAnsi="Wingdings"/>
      </w:rPr>
    </w:lvl>
  </w:abstractNum>
  <w:abstractNum w:abstractNumId="14">
    <w:nsid w:val="02F22D05"/>
    <w:multiLevelType w:val="hybridMultilevel"/>
    <w:tmpl w:val="D6F02A8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nsid w:val="038D6894"/>
    <w:multiLevelType w:val="hybridMultilevel"/>
    <w:tmpl w:val="641ACD18"/>
    <w:lvl w:ilvl="0" w:tplc="08923A56">
      <w:start w:val="1"/>
      <w:numFmt w:val="decimal"/>
      <w:lvlText w:val="%1."/>
      <w:lvlJc w:val="left"/>
      <w:pPr>
        <w:ind w:left="759" w:hanging="360"/>
      </w:pPr>
      <w:rPr>
        <w:rFonts w:hint="default"/>
        <w:b w:val="0"/>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6">
    <w:nsid w:val="08E435BC"/>
    <w:multiLevelType w:val="hybridMultilevel"/>
    <w:tmpl w:val="3C260CCC"/>
    <w:lvl w:ilvl="0" w:tplc="A00EE722">
      <w:start w:val="1"/>
      <w:numFmt w:val="bullet"/>
      <w:lvlText w:val="-"/>
      <w:lvlJc w:val="left"/>
      <w:pPr>
        <w:ind w:left="786" w:hanging="360"/>
      </w:pPr>
      <w:rPr>
        <w:rFonts w:ascii="Arial" w:eastAsia="Times New Roman" w:hAnsi="Arial" w:cs="Arial" w:hint="default"/>
      </w:rPr>
    </w:lvl>
    <w:lvl w:ilvl="1" w:tplc="281A0003">
      <w:start w:val="1"/>
      <w:numFmt w:val="bullet"/>
      <w:lvlText w:val="o"/>
      <w:lvlJc w:val="left"/>
      <w:pPr>
        <w:ind w:left="1506" w:hanging="360"/>
      </w:pPr>
      <w:rPr>
        <w:rFonts w:ascii="Courier New" w:hAnsi="Courier New" w:cs="Courier New" w:hint="default"/>
      </w:rPr>
    </w:lvl>
    <w:lvl w:ilvl="2" w:tplc="281A0005">
      <w:start w:val="1"/>
      <w:numFmt w:val="bullet"/>
      <w:lvlText w:val=""/>
      <w:lvlJc w:val="left"/>
      <w:pPr>
        <w:ind w:left="2226" w:hanging="360"/>
      </w:pPr>
      <w:rPr>
        <w:rFonts w:ascii="Wingdings" w:hAnsi="Wingdings" w:hint="default"/>
      </w:rPr>
    </w:lvl>
    <w:lvl w:ilvl="3" w:tplc="281A0001">
      <w:start w:val="1"/>
      <w:numFmt w:val="bullet"/>
      <w:lvlText w:val=""/>
      <w:lvlJc w:val="left"/>
      <w:pPr>
        <w:ind w:left="2946" w:hanging="360"/>
      </w:pPr>
      <w:rPr>
        <w:rFonts w:ascii="Symbol" w:hAnsi="Symbol" w:hint="default"/>
      </w:rPr>
    </w:lvl>
    <w:lvl w:ilvl="4" w:tplc="281A0003">
      <w:start w:val="1"/>
      <w:numFmt w:val="bullet"/>
      <w:lvlText w:val="o"/>
      <w:lvlJc w:val="left"/>
      <w:pPr>
        <w:ind w:left="3666" w:hanging="360"/>
      </w:pPr>
      <w:rPr>
        <w:rFonts w:ascii="Courier New" w:hAnsi="Courier New" w:cs="Courier New" w:hint="default"/>
      </w:rPr>
    </w:lvl>
    <w:lvl w:ilvl="5" w:tplc="281A0005">
      <w:start w:val="1"/>
      <w:numFmt w:val="bullet"/>
      <w:lvlText w:val=""/>
      <w:lvlJc w:val="left"/>
      <w:pPr>
        <w:ind w:left="4386" w:hanging="360"/>
      </w:pPr>
      <w:rPr>
        <w:rFonts w:ascii="Wingdings" w:hAnsi="Wingdings" w:hint="default"/>
      </w:rPr>
    </w:lvl>
    <w:lvl w:ilvl="6" w:tplc="281A0001">
      <w:start w:val="1"/>
      <w:numFmt w:val="bullet"/>
      <w:lvlText w:val=""/>
      <w:lvlJc w:val="left"/>
      <w:pPr>
        <w:ind w:left="5106" w:hanging="360"/>
      </w:pPr>
      <w:rPr>
        <w:rFonts w:ascii="Symbol" w:hAnsi="Symbol" w:hint="default"/>
      </w:rPr>
    </w:lvl>
    <w:lvl w:ilvl="7" w:tplc="281A0003">
      <w:start w:val="1"/>
      <w:numFmt w:val="bullet"/>
      <w:lvlText w:val="o"/>
      <w:lvlJc w:val="left"/>
      <w:pPr>
        <w:ind w:left="5826" w:hanging="360"/>
      </w:pPr>
      <w:rPr>
        <w:rFonts w:ascii="Courier New" w:hAnsi="Courier New" w:cs="Courier New" w:hint="default"/>
      </w:rPr>
    </w:lvl>
    <w:lvl w:ilvl="8" w:tplc="281A0005">
      <w:start w:val="1"/>
      <w:numFmt w:val="bullet"/>
      <w:lvlText w:val=""/>
      <w:lvlJc w:val="left"/>
      <w:pPr>
        <w:ind w:left="6546" w:hanging="360"/>
      </w:pPr>
      <w:rPr>
        <w:rFonts w:ascii="Wingdings" w:hAnsi="Wingdings" w:hint="default"/>
      </w:rPr>
    </w:lvl>
  </w:abstractNum>
  <w:abstractNum w:abstractNumId="17">
    <w:nsid w:val="0D331928"/>
    <w:multiLevelType w:val="hybridMultilevel"/>
    <w:tmpl w:val="8B92D486"/>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45096C"/>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9272541"/>
    <w:multiLevelType w:val="hybridMultilevel"/>
    <w:tmpl w:val="BBAE98BC"/>
    <w:lvl w:ilvl="0" w:tplc="C3787A6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EAE3837"/>
    <w:multiLevelType w:val="hybridMultilevel"/>
    <w:tmpl w:val="B73E6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907E19"/>
    <w:multiLevelType w:val="hybridMultilevel"/>
    <w:tmpl w:val="DE260186"/>
    <w:lvl w:ilvl="0" w:tplc="ABA80072">
      <w:start w:val="1"/>
      <w:numFmt w:val="decimal"/>
      <w:lvlText w:val="%1."/>
      <w:lvlJc w:val="left"/>
      <w:pPr>
        <w:tabs>
          <w:tab w:val="num" w:pos="644"/>
        </w:tabs>
        <w:ind w:left="644" w:hanging="360"/>
      </w:pPr>
      <w:rPr>
        <w:rFonts w:ascii="Times New Roman" w:hAnsi="Times New Roman" w:cs="Times New Roman" w:hint="default"/>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22">
    <w:nsid w:val="2AC33371"/>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2E782F"/>
    <w:multiLevelType w:val="hybridMultilevel"/>
    <w:tmpl w:val="E73C85F4"/>
    <w:lvl w:ilvl="0" w:tplc="3D4850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E9D0536"/>
    <w:multiLevelType w:val="hybridMultilevel"/>
    <w:tmpl w:val="8CC26328"/>
    <w:lvl w:ilvl="0" w:tplc="76564A90">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31747E2B"/>
    <w:multiLevelType w:val="hybridMultilevel"/>
    <w:tmpl w:val="B73E6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3E390E"/>
    <w:multiLevelType w:val="hybridMultilevel"/>
    <w:tmpl w:val="F68C1C7E"/>
    <w:lvl w:ilvl="0" w:tplc="8542A4DC">
      <w:start w:val="1"/>
      <w:numFmt w:val="decimal"/>
      <w:lvlText w:val="%1."/>
      <w:lvlJc w:val="left"/>
      <w:pPr>
        <w:ind w:left="1260" w:hanging="360"/>
      </w:pPr>
      <w:rPr>
        <w:b/>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35D557E0"/>
    <w:multiLevelType w:val="hybridMultilevel"/>
    <w:tmpl w:val="1A7C6D1C"/>
    <w:lvl w:ilvl="0" w:tplc="32346E42">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36132E65"/>
    <w:multiLevelType w:val="hybridMultilevel"/>
    <w:tmpl w:val="0C36C1DC"/>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0">
    <w:nsid w:val="3C281BC5"/>
    <w:multiLevelType w:val="hybridMultilevel"/>
    <w:tmpl w:val="33A46090"/>
    <w:lvl w:ilvl="0" w:tplc="A00EE72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3C7226E4"/>
    <w:multiLevelType w:val="hybridMultilevel"/>
    <w:tmpl w:val="67F6E9BC"/>
    <w:lvl w:ilvl="0" w:tplc="E0FE27CE">
      <w:start w:val="7"/>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2">
    <w:nsid w:val="3CB11E4C"/>
    <w:multiLevelType w:val="hybridMultilevel"/>
    <w:tmpl w:val="FC003EE0"/>
    <w:lvl w:ilvl="0" w:tplc="3FCA8A66">
      <w:start w:val="1"/>
      <w:numFmt w:val="decimal"/>
      <w:lvlText w:val="%1."/>
      <w:lvlJc w:val="right"/>
      <w:pPr>
        <w:ind w:left="928"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41A81AFB"/>
    <w:multiLevelType w:val="hybridMultilevel"/>
    <w:tmpl w:val="9BAA35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47C874D3"/>
    <w:multiLevelType w:val="hybridMultilevel"/>
    <w:tmpl w:val="3F4EE13C"/>
    <w:lvl w:ilvl="0" w:tplc="A00EE722">
      <w:start w:val="1"/>
      <w:numFmt w:val="bullet"/>
      <w:lvlText w:val="-"/>
      <w:lvlJc w:val="left"/>
      <w:pPr>
        <w:ind w:left="720" w:hanging="360"/>
      </w:pPr>
      <w:rPr>
        <w:rFonts w:ascii="Arial" w:eastAsia="Times New Roman" w:hAnsi="Arial" w:cs="Arial" w:hint="default"/>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35">
    <w:nsid w:val="48454DCB"/>
    <w:multiLevelType w:val="hybridMultilevel"/>
    <w:tmpl w:val="70F6EA5E"/>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36">
    <w:nsid w:val="49080897"/>
    <w:multiLevelType w:val="hybridMultilevel"/>
    <w:tmpl w:val="5AB2F106"/>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4CED5F82"/>
    <w:multiLevelType w:val="hybridMultilevel"/>
    <w:tmpl w:val="56C8AE68"/>
    <w:lvl w:ilvl="0" w:tplc="467A4C3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574D79A6"/>
    <w:multiLevelType w:val="hybridMultilevel"/>
    <w:tmpl w:val="CE0A05C6"/>
    <w:lvl w:ilvl="0" w:tplc="0409000F">
      <w:start w:val="1"/>
      <w:numFmt w:val="decimal"/>
      <w:lvlText w:val="%1."/>
      <w:lvlJc w:val="left"/>
      <w:pPr>
        <w:tabs>
          <w:tab w:val="num" w:pos="501"/>
        </w:tabs>
        <w:ind w:left="501" w:hanging="360"/>
      </w:pPr>
    </w:lvl>
    <w:lvl w:ilvl="1" w:tplc="04090019" w:tentative="1">
      <w:start w:val="1"/>
      <w:numFmt w:val="lowerLetter"/>
      <w:lvlText w:val="%2."/>
      <w:lvlJc w:val="left"/>
      <w:pPr>
        <w:tabs>
          <w:tab w:val="num" w:pos="1221"/>
        </w:tabs>
        <w:ind w:left="1221" w:hanging="360"/>
      </w:pPr>
    </w:lvl>
    <w:lvl w:ilvl="2" w:tplc="0409001B" w:tentative="1">
      <w:start w:val="1"/>
      <w:numFmt w:val="lowerRoman"/>
      <w:lvlText w:val="%3."/>
      <w:lvlJc w:val="right"/>
      <w:pPr>
        <w:tabs>
          <w:tab w:val="num" w:pos="1941"/>
        </w:tabs>
        <w:ind w:left="1941" w:hanging="180"/>
      </w:pPr>
    </w:lvl>
    <w:lvl w:ilvl="3" w:tplc="0409000F" w:tentative="1">
      <w:start w:val="1"/>
      <w:numFmt w:val="decimal"/>
      <w:lvlText w:val="%4."/>
      <w:lvlJc w:val="left"/>
      <w:pPr>
        <w:tabs>
          <w:tab w:val="num" w:pos="2661"/>
        </w:tabs>
        <w:ind w:left="2661" w:hanging="360"/>
      </w:pPr>
    </w:lvl>
    <w:lvl w:ilvl="4" w:tplc="04090019" w:tentative="1">
      <w:start w:val="1"/>
      <w:numFmt w:val="lowerLetter"/>
      <w:lvlText w:val="%5."/>
      <w:lvlJc w:val="left"/>
      <w:pPr>
        <w:tabs>
          <w:tab w:val="num" w:pos="3381"/>
        </w:tabs>
        <w:ind w:left="3381" w:hanging="360"/>
      </w:pPr>
    </w:lvl>
    <w:lvl w:ilvl="5" w:tplc="0409001B" w:tentative="1">
      <w:start w:val="1"/>
      <w:numFmt w:val="lowerRoman"/>
      <w:lvlText w:val="%6."/>
      <w:lvlJc w:val="right"/>
      <w:pPr>
        <w:tabs>
          <w:tab w:val="num" w:pos="4101"/>
        </w:tabs>
        <w:ind w:left="4101" w:hanging="180"/>
      </w:pPr>
    </w:lvl>
    <w:lvl w:ilvl="6" w:tplc="0409000F" w:tentative="1">
      <w:start w:val="1"/>
      <w:numFmt w:val="decimal"/>
      <w:lvlText w:val="%7."/>
      <w:lvlJc w:val="left"/>
      <w:pPr>
        <w:tabs>
          <w:tab w:val="num" w:pos="4821"/>
        </w:tabs>
        <w:ind w:left="4821" w:hanging="360"/>
      </w:pPr>
    </w:lvl>
    <w:lvl w:ilvl="7" w:tplc="04090019" w:tentative="1">
      <w:start w:val="1"/>
      <w:numFmt w:val="lowerLetter"/>
      <w:lvlText w:val="%8."/>
      <w:lvlJc w:val="left"/>
      <w:pPr>
        <w:tabs>
          <w:tab w:val="num" w:pos="5541"/>
        </w:tabs>
        <w:ind w:left="5541" w:hanging="360"/>
      </w:pPr>
    </w:lvl>
    <w:lvl w:ilvl="8" w:tplc="0409001B" w:tentative="1">
      <w:start w:val="1"/>
      <w:numFmt w:val="lowerRoman"/>
      <w:lvlText w:val="%9."/>
      <w:lvlJc w:val="right"/>
      <w:pPr>
        <w:tabs>
          <w:tab w:val="num" w:pos="6261"/>
        </w:tabs>
        <w:ind w:left="6261" w:hanging="180"/>
      </w:pPr>
    </w:lvl>
  </w:abstractNum>
  <w:abstractNum w:abstractNumId="40">
    <w:nsid w:val="5DAB4654"/>
    <w:multiLevelType w:val="hybridMultilevel"/>
    <w:tmpl w:val="BCB01C32"/>
    <w:lvl w:ilvl="0" w:tplc="54025770">
      <w:start w:val="6"/>
      <w:numFmt w:val="decimal"/>
      <w:lvlText w:val="%1)"/>
      <w:lvlJc w:val="left"/>
      <w:pPr>
        <w:tabs>
          <w:tab w:val="num" w:pos="648"/>
        </w:tabs>
        <w:ind w:left="648" w:hanging="360"/>
      </w:pPr>
      <w:rPr>
        <w:rFonts w:hint="default"/>
      </w:rPr>
    </w:lvl>
    <w:lvl w:ilvl="1" w:tplc="04090019">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41">
    <w:nsid w:val="629E14BC"/>
    <w:multiLevelType w:val="hybridMultilevel"/>
    <w:tmpl w:val="E73C85F4"/>
    <w:lvl w:ilvl="0" w:tplc="3D4850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6B750E4"/>
    <w:multiLevelType w:val="hybridMultilevel"/>
    <w:tmpl w:val="00CE2A2E"/>
    <w:lvl w:ilvl="0" w:tplc="043CDF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83048B0"/>
    <w:multiLevelType w:val="hybridMultilevel"/>
    <w:tmpl w:val="C33E96D2"/>
    <w:lvl w:ilvl="0" w:tplc="8D7412B2">
      <w:start w:val="1"/>
      <w:numFmt w:val="decimal"/>
      <w:lvlText w:val="%1."/>
      <w:lvlJc w:val="right"/>
      <w:pPr>
        <w:ind w:left="927" w:hanging="360"/>
      </w:pPr>
      <w:rPr>
        <w:rFonts w:ascii="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nsid w:val="68535E36"/>
    <w:multiLevelType w:val="hybridMultilevel"/>
    <w:tmpl w:val="164BD6D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6E8A730D"/>
    <w:multiLevelType w:val="hybridMultilevel"/>
    <w:tmpl w:val="172A12E2"/>
    <w:lvl w:ilvl="0" w:tplc="CBA87496">
      <w:start w:val="1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6">
    <w:nsid w:val="710E76FF"/>
    <w:multiLevelType w:val="hybridMultilevel"/>
    <w:tmpl w:val="53763B36"/>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1D66EEE"/>
    <w:multiLevelType w:val="hybridMultilevel"/>
    <w:tmpl w:val="C4684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692A22"/>
    <w:multiLevelType w:val="hybridMultilevel"/>
    <w:tmpl w:val="6F42DA82"/>
    <w:lvl w:ilvl="0" w:tplc="5844BC12">
      <w:start w:val="1"/>
      <w:numFmt w:val="decimal"/>
      <w:lvlText w:val="%1."/>
      <w:lvlJc w:val="left"/>
      <w:pPr>
        <w:tabs>
          <w:tab w:val="num" w:pos="502"/>
        </w:tabs>
        <w:ind w:left="502" w:hanging="360"/>
      </w:pPr>
      <w:rPr>
        <w:rFonts w:hint="default"/>
        <w:color w:val="auto"/>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num w:numId="1">
    <w:abstractNumId w:val="8"/>
  </w:num>
  <w:num w:numId="2">
    <w:abstractNumId w:val="18"/>
  </w:num>
  <w:num w:numId="3">
    <w:abstractNumId w:val="40"/>
  </w:num>
  <w:num w:numId="4">
    <w:abstractNumId w:val="35"/>
  </w:num>
  <w:num w:numId="5">
    <w:abstractNumId w:val="29"/>
  </w:num>
  <w:num w:numId="6">
    <w:abstractNumId w:val="41"/>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15"/>
  </w:num>
  <w:num w:numId="10">
    <w:abstractNumId w:val="28"/>
  </w:num>
  <w:num w:numId="11">
    <w:abstractNumId w:val="21"/>
  </w:num>
  <w:num w:numId="12">
    <w:abstractNumId w:val="17"/>
  </w:num>
  <w:num w:numId="13">
    <w:abstractNumId w:val="27"/>
  </w:num>
  <w:num w:numId="14">
    <w:abstractNumId w:val="39"/>
  </w:num>
  <w:num w:numId="15">
    <w:abstractNumId w:val="33"/>
  </w:num>
  <w:num w:numId="16">
    <w:abstractNumId w:val="24"/>
  </w:num>
  <w:num w:numId="17">
    <w:abstractNumId w:val="32"/>
  </w:num>
  <w:num w:numId="18">
    <w:abstractNumId w:val="43"/>
  </w:num>
  <w:num w:numId="19">
    <w:abstractNumId w:val="48"/>
  </w:num>
  <w:num w:numId="20">
    <w:abstractNumId w:val="22"/>
  </w:num>
  <w:num w:numId="21">
    <w:abstractNumId w:val="44"/>
  </w:num>
  <w:num w:numId="22">
    <w:abstractNumId w:val="1"/>
  </w:num>
  <w:num w:numId="23">
    <w:abstractNumId w:val="23"/>
  </w:num>
  <w:num w:numId="24">
    <w:abstractNumId w:val="36"/>
  </w:num>
  <w:num w:numId="25">
    <w:abstractNumId w:val="45"/>
  </w:num>
  <w:num w:numId="26">
    <w:abstractNumId w:val="20"/>
  </w:num>
  <w:num w:numId="27">
    <w:abstractNumId w:val="25"/>
  </w:num>
  <w:num w:numId="28">
    <w:abstractNumId w:val="38"/>
  </w:num>
  <w:num w:numId="29">
    <w:abstractNumId w:val="46"/>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9"/>
  </w:num>
  <w:num w:numId="33">
    <w:abstractNumId w:val="0"/>
  </w:num>
  <w:num w:numId="34">
    <w:abstractNumId w:val="31"/>
  </w:num>
  <w:num w:numId="35">
    <w:abstractNumId w:val="47"/>
  </w:num>
  <w:num w:numId="36">
    <w:abstractNumId w:val="30"/>
  </w:num>
  <w:num w:numId="37">
    <w:abstractNumId w:val="16"/>
  </w:num>
  <w:num w:numId="38">
    <w:abstractNumId w:val="3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57"/>
  <w:hyphenationZone w:val="425"/>
  <w:drawingGridHorizontalSpacing w:val="120"/>
  <w:drawingGridVerticalSpacing w:val="0"/>
  <w:displayHorizontalDrawingGridEvery w:val="0"/>
  <w:displayVerticalDrawingGridEvery w:val="0"/>
  <w:characterSpacingControl w:val="doNotCompress"/>
  <w:hdrShapeDefaults>
    <o:shapedefaults v:ext="edit" spidmax="14338"/>
  </w:hdrShapeDefaults>
  <w:footnotePr>
    <w:pos w:val="beneathText"/>
    <w:footnote w:id="0"/>
    <w:footnote w:id="1"/>
  </w:footnotePr>
  <w:endnotePr>
    <w:endnote w:id="0"/>
    <w:endnote w:id="1"/>
  </w:endnotePr>
  <w:compat/>
  <w:rsids>
    <w:rsidRoot w:val="009325E6"/>
    <w:rsid w:val="00002008"/>
    <w:rsid w:val="00002BF6"/>
    <w:rsid w:val="0000301C"/>
    <w:rsid w:val="00003B2D"/>
    <w:rsid w:val="00005A4F"/>
    <w:rsid w:val="000073B4"/>
    <w:rsid w:val="000101D7"/>
    <w:rsid w:val="00010609"/>
    <w:rsid w:val="00010ACA"/>
    <w:rsid w:val="00011066"/>
    <w:rsid w:val="00011ADA"/>
    <w:rsid w:val="00012271"/>
    <w:rsid w:val="00013864"/>
    <w:rsid w:val="00013906"/>
    <w:rsid w:val="000155FE"/>
    <w:rsid w:val="00015FA0"/>
    <w:rsid w:val="000166D0"/>
    <w:rsid w:val="0001725F"/>
    <w:rsid w:val="00021063"/>
    <w:rsid w:val="00021363"/>
    <w:rsid w:val="0002309F"/>
    <w:rsid w:val="000249CC"/>
    <w:rsid w:val="00024E26"/>
    <w:rsid w:val="0002538B"/>
    <w:rsid w:val="0002568E"/>
    <w:rsid w:val="00030B5B"/>
    <w:rsid w:val="00030FE0"/>
    <w:rsid w:val="00031152"/>
    <w:rsid w:val="000314AD"/>
    <w:rsid w:val="0003161B"/>
    <w:rsid w:val="0003163C"/>
    <w:rsid w:val="00032448"/>
    <w:rsid w:val="0003405F"/>
    <w:rsid w:val="00034A54"/>
    <w:rsid w:val="00036334"/>
    <w:rsid w:val="000374F4"/>
    <w:rsid w:val="00040410"/>
    <w:rsid w:val="0004061D"/>
    <w:rsid w:val="00040FBD"/>
    <w:rsid w:val="00041110"/>
    <w:rsid w:val="000418C4"/>
    <w:rsid w:val="00041F7E"/>
    <w:rsid w:val="00042F5C"/>
    <w:rsid w:val="00042FE5"/>
    <w:rsid w:val="000436C4"/>
    <w:rsid w:val="00043B13"/>
    <w:rsid w:val="00043E84"/>
    <w:rsid w:val="000441C3"/>
    <w:rsid w:val="00044653"/>
    <w:rsid w:val="00044739"/>
    <w:rsid w:val="0004586D"/>
    <w:rsid w:val="00046D15"/>
    <w:rsid w:val="00046D75"/>
    <w:rsid w:val="000471F8"/>
    <w:rsid w:val="00047AAC"/>
    <w:rsid w:val="0005018D"/>
    <w:rsid w:val="000502B3"/>
    <w:rsid w:val="000512BC"/>
    <w:rsid w:val="000521B0"/>
    <w:rsid w:val="000526AD"/>
    <w:rsid w:val="000538EB"/>
    <w:rsid w:val="000547E1"/>
    <w:rsid w:val="00054B2F"/>
    <w:rsid w:val="00054CB9"/>
    <w:rsid w:val="00055F7E"/>
    <w:rsid w:val="0005672C"/>
    <w:rsid w:val="000568B4"/>
    <w:rsid w:val="0005790B"/>
    <w:rsid w:val="00060B92"/>
    <w:rsid w:val="00060E3E"/>
    <w:rsid w:val="00062AC6"/>
    <w:rsid w:val="000630D8"/>
    <w:rsid w:val="00063193"/>
    <w:rsid w:val="00064E89"/>
    <w:rsid w:val="0006507E"/>
    <w:rsid w:val="00065729"/>
    <w:rsid w:val="000664C6"/>
    <w:rsid w:val="00070080"/>
    <w:rsid w:val="000714B3"/>
    <w:rsid w:val="00071D7D"/>
    <w:rsid w:val="00073306"/>
    <w:rsid w:val="00073BF8"/>
    <w:rsid w:val="000748B0"/>
    <w:rsid w:val="00074903"/>
    <w:rsid w:val="0007621C"/>
    <w:rsid w:val="000771DB"/>
    <w:rsid w:val="000772AC"/>
    <w:rsid w:val="00077345"/>
    <w:rsid w:val="00077363"/>
    <w:rsid w:val="00077703"/>
    <w:rsid w:val="00077797"/>
    <w:rsid w:val="00077B2D"/>
    <w:rsid w:val="00077BA6"/>
    <w:rsid w:val="00077D7B"/>
    <w:rsid w:val="0008034C"/>
    <w:rsid w:val="00080475"/>
    <w:rsid w:val="00083291"/>
    <w:rsid w:val="00084A08"/>
    <w:rsid w:val="00084B2B"/>
    <w:rsid w:val="00084F8B"/>
    <w:rsid w:val="00085D72"/>
    <w:rsid w:val="00086098"/>
    <w:rsid w:val="0008637C"/>
    <w:rsid w:val="00087607"/>
    <w:rsid w:val="00087746"/>
    <w:rsid w:val="000877F5"/>
    <w:rsid w:val="00091395"/>
    <w:rsid w:val="00092161"/>
    <w:rsid w:val="00092405"/>
    <w:rsid w:val="00092505"/>
    <w:rsid w:val="00092730"/>
    <w:rsid w:val="000931A9"/>
    <w:rsid w:val="00093E13"/>
    <w:rsid w:val="00094DDA"/>
    <w:rsid w:val="0009579F"/>
    <w:rsid w:val="0009637A"/>
    <w:rsid w:val="000965C0"/>
    <w:rsid w:val="000965EB"/>
    <w:rsid w:val="00096D7E"/>
    <w:rsid w:val="00097222"/>
    <w:rsid w:val="00097994"/>
    <w:rsid w:val="000A1007"/>
    <w:rsid w:val="000A2361"/>
    <w:rsid w:val="000A2B9F"/>
    <w:rsid w:val="000A3575"/>
    <w:rsid w:val="000A3774"/>
    <w:rsid w:val="000A3D94"/>
    <w:rsid w:val="000A44B9"/>
    <w:rsid w:val="000A4ECF"/>
    <w:rsid w:val="000A70F1"/>
    <w:rsid w:val="000A7FDA"/>
    <w:rsid w:val="000B11FA"/>
    <w:rsid w:val="000B1300"/>
    <w:rsid w:val="000B163C"/>
    <w:rsid w:val="000B1792"/>
    <w:rsid w:val="000B1A37"/>
    <w:rsid w:val="000B1E7C"/>
    <w:rsid w:val="000B3A49"/>
    <w:rsid w:val="000B51AE"/>
    <w:rsid w:val="000B56F1"/>
    <w:rsid w:val="000B6A51"/>
    <w:rsid w:val="000C1CFD"/>
    <w:rsid w:val="000C20E0"/>
    <w:rsid w:val="000C280B"/>
    <w:rsid w:val="000C3F64"/>
    <w:rsid w:val="000C4DE6"/>
    <w:rsid w:val="000C4F14"/>
    <w:rsid w:val="000C5B32"/>
    <w:rsid w:val="000C62A1"/>
    <w:rsid w:val="000C6C97"/>
    <w:rsid w:val="000C6F72"/>
    <w:rsid w:val="000C75DA"/>
    <w:rsid w:val="000D0307"/>
    <w:rsid w:val="000D0578"/>
    <w:rsid w:val="000D0CE9"/>
    <w:rsid w:val="000D0EB8"/>
    <w:rsid w:val="000D21C2"/>
    <w:rsid w:val="000D2BF6"/>
    <w:rsid w:val="000D2FB3"/>
    <w:rsid w:val="000D3323"/>
    <w:rsid w:val="000D4818"/>
    <w:rsid w:val="000D4EDC"/>
    <w:rsid w:val="000D5546"/>
    <w:rsid w:val="000D5598"/>
    <w:rsid w:val="000D56F7"/>
    <w:rsid w:val="000D5D09"/>
    <w:rsid w:val="000D6A80"/>
    <w:rsid w:val="000D6B59"/>
    <w:rsid w:val="000D6E29"/>
    <w:rsid w:val="000D7079"/>
    <w:rsid w:val="000D75CA"/>
    <w:rsid w:val="000E0BBB"/>
    <w:rsid w:val="000E145C"/>
    <w:rsid w:val="000E1759"/>
    <w:rsid w:val="000E27B8"/>
    <w:rsid w:val="000E33E2"/>
    <w:rsid w:val="000E4128"/>
    <w:rsid w:val="000E4638"/>
    <w:rsid w:val="000E4C00"/>
    <w:rsid w:val="000E6E65"/>
    <w:rsid w:val="000F0D2A"/>
    <w:rsid w:val="000F1D7C"/>
    <w:rsid w:val="000F2BA3"/>
    <w:rsid w:val="000F334C"/>
    <w:rsid w:val="000F3420"/>
    <w:rsid w:val="000F34D8"/>
    <w:rsid w:val="000F512C"/>
    <w:rsid w:val="000F5C43"/>
    <w:rsid w:val="000F5F09"/>
    <w:rsid w:val="000F6218"/>
    <w:rsid w:val="000F6B25"/>
    <w:rsid w:val="000F75D5"/>
    <w:rsid w:val="000F7BE4"/>
    <w:rsid w:val="0010042D"/>
    <w:rsid w:val="00100524"/>
    <w:rsid w:val="001009DB"/>
    <w:rsid w:val="0010274C"/>
    <w:rsid w:val="00102CD9"/>
    <w:rsid w:val="001033EB"/>
    <w:rsid w:val="001053BF"/>
    <w:rsid w:val="001057B3"/>
    <w:rsid w:val="0010591B"/>
    <w:rsid w:val="0010684E"/>
    <w:rsid w:val="00107AD1"/>
    <w:rsid w:val="00107BE8"/>
    <w:rsid w:val="00107D8A"/>
    <w:rsid w:val="00107F99"/>
    <w:rsid w:val="001109EE"/>
    <w:rsid w:val="001116A6"/>
    <w:rsid w:val="0011184D"/>
    <w:rsid w:val="001128D8"/>
    <w:rsid w:val="001130B6"/>
    <w:rsid w:val="0011418C"/>
    <w:rsid w:val="00116196"/>
    <w:rsid w:val="00117C9C"/>
    <w:rsid w:val="00121C20"/>
    <w:rsid w:val="001225EF"/>
    <w:rsid w:val="0012263C"/>
    <w:rsid w:val="00123F1C"/>
    <w:rsid w:val="00124CB6"/>
    <w:rsid w:val="00124FE4"/>
    <w:rsid w:val="0012589C"/>
    <w:rsid w:val="001259F1"/>
    <w:rsid w:val="0012685A"/>
    <w:rsid w:val="00127601"/>
    <w:rsid w:val="0012764C"/>
    <w:rsid w:val="00132217"/>
    <w:rsid w:val="001326E9"/>
    <w:rsid w:val="00133E3A"/>
    <w:rsid w:val="00133F58"/>
    <w:rsid w:val="00134007"/>
    <w:rsid w:val="00134BFC"/>
    <w:rsid w:val="00134EBA"/>
    <w:rsid w:val="00134F55"/>
    <w:rsid w:val="00135B1E"/>
    <w:rsid w:val="0013655A"/>
    <w:rsid w:val="0014001A"/>
    <w:rsid w:val="001402FE"/>
    <w:rsid w:val="0014086E"/>
    <w:rsid w:val="00141140"/>
    <w:rsid w:val="00141789"/>
    <w:rsid w:val="0014279C"/>
    <w:rsid w:val="00142D3C"/>
    <w:rsid w:val="00142DB6"/>
    <w:rsid w:val="00143AF9"/>
    <w:rsid w:val="00144AEF"/>
    <w:rsid w:val="00146E08"/>
    <w:rsid w:val="001476CB"/>
    <w:rsid w:val="001522E0"/>
    <w:rsid w:val="00152C6C"/>
    <w:rsid w:val="00153CF8"/>
    <w:rsid w:val="00154A62"/>
    <w:rsid w:val="00154CAB"/>
    <w:rsid w:val="00155874"/>
    <w:rsid w:val="00157592"/>
    <w:rsid w:val="001601A9"/>
    <w:rsid w:val="00160795"/>
    <w:rsid w:val="00160F2B"/>
    <w:rsid w:val="001622B1"/>
    <w:rsid w:val="00163734"/>
    <w:rsid w:val="001639FC"/>
    <w:rsid w:val="00164C3D"/>
    <w:rsid w:val="00165083"/>
    <w:rsid w:val="00166244"/>
    <w:rsid w:val="00167056"/>
    <w:rsid w:val="00167C87"/>
    <w:rsid w:val="00170537"/>
    <w:rsid w:val="00170667"/>
    <w:rsid w:val="00170920"/>
    <w:rsid w:val="00171064"/>
    <w:rsid w:val="00171900"/>
    <w:rsid w:val="001722C8"/>
    <w:rsid w:val="001739B7"/>
    <w:rsid w:val="00175338"/>
    <w:rsid w:val="00175686"/>
    <w:rsid w:val="001758B7"/>
    <w:rsid w:val="00177FA4"/>
    <w:rsid w:val="00181299"/>
    <w:rsid w:val="00181442"/>
    <w:rsid w:val="00181498"/>
    <w:rsid w:val="00181754"/>
    <w:rsid w:val="00181C52"/>
    <w:rsid w:val="0018204A"/>
    <w:rsid w:val="00182503"/>
    <w:rsid w:val="00182A2C"/>
    <w:rsid w:val="0018342B"/>
    <w:rsid w:val="001834E9"/>
    <w:rsid w:val="00183D85"/>
    <w:rsid w:val="00184777"/>
    <w:rsid w:val="00184887"/>
    <w:rsid w:val="00184BDC"/>
    <w:rsid w:val="00184E06"/>
    <w:rsid w:val="00184F08"/>
    <w:rsid w:val="00185164"/>
    <w:rsid w:val="001853B7"/>
    <w:rsid w:val="00185859"/>
    <w:rsid w:val="00185B91"/>
    <w:rsid w:val="00187367"/>
    <w:rsid w:val="001900DE"/>
    <w:rsid w:val="00190969"/>
    <w:rsid w:val="00191896"/>
    <w:rsid w:val="0019209F"/>
    <w:rsid w:val="001932DF"/>
    <w:rsid w:val="001933A1"/>
    <w:rsid w:val="0019519D"/>
    <w:rsid w:val="00195773"/>
    <w:rsid w:val="00195D70"/>
    <w:rsid w:val="00196C72"/>
    <w:rsid w:val="00197A93"/>
    <w:rsid w:val="00197D5C"/>
    <w:rsid w:val="001A2F7F"/>
    <w:rsid w:val="001A372B"/>
    <w:rsid w:val="001A54C2"/>
    <w:rsid w:val="001A723B"/>
    <w:rsid w:val="001A7820"/>
    <w:rsid w:val="001B00C9"/>
    <w:rsid w:val="001B088B"/>
    <w:rsid w:val="001B1A68"/>
    <w:rsid w:val="001B2FA4"/>
    <w:rsid w:val="001B36CA"/>
    <w:rsid w:val="001B3703"/>
    <w:rsid w:val="001B3717"/>
    <w:rsid w:val="001B52B6"/>
    <w:rsid w:val="001B6498"/>
    <w:rsid w:val="001B73F1"/>
    <w:rsid w:val="001B7633"/>
    <w:rsid w:val="001B7967"/>
    <w:rsid w:val="001C0BA3"/>
    <w:rsid w:val="001C1F03"/>
    <w:rsid w:val="001C206F"/>
    <w:rsid w:val="001C2556"/>
    <w:rsid w:val="001C2918"/>
    <w:rsid w:val="001C2D5B"/>
    <w:rsid w:val="001C2E67"/>
    <w:rsid w:val="001C3329"/>
    <w:rsid w:val="001C373B"/>
    <w:rsid w:val="001C39A0"/>
    <w:rsid w:val="001C3D4C"/>
    <w:rsid w:val="001C405C"/>
    <w:rsid w:val="001C5800"/>
    <w:rsid w:val="001C5EE7"/>
    <w:rsid w:val="001C73EF"/>
    <w:rsid w:val="001D10AC"/>
    <w:rsid w:val="001D171E"/>
    <w:rsid w:val="001D1825"/>
    <w:rsid w:val="001D2193"/>
    <w:rsid w:val="001D2AB2"/>
    <w:rsid w:val="001D3723"/>
    <w:rsid w:val="001D3D2B"/>
    <w:rsid w:val="001D412B"/>
    <w:rsid w:val="001D577C"/>
    <w:rsid w:val="001D5EE1"/>
    <w:rsid w:val="001D5EF1"/>
    <w:rsid w:val="001D6E3F"/>
    <w:rsid w:val="001E00CA"/>
    <w:rsid w:val="001E03C0"/>
    <w:rsid w:val="001E0661"/>
    <w:rsid w:val="001E154E"/>
    <w:rsid w:val="001E196F"/>
    <w:rsid w:val="001E31DE"/>
    <w:rsid w:val="001E39A9"/>
    <w:rsid w:val="001E4392"/>
    <w:rsid w:val="001E4D97"/>
    <w:rsid w:val="001E5D2C"/>
    <w:rsid w:val="001E68C4"/>
    <w:rsid w:val="001E7255"/>
    <w:rsid w:val="001E7A2E"/>
    <w:rsid w:val="001E7B6B"/>
    <w:rsid w:val="001F0BE6"/>
    <w:rsid w:val="001F0CD8"/>
    <w:rsid w:val="001F1306"/>
    <w:rsid w:val="001F149F"/>
    <w:rsid w:val="001F1A25"/>
    <w:rsid w:val="001F1A96"/>
    <w:rsid w:val="001F1C7E"/>
    <w:rsid w:val="001F1FBA"/>
    <w:rsid w:val="001F3002"/>
    <w:rsid w:val="001F35C8"/>
    <w:rsid w:val="001F3A12"/>
    <w:rsid w:val="001F40FA"/>
    <w:rsid w:val="001F4150"/>
    <w:rsid w:val="001F4723"/>
    <w:rsid w:val="001F5480"/>
    <w:rsid w:val="001F5BE0"/>
    <w:rsid w:val="001F6836"/>
    <w:rsid w:val="001F6A7A"/>
    <w:rsid w:val="001F720B"/>
    <w:rsid w:val="001F76B2"/>
    <w:rsid w:val="002009F3"/>
    <w:rsid w:val="002009F9"/>
    <w:rsid w:val="002020DD"/>
    <w:rsid w:val="00202DB2"/>
    <w:rsid w:val="00204C6B"/>
    <w:rsid w:val="002050D3"/>
    <w:rsid w:val="00205460"/>
    <w:rsid w:val="00206019"/>
    <w:rsid w:val="00206296"/>
    <w:rsid w:val="00206954"/>
    <w:rsid w:val="00206C0D"/>
    <w:rsid w:val="00207502"/>
    <w:rsid w:val="002101C4"/>
    <w:rsid w:val="002117A7"/>
    <w:rsid w:val="00212511"/>
    <w:rsid w:val="00212C86"/>
    <w:rsid w:val="002143FA"/>
    <w:rsid w:val="00214E57"/>
    <w:rsid w:val="0021508F"/>
    <w:rsid w:val="00215E7C"/>
    <w:rsid w:val="002162D4"/>
    <w:rsid w:val="00216A0E"/>
    <w:rsid w:val="00221436"/>
    <w:rsid w:val="0022333D"/>
    <w:rsid w:val="00223521"/>
    <w:rsid w:val="00223DEA"/>
    <w:rsid w:val="002256F5"/>
    <w:rsid w:val="0022595E"/>
    <w:rsid w:val="00226500"/>
    <w:rsid w:val="00226892"/>
    <w:rsid w:val="00227338"/>
    <w:rsid w:val="002275DD"/>
    <w:rsid w:val="0023223D"/>
    <w:rsid w:val="002324EA"/>
    <w:rsid w:val="00232F85"/>
    <w:rsid w:val="0023317D"/>
    <w:rsid w:val="0023460D"/>
    <w:rsid w:val="002347CF"/>
    <w:rsid w:val="002347ED"/>
    <w:rsid w:val="00235513"/>
    <w:rsid w:val="00235D41"/>
    <w:rsid w:val="00236FA1"/>
    <w:rsid w:val="00237245"/>
    <w:rsid w:val="0024353C"/>
    <w:rsid w:val="00244690"/>
    <w:rsid w:val="002449E9"/>
    <w:rsid w:val="00244CAE"/>
    <w:rsid w:val="002464D0"/>
    <w:rsid w:val="00247A67"/>
    <w:rsid w:val="00250F26"/>
    <w:rsid w:val="002515F5"/>
    <w:rsid w:val="00251694"/>
    <w:rsid w:val="00251E03"/>
    <w:rsid w:val="00252BBE"/>
    <w:rsid w:val="002534EC"/>
    <w:rsid w:val="002538B0"/>
    <w:rsid w:val="002550E9"/>
    <w:rsid w:val="0025642E"/>
    <w:rsid w:val="00256709"/>
    <w:rsid w:val="002578E6"/>
    <w:rsid w:val="00257974"/>
    <w:rsid w:val="00260FFE"/>
    <w:rsid w:val="00262806"/>
    <w:rsid w:val="00264220"/>
    <w:rsid w:val="00264415"/>
    <w:rsid w:val="00264507"/>
    <w:rsid w:val="00265335"/>
    <w:rsid w:val="00265DCC"/>
    <w:rsid w:val="00266E30"/>
    <w:rsid w:val="00267281"/>
    <w:rsid w:val="00267C7F"/>
    <w:rsid w:val="00267ED4"/>
    <w:rsid w:val="0027035C"/>
    <w:rsid w:val="00270B69"/>
    <w:rsid w:val="00270E26"/>
    <w:rsid w:val="002711AE"/>
    <w:rsid w:val="0027131E"/>
    <w:rsid w:val="0027146C"/>
    <w:rsid w:val="0027358E"/>
    <w:rsid w:val="0027385F"/>
    <w:rsid w:val="00274605"/>
    <w:rsid w:val="00274F72"/>
    <w:rsid w:val="002751AD"/>
    <w:rsid w:val="002755A4"/>
    <w:rsid w:val="00277D4A"/>
    <w:rsid w:val="00277F16"/>
    <w:rsid w:val="00280002"/>
    <w:rsid w:val="00280402"/>
    <w:rsid w:val="00280A26"/>
    <w:rsid w:val="00280B65"/>
    <w:rsid w:val="00282A03"/>
    <w:rsid w:val="00282ABF"/>
    <w:rsid w:val="00282B6E"/>
    <w:rsid w:val="00282FDA"/>
    <w:rsid w:val="00285099"/>
    <w:rsid w:val="00285696"/>
    <w:rsid w:val="00285E73"/>
    <w:rsid w:val="002866C8"/>
    <w:rsid w:val="00287E88"/>
    <w:rsid w:val="00290472"/>
    <w:rsid w:val="002911FA"/>
    <w:rsid w:val="002916B9"/>
    <w:rsid w:val="00291B50"/>
    <w:rsid w:val="002923C8"/>
    <w:rsid w:val="0029291E"/>
    <w:rsid w:val="00292D95"/>
    <w:rsid w:val="00294A4D"/>
    <w:rsid w:val="0029513D"/>
    <w:rsid w:val="00295160"/>
    <w:rsid w:val="0029547D"/>
    <w:rsid w:val="002956DC"/>
    <w:rsid w:val="00297185"/>
    <w:rsid w:val="00297251"/>
    <w:rsid w:val="002973DA"/>
    <w:rsid w:val="0029758E"/>
    <w:rsid w:val="002A1107"/>
    <w:rsid w:val="002A12F3"/>
    <w:rsid w:val="002A1DA7"/>
    <w:rsid w:val="002A23E4"/>
    <w:rsid w:val="002A2905"/>
    <w:rsid w:val="002A2938"/>
    <w:rsid w:val="002A2D19"/>
    <w:rsid w:val="002A3903"/>
    <w:rsid w:val="002A45DB"/>
    <w:rsid w:val="002A5F31"/>
    <w:rsid w:val="002A670D"/>
    <w:rsid w:val="002A7448"/>
    <w:rsid w:val="002A75E5"/>
    <w:rsid w:val="002A7722"/>
    <w:rsid w:val="002A7875"/>
    <w:rsid w:val="002A7A09"/>
    <w:rsid w:val="002B05E5"/>
    <w:rsid w:val="002B0E50"/>
    <w:rsid w:val="002B16CE"/>
    <w:rsid w:val="002B17B7"/>
    <w:rsid w:val="002B1A86"/>
    <w:rsid w:val="002B2084"/>
    <w:rsid w:val="002B3313"/>
    <w:rsid w:val="002B48C6"/>
    <w:rsid w:val="002B62CA"/>
    <w:rsid w:val="002C14F3"/>
    <w:rsid w:val="002C2A22"/>
    <w:rsid w:val="002C2E9D"/>
    <w:rsid w:val="002C31FF"/>
    <w:rsid w:val="002C3525"/>
    <w:rsid w:val="002C3B2F"/>
    <w:rsid w:val="002C4436"/>
    <w:rsid w:val="002C4AA4"/>
    <w:rsid w:val="002C4CFA"/>
    <w:rsid w:val="002C5724"/>
    <w:rsid w:val="002C5BAE"/>
    <w:rsid w:val="002C7D6B"/>
    <w:rsid w:val="002C7F5E"/>
    <w:rsid w:val="002D010B"/>
    <w:rsid w:val="002D01B7"/>
    <w:rsid w:val="002D0E33"/>
    <w:rsid w:val="002D1736"/>
    <w:rsid w:val="002D1F26"/>
    <w:rsid w:val="002D265C"/>
    <w:rsid w:val="002D2A33"/>
    <w:rsid w:val="002D2A58"/>
    <w:rsid w:val="002D3126"/>
    <w:rsid w:val="002D3A40"/>
    <w:rsid w:val="002D45E9"/>
    <w:rsid w:val="002D484D"/>
    <w:rsid w:val="002D488E"/>
    <w:rsid w:val="002D4BA0"/>
    <w:rsid w:val="002D532D"/>
    <w:rsid w:val="002D6453"/>
    <w:rsid w:val="002D6E70"/>
    <w:rsid w:val="002E13EC"/>
    <w:rsid w:val="002E2418"/>
    <w:rsid w:val="002E2AB6"/>
    <w:rsid w:val="002E2EA6"/>
    <w:rsid w:val="002E2F30"/>
    <w:rsid w:val="002E3120"/>
    <w:rsid w:val="002E4C1C"/>
    <w:rsid w:val="002E4E17"/>
    <w:rsid w:val="002E4FC8"/>
    <w:rsid w:val="002E51AD"/>
    <w:rsid w:val="002E64DF"/>
    <w:rsid w:val="002E65E2"/>
    <w:rsid w:val="002E6951"/>
    <w:rsid w:val="002E7FF3"/>
    <w:rsid w:val="002F0338"/>
    <w:rsid w:val="002F0AF4"/>
    <w:rsid w:val="002F1A52"/>
    <w:rsid w:val="002F1CE5"/>
    <w:rsid w:val="002F1FB8"/>
    <w:rsid w:val="002F328D"/>
    <w:rsid w:val="002F379B"/>
    <w:rsid w:val="002F37C3"/>
    <w:rsid w:val="002F397F"/>
    <w:rsid w:val="002F3AB5"/>
    <w:rsid w:val="002F4440"/>
    <w:rsid w:val="002F5261"/>
    <w:rsid w:val="002F6B7C"/>
    <w:rsid w:val="00300562"/>
    <w:rsid w:val="00301297"/>
    <w:rsid w:val="003016C0"/>
    <w:rsid w:val="003024B8"/>
    <w:rsid w:val="00302524"/>
    <w:rsid w:val="00304C6D"/>
    <w:rsid w:val="003056B6"/>
    <w:rsid w:val="00306349"/>
    <w:rsid w:val="003069C2"/>
    <w:rsid w:val="00306D08"/>
    <w:rsid w:val="00310291"/>
    <w:rsid w:val="003103EE"/>
    <w:rsid w:val="00310858"/>
    <w:rsid w:val="00310BB4"/>
    <w:rsid w:val="00310E88"/>
    <w:rsid w:val="003111C7"/>
    <w:rsid w:val="003114AF"/>
    <w:rsid w:val="00311609"/>
    <w:rsid w:val="003118FB"/>
    <w:rsid w:val="00311AD6"/>
    <w:rsid w:val="00313123"/>
    <w:rsid w:val="00313D68"/>
    <w:rsid w:val="00314787"/>
    <w:rsid w:val="003155BE"/>
    <w:rsid w:val="00316638"/>
    <w:rsid w:val="0032064A"/>
    <w:rsid w:val="003218F3"/>
    <w:rsid w:val="00322A51"/>
    <w:rsid w:val="00323447"/>
    <w:rsid w:val="00323B79"/>
    <w:rsid w:val="00324162"/>
    <w:rsid w:val="003243C1"/>
    <w:rsid w:val="0032464A"/>
    <w:rsid w:val="00324C6D"/>
    <w:rsid w:val="0032581A"/>
    <w:rsid w:val="003263EC"/>
    <w:rsid w:val="00326A28"/>
    <w:rsid w:val="003314AD"/>
    <w:rsid w:val="0033256B"/>
    <w:rsid w:val="003326A5"/>
    <w:rsid w:val="0033307D"/>
    <w:rsid w:val="003338BD"/>
    <w:rsid w:val="00333F19"/>
    <w:rsid w:val="00334CA4"/>
    <w:rsid w:val="0033531C"/>
    <w:rsid w:val="00336073"/>
    <w:rsid w:val="00336FDD"/>
    <w:rsid w:val="00340240"/>
    <w:rsid w:val="003406B4"/>
    <w:rsid w:val="00340F01"/>
    <w:rsid w:val="00341041"/>
    <w:rsid w:val="00341E4D"/>
    <w:rsid w:val="00342D77"/>
    <w:rsid w:val="00342E2C"/>
    <w:rsid w:val="0034332F"/>
    <w:rsid w:val="00343579"/>
    <w:rsid w:val="003438F4"/>
    <w:rsid w:val="00343C8D"/>
    <w:rsid w:val="003440CA"/>
    <w:rsid w:val="0034432E"/>
    <w:rsid w:val="003448AE"/>
    <w:rsid w:val="00344D43"/>
    <w:rsid w:val="00344EB3"/>
    <w:rsid w:val="00346B4A"/>
    <w:rsid w:val="00346D7A"/>
    <w:rsid w:val="0034701E"/>
    <w:rsid w:val="00350F9A"/>
    <w:rsid w:val="00351010"/>
    <w:rsid w:val="003515D0"/>
    <w:rsid w:val="003536F2"/>
    <w:rsid w:val="00353F81"/>
    <w:rsid w:val="003546A2"/>
    <w:rsid w:val="003548DB"/>
    <w:rsid w:val="00355E88"/>
    <w:rsid w:val="00355F02"/>
    <w:rsid w:val="00356F57"/>
    <w:rsid w:val="00360D98"/>
    <w:rsid w:val="0036161C"/>
    <w:rsid w:val="00362E6A"/>
    <w:rsid w:val="00363085"/>
    <w:rsid w:val="00363C7E"/>
    <w:rsid w:val="00363F8F"/>
    <w:rsid w:val="003645E7"/>
    <w:rsid w:val="003676CB"/>
    <w:rsid w:val="00367C69"/>
    <w:rsid w:val="00371EA4"/>
    <w:rsid w:val="00372EF3"/>
    <w:rsid w:val="003730BB"/>
    <w:rsid w:val="003730CF"/>
    <w:rsid w:val="00373438"/>
    <w:rsid w:val="0037356B"/>
    <w:rsid w:val="0037371B"/>
    <w:rsid w:val="00375889"/>
    <w:rsid w:val="00375C07"/>
    <w:rsid w:val="00376D7A"/>
    <w:rsid w:val="00377102"/>
    <w:rsid w:val="00377CD0"/>
    <w:rsid w:val="00380A68"/>
    <w:rsid w:val="00381D16"/>
    <w:rsid w:val="00383854"/>
    <w:rsid w:val="00384412"/>
    <w:rsid w:val="0038475D"/>
    <w:rsid w:val="00384E4A"/>
    <w:rsid w:val="00385640"/>
    <w:rsid w:val="003859CB"/>
    <w:rsid w:val="00385F2A"/>
    <w:rsid w:val="00386922"/>
    <w:rsid w:val="00386945"/>
    <w:rsid w:val="00390583"/>
    <w:rsid w:val="003924A1"/>
    <w:rsid w:val="00392CE9"/>
    <w:rsid w:val="00392F52"/>
    <w:rsid w:val="003930D6"/>
    <w:rsid w:val="00396505"/>
    <w:rsid w:val="00397C1E"/>
    <w:rsid w:val="003A01AD"/>
    <w:rsid w:val="003A1A38"/>
    <w:rsid w:val="003A2EDE"/>
    <w:rsid w:val="003A31C4"/>
    <w:rsid w:val="003A3E0C"/>
    <w:rsid w:val="003A4CBC"/>
    <w:rsid w:val="003A5C31"/>
    <w:rsid w:val="003A68D1"/>
    <w:rsid w:val="003B070B"/>
    <w:rsid w:val="003B0CC3"/>
    <w:rsid w:val="003B123B"/>
    <w:rsid w:val="003B2664"/>
    <w:rsid w:val="003B36E5"/>
    <w:rsid w:val="003B415D"/>
    <w:rsid w:val="003B538F"/>
    <w:rsid w:val="003B5E2D"/>
    <w:rsid w:val="003B6101"/>
    <w:rsid w:val="003B6298"/>
    <w:rsid w:val="003B62AE"/>
    <w:rsid w:val="003B703A"/>
    <w:rsid w:val="003B755D"/>
    <w:rsid w:val="003B7DED"/>
    <w:rsid w:val="003C0372"/>
    <w:rsid w:val="003C09BD"/>
    <w:rsid w:val="003C24B4"/>
    <w:rsid w:val="003C25BD"/>
    <w:rsid w:val="003C38C4"/>
    <w:rsid w:val="003C4561"/>
    <w:rsid w:val="003C476E"/>
    <w:rsid w:val="003C4CA5"/>
    <w:rsid w:val="003C4F4A"/>
    <w:rsid w:val="003C5ADD"/>
    <w:rsid w:val="003C5D9B"/>
    <w:rsid w:val="003C6B84"/>
    <w:rsid w:val="003C6FD0"/>
    <w:rsid w:val="003C7A05"/>
    <w:rsid w:val="003C7EE7"/>
    <w:rsid w:val="003D0BF2"/>
    <w:rsid w:val="003D1368"/>
    <w:rsid w:val="003D1523"/>
    <w:rsid w:val="003D19A1"/>
    <w:rsid w:val="003D296A"/>
    <w:rsid w:val="003D2EBE"/>
    <w:rsid w:val="003D32C9"/>
    <w:rsid w:val="003D3853"/>
    <w:rsid w:val="003D4D0C"/>
    <w:rsid w:val="003D50A3"/>
    <w:rsid w:val="003D54DE"/>
    <w:rsid w:val="003D6CBF"/>
    <w:rsid w:val="003D74CB"/>
    <w:rsid w:val="003D75D9"/>
    <w:rsid w:val="003E07AC"/>
    <w:rsid w:val="003E0896"/>
    <w:rsid w:val="003E0CB1"/>
    <w:rsid w:val="003E1061"/>
    <w:rsid w:val="003E3448"/>
    <w:rsid w:val="003E4525"/>
    <w:rsid w:val="003E4C55"/>
    <w:rsid w:val="003E58D4"/>
    <w:rsid w:val="003E6700"/>
    <w:rsid w:val="003E6E39"/>
    <w:rsid w:val="003E75F0"/>
    <w:rsid w:val="003F02D6"/>
    <w:rsid w:val="003F0AF5"/>
    <w:rsid w:val="003F0BD9"/>
    <w:rsid w:val="003F34CF"/>
    <w:rsid w:val="003F5102"/>
    <w:rsid w:val="003F5D49"/>
    <w:rsid w:val="003F6226"/>
    <w:rsid w:val="003F65E6"/>
    <w:rsid w:val="003F664A"/>
    <w:rsid w:val="003F73B7"/>
    <w:rsid w:val="003F7CA1"/>
    <w:rsid w:val="00400A45"/>
    <w:rsid w:val="004010EB"/>
    <w:rsid w:val="00402246"/>
    <w:rsid w:val="004038E0"/>
    <w:rsid w:val="00403EA2"/>
    <w:rsid w:val="00404E9D"/>
    <w:rsid w:val="004057B3"/>
    <w:rsid w:val="004059DA"/>
    <w:rsid w:val="00405D21"/>
    <w:rsid w:val="00405FE6"/>
    <w:rsid w:val="00407752"/>
    <w:rsid w:val="00411B00"/>
    <w:rsid w:val="0041288D"/>
    <w:rsid w:val="00413D6D"/>
    <w:rsid w:val="00414136"/>
    <w:rsid w:val="00414186"/>
    <w:rsid w:val="00414AB6"/>
    <w:rsid w:val="00414D04"/>
    <w:rsid w:val="00416C54"/>
    <w:rsid w:val="004171BF"/>
    <w:rsid w:val="00417C1D"/>
    <w:rsid w:val="004200CB"/>
    <w:rsid w:val="00420C63"/>
    <w:rsid w:val="00421813"/>
    <w:rsid w:val="00421E03"/>
    <w:rsid w:val="00421EE2"/>
    <w:rsid w:val="0042347B"/>
    <w:rsid w:val="00423EF7"/>
    <w:rsid w:val="0042620C"/>
    <w:rsid w:val="00426386"/>
    <w:rsid w:val="004267E6"/>
    <w:rsid w:val="004268BF"/>
    <w:rsid w:val="00426D33"/>
    <w:rsid w:val="00427182"/>
    <w:rsid w:val="0042788F"/>
    <w:rsid w:val="00427DB6"/>
    <w:rsid w:val="00427EED"/>
    <w:rsid w:val="00427FF6"/>
    <w:rsid w:val="004309B5"/>
    <w:rsid w:val="00433117"/>
    <w:rsid w:val="00434003"/>
    <w:rsid w:val="0043561A"/>
    <w:rsid w:val="00435BCF"/>
    <w:rsid w:val="00436150"/>
    <w:rsid w:val="00440EE0"/>
    <w:rsid w:val="0044118B"/>
    <w:rsid w:val="00441862"/>
    <w:rsid w:val="004421E8"/>
    <w:rsid w:val="00442D71"/>
    <w:rsid w:val="00443F96"/>
    <w:rsid w:val="00444E7B"/>
    <w:rsid w:val="0044513B"/>
    <w:rsid w:val="00445912"/>
    <w:rsid w:val="00446FBF"/>
    <w:rsid w:val="00450545"/>
    <w:rsid w:val="00450A7C"/>
    <w:rsid w:val="004511CB"/>
    <w:rsid w:val="00451E39"/>
    <w:rsid w:val="00451FB3"/>
    <w:rsid w:val="004549DA"/>
    <w:rsid w:val="004559D8"/>
    <w:rsid w:val="00455D00"/>
    <w:rsid w:val="0045651F"/>
    <w:rsid w:val="0045669F"/>
    <w:rsid w:val="00456935"/>
    <w:rsid w:val="004571E8"/>
    <w:rsid w:val="004576B3"/>
    <w:rsid w:val="00457A72"/>
    <w:rsid w:val="00460F23"/>
    <w:rsid w:val="0046125F"/>
    <w:rsid w:val="00461548"/>
    <w:rsid w:val="004616CE"/>
    <w:rsid w:val="00462367"/>
    <w:rsid w:val="00462798"/>
    <w:rsid w:val="00462A6B"/>
    <w:rsid w:val="00462C38"/>
    <w:rsid w:val="00462CBE"/>
    <w:rsid w:val="00463059"/>
    <w:rsid w:val="00463B60"/>
    <w:rsid w:val="00463BDD"/>
    <w:rsid w:val="004640AD"/>
    <w:rsid w:val="00465DD9"/>
    <w:rsid w:val="00467147"/>
    <w:rsid w:val="004679B8"/>
    <w:rsid w:val="004700A6"/>
    <w:rsid w:val="00470956"/>
    <w:rsid w:val="00470BEA"/>
    <w:rsid w:val="00470D1E"/>
    <w:rsid w:val="00470EBF"/>
    <w:rsid w:val="00471566"/>
    <w:rsid w:val="00471713"/>
    <w:rsid w:val="00471E1B"/>
    <w:rsid w:val="00473B04"/>
    <w:rsid w:val="004742E8"/>
    <w:rsid w:val="0047487B"/>
    <w:rsid w:val="004749F5"/>
    <w:rsid w:val="0047590E"/>
    <w:rsid w:val="00475F86"/>
    <w:rsid w:val="00476162"/>
    <w:rsid w:val="00477628"/>
    <w:rsid w:val="00480446"/>
    <w:rsid w:val="004826D1"/>
    <w:rsid w:val="0048412C"/>
    <w:rsid w:val="00484708"/>
    <w:rsid w:val="00485663"/>
    <w:rsid w:val="00485773"/>
    <w:rsid w:val="00485893"/>
    <w:rsid w:val="004864E5"/>
    <w:rsid w:val="00486754"/>
    <w:rsid w:val="00487104"/>
    <w:rsid w:val="004872CA"/>
    <w:rsid w:val="004879AB"/>
    <w:rsid w:val="0049050B"/>
    <w:rsid w:val="004909DD"/>
    <w:rsid w:val="00491C01"/>
    <w:rsid w:val="0049400C"/>
    <w:rsid w:val="00494558"/>
    <w:rsid w:val="00494AD0"/>
    <w:rsid w:val="00494B9D"/>
    <w:rsid w:val="0049621B"/>
    <w:rsid w:val="00496D19"/>
    <w:rsid w:val="00497659"/>
    <w:rsid w:val="004A02A5"/>
    <w:rsid w:val="004A1225"/>
    <w:rsid w:val="004A1FA9"/>
    <w:rsid w:val="004A2705"/>
    <w:rsid w:val="004A2C8F"/>
    <w:rsid w:val="004A3350"/>
    <w:rsid w:val="004A517A"/>
    <w:rsid w:val="004A51F5"/>
    <w:rsid w:val="004A5B0B"/>
    <w:rsid w:val="004A6F0A"/>
    <w:rsid w:val="004A72D0"/>
    <w:rsid w:val="004A7686"/>
    <w:rsid w:val="004A7A73"/>
    <w:rsid w:val="004B028C"/>
    <w:rsid w:val="004B07A5"/>
    <w:rsid w:val="004B1B73"/>
    <w:rsid w:val="004B258D"/>
    <w:rsid w:val="004B35C0"/>
    <w:rsid w:val="004B4B7C"/>
    <w:rsid w:val="004B5667"/>
    <w:rsid w:val="004B6142"/>
    <w:rsid w:val="004B64AA"/>
    <w:rsid w:val="004B69C7"/>
    <w:rsid w:val="004B7C9A"/>
    <w:rsid w:val="004B7D46"/>
    <w:rsid w:val="004C0A46"/>
    <w:rsid w:val="004C1155"/>
    <w:rsid w:val="004C148B"/>
    <w:rsid w:val="004C205D"/>
    <w:rsid w:val="004C3613"/>
    <w:rsid w:val="004C3AA4"/>
    <w:rsid w:val="004C458E"/>
    <w:rsid w:val="004C4EC8"/>
    <w:rsid w:val="004C5DDC"/>
    <w:rsid w:val="004C6A1B"/>
    <w:rsid w:val="004C6C36"/>
    <w:rsid w:val="004C74DC"/>
    <w:rsid w:val="004C77BF"/>
    <w:rsid w:val="004C7C24"/>
    <w:rsid w:val="004D0051"/>
    <w:rsid w:val="004D0160"/>
    <w:rsid w:val="004D01D9"/>
    <w:rsid w:val="004D18DE"/>
    <w:rsid w:val="004D339A"/>
    <w:rsid w:val="004D5587"/>
    <w:rsid w:val="004D68F7"/>
    <w:rsid w:val="004E02B1"/>
    <w:rsid w:val="004E09C2"/>
    <w:rsid w:val="004E1D2C"/>
    <w:rsid w:val="004E23EA"/>
    <w:rsid w:val="004E2627"/>
    <w:rsid w:val="004E315E"/>
    <w:rsid w:val="004E5886"/>
    <w:rsid w:val="004E59E9"/>
    <w:rsid w:val="004E5DDB"/>
    <w:rsid w:val="004F0196"/>
    <w:rsid w:val="004F0512"/>
    <w:rsid w:val="004F2ADD"/>
    <w:rsid w:val="004F33D8"/>
    <w:rsid w:val="004F43BF"/>
    <w:rsid w:val="004F44B7"/>
    <w:rsid w:val="004F4954"/>
    <w:rsid w:val="004F51D3"/>
    <w:rsid w:val="004F75CF"/>
    <w:rsid w:val="00500679"/>
    <w:rsid w:val="00500FAC"/>
    <w:rsid w:val="005015CE"/>
    <w:rsid w:val="00503E3D"/>
    <w:rsid w:val="00504311"/>
    <w:rsid w:val="00504673"/>
    <w:rsid w:val="00505744"/>
    <w:rsid w:val="0050599D"/>
    <w:rsid w:val="00505C54"/>
    <w:rsid w:val="0050689F"/>
    <w:rsid w:val="00506F65"/>
    <w:rsid w:val="00506F88"/>
    <w:rsid w:val="0050731D"/>
    <w:rsid w:val="00507CB5"/>
    <w:rsid w:val="005104CA"/>
    <w:rsid w:val="00510762"/>
    <w:rsid w:val="00511ADB"/>
    <w:rsid w:val="00512193"/>
    <w:rsid w:val="005125DF"/>
    <w:rsid w:val="005127F5"/>
    <w:rsid w:val="00512A2A"/>
    <w:rsid w:val="00513219"/>
    <w:rsid w:val="0051391A"/>
    <w:rsid w:val="00515D1A"/>
    <w:rsid w:val="00520C2E"/>
    <w:rsid w:val="00520D43"/>
    <w:rsid w:val="00521FC8"/>
    <w:rsid w:val="00522193"/>
    <w:rsid w:val="005222A6"/>
    <w:rsid w:val="00522961"/>
    <w:rsid w:val="00522F35"/>
    <w:rsid w:val="005235A1"/>
    <w:rsid w:val="00523986"/>
    <w:rsid w:val="00523EAC"/>
    <w:rsid w:val="0052420E"/>
    <w:rsid w:val="005252A7"/>
    <w:rsid w:val="00525A8B"/>
    <w:rsid w:val="005260F9"/>
    <w:rsid w:val="00526C68"/>
    <w:rsid w:val="00526F31"/>
    <w:rsid w:val="00527966"/>
    <w:rsid w:val="00530C77"/>
    <w:rsid w:val="00531E3E"/>
    <w:rsid w:val="005324B5"/>
    <w:rsid w:val="00532794"/>
    <w:rsid w:val="005328F7"/>
    <w:rsid w:val="00533454"/>
    <w:rsid w:val="005345F5"/>
    <w:rsid w:val="00535B1B"/>
    <w:rsid w:val="00536CC7"/>
    <w:rsid w:val="00537F72"/>
    <w:rsid w:val="0054024E"/>
    <w:rsid w:val="0054055C"/>
    <w:rsid w:val="0054146B"/>
    <w:rsid w:val="005424D3"/>
    <w:rsid w:val="00542785"/>
    <w:rsid w:val="005435B1"/>
    <w:rsid w:val="005439A1"/>
    <w:rsid w:val="00544C44"/>
    <w:rsid w:val="005461BE"/>
    <w:rsid w:val="005461F6"/>
    <w:rsid w:val="00547401"/>
    <w:rsid w:val="00550CCD"/>
    <w:rsid w:val="0055132B"/>
    <w:rsid w:val="00552472"/>
    <w:rsid w:val="0055388A"/>
    <w:rsid w:val="00553D2B"/>
    <w:rsid w:val="0055465F"/>
    <w:rsid w:val="00555591"/>
    <w:rsid w:val="005556BD"/>
    <w:rsid w:val="00555D4E"/>
    <w:rsid w:val="00560683"/>
    <w:rsid w:val="00560BBA"/>
    <w:rsid w:val="00560D6D"/>
    <w:rsid w:val="00560DB2"/>
    <w:rsid w:val="00561281"/>
    <w:rsid w:val="0056179F"/>
    <w:rsid w:val="00562029"/>
    <w:rsid w:val="0056346B"/>
    <w:rsid w:val="00563516"/>
    <w:rsid w:val="0056396D"/>
    <w:rsid w:val="00563B7F"/>
    <w:rsid w:val="00563E3E"/>
    <w:rsid w:val="005649D8"/>
    <w:rsid w:val="00564C9E"/>
    <w:rsid w:val="0056509F"/>
    <w:rsid w:val="00565D64"/>
    <w:rsid w:val="00565F02"/>
    <w:rsid w:val="00565F53"/>
    <w:rsid w:val="00566C8F"/>
    <w:rsid w:val="005678F9"/>
    <w:rsid w:val="005705C6"/>
    <w:rsid w:val="005708A2"/>
    <w:rsid w:val="00570D12"/>
    <w:rsid w:val="00571877"/>
    <w:rsid w:val="00571F7A"/>
    <w:rsid w:val="0057339B"/>
    <w:rsid w:val="005738AA"/>
    <w:rsid w:val="00574306"/>
    <w:rsid w:val="0057475C"/>
    <w:rsid w:val="00574A1D"/>
    <w:rsid w:val="005753EC"/>
    <w:rsid w:val="00575D21"/>
    <w:rsid w:val="00576759"/>
    <w:rsid w:val="00576999"/>
    <w:rsid w:val="005770D0"/>
    <w:rsid w:val="00577531"/>
    <w:rsid w:val="005803A8"/>
    <w:rsid w:val="00580C18"/>
    <w:rsid w:val="00581190"/>
    <w:rsid w:val="0058137F"/>
    <w:rsid w:val="00581A24"/>
    <w:rsid w:val="00581AB8"/>
    <w:rsid w:val="00581CD6"/>
    <w:rsid w:val="00581F2A"/>
    <w:rsid w:val="00582701"/>
    <w:rsid w:val="00583199"/>
    <w:rsid w:val="005831B0"/>
    <w:rsid w:val="00583A4F"/>
    <w:rsid w:val="00583DB2"/>
    <w:rsid w:val="00584C6A"/>
    <w:rsid w:val="00585899"/>
    <w:rsid w:val="0058697F"/>
    <w:rsid w:val="00586ACD"/>
    <w:rsid w:val="00587DAB"/>
    <w:rsid w:val="00590184"/>
    <w:rsid w:val="00590C9E"/>
    <w:rsid w:val="00591068"/>
    <w:rsid w:val="0059270E"/>
    <w:rsid w:val="005935E8"/>
    <w:rsid w:val="00593BC7"/>
    <w:rsid w:val="00593CA4"/>
    <w:rsid w:val="00593E86"/>
    <w:rsid w:val="00594230"/>
    <w:rsid w:val="00594591"/>
    <w:rsid w:val="005948F3"/>
    <w:rsid w:val="00595A37"/>
    <w:rsid w:val="0059666F"/>
    <w:rsid w:val="005969CC"/>
    <w:rsid w:val="00597BDA"/>
    <w:rsid w:val="00597E2E"/>
    <w:rsid w:val="00597ECE"/>
    <w:rsid w:val="005A1B8B"/>
    <w:rsid w:val="005A230A"/>
    <w:rsid w:val="005A44D5"/>
    <w:rsid w:val="005A473E"/>
    <w:rsid w:val="005A4CE9"/>
    <w:rsid w:val="005A5479"/>
    <w:rsid w:val="005A64F8"/>
    <w:rsid w:val="005A6D1F"/>
    <w:rsid w:val="005A7CDC"/>
    <w:rsid w:val="005B0106"/>
    <w:rsid w:val="005B05EA"/>
    <w:rsid w:val="005B1A53"/>
    <w:rsid w:val="005B2907"/>
    <w:rsid w:val="005B3C78"/>
    <w:rsid w:val="005B41DF"/>
    <w:rsid w:val="005B48DC"/>
    <w:rsid w:val="005B4D92"/>
    <w:rsid w:val="005B5B70"/>
    <w:rsid w:val="005B6B3E"/>
    <w:rsid w:val="005B7DAB"/>
    <w:rsid w:val="005C027D"/>
    <w:rsid w:val="005C0354"/>
    <w:rsid w:val="005C0A41"/>
    <w:rsid w:val="005C0BC2"/>
    <w:rsid w:val="005C14A4"/>
    <w:rsid w:val="005C14CF"/>
    <w:rsid w:val="005C2078"/>
    <w:rsid w:val="005C2315"/>
    <w:rsid w:val="005C23B3"/>
    <w:rsid w:val="005C258D"/>
    <w:rsid w:val="005C2C56"/>
    <w:rsid w:val="005C3137"/>
    <w:rsid w:val="005C36A7"/>
    <w:rsid w:val="005C393B"/>
    <w:rsid w:val="005C3C8D"/>
    <w:rsid w:val="005C4786"/>
    <w:rsid w:val="005C4B38"/>
    <w:rsid w:val="005C5DE4"/>
    <w:rsid w:val="005C5F2E"/>
    <w:rsid w:val="005C6DC3"/>
    <w:rsid w:val="005C7BBA"/>
    <w:rsid w:val="005D0CB9"/>
    <w:rsid w:val="005D13EE"/>
    <w:rsid w:val="005D2249"/>
    <w:rsid w:val="005D2852"/>
    <w:rsid w:val="005D2E5A"/>
    <w:rsid w:val="005D3D10"/>
    <w:rsid w:val="005D55B2"/>
    <w:rsid w:val="005D638A"/>
    <w:rsid w:val="005D66FE"/>
    <w:rsid w:val="005D6784"/>
    <w:rsid w:val="005D6D43"/>
    <w:rsid w:val="005D6E1D"/>
    <w:rsid w:val="005D7660"/>
    <w:rsid w:val="005D7799"/>
    <w:rsid w:val="005E06A6"/>
    <w:rsid w:val="005E11A3"/>
    <w:rsid w:val="005E1BD1"/>
    <w:rsid w:val="005E1C30"/>
    <w:rsid w:val="005E389B"/>
    <w:rsid w:val="005E4975"/>
    <w:rsid w:val="005E4A1A"/>
    <w:rsid w:val="005E4D88"/>
    <w:rsid w:val="005E4FD9"/>
    <w:rsid w:val="005E51D2"/>
    <w:rsid w:val="005E5292"/>
    <w:rsid w:val="005E5748"/>
    <w:rsid w:val="005E6630"/>
    <w:rsid w:val="005E72C2"/>
    <w:rsid w:val="005E75D4"/>
    <w:rsid w:val="005F082F"/>
    <w:rsid w:val="005F0C80"/>
    <w:rsid w:val="005F0CD2"/>
    <w:rsid w:val="005F1B22"/>
    <w:rsid w:val="005F1B60"/>
    <w:rsid w:val="005F20E7"/>
    <w:rsid w:val="005F2167"/>
    <w:rsid w:val="005F262C"/>
    <w:rsid w:val="005F28FB"/>
    <w:rsid w:val="005F3704"/>
    <w:rsid w:val="005F40A4"/>
    <w:rsid w:val="005F4E77"/>
    <w:rsid w:val="005F5655"/>
    <w:rsid w:val="005F56FD"/>
    <w:rsid w:val="005F7514"/>
    <w:rsid w:val="005F7CE9"/>
    <w:rsid w:val="005F7D98"/>
    <w:rsid w:val="00600389"/>
    <w:rsid w:val="00604E02"/>
    <w:rsid w:val="0060503F"/>
    <w:rsid w:val="00605966"/>
    <w:rsid w:val="00606354"/>
    <w:rsid w:val="00606D60"/>
    <w:rsid w:val="00606EB8"/>
    <w:rsid w:val="0060739F"/>
    <w:rsid w:val="0060753D"/>
    <w:rsid w:val="00610B5F"/>
    <w:rsid w:val="00610BB1"/>
    <w:rsid w:val="006114C6"/>
    <w:rsid w:val="00611741"/>
    <w:rsid w:val="00613389"/>
    <w:rsid w:val="00614ECC"/>
    <w:rsid w:val="00615D2B"/>
    <w:rsid w:val="00615FE8"/>
    <w:rsid w:val="0061660C"/>
    <w:rsid w:val="00616F05"/>
    <w:rsid w:val="00617DE4"/>
    <w:rsid w:val="006205DE"/>
    <w:rsid w:val="00620672"/>
    <w:rsid w:val="0062190A"/>
    <w:rsid w:val="00621F5B"/>
    <w:rsid w:val="00623537"/>
    <w:rsid w:val="00623743"/>
    <w:rsid w:val="00623CB9"/>
    <w:rsid w:val="00624283"/>
    <w:rsid w:val="00625B6A"/>
    <w:rsid w:val="006265D1"/>
    <w:rsid w:val="006266D1"/>
    <w:rsid w:val="00626A94"/>
    <w:rsid w:val="0062790E"/>
    <w:rsid w:val="006303F3"/>
    <w:rsid w:val="0063059E"/>
    <w:rsid w:val="00630C7D"/>
    <w:rsid w:val="00631359"/>
    <w:rsid w:val="00632F54"/>
    <w:rsid w:val="00633EA0"/>
    <w:rsid w:val="006348E0"/>
    <w:rsid w:val="0063500F"/>
    <w:rsid w:val="00635456"/>
    <w:rsid w:val="00635C3A"/>
    <w:rsid w:val="00636100"/>
    <w:rsid w:val="00637B34"/>
    <w:rsid w:val="00641346"/>
    <w:rsid w:val="00643345"/>
    <w:rsid w:val="00643C0D"/>
    <w:rsid w:val="0064467F"/>
    <w:rsid w:val="00644684"/>
    <w:rsid w:val="00644CEE"/>
    <w:rsid w:val="00645426"/>
    <w:rsid w:val="00646ADF"/>
    <w:rsid w:val="00646D38"/>
    <w:rsid w:val="006477CB"/>
    <w:rsid w:val="00647FFA"/>
    <w:rsid w:val="00650042"/>
    <w:rsid w:val="00651D6D"/>
    <w:rsid w:val="00652F4E"/>
    <w:rsid w:val="006534F4"/>
    <w:rsid w:val="00654626"/>
    <w:rsid w:val="00654744"/>
    <w:rsid w:val="006551EF"/>
    <w:rsid w:val="00655B26"/>
    <w:rsid w:val="006564C8"/>
    <w:rsid w:val="00657671"/>
    <w:rsid w:val="0065775E"/>
    <w:rsid w:val="006606A1"/>
    <w:rsid w:val="00661329"/>
    <w:rsid w:val="00661660"/>
    <w:rsid w:val="00662341"/>
    <w:rsid w:val="00662793"/>
    <w:rsid w:val="00662A3A"/>
    <w:rsid w:val="00663787"/>
    <w:rsid w:val="0066403C"/>
    <w:rsid w:val="00664A87"/>
    <w:rsid w:val="00665781"/>
    <w:rsid w:val="0066610C"/>
    <w:rsid w:val="0066722F"/>
    <w:rsid w:val="006672DC"/>
    <w:rsid w:val="00667A73"/>
    <w:rsid w:val="00667E18"/>
    <w:rsid w:val="0067090E"/>
    <w:rsid w:val="00670AD6"/>
    <w:rsid w:val="00670B83"/>
    <w:rsid w:val="006713B4"/>
    <w:rsid w:val="00672088"/>
    <w:rsid w:val="00672482"/>
    <w:rsid w:val="00672919"/>
    <w:rsid w:val="006736E9"/>
    <w:rsid w:val="0067417F"/>
    <w:rsid w:val="006767EA"/>
    <w:rsid w:val="00676BBF"/>
    <w:rsid w:val="00676F67"/>
    <w:rsid w:val="00677557"/>
    <w:rsid w:val="00680065"/>
    <w:rsid w:val="00681A22"/>
    <w:rsid w:val="0068206F"/>
    <w:rsid w:val="00682354"/>
    <w:rsid w:val="00682967"/>
    <w:rsid w:val="00682B93"/>
    <w:rsid w:val="0068352C"/>
    <w:rsid w:val="00685129"/>
    <w:rsid w:val="00685636"/>
    <w:rsid w:val="00685983"/>
    <w:rsid w:val="00685A80"/>
    <w:rsid w:val="0068605F"/>
    <w:rsid w:val="006864C9"/>
    <w:rsid w:val="00687088"/>
    <w:rsid w:val="00687F67"/>
    <w:rsid w:val="00690B08"/>
    <w:rsid w:val="00690C60"/>
    <w:rsid w:val="00691218"/>
    <w:rsid w:val="00691B7C"/>
    <w:rsid w:val="00691B8C"/>
    <w:rsid w:val="00691BFA"/>
    <w:rsid w:val="00691F38"/>
    <w:rsid w:val="00695148"/>
    <w:rsid w:val="006961CA"/>
    <w:rsid w:val="00696B59"/>
    <w:rsid w:val="006A2376"/>
    <w:rsid w:val="006A2AC8"/>
    <w:rsid w:val="006A377C"/>
    <w:rsid w:val="006A38A5"/>
    <w:rsid w:val="006A4E6A"/>
    <w:rsid w:val="006A6CEE"/>
    <w:rsid w:val="006A7A41"/>
    <w:rsid w:val="006B0DE9"/>
    <w:rsid w:val="006B12E8"/>
    <w:rsid w:val="006B188C"/>
    <w:rsid w:val="006B189A"/>
    <w:rsid w:val="006B2E09"/>
    <w:rsid w:val="006B33D6"/>
    <w:rsid w:val="006B35CB"/>
    <w:rsid w:val="006B360A"/>
    <w:rsid w:val="006B5554"/>
    <w:rsid w:val="006B56E6"/>
    <w:rsid w:val="006B5877"/>
    <w:rsid w:val="006B6D57"/>
    <w:rsid w:val="006B742E"/>
    <w:rsid w:val="006B7493"/>
    <w:rsid w:val="006B74E6"/>
    <w:rsid w:val="006C1C2B"/>
    <w:rsid w:val="006C240A"/>
    <w:rsid w:val="006C2D35"/>
    <w:rsid w:val="006C4B17"/>
    <w:rsid w:val="006C5C2F"/>
    <w:rsid w:val="006C6563"/>
    <w:rsid w:val="006C78E6"/>
    <w:rsid w:val="006D032E"/>
    <w:rsid w:val="006D14FD"/>
    <w:rsid w:val="006D200C"/>
    <w:rsid w:val="006D2019"/>
    <w:rsid w:val="006D28C1"/>
    <w:rsid w:val="006D2EEC"/>
    <w:rsid w:val="006D2FDB"/>
    <w:rsid w:val="006D3D01"/>
    <w:rsid w:val="006D46BC"/>
    <w:rsid w:val="006D6348"/>
    <w:rsid w:val="006D6354"/>
    <w:rsid w:val="006D6436"/>
    <w:rsid w:val="006D7BAF"/>
    <w:rsid w:val="006E10BD"/>
    <w:rsid w:val="006E1259"/>
    <w:rsid w:val="006E15C5"/>
    <w:rsid w:val="006E1643"/>
    <w:rsid w:val="006E21FF"/>
    <w:rsid w:val="006E31CB"/>
    <w:rsid w:val="006E45C4"/>
    <w:rsid w:val="006E5360"/>
    <w:rsid w:val="006E6047"/>
    <w:rsid w:val="006E6549"/>
    <w:rsid w:val="006F1931"/>
    <w:rsid w:val="006F1C67"/>
    <w:rsid w:val="006F1F00"/>
    <w:rsid w:val="006F28AA"/>
    <w:rsid w:val="006F2C71"/>
    <w:rsid w:val="006F30B5"/>
    <w:rsid w:val="006F3136"/>
    <w:rsid w:val="006F34B1"/>
    <w:rsid w:val="006F4235"/>
    <w:rsid w:val="006F480D"/>
    <w:rsid w:val="006F4E3F"/>
    <w:rsid w:val="006F67C5"/>
    <w:rsid w:val="006F6E79"/>
    <w:rsid w:val="006F7E84"/>
    <w:rsid w:val="007004E5"/>
    <w:rsid w:val="007009D7"/>
    <w:rsid w:val="00702042"/>
    <w:rsid w:val="0070214C"/>
    <w:rsid w:val="0070331F"/>
    <w:rsid w:val="00703444"/>
    <w:rsid w:val="007034C5"/>
    <w:rsid w:val="007039E1"/>
    <w:rsid w:val="00703E72"/>
    <w:rsid w:val="00704630"/>
    <w:rsid w:val="00705309"/>
    <w:rsid w:val="007057B5"/>
    <w:rsid w:val="00705E18"/>
    <w:rsid w:val="00706BD6"/>
    <w:rsid w:val="00706C09"/>
    <w:rsid w:val="00706D0D"/>
    <w:rsid w:val="00707322"/>
    <w:rsid w:val="0071073D"/>
    <w:rsid w:val="007109E5"/>
    <w:rsid w:val="0071175E"/>
    <w:rsid w:val="007119F1"/>
    <w:rsid w:val="007121A6"/>
    <w:rsid w:val="00712339"/>
    <w:rsid w:val="007126E4"/>
    <w:rsid w:val="00712ECB"/>
    <w:rsid w:val="0071459A"/>
    <w:rsid w:val="007153E8"/>
    <w:rsid w:val="007158E7"/>
    <w:rsid w:val="00715E88"/>
    <w:rsid w:val="00715F71"/>
    <w:rsid w:val="0071606F"/>
    <w:rsid w:val="0071661C"/>
    <w:rsid w:val="00716F5B"/>
    <w:rsid w:val="007173DA"/>
    <w:rsid w:val="00717A8A"/>
    <w:rsid w:val="00717C52"/>
    <w:rsid w:val="00717C98"/>
    <w:rsid w:val="0072066F"/>
    <w:rsid w:val="00721DD0"/>
    <w:rsid w:val="00722037"/>
    <w:rsid w:val="00722099"/>
    <w:rsid w:val="00722F07"/>
    <w:rsid w:val="00723531"/>
    <w:rsid w:val="007245B3"/>
    <w:rsid w:val="00725195"/>
    <w:rsid w:val="0072628A"/>
    <w:rsid w:val="0072664B"/>
    <w:rsid w:val="00726BD4"/>
    <w:rsid w:val="00727B62"/>
    <w:rsid w:val="00727E70"/>
    <w:rsid w:val="00730ED8"/>
    <w:rsid w:val="00734A57"/>
    <w:rsid w:val="00734C3B"/>
    <w:rsid w:val="00736143"/>
    <w:rsid w:val="00736434"/>
    <w:rsid w:val="00736642"/>
    <w:rsid w:val="00736B5F"/>
    <w:rsid w:val="00736D4A"/>
    <w:rsid w:val="00737159"/>
    <w:rsid w:val="00740C91"/>
    <w:rsid w:val="0074176A"/>
    <w:rsid w:val="00741C35"/>
    <w:rsid w:val="00742EC7"/>
    <w:rsid w:val="00743293"/>
    <w:rsid w:val="00743E22"/>
    <w:rsid w:val="00744760"/>
    <w:rsid w:val="00745080"/>
    <w:rsid w:val="007464CF"/>
    <w:rsid w:val="007468B3"/>
    <w:rsid w:val="00746B95"/>
    <w:rsid w:val="00747F6C"/>
    <w:rsid w:val="00750160"/>
    <w:rsid w:val="0075021E"/>
    <w:rsid w:val="007505BD"/>
    <w:rsid w:val="007526AC"/>
    <w:rsid w:val="007526B4"/>
    <w:rsid w:val="00752D89"/>
    <w:rsid w:val="007531ED"/>
    <w:rsid w:val="0075326B"/>
    <w:rsid w:val="00754263"/>
    <w:rsid w:val="0075456A"/>
    <w:rsid w:val="00754CE2"/>
    <w:rsid w:val="0075525F"/>
    <w:rsid w:val="007556BF"/>
    <w:rsid w:val="007558FF"/>
    <w:rsid w:val="00755C0A"/>
    <w:rsid w:val="00756057"/>
    <w:rsid w:val="00756627"/>
    <w:rsid w:val="0075696E"/>
    <w:rsid w:val="007569A2"/>
    <w:rsid w:val="00757637"/>
    <w:rsid w:val="00763154"/>
    <w:rsid w:val="0076359A"/>
    <w:rsid w:val="00764247"/>
    <w:rsid w:val="00764574"/>
    <w:rsid w:val="007655D1"/>
    <w:rsid w:val="00767D20"/>
    <w:rsid w:val="007703CE"/>
    <w:rsid w:val="0077046C"/>
    <w:rsid w:val="00770F41"/>
    <w:rsid w:val="007710C7"/>
    <w:rsid w:val="007713AF"/>
    <w:rsid w:val="007715BE"/>
    <w:rsid w:val="00772350"/>
    <w:rsid w:val="00772869"/>
    <w:rsid w:val="007731FA"/>
    <w:rsid w:val="00773B8A"/>
    <w:rsid w:val="00774329"/>
    <w:rsid w:val="00774368"/>
    <w:rsid w:val="00774BEE"/>
    <w:rsid w:val="00775174"/>
    <w:rsid w:val="00776B95"/>
    <w:rsid w:val="00776F9A"/>
    <w:rsid w:val="00777BA9"/>
    <w:rsid w:val="00780139"/>
    <w:rsid w:val="007804E6"/>
    <w:rsid w:val="00780739"/>
    <w:rsid w:val="00780C09"/>
    <w:rsid w:val="00781394"/>
    <w:rsid w:val="00782B2A"/>
    <w:rsid w:val="00784823"/>
    <w:rsid w:val="00785065"/>
    <w:rsid w:val="00785219"/>
    <w:rsid w:val="00785ACC"/>
    <w:rsid w:val="00785B7A"/>
    <w:rsid w:val="007869EA"/>
    <w:rsid w:val="00786C2C"/>
    <w:rsid w:val="00787C1C"/>
    <w:rsid w:val="00787CD3"/>
    <w:rsid w:val="007900D6"/>
    <w:rsid w:val="00790166"/>
    <w:rsid w:val="00790CFA"/>
    <w:rsid w:val="00791031"/>
    <w:rsid w:val="00791339"/>
    <w:rsid w:val="00791F47"/>
    <w:rsid w:val="00793B82"/>
    <w:rsid w:val="00793CAC"/>
    <w:rsid w:val="007943E2"/>
    <w:rsid w:val="0079573B"/>
    <w:rsid w:val="00795860"/>
    <w:rsid w:val="00795F64"/>
    <w:rsid w:val="00796C70"/>
    <w:rsid w:val="00797033"/>
    <w:rsid w:val="00797B81"/>
    <w:rsid w:val="00797E55"/>
    <w:rsid w:val="007A0003"/>
    <w:rsid w:val="007A0404"/>
    <w:rsid w:val="007A0482"/>
    <w:rsid w:val="007A18C8"/>
    <w:rsid w:val="007A1E65"/>
    <w:rsid w:val="007A2342"/>
    <w:rsid w:val="007A2DB1"/>
    <w:rsid w:val="007A2F1D"/>
    <w:rsid w:val="007A345E"/>
    <w:rsid w:val="007A38F8"/>
    <w:rsid w:val="007A3D57"/>
    <w:rsid w:val="007A3DB1"/>
    <w:rsid w:val="007A3F7A"/>
    <w:rsid w:val="007A3F8E"/>
    <w:rsid w:val="007A417F"/>
    <w:rsid w:val="007A4E26"/>
    <w:rsid w:val="007A54BA"/>
    <w:rsid w:val="007A56B5"/>
    <w:rsid w:val="007A5783"/>
    <w:rsid w:val="007A5A00"/>
    <w:rsid w:val="007A7107"/>
    <w:rsid w:val="007A7242"/>
    <w:rsid w:val="007B0261"/>
    <w:rsid w:val="007B0694"/>
    <w:rsid w:val="007B0B71"/>
    <w:rsid w:val="007B124A"/>
    <w:rsid w:val="007B39A9"/>
    <w:rsid w:val="007B42A3"/>
    <w:rsid w:val="007B47C9"/>
    <w:rsid w:val="007B6040"/>
    <w:rsid w:val="007B6240"/>
    <w:rsid w:val="007B68F8"/>
    <w:rsid w:val="007B6A84"/>
    <w:rsid w:val="007B7306"/>
    <w:rsid w:val="007B7542"/>
    <w:rsid w:val="007C0680"/>
    <w:rsid w:val="007C1642"/>
    <w:rsid w:val="007C17B3"/>
    <w:rsid w:val="007C37B7"/>
    <w:rsid w:val="007C3930"/>
    <w:rsid w:val="007C3AC3"/>
    <w:rsid w:val="007C4154"/>
    <w:rsid w:val="007C450C"/>
    <w:rsid w:val="007C4560"/>
    <w:rsid w:val="007C54C1"/>
    <w:rsid w:val="007C56C1"/>
    <w:rsid w:val="007C5BBA"/>
    <w:rsid w:val="007C5F1D"/>
    <w:rsid w:val="007C608D"/>
    <w:rsid w:val="007C6DEF"/>
    <w:rsid w:val="007C6E14"/>
    <w:rsid w:val="007C791D"/>
    <w:rsid w:val="007D04D0"/>
    <w:rsid w:val="007D04FC"/>
    <w:rsid w:val="007D0C27"/>
    <w:rsid w:val="007D17E8"/>
    <w:rsid w:val="007D2512"/>
    <w:rsid w:val="007D2A90"/>
    <w:rsid w:val="007D30DD"/>
    <w:rsid w:val="007D34F9"/>
    <w:rsid w:val="007D5844"/>
    <w:rsid w:val="007D6186"/>
    <w:rsid w:val="007D6700"/>
    <w:rsid w:val="007D705F"/>
    <w:rsid w:val="007D7B88"/>
    <w:rsid w:val="007D7D05"/>
    <w:rsid w:val="007D7D5B"/>
    <w:rsid w:val="007E0969"/>
    <w:rsid w:val="007E1B50"/>
    <w:rsid w:val="007E2376"/>
    <w:rsid w:val="007E2D28"/>
    <w:rsid w:val="007E3A2E"/>
    <w:rsid w:val="007E617D"/>
    <w:rsid w:val="007E6CF4"/>
    <w:rsid w:val="007E6D7E"/>
    <w:rsid w:val="007E76EC"/>
    <w:rsid w:val="007F1B53"/>
    <w:rsid w:val="007F1C1C"/>
    <w:rsid w:val="007F1E97"/>
    <w:rsid w:val="007F2153"/>
    <w:rsid w:val="007F2E89"/>
    <w:rsid w:val="007F3A02"/>
    <w:rsid w:val="007F40C2"/>
    <w:rsid w:val="007F4455"/>
    <w:rsid w:val="007F5C15"/>
    <w:rsid w:val="007F67AA"/>
    <w:rsid w:val="007F6930"/>
    <w:rsid w:val="007F69FF"/>
    <w:rsid w:val="007F74B3"/>
    <w:rsid w:val="007F767D"/>
    <w:rsid w:val="0080023B"/>
    <w:rsid w:val="00800A64"/>
    <w:rsid w:val="008015D8"/>
    <w:rsid w:val="00801CD7"/>
    <w:rsid w:val="00801DDE"/>
    <w:rsid w:val="00802CAC"/>
    <w:rsid w:val="0080439A"/>
    <w:rsid w:val="008045F7"/>
    <w:rsid w:val="008050E7"/>
    <w:rsid w:val="008051FD"/>
    <w:rsid w:val="00805C5E"/>
    <w:rsid w:val="00806219"/>
    <w:rsid w:val="008068B0"/>
    <w:rsid w:val="00807366"/>
    <w:rsid w:val="008107A5"/>
    <w:rsid w:val="00810AF8"/>
    <w:rsid w:val="00810C9A"/>
    <w:rsid w:val="00810D64"/>
    <w:rsid w:val="008110D3"/>
    <w:rsid w:val="008115A9"/>
    <w:rsid w:val="00811ABA"/>
    <w:rsid w:val="00811BEC"/>
    <w:rsid w:val="00813AED"/>
    <w:rsid w:val="0081451A"/>
    <w:rsid w:val="008165C1"/>
    <w:rsid w:val="00817E92"/>
    <w:rsid w:val="008200BE"/>
    <w:rsid w:val="0082024D"/>
    <w:rsid w:val="008202E2"/>
    <w:rsid w:val="0082039D"/>
    <w:rsid w:val="00820EB3"/>
    <w:rsid w:val="00821928"/>
    <w:rsid w:val="0082284C"/>
    <w:rsid w:val="00822BDE"/>
    <w:rsid w:val="00823294"/>
    <w:rsid w:val="008244CE"/>
    <w:rsid w:val="0082524B"/>
    <w:rsid w:val="00825440"/>
    <w:rsid w:val="0082622C"/>
    <w:rsid w:val="00826778"/>
    <w:rsid w:val="00827655"/>
    <w:rsid w:val="00827F35"/>
    <w:rsid w:val="0083041A"/>
    <w:rsid w:val="00831D96"/>
    <w:rsid w:val="00834889"/>
    <w:rsid w:val="00835F68"/>
    <w:rsid w:val="00837196"/>
    <w:rsid w:val="00841589"/>
    <w:rsid w:val="008427E4"/>
    <w:rsid w:val="00842DA6"/>
    <w:rsid w:val="00842E42"/>
    <w:rsid w:val="00843E3F"/>
    <w:rsid w:val="00843FF2"/>
    <w:rsid w:val="008441CD"/>
    <w:rsid w:val="00844F44"/>
    <w:rsid w:val="008451AA"/>
    <w:rsid w:val="008455A7"/>
    <w:rsid w:val="008463C6"/>
    <w:rsid w:val="00847174"/>
    <w:rsid w:val="008502A7"/>
    <w:rsid w:val="00850D64"/>
    <w:rsid w:val="00851432"/>
    <w:rsid w:val="00851F7C"/>
    <w:rsid w:val="00852A4B"/>
    <w:rsid w:val="00853032"/>
    <w:rsid w:val="0085314B"/>
    <w:rsid w:val="00853254"/>
    <w:rsid w:val="00854072"/>
    <w:rsid w:val="0085426C"/>
    <w:rsid w:val="00854A09"/>
    <w:rsid w:val="008551A9"/>
    <w:rsid w:val="008551EF"/>
    <w:rsid w:val="008559B0"/>
    <w:rsid w:val="00855C59"/>
    <w:rsid w:val="0086045A"/>
    <w:rsid w:val="00860D1D"/>
    <w:rsid w:val="008610EB"/>
    <w:rsid w:val="00861B5A"/>
    <w:rsid w:val="008652A8"/>
    <w:rsid w:val="00865594"/>
    <w:rsid w:val="00867634"/>
    <w:rsid w:val="008705E7"/>
    <w:rsid w:val="00870F51"/>
    <w:rsid w:val="00871C50"/>
    <w:rsid w:val="00873209"/>
    <w:rsid w:val="00873252"/>
    <w:rsid w:val="0087342E"/>
    <w:rsid w:val="008755B3"/>
    <w:rsid w:val="00876DDF"/>
    <w:rsid w:val="00876E79"/>
    <w:rsid w:val="0087799A"/>
    <w:rsid w:val="00880B4D"/>
    <w:rsid w:val="00880C59"/>
    <w:rsid w:val="008817BB"/>
    <w:rsid w:val="00881B53"/>
    <w:rsid w:val="0088384C"/>
    <w:rsid w:val="00883EFA"/>
    <w:rsid w:val="00884939"/>
    <w:rsid w:val="0088571B"/>
    <w:rsid w:val="00886F73"/>
    <w:rsid w:val="0088798C"/>
    <w:rsid w:val="00887B28"/>
    <w:rsid w:val="00887F19"/>
    <w:rsid w:val="00890661"/>
    <w:rsid w:val="00890FEB"/>
    <w:rsid w:val="00891272"/>
    <w:rsid w:val="00891443"/>
    <w:rsid w:val="00891C2B"/>
    <w:rsid w:val="00891CF9"/>
    <w:rsid w:val="00891F7A"/>
    <w:rsid w:val="00894BFB"/>
    <w:rsid w:val="008950DC"/>
    <w:rsid w:val="008951C0"/>
    <w:rsid w:val="00895A04"/>
    <w:rsid w:val="0089678E"/>
    <w:rsid w:val="00896DDC"/>
    <w:rsid w:val="008A00AD"/>
    <w:rsid w:val="008A0AEE"/>
    <w:rsid w:val="008A180C"/>
    <w:rsid w:val="008A262C"/>
    <w:rsid w:val="008A3A73"/>
    <w:rsid w:val="008A3C09"/>
    <w:rsid w:val="008A4897"/>
    <w:rsid w:val="008A5CB4"/>
    <w:rsid w:val="008A5CE0"/>
    <w:rsid w:val="008A73D9"/>
    <w:rsid w:val="008B00B1"/>
    <w:rsid w:val="008B07E3"/>
    <w:rsid w:val="008B0893"/>
    <w:rsid w:val="008B08EF"/>
    <w:rsid w:val="008B0C89"/>
    <w:rsid w:val="008B1268"/>
    <w:rsid w:val="008B1C6E"/>
    <w:rsid w:val="008B39A1"/>
    <w:rsid w:val="008B4827"/>
    <w:rsid w:val="008B48DB"/>
    <w:rsid w:val="008B5378"/>
    <w:rsid w:val="008B5B02"/>
    <w:rsid w:val="008B5D58"/>
    <w:rsid w:val="008B65FB"/>
    <w:rsid w:val="008B71FD"/>
    <w:rsid w:val="008C04B0"/>
    <w:rsid w:val="008C2137"/>
    <w:rsid w:val="008C2D9E"/>
    <w:rsid w:val="008C35E6"/>
    <w:rsid w:val="008C36ED"/>
    <w:rsid w:val="008C3CD6"/>
    <w:rsid w:val="008C453B"/>
    <w:rsid w:val="008C4616"/>
    <w:rsid w:val="008C4768"/>
    <w:rsid w:val="008C67B2"/>
    <w:rsid w:val="008C74B7"/>
    <w:rsid w:val="008C7A6F"/>
    <w:rsid w:val="008C7B18"/>
    <w:rsid w:val="008D0364"/>
    <w:rsid w:val="008D0B59"/>
    <w:rsid w:val="008D10B0"/>
    <w:rsid w:val="008D1472"/>
    <w:rsid w:val="008D1786"/>
    <w:rsid w:val="008D2BE3"/>
    <w:rsid w:val="008D2DFE"/>
    <w:rsid w:val="008D32FD"/>
    <w:rsid w:val="008D3E09"/>
    <w:rsid w:val="008D4926"/>
    <w:rsid w:val="008D50D7"/>
    <w:rsid w:val="008D556B"/>
    <w:rsid w:val="008D6CB4"/>
    <w:rsid w:val="008D70AD"/>
    <w:rsid w:val="008D7116"/>
    <w:rsid w:val="008E0DA7"/>
    <w:rsid w:val="008E140E"/>
    <w:rsid w:val="008E19F0"/>
    <w:rsid w:val="008E21FD"/>
    <w:rsid w:val="008E2A14"/>
    <w:rsid w:val="008E455A"/>
    <w:rsid w:val="008E4718"/>
    <w:rsid w:val="008E6C3C"/>
    <w:rsid w:val="008F00C4"/>
    <w:rsid w:val="008F02F3"/>
    <w:rsid w:val="008F13E5"/>
    <w:rsid w:val="008F1579"/>
    <w:rsid w:val="008F1683"/>
    <w:rsid w:val="008F2BDB"/>
    <w:rsid w:val="008F4138"/>
    <w:rsid w:val="008F43A7"/>
    <w:rsid w:val="008F5D4F"/>
    <w:rsid w:val="008F7018"/>
    <w:rsid w:val="009010F3"/>
    <w:rsid w:val="009014F1"/>
    <w:rsid w:val="009015E7"/>
    <w:rsid w:val="00901717"/>
    <w:rsid w:val="00902107"/>
    <w:rsid w:val="0090250F"/>
    <w:rsid w:val="00903BE8"/>
    <w:rsid w:val="00903EA5"/>
    <w:rsid w:val="009056AB"/>
    <w:rsid w:val="00905B5F"/>
    <w:rsid w:val="0090605C"/>
    <w:rsid w:val="0090679A"/>
    <w:rsid w:val="00906948"/>
    <w:rsid w:val="00907516"/>
    <w:rsid w:val="00907698"/>
    <w:rsid w:val="00910162"/>
    <w:rsid w:val="009112FD"/>
    <w:rsid w:val="00911986"/>
    <w:rsid w:val="00912030"/>
    <w:rsid w:val="00912348"/>
    <w:rsid w:val="00912B45"/>
    <w:rsid w:val="00914A1D"/>
    <w:rsid w:val="00914B4A"/>
    <w:rsid w:val="00914DE0"/>
    <w:rsid w:val="0091500F"/>
    <w:rsid w:val="0091620E"/>
    <w:rsid w:val="00917122"/>
    <w:rsid w:val="00917427"/>
    <w:rsid w:val="00920FE2"/>
    <w:rsid w:val="00921156"/>
    <w:rsid w:val="00922759"/>
    <w:rsid w:val="00923742"/>
    <w:rsid w:val="009237F5"/>
    <w:rsid w:val="00923B68"/>
    <w:rsid w:val="00923ECB"/>
    <w:rsid w:val="00923ECC"/>
    <w:rsid w:val="00924A82"/>
    <w:rsid w:val="00924F52"/>
    <w:rsid w:val="00926D1D"/>
    <w:rsid w:val="00927ECE"/>
    <w:rsid w:val="00927EEA"/>
    <w:rsid w:val="0093030D"/>
    <w:rsid w:val="009325E6"/>
    <w:rsid w:val="00932A93"/>
    <w:rsid w:val="00933EAE"/>
    <w:rsid w:val="009341FF"/>
    <w:rsid w:val="009344B9"/>
    <w:rsid w:val="0093510A"/>
    <w:rsid w:val="009353C4"/>
    <w:rsid w:val="00935B9F"/>
    <w:rsid w:val="00935E10"/>
    <w:rsid w:val="00936647"/>
    <w:rsid w:val="00936A32"/>
    <w:rsid w:val="00936F19"/>
    <w:rsid w:val="0093709B"/>
    <w:rsid w:val="009378FC"/>
    <w:rsid w:val="009411FA"/>
    <w:rsid w:val="0094175E"/>
    <w:rsid w:val="00941987"/>
    <w:rsid w:val="00941D03"/>
    <w:rsid w:val="009427F2"/>
    <w:rsid w:val="00942EAF"/>
    <w:rsid w:val="0094354D"/>
    <w:rsid w:val="00943F12"/>
    <w:rsid w:val="00944556"/>
    <w:rsid w:val="0094488D"/>
    <w:rsid w:val="0094530C"/>
    <w:rsid w:val="0094573F"/>
    <w:rsid w:val="00945833"/>
    <w:rsid w:val="009468D3"/>
    <w:rsid w:val="009507B8"/>
    <w:rsid w:val="00951360"/>
    <w:rsid w:val="009519D2"/>
    <w:rsid w:val="00952549"/>
    <w:rsid w:val="00954EBF"/>
    <w:rsid w:val="00955C3B"/>
    <w:rsid w:val="009572DB"/>
    <w:rsid w:val="009574A0"/>
    <w:rsid w:val="009578D4"/>
    <w:rsid w:val="009602AB"/>
    <w:rsid w:val="00960F6E"/>
    <w:rsid w:val="0096154C"/>
    <w:rsid w:val="00961AF4"/>
    <w:rsid w:val="00961B73"/>
    <w:rsid w:val="00961C64"/>
    <w:rsid w:val="00962091"/>
    <w:rsid w:val="00962F4A"/>
    <w:rsid w:val="00963648"/>
    <w:rsid w:val="00965BD5"/>
    <w:rsid w:val="0096615F"/>
    <w:rsid w:val="0096692D"/>
    <w:rsid w:val="00967103"/>
    <w:rsid w:val="00967516"/>
    <w:rsid w:val="00967775"/>
    <w:rsid w:val="00970D0C"/>
    <w:rsid w:val="00971087"/>
    <w:rsid w:val="009716A0"/>
    <w:rsid w:val="00971AAE"/>
    <w:rsid w:val="00972135"/>
    <w:rsid w:val="00972815"/>
    <w:rsid w:val="00972AFD"/>
    <w:rsid w:val="00972B42"/>
    <w:rsid w:val="00972E2B"/>
    <w:rsid w:val="0097330D"/>
    <w:rsid w:val="00973AFD"/>
    <w:rsid w:val="00973B29"/>
    <w:rsid w:val="00973B97"/>
    <w:rsid w:val="00973D10"/>
    <w:rsid w:val="00974071"/>
    <w:rsid w:val="00974E05"/>
    <w:rsid w:val="00975BDA"/>
    <w:rsid w:val="00975CCC"/>
    <w:rsid w:val="00976883"/>
    <w:rsid w:val="00976F91"/>
    <w:rsid w:val="00980BCF"/>
    <w:rsid w:val="00980D30"/>
    <w:rsid w:val="00982CD9"/>
    <w:rsid w:val="009839F9"/>
    <w:rsid w:val="00983F66"/>
    <w:rsid w:val="00984561"/>
    <w:rsid w:val="009850CF"/>
    <w:rsid w:val="00986C73"/>
    <w:rsid w:val="00986C88"/>
    <w:rsid w:val="009901E7"/>
    <w:rsid w:val="00991101"/>
    <w:rsid w:val="009914C9"/>
    <w:rsid w:val="009919B4"/>
    <w:rsid w:val="009921B4"/>
    <w:rsid w:val="00992B6E"/>
    <w:rsid w:val="00996E0A"/>
    <w:rsid w:val="0099743B"/>
    <w:rsid w:val="00997DE2"/>
    <w:rsid w:val="009A028C"/>
    <w:rsid w:val="009A0545"/>
    <w:rsid w:val="009A07D8"/>
    <w:rsid w:val="009A1017"/>
    <w:rsid w:val="009A2E93"/>
    <w:rsid w:val="009A3F52"/>
    <w:rsid w:val="009A44ED"/>
    <w:rsid w:val="009A56A5"/>
    <w:rsid w:val="009A62A2"/>
    <w:rsid w:val="009A62CA"/>
    <w:rsid w:val="009A63C2"/>
    <w:rsid w:val="009A67C4"/>
    <w:rsid w:val="009B06AF"/>
    <w:rsid w:val="009B080B"/>
    <w:rsid w:val="009B1062"/>
    <w:rsid w:val="009B2280"/>
    <w:rsid w:val="009B251D"/>
    <w:rsid w:val="009B276D"/>
    <w:rsid w:val="009B2D0F"/>
    <w:rsid w:val="009B3180"/>
    <w:rsid w:val="009B3B07"/>
    <w:rsid w:val="009B524D"/>
    <w:rsid w:val="009B5266"/>
    <w:rsid w:val="009B5582"/>
    <w:rsid w:val="009B5898"/>
    <w:rsid w:val="009B5B7C"/>
    <w:rsid w:val="009B6B95"/>
    <w:rsid w:val="009B766E"/>
    <w:rsid w:val="009B7C38"/>
    <w:rsid w:val="009C0361"/>
    <w:rsid w:val="009C179E"/>
    <w:rsid w:val="009C1F69"/>
    <w:rsid w:val="009C32D5"/>
    <w:rsid w:val="009C3B29"/>
    <w:rsid w:val="009C3DF3"/>
    <w:rsid w:val="009C4D95"/>
    <w:rsid w:val="009C52E7"/>
    <w:rsid w:val="009C65E6"/>
    <w:rsid w:val="009C6ECC"/>
    <w:rsid w:val="009C6FBD"/>
    <w:rsid w:val="009C72BA"/>
    <w:rsid w:val="009C747D"/>
    <w:rsid w:val="009D1396"/>
    <w:rsid w:val="009D31FC"/>
    <w:rsid w:val="009D3336"/>
    <w:rsid w:val="009D624F"/>
    <w:rsid w:val="009D6794"/>
    <w:rsid w:val="009D6DAF"/>
    <w:rsid w:val="009D71DB"/>
    <w:rsid w:val="009D74CE"/>
    <w:rsid w:val="009E1339"/>
    <w:rsid w:val="009E2BEF"/>
    <w:rsid w:val="009E3622"/>
    <w:rsid w:val="009E393D"/>
    <w:rsid w:val="009E396A"/>
    <w:rsid w:val="009E48EB"/>
    <w:rsid w:val="009E5293"/>
    <w:rsid w:val="009E5790"/>
    <w:rsid w:val="009E5E26"/>
    <w:rsid w:val="009E5ED8"/>
    <w:rsid w:val="009E6DC1"/>
    <w:rsid w:val="009E7388"/>
    <w:rsid w:val="009F005F"/>
    <w:rsid w:val="009F0FE7"/>
    <w:rsid w:val="009F2139"/>
    <w:rsid w:val="009F2B56"/>
    <w:rsid w:val="009F376F"/>
    <w:rsid w:val="009F39BB"/>
    <w:rsid w:val="009F3D1A"/>
    <w:rsid w:val="009F3F12"/>
    <w:rsid w:val="009F418C"/>
    <w:rsid w:val="009F4EBF"/>
    <w:rsid w:val="009F59D3"/>
    <w:rsid w:val="009F5F8B"/>
    <w:rsid w:val="009F6C91"/>
    <w:rsid w:val="009F77F2"/>
    <w:rsid w:val="00A01DFC"/>
    <w:rsid w:val="00A0263D"/>
    <w:rsid w:val="00A035E5"/>
    <w:rsid w:val="00A03683"/>
    <w:rsid w:val="00A0372B"/>
    <w:rsid w:val="00A041CC"/>
    <w:rsid w:val="00A05367"/>
    <w:rsid w:val="00A05763"/>
    <w:rsid w:val="00A0614C"/>
    <w:rsid w:val="00A06D95"/>
    <w:rsid w:val="00A072EB"/>
    <w:rsid w:val="00A10561"/>
    <w:rsid w:val="00A10BE9"/>
    <w:rsid w:val="00A111AC"/>
    <w:rsid w:val="00A1168F"/>
    <w:rsid w:val="00A13630"/>
    <w:rsid w:val="00A13CA8"/>
    <w:rsid w:val="00A143D0"/>
    <w:rsid w:val="00A14694"/>
    <w:rsid w:val="00A1473D"/>
    <w:rsid w:val="00A15660"/>
    <w:rsid w:val="00A15698"/>
    <w:rsid w:val="00A15790"/>
    <w:rsid w:val="00A16533"/>
    <w:rsid w:val="00A16D22"/>
    <w:rsid w:val="00A176CE"/>
    <w:rsid w:val="00A200B9"/>
    <w:rsid w:val="00A209D9"/>
    <w:rsid w:val="00A2180A"/>
    <w:rsid w:val="00A21878"/>
    <w:rsid w:val="00A2282A"/>
    <w:rsid w:val="00A22F36"/>
    <w:rsid w:val="00A23052"/>
    <w:rsid w:val="00A23084"/>
    <w:rsid w:val="00A246F1"/>
    <w:rsid w:val="00A25D40"/>
    <w:rsid w:val="00A25EC8"/>
    <w:rsid w:val="00A2671D"/>
    <w:rsid w:val="00A26DE1"/>
    <w:rsid w:val="00A2712F"/>
    <w:rsid w:val="00A275C0"/>
    <w:rsid w:val="00A2776A"/>
    <w:rsid w:val="00A307DD"/>
    <w:rsid w:val="00A34889"/>
    <w:rsid w:val="00A352B8"/>
    <w:rsid w:val="00A35506"/>
    <w:rsid w:val="00A35E28"/>
    <w:rsid w:val="00A3602F"/>
    <w:rsid w:val="00A362ED"/>
    <w:rsid w:val="00A378CF"/>
    <w:rsid w:val="00A37EA9"/>
    <w:rsid w:val="00A41249"/>
    <w:rsid w:val="00A419BE"/>
    <w:rsid w:val="00A421BA"/>
    <w:rsid w:val="00A427AC"/>
    <w:rsid w:val="00A427F9"/>
    <w:rsid w:val="00A43436"/>
    <w:rsid w:val="00A43735"/>
    <w:rsid w:val="00A43F2E"/>
    <w:rsid w:val="00A4468B"/>
    <w:rsid w:val="00A468DF"/>
    <w:rsid w:val="00A46A91"/>
    <w:rsid w:val="00A5019C"/>
    <w:rsid w:val="00A50746"/>
    <w:rsid w:val="00A51906"/>
    <w:rsid w:val="00A519B0"/>
    <w:rsid w:val="00A528B8"/>
    <w:rsid w:val="00A528C2"/>
    <w:rsid w:val="00A52A08"/>
    <w:rsid w:val="00A5395C"/>
    <w:rsid w:val="00A5452C"/>
    <w:rsid w:val="00A55B7D"/>
    <w:rsid w:val="00A55E50"/>
    <w:rsid w:val="00A571BB"/>
    <w:rsid w:val="00A57506"/>
    <w:rsid w:val="00A5798C"/>
    <w:rsid w:val="00A57BCE"/>
    <w:rsid w:val="00A57CD2"/>
    <w:rsid w:val="00A60219"/>
    <w:rsid w:val="00A6050F"/>
    <w:rsid w:val="00A6084C"/>
    <w:rsid w:val="00A60A2B"/>
    <w:rsid w:val="00A60B85"/>
    <w:rsid w:val="00A62147"/>
    <w:rsid w:val="00A62492"/>
    <w:rsid w:val="00A62B5F"/>
    <w:rsid w:val="00A62DAF"/>
    <w:rsid w:val="00A64886"/>
    <w:rsid w:val="00A64EFF"/>
    <w:rsid w:val="00A64F56"/>
    <w:rsid w:val="00A657FA"/>
    <w:rsid w:val="00A67157"/>
    <w:rsid w:val="00A678FA"/>
    <w:rsid w:val="00A703EB"/>
    <w:rsid w:val="00A707EA"/>
    <w:rsid w:val="00A7211A"/>
    <w:rsid w:val="00A721CE"/>
    <w:rsid w:val="00A721FF"/>
    <w:rsid w:val="00A723A7"/>
    <w:rsid w:val="00A72E0F"/>
    <w:rsid w:val="00A732B2"/>
    <w:rsid w:val="00A73830"/>
    <w:rsid w:val="00A74364"/>
    <w:rsid w:val="00A7455B"/>
    <w:rsid w:val="00A748B7"/>
    <w:rsid w:val="00A75DD3"/>
    <w:rsid w:val="00A75FB4"/>
    <w:rsid w:val="00A7779D"/>
    <w:rsid w:val="00A77F87"/>
    <w:rsid w:val="00A802B9"/>
    <w:rsid w:val="00A826C7"/>
    <w:rsid w:val="00A826FA"/>
    <w:rsid w:val="00A83C51"/>
    <w:rsid w:val="00A84D65"/>
    <w:rsid w:val="00A84FD8"/>
    <w:rsid w:val="00A8630E"/>
    <w:rsid w:val="00A86B3A"/>
    <w:rsid w:val="00A87E82"/>
    <w:rsid w:val="00A90319"/>
    <w:rsid w:val="00A90ABE"/>
    <w:rsid w:val="00A91EE4"/>
    <w:rsid w:val="00A93970"/>
    <w:rsid w:val="00A93BBF"/>
    <w:rsid w:val="00A93C14"/>
    <w:rsid w:val="00A9490F"/>
    <w:rsid w:val="00A94F02"/>
    <w:rsid w:val="00A95205"/>
    <w:rsid w:val="00A957F6"/>
    <w:rsid w:val="00A95FCA"/>
    <w:rsid w:val="00A96C1C"/>
    <w:rsid w:val="00A97132"/>
    <w:rsid w:val="00A976FC"/>
    <w:rsid w:val="00AA05CA"/>
    <w:rsid w:val="00AA0C89"/>
    <w:rsid w:val="00AA1434"/>
    <w:rsid w:val="00AA1A93"/>
    <w:rsid w:val="00AA229B"/>
    <w:rsid w:val="00AA2A2A"/>
    <w:rsid w:val="00AA2B81"/>
    <w:rsid w:val="00AA2F55"/>
    <w:rsid w:val="00AA51A9"/>
    <w:rsid w:val="00AA5403"/>
    <w:rsid w:val="00AA5F40"/>
    <w:rsid w:val="00AA71C9"/>
    <w:rsid w:val="00AA7751"/>
    <w:rsid w:val="00AA7946"/>
    <w:rsid w:val="00AB0155"/>
    <w:rsid w:val="00AB283A"/>
    <w:rsid w:val="00AB327F"/>
    <w:rsid w:val="00AB3394"/>
    <w:rsid w:val="00AB4230"/>
    <w:rsid w:val="00AB4826"/>
    <w:rsid w:val="00AB485D"/>
    <w:rsid w:val="00AB4BD4"/>
    <w:rsid w:val="00AB4F14"/>
    <w:rsid w:val="00AB529B"/>
    <w:rsid w:val="00AB5385"/>
    <w:rsid w:val="00AB5A22"/>
    <w:rsid w:val="00AB5B97"/>
    <w:rsid w:val="00AB5BC9"/>
    <w:rsid w:val="00AB63A2"/>
    <w:rsid w:val="00AB6F61"/>
    <w:rsid w:val="00AB6FDD"/>
    <w:rsid w:val="00AB70F5"/>
    <w:rsid w:val="00AC0F28"/>
    <w:rsid w:val="00AC166B"/>
    <w:rsid w:val="00AC1789"/>
    <w:rsid w:val="00AC17DF"/>
    <w:rsid w:val="00AC2DC2"/>
    <w:rsid w:val="00AC4607"/>
    <w:rsid w:val="00AC4646"/>
    <w:rsid w:val="00AC485B"/>
    <w:rsid w:val="00AC49EF"/>
    <w:rsid w:val="00AC5158"/>
    <w:rsid w:val="00AC62ED"/>
    <w:rsid w:val="00AC6A54"/>
    <w:rsid w:val="00AD1939"/>
    <w:rsid w:val="00AD1977"/>
    <w:rsid w:val="00AD23A0"/>
    <w:rsid w:val="00AD2416"/>
    <w:rsid w:val="00AD254B"/>
    <w:rsid w:val="00AD3997"/>
    <w:rsid w:val="00AD47C2"/>
    <w:rsid w:val="00AD49AD"/>
    <w:rsid w:val="00AD58FD"/>
    <w:rsid w:val="00AD5A51"/>
    <w:rsid w:val="00AD6102"/>
    <w:rsid w:val="00AD6CE7"/>
    <w:rsid w:val="00AD7EE9"/>
    <w:rsid w:val="00AE0229"/>
    <w:rsid w:val="00AE0232"/>
    <w:rsid w:val="00AE09CD"/>
    <w:rsid w:val="00AE20FB"/>
    <w:rsid w:val="00AE216D"/>
    <w:rsid w:val="00AE226C"/>
    <w:rsid w:val="00AE2413"/>
    <w:rsid w:val="00AE300F"/>
    <w:rsid w:val="00AE42E9"/>
    <w:rsid w:val="00AE442C"/>
    <w:rsid w:val="00AE457F"/>
    <w:rsid w:val="00AE5591"/>
    <w:rsid w:val="00AE60F3"/>
    <w:rsid w:val="00AE61B9"/>
    <w:rsid w:val="00AE6ABC"/>
    <w:rsid w:val="00AE73DA"/>
    <w:rsid w:val="00AF13BA"/>
    <w:rsid w:val="00AF1DDE"/>
    <w:rsid w:val="00AF2707"/>
    <w:rsid w:val="00AF3217"/>
    <w:rsid w:val="00AF42AC"/>
    <w:rsid w:val="00AF4452"/>
    <w:rsid w:val="00AF54EB"/>
    <w:rsid w:val="00AF5C6A"/>
    <w:rsid w:val="00AF5D76"/>
    <w:rsid w:val="00AF6249"/>
    <w:rsid w:val="00AF65FB"/>
    <w:rsid w:val="00AF6FD7"/>
    <w:rsid w:val="00B003C7"/>
    <w:rsid w:val="00B00B90"/>
    <w:rsid w:val="00B00C40"/>
    <w:rsid w:val="00B00F25"/>
    <w:rsid w:val="00B010C6"/>
    <w:rsid w:val="00B01BE2"/>
    <w:rsid w:val="00B02917"/>
    <w:rsid w:val="00B031FF"/>
    <w:rsid w:val="00B035B3"/>
    <w:rsid w:val="00B0371A"/>
    <w:rsid w:val="00B0378C"/>
    <w:rsid w:val="00B04536"/>
    <w:rsid w:val="00B0728E"/>
    <w:rsid w:val="00B07601"/>
    <w:rsid w:val="00B07A0C"/>
    <w:rsid w:val="00B07D9E"/>
    <w:rsid w:val="00B10031"/>
    <w:rsid w:val="00B104E3"/>
    <w:rsid w:val="00B11546"/>
    <w:rsid w:val="00B1154B"/>
    <w:rsid w:val="00B117EF"/>
    <w:rsid w:val="00B12040"/>
    <w:rsid w:val="00B12610"/>
    <w:rsid w:val="00B13C53"/>
    <w:rsid w:val="00B13D5A"/>
    <w:rsid w:val="00B15229"/>
    <w:rsid w:val="00B155B8"/>
    <w:rsid w:val="00B15AED"/>
    <w:rsid w:val="00B167EF"/>
    <w:rsid w:val="00B172EE"/>
    <w:rsid w:val="00B17FE0"/>
    <w:rsid w:val="00B20FC9"/>
    <w:rsid w:val="00B221A6"/>
    <w:rsid w:val="00B22E9E"/>
    <w:rsid w:val="00B2364C"/>
    <w:rsid w:val="00B256F9"/>
    <w:rsid w:val="00B25D44"/>
    <w:rsid w:val="00B26030"/>
    <w:rsid w:val="00B26C6F"/>
    <w:rsid w:val="00B26CCB"/>
    <w:rsid w:val="00B32BF5"/>
    <w:rsid w:val="00B32F33"/>
    <w:rsid w:val="00B34D8A"/>
    <w:rsid w:val="00B36F5E"/>
    <w:rsid w:val="00B37B00"/>
    <w:rsid w:val="00B406B0"/>
    <w:rsid w:val="00B40928"/>
    <w:rsid w:val="00B42366"/>
    <w:rsid w:val="00B43EA0"/>
    <w:rsid w:val="00B43EC3"/>
    <w:rsid w:val="00B451D9"/>
    <w:rsid w:val="00B45E60"/>
    <w:rsid w:val="00B466C7"/>
    <w:rsid w:val="00B4727B"/>
    <w:rsid w:val="00B47460"/>
    <w:rsid w:val="00B47541"/>
    <w:rsid w:val="00B47BBC"/>
    <w:rsid w:val="00B50AC1"/>
    <w:rsid w:val="00B50EB8"/>
    <w:rsid w:val="00B511EA"/>
    <w:rsid w:val="00B52734"/>
    <w:rsid w:val="00B533B5"/>
    <w:rsid w:val="00B55201"/>
    <w:rsid w:val="00B55482"/>
    <w:rsid w:val="00B555C5"/>
    <w:rsid w:val="00B55B29"/>
    <w:rsid w:val="00B55E16"/>
    <w:rsid w:val="00B5626A"/>
    <w:rsid w:val="00B569DA"/>
    <w:rsid w:val="00B57429"/>
    <w:rsid w:val="00B57801"/>
    <w:rsid w:val="00B608D4"/>
    <w:rsid w:val="00B61079"/>
    <w:rsid w:val="00B61110"/>
    <w:rsid w:val="00B61A9D"/>
    <w:rsid w:val="00B6304C"/>
    <w:rsid w:val="00B64635"/>
    <w:rsid w:val="00B65EEB"/>
    <w:rsid w:val="00B70E01"/>
    <w:rsid w:val="00B710D1"/>
    <w:rsid w:val="00B72984"/>
    <w:rsid w:val="00B72AFE"/>
    <w:rsid w:val="00B73CE2"/>
    <w:rsid w:val="00B742C2"/>
    <w:rsid w:val="00B74F48"/>
    <w:rsid w:val="00B759E6"/>
    <w:rsid w:val="00B766C0"/>
    <w:rsid w:val="00B773BE"/>
    <w:rsid w:val="00B77AD4"/>
    <w:rsid w:val="00B8063C"/>
    <w:rsid w:val="00B82D7A"/>
    <w:rsid w:val="00B83016"/>
    <w:rsid w:val="00B85148"/>
    <w:rsid w:val="00B8587C"/>
    <w:rsid w:val="00B85AAB"/>
    <w:rsid w:val="00B8670D"/>
    <w:rsid w:val="00B86AD6"/>
    <w:rsid w:val="00B86ECD"/>
    <w:rsid w:val="00B87A20"/>
    <w:rsid w:val="00B9380B"/>
    <w:rsid w:val="00B96814"/>
    <w:rsid w:val="00B96A83"/>
    <w:rsid w:val="00B97617"/>
    <w:rsid w:val="00BA02D3"/>
    <w:rsid w:val="00BA1580"/>
    <w:rsid w:val="00BA33AD"/>
    <w:rsid w:val="00BA3571"/>
    <w:rsid w:val="00BA3DF7"/>
    <w:rsid w:val="00BA4FB5"/>
    <w:rsid w:val="00BA6233"/>
    <w:rsid w:val="00BA632D"/>
    <w:rsid w:val="00BA672F"/>
    <w:rsid w:val="00BA6B2B"/>
    <w:rsid w:val="00BA6C4C"/>
    <w:rsid w:val="00BA6D93"/>
    <w:rsid w:val="00BA78E1"/>
    <w:rsid w:val="00BB033A"/>
    <w:rsid w:val="00BB0843"/>
    <w:rsid w:val="00BB0939"/>
    <w:rsid w:val="00BB19A5"/>
    <w:rsid w:val="00BB1C13"/>
    <w:rsid w:val="00BB2936"/>
    <w:rsid w:val="00BB3120"/>
    <w:rsid w:val="00BB351A"/>
    <w:rsid w:val="00BB3CFE"/>
    <w:rsid w:val="00BB60EA"/>
    <w:rsid w:val="00BB6508"/>
    <w:rsid w:val="00BC04BF"/>
    <w:rsid w:val="00BC157C"/>
    <w:rsid w:val="00BC1FAB"/>
    <w:rsid w:val="00BC37FD"/>
    <w:rsid w:val="00BC5616"/>
    <w:rsid w:val="00BC5E8B"/>
    <w:rsid w:val="00BC6054"/>
    <w:rsid w:val="00BC680E"/>
    <w:rsid w:val="00BC6977"/>
    <w:rsid w:val="00BC7D54"/>
    <w:rsid w:val="00BC7FC7"/>
    <w:rsid w:val="00BD064C"/>
    <w:rsid w:val="00BD09DC"/>
    <w:rsid w:val="00BD1816"/>
    <w:rsid w:val="00BD272D"/>
    <w:rsid w:val="00BD2AAD"/>
    <w:rsid w:val="00BD2EC2"/>
    <w:rsid w:val="00BD3F61"/>
    <w:rsid w:val="00BD4351"/>
    <w:rsid w:val="00BD4B1C"/>
    <w:rsid w:val="00BD4FD4"/>
    <w:rsid w:val="00BD502D"/>
    <w:rsid w:val="00BD5296"/>
    <w:rsid w:val="00BD6256"/>
    <w:rsid w:val="00BD6F44"/>
    <w:rsid w:val="00BE05C4"/>
    <w:rsid w:val="00BE099E"/>
    <w:rsid w:val="00BE18B1"/>
    <w:rsid w:val="00BE1A10"/>
    <w:rsid w:val="00BE1F40"/>
    <w:rsid w:val="00BE2AD2"/>
    <w:rsid w:val="00BE325F"/>
    <w:rsid w:val="00BE4728"/>
    <w:rsid w:val="00BE4E7F"/>
    <w:rsid w:val="00BE544D"/>
    <w:rsid w:val="00BE54DE"/>
    <w:rsid w:val="00BF0910"/>
    <w:rsid w:val="00BF17FE"/>
    <w:rsid w:val="00BF23B6"/>
    <w:rsid w:val="00BF27A2"/>
    <w:rsid w:val="00BF2906"/>
    <w:rsid w:val="00BF2A3C"/>
    <w:rsid w:val="00BF2F94"/>
    <w:rsid w:val="00BF2F9E"/>
    <w:rsid w:val="00BF41DD"/>
    <w:rsid w:val="00BF4566"/>
    <w:rsid w:val="00BF4918"/>
    <w:rsid w:val="00BF4B94"/>
    <w:rsid w:val="00BF4D14"/>
    <w:rsid w:val="00BF5872"/>
    <w:rsid w:val="00BF770A"/>
    <w:rsid w:val="00C00868"/>
    <w:rsid w:val="00C01344"/>
    <w:rsid w:val="00C0139C"/>
    <w:rsid w:val="00C03334"/>
    <w:rsid w:val="00C033A9"/>
    <w:rsid w:val="00C03606"/>
    <w:rsid w:val="00C03B25"/>
    <w:rsid w:val="00C04448"/>
    <w:rsid w:val="00C046FB"/>
    <w:rsid w:val="00C0635C"/>
    <w:rsid w:val="00C07311"/>
    <w:rsid w:val="00C07E31"/>
    <w:rsid w:val="00C10640"/>
    <w:rsid w:val="00C13E0B"/>
    <w:rsid w:val="00C14568"/>
    <w:rsid w:val="00C1467F"/>
    <w:rsid w:val="00C14A04"/>
    <w:rsid w:val="00C1601D"/>
    <w:rsid w:val="00C1736D"/>
    <w:rsid w:val="00C1737E"/>
    <w:rsid w:val="00C17922"/>
    <w:rsid w:val="00C17E7F"/>
    <w:rsid w:val="00C20C20"/>
    <w:rsid w:val="00C21C80"/>
    <w:rsid w:val="00C22A9F"/>
    <w:rsid w:val="00C22B02"/>
    <w:rsid w:val="00C22D7B"/>
    <w:rsid w:val="00C2421C"/>
    <w:rsid w:val="00C242AE"/>
    <w:rsid w:val="00C2496E"/>
    <w:rsid w:val="00C24B42"/>
    <w:rsid w:val="00C25304"/>
    <w:rsid w:val="00C254D9"/>
    <w:rsid w:val="00C25A75"/>
    <w:rsid w:val="00C310B4"/>
    <w:rsid w:val="00C31384"/>
    <w:rsid w:val="00C3365B"/>
    <w:rsid w:val="00C33CA5"/>
    <w:rsid w:val="00C33EA3"/>
    <w:rsid w:val="00C34000"/>
    <w:rsid w:val="00C34512"/>
    <w:rsid w:val="00C35011"/>
    <w:rsid w:val="00C357F9"/>
    <w:rsid w:val="00C35E51"/>
    <w:rsid w:val="00C36D5E"/>
    <w:rsid w:val="00C371F7"/>
    <w:rsid w:val="00C37BF5"/>
    <w:rsid w:val="00C40B6E"/>
    <w:rsid w:val="00C41AB6"/>
    <w:rsid w:val="00C41D55"/>
    <w:rsid w:val="00C427C3"/>
    <w:rsid w:val="00C42D89"/>
    <w:rsid w:val="00C42F0D"/>
    <w:rsid w:val="00C436F2"/>
    <w:rsid w:val="00C43FE0"/>
    <w:rsid w:val="00C4571C"/>
    <w:rsid w:val="00C4587F"/>
    <w:rsid w:val="00C462BB"/>
    <w:rsid w:val="00C476D3"/>
    <w:rsid w:val="00C47E4C"/>
    <w:rsid w:val="00C506DF"/>
    <w:rsid w:val="00C51629"/>
    <w:rsid w:val="00C51FA0"/>
    <w:rsid w:val="00C52D8C"/>
    <w:rsid w:val="00C536E7"/>
    <w:rsid w:val="00C53767"/>
    <w:rsid w:val="00C53FA6"/>
    <w:rsid w:val="00C5560B"/>
    <w:rsid w:val="00C5599B"/>
    <w:rsid w:val="00C57181"/>
    <w:rsid w:val="00C6145D"/>
    <w:rsid w:val="00C616B3"/>
    <w:rsid w:val="00C62123"/>
    <w:rsid w:val="00C626C9"/>
    <w:rsid w:val="00C64B23"/>
    <w:rsid w:val="00C65AE4"/>
    <w:rsid w:val="00C65F72"/>
    <w:rsid w:val="00C660FE"/>
    <w:rsid w:val="00C6693B"/>
    <w:rsid w:val="00C66EE3"/>
    <w:rsid w:val="00C67A44"/>
    <w:rsid w:val="00C67BC9"/>
    <w:rsid w:val="00C67EEC"/>
    <w:rsid w:val="00C7114A"/>
    <w:rsid w:val="00C714CE"/>
    <w:rsid w:val="00C723F2"/>
    <w:rsid w:val="00C7371B"/>
    <w:rsid w:val="00C73E12"/>
    <w:rsid w:val="00C74045"/>
    <w:rsid w:val="00C7437F"/>
    <w:rsid w:val="00C74A13"/>
    <w:rsid w:val="00C75C52"/>
    <w:rsid w:val="00C76699"/>
    <w:rsid w:val="00C77500"/>
    <w:rsid w:val="00C80658"/>
    <w:rsid w:val="00C80744"/>
    <w:rsid w:val="00C80A4B"/>
    <w:rsid w:val="00C8201A"/>
    <w:rsid w:val="00C82ECC"/>
    <w:rsid w:val="00C833AD"/>
    <w:rsid w:val="00C83537"/>
    <w:rsid w:val="00C83B88"/>
    <w:rsid w:val="00C86498"/>
    <w:rsid w:val="00C873AE"/>
    <w:rsid w:val="00C90041"/>
    <w:rsid w:val="00C90079"/>
    <w:rsid w:val="00C901C1"/>
    <w:rsid w:val="00C9052E"/>
    <w:rsid w:val="00C906C6"/>
    <w:rsid w:val="00C90AF5"/>
    <w:rsid w:val="00C91076"/>
    <w:rsid w:val="00C911F0"/>
    <w:rsid w:val="00C92D43"/>
    <w:rsid w:val="00C93674"/>
    <w:rsid w:val="00C93819"/>
    <w:rsid w:val="00C93ECF"/>
    <w:rsid w:val="00C962F8"/>
    <w:rsid w:val="00C963C8"/>
    <w:rsid w:val="00C9690C"/>
    <w:rsid w:val="00C96B0E"/>
    <w:rsid w:val="00C96CE7"/>
    <w:rsid w:val="00C97865"/>
    <w:rsid w:val="00C979EF"/>
    <w:rsid w:val="00C97E21"/>
    <w:rsid w:val="00CA0365"/>
    <w:rsid w:val="00CA1A06"/>
    <w:rsid w:val="00CA213B"/>
    <w:rsid w:val="00CA355F"/>
    <w:rsid w:val="00CA38C3"/>
    <w:rsid w:val="00CA4D2C"/>
    <w:rsid w:val="00CA7AD6"/>
    <w:rsid w:val="00CA7E68"/>
    <w:rsid w:val="00CB0801"/>
    <w:rsid w:val="00CB09C2"/>
    <w:rsid w:val="00CB0BC1"/>
    <w:rsid w:val="00CB1331"/>
    <w:rsid w:val="00CB2196"/>
    <w:rsid w:val="00CB26CC"/>
    <w:rsid w:val="00CB2C1C"/>
    <w:rsid w:val="00CB3EFE"/>
    <w:rsid w:val="00CB403F"/>
    <w:rsid w:val="00CB4728"/>
    <w:rsid w:val="00CB4D6E"/>
    <w:rsid w:val="00CB4F14"/>
    <w:rsid w:val="00CB5478"/>
    <w:rsid w:val="00CB6DFC"/>
    <w:rsid w:val="00CC01C5"/>
    <w:rsid w:val="00CC0C53"/>
    <w:rsid w:val="00CC1032"/>
    <w:rsid w:val="00CC1808"/>
    <w:rsid w:val="00CC190C"/>
    <w:rsid w:val="00CC1AEA"/>
    <w:rsid w:val="00CC1E2F"/>
    <w:rsid w:val="00CC28E6"/>
    <w:rsid w:val="00CC3408"/>
    <w:rsid w:val="00CC3A30"/>
    <w:rsid w:val="00CC3F69"/>
    <w:rsid w:val="00CC5395"/>
    <w:rsid w:val="00CC539C"/>
    <w:rsid w:val="00CC6316"/>
    <w:rsid w:val="00CC705E"/>
    <w:rsid w:val="00CC72DE"/>
    <w:rsid w:val="00CD0219"/>
    <w:rsid w:val="00CD1004"/>
    <w:rsid w:val="00CD1D8E"/>
    <w:rsid w:val="00CD1F02"/>
    <w:rsid w:val="00CD34A9"/>
    <w:rsid w:val="00CD35D0"/>
    <w:rsid w:val="00CD378B"/>
    <w:rsid w:val="00CD3998"/>
    <w:rsid w:val="00CD3F89"/>
    <w:rsid w:val="00CD4455"/>
    <w:rsid w:val="00CD4675"/>
    <w:rsid w:val="00CD5903"/>
    <w:rsid w:val="00CD5975"/>
    <w:rsid w:val="00CD787A"/>
    <w:rsid w:val="00CD7CC0"/>
    <w:rsid w:val="00CE0841"/>
    <w:rsid w:val="00CE1371"/>
    <w:rsid w:val="00CE13F9"/>
    <w:rsid w:val="00CE1FBA"/>
    <w:rsid w:val="00CE2260"/>
    <w:rsid w:val="00CE2B33"/>
    <w:rsid w:val="00CE2F82"/>
    <w:rsid w:val="00CE2FBF"/>
    <w:rsid w:val="00CE31A8"/>
    <w:rsid w:val="00CE4233"/>
    <w:rsid w:val="00CE570D"/>
    <w:rsid w:val="00CE5C02"/>
    <w:rsid w:val="00CE7005"/>
    <w:rsid w:val="00CE721C"/>
    <w:rsid w:val="00CF1927"/>
    <w:rsid w:val="00CF31D7"/>
    <w:rsid w:val="00CF32FE"/>
    <w:rsid w:val="00CF45A5"/>
    <w:rsid w:val="00CF633E"/>
    <w:rsid w:val="00CF692E"/>
    <w:rsid w:val="00CF6D62"/>
    <w:rsid w:val="00CF7103"/>
    <w:rsid w:val="00CF726C"/>
    <w:rsid w:val="00CF7C27"/>
    <w:rsid w:val="00D00B89"/>
    <w:rsid w:val="00D020B0"/>
    <w:rsid w:val="00D022C7"/>
    <w:rsid w:val="00D02729"/>
    <w:rsid w:val="00D03BCD"/>
    <w:rsid w:val="00D055D8"/>
    <w:rsid w:val="00D06824"/>
    <w:rsid w:val="00D07BEA"/>
    <w:rsid w:val="00D07F6B"/>
    <w:rsid w:val="00D10ACF"/>
    <w:rsid w:val="00D110BA"/>
    <w:rsid w:val="00D114C3"/>
    <w:rsid w:val="00D11917"/>
    <w:rsid w:val="00D11C24"/>
    <w:rsid w:val="00D12EFD"/>
    <w:rsid w:val="00D1315B"/>
    <w:rsid w:val="00D13DC8"/>
    <w:rsid w:val="00D14624"/>
    <w:rsid w:val="00D15384"/>
    <w:rsid w:val="00D15D00"/>
    <w:rsid w:val="00D16D6B"/>
    <w:rsid w:val="00D16F95"/>
    <w:rsid w:val="00D172CB"/>
    <w:rsid w:val="00D17CE5"/>
    <w:rsid w:val="00D20F7C"/>
    <w:rsid w:val="00D2125F"/>
    <w:rsid w:val="00D2137E"/>
    <w:rsid w:val="00D2172A"/>
    <w:rsid w:val="00D237D4"/>
    <w:rsid w:val="00D24E40"/>
    <w:rsid w:val="00D2544E"/>
    <w:rsid w:val="00D25A38"/>
    <w:rsid w:val="00D25A9F"/>
    <w:rsid w:val="00D26F34"/>
    <w:rsid w:val="00D27134"/>
    <w:rsid w:val="00D276B6"/>
    <w:rsid w:val="00D3001A"/>
    <w:rsid w:val="00D30974"/>
    <w:rsid w:val="00D319C1"/>
    <w:rsid w:val="00D31F1D"/>
    <w:rsid w:val="00D32A03"/>
    <w:rsid w:val="00D32AF6"/>
    <w:rsid w:val="00D33E94"/>
    <w:rsid w:val="00D342C8"/>
    <w:rsid w:val="00D345BF"/>
    <w:rsid w:val="00D34731"/>
    <w:rsid w:val="00D3558C"/>
    <w:rsid w:val="00D35EE8"/>
    <w:rsid w:val="00D360E6"/>
    <w:rsid w:val="00D403C9"/>
    <w:rsid w:val="00D416AD"/>
    <w:rsid w:val="00D42BB6"/>
    <w:rsid w:val="00D42D55"/>
    <w:rsid w:val="00D42E08"/>
    <w:rsid w:val="00D4308F"/>
    <w:rsid w:val="00D43507"/>
    <w:rsid w:val="00D43D56"/>
    <w:rsid w:val="00D44449"/>
    <w:rsid w:val="00D452BC"/>
    <w:rsid w:val="00D459B0"/>
    <w:rsid w:val="00D45E8B"/>
    <w:rsid w:val="00D51081"/>
    <w:rsid w:val="00D5153E"/>
    <w:rsid w:val="00D52034"/>
    <w:rsid w:val="00D5236A"/>
    <w:rsid w:val="00D542C4"/>
    <w:rsid w:val="00D5487F"/>
    <w:rsid w:val="00D54A30"/>
    <w:rsid w:val="00D54DA5"/>
    <w:rsid w:val="00D566F3"/>
    <w:rsid w:val="00D568EA"/>
    <w:rsid w:val="00D56AB0"/>
    <w:rsid w:val="00D56D3E"/>
    <w:rsid w:val="00D570FD"/>
    <w:rsid w:val="00D578AE"/>
    <w:rsid w:val="00D63BC2"/>
    <w:rsid w:val="00D63FD3"/>
    <w:rsid w:val="00D644FD"/>
    <w:rsid w:val="00D64727"/>
    <w:rsid w:val="00D657B7"/>
    <w:rsid w:val="00D661B1"/>
    <w:rsid w:val="00D66A61"/>
    <w:rsid w:val="00D66DA2"/>
    <w:rsid w:val="00D70487"/>
    <w:rsid w:val="00D71410"/>
    <w:rsid w:val="00D728D1"/>
    <w:rsid w:val="00D733AA"/>
    <w:rsid w:val="00D736D3"/>
    <w:rsid w:val="00D755B4"/>
    <w:rsid w:val="00D76774"/>
    <w:rsid w:val="00D7708F"/>
    <w:rsid w:val="00D7723B"/>
    <w:rsid w:val="00D77F25"/>
    <w:rsid w:val="00D80362"/>
    <w:rsid w:val="00D80B8C"/>
    <w:rsid w:val="00D81828"/>
    <w:rsid w:val="00D8213A"/>
    <w:rsid w:val="00D8535D"/>
    <w:rsid w:val="00D85663"/>
    <w:rsid w:val="00D86D5A"/>
    <w:rsid w:val="00D873B1"/>
    <w:rsid w:val="00D87CEA"/>
    <w:rsid w:val="00D87EF3"/>
    <w:rsid w:val="00D90171"/>
    <w:rsid w:val="00D90625"/>
    <w:rsid w:val="00D908F9"/>
    <w:rsid w:val="00D90976"/>
    <w:rsid w:val="00D90C9C"/>
    <w:rsid w:val="00D90F86"/>
    <w:rsid w:val="00D90FF4"/>
    <w:rsid w:val="00D914E0"/>
    <w:rsid w:val="00D914EC"/>
    <w:rsid w:val="00D93A14"/>
    <w:rsid w:val="00D94336"/>
    <w:rsid w:val="00D9469B"/>
    <w:rsid w:val="00D94F99"/>
    <w:rsid w:val="00D954CF"/>
    <w:rsid w:val="00D964FD"/>
    <w:rsid w:val="00D97251"/>
    <w:rsid w:val="00D97850"/>
    <w:rsid w:val="00D97B36"/>
    <w:rsid w:val="00DA11D0"/>
    <w:rsid w:val="00DA2153"/>
    <w:rsid w:val="00DA22F8"/>
    <w:rsid w:val="00DA2477"/>
    <w:rsid w:val="00DA2671"/>
    <w:rsid w:val="00DA31CC"/>
    <w:rsid w:val="00DA36CD"/>
    <w:rsid w:val="00DA59CF"/>
    <w:rsid w:val="00DA6C63"/>
    <w:rsid w:val="00DA6C95"/>
    <w:rsid w:val="00DA73E3"/>
    <w:rsid w:val="00DB0375"/>
    <w:rsid w:val="00DB07C7"/>
    <w:rsid w:val="00DB0B43"/>
    <w:rsid w:val="00DB0BD1"/>
    <w:rsid w:val="00DB0E2D"/>
    <w:rsid w:val="00DB0FC1"/>
    <w:rsid w:val="00DB1FDF"/>
    <w:rsid w:val="00DB21EA"/>
    <w:rsid w:val="00DB252E"/>
    <w:rsid w:val="00DB548E"/>
    <w:rsid w:val="00DB551E"/>
    <w:rsid w:val="00DB5AFC"/>
    <w:rsid w:val="00DB5E1F"/>
    <w:rsid w:val="00DB6459"/>
    <w:rsid w:val="00DB65AF"/>
    <w:rsid w:val="00DB6EEC"/>
    <w:rsid w:val="00DB71D8"/>
    <w:rsid w:val="00DB795A"/>
    <w:rsid w:val="00DC0828"/>
    <w:rsid w:val="00DC0EBA"/>
    <w:rsid w:val="00DC1A01"/>
    <w:rsid w:val="00DC1F26"/>
    <w:rsid w:val="00DC272C"/>
    <w:rsid w:val="00DC29E3"/>
    <w:rsid w:val="00DC2E87"/>
    <w:rsid w:val="00DC2FBA"/>
    <w:rsid w:val="00DC39EE"/>
    <w:rsid w:val="00DC3D9B"/>
    <w:rsid w:val="00DC426C"/>
    <w:rsid w:val="00DC7690"/>
    <w:rsid w:val="00DC786B"/>
    <w:rsid w:val="00DD00B9"/>
    <w:rsid w:val="00DD040E"/>
    <w:rsid w:val="00DD2F82"/>
    <w:rsid w:val="00DD475E"/>
    <w:rsid w:val="00DD4830"/>
    <w:rsid w:val="00DD4E18"/>
    <w:rsid w:val="00DD5391"/>
    <w:rsid w:val="00DD6109"/>
    <w:rsid w:val="00DD6299"/>
    <w:rsid w:val="00DE02D6"/>
    <w:rsid w:val="00DE154A"/>
    <w:rsid w:val="00DE219C"/>
    <w:rsid w:val="00DE2278"/>
    <w:rsid w:val="00DE25B2"/>
    <w:rsid w:val="00DE267B"/>
    <w:rsid w:val="00DE35F8"/>
    <w:rsid w:val="00DE4AEC"/>
    <w:rsid w:val="00DF019F"/>
    <w:rsid w:val="00DF1F3F"/>
    <w:rsid w:val="00DF4142"/>
    <w:rsid w:val="00DF41ED"/>
    <w:rsid w:val="00DF4D66"/>
    <w:rsid w:val="00DF6404"/>
    <w:rsid w:val="00DF6B10"/>
    <w:rsid w:val="00DF7EA9"/>
    <w:rsid w:val="00E004A0"/>
    <w:rsid w:val="00E006E8"/>
    <w:rsid w:val="00E00E86"/>
    <w:rsid w:val="00E01232"/>
    <w:rsid w:val="00E01BAE"/>
    <w:rsid w:val="00E027F5"/>
    <w:rsid w:val="00E03781"/>
    <w:rsid w:val="00E03EF0"/>
    <w:rsid w:val="00E0406E"/>
    <w:rsid w:val="00E0454F"/>
    <w:rsid w:val="00E0490B"/>
    <w:rsid w:val="00E05B93"/>
    <w:rsid w:val="00E0658E"/>
    <w:rsid w:val="00E06661"/>
    <w:rsid w:val="00E06A4F"/>
    <w:rsid w:val="00E06AA5"/>
    <w:rsid w:val="00E10D02"/>
    <w:rsid w:val="00E11038"/>
    <w:rsid w:val="00E1116F"/>
    <w:rsid w:val="00E11713"/>
    <w:rsid w:val="00E11C93"/>
    <w:rsid w:val="00E12A32"/>
    <w:rsid w:val="00E12AA6"/>
    <w:rsid w:val="00E15CCB"/>
    <w:rsid w:val="00E16D50"/>
    <w:rsid w:val="00E16F17"/>
    <w:rsid w:val="00E17532"/>
    <w:rsid w:val="00E17F4B"/>
    <w:rsid w:val="00E2097C"/>
    <w:rsid w:val="00E20F33"/>
    <w:rsid w:val="00E2160C"/>
    <w:rsid w:val="00E2170F"/>
    <w:rsid w:val="00E21FA4"/>
    <w:rsid w:val="00E22902"/>
    <w:rsid w:val="00E22C40"/>
    <w:rsid w:val="00E22FF0"/>
    <w:rsid w:val="00E23097"/>
    <w:rsid w:val="00E23ED8"/>
    <w:rsid w:val="00E24272"/>
    <w:rsid w:val="00E244BD"/>
    <w:rsid w:val="00E2579B"/>
    <w:rsid w:val="00E27126"/>
    <w:rsid w:val="00E2744B"/>
    <w:rsid w:val="00E310BF"/>
    <w:rsid w:val="00E315F2"/>
    <w:rsid w:val="00E31981"/>
    <w:rsid w:val="00E3428D"/>
    <w:rsid w:val="00E34395"/>
    <w:rsid w:val="00E34512"/>
    <w:rsid w:val="00E34A4F"/>
    <w:rsid w:val="00E356B0"/>
    <w:rsid w:val="00E356C8"/>
    <w:rsid w:val="00E3616D"/>
    <w:rsid w:val="00E36370"/>
    <w:rsid w:val="00E3679D"/>
    <w:rsid w:val="00E372D6"/>
    <w:rsid w:val="00E37457"/>
    <w:rsid w:val="00E37A99"/>
    <w:rsid w:val="00E40396"/>
    <w:rsid w:val="00E40DEC"/>
    <w:rsid w:val="00E40F10"/>
    <w:rsid w:val="00E4125C"/>
    <w:rsid w:val="00E419E7"/>
    <w:rsid w:val="00E41F50"/>
    <w:rsid w:val="00E420E9"/>
    <w:rsid w:val="00E44043"/>
    <w:rsid w:val="00E445DD"/>
    <w:rsid w:val="00E453E5"/>
    <w:rsid w:val="00E4579A"/>
    <w:rsid w:val="00E46140"/>
    <w:rsid w:val="00E46390"/>
    <w:rsid w:val="00E4656A"/>
    <w:rsid w:val="00E504D4"/>
    <w:rsid w:val="00E50F0B"/>
    <w:rsid w:val="00E5186C"/>
    <w:rsid w:val="00E53981"/>
    <w:rsid w:val="00E5402A"/>
    <w:rsid w:val="00E55283"/>
    <w:rsid w:val="00E553DA"/>
    <w:rsid w:val="00E55DB5"/>
    <w:rsid w:val="00E576D4"/>
    <w:rsid w:val="00E61066"/>
    <w:rsid w:val="00E61CD1"/>
    <w:rsid w:val="00E624E0"/>
    <w:rsid w:val="00E6258D"/>
    <w:rsid w:val="00E62909"/>
    <w:rsid w:val="00E632FD"/>
    <w:rsid w:val="00E64292"/>
    <w:rsid w:val="00E64348"/>
    <w:rsid w:val="00E64E51"/>
    <w:rsid w:val="00E65145"/>
    <w:rsid w:val="00E6665E"/>
    <w:rsid w:val="00E669C7"/>
    <w:rsid w:val="00E70C8B"/>
    <w:rsid w:val="00E70D9C"/>
    <w:rsid w:val="00E7134B"/>
    <w:rsid w:val="00E72D5F"/>
    <w:rsid w:val="00E74DAF"/>
    <w:rsid w:val="00E75106"/>
    <w:rsid w:val="00E75A60"/>
    <w:rsid w:val="00E7650A"/>
    <w:rsid w:val="00E77875"/>
    <w:rsid w:val="00E80565"/>
    <w:rsid w:val="00E80C6C"/>
    <w:rsid w:val="00E81749"/>
    <w:rsid w:val="00E827FA"/>
    <w:rsid w:val="00E82EDF"/>
    <w:rsid w:val="00E82EFC"/>
    <w:rsid w:val="00E84B06"/>
    <w:rsid w:val="00E85970"/>
    <w:rsid w:val="00E859D1"/>
    <w:rsid w:val="00E85E35"/>
    <w:rsid w:val="00E85EF0"/>
    <w:rsid w:val="00E86588"/>
    <w:rsid w:val="00E86ADF"/>
    <w:rsid w:val="00E86CDE"/>
    <w:rsid w:val="00E873C2"/>
    <w:rsid w:val="00E87F81"/>
    <w:rsid w:val="00E9015A"/>
    <w:rsid w:val="00E90C0A"/>
    <w:rsid w:val="00E91645"/>
    <w:rsid w:val="00E92137"/>
    <w:rsid w:val="00E93D1B"/>
    <w:rsid w:val="00E94CF4"/>
    <w:rsid w:val="00E95274"/>
    <w:rsid w:val="00E95A86"/>
    <w:rsid w:val="00E95C62"/>
    <w:rsid w:val="00E9623B"/>
    <w:rsid w:val="00E96A08"/>
    <w:rsid w:val="00E97086"/>
    <w:rsid w:val="00E971E1"/>
    <w:rsid w:val="00E97A3B"/>
    <w:rsid w:val="00EA0E73"/>
    <w:rsid w:val="00EA2675"/>
    <w:rsid w:val="00EA3120"/>
    <w:rsid w:val="00EA3AC0"/>
    <w:rsid w:val="00EA3B73"/>
    <w:rsid w:val="00EA3BAA"/>
    <w:rsid w:val="00EA5AEE"/>
    <w:rsid w:val="00EA63BF"/>
    <w:rsid w:val="00EA7C9E"/>
    <w:rsid w:val="00EB0178"/>
    <w:rsid w:val="00EB1642"/>
    <w:rsid w:val="00EB1943"/>
    <w:rsid w:val="00EB1D6D"/>
    <w:rsid w:val="00EB2CAA"/>
    <w:rsid w:val="00EB2EB4"/>
    <w:rsid w:val="00EB36C4"/>
    <w:rsid w:val="00EB3C7D"/>
    <w:rsid w:val="00EB5396"/>
    <w:rsid w:val="00EB577E"/>
    <w:rsid w:val="00EB6E0B"/>
    <w:rsid w:val="00EC034F"/>
    <w:rsid w:val="00EC1B32"/>
    <w:rsid w:val="00EC1CA6"/>
    <w:rsid w:val="00EC229C"/>
    <w:rsid w:val="00EC300C"/>
    <w:rsid w:val="00EC44B7"/>
    <w:rsid w:val="00EC471A"/>
    <w:rsid w:val="00EC5100"/>
    <w:rsid w:val="00EC5178"/>
    <w:rsid w:val="00EC5C43"/>
    <w:rsid w:val="00EC5F93"/>
    <w:rsid w:val="00EC69EF"/>
    <w:rsid w:val="00EC6D1F"/>
    <w:rsid w:val="00EC7214"/>
    <w:rsid w:val="00EC7B8E"/>
    <w:rsid w:val="00EC7EFC"/>
    <w:rsid w:val="00ED0177"/>
    <w:rsid w:val="00ED1E9E"/>
    <w:rsid w:val="00ED2196"/>
    <w:rsid w:val="00ED298F"/>
    <w:rsid w:val="00ED31E4"/>
    <w:rsid w:val="00ED3A76"/>
    <w:rsid w:val="00ED48F1"/>
    <w:rsid w:val="00ED4DAB"/>
    <w:rsid w:val="00ED7224"/>
    <w:rsid w:val="00ED76E4"/>
    <w:rsid w:val="00EE136C"/>
    <w:rsid w:val="00EE1526"/>
    <w:rsid w:val="00EE1666"/>
    <w:rsid w:val="00EE1C5C"/>
    <w:rsid w:val="00EE1E78"/>
    <w:rsid w:val="00EE24A4"/>
    <w:rsid w:val="00EE2A84"/>
    <w:rsid w:val="00EE2AB0"/>
    <w:rsid w:val="00EE2F1C"/>
    <w:rsid w:val="00EE3A2C"/>
    <w:rsid w:val="00EE3C7C"/>
    <w:rsid w:val="00EE4947"/>
    <w:rsid w:val="00EE52A1"/>
    <w:rsid w:val="00EE565C"/>
    <w:rsid w:val="00EE6D41"/>
    <w:rsid w:val="00EE744C"/>
    <w:rsid w:val="00EF07A5"/>
    <w:rsid w:val="00EF13FE"/>
    <w:rsid w:val="00EF152C"/>
    <w:rsid w:val="00EF1F56"/>
    <w:rsid w:val="00EF2734"/>
    <w:rsid w:val="00EF2984"/>
    <w:rsid w:val="00EF37E6"/>
    <w:rsid w:val="00EF4407"/>
    <w:rsid w:val="00EF448A"/>
    <w:rsid w:val="00EF45CF"/>
    <w:rsid w:val="00EF4768"/>
    <w:rsid w:val="00EF6A48"/>
    <w:rsid w:val="00EF6B7C"/>
    <w:rsid w:val="00EF7FE6"/>
    <w:rsid w:val="00F006F5"/>
    <w:rsid w:val="00F00E2C"/>
    <w:rsid w:val="00F0108A"/>
    <w:rsid w:val="00F0137F"/>
    <w:rsid w:val="00F01996"/>
    <w:rsid w:val="00F01A00"/>
    <w:rsid w:val="00F0205C"/>
    <w:rsid w:val="00F02520"/>
    <w:rsid w:val="00F030E0"/>
    <w:rsid w:val="00F03811"/>
    <w:rsid w:val="00F043C9"/>
    <w:rsid w:val="00F04D9D"/>
    <w:rsid w:val="00F05475"/>
    <w:rsid w:val="00F054C6"/>
    <w:rsid w:val="00F05849"/>
    <w:rsid w:val="00F06393"/>
    <w:rsid w:val="00F064F6"/>
    <w:rsid w:val="00F06A88"/>
    <w:rsid w:val="00F06FF0"/>
    <w:rsid w:val="00F0743B"/>
    <w:rsid w:val="00F1013D"/>
    <w:rsid w:val="00F103A8"/>
    <w:rsid w:val="00F10ABB"/>
    <w:rsid w:val="00F10E1C"/>
    <w:rsid w:val="00F12965"/>
    <w:rsid w:val="00F136F8"/>
    <w:rsid w:val="00F13F1A"/>
    <w:rsid w:val="00F15367"/>
    <w:rsid w:val="00F15397"/>
    <w:rsid w:val="00F15C92"/>
    <w:rsid w:val="00F16AA3"/>
    <w:rsid w:val="00F176B7"/>
    <w:rsid w:val="00F179BE"/>
    <w:rsid w:val="00F216C4"/>
    <w:rsid w:val="00F2236A"/>
    <w:rsid w:val="00F226E2"/>
    <w:rsid w:val="00F2299D"/>
    <w:rsid w:val="00F234A7"/>
    <w:rsid w:val="00F238C6"/>
    <w:rsid w:val="00F2393E"/>
    <w:rsid w:val="00F23C75"/>
    <w:rsid w:val="00F2476B"/>
    <w:rsid w:val="00F24C28"/>
    <w:rsid w:val="00F251BC"/>
    <w:rsid w:val="00F25ACB"/>
    <w:rsid w:val="00F26838"/>
    <w:rsid w:val="00F268FC"/>
    <w:rsid w:val="00F27668"/>
    <w:rsid w:val="00F3022E"/>
    <w:rsid w:val="00F304FD"/>
    <w:rsid w:val="00F307B7"/>
    <w:rsid w:val="00F30D01"/>
    <w:rsid w:val="00F31837"/>
    <w:rsid w:val="00F31AFF"/>
    <w:rsid w:val="00F3303A"/>
    <w:rsid w:val="00F3349C"/>
    <w:rsid w:val="00F340B0"/>
    <w:rsid w:val="00F34859"/>
    <w:rsid w:val="00F36F27"/>
    <w:rsid w:val="00F401B5"/>
    <w:rsid w:val="00F405CC"/>
    <w:rsid w:val="00F41FFB"/>
    <w:rsid w:val="00F42B49"/>
    <w:rsid w:val="00F42CF8"/>
    <w:rsid w:val="00F43DE9"/>
    <w:rsid w:val="00F441CE"/>
    <w:rsid w:val="00F44441"/>
    <w:rsid w:val="00F44676"/>
    <w:rsid w:val="00F44841"/>
    <w:rsid w:val="00F44B51"/>
    <w:rsid w:val="00F44FE9"/>
    <w:rsid w:val="00F45110"/>
    <w:rsid w:val="00F45BD7"/>
    <w:rsid w:val="00F46054"/>
    <w:rsid w:val="00F4662F"/>
    <w:rsid w:val="00F466CB"/>
    <w:rsid w:val="00F47C62"/>
    <w:rsid w:val="00F50355"/>
    <w:rsid w:val="00F515DA"/>
    <w:rsid w:val="00F52BC4"/>
    <w:rsid w:val="00F530C4"/>
    <w:rsid w:val="00F5311E"/>
    <w:rsid w:val="00F5329E"/>
    <w:rsid w:val="00F539D2"/>
    <w:rsid w:val="00F540AF"/>
    <w:rsid w:val="00F54318"/>
    <w:rsid w:val="00F5467E"/>
    <w:rsid w:val="00F54CC6"/>
    <w:rsid w:val="00F54F06"/>
    <w:rsid w:val="00F55184"/>
    <w:rsid w:val="00F5602C"/>
    <w:rsid w:val="00F562D8"/>
    <w:rsid w:val="00F5653D"/>
    <w:rsid w:val="00F5697B"/>
    <w:rsid w:val="00F57EA8"/>
    <w:rsid w:val="00F60595"/>
    <w:rsid w:val="00F607A8"/>
    <w:rsid w:val="00F60AAC"/>
    <w:rsid w:val="00F60D8D"/>
    <w:rsid w:val="00F62935"/>
    <w:rsid w:val="00F63922"/>
    <w:rsid w:val="00F64528"/>
    <w:rsid w:val="00F6477D"/>
    <w:rsid w:val="00F656CB"/>
    <w:rsid w:val="00F65E71"/>
    <w:rsid w:val="00F660E4"/>
    <w:rsid w:val="00F6653C"/>
    <w:rsid w:val="00F66BB5"/>
    <w:rsid w:val="00F67DB4"/>
    <w:rsid w:val="00F67E1C"/>
    <w:rsid w:val="00F70654"/>
    <w:rsid w:val="00F70D1A"/>
    <w:rsid w:val="00F71B32"/>
    <w:rsid w:val="00F7500F"/>
    <w:rsid w:val="00F7610E"/>
    <w:rsid w:val="00F76BA5"/>
    <w:rsid w:val="00F806A6"/>
    <w:rsid w:val="00F808CA"/>
    <w:rsid w:val="00F8093F"/>
    <w:rsid w:val="00F819B0"/>
    <w:rsid w:val="00F81A6D"/>
    <w:rsid w:val="00F81C28"/>
    <w:rsid w:val="00F83E74"/>
    <w:rsid w:val="00F854F1"/>
    <w:rsid w:val="00F87059"/>
    <w:rsid w:val="00F9068B"/>
    <w:rsid w:val="00F91120"/>
    <w:rsid w:val="00F91D27"/>
    <w:rsid w:val="00F92B30"/>
    <w:rsid w:val="00F92BA0"/>
    <w:rsid w:val="00F92D99"/>
    <w:rsid w:val="00F9328B"/>
    <w:rsid w:val="00F9386F"/>
    <w:rsid w:val="00F943E8"/>
    <w:rsid w:val="00F94540"/>
    <w:rsid w:val="00F95DE8"/>
    <w:rsid w:val="00F97350"/>
    <w:rsid w:val="00F97968"/>
    <w:rsid w:val="00FA0096"/>
    <w:rsid w:val="00FA05E8"/>
    <w:rsid w:val="00FA0A77"/>
    <w:rsid w:val="00FA1C09"/>
    <w:rsid w:val="00FA1D0E"/>
    <w:rsid w:val="00FA28CC"/>
    <w:rsid w:val="00FA28E2"/>
    <w:rsid w:val="00FA3544"/>
    <w:rsid w:val="00FA3A7E"/>
    <w:rsid w:val="00FA3DDE"/>
    <w:rsid w:val="00FA5C0A"/>
    <w:rsid w:val="00FA6CAD"/>
    <w:rsid w:val="00FB17A1"/>
    <w:rsid w:val="00FB197C"/>
    <w:rsid w:val="00FB1983"/>
    <w:rsid w:val="00FB1A31"/>
    <w:rsid w:val="00FB1D2D"/>
    <w:rsid w:val="00FB2041"/>
    <w:rsid w:val="00FB3495"/>
    <w:rsid w:val="00FB3CF5"/>
    <w:rsid w:val="00FB42A4"/>
    <w:rsid w:val="00FB4503"/>
    <w:rsid w:val="00FB4A71"/>
    <w:rsid w:val="00FB4CC9"/>
    <w:rsid w:val="00FB55E4"/>
    <w:rsid w:val="00FB68FF"/>
    <w:rsid w:val="00FB692E"/>
    <w:rsid w:val="00FB720D"/>
    <w:rsid w:val="00FB7A35"/>
    <w:rsid w:val="00FC261A"/>
    <w:rsid w:val="00FC32E1"/>
    <w:rsid w:val="00FC480D"/>
    <w:rsid w:val="00FC49F0"/>
    <w:rsid w:val="00FC4AE0"/>
    <w:rsid w:val="00FC4FAF"/>
    <w:rsid w:val="00FC69A0"/>
    <w:rsid w:val="00FC7D4D"/>
    <w:rsid w:val="00FD0EC9"/>
    <w:rsid w:val="00FD1A36"/>
    <w:rsid w:val="00FD1F47"/>
    <w:rsid w:val="00FD3FEF"/>
    <w:rsid w:val="00FD412C"/>
    <w:rsid w:val="00FD4510"/>
    <w:rsid w:val="00FD52A2"/>
    <w:rsid w:val="00FD541F"/>
    <w:rsid w:val="00FD5D5A"/>
    <w:rsid w:val="00FD7FAF"/>
    <w:rsid w:val="00FE01F9"/>
    <w:rsid w:val="00FE088C"/>
    <w:rsid w:val="00FE0979"/>
    <w:rsid w:val="00FE0A3D"/>
    <w:rsid w:val="00FE0C29"/>
    <w:rsid w:val="00FE1603"/>
    <w:rsid w:val="00FE18AC"/>
    <w:rsid w:val="00FE199B"/>
    <w:rsid w:val="00FE1DD5"/>
    <w:rsid w:val="00FE231E"/>
    <w:rsid w:val="00FE2464"/>
    <w:rsid w:val="00FE2931"/>
    <w:rsid w:val="00FE350F"/>
    <w:rsid w:val="00FE3788"/>
    <w:rsid w:val="00FE37BF"/>
    <w:rsid w:val="00FE3D03"/>
    <w:rsid w:val="00FE5244"/>
    <w:rsid w:val="00FE6BCB"/>
    <w:rsid w:val="00FE7B8B"/>
    <w:rsid w:val="00FF0412"/>
    <w:rsid w:val="00FF04E2"/>
    <w:rsid w:val="00FF0CF9"/>
    <w:rsid w:val="00FF0F58"/>
    <w:rsid w:val="00FF1A59"/>
    <w:rsid w:val="00FF1BD0"/>
    <w:rsid w:val="00FF218C"/>
    <w:rsid w:val="00FF27EF"/>
    <w:rsid w:val="00FF333A"/>
    <w:rsid w:val="00FF4E5E"/>
    <w:rsid w:val="00FF4F2A"/>
    <w:rsid w:val="00FF5251"/>
    <w:rsid w:val="00FF6131"/>
    <w:rsid w:val="00FF62CA"/>
    <w:rsid w:val="00FF6A86"/>
    <w:rsid w:val="00FF6AA4"/>
    <w:rsid w:val="00FF6B60"/>
    <w:rsid w:val="00FF6C4D"/>
    <w:rsid w:val="00FF6F15"/>
    <w:rsid w:val="00FF70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E51"/>
    <w:pPr>
      <w:spacing w:after="200" w:line="276" w:lineRule="auto"/>
    </w:pPr>
    <w:rPr>
      <w:rFonts w:ascii="Calibri" w:eastAsia="Calibri" w:hAnsi="Calibri"/>
      <w:sz w:val="22"/>
      <w:szCs w:val="22"/>
      <w:lang w:val="sr-Cyrl-CS"/>
    </w:rPr>
  </w:style>
  <w:style w:type="paragraph" w:styleId="Heading1">
    <w:name w:val="heading 1"/>
    <w:basedOn w:val="Heading"/>
    <w:next w:val="BodyText"/>
    <w:link w:val="Heading1Char"/>
    <w:uiPriority w:val="9"/>
    <w:qFormat/>
    <w:rsid w:val="00907698"/>
    <w:pPr>
      <w:tabs>
        <w:tab w:val="num" w:pos="0"/>
      </w:tabs>
      <w:outlineLvl w:val="0"/>
    </w:pPr>
    <w:rPr>
      <w:rFonts w:cs="Times New Roman"/>
      <w:b/>
      <w:bCs/>
      <w:sz w:val="32"/>
      <w:szCs w:val="32"/>
    </w:rPr>
  </w:style>
  <w:style w:type="paragraph" w:styleId="Heading2">
    <w:name w:val="heading 2"/>
    <w:basedOn w:val="Normal"/>
    <w:next w:val="Normal"/>
    <w:link w:val="Heading2Char"/>
    <w:uiPriority w:val="9"/>
    <w:qFormat/>
    <w:rsid w:val="00C00868"/>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DE4AEC"/>
    <w:pPr>
      <w:keepNext/>
      <w:spacing w:before="240" w:after="60"/>
      <w:outlineLvl w:val="2"/>
    </w:pPr>
    <w:rPr>
      <w:b/>
      <w:bCs/>
      <w:sz w:val="26"/>
      <w:szCs w:val="26"/>
      <w:lang w:val="sr-Latn-CS" w:eastAsia="sr-Latn-CS"/>
    </w:rPr>
  </w:style>
  <w:style w:type="paragraph" w:styleId="Heading4">
    <w:name w:val="heading 4"/>
    <w:basedOn w:val="Normal"/>
    <w:next w:val="Normal"/>
    <w:link w:val="Heading4Char"/>
    <w:qFormat/>
    <w:rsid w:val="00DE4AEC"/>
    <w:pPr>
      <w:keepNext/>
      <w:spacing w:before="240" w:after="60"/>
      <w:outlineLvl w:val="3"/>
    </w:pPr>
    <w:rPr>
      <w:rFonts w:ascii="Times New Roman" w:hAnsi="Times New Roman"/>
      <w:b/>
      <w:bCs/>
      <w:sz w:val="28"/>
      <w:szCs w:val="28"/>
      <w:lang w:val="sr-Latn-CS" w:eastAsia="sr-Latn-CS"/>
    </w:rPr>
  </w:style>
  <w:style w:type="paragraph" w:styleId="Heading5">
    <w:name w:val="heading 5"/>
    <w:basedOn w:val="Normal"/>
    <w:next w:val="Normal"/>
    <w:link w:val="Heading5Char"/>
    <w:qFormat/>
    <w:rsid w:val="00DE4AEC"/>
    <w:pPr>
      <w:spacing w:before="240" w:after="60"/>
      <w:outlineLvl w:val="4"/>
    </w:pPr>
    <w:rPr>
      <w:rFonts w:ascii="Times New Roman" w:hAnsi="Times New Roman"/>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907698"/>
    <w:pPr>
      <w:keepNext/>
      <w:spacing w:before="240" w:after="120"/>
    </w:pPr>
    <w:rPr>
      <w:rFonts w:eastAsia="Arial Unicode MS" w:cs="Tahoma"/>
      <w:sz w:val="28"/>
      <w:szCs w:val="28"/>
    </w:rPr>
  </w:style>
  <w:style w:type="paragraph" w:styleId="BodyText">
    <w:name w:val="Body Text"/>
    <w:basedOn w:val="Normal"/>
    <w:link w:val="BodyTextChar"/>
    <w:rsid w:val="00907698"/>
    <w:pPr>
      <w:spacing w:after="120"/>
    </w:pPr>
  </w:style>
  <w:style w:type="character" w:customStyle="1" w:styleId="BodyTextChar">
    <w:name w:val="Body Text Char"/>
    <w:link w:val="BodyText"/>
    <w:rsid w:val="002D1F26"/>
    <w:rPr>
      <w:rFonts w:ascii="Arial" w:hAnsi="Arial"/>
      <w:sz w:val="24"/>
      <w:szCs w:val="24"/>
      <w:lang w:eastAsia="ar-SA"/>
    </w:rPr>
  </w:style>
  <w:style w:type="character" w:customStyle="1" w:styleId="Heading1Char">
    <w:name w:val="Heading 1 Char"/>
    <w:link w:val="Heading1"/>
    <w:uiPriority w:val="9"/>
    <w:rsid w:val="002D1F26"/>
    <w:rPr>
      <w:rFonts w:ascii="Arial" w:eastAsia="Arial Unicode MS" w:hAnsi="Arial" w:cs="Tahoma"/>
      <w:b/>
      <w:bCs/>
      <w:sz w:val="32"/>
      <w:szCs w:val="32"/>
      <w:lang w:eastAsia="ar-SA"/>
    </w:rPr>
  </w:style>
  <w:style w:type="character" w:customStyle="1" w:styleId="Heading2Char">
    <w:name w:val="Heading 2 Char"/>
    <w:basedOn w:val="DefaultParagraphFont"/>
    <w:link w:val="Heading2"/>
    <w:uiPriority w:val="9"/>
    <w:rsid w:val="00C00868"/>
    <w:rPr>
      <w:rFonts w:ascii="Arial" w:hAnsi="Arial" w:cs="Arial"/>
      <w:b/>
      <w:bCs/>
      <w:i/>
      <w:iCs/>
      <w:sz w:val="28"/>
      <w:szCs w:val="28"/>
      <w:lang w:val="en-US" w:eastAsia="ar-SA" w:bidi="ar-SA"/>
    </w:rPr>
  </w:style>
  <w:style w:type="character" w:customStyle="1" w:styleId="Heading3Char">
    <w:name w:val="Heading 3 Char"/>
    <w:basedOn w:val="DefaultParagraphFont"/>
    <w:link w:val="Heading3"/>
    <w:rsid w:val="00DE4AEC"/>
    <w:rPr>
      <w:rFonts w:ascii="Arial" w:hAnsi="Arial"/>
      <w:b/>
      <w:bCs/>
      <w:sz w:val="26"/>
      <w:szCs w:val="26"/>
      <w:lang w:val="sr-Latn-CS" w:eastAsia="sr-Latn-CS"/>
    </w:rPr>
  </w:style>
  <w:style w:type="character" w:customStyle="1" w:styleId="Heading4Char">
    <w:name w:val="Heading 4 Char"/>
    <w:basedOn w:val="DefaultParagraphFont"/>
    <w:link w:val="Heading4"/>
    <w:rsid w:val="00DE4AEC"/>
    <w:rPr>
      <w:b/>
      <w:bCs/>
      <w:sz w:val="28"/>
      <w:szCs w:val="28"/>
      <w:lang w:val="sr-Latn-CS" w:eastAsia="sr-Latn-CS"/>
    </w:rPr>
  </w:style>
  <w:style w:type="character" w:customStyle="1" w:styleId="Heading5Char">
    <w:name w:val="Heading 5 Char"/>
    <w:basedOn w:val="DefaultParagraphFont"/>
    <w:link w:val="Heading5"/>
    <w:rsid w:val="00DE4AEC"/>
    <w:rPr>
      <w:b/>
      <w:bCs/>
      <w:i/>
      <w:iCs/>
      <w:sz w:val="26"/>
      <w:szCs w:val="26"/>
      <w:lang w:val="sr-Latn-CS" w:eastAsia="sr-Latn-CS"/>
    </w:rPr>
  </w:style>
  <w:style w:type="character" w:customStyle="1" w:styleId="WW8Num1z0">
    <w:name w:val="WW8Num1z0"/>
    <w:rsid w:val="00907698"/>
    <w:rPr>
      <w:b/>
    </w:rPr>
  </w:style>
  <w:style w:type="character" w:customStyle="1" w:styleId="WW8Num3z0">
    <w:name w:val="WW8Num3z0"/>
    <w:rsid w:val="00907698"/>
    <w:rPr>
      <w:b w:val="0"/>
    </w:rPr>
  </w:style>
  <w:style w:type="character" w:customStyle="1" w:styleId="WW8Num6z0">
    <w:name w:val="WW8Num6z0"/>
    <w:rsid w:val="00907698"/>
    <w:rPr>
      <w:rFonts w:ascii="Symbol" w:hAnsi="Symbol" w:cs="StarSymbol"/>
      <w:sz w:val="18"/>
      <w:szCs w:val="18"/>
    </w:rPr>
  </w:style>
  <w:style w:type="character" w:customStyle="1" w:styleId="WW8Num7z0">
    <w:name w:val="WW8Num7z0"/>
    <w:rsid w:val="00907698"/>
    <w:rPr>
      <w:rFonts w:ascii="Times New Roman" w:eastAsia="PMingLiU" w:hAnsi="Times New Roman" w:cs="Times New Roman"/>
      <w:b/>
      <w:sz w:val="18"/>
      <w:szCs w:val="18"/>
    </w:rPr>
  </w:style>
  <w:style w:type="character" w:customStyle="1" w:styleId="WW8Num7z1">
    <w:name w:val="WW8Num7z1"/>
    <w:rsid w:val="00907698"/>
    <w:rPr>
      <w:rFonts w:ascii="Courier New" w:hAnsi="Courier New" w:cs="Courier New"/>
    </w:rPr>
  </w:style>
  <w:style w:type="character" w:customStyle="1" w:styleId="WW8Num7z2">
    <w:name w:val="WW8Num7z2"/>
    <w:rsid w:val="00907698"/>
    <w:rPr>
      <w:rFonts w:ascii="Wingdings" w:hAnsi="Wingdings"/>
    </w:rPr>
  </w:style>
  <w:style w:type="character" w:customStyle="1" w:styleId="WW8Num7z3">
    <w:name w:val="WW8Num7z3"/>
    <w:rsid w:val="00907698"/>
    <w:rPr>
      <w:rFonts w:ascii="Symbol" w:hAnsi="Symbol"/>
    </w:rPr>
  </w:style>
  <w:style w:type="character" w:customStyle="1" w:styleId="WW8Num9z0">
    <w:name w:val="WW8Num9z0"/>
    <w:rsid w:val="00907698"/>
    <w:rPr>
      <w:rFonts w:ascii="Wingdings" w:hAnsi="Wingdings"/>
      <w:b/>
      <w:sz w:val="20"/>
      <w:szCs w:val="20"/>
    </w:rPr>
  </w:style>
  <w:style w:type="character" w:customStyle="1" w:styleId="WW8Num9z1">
    <w:name w:val="WW8Num9z1"/>
    <w:rsid w:val="00907698"/>
    <w:rPr>
      <w:rFonts w:ascii="Courier New" w:hAnsi="Courier New" w:cs="Courier New"/>
    </w:rPr>
  </w:style>
  <w:style w:type="character" w:customStyle="1" w:styleId="WW8Num9z2">
    <w:name w:val="WW8Num9z2"/>
    <w:rsid w:val="00907698"/>
    <w:rPr>
      <w:rFonts w:ascii="Wingdings" w:hAnsi="Wingdings"/>
    </w:rPr>
  </w:style>
  <w:style w:type="character" w:customStyle="1" w:styleId="WW8Num9z3">
    <w:name w:val="WW8Num9z3"/>
    <w:rsid w:val="00907698"/>
    <w:rPr>
      <w:rFonts w:ascii="Symbol" w:hAnsi="Symbol"/>
    </w:rPr>
  </w:style>
  <w:style w:type="character" w:customStyle="1" w:styleId="WW8Num10z0">
    <w:name w:val="WW8Num10z0"/>
    <w:rsid w:val="00907698"/>
    <w:rPr>
      <w:rFonts w:ascii="Symbol" w:hAnsi="Symbol"/>
    </w:rPr>
  </w:style>
  <w:style w:type="character" w:customStyle="1" w:styleId="WW8Num10z1">
    <w:name w:val="WW8Num10z1"/>
    <w:rsid w:val="00907698"/>
    <w:rPr>
      <w:rFonts w:ascii="Courier New" w:hAnsi="Courier New" w:cs="Courier New"/>
    </w:rPr>
  </w:style>
  <w:style w:type="character" w:customStyle="1" w:styleId="WW8Num10z2">
    <w:name w:val="WW8Num10z2"/>
    <w:rsid w:val="00907698"/>
    <w:rPr>
      <w:rFonts w:ascii="Wingdings" w:hAnsi="Wingdings"/>
    </w:rPr>
  </w:style>
  <w:style w:type="character" w:customStyle="1" w:styleId="WW8Num11z0">
    <w:name w:val="WW8Num11z0"/>
    <w:rsid w:val="00907698"/>
    <w:rPr>
      <w:rFonts w:ascii="Symbol" w:hAnsi="Symbol"/>
    </w:rPr>
  </w:style>
  <w:style w:type="character" w:customStyle="1" w:styleId="WW8Num11z1">
    <w:name w:val="WW8Num11z1"/>
    <w:rsid w:val="00907698"/>
    <w:rPr>
      <w:rFonts w:ascii="Courier New" w:hAnsi="Courier New" w:cs="Courier New"/>
    </w:rPr>
  </w:style>
  <w:style w:type="character" w:customStyle="1" w:styleId="WW8Num11z2">
    <w:name w:val="WW8Num11z2"/>
    <w:rsid w:val="00907698"/>
    <w:rPr>
      <w:rFonts w:ascii="Wingdings" w:hAnsi="Wingdings"/>
    </w:rPr>
  </w:style>
  <w:style w:type="character" w:customStyle="1" w:styleId="WW8Num13z0">
    <w:name w:val="WW8Num13z0"/>
    <w:rsid w:val="00907698"/>
    <w:rPr>
      <w:rFonts w:ascii="Symbol" w:hAnsi="Symbol"/>
    </w:rPr>
  </w:style>
  <w:style w:type="character" w:customStyle="1" w:styleId="WW8Num13z1">
    <w:name w:val="WW8Num13z1"/>
    <w:rsid w:val="00907698"/>
    <w:rPr>
      <w:rFonts w:ascii="Courier New" w:hAnsi="Courier New" w:cs="Courier New"/>
    </w:rPr>
  </w:style>
  <w:style w:type="character" w:customStyle="1" w:styleId="WW8Num13z2">
    <w:name w:val="WW8Num13z2"/>
    <w:rsid w:val="00907698"/>
    <w:rPr>
      <w:rFonts w:ascii="Wingdings" w:hAnsi="Wingdings"/>
    </w:rPr>
  </w:style>
  <w:style w:type="character" w:customStyle="1" w:styleId="WW8Num15z0">
    <w:name w:val="WW8Num15z0"/>
    <w:rsid w:val="00907698"/>
    <w:rPr>
      <w:rFonts w:ascii="Times New Roman" w:eastAsia="Times New Roman" w:hAnsi="Times New Roman" w:cs="Times New Roman"/>
    </w:rPr>
  </w:style>
  <w:style w:type="character" w:customStyle="1" w:styleId="WW8Num15z1">
    <w:name w:val="WW8Num15z1"/>
    <w:rsid w:val="00907698"/>
    <w:rPr>
      <w:rFonts w:ascii="Courier New" w:hAnsi="Courier New" w:cs="Courier New"/>
    </w:rPr>
  </w:style>
  <w:style w:type="character" w:customStyle="1" w:styleId="WW8Num15z2">
    <w:name w:val="WW8Num15z2"/>
    <w:rsid w:val="00907698"/>
    <w:rPr>
      <w:rFonts w:ascii="Wingdings" w:hAnsi="Wingdings"/>
    </w:rPr>
  </w:style>
  <w:style w:type="character" w:customStyle="1" w:styleId="WW8Num15z3">
    <w:name w:val="WW8Num15z3"/>
    <w:rsid w:val="00907698"/>
    <w:rPr>
      <w:rFonts w:ascii="Symbol" w:hAnsi="Symbol"/>
    </w:rPr>
  </w:style>
  <w:style w:type="character" w:customStyle="1" w:styleId="WW8Num17z0">
    <w:name w:val="WW8Num17z0"/>
    <w:rsid w:val="00907698"/>
    <w:rPr>
      <w:rFonts w:ascii="Wingdings" w:hAnsi="Wingdings"/>
    </w:rPr>
  </w:style>
  <w:style w:type="character" w:customStyle="1" w:styleId="WW8Num17z1">
    <w:name w:val="WW8Num17z1"/>
    <w:rsid w:val="00907698"/>
    <w:rPr>
      <w:rFonts w:ascii="Courier New" w:hAnsi="Courier New"/>
    </w:rPr>
  </w:style>
  <w:style w:type="character" w:customStyle="1" w:styleId="WW8Num17z3">
    <w:name w:val="WW8Num17z3"/>
    <w:rsid w:val="00907698"/>
    <w:rPr>
      <w:rFonts w:ascii="Symbol" w:hAnsi="Symbol"/>
    </w:rPr>
  </w:style>
  <w:style w:type="character" w:customStyle="1" w:styleId="WW8Num18z0">
    <w:name w:val="WW8Num18z0"/>
    <w:rsid w:val="00907698"/>
    <w:rPr>
      <w:b/>
      <w:sz w:val="20"/>
      <w:szCs w:val="20"/>
    </w:rPr>
  </w:style>
  <w:style w:type="character" w:customStyle="1" w:styleId="WW8Num19z0">
    <w:name w:val="WW8Num19z0"/>
    <w:rsid w:val="00907698"/>
    <w:rPr>
      <w:rFonts w:ascii="Symbol" w:hAnsi="Symbol"/>
    </w:rPr>
  </w:style>
  <w:style w:type="character" w:customStyle="1" w:styleId="WW8Num19z1">
    <w:name w:val="WW8Num19z1"/>
    <w:rsid w:val="00907698"/>
    <w:rPr>
      <w:rFonts w:ascii="Courier New" w:hAnsi="Courier New" w:cs="Courier New"/>
    </w:rPr>
  </w:style>
  <w:style w:type="character" w:customStyle="1" w:styleId="WW8Num19z2">
    <w:name w:val="WW8Num19z2"/>
    <w:rsid w:val="00907698"/>
    <w:rPr>
      <w:rFonts w:ascii="Wingdings" w:hAnsi="Wingdings"/>
    </w:rPr>
  </w:style>
  <w:style w:type="character" w:customStyle="1" w:styleId="DefaultParagraphFont2">
    <w:name w:val="Default Paragraph Font2"/>
    <w:rsid w:val="00907698"/>
  </w:style>
  <w:style w:type="character" w:styleId="PageNumber">
    <w:name w:val="page number"/>
    <w:basedOn w:val="DefaultParagraphFont2"/>
    <w:rsid w:val="00907698"/>
  </w:style>
  <w:style w:type="character" w:styleId="Hyperlink">
    <w:name w:val="Hyperlink"/>
    <w:basedOn w:val="DefaultParagraphFont2"/>
    <w:uiPriority w:val="99"/>
    <w:rsid w:val="00907698"/>
    <w:rPr>
      <w:color w:val="0000FF"/>
      <w:u w:val="single"/>
    </w:rPr>
  </w:style>
  <w:style w:type="character" w:customStyle="1" w:styleId="NumberingSymbols">
    <w:name w:val="Numbering Symbols"/>
    <w:rsid w:val="00907698"/>
  </w:style>
  <w:style w:type="paragraph" w:styleId="List">
    <w:name w:val="List"/>
    <w:basedOn w:val="BodyText"/>
    <w:rsid w:val="00907698"/>
    <w:rPr>
      <w:rFonts w:cs="Tahoma"/>
    </w:rPr>
  </w:style>
  <w:style w:type="paragraph" w:styleId="Caption">
    <w:name w:val="caption"/>
    <w:basedOn w:val="Normal"/>
    <w:qFormat/>
    <w:rsid w:val="00907698"/>
    <w:pPr>
      <w:suppressLineNumbers/>
      <w:spacing w:before="120" w:after="120"/>
    </w:pPr>
    <w:rPr>
      <w:rFonts w:cs="Tahoma"/>
      <w:i/>
      <w:iCs/>
    </w:rPr>
  </w:style>
  <w:style w:type="paragraph" w:customStyle="1" w:styleId="Index">
    <w:name w:val="Index"/>
    <w:basedOn w:val="Normal"/>
    <w:rsid w:val="00907698"/>
    <w:pPr>
      <w:suppressLineNumbers/>
    </w:pPr>
    <w:rPr>
      <w:rFonts w:cs="Tahoma"/>
    </w:rPr>
  </w:style>
  <w:style w:type="paragraph" w:styleId="Footer">
    <w:name w:val="footer"/>
    <w:basedOn w:val="Normal"/>
    <w:link w:val="FooterChar"/>
    <w:uiPriority w:val="99"/>
    <w:rsid w:val="00907698"/>
    <w:pPr>
      <w:tabs>
        <w:tab w:val="center" w:pos="4536"/>
        <w:tab w:val="right" w:pos="9072"/>
      </w:tabs>
    </w:pPr>
  </w:style>
  <w:style w:type="character" w:customStyle="1" w:styleId="FooterChar">
    <w:name w:val="Footer Char"/>
    <w:basedOn w:val="DefaultParagraphFont"/>
    <w:link w:val="Footer"/>
    <w:uiPriority w:val="99"/>
    <w:rsid w:val="0094354D"/>
    <w:rPr>
      <w:rFonts w:ascii="Arial" w:hAnsi="Arial"/>
      <w:sz w:val="24"/>
      <w:szCs w:val="24"/>
      <w:lang w:eastAsia="ar-SA"/>
    </w:rPr>
  </w:style>
  <w:style w:type="paragraph" w:styleId="BodyText2">
    <w:name w:val="Body Text 2"/>
    <w:basedOn w:val="Normal"/>
    <w:link w:val="BodyText2Char"/>
    <w:rsid w:val="00907698"/>
    <w:pPr>
      <w:spacing w:after="120" w:line="480" w:lineRule="auto"/>
    </w:pPr>
  </w:style>
  <w:style w:type="character" w:customStyle="1" w:styleId="BodyText2Char">
    <w:name w:val="Body Text 2 Char"/>
    <w:link w:val="BodyText2"/>
    <w:rsid w:val="002D1F26"/>
    <w:rPr>
      <w:rFonts w:ascii="Arial" w:hAnsi="Arial"/>
      <w:sz w:val="24"/>
      <w:szCs w:val="24"/>
      <w:lang w:eastAsia="ar-SA"/>
    </w:rPr>
  </w:style>
  <w:style w:type="paragraph" w:styleId="BlockText">
    <w:name w:val="Block Text"/>
    <w:basedOn w:val="Normal"/>
    <w:rsid w:val="00907698"/>
    <w:pPr>
      <w:keepLines/>
      <w:spacing w:before="60"/>
      <w:ind w:left="284" w:right="47"/>
      <w:jc w:val="both"/>
    </w:pPr>
    <w:rPr>
      <w:rFonts w:ascii="Franklin Gothic Book" w:eastAsia="PMingLiU" w:hAnsi="Franklin Gothic Book"/>
      <w:b/>
      <w:smallCaps/>
      <w:szCs w:val="20"/>
    </w:rPr>
  </w:style>
  <w:style w:type="paragraph" w:styleId="Title">
    <w:name w:val="Title"/>
    <w:basedOn w:val="Normal"/>
    <w:next w:val="Subtitle"/>
    <w:link w:val="TitleChar"/>
    <w:qFormat/>
    <w:rsid w:val="00907698"/>
    <w:pPr>
      <w:jc w:val="center"/>
    </w:pPr>
    <w:rPr>
      <w:rFonts w:ascii="Times New Roman" w:hAnsi="Times New Roman"/>
      <w:b/>
      <w:bCs/>
      <w:sz w:val="32"/>
    </w:rPr>
  </w:style>
  <w:style w:type="paragraph" w:styleId="Subtitle">
    <w:name w:val="Subtitle"/>
    <w:basedOn w:val="Normal"/>
    <w:next w:val="BodyText"/>
    <w:link w:val="SubtitleChar"/>
    <w:qFormat/>
    <w:rsid w:val="00907698"/>
    <w:pPr>
      <w:jc w:val="center"/>
    </w:pPr>
    <w:rPr>
      <w:rFonts w:ascii="Times New Roman" w:hAnsi="Times New Roman"/>
      <w:b/>
      <w:bCs/>
      <w:sz w:val="28"/>
    </w:rPr>
  </w:style>
  <w:style w:type="character" w:customStyle="1" w:styleId="SubtitleChar">
    <w:name w:val="Subtitle Char"/>
    <w:link w:val="Subtitle"/>
    <w:rsid w:val="002D1F26"/>
    <w:rPr>
      <w:b/>
      <w:bCs/>
      <w:sz w:val="28"/>
      <w:szCs w:val="24"/>
      <w:lang w:val="sr-Cyrl-CS" w:eastAsia="ar-SA"/>
    </w:rPr>
  </w:style>
  <w:style w:type="character" w:customStyle="1" w:styleId="TitleChar">
    <w:name w:val="Title Char"/>
    <w:link w:val="Title"/>
    <w:rsid w:val="002D1F26"/>
    <w:rPr>
      <w:b/>
      <w:bCs/>
      <w:sz w:val="32"/>
      <w:szCs w:val="24"/>
      <w:lang w:val="sr-Cyrl-CS" w:eastAsia="ar-SA"/>
    </w:rPr>
  </w:style>
  <w:style w:type="paragraph" w:styleId="Header">
    <w:name w:val="header"/>
    <w:basedOn w:val="Normal"/>
    <w:link w:val="HeaderChar"/>
    <w:rsid w:val="00907698"/>
    <w:pPr>
      <w:widowControl w:val="0"/>
      <w:suppressLineNumbers/>
      <w:tabs>
        <w:tab w:val="center" w:pos="4818"/>
        <w:tab w:val="right" w:pos="9637"/>
      </w:tabs>
    </w:pPr>
    <w:rPr>
      <w:rFonts w:ascii="Times New Roman" w:eastAsia="Arial Unicode MS" w:hAnsi="Times New Roman"/>
      <w:kern w:val="1"/>
    </w:rPr>
  </w:style>
  <w:style w:type="character" w:customStyle="1" w:styleId="HeaderChar">
    <w:name w:val="Header Char"/>
    <w:basedOn w:val="DefaultParagraphFont"/>
    <w:link w:val="Header"/>
    <w:rsid w:val="0094354D"/>
    <w:rPr>
      <w:rFonts w:eastAsia="Arial Unicode MS"/>
      <w:kern w:val="1"/>
      <w:sz w:val="24"/>
      <w:szCs w:val="24"/>
      <w:lang w:eastAsia="ar-SA"/>
    </w:rPr>
  </w:style>
  <w:style w:type="paragraph" w:customStyle="1" w:styleId="TableContents">
    <w:name w:val="Table Contents"/>
    <w:basedOn w:val="Normal"/>
    <w:rsid w:val="00907698"/>
    <w:pPr>
      <w:widowControl w:val="0"/>
      <w:suppressLineNumbers/>
    </w:pPr>
    <w:rPr>
      <w:rFonts w:ascii="Times New Roman" w:eastAsia="Arial Unicode MS" w:hAnsi="Times New Roman"/>
      <w:kern w:val="1"/>
    </w:rPr>
  </w:style>
  <w:style w:type="paragraph" w:customStyle="1" w:styleId="TableHeading">
    <w:name w:val="Table Heading"/>
    <w:basedOn w:val="TableContents"/>
    <w:rsid w:val="00907698"/>
    <w:pPr>
      <w:jc w:val="center"/>
    </w:pPr>
    <w:rPr>
      <w:b/>
      <w:bCs/>
    </w:rPr>
  </w:style>
  <w:style w:type="paragraph" w:customStyle="1" w:styleId="Framecontents">
    <w:name w:val="Frame contents"/>
    <w:basedOn w:val="BodyText"/>
    <w:rsid w:val="00907698"/>
  </w:style>
  <w:style w:type="paragraph" w:styleId="NormalWeb">
    <w:name w:val="Normal (Web)"/>
    <w:basedOn w:val="Normal"/>
    <w:uiPriority w:val="99"/>
    <w:rsid w:val="00C41AB6"/>
    <w:pPr>
      <w:spacing w:before="280" w:after="119"/>
    </w:pPr>
    <w:rPr>
      <w:rFonts w:ascii="Times New Roman" w:hAnsi="Times New Roman"/>
    </w:rPr>
  </w:style>
  <w:style w:type="paragraph" w:styleId="BodyTextIndent">
    <w:name w:val="Body Text Indent"/>
    <w:basedOn w:val="Normal"/>
    <w:link w:val="BodyTextIndentChar"/>
    <w:rsid w:val="009B766E"/>
    <w:pPr>
      <w:spacing w:after="120"/>
      <w:ind w:left="360"/>
    </w:pPr>
  </w:style>
  <w:style w:type="character" w:customStyle="1" w:styleId="BodyTextIndentChar">
    <w:name w:val="Body Text Indent Char"/>
    <w:link w:val="BodyTextIndent"/>
    <w:rsid w:val="002D1F26"/>
    <w:rPr>
      <w:rFonts w:ascii="Arial" w:hAnsi="Arial"/>
      <w:sz w:val="24"/>
      <w:szCs w:val="24"/>
      <w:lang w:eastAsia="ar-SA"/>
    </w:rPr>
  </w:style>
  <w:style w:type="paragraph" w:styleId="ListParagraph">
    <w:name w:val="List Paragraph"/>
    <w:basedOn w:val="Normal"/>
    <w:link w:val="ListParagraphChar"/>
    <w:uiPriority w:val="34"/>
    <w:qFormat/>
    <w:rsid w:val="00C21C80"/>
    <w:pPr>
      <w:ind w:left="720"/>
    </w:pPr>
  </w:style>
  <w:style w:type="character" w:customStyle="1" w:styleId="ListParagraphChar">
    <w:name w:val="List Paragraph Char"/>
    <w:link w:val="ListParagraph"/>
    <w:locked/>
    <w:rsid w:val="006C2D35"/>
    <w:rPr>
      <w:rFonts w:ascii="Arial" w:hAnsi="Arial"/>
      <w:sz w:val="24"/>
      <w:szCs w:val="24"/>
      <w:lang w:eastAsia="ar-SA"/>
    </w:rPr>
  </w:style>
  <w:style w:type="character" w:customStyle="1" w:styleId="apple-style-span">
    <w:name w:val="apple-style-span"/>
    <w:basedOn w:val="DefaultParagraphFont"/>
    <w:rsid w:val="00C00868"/>
  </w:style>
  <w:style w:type="character" w:customStyle="1" w:styleId="apple-converted-space">
    <w:name w:val="apple-converted-space"/>
    <w:basedOn w:val="DefaultParagraphFont"/>
    <w:rsid w:val="00C00868"/>
  </w:style>
  <w:style w:type="paragraph" w:styleId="BodyTextIndent2">
    <w:name w:val="Body Text Indent 2"/>
    <w:basedOn w:val="Normal"/>
    <w:link w:val="BodyTextIndent2Char"/>
    <w:rsid w:val="00E01232"/>
    <w:pPr>
      <w:spacing w:after="120" w:line="480" w:lineRule="auto"/>
      <w:ind w:left="360"/>
    </w:pPr>
  </w:style>
  <w:style w:type="character" w:customStyle="1" w:styleId="BodyTextIndent2Char">
    <w:name w:val="Body Text Indent 2 Char"/>
    <w:link w:val="BodyTextIndent2"/>
    <w:rsid w:val="002D1F26"/>
    <w:rPr>
      <w:rFonts w:ascii="Arial" w:hAnsi="Arial"/>
      <w:sz w:val="24"/>
      <w:szCs w:val="24"/>
      <w:lang w:eastAsia="ar-SA"/>
    </w:rPr>
  </w:style>
  <w:style w:type="paragraph" w:styleId="BodyText3">
    <w:name w:val="Body Text 3"/>
    <w:basedOn w:val="Normal"/>
    <w:link w:val="BodyText3Char"/>
    <w:rsid w:val="008D556B"/>
    <w:pPr>
      <w:spacing w:after="120"/>
    </w:pPr>
    <w:rPr>
      <w:sz w:val="16"/>
      <w:szCs w:val="16"/>
    </w:rPr>
  </w:style>
  <w:style w:type="character" w:customStyle="1" w:styleId="BodyText3Char">
    <w:name w:val="Body Text 3 Char"/>
    <w:link w:val="BodyText3"/>
    <w:rsid w:val="002D1F26"/>
    <w:rPr>
      <w:rFonts w:ascii="Arial" w:hAnsi="Arial"/>
      <w:sz w:val="16"/>
      <w:szCs w:val="16"/>
      <w:lang w:eastAsia="ar-SA"/>
    </w:rPr>
  </w:style>
  <w:style w:type="paragraph" w:styleId="BodyTextIndent3">
    <w:name w:val="Body Text Indent 3"/>
    <w:basedOn w:val="Normal"/>
    <w:link w:val="BodyTextIndent3Char"/>
    <w:rsid w:val="00923B68"/>
    <w:pPr>
      <w:spacing w:after="120"/>
      <w:ind w:left="360"/>
    </w:pPr>
    <w:rPr>
      <w:sz w:val="16"/>
      <w:szCs w:val="16"/>
    </w:rPr>
  </w:style>
  <w:style w:type="character" w:customStyle="1" w:styleId="BodyTextIndent3Char">
    <w:name w:val="Body Text Indent 3 Char"/>
    <w:link w:val="BodyTextIndent3"/>
    <w:rsid w:val="002D1F26"/>
    <w:rPr>
      <w:rFonts w:ascii="Arial" w:hAnsi="Arial"/>
      <w:sz w:val="16"/>
      <w:szCs w:val="16"/>
      <w:lang w:eastAsia="ar-SA"/>
    </w:rPr>
  </w:style>
  <w:style w:type="paragraph" w:styleId="BalloonText">
    <w:name w:val="Balloon Text"/>
    <w:basedOn w:val="Normal"/>
    <w:link w:val="BalloonTextChar"/>
    <w:uiPriority w:val="99"/>
    <w:rsid w:val="00E70D9C"/>
    <w:rPr>
      <w:rFonts w:ascii="Tahoma" w:hAnsi="Tahoma" w:cs="Tahoma"/>
      <w:sz w:val="16"/>
      <w:szCs w:val="16"/>
    </w:rPr>
  </w:style>
  <w:style w:type="character" w:customStyle="1" w:styleId="BalloonTextChar">
    <w:name w:val="Balloon Text Char"/>
    <w:basedOn w:val="DefaultParagraphFont"/>
    <w:link w:val="BalloonText"/>
    <w:uiPriority w:val="99"/>
    <w:rsid w:val="00E70D9C"/>
    <w:rPr>
      <w:rFonts w:ascii="Tahoma" w:hAnsi="Tahoma" w:cs="Tahoma"/>
      <w:sz w:val="16"/>
      <w:szCs w:val="16"/>
      <w:lang w:eastAsia="ar-SA"/>
    </w:rPr>
  </w:style>
  <w:style w:type="character" w:customStyle="1" w:styleId="yshortcuts">
    <w:name w:val="yshortcuts"/>
    <w:basedOn w:val="DefaultParagraphFont"/>
    <w:uiPriority w:val="99"/>
    <w:rsid w:val="007F67AA"/>
    <w:rPr>
      <w:rFonts w:cs="Times New Roman"/>
    </w:rPr>
  </w:style>
  <w:style w:type="table" w:styleId="TableWeb1">
    <w:name w:val="Table Web 1"/>
    <w:basedOn w:val="TableNormal"/>
    <w:rsid w:val="00DE4AEC"/>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uiPriority w:val="22"/>
    <w:qFormat/>
    <w:rsid w:val="00DE4AEC"/>
    <w:rPr>
      <w:b/>
      <w:bCs/>
    </w:rPr>
  </w:style>
  <w:style w:type="character" w:styleId="Emphasis">
    <w:name w:val="Emphasis"/>
    <w:uiPriority w:val="20"/>
    <w:qFormat/>
    <w:rsid w:val="002D1F26"/>
    <w:rPr>
      <w:b/>
      <w:bCs/>
      <w:i w:val="0"/>
      <w:iCs w:val="0"/>
    </w:rPr>
  </w:style>
  <w:style w:type="character" w:customStyle="1" w:styleId="ft">
    <w:name w:val="ft"/>
    <w:rsid w:val="002D1F26"/>
  </w:style>
  <w:style w:type="character" w:styleId="CommentReference">
    <w:name w:val="annotation reference"/>
    <w:uiPriority w:val="99"/>
    <w:unhideWhenUsed/>
    <w:rsid w:val="002D1F26"/>
    <w:rPr>
      <w:sz w:val="16"/>
      <w:szCs w:val="16"/>
    </w:rPr>
  </w:style>
  <w:style w:type="paragraph" w:styleId="CommentText">
    <w:name w:val="annotation text"/>
    <w:basedOn w:val="Normal"/>
    <w:link w:val="CommentTextChar"/>
    <w:uiPriority w:val="99"/>
    <w:unhideWhenUsed/>
    <w:rsid w:val="002D1F26"/>
    <w:rPr>
      <w:sz w:val="20"/>
      <w:szCs w:val="20"/>
    </w:rPr>
  </w:style>
  <w:style w:type="character" w:customStyle="1" w:styleId="CommentTextChar">
    <w:name w:val="Comment Text Char"/>
    <w:basedOn w:val="DefaultParagraphFont"/>
    <w:link w:val="CommentText"/>
    <w:uiPriority w:val="99"/>
    <w:rsid w:val="002D1F26"/>
    <w:rPr>
      <w:rFonts w:ascii="Arial" w:hAnsi="Arial"/>
      <w:lang w:eastAsia="ar-SA"/>
    </w:rPr>
  </w:style>
  <w:style w:type="paragraph" w:styleId="CommentSubject">
    <w:name w:val="annotation subject"/>
    <w:basedOn w:val="CommentText"/>
    <w:next w:val="CommentText"/>
    <w:link w:val="CommentSubjectChar"/>
    <w:uiPriority w:val="99"/>
    <w:unhideWhenUsed/>
    <w:rsid w:val="002D1F26"/>
    <w:rPr>
      <w:b/>
      <w:bCs/>
    </w:rPr>
  </w:style>
  <w:style w:type="character" w:customStyle="1" w:styleId="CommentSubjectChar">
    <w:name w:val="Comment Subject Char"/>
    <w:basedOn w:val="CommentTextChar"/>
    <w:link w:val="CommentSubject"/>
    <w:uiPriority w:val="99"/>
    <w:rsid w:val="002D1F26"/>
    <w:rPr>
      <w:rFonts w:ascii="Arial" w:hAnsi="Arial"/>
      <w:b/>
      <w:bCs/>
      <w:lang w:eastAsia="ar-SA"/>
    </w:rPr>
  </w:style>
  <w:style w:type="character" w:customStyle="1" w:styleId="st">
    <w:name w:val="st"/>
    <w:rsid w:val="002D1F26"/>
  </w:style>
  <w:style w:type="paragraph" w:customStyle="1" w:styleId="Default">
    <w:name w:val="Default"/>
    <w:rsid w:val="007A2F1D"/>
    <w:pPr>
      <w:widowControl w:val="0"/>
      <w:autoSpaceDE w:val="0"/>
      <w:autoSpaceDN w:val="0"/>
      <w:adjustRightInd w:val="0"/>
    </w:pPr>
    <w:rPr>
      <w:rFonts w:eastAsiaTheme="minorEastAsia"/>
      <w:color w:val="000000"/>
      <w:sz w:val="24"/>
      <w:szCs w:val="24"/>
    </w:rPr>
  </w:style>
  <w:style w:type="paragraph" w:customStyle="1" w:styleId="pchartbodycmt">
    <w:name w:val="pchart_bodycmt"/>
    <w:basedOn w:val="Normal"/>
    <w:rsid w:val="00777BA9"/>
    <w:pPr>
      <w:spacing w:before="100" w:beforeAutospacing="1" w:after="100" w:afterAutospacing="1"/>
    </w:pPr>
    <w:rPr>
      <w:rFonts w:ascii="Times New Roman" w:hAnsi="Times New Roman"/>
    </w:rPr>
  </w:style>
  <w:style w:type="paragraph" w:customStyle="1" w:styleId="CM11">
    <w:name w:val="CM11"/>
    <w:basedOn w:val="Default"/>
    <w:next w:val="Default"/>
    <w:uiPriority w:val="99"/>
    <w:rsid w:val="00013864"/>
    <w:pPr>
      <w:spacing w:line="273" w:lineRule="atLeast"/>
    </w:pPr>
    <w:rPr>
      <w:rFonts w:eastAsia="Times New Roman"/>
      <w:color w:val="auto"/>
    </w:rPr>
  </w:style>
  <w:style w:type="paragraph" w:customStyle="1" w:styleId="CM13">
    <w:name w:val="CM13"/>
    <w:basedOn w:val="Default"/>
    <w:next w:val="Default"/>
    <w:uiPriority w:val="99"/>
    <w:rsid w:val="00013864"/>
    <w:pPr>
      <w:spacing w:line="276" w:lineRule="atLeast"/>
    </w:pPr>
    <w:rPr>
      <w:rFonts w:eastAsia="Times New Roman"/>
      <w:color w:val="auto"/>
    </w:rPr>
  </w:style>
  <w:style w:type="paragraph" w:customStyle="1" w:styleId="CM26">
    <w:name w:val="CM26"/>
    <w:basedOn w:val="Default"/>
    <w:next w:val="Default"/>
    <w:uiPriority w:val="99"/>
    <w:rsid w:val="00287E88"/>
    <w:rPr>
      <w:rFonts w:eastAsia="Times New Roman"/>
      <w:color w:val="auto"/>
    </w:rPr>
  </w:style>
  <w:style w:type="paragraph" w:customStyle="1" w:styleId="CM21">
    <w:name w:val="CM21"/>
    <w:basedOn w:val="Default"/>
    <w:next w:val="Default"/>
    <w:uiPriority w:val="99"/>
    <w:rsid w:val="00287E88"/>
    <w:rPr>
      <w:rFonts w:eastAsia="Times New Roman"/>
      <w:color w:val="auto"/>
    </w:rPr>
  </w:style>
  <w:style w:type="paragraph" w:customStyle="1" w:styleId="CM12">
    <w:name w:val="CM12"/>
    <w:basedOn w:val="Default"/>
    <w:next w:val="Default"/>
    <w:uiPriority w:val="99"/>
    <w:rsid w:val="00287E88"/>
    <w:pPr>
      <w:spacing w:line="271" w:lineRule="atLeast"/>
    </w:pPr>
    <w:rPr>
      <w:rFonts w:eastAsia="Times New Roman"/>
      <w:color w:val="auto"/>
    </w:rPr>
  </w:style>
  <w:style w:type="paragraph" w:customStyle="1" w:styleId="CM7">
    <w:name w:val="CM7"/>
    <w:basedOn w:val="Default"/>
    <w:next w:val="Default"/>
    <w:uiPriority w:val="99"/>
    <w:rsid w:val="00287E88"/>
    <w:rPr>
      <w:rFonts w:eastAsia="Times New Roman"/>
      <w:color w:val="auto"/>
    </w:rPr>
  </w:style>
  <w:style w:type="table" w:styleId="TableGrid">
    <w:name w:val="Table Grid"/>
    <w:basedOn w:val="TableNormal"/>
    <w:uiPriority w:val="59"/>
    <w:rsid w:val="00AE09CD"/>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044661">
      <w:bodyDiv w:val="1"/>
      <w:marLeft w:val="0"/>
      <w:marRight w:val="0"/>
      <w:marTop w:val="0"/>
      <w:marBottom w:val="0"/>
      <w:divBdr>
        <w:top w:val="none" w:sz="0" w:space="0" w:color="auto"/>
        <w:left w:val="none" w:sz="0" w:space="0" w:color="auto"/>
        <w:bottom w:val="none" w:sz="0" w:space="0" w:color="auto"/>
        <w:right w:val="none" w:sz="0" w:space="0" w:color="auto"/>
      </w:divBdr>
    </w:div>
    <w:div w:id="1226182275">
      <w:bodyDiv w:val="1"/>
      <w:marLeft w:val="0"/>
      <w:marRight w:val="0"/>
      <w:marTop w:val="0"/>
      <w:marBottom w:val="0"/>
      <w:divBdr>
        <w:top w:val="none" w:sz="0" w:space="0" w:color="auto"/>
        <w:left w:val="none" w:sz="0" w:space="0" w:color="auto"/>
        <w:bottom w:val="none" w:sz="0" w:space="0" w:color="auto"/>
        <w:right w:val="none" w:sz="0" w:space="0" w:color="auto"/>
      </w:divBdr>
    </w:div>
    <w:div w:id="1783112193">
      <w:bodyDiv w:val="1"/>
      <w:marLeft w:val="0"/>
      <w:marRight w:val="0"/>
      <w:marTop w:val="0"/>
      <w:marBottom w:val="0"/>
      <w:divBdr>
        <w:top w:val="none" w:sz="0" w:space="0" w:color="auto"/>
        <w:left w:val="none" w:sz="0" w:space="0" w:color="auto"/>
        <w:bottom w:val="none" w:sz="0" w:space="0" w:color="auto"/>
        <w:right w:val="none" w:sz="0" w:space="0" w:color="auto"/>
      </w:divBdr>
    </w:div>
    <w:div w:id="1856073075">
      <w:bodyDiv w:val="1"/>
      <w:marLeft w:val="0"/>
      <w:marRight w:val="0"/>
      <w:marTop w:val="0"/>
      <w:marBottom w:val="0"/>
      <w:divBdr>
        <w:top w:val="none" w:sz="0" w:space="0" w:color="auto"/>
        <w:left w:val="none" w:sz="0" w:space="0" w:color="auto"/>
        <w:bottom w:val="none" w:sz="0" w:space="0" w:color="auto"/>
        <w:right w:val="none" w:sz="0" w:space="0" w:color="auto"/>
      </w:divBdr>
    </w:div>
    <w:div w:id="1950892119">
      <w:bodyDiv w:val="1"/>
      <w:marLeft w:val="0"/>
      <w:marRight w:val="0"/>
      <w:marTop w:val="0"/>
      <w:marBottom w:val="0"/>
      <w:divBdr>
        <w:top w:val="none" w:sz="0" w:space="0" w:color="auto"/>
        <w:left w:val="none" w:sz="0" w:space="0" w:color="auto"/>
        <w:bottom w:val="none" w:sz="0" w:space="0" w:color="auto"/>
        <w:right w:val="none" w:sz="0" w:space="0" w:color="auto"/>
      </w:divBdr>
    </w:div>
    <w:div w:id="214318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f.ni.ac.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69F87B-B278-417F-9BBA-DF4720B6A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41</Pages>
  <Words>12236</Words>
  <Characters>69751</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Gradska uprava grada Niša</Company>
  <LinksUpToDate>false</LinksUpToDate>
  <CharactersWithSpaces>81824</CharactersWithSpaces>
  <SharedDoc>false</SharedDoc>
  <HLinks>
    <vt:vector size="6" baseType="variant">
      <vt:variant>
        <vt:i4>4980826</vt:i4>
      </vt:variant>
      <vt:variant>
        <vt:i4>0</vt:i4>
      </vt:variant>
      <vt:variant>
        <vt:i4>0</vt:i4>
      </vt:variant>
      <vt:variant>
        <vt:i4>5</vt:i4>
      </vt:variant>
      <vt:variant>
        <vt:lpwstr>http://www.pmf.ni.ac.rs/javne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&amp; Goca</dc:creator>
  <cp:lastModifiedBy>korisnik</cp:lastModifiedBy>
  <cp:revision>27</cp:revision>
  <cp:lastPrinted>2015-12-28T10:54:00Z</cp:lastPrinted>
  <dcterms:created xsi:type="dcterms:W3CDTF">2015-12-25T13:41:00Z</dcterms:created>
  <dcterms:modified xsi:type="dcterms:W3CDTF">2015-12-28T12:02:00Z</dcterms:modified>
</cp:coreProperties>
</file>