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MД–0</w:t>
      </w:r>
      <w:r w:rsidR="00060E4B" w:rsidRPr="00BE336A">
        <w:rPr>
          <w:rFonts w:ascii="Times New Roman" w:hAnsi="Times New Roman"/>
          <w:sz w:val="24"/>
          <w:szCs w:val="24"/>
          <w:lang w:val="ru-RU"/>
        </w:rPr>
        <w:t>2</w:t>
      </w:r>
      <w:r w:rsidRPr="00BE336A">
        <w:rPr>
          <w:rFonts w:ascii="Times New Roman" w:hAnsi="Times New Roman"/>
          <w:sz w:val="24"/>
          <w:szCs w:val="24"/>
        </w:rPr>
        <w:t>/01</w:t>
      </w:r>
      <w:r w:rsidR="006270E5">
        <w:rPr>
          <w:rFonts w:ascii="Times New Roman" w:hAnsi="Times New Roman"/>
          <w:sz w:val="24"/>
          <w:szCs w:val="24"/>
          <w:lang w:val="en-US"/>
        </w:rPr>
        <w:t>8</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sz w:val="24"/>
          <w:szCs w:val="24"/>
        </w:rPr>
        <w:t>производа</w:t>
      </w:r>
      <w:r w:rsidR="00060E4B" w:rsidRPr="00BE336A">
        <w:rPr>
          <w:rFonts w:ascii="Times New Roman" w:hAnsi="Times New Roman"/>
          <w:sz w:val="24"/>
          <w:szCs w:val="24"/>
        </w:rPr>
        <w:t xml:space="preserve">                      за </w:t>
      </w:r>
      <w:r w:rsidR="006270E5">
        <w:rPr>
          <w:rFonts w:ascii="Times New Roman" w:hAnsi="Times New Roman"/>
          <w:bCs/>
          <w:sz w:val="24"/>
          <w:szCs w:val="24"/>
        </w:rPr>
        <w:t>одржавање хигијене</w:t>
      </w:r>
      <w:r w:rsidR="006270E5">
        <w:rPr>
          <w:rFonts w:ascii="Times New Roman" w:hAnsi="Times New Roman"/>
          <w:bCs/>
          <w:sz w:val="24"/>
          <w:szCs w:val="24"/>
          <w:lang w:val="en-US"/>
        </w:rPr>
        <w:t xml:space="preserve">, </w:t>
      </w:r>
      <w:r w:rsidR="00D85EA9" w:rsidRPr="00BE336A">
        <w:rPr>
          <w:rFonts w:ascii="Times New Roman" w:hAnsi="Times New Roman"/>
          <w:bCs/>
          <w:sz w:val="24"/>
          <w:szCs w:val="24"/>
        </w:rPr>
        <w:t>производ</w:t>
      </w:r>
      <w:r w:rsidR="007C75DC" w:rsidRPr="00BE336A">
        <w:rPr>
          <w:rFonts w:ascii="Times New Roman" w:hAnsi="Times New Roman"/>
          <w:bCs/>
          <w:sz w:val="24"/>
          <w:szCs w:val="24"/>
        </w:rPr>
        <w:t>а</w:t>
      </w:r>
      <w:r w:rsidR="00D85EA9" w:rsidRPr="00BE336A">
        <w:rPr>
          <w:rFonts w:ascii="Times New Roman" w:hAnsi="Times New Roman"/>
          <w:bCs/>
          <w:sz w:val="24"/>
          <w:szCs w:val="24"/>
        </w:rPr>
        <w:t xml:space="preserve"> за репрезентацију</w:t>
      </w:r>
      <w:r w:rsidR="006270E5">
        <w:rPr>
          <w:rFonts w:ascii="Times New Roman" w:hAnsi="Times New Roman"/>
          <w:bCs/>
          <w:sz w:val="24"/>
          <w:szCs w:val="24"/>
        </w:rPr>
        <w:t xml:space="preserve"> и </w:t>
      </w:r>
      <w:r w:rsidR="00F2147D">
        <w:rPr>
          <w:rFonts w:ascii="Times New Roman" w:hAnsi="Times New Roman"/>
          <w:bCs/>
          <w:sz w:val="24"/>
          <w:szCs w:val="24"/>
          <w:lang/>
        </w:rPr>
        <w:t>производа животињског порекла и хортикултуре</w:t>
      </w:r>
      <w:r w:rsidR="00D85EA9" w:rsidRPr="00BE336A">
        <w:rPr>
          <w:rFonts w:ascii="Times New Roman" w:hAnsi="Times New Roman"/>
          <w:bCs/>
          <w:sz w:val="24"/>
          <w:szCs w:val="24"/>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060E4B" w:rsidRPr="00BE336A">
        <w:rPr>
          <w:rFonts w:ascii="Times New Roman" w:hAnsi="Times New Roman"/>
          <w:sz w:val="24"/>
          <w:szCs w:val="24"/>
        </w:rPr>
        <w:t>април</w:t>
      </w:r>
      <w:r w:rsidR="00B25D44" w:rsidRPr="00BE336A">
        <w:rPr>
          <w:rFonts w:ascii="Times New Roman" w:hAnsi="Times New Roman"/>
          <w:sz w:val="24"/>
          <w:szCs w:val="24"/>
        </w:rPr>
        <w:t xml:space="preserve"> 201</w:t>
      </w:r>
      <w:r w:rsidR="006270E5">
        <w:rPr>
          <w:rFonts w:ascii="Times New Roman" w:hAnsi="Times New Roman"/>
          <w:sz w:val="24"/>
          <w:szCs w:val="24"/>
        </w:rPr>
        <w:t>8</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Техничка спецификација по партијама</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t>ОПШТИ ПОДАЦИ О НАБАВЦИ</w:t>
      </w:r>
    </w:p>
    <w:p w:rsidR="00287E88" w:rsidRPr="00BE336A" w:rsidRDefault="00287E88" w:rsidP="00287E88">
      <w:pPr>
        <w:ind w:left="1260" w:right="972"/>
        <w:rPr>
          <w:rFonts w:ascii="Times New Roman" w:hAnsi="Times New Roman"/>
          <w:sz w:val="24"/>
          <w:szCs w:val="24"/>
        </w:rPr>
      </w:pPr>
      <w:r w:rsidRPr="00BE336A">
        <w:rPr>
          <w:rFonts w:ascii="Times New Roman" w:hAnsi="Times New Roman"/>
          <w:sz w:val="24"/>
          <w:szCs w:val="24"/>
        </w:rPr>
        <w:t xml:space="preserve">                    (по </w:t>
      </w:r>
      <w:r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Pr="00BE336A">
        <w:rPr>
          <w:rFonts w:ascii="Times New Roman" w:hAnsi="Times New Roman"/>
          <w:sz w:val="24"/>
          <w:szCs w:val="24"/>
        </w:rPr>
        <w:t xml:space="preserve">објављеном </w:t>
      </w:r>
      <w:r w:rsidR="006270E5">
        <w:rPr>
          <w:rFonts w:ascii="Times New Roman" w:hAnsi="Times New Roman"/>
          <w:sz w:val="24"/>
          <w:szCs w:val="24"/>
        </w:rPr>
        <w:t>13</w:t>
      </w:r>
      <w:r w:rsidRPr="00BE336A">
        <w:rPr>
          <w:rFonts w:ascii="Times New Roman" w:hAnsi="Times New Roman"/>
          <w:sz w:val="24"/>
          <w:szCs w:val="24"/>
        </w:rPr>
        <w:t>.</w:t>
      </w:r>
      <w:r w:rsidR="00060E4B" w:rsidRPr="00BE336A">
        <w:rPr>
          <w:rFonts w:ascii="Times New Roman" w:hAnsi="Times New Roman"/>
          <w:sz w:val="24"/>
          <w:szCs w:val="24"/>
        </w:rPr>
        <w:t>04</w:t>
      </w:r>
      <w:r w:rsidRPr="00BE336A">
        <w:rPr>
          <w:rFonts w:ascii="Times New Roman" w:hAnsi="Times New Roman"/>
          <w:sz w:val="24"/>
          <w:szCs w:val="24"/>
        </w:rPr>
        <w:t>.2</w:t>
      </w:r>
      <w:r w:rsidR="006270E5">
        <w:rPr>
          <w:rFonts w:ascii="Times New Roman" w:hAnsi="Times New Roman"/>
          <w:sz w:val="24"/>
          <w:szCs w:val="24"/>
        </w:rPr>
        <w:t>018</w:t>
      </w:r>
      <w:r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EF4B9F"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F5578">
              <w:rPr>
                <w:rFonts w:ascii="Times New Roman" w:hAnsi="Times New Roman"/>
                <w:b/>
                <w:sz w:val="24"/>
                <w:szCs w:val="24"/>
                <w:lang/>
              </w:rPr>
              <w:t xml:space="preserve"> </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F5578">
              <w:rPr>
                <w:rFonts w:ascii="Times New Roman" w:hAnsi="Times New Roman"/>
                <w:b/>
                <w:bCs/>
                <w:sz w:val="24"/>
                <w:szCs w:val="24"/>
                <w:lang/>
              </w:rPr>
              <w:t xml:space="preserve"> </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МД–0</w:t>
      </w:r>
      <w:r w:rsidR="00060E4B" w:rsidRPr="00BE336A">
        <w:t>2</w:t>
      </w:r>
      <w:r w:rsidRPr="00BE336A">
        <w:rPr>
          <w:lang w:val="sr-Cyrl-CS"/>
        </w:rPr>
        <w:t>/</w:t>
      </w:r>
      <w:r w:rsidR="006270E5">
        <w:rPr>
          <w:lang w:val="sr-Cyrl-CS"/>
        </w:rPr>
        <w:t>018</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BE336A" w:rsidRPr="00BE336A">
        <w:rPr>
          <w:lang w:val="sr-Cyrl-CS"/>
        </w:rPr>
        <w:t>производа</w:t>
      </w:r>
      <w:r w:rsidR="00060E4B" w:rsidRPr="00BE336A">
        <w:rPr>
          <w:lang w:val="sr-Cyrl-CS"/>
        </w:rPr>
        <w:t xml:space="preserve"> за </w:t>
      </w:r>
      <w:r w:rsidR="006270E5">
        <w:rPr>
          <w:bCs/>
          <w:lang w:val="sr-Cyrl-CS"/>
        </w:rPr>
        <w:t xml:space="preserve">одржавање хигијене, </w:t>
      </w:r>
      <w:r w:rsidR="00BE336A" w:rsidRPr="00BE336A">
        <w:rPr>
          <w:bCs/>
          <w:lang w:val="sr-Cyrl-CS"/>
        </w:rPr>
        <w:t>производа за репрезентацију</w:t>
      </w:r>
      <w:r w:rsidR="006270E5">
        <w:rPr>
          <w:bCs/>
          <w:lang w:val="sr-Cyrl-CS"/>
        </w:rPr>
        <w:t xml:space="preserve"> и </w:t>
      </w:r>
      <w:r w:rsidR="00F2147D">
        <w:rPr>
          <w:lang/>
        </w:rPr>
        <w:t xml:space="preserve">производа животињског порекла и хортикултуре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287E88" w:rsidP="003B2374">
      <w:pPr>
        <w:pStyle w:val="CM11"/>
        <w:spacing w:line="240" w:lineRule="auto"/>
        <w:jc w:val="both"/>
        <w:rPr>
          <w:color w:val="000000"/>
          <w:lang w:val="sr-Cyrl-CS"/>
        </w:rPr>
      </w:pPr>
      <w:r w:rsidRPr="00BE336A">
        <w:rPr>
          <w:color w:val="000000"/>
          <w:lang w:val="sr-Cyrl-CS"/>
        </w:rPr>
        <w:t xml:space="preserve">Техничке спецификације су дефинисане у тачки </w:t>
      </w:r>
      <w:r w:rsidR="006D032E" w:rsidRPr="00BE336A">
        <w:rPr>
          <w:color w:val="000000"/>
          <w:lang w:val="sr-Cyrl-CS"/>
        </w:rPr>
        <w:t>4</w:t>
      </w:r>
      <w:r w:rsidRPr="00BE336A">
        <w:rPr>
          <w:color w:val="000000"/>
          <w:lang w:val="sr-Cyrl-CS"/>
        </w:rPr>
        <w:t xml:space="preserve">. конкурсне документације. </w:t>
      </w:r>
    </w:p>
    <w:p w:rsidR="00060E4B" w:rsidRPr="00BE336A" w:rsidRDefault="00287E88" w:rsidP="003B2374">
      <w:pPr>
        <w:pStyle w:val="CM11"/>
        <w:spacing w:line="240" w:lineRule="auto"/>
        <w:jc w:val="both"/>
        <w:rPr>
          <w:color w:val="000000"/>
          <w:lang w:val="sr-Cyrl-CS"/>
        </w:rPr>
      </w:pPr>
      <w:r w:rsidRPr="00BE336A">
        <w:rPr>
          <w:color w:val="000000"/>
        </w:rPr>
        <w:t>Ознака из општег речника набаваке:</w:t>
      </w:r>
      <w:r w:rsidR="000965C0" w:rsidRPr="00BE336A">
        <w:rPr>
          <w:color w:val="000000"/>
        </w:rPr>
        <w:t xml:space="preserve"> </w:t>
      </w:r>
      <w:r w:rsidR="00060E4B" w:rsidRPr="00BE336A">
        <w:rPr>
          <w:color w:val="000000" w:themeColor="text1"/>
        </w:rPr>
        <w:t xml:space="preserve">15000000 - Храна, пиће, дуван и сродни производи, </w:t>
      </w:r>
    </w:p>
    <w:p w:rsidR="00A2712F" w:rsidRPr="00BE336A" w:rsidRDefault="00060E4B" w:rsidP="003B2374">
      <w:pPr>
        <w:pStyle w:val="CM26"/>
        <w:jc w:val="both"/>
        <w:rPr>
          <w:color w:val="000000"/>
          <w:lang w:val="sr-Cyrl-CS"/>
        </w:rPr>
      </w:pPr>
      <w:r w:rsidRPr="00BE336A">
        <w:rPr>
          <w:color w:val="000000" w:themeColor="text1"/>
        </w:rPr>
        <w:t>39800000 - Производи за чишћење и полирање</w:t>
      </w:r>
      <w:r w:rsidR="001259F1" w:rsidRPr="00BE336A">
        <w:rPr>
          <w:lang w:val="sr-Cyrl-CS"/>
        </w:rPr>
        <w:t>.</w:t>
      </w:r>
    </w:p>
    <w:p w:rsidR="00983F66" w:rsidRPr="00BE336A" w:rsidRDefault="00287E88" w:rsidP="003B2374">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 xml:space="preserve">Предметна јавна набавка је обликована у </w:t>
      </w:r>
      <w:r w:rsidR="006270E5">
        <w:rPr>
          <w:rFonts w:ascii="Times New Roman" w:hAnsi="Times New Roman"/>
          <w:color w:val="000000"/>
          <w:sz w:val="24"/>
          <w:szCs w:val="24"/>
        </w:rPr>
        <w:t>3 (три)</w:t>
      </w:r>
      <w:r w:rsidRPr="00BE336A">
        <w:rPr>
          <w:rFonts w:ascii="Times New Roman" w:hAnsi="Times New Roman"/>
          <w:color w:val="000000"/>
          <w:sz w:val="24"/>
          <w:szCs w:val="24"/>
        </w:rPr>
        <w:t xml:space="preserve"> партиј</w:t>
      </w:r>
      <w:r w:rsidR="001259F1" w:rsidRPr="00BE336A">
        <w:rPr>
          <w:rFonts w:ascii="Times New Roman" w:hAnsi="Times New Roman"/>
          <w:color w:val="000000"/>
          <w:sz w:val="24"/>
          <w:szCs w:val="24"/>
        </w:rPr>
        <w:t>е</w:t>
      </w:r>
      <w:r w:rsidRPr="00BE336A">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BE336A" w:rsidRDefault="00983F66" w:rsidP="003B2374">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BE336A">
        <w:rPr>
          <w:rFonts w:ascii="Times New Roman" w:hAnsi="Times New Roman"/>
          <w:sz w:val="24"/>
          <w:szCs w:val="24"/>
        </w:rPr>
        <w:t>дном примерку, а образац понуде</w:t>
      </w:r>
      <w:r w:rsidRPr="00BE336A">
        <w:rPr>
          <w:rFonts w:ascii="Times New Roman" w:hAnsi="Times New Roman"/>
          <w:sz w:val="24"/>
          <w:szCs w:val="24"/>
        </w:rPr>
        <w:t xml:space="preserve"> за сваку партију за коју подноси понуду.</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6270E5">
        <w:t>Душан Крагић</w:t>
      </w:r>
      <w:r w:rsidR="002464D0" w:rsidRPr="00BE336A">
        <w:t xml:space="preserve">,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6270E5">
        <w:rPr>
          <w:b/>
          <w:bCs/>
          <w:color w:val="auto"/>
          <w:lang w:val="sr-Cyrl-CS"/>
        </w:rPr>
        <w:t xml:space="preserve"> </w:t>
      </w:r>
      <w:r w:rsidRPr="00BE336A">
        <w:rPr>
          <w:lang w:val="sr-Cyrl-CS"/>
        </w:rPr>
        <w:t>Конкурсна документација се</w:t>
      </w:r>
      <w:r w:rsidR="006270E5">
        <w:rPr>
          <w:lang w:val="sr-Cyrl-CS"/>
        </w:rPr>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МД-0</w:t>
      </w:r>
      <w:r w:rsidR="00D85EA9" w:rsidRPr="00BE336A">
        <w:rPr>
          <w:b/>
          <w:bCs/>
          <w:lang w:val="sr-Cyrl-CS"/>
        </w:rPr>
        <w:t>2</w:t>
      </w:r>
      <w:r w:rsidRPr="00BE336A">
        <w:rPr>
          <w:b/>
          <w:bCs/>
          <w:lang w:val="sr-Cyrl-CS"/>
        </w:rPr>
        <w:t>/</w:t>
      </w:r>
      <w:r w:rsidR="006270E5">
        <w:rPr>
          <w:b/>
          <w:bCs/>
          <w:lang w:val="sr-Cyrl-CS"/>
        </w:rPr>
        <w:t>018</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ПР</w:t>
      </w:r>
      <w:r w:rsidR="006270E5">
        <w:rPr>
          <w:b/>
          <w:bCs/>
          <w:lang w:val="sr-Cyrl-CS"/>
        </w:rPr>
        <w:t xml:space="preserve">ОИЗВОДА ЗА ОДРЖАВАЊЕ ХИГИЈЕНЕ, </w:t>
      </w:r>
      <w:r w:rsidR="007C75DC" w:rsidRPr="00BE336A">
        <w:rPr>
          <w:b/>
          <w:bCs/>
          <w:lang w:val="sr-Cyrl-CS"/>
        </w:rPr>
        <w:t>ПРОИЗВОДА ЗА РЕПРЕЗЕНТАЦИЈУ</w:t>
      </w:r>
      <w:r w:rsidR="006270E5">
        <w:rPr>
          <w:b/>
          <w:bCs/>
          <w:lang w:val="sr-Cyrl-CS"/>
        </w:rPr>
        <w:t xml:space="preserve"> И </w:t>
      </w:r>
      <w:r w:rsidR="00F2147D">
        <w:rPr>
          <w:b/>
          <w:bCs/>
          <w:lang w:val="sr-Cyrl-CS"/>
        </w:rPr>
        <w:t xml:space="preserve">ПРОИЗВОДА ЖИВОТИЊСКОГ ПОРЕКЛА И </w:t>
      </w:r>
      <w:r w:rsidR="006270E5">
        <w:rPr>
          <w:b/>
          <w:bCs/>
          <w:lang w:val="sr-Cyrl-CS"/>
        </w:rPr>
        <w:t>ХОРТИКУ</w:t>
      </w:r>
      <w:r w:rsidR="00F2147D">
        <w:rPr>
          <w:b/>
          <w:bCs/>
          <w:lang w:val="sr-Cyrl-CS"/>
        </w:rPr>
        <w:t xml:space="preserve">ЛТУРЕ </w:t>
      </w:r>
      <w:r w:rsidRPr="00BE336A">
        <w:rPr>
          <w:b/>
          <w:bCs/>
          <w:lang w:val="sr-Cyrl-CS"/>
        </w:rPr>
        <w:t>ЗА ПАРТИЈУ</w:t>
      </w:r>
      <w:r w:rsidR="00BE336A" w:rsidRPr="00BE336A">
        <w:rPr>
          <w:b/>
          <w:bCs/>
          <w:lang w:val="sr-Cyrl-CS"/>
        </w:rPr>
        <w:t xml:space="preserve"> </w:t>
      </w:r>
      <w:r w:rsidRPr="00BE336A">
        <w:rPr>
          <w:b/>
          <w:bCs/>
          <w:lang w:val="sr-Cyrl-CS"/>
        </w:rPr>
        <w:t>(Е)</w:t>
      </w:r>
      <w:r w:rsidR="00BE336A" w:rsidRPr="00BE336A">
        <w:rPr>
          <w:b/>
          <w:bCs/>
          <w:lang w:val="sr-Cyrl-CS"/>
        </w:rPr>
        <w:t xml:space="preserve"> </w:t>
      </w:r>
      <w:r w:rsidRPr="00BE336A">
        <w:rPr>
          <w:b/>
          <w:bCs/>
          <w:lang w:val="sr-Cyrl-CS"/>
        </w:rPr>
        <w:t xml:space="preserve">БРОЈ .......),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BE336A" w:rsidRDefault="00287E88" w:rsidP="00725195">
      <w:pPr>
        <w:pStyle w:val="CM21"/>
        <w:spacing w:after="127"/>
        <w:jc w:val="both"/>
        <w:rPr>
          <w:b/>
          <w:bCs/>
          <w:color w:val="000000"/>
          <w:lang w:val="sr-Cyrl-CS"/>
        </w:rPr>
      </w:pPr>
      <w:r w:rsidRPr="00BE336A">
        <w:rPr>
          <w:b/>
          <w:bCs/>
          <w:color w:val="000000"/>
          <w:lang w:val="sr-Cyrl-CS"/>
        </w:rPr>
        <w:t xml:space="preserve">Рок за достављање понуда је </w:t>
      </w:r>
      <w:r w:rsidR="006270E5">
        <w:rPr>
          <w:b/>
          <w:bCs/>
          <w:lang w:val="sr-Cyrl-CS"/>
        </w:rPr>
        <w:t>23</w:t>
      </w:r>
      <w:r w:rsidRPr="00BE336A">
        <w:rPr>
          <w:b/>
          <w:bCs/>
          <w:lang w:val="sr-Cyrl-CS"/>
        </w:rPr>
        <w:t>.</w:t>
      </w:r>
      <w:r w:rsidR="001259F1" w:rsidRPr="00BE336A">
        <w:rPr>
          <w:b/>
          <w:bCs/>
          <w:lang w:val="sr-Cyrl-CS"/>
        </w:rPr>
        <w:t>0</w:t>
      </w:r>
      <w:r w:rsidR="00D85EA9" w:rsidRPr="00BE336A">
        <w:rPr>
          <w:b/>
          <w:bCs/>
          <w:lang w:val="sr-Cyrl-CS"/>
        </w:rPr>
        <w:t>4</w:t>
      </w:r>
      <w:r w:rsidRPr="00BE336A">
        <w:rPr>
          <w:b/>
          <w:bCs/>
          <w:lang w:val="sr-Cyrl-CS"/>
        </w:rPr>
        <w:t>.2</w:t>
      </w:r>
      <w:r w:rsidR="006270E5">
        <w:rPr>
          <w:b/>
          <w:bCs/>
          <w:lang w:val="sr-Cyrl-CS"/>
        </w:rPr>
        <w:t>018</w:t>
      </w:r>
      <w:r w:rsidRPr="00BE336A">
        <w:rPr>
          <w:b/>
          <w:bCs/>
          <w:color w:val="000000"/>
          <w:lang w:val="sr-Cyrl-CS"/>
        </w:rPr>
        <w:t>. године</w:t>
      </w:r>
      <w:r w:rsidR="00BE336A" w:rsidRPr="00BE336A">
        <w:rPr>
          <w:b/>
          <w:bCs/>
          <w:color w:val="000000"/>
          <w:lang w:val="sr-Cyrl-CS"/>
        </w:rPr>
        <w:t xml:space="preserve"> до 11:</w:t>
      </w:r>
      <w:r w:rsidRPr="00BE336A">
        <w:rPr>
          <w:b/>
          <w:bCs/>
          <w:color w:val="000000"/>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C71DFD">
        <w:rPr>
          <w:b/>
          <w:bCs/>
          <w:lang w:val="sr-Cyrl-CS"/>
        </w:rPr>
        <w:t>23</w:t>
      </w:r>
      <w:r w:rsidRPr="00BE336A">
        <w:rPr>
          <w:b/>
          <w:bCs/>
          <w:lang w:val="sr-Cyrl-CS"/>
        </w:rPr>
        <w:t>.</w:t>
      </w:r>
      <w:r w:rsidR="001259F1" w:rsidRPr="00BE336A">
        <w:rPr>
          <w:b/>
          <w:bCs/>
          <w:lang w:val="sr-Cyrl-CS"/>
        </w:rPr>
        <w:t>0</w:t>
      </w:r>
      <w:r w:rsidR="00D85EA9" w:rsidRPr="00BE336A">
        <w:rPr>
          <w:b/>
          <w:bCs/>
          <w:lang w:val="sr-Cyrl-CS"/>
        </w:rPr>
        <w:t>4</w:t>
      </w:r>
      <w:r w:rsidRPr="00BE336A">
        <w:rPr>
          <w:b/>
          <w:bCs/>
          <w:lang w:val="sr-Cyrl-CS"/>
        </w:rPr>
        <w:t>.2</w:t>
      </w:r>
      <w:r w:rsidR="006270E5">
        <w:rPr>
          <w:b/>
          <w:bCs/>
          <w:lang w:val="sr-Cyrl-CS"/>
        </w:rPr>
        <w:t>018</w:t>
      </w:r>
      <w:r w:rsidR="00BE336A" w:rsidRPr="00BE336A">
        <w:rPr>
          <w:b/>
          <w:bCs/>
          <w:color w:val="000000"/>
          <w:lang w:val="sr-Cyrl-CS"/>
        </w:rPr>
        <w:t>. године са почетком у 11:</w:t>
      </w:r>
      <w:r w:rsidRPr="00BE336A">
        <w:rPr>
          <w:b/>
          <w:bCs/>
          <w:color w:val="000000"/>
          <w:lang w:val="sr-Cyrl-CS"/>
        </w:rPr>
        <w:t xml:space="preserve">30 часова.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Pr="00BE336A" w:rsidRDefault="00287E88" w:rsidP="00725195">
      <w:pPr>
        <w:ind w:right="-108" w:firstLine="340"/>
        <w:jc w:val="both"/>
        <w:rPr>
          <w:rFonts w:ascii="Times New Roman" w:hAnsi="Times New Roman"/>
          <w:sz w:val="24"/>
          <w:szCs w:val="24"/>
        </w:rPr>
      </w:pPr>
      <w:r w:rsidRPr="00BE336A">
        <w:rPr>
          <w:rFonts w:ascii="Times New Roman" w:hAnsi="Times New Roman"/>
          <w:sz w:val="24"/>
          <w:szCs w:val="24"/>
        </w:rPr>
        <w:lastRenderedPageBreak/>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8A69C4" w:rsidRPr="00C71DFD" w:rsidRDefault="008A69C4">
      <w:pPr>
        <w:spacing w:after="0" w:line="240" w:lineRule="auto"/>
        <w:rPr>
          <w:rFonts w:ascii="Times New Roman" w:hAnsi="Times New Roman"/>
          <w:sz w:val="24"/>
          <w:szCs w:val="24"/>
        </w:rPr>
      </w:pP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C71DFD">
        <w:rPr>
          <w:rFonts w:ascii="Times New Roman" w:hAnsi="Times New Roman"/>
          <w:sz w:val="24"/>
          <w:szCs w:val="24"/>
        </w:rPr>
        <w:t>2</w:t>
      </w:r>
      <w:r w:rsidR="007632EE">
        <w:rPr>
          <w:rFonts w:ascii="Times New Roman" w:hAnsi="Times New Roman"/>
          <w:sz w:val="24"/>
          <w:szCs w:val="24"/>
        </w:rPr>
        <w:t>3</w:t>
      </w:r>
      <w:r w:rsidR="000A3575" w:rsidRPr="00BE336A">
        <w:rPr>
          <w:rFonts w:ascii="Times New Roman" w:hAnsi="Times New Roman"/>
          <w:sz w:val="24"/>
          <w:szCs w:val="24"/>
        </w:rPr>
        <w:t>.</w:t>
      </w:r>
      <w:r w:rsidR="00D85EA9" w:rsidRPr="00BE336A">
        <w:rPr>
          <w:rFonts w:ascii="Times New Roman" w:hAnsi="Times New Roman"/>
          <w:sz w:val="24"/>
          <w:szCs w:val="24"/>
        </w:rPr>
        <w:t>04</w:t>
      </w:r>
      <w:r w:rsidR="000A3575" w:rsidRPr="00BE336A">
        <w:rPr>
          <w:rFonts w:ascii="Times New Roman" w:hAnsi="Times New Roman"/>
          <w:sz w:val="24"/>
          <w:szCs w:val="24"/>
        </w:rPr>
        <w:t>.2</w:t>
      </w:r>
      <w:r w:rsidR="006270E5">
        <w:rPr>
          <w:rFonts w:ascii="Times New Roman" w:hAnsi="Times New Roman"/>
          <w:sz w:val="24"/>
          <w:szCs w:val="24"/>
        </w:rPr>
        <w:t>018</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7505BD" w:rsidRPr="00BE336A" w:rsidRDefault="00D736D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пр</w:t>
      </w:r>
      <w:r w:rsidR="00FD7F0A">
        <w:rPr>
          <w:rFonts w:ascii="Times New Roman" w:hAnsi="Times New Roman"/>
          <w:sz w:val="24"/>
          <w:szCs w:val="24"/>
        </w:rPr>
        <w:t>оизвода за одржавање хигијене</w:t>
      </w:r>
      <w:r w:rsidR="00FD7F0A">
        <w:rPr>
          <w:rFonts w:ascii="Times New Roman" w:hAnsi="Times New Roman"/>
          <w:sz w:val="24"/>
          <w:szCs w:val="24"/>
          <w:lang w:val="en-US"/>
        </w:rPr>
        <w:t xml:space="preserve">, </w:t>
      </w:r>
      <w:r w:rsidR="00FD7F0A">
        <w:rPr>
          <w:rFonts w:ascii="Times New Roman" w:hAnsi="Times New Roman"/>
          <w:sz w:val="24"/>
          <w:szCs w:val="24"/>
        </w:rPr>
        <w:t xml:space="preserve">производа за репрезентацију и </w:t>
      </w:r>
      <w:r w:rsidR="00F2147D">
        <w:rPr>
          <w:rFonts w:ascii="Times New Roman" w:hAnsi="Times New Roman"/>
          <w:sz w:val="24"/>
          <w:szCs w:val="24"/>
          <w:lang/>
        </w:rPr>
        <w:t xml:space="preserve">производа животињског порекла и </w:t>
      </w:r>
      <w:r w:rsidR="00F2147D">
        <w:rPr>
          <w:rFonts w:ascii="Times New Roman" w:hAnsi="Times New Roman"/>
          <w:sz w:val="24"/>
          <w:szCs w:val="24"/>
        </w:rPr>
        <w:t>хортикул</w:t>
      </w:r>
      <w:r w:rsidR="00F2147D">
        <w:rPr>
          <w:rFonts w:ascii="Times New Roman" w:hAnsi="Times New Roman"/>
          <w:sz w:val="24"/>
          <w:szCs w:val="24"/>
          <w:lang/>
        </w:rPr>
        <w:t xml:space="preserve">туре </w:t>
      </w:r>
      <w:r w:rsidR="004A1225" w:rsidRPr="00BE336A">
        <w:rPr>
          <w:rFonts w:ascii="Times New Roman" w:hAnsi="Times New Roman"/>
          <w:sz w:val="24"/>
          <w:szCs w:val="24"/>
        </w:rPr>
        <w:t>по партијама</w:t>
      </w:r>
      <w:r w:rsidR="00BF770A" w:rsidRPr="00BE336A">
        <w:rPr>
          <w:rFonts w:ascii="Times New Roman" w:hAnsi="Times New Roman"/>
          <w:sz w:val="24"/>
          <w:szCs w:val="24"/>
        </w:rPr>
        <w:t xml:space="preserve"> </w:t>
      </w:r>
      <w:r w:rsidR="004A1225" w:rsidRPr="00BE336A">
        <w:rPr>
          <w:rFonts w:ascii="Times New Roman" w:hAnsi="Times New Roman"/>
          <w:sz w:val="24"/>
          <w:szCs w:val="24"/>
        </w:rPr>
        <w:t>и то</w:t>
      </w:r>
      <w:r w:rsidR="009B1062" w:rsidRPr="00BE336A">
        <w:rPr>
          <w:rFonts w:ascii="Times New Roman" w:hAnsi="Times New Roman"/>
          <w:sz w:val="24"/>
          <w:szCs w:val="24"/>
        </w:rPr>
        <w:t>:</w:t>
      </w:r>
    </w:p>
    <w:p w:rsidR="007505BD" w:rsidRPr="00C71DFD" w:rsidRDefault="00725195" w:rsidP="00616F0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Партија 1 - </w:t>
      </w:r>
      <w:r w:rsidR="007C75DC" w:rsidRPr="00BE336A">
        <w:rPr>
          <w:rFonts w:ascii="Times New Roman" w:hAnsi="Times New Roman"/>
          <w:b/>
          <w:bCs/>
          <w:sz w:val="24"/>
          <w:szCs w:val="24"/>
        </w:rPr>
        <w:t>ПРОИЗВОДИ ЗА ОДРЖАВАЊЕ ХИГИЈЕНЕ</w:t>
      </w:r>
      <w:r w:rsidR="007632EE">
        <w:rPr>
          <w:rFonts w:ascii="Times New Roman" w:hAnsi="Times New Roman"/>
          <w:color w:val="000000"/>
          <w:sz w:val="24"/>
          <w:szCs w:val="24"/>
        </w:rPr>
        <w:t xml:space="preserve"> </w:t>
      </w:r>
    </w:p>
    <w:p w:rsidR="007505BD" w:rsidRDefault="008D0B59" w:rsidP="00616F05">
      <w:pPr>
        <w:spacing w:after="0" w:line="240" w:lineRule="auto"/>
        <w:ind w:firstLine="288"/>
        <w:jc w:val="both"/>
        <w:rPr>
          <w:rFonts w:ascii="Times New Roman" w:hAnsi="Times New Roman"/>
          <w:b/>
          <w:bCs/>
          <w:sz w:val="24"/>
          <w:szCs w:val="24"/>
        </w:rPr>
      </w:pPr>
      <w:r w:rsidRPr="00BE336A">
        <w:rPr>
          <w:rFonts w:ascii="Times New Roman" w:hAnsi="Times New Roman"/>
          <w:sz w:val="24"/>
          <w:szCs w:val="24"/>
        </w:rPr>
        <w:t>Партија 2</w:t>
      </w:r>
      <w:r w:rsidR="00725195" w:rsidRPr="00BE336A">
        <w:rPr>
          <w:rFonts w:ascii="Times New Roman" w:hAnsi="Times New Roman"/>
          <w:sz w:val="24"/>
          <w:szCs w:val="24"/>
        </w:rPr>
        <w:t xml:space="preserve"> -</w:t>
      </w:r>
      <w:r w:rsidRPr="00BE336A">
        <w:rPr>
          <w:rFonts w:ascii="Times New Roman" w:hAnsi="Times New Roman"/>
          <w:sz w:val="24"/>
          <w:szCs w:val="24"/>
        </w:rPr>
        <w:t xml:space="preserve"> </w:t>
      </w:r>
      <w:r w:rsidR="007C75DC" w:rsidRPr="00BE336A">
        <w:rPr>
          <w:rFonts w:ascii="Times New Roman" w:hAnsi="Times New Roman"/>
          <w:b/>
          <w:bCs/>
          <w:sz w:val="24"/>
          <w:szCs w:val="24"/>
        </w:rPr>
        <w:t>ПРОИЗВОДИ ЗА РЕПРЕЗЕНТАЦИЈУ</w:t>
      </w:r>
      <w:r w:rsidR="00C71DFD">
        <w:rPr>
          <w:rFonts w:ascii="Times New Roman" w:hAnsi="Times New Roman"/>
          <w:b/>
          <w:bCs/>
          <w:sz w:val="24"/>
          <w:szCs w:val="24"/>
        </w:rPr>
        <w:t xml:space="preserve"> И </w:t>
      </w:r>
    </w:p>
    <w:p w:rsidR="00C71DFD" w:rsidRPr="00F2147D" w:rsidRDefault="00C71DFD" w:rsidP="00616F05">
      <w:pPr>
        <w:spacing w:after="0" w:line="240" w:lineRule="auto"/>
        <w:ind w:firstLine="288"/>
        <w:jc w:val="both"/>
        <w:rPr>
          <w:rFonts w:ascii="Times New Roman" w:hAnsi="Times New Roman"/>
          <w:caps/>
          <w:sz w:val="24"/>
          <w:szCs w:val="24"/>
          <w:lang/>
        </w:rPr>
      </w:pPr>
      <w:r>
        <w:rPr>
          <w:rFonts w:ascii="Times New Roman" w:hAnsi="Times New Roman"/>
          <w:sz w:val="24"/>
          <w:szCs w:val="24"/>
        </w:rPr>
        <w:t>Партија 3</w:t>
      </w:r>
      <w:r w:rsidRPr="00BE336A">
        <w:rPr>
          <w:rFonts w:ascii="Times New Roman" w:hAnsi="Times New Roman"/>
          <w:sz w:val="24"/>
          <w:szCs w:val="24"/>
        </w:rPr>
        <w:t xml:space="preserve"> </w:t>
      </w:r>
      <w:r>
        <w:rPr>
          <w:rFonts w:ascii="Times New Roman" w:hAnsi="Times New Roman"/>
          <w:sz w:val="24"/>
          <w:szCs w:val="24"/>
        </w:rPr>
        <w:t>–</w:t>
      </w:r>
      <w:r w:rsidRPr="00BE336A">
        <w:rPr>
          <w:rFonts w:ascii="Times New Roman" w:hAnsi="Times New Roman"/>
          <w:sz w:val="24"/>
          <w:szCs w:val="24"/>
        </w:rPr>
        <w:t xml:space="preserve"> </w:t>
      </w:r>
      <w:r w:rsidR="00F2147D">
        <w:rPr>
          <w:rFonts w:ascii="Times New Roman" w:hAnsi="Times New Roman"/>
          <w:b/>
          <w:bCs/>
          <w:sz w:val="24"/>
          <w:szCs w:val="24"/>
          <w:lang/>
        </w:rPr>
        <w:t>ПРОИЗВОДИ ЖИВОТИЊСКОГ ПОРЕКЛА И ХОРТИКУЛТУРЕ</w:t>
      </w:r>
    </w:p>
    <w:p w:rsidR="007505BD" w:rsidRPr="00C71DFD"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7B5AAC">
        <w:rPr>
          <w:rFonts w:ascii="Times New Roman" w:hAnsi="Times New Roman"/>
          <w:sz w:val="24"/>
          <w:szCs w:val="24"/>
          <w:lang/>
        </w:rPr>
        <w:t xml:space="preserve"> до 30.04.2019.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 xml:space="preserve">конкурсне документације. </w:t>
      </w:r>
      <w:r w:rsidR="00C76699" w:rsidRPr="00BE336A">
        <w:rPr>
          <w:rFonts w:ascii="Times New Roman" w:hAnsi="Times New Roman"/>
          <w:b/>
          <w:sz w:val="24"/>
          <w:szCs w:val="24"/>
        </w:rPr>
        <w:t xml:space="preserve">Понуђачи могу поднети понуду за </w:t>
      </w:r>
      <w:r w:rsidR="00FD52A2" w:rsidRPr="00BE336A">
        <w:rPr>
          <w:rFonts w:ascii="Times New Roman" w:hAnsi="Times New Roman"/>
          <w:b/>
          <w:sz w:val="24"/>
          <w:szCs w:val="24"/>
        </w:rPr>
        <w:t>целокупну набавк</w:t>
      </w:r>
      <w:r w:rsidR="00E17532" w:rsidRPr="00BE336A">
        <w:rPr>
          <w:rFonts w:ascii="Times New Roman" w:hAnsi="Times New Roman"/>
          <w:b/>
          <w:sz w:val="24"/>
          <w:szCs w:val="24"/>
        </w:rPr>
        <w:t>у или по појединачним партијама</w:t>
      </w:r>
      <w:r w:rsidR="00FE1DD5" w:rsidRPr="00BE336A">
        <w:rPr>
          <w:rFonts w:ascii="Times New Roman" w:hAnsi="Times New Roman"/>
          <w:b/>
          <w:sz w:val="24"/>
          <w:szCs w:val="24"/>
        </w:rPr>
        <w:t>.</w:t>
      </w:r>
      <w:r w:rsidR="00725195" w:rsidRPr="00BE336A">
        <w:rPr>
          <w:rFonts w:ascii="Times New Roman" w:hAnsi="Times New Roman"/>
          <w:b/>
          <w:sz w:val="24"/>
          <w:szCs w:val="24"/>
        </w:rPr>
        <w:t xml:space="preserve"> </w:t>
      </w:r>
      <w:r w:rsidR="00A57BCE" w:rsidRPr="00BE336A">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F2147D">
        <w:rPr>
          <w:rFonts w:ascii="Times New Roman" w:hAnsi="Times New Roman"/>
          <w:sz w:val="24"/>
          <w:szCs w:val="24"/>
          <w:lang/>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F2147D">
        <w:rPr>
          <w:rFonts w:ascii="Times New Roman" w:hAnsi="Times New Roman"/>
          <w:b/>
          <w:bCs/>
          <w:sz w:val="24"/>
          <w:szCs w:val="24"/>
          <w:lang/>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Д-0</w:t>
      </w:r>
      <w:r w:rsidR="007C75DC" w:rsidRPr="00BE336A">
        <w:rPr>
          <w:rFonts w:ascii="Times New Roman" w:hAnsi="Times New Roman"/>
          <w:b/>
          <w:bCs/>
          <w:sz w:val="24"/>
          <w:szCs w:val="24"/>
        </w:rPr>
        <w:t>2</w:t>
      </w:r>
      <w:r w:rsidR="00A43436" w:rsidRPr="00BE336A">
        <w:rPr>
          <w:rFonts w:ascii="Times New Roman" w:hAnsi="Times New Roman"/>
          <w:b/>
          <w:bCs/>
          <w:sz w:val="24"/>
          <w:szCs w:val="24"/>
        </w:rPr>
        <w:t>/</w:t>
      </w:r>
      <w:r w:rsidR="006270E5">
        <w:rPr>
          <w:rFonts w:ascii="Times New Roman" w:hAnsi="Times New Roman"/>
          <w:b/>
          <w:bCs/>
          <w:sz w:val="24"/>
          <w:szCs w:val="24"/>
        </w:rPr>
        <w:t>018</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t>ПРОИЗВОДА ЗА ОДРЖАВАЊЕ ХИГИЈЕНЕ</w:t>
      </w:r>
      <w:r w:rsidR="00275870">
        <w:rPr>
          <w:rFonts w:ascii="Times New Roman" w:hAnsi="Times New Roman"/>
          <w:b/>
          <w:bCs/>
          <w:sz w:val="24"/>
          <w:szCs w:val="24"/>
        </w:rPr>
        <w:t xml:space="preserve">, </w:t>
      </w:r>
      <w:r w:rsidR="007C75DC" w:rsidRPr="00BE336A">
        <w:rPr>
          <w:rFonts w:ascii="Times New Roman" w:hAnsi="Times New Roman"/>
          <w:b/>
          <w:bCs/>
          <w:sz w:val="24"/>
          <w:szCs w:val="24"/>
        </w:rPr>
        <w:t>ПРОИЗВОДА ЗА РЕПРЕЗЕНТАЦИЈУ</w:t>
      </w:r>
      <w:r w:rsidR="00275870">
        <w:rPr>
          <w:rFonts w:ascii="Times New Roman" w:hAnsi="Times New Roman"/>
          <w:b/>
          <w:bCs/>
          <w:sz w:val="24"/>
          <w:szCs w:val="24"/>
        </w:rPr>
        <w:t xml:space="preserve"> И </w:t>
      </w:r>
      <w:r w:rsidR="00F2147D">
        <w:rPr>
          <w:rFonts w:ascii="Times New Roman" w:hAnsi="Times New Roman"/>
          <w:b/>
          <w:bCs/>
          <w:sz w:val="24"/>
          <w:szCs w:val="24"/>
          <w:lang/>
        </w:rPr>
        <w:t xml:space="preserve">ПРОИЗВОДА ЖИВОТИЊСКОГ ПОРЕКЛА И ХОРТИКУЛТУРЕ </w:t>
      </w:r>
      <w:r w:rsidR="00462CBE" w:rsidRPr="00BE336A">
        <w:rPr>
          <w:rFonts w:ascii="Times New Roman" w:hAnsi="Times New Roman"/>
          <w:b/>
          <w:bCs/>
          <w:sz w:val="24"/>
          <w:szCs w:val="24"/>
        </w:rPr>
        <w:t>ЗА ПАРТИЈУ(Е)</w:t>
      </w:r>
      <w:r w:rsidR="002D0E33" w:rsidRPr="00BE336A">
        <w:rPr>
          <w:rFonts w:ascii="Times New Roman" w:hAnsi="Times New Roman"/>
          <w:b/>
          <w:bCs/>
          <w:sz w:val="24"/>
          <w:szCs w:val="24"/>
        </w:rPr>
        <w:t>БРОЈ ............</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w:t>
      </w:r>
      <w:r w:rsidR="00275870">
        <w:rPr>
          <w:rFonts w:ascii="Times New Roman" w:hAnsi="Times New Roman"/>
          <w:b/>
          <w:sz w:val="24"/>
          <w:szCs w:val="24"/>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275870">
        <w:rPr>
          <w:rFonts w:ascii="Times New Roman" w:hAnsi="Times New Roman"/>
          <w:b/>
          <w:bCs/>
          <w:sz w:val="24"/>
          <w:szCs w:val="24"/>
        </w:rPr>
        <w:t>23</w:t>
      </w:r>
      <w:r w:rsidR="007505BD" w:rsidRPr="00BE336A">
        <w:rPr>
          <w:rFonts w:ascii="Times New Roman" w:hAnsi="Times New Roman"/>
          <w:b/>
          <w:bCs/>
          <w:sz w:val="24"/>
          <w:szCs w:val="24"/>
        </w:rPr>
        <w:t>.0</w:t>
      </w:r>
      <w:r w:rsidR="007C75DC" w:rsidRPr="00BE336A">
        <w:rPr>
          <w:rFonts w:ascii="Times New Roman" w:hAnsi="Times New Roman"/>
          <w:b/>
          <w:bCs/>
          <w:sz w:val="24"/>
          <w:szCs w:val="24"/>
        </w:rPr>
        <w:t>4</w:t>
      </w:r>
      <w:r w:rsidR="000A3575" w:rsidRPr="00BE336A">
        <w:rPr>
          <w:rFonts w:ascii="Times New Roman" w:hAnsi="Times New Roman"/>
          <w:b/>
          <w:bCs/>
          <w:sz w:val="24"/>
          <w:szCs w:val="24"/>
        </w:rPr>
        <w:t>.2</w:t>
      </w:r>
      <w:r w:rsidR="006270E5">
        <w:rPr>
          <w:rFonts w:ascii="Times New Roman" w:hAnsi="Times New Roman"/>
          <w:b/>
          <w:bCs/>
          <w:sz w:val="24"/>
          <w:szCs w:val="24"/>
        </w:rPr>
        <w:t>018</w:t>
      </w:r>
      <w:r w:rsidRPr="00BE336A">
        <w:rPr>
          <w:rFonts w:ascii="Times New Roman" w:hAnsi="Times New Roman"/>
          <w:b/>
          <w:sz w:val="24"/>
          <w:szCs w:val="24"/>
        </w:rPr>
        <w:t xml:space="preserve">. године до </w:t>
      </w:r>
      <w:r w:rsidRPr="00BE336A">
        <w:rPr>
          <w:rFonts w:ascii="Times New Roman" w:hAnsi="Times New Roman"/>
          <w:b/>
          <w:bCs/>
          <w:sz w:val="24"/>
          <w:szCs w:val="24"/>
        </w:rPr>
        <w:t>11</w:t>
      </w:r>
      <w:r w:rsidR="007632EE">
        <w:rPr>
          <w:rFonts w:ascii="Times New Roman" w:hAnsi="Times New Roman"/>
          <w:b/>
          <w:bCs/>
          <w:sz w:val="24"/>
          <w:szCs w:val="24"/>
        </w:rPr>
        <w:t>:00</w:t>
      </w:r>
      <w:r w:rsidRPr="00BE336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 xml:space="preserve">(Напомена: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w:t>
      </w:r>
      <w:r w:rsidRPr="00BE336A">
        <w:rPr>
          <w:rFonts w:ascii="Times New Roman" w:hAnsi="Times New Roman"/>
          <w:b/>
          <w:sz w:val="24"/>
          <w:szCs w:val="24"/>
          <w:u w:val="single"/>
        </w:rPr>
        <w:lastRenderedPageBreak/>
        <w:t>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 xml:space="preserve">до </w:t>
      </w:r>
      <w:r w:rsidR="00275870">
        <w:rPr>
          <w:rFonts w:ascii="Times New Roman" w:hAnsi="Times New Roman"/>
          <w:b/>
          <w:bCs/>
          <w:sz w:val="24"/>
          <w:szCs w:val="24"/>
        </w:rPr>
        <w:t>23</w:t>
      </w:r>
      <w:r w:rsidR="007505BD" w:rsidRPr="00BE336A">
        <w:rPr>
          <w:rFonts w:ascii="Times New Roman" w:hAnsi="Times New Roman"/>
          <w:b/>
          <w:bCs/>
          <w:sz w:val="24"/>
          <w:szCs w:val="24"/>
        </w:rPr>
        <w:t>.0</w:t>
      </w:r>
      <w:r w:rsidR="007C75DC" w:rsidRPr="00BE336A">
        <w:rPr>
          <w:rFonts w:ascii="Times New Roman" w:hAnsi="Times New Roman"/>
          <w:b/>
          <w:bCs/>
          <w:sz w:val="24"/>
          <w:szCs w:val="24"/>
        </w:rPr>
        <w:t>4</w:t>
      </w:r>
      <w:r w:rsidR="000A3575" w:rsidRPr="00BE336A">
        <w:rPr>
          <w:rFonts w:ascii="Times New Roman" w:hAnsi="Times New Roman"/>
          <w:b/>
          <w:bCs/>
          <w:sz w:val="24"/>
          <w:szCs w:val="24"/>
        </w:rPr>
        <w:t>.2</w:t>
      </w:r>
      <w:r w:rsidR="006270E5">
        <w:rPr>
          <w:rFonts w:ascii="Times New Roman" w:hAnsi="Times New Roman"/>
          <w:b/>
          <w:bCs/>
          <w:sz w:val="24"/>
          <w:szCs w:val="24"/>
        </w:rPr>
        <w:t>018</w:t>
      </w:r>
      <w:r w:rsidR="006B12E8" w:rsidRPr="00BE336A">
        <w:rPr>
          <w:rFonts w:ascii="Times New Roman" w:hAnsi="Times New Roman"/>
          <w:b/>
          <w:sz w:val="24"/>
          <w:szCs w:val="24"/>
        </w:rPr>
        <w:t>.</w:t>
      </w:r>
      <w:r w:rsidR="00951AF6">
        <w:rPr>
          <w:rFonts w:ascii="Times New Roman" w:hAnsi="Times New Roman"/>
          <w:b/>
          <w:sz w:val="24"/>
          <w:szCs w:val="24"/>
        </w:rPr>
        <w:t xml:space="preserve"> </w:t>
      </w:r>
      <w:r w:rsidR="006B12E8" w:rsidRPr="00BE336A">
        <w:rPr>
          <w:rFonts w:ascii="Times New Roman" w:hAnsi="Times New Roman"/>
          <w:sz w:val="24"/>
          <w:szCs w:val="24"/>
        </w:rPr>
        <w:t xml:space="preserve">године </w:t>
      </w:r>
      <w:r w:rsidR="00D736D3" w:rsidRPr="00BE336A">
        <w:rPr>
          <w:rFonts w:ascii="Times New Roman" w:hAnsi="Times New Roman"/>
          <w:sz w:val="24"/>
          <w:szCs w:val="24"/>
        </w:rPr>
        <w:t xml:space="preserve">до </w:t>
      </w:r>
      <w:r w:rsidR="00A05763" w:rsidRPr="00BE336A">
        <w:rPr>
          <w:rFonts w:ascii="Times New Roman" w:hAnsi="Times New Roman"/>
          <w:b/>
          <w:bCs/>
          <w:sz w:val="24"/>
          <w:szCs w:val="24"/>
        </w:rPr>
        <w:t>11</w:t>
      </w:r>
      <w:r w:rsidR="007632EE">
        <w:rPr>
          <w:rFonts w:ascii="Times New Roman" w:hAnsi="Times New Roman"/>
          <w:b/>
          <w:bCs/>
          <w:sz w:val="24"/>
          <w:szCs w:val="24"/>
        </w:rPr>
        <w:t>:00</w:t>
      </w:r>
      <w:r w:rsidR="00D736D3" w:rsidRPr="00BE336A">
        <w:rPr>
          <w:rFonts w:ascii="Times New Roman" w:hAnsi="Times New Roman"/>
          <w:sz w:val="24"/>
          <w:szCs w:val="24"/>
        </w:rPr>
        <w:t xml:space="preserve"> 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275870">
        <w:rPr>
          <w:rFonts w:ascii="Times New Roman" w:hAnsi="Times New Roman"/>
          <w:sz w:val="24"/>
          <w:szCs w:val="24"/>
        </w:rPr>
        <w:t xml:space="preserve"> </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275870">
        <w:rPr>
          <w:rFonts w:ascii="Times New Roman" w:hAnsi="Times New Roman"/>
          <w:sz w:val="24"/>
          <w:szCs w:val="24"/>
        </w:rPr>
        <w:t xml:space="preserve"> </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 xml:space="preserve">Доказ: попуњена, потписана и оверена изјава која је саставни део конкурсне </w:t>
      </w:r>
      <w:r w:rsidRPr="001B4AD1">
        <w:rPr>
          <w:rFonts w:ascii="Times New Roman" w:hAnsi="Times New Roman"/>
          <w:b/>
          <w:sz w:val="24"/>
          <w:szCs w:val="24"/>
        </w:rPr>
        <w:lastRenderedPageBreak/>
        <w:t>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Плаћање за партије</w:t>
      </w:r>
      <w:r w:rsidR="00593E86" w:rsidRPr="00BE336A">
        <w:rPr>
          <w:rFonts w:ascii="Times New Roman" w:hAnsi="Times New Roman"/>
          <w:sz w:val="24"/>
          <w:szCs w:val="24"/>
        </w:rPr>
        <w:t xml:space="preserve"> </w:t>
      </w:r>
      <w:r w:rsidR="00175686" w:rsidRPr="00BE336A">
        <w:rPr>
          <w:rFonts w:ascii="Times New Roman" w:hAnsi="Times New Roman"/>
          <w:bCs/>
          <w:sz w:val="24"/>
          <w:szCs w:val="24"/>
        </w:rPr>
        <w:t>1</w:t>
      </w:r>
      <w:r w:rsidR="00275870">
        <w:rPr>
          <w:rFonts w:ascii="Times New Roman" w:hAnsi="Times New Roman"/>
          <w:bCs/>
          <w:sz w:val="24"/>
          <w:szCs w:val="24"/>
        </w:rPr>
        <w:t xml:space="preserve">, </w:t>
      </w:r>
      <w:r w:rsidR="00A275C0" w:rsidRPr="00BE336A">
        <w:rPr>
          <w:rFonts w:ascii="Times New Roman" w:hAnsi="Times New Roman"/>
          <w:bCs/>
          <w:sz w:val="24"/>
          <w:szCs w:val="24"/>
          <w:lang w:val="ru-RU"/>
        </w:rPr>
        <w:t>2</w:t>
      </w:r>
      <w:r w:rsidR="00275870">
        <w:rPr>
          <w:rFonts w:ascii="Times New Roman" w:hAnsi="Times New Roman"/>
          <w:bCs/>
          <w:sz w:val="24"/>
          <w:szCs w:val="24"/>
          <w:lang w:val="ru-RU"/>
        </w:rPr>
        <w:t>, и 3</w:t>
      </w:r>
      <w:r w:rsidR="00593E86" w:rsidRPr="00BE336A">
        <w:rPr>
          <w:rFonts w:ascii="Times New Roman" w:hAnsi="Times New Roman"/>
          <w:bCs/>
          <w:sz w:val="24"/>
          <w:szCs w:val="24"/>
          <w:lang w:val="ru-RU"/>
        </w:rPr>
        <w:t xml:space="preserve">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640AAF" w:rsidP="00951AF6">
      <w:pPr>
        <w:spacing w:after="0" w:line="240" w:lineRule="auto"/>
        <w:ind w:firstLine="720"/>
        <w:jc w:val="both"/>
        <w:rPr>
          <w:rFonts w:ascii="Times New Roman" w:hAnsi="Times New Roman"/>
          <w:bCs/>
          <w:sz w:val="24"/>
          <w:szCs w:val="24"/>
        </w:rPr>
      </w:pPr>
      <w:r w:rsidRPr="00BE336A">
        <w:rPr>
          <w:rFonts w:ascii="Times New Roman" w:hAnsi="Times New Roman"/>
          <w:bCs/>
          <w:sz w:val="24"/>
          <w:szCs w:val="24"/>
        </w:rPr>
        <w:t xml:space="preserve">Цена </w:t>
      </w:r>
      <w:r w:rsidR="00275870">
        <w:rPr>
          <w:rFonts w:ascii="Times New Roman" w:hAnsi="Times New Roman"/>
          <w:bCs/>
          <w:sz w:val="24"/>
          <w:szCs w:val="24"/>
        </w:rPr>
        <w:t>за партије 1,</w:t>
      </w:r>
      <w:r w:rsidR="00BC3CAA">
        <w:rPr>
          <w:rFonts w:ascii="Times New Roman" w:hAnsi="Times New Roman"/>
          <w:bCs/>
          <w:sz w:val="24"/>
          <w:szCs w:val="24"/>
        </w:rPr>
        <w:t xml:space="preserve"> 2</w:t>
      </w:r>
      <w:r w:rsidR="00275870">
        <w:rPr>
          <w:rFonts w:ascii="Times New Roman" w:hAnsi="Times New Roman"/>
          <w:bCs/>
          <w:sz w:val="24"/>
          <w:szCs w:val="24"/>
        </w:rPr>
        <w:t xml:space="preserve"> и 3</w:t>
      </w:r>
      <w:r w:rsidR="00BC3CAA">
        <w:rPr>
          <w:rFonts w:ascii="Times New Roman" w:hAnsi="Times New Roman"/>
          <w:bCs/>
          <w:sz w:val="24"/>
          <w:szCs w:val="24"/>
        </w:rPr>
        <w:t xml:space="preserve"> </w:t>
      </w:r>
      <w:r w:rsidRPr="00BE336A">
        <w:rPr>
          <w:rFonts w:ascii="Times New Roman" w:hAnsi="Times New Roman"/>
          <w:bCs/>
          <w:sz w:val="24"/>
          <w:szCs w:val="24"/>
        </w:rPr>
        <w:t>дата у понуди исказује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275870">
        <w:rPr>
          <w:rFonts w:ascii="Times New Roman" w:hAnsi="Times New Roman"/>
          <w:sz w:val="24"/>
          <w:szCs w:val="24"/>
        </w:rPr>
        <w:t xml:space="preserve">, за партије 1, </w:t>
      </w:r>
      <w:r w:rsidR="00BC3CAA">
        <w:rPr>
          <w:rFonts w:ascii="Times New Roman" w:hAnsi="Times New Roman"/>
          <w:sz w:val="24"/>
          <w:szCs w:val="24"/>
        </w:rPr>
        <w:t>2</w:t>
      </w:r>
      <w:r w:rsidR="00275870">
        <w:rPr>
          <w:rFonts w:ascii="Times New Roman" w:hAnsi="Times New Roman"/>
          <w:sz w:val="24"/>
          <w:szCs w:val="24"/>
        </w:rPr>
        <w:t xml:space="preserve"> и 3</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75870">
        <w:rPr>
          <w:rFonts w:ascii="Times New Roman" w:hAnsi="Times New Roman"/>
          <w:sz w:val="24"/>
          <w:szCs w:val="24"/>
          <w:lang w:eastAsia="sr-Cyrl-CS"/>
        </w:rPr>
        <w:t xml:space="preserve">ој спецификацији за партије 1, </w:t>
      </w:r>
      <w:r w:rsidRPr="00BE336A">
        <w:rPr>
          <w:rFonts w:ascii="Times New Roman" w:hAnsi="Times New Roman"/>
          <w:sz w:val="24"/>
          <w:szCs w:val="24"/>
          <w:lang w:eastAsia="sr-Cyrl-CS"/>
        </w:rPr>
        <w:t>2</w:t>
      </w:r>
      <w:r w:rsidR="00275870">
        <w:rPr>
          <w:rFonts w:ascii="Times New Roman" w:hAnsi="Times New Roman"/>
          <w:sz w:val="24"/>
          <w:szCs w:val="24"/>
          <w:lang w:eastAsia="sr-Cyrl-CS"/>
        </w:rPr>
        <w:t xml:space="preserve"> и 3</w:t>
      </w:r>
      <w:r w:rsidRPr="00BE336A">
        <w:rPr>
          <w:rFonts w:ascii="Times New Roman" w:hAnsi="Times New Roman"/>
          <w:sz w:val="24"/>
          <w:szCs w:val="24"/>
          <w:lang w:eastAsia="sr-Cyrl-CS"/>
        </w:rPr>
        <w:t xml:space="preserve"> 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lastRenderedPageBreak/>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003A5DC2">
        <w:rPr>
          <w:rFonts w:ascii="Times New Roman" w:hAnsi="Times New Roman"/>
          <w:sz w:val="24"/>
          <w:szCs w:val="24"/>
        </w:rPr>
        <w:t xml:space="preserve"> за партије 1, </w:t>
      </w:r>
      <w:r w:rsidRPr="00BE336A">
        <w:rPr>
          <w:rFonts w:ascii="Times New Roman" w:hAnsi="Times New Roman"/>
          <w:sz w:val="24"/>
          <w:szCs w:val="24"/>
        </w:rPr>
        <w:t xml:space="preserve">2 </w:t>
      </w:r>
      <w:r w:rsidR="003A5DC2">
        <w:rPr>
          <w:rFonts w:ascii="Times New Roman" w:hAnsi="Times New Roman"/>
          <w:sz w:val="24"/>
          <w:szCs w:val="24"/>
        </w:rPr>
        <w:t xml:space="preserve">и 3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E336A" w:rsidRDefault="00BC3CAA" w:rsidP="00BC3CAA">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МД-0</w:t>
      </w:r>
      <w:r w:rsidR="00640AAF" w:rsidRPr="00BE336A">
        <w:rPr>
          <w:rFonts w:ascii="Times New Roman" w:hAnsi="Times New Roman"/>
          <w:sz w:val="24"/>
          <w:szCs w:val="24"/>
        </w:rPr>
        <w:t>2</w:t>
      </w:r>
      <w:r w:rsidR="00F10E1C" w:rsidRPr="00BE336A">
        <w:rPr>
          <w:rFonts w:ascii="Times New Roman" w:hAnsi="Times New Roman"/>
          <w:sz w:val="24"/>
          <w:szCs w:val="24"/>
        </w:rPr>
        <w:t>/</w:t>
      </w:r>
      <w:r w:rsidR="006270E5">
        <w:rPr>
          <w:rFonts w:ascii="Times New Roman" w:hAnsi="Times New Roman"/>
          <w:sz w:val="24"/>
          <w:szCs w:val="24"/>
        </w:rPr>
        <w:t>018</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003A5DC2">
        <w:rPr>
          <w:rFonts w:ascii="Times New Roman" w:hAnsi="Times New Roman"/>
          <w:sz w:val="24"/>
          <w:szCs w:val="24"/>
        </w:rPr>
        <w:t xml:space="preserve"> </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3A5DC2">
        <w:rPr>
          <w:rFonts w:ascii="Times New Roman" w:hAnsi="Times New Roman"/>
          <w:sz w:val="24"/>
          <w:szCs w:val="24"/>
          <w:u w:val="single"/>
        </w:rPr>
        <w:t xml:space="preserve"> </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по партијама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w:t>
      </w:r>
      <w:r w:rsidR="0094573F" w:rsidRPr="00BE336A">
        <w:rPr>
          <w:rFonts w:ascii="Times New Roman" w:hAnsi="Times New Roman"/>
          <w:sz w:val="24"/>
          <w:szCs w:val="24"/>
          <w:lang w:val="ru-RU"/>
        </w:rPr>
        <w:lastRenderedPageBreak/>
        <w:t xml:space="preserve">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3A5DC2">
        <w:rPr>
          <w:rFonts w:ascii="Times New Roman" w:hAnsi="Times New Roman"/>
          <w:sz w:val="24"/>
          <w:szCs w:val="24"/>
          <w:lang w:val="ru-RU"/>
        </w:rPr>
        <w:t xml:space="preserve"> </w:t>
      </w:r>
      <w:r w:rsidR="0094573F" w:rsidRPr="00BE336A">
        <w:rPr>
          <w:rFonts w:ascii="Times New Roman" w:hAnsi="Times New Roman"/>
          <w:sz w:val="24"/>
          <w:szCs w:val="24"/>
          <w:lang w:val="ru-RU"/>
        </w:rPr>
        <w:t>меницу понуђач је дужан да достави</w:t>
      </w:r>
      <w:r w:rsidR="003A5DC2">
        <w:rPr>
          <w:rFonts w:ascii="Times New Roman" w:hAnsi="Times New Roman"/>
          <w:sz w:val="24"/>
          <w:szCs w:val="24"/>
          <w:lang w:val="ru-RU"/>
        </w:rPr>
        <w:t xml:space="preserve"> </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3A5DC2">
        <w:rPr>
          <w:rFonts w:ascii="Times New Roman" w:hAnsi="Times New Roman"/>
          <w:b/>
          <w:sz w:val="24"/>
          <w:szCs w:val="24"/>
          <w:lang w:val="ru-RU"/>
        </w:rPr>
        <w:t xml:space="preserve"> </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003A5DC2">
        <w:rPr>
          <w:rFonts w:ascii="Times New Roman" w:hAnsi="Times New Roman"/>
          <w:b/>
          <w:bCs/>
          <w:i/>
          <w:iCs/>
          <w:sz w:val="24"/>
          <w:szCs w:val="24"/>
        </w:rPr>
        <w:t xml:space="preserve"> </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lastRenderedPageBreak/>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w:t>
      </w:r>
      <w:r w:rsidR="00B34D8A" w:rsidRPr="00BE336A">
        <w:rPr>
          <w:rFonts w:ascii="Times New Roman" w:hAnsi="Times New Roman"/>
          <w:sz w:val="24"/>
          <w:szCs w:val="24"/>
        </w:rPr>
        <w:lastRenderedPageBreak/>
        <w:t>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lastRenderedPageBreak/>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lastRenderedPageBreak/>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lang/>
        </w:rPr>
        <w:t xml:space="preserve">   </w:t>
      </w:r>
      <w:r w:rsidR="00AC485B"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00AC485B" w:rsidRPr="00BE336A">
        <w:rPr>
          <w:rFonts w:ascii="Times New Roman" w:hAnsi="Times New Roman" w:cs="Times New Roman"/>
          <w:i w:val="0"/>
          <w:sz w:val="24"/>
          <w:szCs w:val="24"/>
        </w:rPr>
        <w:t>)</w:t>
      </w:r>
      <w:r w:rsidR="00AC485B" w:rsidRPr="00BE336A">
        <w:rPr>
          <w:rFonts w:ascii="Times New Roman" w:hAnsi="Times New Roman" w:cs="Times New Roman"/>
          <w:i w:val="0"/>
          <w:sz w:val="24"/>
          <w:szCs w:val="24"/>
        </w:rPr>
        <w:tab/>
      </w:r>
      <w:r w:rsidR="00AC485B"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lang/>
        </w:rPr>
        <w:t xml:space="preserve">   </w:t>
      </w:r>
      <w:r w:rsidR="00097994"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9819BE" w:rsidP="009819BE">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lang/>
        </w:rPr>
        <w:t xml:space="preserve">   </w:t>
      </w:r>
      <w:r w:rsidR="00795F64"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AA02D8">
        <w:rPr>
          <w:rFonts w:ascii="Times New Roman" w:hAnsi="Times New Roman"/>
          <w:sz w:val="24"/>
          <w:szCs w:val="24"/>
        </w:rPr>
        <w:t xml:space="preserve"> </w:t>
      </w:r>
      <w:r w:rsidR="00D45E8B" w:rsidRPr="00BE336A">
        <w:rPr>
          <w:rFonts w:ascii="Times New Roman" w:hAnsi="Times New Roman"/>
          <w:sz w:val="24"/>
          <w:szCs w:val="24"/>
          <w:lang w:val="sr-Latn-CS"/>
        </w:rPr>
        <w:t>рока за подношење понуда.</w:t>
      </w:r>
      <w:r w:rsidR="00AA02D8">
        <w:rPr>
          <w:rFonts w:ascii="Times New Roman" w:hAnsi="Times New Roman"/>
          <w:sz w:val="24"/>
          <w:szCs w:val="24"/>
        </w:rPr>
        <w:t xml:space="preserve"> </w:t>
      </w:r>
      <w:r w:rsidR="00D45E8B" w:rsidRPr="00BE336A">
        <w:rPr>
          <w:rFonts w:ascii="Times New Roman" w:hAnsi="Times New Roman"/>
          <w:sz w:val="24"/>
          <w:szCs w:val="24"/>
          <w:lang w:val="sr-Latn-CS"/>
        </w:rPr>
        <w:t xml:space="preserve">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w:t>
      </w:r>
      <w:r w:rsidR="006270E5">
        <w:rPr>
          <w:rFonts w:ascii="Times New Roman" w:hAnsi="Times New Roman"/>
          <w:b/>
          <w:sz w:val="24"/>
          <w:szCs w:val="24"/>
        </w:rPr>
        <w:t>018</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Д-0</w:t>
      </w:r>
      <w:r w:rsidR="00385195" w:rsidRPr="00BE336A">
        <w:rPr>
          <w:rFonts w:ascii="Times New Roman" w:hAnsi="Times New Roman"/>
          <w:b/>
          <w:sz w:val="24"/>
          <w:szCs w:val="24"/>
        </w:rPr>
        <w:t>2</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lang/>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lastRenderedPageBreak/>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lang/>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Pr="00BE336A" w:rsidRDefault="00212C86"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ПОНУЂЕНЕ ЦЕНЕ за партије 1, 2 и 3</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о су понуђене цене за партије 1, 2 и 3</w:t>
      </w:r>
      <w:r w:rsidRPr="00BE336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1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6D032E" w:rsidRPr="00BE336A" w:rsidRDefault="006D032E" w:rsidP="006D032E">
      <w:pPr>
        <w:ind w:right="-1" w:firstLine="288"/>
        <w:jc w:val="both"/>
        <w:rPr>
          <w:rFonts w:ascii="Times New Roman" w:hAnsi="Times New Roman"/>
          <w:b/>
          <w:sz w:val="24"/>
          <w:szCs w:val="24"/>
        </w:rPr>
      </w:pPr>
      <w:r w:rsidRPr="00BE336A">
        <w:rPr>
          <w:rFonts w:ascii="Times New Roman" w:hAnsi="Times New Roman"/>
          <w:b/>
          <w:sz w:val="24"/>
          <w:szCs w:val="24"/>
        </w:rPr>
        <w:t>За партију 2 важи следеће: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006303F3"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AA02D8" w:rsidRPr="00BE336A" w:rsidRDefault="00AA02D8" w:rsidP="00AA02D8">
      <w:pPr>
        <w:ind w:right="-1" w:firstLine="288"/>
        <w:jc w:val="both"/>
        <w:rPr>
          <w:rFonts w:ascii="Times New Roman" w:hAnsi="Times New Roman"/>
          <w:b/>
          <w:sz w:val="24"/>
          <w:szCs w:val="24"/>
        </w:rPr>
      </w:pPr>
      <w:r>
        <w:rPr>
          <w:rFonts w:ascii="Times New Roman" w:hAnsi="Times New Roman"/>
          <w:b/>
          <w:sz w:val="24"/>
          <w:szCs w:val="24"/>
        </w:rPr>
        <w:t>За партију 3</w:t>
      </w:r>
      <w:r w:rsidRPr="00BE336A">
        <w:rPr>
          <w:rFonts w:ascii="Times New Roman" w:hAnsi="Times New Roman"/>
          <w:b/>
          <w:sz w:val="24"/>
          <w:szCs w:val="24"/>
        </w:rPr>
        <w:t xml:space="preserve"> важи следеће:</w:t>
      </w:r>
    </w:p>
    <w:p w:rsidR="00AA02D8" w:rsidRPr="00BE336A" w:rsidRDefault="00AA02D8" w:rsidP="00AA02D8">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AA02D8" w:rsidRPr="00BE336A" w:rsidRDefault="00AA02D8" w:rsidP="00AA02D8">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BE336A">
        <w:rPr>
          <w:rFonts w:ascii="Times New Roman" w:hAnsi="Times New Roman"/>
          <w:b/>
          <w:sz w:val="24"/>
          <w:szCs w:val="24"/>
          <w:u w:val="single"/>
        </w:rPr>
        <w:t>дужим роком важења понуде.</w:t>
      </w: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385195" w:rsidRPr="00CE16D4" w:rsidRDefault="00385195" w:rsidP="001722C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 xml:space="preserve">Партија </w:t>
      </w:r>
      <w:r w:rsidR="00CD45CC" w:rsidRPr="00CE16D4">
        <w:rPr>
          <w:rFonts w:ascii="Times New Roman" w:hAnsi="Times New Roman"/>
          <w:b/>
          <w:color w:val="000000" w:themeColor="text1"/>
          <w:sz w:val="24"/>
          <w:szCs w:val="24"/>
        </w:rPr>
        <w:t>1</w:t>
      </w: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Производи за одржавање хигијене</w:t>
      </w:r>
    </w:p>
    <w:p w:rsidR="00385195" w:rsidRPr="00CE16D4" w:rsidRDefault="00385195" w:rsidP="009710C1">
      <w:pPr>
        <w:spacing w:after="0" w:line="240" w:lineRule="auto"/>
        <w:ind w:firstLine="360"/>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у партији </w:t>
      </w:r>
      <w:r w:rsidR="00CD45CC" w:rsidRPr="00CE16D4">
        <w:rPr>
          <w:rFonts w:ascii="Times New Roman" w:hAnsi="Times New Roman"/>
          <w:color w:val="000000" w:themeColor="text1"/>
          <w:sz w:val="24"/>
          <w:szCs w:val="24"/>
        </w:rPr>
        <w:t>1</w:t>
      </w:r>
      <w:r w:rsidRPr="00CE16D4">
        <w:rPr>
          <w:rFonts w:ascii="Times New Roman" w:hAnsi="Times New Roman"/>
          <w:color w:val="000000" w:themeColor="text1"/>
          <w:sz w:val="24"/>
          <w:szCs w:val="24"/>
        </w:rPr>
        <w:t xml:space="preserve"> </w:t>
      </w:r>
      <w:r w:rsidRPr="00CE16D4">
        <w:rPr>
          <w:rFonts w:ascii="Times New Roman" w:hAnsi="Times New Roman"/>
          <w:b/>
          <w:color w:val="000000" w:themeColor="text1"/>
          <w:sz w:val="24"/>
          <w:szCs w:val="24"/>
        </w:rPr>
        <w:t>понуђач је у обавези да наведе</w:t>
      </w:r>
      <w:r w:rsidR="00BE22F6" w:rsidRPr="00CE16D4">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цен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без ПДВ-а, укупн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цен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без ПДВ-а (јединична цена*</w:t>
      </w:r>
      <w:r w:rsidR="00760701" w:rsidRPr="00CE16D4">
        <w:rPr>
          <w:rFonts w:ascii="Times New Roman" w:hAnsi="Times New Roman"/>
          <w:b/>
          <w:color w:val="000000" w:themeColor="text1"/>
          <w:sz w:val="24"/>
          <w:szCs w:val="24"/>
        </w:rPr>
        <w:t>оквирна количина)</w:t>
      </w:r>
      <w:r w:rsidRPr="00CE16D4">
        <w:rPr>
          <w:rFonts w:ascii="Times New Roman" w:hAnsi="Times New Roman"/>
          <w:b/>
          <w:color w:val="000000" w:themeColor="text1"/>
          <w:sz w:val="24"/>
          <w:szCs w:val="24"/>
        </w:rPr>
        <w:t xml:space="preserve"> </w:t>
      </w:r>
      <w:r w:rsidR="00A22657" w:rsidRPr="00CE16D4">
        <w:rPr>
          <w:rFonts w:ascii="Times New Roman" w:hAnsi="Times New Roman"/>
          <w:b/>
          <w:color w:val="000000" w:themeColor="text1"/>
          <w:sz w:val="24"/>
          <w:szCs w:val="24"/>
        </w:rPr>
        <w:t>и</w:t>
      </w:r>
      <w:r w:rsidRPr="00CE16D4">
        <w:rPr>
          <w:rFonts w:ascii="Times New Roman" w:hAnsi="Times New Roman"/>
          <w:b/>
          <w:color w:val="000000" w:themeColor="text1"/>
          <w:sz w:val="24"/>
          <w:szCs w:val="24"/>
        </w:rPr>
        <w:t xml:space="preserve">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p w:rsidR="00DC426C" w:rsidRPr="00CE16D4" w:rsidRDefault="00385195" w:rsidP="009710C1">
      <w:pPr>
        <w:spacing w:after="0"/>
        <w:ind w:firstLine="340"/>
        <w:jc w:val="both"/>
        <w:rPr>
          <w:rFonts w:ascii="Times New Roman" w:hAnsi="Times New Roman"/>
          <w:color w:val="000000" w:themeColor="text1"/>
          <w:sz w:val="24"/>
          <w:szCs w:val="24"/>
        </w:rPr>
      </w:pPr>
      <w:r w:rsidRPr="00CE16D4">
        <w:rPr>
          <w:rFonts w:ascii="Times New Roman" w:hAnsi="Times New Roman"/>
          <w:b/>
          <w:color w:val="000000" w:themeColor="text1"/>
          <w:sz w:val="24"/>
          <w:szCs w:val="24"/>
        </w:rPr>
        <w:t>Напомена</w:t>
      </w:r>
      <w:r w:rsidRPr="00CE16D4">
        <w:rPr>
          <w:rFonts w:ascii="Times New Roman" w:hAnsi="Times New Roman"/>
          <w:color w:val="000000" w:themeColor="text1"/>
          <w:sz w:val="24"/>
          <w:szCs w:val="24"/>
        </w:rPr>
        <w:t>: Свако хемијско средство мора имати декларацију произвођача.</w:t>
      </w:r>
    </w:p>
    <w:tbl>
      <w:tblPr>
        <w:tblStyle w:val="TableGrid"/>
        <w:tblpPr w:leftFromText="180" w:rightFromText="180" w:vertAnchor="text" w:horzAnchor="margin" w:tblpXSpec="center" w:tblpY="550"/>
        <w:tblW w:w="10650" w:type="dxa"/>
        <w:tblLayout w:type="fixed"/>
        <w:tblLook w:val="04A0"/>
      </w:tblPr>
      <w:tblGrid>
        <w:gridCol w:w="535"/>
        <w:gridCol w:w="3119"/>
        <w:gridCol w:w="674"/>
        <w:gridCol w:w="851"/>
        <w:gridCol w:w="1134"/>
        <w:gridCol w:w="1134"/>
        <w:gridCol w:w="709"/>
        <w:gridCol w:w="1077"/>
        <w:gridCol w:w="1417"/>
      </w:tblGrid>
      <w:tr w:rsidR="009710C1" w:rsidRPr="0019242F" w:rsidTr="009710C1">
        <w:trPr>
          <w:trHeight w:val="5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ind w:left="-284" w:firstLine="284"/>
              <w:jc w:val="center"/>
              <w:rPr>
                <w:rFonts w:ascii="Times New Roman" w:hAnsi="Times New Roman" w:cs="Times New Roman"/>
                <w:b/>
              </w:rPr>
            </w:pPr>
            <w:r w:rsidRPr="0019242F">
              <w:rPr>
                <w:rFonts w:ascii="Times New Roman" w:hAnsi="Times New Roman" w:cs="Times New Roman"/>
                <w:b/>
              </w:rPr>
              <w:t>Р.б</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center"/>
              <w:rPr>
                <w:rFonts w:ascii="Times New Roman" w:hAnsi="Times New Roman" w:cs="Times New Roman"/>
              </w:rPr>
            </w:pPr>
            <w:r w:rsidRPr="0019242F">
              <w:rPr>
                <w:rFonts w:ascii="Times New Roman" w:hAnsi="Times New Roman" w:cs="Times New Roman"/>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ПДВ</w:t>
            </w:r>
          </w:p>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Произвођач</w:t>
            </w:r>
          </w:p>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врста/назив</w:t>
            </w:r>
          </w:p>
        </w:tc>
      </w:tr>
      <w:tr w:rsidR="009710C1" w:rsidRPr="0019242F" w:rsidTr="009710C1">
        <w:trPr>
          <w:trHeight w:val="39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ind w:left="-284" w:firstLine="284"/>
              <w:jc w:val="center"/>
              <w:rPr>
                <w:rFonts w:ascii="Times New Roman" w:hAnsi="Times New Roman" w:cs="Times New Roman"/>
                <w:b/>
              </w:rPr>
            </w:pPr>
            <w:r w:rsidRPr="008679B1">
              <w:rPr>
                <w:rFonts w:ascii="Times New Roman" w:hAnsi="Times New Roman" w:cs="Times New Roman"/>
                <w:b/>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8679B1" w:rsidRDefault="009710C1" w:rsidP="009710C1">
            <w:pPr>
              <w:pStyle w:val="NoSpacing"/>
              <w:jc w:val="center"/>
              <w:rPr>
                <w:rFonts w:ascii="Times New Roman" w:hAnsi="Times New Roman" w:cs="Times New Roman"/>
                <w:b/>
              </w:rPr>
            </w:pPr>
            <w:r w:rsidRPr="008679B1">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8679B1" w:rsidRDefault="009710C1" w:rsidP="009710C1">
            <w:pPr>
              <w:pStyle w:val="NoSpacing"/>
              <w:jc w:val="center"/>
              <w:rPr>
                <w:rFonts w:ascii="Times New Roman" w:hAnsi="Times New Roman" w:cs="Times New Roman"/>
                <w:b/>
              </w:rPr>
            </w:pPr>
            <w:r w:rsidRPr="008679B1">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9</w:t>
            </w: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Течност за дезинфекцију санитарија, - 750 ml</w:t>
            </w:r>
          </w:p>
          <w:p w:rsidR="009710C1" w:rsidRPr="0019242F" w:rsidRDefault="009710C1" w:rsidP="009710C1">
            <w:pPr>
              <w:pStyle w:val="NoSpacing"/>
              <w:rPr>
                <w:rFonts w:ascii="Times New Roman" w:hAnsi="Times New Roman" w:cs="Times New Roman"/>
                <w:color w:val="000000"/>
              </w:rPr>
            </w:pPr>
            <w:r w:rsidRPr="0019242F">
              <w:rPr>
                <w:rFonts w:ascii="Times New Roman" w:hAnsi="Times New Roman" w:cs="Times New Roman"/>
                <w:color w:val="000000"/>
              </w:rPr>
              <w:t>4,8% Natrijum hipohlorit-dezinficijens,  nejonski surfaktant (&lt;5%),katjonski surfaktant</w:t>
            </w:r>
            <w:r w:rsidRPr="0019242F">
              <w:rPr>
                <w:rStyle w:val="apple-converted-space"/>
                <w:rFonts w:ascii="Times New Roman" w:hAnsi="Times New Roman" w:cs="Times New Roman"/>
                <w:color w:val="000000"/>
              </w:rPr>
              <w:t> </w:t>
            </w:r>
            <w:r w:rsidRPr="0019242F">
              <w:rPr>
                <w:rFonts w:ascii="Times New Roman" w:hAnsi="Times New Roman" w:cs="Times New Roman"/>
                <w:color w:val="000000"/>
              </w:rPr>
              <w:t xml:space="preserve">(&lt;5%); </w:t>
            </w:r>
          </w:p>
          <w:p w:rsidR="009710C1" w:rsidRPr="0019242F" w:rsidRDefault="009710C1" w:rsidP="009710C1">
            <w:pPr>
              <w:pStyle w:val="NoSpacing"/>
              <w:rPr>
                <w:rFonts w:ascii="Times New Roman" w:hAnsi="Times New Roman" w:cs="Times New Roman"/>
                <w:b/>
                <w:bCs/>
                <w:color w:val="000000"/>
                <w:sz w:val="24"/>
                <w:szCs w:val="24"/>
              </w:rPr>
            </w:pPr>
            <w:r w:rsidRPr="0019242F">
              <w:rPr>
                <w:rFonts w:ascii="Times New Roman" w:hAnsi="Times New Roman" w:cs="Times New Roman"/>
                <w:color w:val="000000"/>
              </w:rPr>
              <w:t>мирисPine frech.</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типа „Domestos“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FD2DBD" w:rsidRDefault="009710C1" w:rsidP="009710C1">
            <w:pPr>
              <w:pStyle w:val="NoSpacing"/>
              <w:rPr>
                <w:rFonts w:ascii="Times New Roman" w:hAnsi="Times New Roman" w:cs="Times New Roman"/>
                <w:shd w:val="clear" w:color="auto" w:fill="FFFFFF"/>
              </w:rPr>
            </w:pPr>
            <w:r>
              <w:rPr>
                <w:rFonts w:ascii="Times New Roman" w:hAnsi="Times New Roman" w:cs="Times New Roman"/>
                <w:shd w:val="clear" w:color="auto" w:fill="FFFFFF"/>
              </w:rPr>
              <w:t>Средство за чишћење санитарија од каменца 1</w:t>
            </w:r>
            <w:r w:rsidRPr="0019242F">
              <w:rPr>
                <w:rFonts w:ascii="Times New Roman" w:hAnsi="Times New Roman" w:cs="Times New Roman"/>
              </w:rPr>
              <w:t>l</w:t>
            </w:r>
            <w:r>
              <w:rPr>
                <w:rFonts w:ascii="Times New Roman" w:hAnsi="Times New Roman" w:cs="Times New Roman"/>
              </w:rPr>
              <w:t>.</w:t>
            </w:r>
          </w:p>
          <w:p w:rsidR="009710C1" w:rsidRPr="00FD2DBD" w:rsidRDefault="009710C1" w:rsidP="009710C1">
            <w:pPr>
              <w:pStyle w:val="NoSpacing"/>
              <w:rPr>
                <w:rFonts w:ascii="Times New Roman" w:hAnsi="Times New Roman" w:cs="Times New Roman"/>
              </w:rPr>
            </w:pPr>
            <w:r>
              <w:rPr>
                <w:rFonts w:ascii="Times New Roman" w:hAnsi="Times New Roman" w:cs="Times New Roman"/>
                <w:shd w:val="clear" w:color="auto" w:fill="FFFFFF"/>
              </w:rPr>
              <w:t>Састав:</w:t>
            </w:r>
            <w:r w:rsidRPr="00FD2DBD">
              <w:rPr>
                <w:rFonts w:ascii="Times New Roman" w:hAnsi="Times New Roman" w:cs="Times New Roman"/>
                <w:shd w:val="clear" w:color="auto" w:fill="FFFFFF"/>
              </w:rPr>
              <w:t>Max 9% Hydrochloric Acid, &lt;5% nonionic surfanctants.</w:t>
            </w:r>
            <w:r>
              <w:rPr>
                <w:rFonts w:ascii="Times New Roman" w:hAnsi="Times New Roman" w:cs="Times New Roman"/>
                <w:shd w:val="clear" w:color="auto" w:fill="FFFFFF"/>
              </w:rPr>
              <w:t xml:space="preserve"> Типа ’’WC saniper Panonija </w:t>
            </w:r>
            <w:r w:rsidRPr="0019242F">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тоалета, 0,75 l ,  </w:t>
            </w:r>
            <w:r w:rsidRPr="0019242F">
              <w:rPr>
                <w:rFonts w:ascii="Times New Roman" w:hAnsi="Times New Roman" w:cs="Times New Roman"/>
              </w:rPr>
              <w:sym w:font="Symbol" w:char="F03C"/>
            </w:r>
            <w:r w:rsidRPr="0019242F">
              <w:rPr>
                <w:rFonts w:ascii="Times New Roman" w:hAnsi="Times New Roman" w:cs="Times New Roman"/>
              </w:rPr>
              <w:t xml:space="preserve"> 5% нејонског сурфактата и мирис, типа „Mer sanit gel“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Универзално средство за чишћење,погодно за чишћење свих врста подова, плочица, ламината са мирисном цветном нотом,   1/1,садржи мање од 5% анјонских површинских спојева, типа „</w:t>
            </w:r>
            <w:r w:rsidRPr="0019242F">
              <w:rPr>
                <w:rFonts w:ascii="Times New Roman" w:hAnsi="Times New Roman" w:cs="Times New Roman"/>
                <w:lang w:val="sr-Latn-CS"/>
              </w:rPr>
              <w:t>AJAX</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Сона киселина 1/1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одмашћивање запрљаних површина 0,75 l са пумпицом. </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Састојци: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w:t>
            </w:r>
            <w:r w:rsidRPr="0019242F">
              <w:rPr>
                <w:rFonts w:ascii="Times New Roman" w:hAnsi="Times New Roman" w:cs="Times New Roman"/>
              </w:rPr>
              <w:sym w:font="Symbol" w:char="F03C"/>
            </w:r>
            <w:r w:rsidRPr="0019242F">
              <w:rPr>
                <w:rFonts w:ascii="Times New Roman" w:hAnsi="Times New Roman" w:cs="Times New Roman"/>
              </w:rPr>
              <w:t xml:space="preserve"> 5% анјонски </w:t>
            </w:r>
            <w:r w:rsidRPr="0019242F">
              <w:rPr>
                <w:rFonts w:ascii="Times New Roman" w:hAnsi="Times New Roman" w:cs="Times New Roman"/>
              </w:rPr>
              <w:lastRenderedPageBreak/>
              <w:t xml:space="preserve">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катјонски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фосфати, </w:t>
            </w:r>
            <w:r w:rsidRPr="0019242F">
              <w:rPr>
                <w:rFonts w:ascii="Times New Roman" w:hAnsi="Times New Roman" w:cs="Times New Roman"/>
              </w:rPr>
              <w:sym w:font="Symbol" w:char="F03C"/>
            </w:r>
            <w:r w:rsidRPr="0019242F">
              <w:rPr>
                <w:rFonts w:ascii="Times New Roman" w:hAnsi="Times New Roman" w:cs="Times New Roman"/>
              </w:rPr>
              <w:t xml:space="preserve"> 5% фосфонати, боја, мирис(citral, limonene), monoetanol, amin, natrijum etilhekstil сулфат,kvaternaamonijum једињења C12-18-alikil, диметил,хлорид типа „А</w:t>
            </w:r>
            <w:r w:rsidRPr="0019242F">
              <w:rPr>
                <w:rFonts w:ascii="Times New Roman" w:hAnsi="Times New Roman" w:cs="Times New Roman"/>
                <w:lang w:val="sr-Latn-CS"/>
              </w:rPr>
              <w:t>XAL Sgrasso</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110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lastRenderedPageBreak/>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Резервно пуњење за средство </w:t>
            </w:r>
            <w:r>
              <w:rPr>
                <w:rFonts w:ascii="Times New Roman" w:hAnsi="Times New Roman" w:cs="Times New Roman"/>
              </w:rPr>
              <w:t>под редним бројем 6</w:t>
            </w:r>
            <w:r w:rsidRPr="0019242F">
              <w:rPr>
                <w:rFonts w:ascii="Times New Roman" w:hAnsi="Times New Roman" w:cs="Times New Roman"/>
              </w:rPr>
              <w:t xml:space="preserve"> , 0,75 l типа„А</w:t>
            </w:r>
            <w:r w:rsidRPr="0019242F">
              <w:rPr>
                <w:rFonts w:ascii="Times New Roman" w:hAnsi="Times New Roman" w:cs="Times New Roman"/>
                <w:lang w:val="sr-Latn-CS"/>
              </w:rPr>
              <w:t>XAL Sgrasso</w:t>
            </w:r>
            <w:r w:rsidRPr="0019242F">
              <w:rPr>
                <w:rFonts w:ascii="Times New Roman" w:hAnsi="Times New Roman" w:cs="Times New Roman"/>
              </w:rPr>
              <w:t xml:space="preserve">“ или </w:t>
            </w:r>
            <w:r w:rsidR="007B5AAC">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Течно средство за прање тепиха и тапац. намештаја 0,75 l типа „Mer san“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79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мермера, гранита, ламината, свих врста плочица и других осетљивих површина, зелене боје. садржи: мање од 5%   сапун,нејонских сурфактанта,  мирис, цитронелол,Dimethylol Glycol лимонен , паковање 750 ml, типа„Prontosuperfici 5 in 1“ (зелени пронто)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дрвених површина и намештаја, садржи мање од 5%  сапун нејонскихсурфактанта, мирис, диметил, оксазолидин, лимонен, гераниол,Dimethylol Glycol, пак.750 ml типа„Pronto </w:t>
            </w:r>
            <w:r w:rsidRPr="0019242F">
              <w:rPr>
                <w:rFonts w:ascii="Times New Roman" w:hAnsi="Times New Roman" w:cs="Times New Roman"/>
                <w:lang w:val="sr-Latn-CS"/>
              </w:rPr>
              <w:t>Legno Pulito</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абразивно (течни вим) 500ml Састојци: 5-15% анјонски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 сапун, парфем linalool, Benzisothiazolinone,типа „</w:t>
            </w:r>
            <w:r w:rsidRPr="0019242F">
              <w:rPr>
                <w:rFonts w:ascii="Times New Roman" w:hAnsi="Times New Roman" w:cs="Times New Roman"/>
                <w:lang w:val="sr-Latn-CS"/>
              </w:rPr>
              <w:t>Cif</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98"/>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 средство за прочишћавање и одмашћивање цеви  750 ml типа „</w:t>
            </w:r>
            <w:r w:rsidRPr="0019242F">
              <w:rPr>
                <w:rFonts w:ascii="Times New Roman" w:hAnsi="Times New Roman" w:cs="Times New Roman"/>
                <w:lang w:val="sr-Latn-CS"/>
              </w:rPr>
              <w:t xml:space="preserve">Mer </w:t>
            </w:r>
            <w:r w:rsidRPr="0019242F">
              <w:rPr>
                <w:rFonts w:ascii="Times New Roman" w:hAnsi="Times New Roman" w:cs="Times New Roman"/>
              </w:rPr>
              <w:t xml:space="preserve">cevol“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Чврст сапун за прање руку 100g,  типа „Т</w:t>
            </w:r>
            <w:r w:rsidRPr="0019242F">
              <w:rPr>
                <w:rFonts w:ascii="Times New Roman" w:hAnsi="Times New Roman" w:cs="Times New Roman"/>
                <w:lang w:val="sr-Latn-CS"/>
              </w:rPr>
              <w:t>EN SAN</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69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eastAsia="Times New Roman" w:hAnsi="Times New Roman" w:cs="Times New Roman"/>
                <w:szCs w:val="15"/>
                <w:lang w:val="sr-Latn-CS"/>
              </w:rPr>
            </w:pPr>
            <w:r w:rsidRPr="0019242F">
              <w:rPr>
                <w:rFonts w:ascii="Times New Roman" w:eastAsia="Times New Roman" w:hAnsi="Times New Roman" w:cs="Times New Roman"/>
                <w:bCs/>
              </w:rPr>
              <w:t xml:space="preserve">Средство за дезинфекцију руку, 100 g раствора садржи </w:t>
            </w:r>
            <w:r w:rsidRPr="0019242F">
              <w:rPr>
                <w:rFonts w:ascii="Times New Roman" w:eastAsia="Times New Roman" w:hAnsi="Times New Roman" w:cs="Times New Roman"/>
                <w:szCs w:val="15"/>
              </w:rPr>
              <w:t xml:space="preserve">73 g етил алкохола, 96%ml/ml, </w:t>
            </w:r>
            <w:r w:rsidRPr="0019242F">
              <w:rPr>
                <w:rFonts w:ascii="Times New Roman" w:eastAsia="Times New Roman" w:hAnsi="Times New Roman" w:cs="Times New Roman"/>
                <w:szCs w:val="15"/>
              </w:rPr>
              <w:lastRenderedPageBreak/>
              <w:t xml:space="preserve">0,2 g  o-фенилфенола, </w:t>
            </w:r>
            <w:r w:rsidRPr="0019242F">
              <w:rPr>
                <w:rFonts w:ascii="Times New Roman" w:hAnsi="Times New Roman" w:cs="Times New Roman"/>
              </w:rPr>
              <w:t>паковање 0,5</w:t>
            </w:r>
            <w:r w:rsidRPr="0019242F">
              <w:rPr>
                <w:rFonts w:ascii="Times New Roman" w:hAnsi="Times New Roman" w:cs="Times New Roman"/>
                <w:lang w:val="sr-Latn-CS"/>
              </w:rPr>
              <w:t>l</w:t>
            </w:r>
            <w:r w:rsidRPr="0019242F">
              <w:rPr>
                <w:rFonts w:ascii="Times New Roman" w:hAnsi="Times New Roman" w:cs="Times New Roman"/>
              </w:rPr>
              <w:t xml:space="preserve">, типа </w:t>
            </w:r>
            <w:r w:rsidRPr="0019242F">
              <w:rPr>
                <w:rFonts w:ascii="Times New Roman" w:hAnsi="Times New Roman" w:cs="Times New Roman"/>
                <w:lang w:val="sr-Latn-CS"/>
              </w:rPr>
              <w:t xml:space="preserve">,,Dezihand,, </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lastRenderedPageBreak/>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 средство за дезинфекционо прање руку</w:t>
            </w:r>
            <w:r w:rsidRPr="0019242F">
              <w:rPr>
                <w:rFonts w:ascii="Times New Roman" w:hAnsi="Times New Roman" w:cs="Times New Roman"/>
                <w:lang w:val="sr-Latn-CS"/>
              </w:rPr>
              <w:t xml:space="preserve"> PE</w:t>
            </w:r>
            <w:r w:rsidRPr="0019242F">
              <w:rPr>
                <w:rFonts w:ascii="Times New Roman" w:hAnsi="Times New Roman" w:cs="Times New Roman"/>
              </w:rPr>
              <w:t xml:space="preserve"> боца 330ml са дозатором, типа „Antise</w:t>
            </w:r>
            <w:r w:rsidRPr="0019242F">
              <w:rPr>
                <w:rFonts w:ascii="Times New Roman" w:hAnsi="Times New Roman" w:cs="Times New Roman"/>
                <w:lang w:val="sr-Latn-CS"/>
              </w:rPr>
              <w:t>ptik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B66423" w:rsidRDefault="009710C1" w:rsidP="009710C1">
            <w:pPr>
              <w:jc w:val="center"/>
              <w:rPr>
                <w:rFonts w:ascii="Times New Roman" w:hAnsi="Times New Roman" w:cs="Times New Roman"/>
              </w:rPr>
            </w:pPr>
            <w:r>
              <w:rPr>
                <w:rFonts w:ascii="Times New Roman" w:hAnsi="Times New Roman" w:cs="Times New Roman"/>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4B2D57" w:rsidRDefault="009710C1" w:rsidP="009710C1">
            <w:pPr>
              <w:pStyle w:val="NoSpacing"/>
              <w:rPr>
                <w:rFonts w:ascii="Times New Roman" w:hAnsi="Times New Roman" w:cs="Times New Roman"/>
                <w:szCs w:val="20"/>
                <w:shd w:val="clear" w:color="auto" w:fill="FFFFFF"/>
              </w:rPr>
            </w:pPr>
            <w:r w:rsidRPr="00651FA9">
              <w:rPr>
                <w:rFonts w:ascii="Times New Roman" w:hAnsi="Times New Roman" w:cs="Times New Roman"/>
              </w:rPr>
              <w:t>Течни сапун за прање руку</w:t>
            </w:r>
            <w:r w:rsidR="00741C76">
              <w:rPr>
                <w:rFonts w:ascii="Times New Roman" w:hAnsi="Times New Roman" w:cs="Times New Roman"/>
                <w:lang/>
              </w:rPr>
              <w:t xml:space="preserve"> </w:t>
            </w:r>
            <w:r>
              <w:rPr>
                <w:rFonts w:ascii="Times New Roman" w:hAnsi="Times New Roman" w:cs="Times New Roman"/>
              </w:rPr>
              <w:t xml:space="preserve">са глицверином.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9710C1" w:rsidRPr="00651FA9" w:rsidRDefault="009710C1" w:rsidP="009710C1">
            <w:pPr>
              <w:pStyle w:val="NoSpacing"/>
              <w:rPr>
                <w:rFonts w:ascii="Times New Roman" w:hAnsi="Times New Roman" w:cs="Times New Roman"/>
              </w:rPr>
            </w:pPr>
            <w:r w:rsidRPr="00651FA9">
              <w:rPr>
                <w:rFonts w:ascii="Times New Roman" w:hAnsi="Times New Roman" w:cs="Times New Roman"/>
              </w:rPr>
              <w:t xml:space="preserve">Не изазива иритације . </w:t>
            </w:r>
            <w:r>
              <w:rPr>
                <w:rFonts w:ascii="Times New Roman" w:hAnsi="Times New Roman" w:cs="Times New Roman"/>
              </w:rPr>
              <w:t>Садржи средства за заштиту коже  pH 5-6.</w:t>
            </w:r>
          </w:p>
          <w:p w:rsidR="009710C1" w:rsidRPr="00651FA9" w:rsidRDefault="009710C1" w:rsidP="009710C1">
            <w:pPr>
              <w:pStyle w:val="NoSpacing"/>
              <w:rPr>
                <w:rFonts w:ascii="Times New Roman" w:hAnsi="Times New Roman" w:cs="Times New Roman"/>
              </w:rPr>
            </w:pPr>
            <w:r w:rsidRPr="00651FA9">
              <w:rPr>
                <w:rFonts w:ascii="Times New Roman" w:hAnsi="Times New Roman" w:cs="Times New Roman"/>
                <w:bCs/>
              </w:rPr>
              <w:t>Састав: Натријум лаурилетар сулфат, сулфат амонијум</w:t>
            </w:r>
          </w:p>
          <w:p w:rsidR="009710C1" w:rsidRPr="004B2D57" w:rsidRDefault="009710C1" w:rsidP="009710C1">
            <w:pPr>
              <w:pStyle w:val="NoSpacing"/>
              <w:rPr>
                <w:rFonts w:ascii="Times New Roman" w:hAnsi="Times New Roman" w:cs="Times New Roman"/>
                <w:szCs w:val="20"/>
                <w:shd w:val="clear" w:color="auto" w:fill="FFFFFF"/>
              </w:rPr>
            </w:pPr>
            <w:r w:rsidRPr="00651FA9">
              <w:rPr>
                <w:rFonts w:ascii="Times New Roman" w:hAnsi="Times New Roman" w:cs="Times New Roman"/>
                <w:bCs/>
              </w:rPr>
              <w:t xml:space="preserve">кокоамид DEA, LES са седефом, глицерин, алантоин, мирис, боја, конзерванс.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9710C1" w:rsidRPr="00651FA9" w:rsidRDefault="009710C1" w:rsidP="009710C1">
            <w:pPr>
              <w:pStyle w:val="NoSpacing"/>
              <w:rPr>
                <w:rFonts w:ascii="Times New Roman" w:hAnsi="Times New Roman" w:cs="Times New Roman"/>
                <w:bCs/>
              </w:rPr>
            </w:pPr>
            <w:r w:rsidRPr="00651FA9">
              <w:rPr>
                <w:rFonts w:ascii="Times New Roman" w:hAnsi="Times New Roman" w:cs="Times New Roman"/>
                <w:bCs/>
              </w:rPr>
              <w:t xml:space="preserve"> Кaнистар 5 литара.</w:t>
            </w:r>
          </w:p>
          <w:p w:rsidR="009710C1" w:rsidRPr="00AB7D9F" w:rsidRDefault="009710C1" w:rsidP="009710C1">
            <w:pPr>
              <w:pStyle w:val="NoSpacing"/>
              <w:rPr>
                <w:rFonts w:ascii="Times New Roman" w:hAnsi="Times New Roman" w:cs="Times New Roman"/>
                <w:lang w:eastAsia="sr-Latn-CS"/>
              </w:rPr>
            </w:pPr>
            <w:r w:rsidRPr="00AB7D9F">
              <w:rPr>
                <w:rFonts w:ascii="Times New Roman" w:hAnsi="Times New Roman" w:cs="Times New Roman"/>
                <w:lang w:eastAsia="sr-Latn-CS"/>
              </w:rPr>
              <w:t>типа ’’CLIO SOFT’’  SANI HEM</w:t>
            </w:r>
            <w:r w:rsidRPr="00AB7D9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17</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741C76" w:rsidRDefault="009710C1" w:rsidP="009710C1">
            <w:pPr>
              <w:pStyle w:val="NoSpacing"/>
              <w:rPr>
                <w:rFonts w:ascii="Times New Roman" w:hAnsi="Times New Roman" w:cs="Times New Roman"/>
                <w:lang/>
              </w:rPr>
            </w:pPr>
            <w:r w:rsidRPr="00A31688">
              <w:rPr>
                <w:rFonts w:ascii="Times New Roman" w:hAnsi="Times New Roman" w:cs="Times New Roman"/>
              </w:rPr>
              <w:t>Антибактеријски течни сапун</w:t>
            </w:r>
            <w:r w:rsidR="00741C76">
              <w:rPr>
                <w:rFonts w:ascii="Times New Roman" w:hAnsi="Times New Roman" w:cs="Times New Roman"/>
                <w:lang/>
              </w:rPr>
              <w:t xml:space="preserve"> </w:t>
            </w:r>
            <w:r w:rsidR="00741C76">
              <w:rPr>
                <w:rFonts w:ascii="Times New Roman" w:hAnsi="Times New Roman" w:cs="Times New Roman"/>
              </w:rPr>
              <w:t>за прање руку 5/</w:t>
            </w:r>
            <w:r w:rsidR="00741C76">
              <w:rPr>
                <w:rFonts w:ascii="Times New Roman" w:hAnsi="Times New Roman" w:cs="Times New Roman"/>
                <w:lang/>
              </w:rPr>
              <w:t>л</w:t>
            </w:r>
          </w:p>
          <w:p w:rsidR="009710C1" w:rsidRPr="00321BAD" w:rsidRDefault="009710C1" w:rsidP="009710C1">
            <w:pPr>
              <w:pStyle w:val="NoSpacing"/>
              <w:rPr>
                <w:rFonts w:ascii="Times New Roman" w:hAnsi="Times New Roman" w:cs="Times New Roman"/>
              </w:rPr>
            </w:pPr>
            <w:r>
              <w:rPr>
                <w:rFonts w:ascii="Times New Roman" w:hAnsi="Times New Roman" w:cs="Times New Roman"/>
              </w:rPr>
              <w:t>Т</w:t>
            </w:r>
            <w:r w:rsidRPr="00D67477">
              <w:rPr>
                <w:rFonts w:ascii="Times New Roman" w:hAnsi="Times New Roman" w:cs="Times New Roman"/>
              </w:rPr>
              <w:t>ипа</w:t>
            </w:r>
            <w:r>
              <w:rPr>
                <w:rFonts w:ascii="Times New Roman" w:hAnsi="Times New Roman" w:cs="Times New Roman"/>
              </w:rPr>
              <w:t>’FITOGAL’,’SEDEF’,</w:t>
            </w:r>
            <w:r w:rsidRPr="00A31688">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081713"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081713" w:rsidRDefault="009710C1" w:rsidP="009710C1">
            <w:pPr>
              <w:pStyle w:val="NoSpacing"/>
              <w:jc w:val="right"/>
              <w:rPr>
                <w:rFonts w:ascii="Times New Roman" w:hAnsi="Times New Roman" w:cs="Times New Roman"/>
              </w:rPr>
            </w:pPr>
            <w:r>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18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Течно средство (раствор </w:t>
            </w:r>
            <w:r w:rsidRPr="0019242F">
              <w:rPr>
                <w:rFonts w:ascii="Times New Roman" w:hAnsi="Times New Roman" w:cs="Times New Roman"/>
                <w:lang w:val="sr-Latn-CS"/>
              </w:rPr>
              <w:t>2</w:t>
            </w:r>
            <w:r w:rsidRPr="0019242F">
              <w:rPr>
                <w:rFonts w:ascii="Times New Roman" w:hAnsi="Times New Roman" w:cs="Times New Roman"/>
              </w:rPr>
              <w:t>%) за дезинфекцију површина и подова паковање 1</w:t>
            </w:r>
            <w:r w:rsidRPr="0019242F">
              <w:rPr>
                <w:rFonts w:ascii="Times New Roman" w:hAnsi="Times New Roman" w:cs="Times New Roman"/>
                <w:lang w:val="sr-Latn-CS"/>
              </w:rPr>
              <w:t>l</w:t>
            </w:r>
            <w:r w:rsidRPr="0019242F">
              <w:rPr>
                <w:rFonts w:ascii="Times New Roman" w:hAnsi="Times New Roman" w:cs="Times New Roman"/>
              </w:rPr>
              <w:t xml:space="preserve"> , типа „Antiseptol 2“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lang w:val="sr-Latn-CS"/>
              </w:rPr>
            </w:pPr>
            <w:r>
              <w:rPr>
                <w:rFonts w:ascii="Times New Roman" w:hAnsi="Times New Roman" w:cs="Times New Roman"/>
                <w:lang w:val="sr-Latn-CS"/>
              </w:rPr>
              <w:t>1</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19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eastAsia="Times New Roman" w:hAnsi="Times New Roman" w:cs="Times New Roman"/>
                <w:color w:val="000000"/>
                <w:sz w:val="20"/>
                <w:szCs w:val="20"/>
              </w:rPr>
            </w:pPr>
            <w:r w:rsidRPr="0019242F">
              <w:rPr>
                <w:rFonts w:ascii="Times New Roman" w:hAnsi="Times New Roman" w:cs="Times New Roman"/>
              </w:rPr>
              <w:t>Висококонцентрована тeчност за ручно прање посуђа 900ml, Састав:</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5-15% анјонске ПAM;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&lt;5% nejonske ПAM,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Benzisothiazolinone,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fenoksietanol,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мирис,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Linalool.</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5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20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Висококонцентрована тeчност за ручно прање посуђа 450ml.</w:t>
            </w:r>
          </w:p>
          <w:p w:rsidR="009710C1" w:rsidRPr="0019242F" w:rsidRDefault="009710C1" w:rsidP="009710C1">
            <w:pPr>
              <w:pStyle w:val="NoSpacing"/>
              <w:rPr>
                <w:rFonts w:ascii="Times New Roman" w:eastAsia="Times New Roman" w:hAnsi="Times New Roman" w:cs="Times New Roman"/>
                <w:sz w:val="20"/>
                <w:szCs w:val="20"/>
              </w:rPr>
            </w:pPr>
            <w:r w:rsidRPr="0019242F">
              <w:rPr>
                <w:rFonts w:ascii="Times New Roman" w:hAnsi="Times New Roman" w:cs="Times New Roman"/>
              </w:rPr>
              <w:t>Састав:</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5-15% анјонске ПAM;</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&lt;5% nejonske ПAM,</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Benzisothiazolinone,</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fenoksietanol, мирис, Linalool.</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Детерџент за прање веша 3kg типа „</w:t>
            </w:r>
            <w:r w:rsidRPr="0019242F">
              <w:rPr>
                <w:rFonts w:ascii="Times New Roman" w:hAnsi="Times New Roman" w:cs="Times New Roman"/>
                <w:lang w:val="sr-Latn-CS"/>
              </w:rPr>
              <w:t>MERIX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lastRenderedPageBreak/>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9B7313" w:rsidRDefault="009710C1" w:rsidP="009710C1">
            <w:pPr>
              <w:pStyle w:val="NoSpacing"/>
              <w:rPr>
                <w:rFonts w:ascii="Times New Roman" w:hAnsi="Times New Roman" w:cs="Times New Roman"/>
              </w:rPr>
            </w:pPr>
            <w:r w:rsidRPr="0019242F">
              <w:rPr>
                <w:rFonts w:ascii="Times New Roman" w:hAnsi="Times New Roman" w:cs="Times New Roman"/>
              </w:rPr>
              <w:t>Течни омекшивач рубља 1</w:t>
            </w:r>
            <w:r w:rsidRPr="0019242F">
              <w:rPr>
                <w:rFonts w:ascii="Times New Roman" w:hAnsi="Times New Roman" w:cs="Times New Roman"/>
                <w:lang w:val="sr-Latn-CS"/>
              </w:rPr>
              <w:t xml:space="preserve">l </w:t>
            </w:r>
            <w:r w:rsidRPr="0019242F">
              <w:rPr>
                <w:rFonts w:ascii="Times New Roman" w:hAnsi="Times New Roman" w:cs="Times New Roman"/>
              </w:rPr>
              <w:t>= 4l, концентрат, типа „</w:t>
            </w:r>
            <w:r w:rsidRPr="0019242F">
              <w:rPr>
                <w:rFonts w:ascii="Times New Roman" w:hAnsi="Times New Roman" w:cs="Times New Roman"/>
                <w:lang w:val="sr-Latn-CS"/>
              </w:rPr>
              <w:t>LENOR</w:t>
            </w:r>
            <w:r w:rsidRPr="0019242F">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9B7313" w:rsidRDefault="009710C1" w:rsidP="009710C1">
            <w:pPr>
              <w:pStyle w:val="NoSpacing"/>
              <w:rPr>
                <w:rFonts w:ascii="Times New Roman" w:hAnsi="Times New Roman" w:cs="Times New Roman"/>
              </w:rPr>
            </w:pPr>
            <w:r w:rsidRPr="0019242F">
              <w:rPr>
                <w:rFonts w:ascii="Times New Roman" w:hAnsi="Times New Roman" w:cs="Times New Roman"/>
              </w:rPr>
              <w:t xml:space="preserve">Резервно пуњење 250ml за освеживач просторија </w:t>
            </w:r>
            <w:r>
              <w:rPr>
                <w:rFonts w:ascii="Times New Roman" w:hAnsi="Times New Roman" w:cs="Times New Roman"/>
              </w:rPr>
              <w:t xml:space="preserve">мирис citrus fruits, ванила, табако, </w:t>
            </w:r>
            <w:r w:rsidRPr="0019242F">
              <w:rPr>
                <w:rFonts w:ascii="Times New Roman" w:hAnsi="Times New Roman" w:cs="Times New Roman"/>
              </w:rPr>
              <w:t>типа „</w:t>
            </w:r>
            <w:r w:rsidRPr="0019242F">
              <w:rPr>
                <w:rFonts w:ascii="Times New Roman" w:hAnsi="Times New Roman" w:cs="Times New Roman"/>
                <w:lang w:val="sr-Latn-CS"/>
              </w:rPr>
              <w:t>A</w:t>
            </w:r>
            <w:r>
              <w:rPr>
                <w:rFonts w:ascii="Times New Roman" w:hAnsi="Times New Roman" w:cs="Times New Roman"/>
                <w:lang w:val="sr-Latn-CS"/>
              </w:rPr>
              <w:t>irwik</w:t>
            </w:r>
            <w:r>
              <w:rPr>
                <w:rFonts w:ascii="Times New Roman" w:hAnsi="Times New Roman" w:cs="Times New Roman"/>
              </w:rPr>
              <w:t>,Fresh more</w:t>
            </w:r>
            <w:r w:rsidR="00741C76">
              <w:rPr>
                <w:rFonts w:ascii="Times New Roman" w:hAnsi="Times New Roman" w:cs="Times New Roman"/>
                <w:lang/>
              </w:rPr>
              <w:t xml:space="preserve"> </w:t>
            </w:r>
            <w:r w:rsidRPr="0019242F">
              <w:rPr>
                <w:rFonts w:ascii="Times New Roman" w:hAnsi="Times New Roman" w:cs="Times New Roman"/>
              </w:rPr>
              <w:t xml:space="preserve">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стакла са алкохолом (са пумпицом) 0,75 l. Састојци: мирис, Benzisothiazolinone, Methylisothoazolinone, типа „Clin Mer glass“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2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25</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Резервно пуњење за средство за чишћење стакла</w:t>
            </w:r>
            <w:r w:rsidR="00741C76">
              <w:rPr>
                <w:rFonts w:ascii="Times New Roman" w:hAnsi="Times New Roman" w:cs="Times New Roman"/>
                <w:lang/>
              </w:rPr>
              <w:t xml:space="preserve"> </w:t>
            </w:r>
            <w:r w:rsidRPr="0019242F">
              <w:rPr>
                <w:rFonts w:ascii="Times New Roman" w:hAnsi="Times New Roman" w:cs="Times New Roman"/>
              </w:rPr>
              <w:t xml:space="preserve">са алкохолом 0,75 l  Састојци: мирис, Benzisothiazolinone, Methylisothoazolinone, типа „Clin Mer glass“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59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C7961" w:rsidRDefault="009710C1" w:rsidP="009710C1">
            <w:pPr>
              <w:pStyle w:val="NoSpacing"/>
              <w:rPr>
                <w:rFonts w:ascii="Times New Roman" w:hAnsi="Times New Roman" w:cs="Times New Roman"/>
              </w:rPr>
            </w:pPr>
            <w:r>
              <w:rPr>
                <w:rFonts w:ascii="Times New Roman" w:hAnsi="Times New Roman" w:cs="Times New Roman"/>
              </w:rPr>
              <w:t xml:space="preserve">Пластична </w:t>
            </w:r>
            <w:r w:rsidRPr="0019242F">
              <w:rPr>
                <w:rFonts w:ascii="Times New Roman" w:hAnsi="Times New Roman" w:cs="Times New Roman"/>
              </w:rPr>
              <w:t>собна</w:t>
            </w:r>
            <w:r>
              <w:rPr>
                <w:rFonts w:ascii="Times New Roman" w:hAnsi="Times New Roman" w:cs="Times New Roman"/>
              </w:rPr>
              <w:t xml:space="preserve"> м</w:t>
            </w:r>
            <w:r w:rsidRPr="0019242F">
              <w:rPr>
                <w:rFonts w:ascii="Times New Roman" w:hAnsi="Times New Roman" w:cs="Times New Roman"/>
              </w:rPr>
              <w:t xml:space="preserve">етла  </w:t>
            </w:r>
            <w:r>
              <w:rPr>
                <w:rFonts w:ascii="Times New Roman" w:hAnsi="Times New Roman" w:cs="Times New Roman"/>
              </w:rPr>
              <w:t>без дршке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C7961" w:rsidRDefault="009710C1" w:rsidP="009710C1">
            <w:pPr>
              <w:pStyle w:val="NoSpacing"/>
              <w:jc w:val="right"/>
              <w:rPr>
                <w:rFonts w:ascii="Times New Roman" w:hAnsi="Times New Roman" w:cs="Times New Roman"/>
              </w:rPr>
            </w:pPr>
            <w:r>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Pr>
                <w:rFonts w:ascii="Times New Roman" w:hAnsi="Times New Roman" w:cs="Times New Roman"/>
              </w:rPr>
              <w:t>Штап са навојем (за  метлу и моп под ред.</w:t>
            </w:r>
            <w:r w:rsidRPr="0019242F">
              <w:rPr>
                <w:rFonts w:ascii="Times New Roman" w:hAnsi="Times New Roman" w:cs="Times New Roman"/>
              </w:rPr>
              <w:t xml:space="preserve"> бројем </w:t>
            </w:r>
            <w:r>
              <w:rPr>
                <w:rFonts w:ascii="Times New Roman" w:hAnsi="Times New Roman" w:cs="Times New Roman"/>
              </w:rPr>
              <w:t>26 и 28</w:t>
            </w:r>
            <w:r w:rsidRPr="0019242F">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Резервни моп са навојем, кончани, памучни, дужина реса најмање 25cm, типа „Top star“ 200</w:t>
            </w:r>
            <w:r w:rsidRPr="0019242F">
              <w:rPr>
                <w:rFonts w:ascii="Times New Roman" w:hAnsi="Times New Roman" w:cs="Times New Roman"/>
                <w:lang w:val="sr-Latn-CS"/>
              </w:rPr>
              <w:t>g</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Ђубровник пластичан са  дршком дужине око 70</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 xml:space="preserve">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Корпа за отпатке,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Кофа пластична </w:t>
            </w:r>
            <w:r>
              <w:rPr>
                <w:rFonts w:ascii="Times New Roman" w:hAnsi="Times New Roman" w:cs="Times New Roman"/>
              </w:rPr>
              <w:t xml:space="preserve">за бриска, </w:t>
            </w:r>
            <w:r w:rsidRPr="0019242F">
              <w:rPr>
                <w:rFonts w:ascii="Times New Roman" w:hAnsi="Times New Roman" w:cs="Times New Roman"/>
              </w:rPr>
              <w:t>са оцеђивачем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Кофа пластична са одливом, без поклопца,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Канта за смеће пластична са педалом 20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1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Профилисани абразивни кухињски сунђер мањи, типа „</w:t>
            </w:r>
            <w:r w:rsidRPr="0019242F">
              <w:rPr>
                <w:rFonts w:ascii="Times New Roman" w:hAnsi="Times New Roman" w:cs="Times New Roman"/>
                <w:lang w:val="sr-Latn-CS"/>
              </w:rPr>
              <w:t>FINO</w:t>
            </w:r>
            <w:r w:rsidRPr="0019242F">
              <w:rPr>
                <w:rFonts w:ascii="Times New Roman" w:hAnsi="Times New Roman" w:cs="Times New Roman"/>
              </w:rPr>
              <w:t xml:space="preserve">“ или </w:t>
            </w:r>
            <w:r w:rsidR="007B5AAC">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7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Сунђер за брисање школских табли, густине Р-22, димензија (21 </w:t>
            </w:r>
            <w:r w:rsidRPr="0019242F">
              <w:rPr>
                <w:rFonts w:ascii="Times New Roman" w:hAnsi="Times New Roman" w:cs="Times New Roman"/>
                <w:lang w:val="sr-Latn-CS"/>
              </w:rPr>
              <w:t>x</w:t>
            </w:r>
            <w:r w:rsidRPr="0019242F">
              <w:rPr>
                <w:rFonts w:ascii="Times New Roman" w:hAnsi="Times New Roman" w:cs="Times New Roman"/>
              </w:rPr>
              <w:t xml:space="preserve">11 </w:t>
            </w:r>
            <w:r w:rsidRPr="0019242F">
              <w:rPr>
                <w:rFonts w:ascii="Times New Roman" w:hAnsi="Times New Roman" w:cs="Times New Roman"/>
                <w:lang w:val="sr-Latn-CS"/>
              </w:rPr>
              <w:t>x</w:t>
            </w:r>
            <w:r w:rsidRPr="0019242F">
              <w:rPr>
                <w:rFonts w:ascii="Times New Roman" w:hAnsi="Times New Roman" w:cs="Times New Roman"/>
              </w:rPr>
              <w:t>6)</w:t>
            </w:r>
            <w:r w:rsidRPr="0019242F">
              <w:rPr>
                <w:rFonts w:ascii="Times New Roman" w:hAnsi="Times New Roman" w:cs="Times New Roman"/>
                <w:lang w:val="sr-Latn-CS"/>
              </w:rPr>
              <w:t xml:space="preserve"> 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9596D" w:rsidRDefault="009710C1" w:rsidP="009710C1">
            <w:pPr>
              <w:jc w:val="center"/>
              <w:rPr>
                <w:rFonts w:ascii="Times New Roman" w:hAnsi="Times New Roman" w:cs="Times New Roman"/>
              </w:rPr>
            </w:pPr>
            <w:r>
              <w:rPr>
                <w:rFonts w:ascii="Times New Roman" w:hAnsi="Times New Roman" w:cs="Times New Roman"/>
              </w:rPr>
              <w:t>36.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Универзална вишенаменска крпа за чишћење </w:t>
            </w:r>
            <w:r w:rsidRPr="0019242F">
              <w:rPr>
                <w:rFonts w:ascii="Times New Roman" w:hAnsi="Times New Roman" w:cs="Times New Roman"/>
                <w:lang w:val="sr-Latn-CS"/>
              </w:rPr>
              <w:t>3/1</w:t>
            </w:r>
            <w:r w:rsidRPr="0019242F">
              <w:rPr>
                <w:rFonts w:ascii="Times New Roman" w:hAnsi="Times New Roman" w:cs="Times New Roman"/>
              </w:rPr>
              <w:t>,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9596D" w:rsidRDefault="009710C1" w:rsidP="009710C1">
            <w:pPr>
              <w:jc w:val="center"/>
              <w:rPr>
                <w:rFonts w:ascii="Times New Roman" w:hAnsi="Times New Roman" w:cs="Times New Roman"/>
              </w:rPr>
            </w:pPr>
            <w:r>
              <w:rPr>
                <w:rFonts w:ascii="Times New Roman" w:hAnsi="Times New Roman" w:cs="Times New Roman"/>
              </w:rPr>
              <w:t>37.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Влажне крпе-суперупијајуће (трулекс) </w:t>
            </w:r>
            <w:r w:rsidRPr="0019242F">
              <w:rPr>
                <w:rFonts w:ascii="Times New Roman" w:hAnsi="Times New Roman" w:cs="Times New Roman"/>
                <w:lang w:val="sr-Latn-CS"/>
              </w:rPr>
              <w:t>(</w:t>
            </w:r>
            <w:r w:rsidRPr="0019242F">
              <w:rPr>
                <w:rFonts w:ascii="Times New Roman" w:hAnsi="Times New Roman" w:cs="Times New Roman"/>
              </w:rPr>
              <w:t>18</w:t>
            </w:r>
            <w:r w:rsidRPr="0019242F">
              <w:rPr>
                <w:rFonts w:ascii="Times New Roman" w:hAnsi="Times New Roman" w:cs="Times New Roman"/>
                <w:lang w:val="sr-Latn-CS"/>
              </w:rPr>
              <w:t>x20)cm</w:t>
            </w:r>
            <w:r w:rsidRPr="0019242F">
              <w:rPr>
                <w:rFonts w:ascii="Times New Roman" w:hAnsi="Times New Roman" w:cs="Times New Roman"/>
              </w:rPr>
              <w:t>,3/1типа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38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Магична крпа универзална</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 за чишћење, димензије магичне крпе не мање од </w:t>
            </w:r>
            <w:r w:rsidRPr="0019242F">
              <w:rPr>
                <w:rFonts w:ascii="Times New Roman" w:hAnsi="Times New Roman" w:cs="Times New Roman"/>
                <w:lang w:val="sr-Latn-CS"/>
              </w:rPr>
              <w:t>40X40cm,</w:t>
            </w:r>
            <w:r w:rsidRPr="0019242F">
              <w:rPr>
                <w:rFonts w:ascii="Times New Roman" w:hAnsi="Times New Roman" w:cs="Times New Roman"/>
              </w:rPr>
              <w:t xml:space="preserve"> перива до 60</w:t>
            </w:r>
            <w:r w:rsidRPr="0019242F">
              <w:rPr>
                <w:rFonts w:ascii="Times New Roman" w:hAnsi="Times New Roman" w:cs="Times New Roman"/>
                <w:vertAlign w:val="superscript"/>
              </w:rPr>
              <w:t>o</w:t>
            </w:r>
            <w:r w:rsidRPr="0019242F">
              <w:rPr>
                <w:rFonts w:ascii="Times New Roman" w:hAnsi="Times New Roman" w:cs="Times New Roman"/>
              </w:rPr>
              <w:t xml:space="preserve">C, </w:t>
            </w:r>
            <w:r w:rsidRPr="0019242F">
              <w:rPr>
                <w:rFonts w:ascii="Times New Roman" w:hAnsi="Times New Roman" w:cs="Times New Roman"/>
                <w:lang w:val="sr-Latn-CS"/>
              </w:rPr>
              <w:t>1/1,</w:t>
            </w:r>
            <w:r w:rsidRPr="0019242F">
              <w:rPr>
                <w:rFonts w:ascii="Times New Roman" w:hAnsi="Times New Roman" w:cs="Times New Roman"/>
              </w:rPr>
              <w:t xml:space="preserve"> типа „FINO“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 xml:space="preserve">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lastRenderedPageBreak/>
              <w:t>39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Магична крпа </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 за чишћење и полирање стаклених површина, димензије магичне крпе не мање од </w:t>
            </w:r>
            <w:r w:rsidRPr="0019242F">
              <w:rPr>
                <w:rFonts w:ascii="Times New Roman" w:hAnsi="Times New Roman" w:cs="Times New Roman"/>
                <w:lang w:val="sr-Latn-CS"/>
              </w:rPr>
              <w:t>40X40cm, 1/1,</w:t>
            </w:r>
            <w:r w:rsidRPr="0019242F">
              <w:rPr>
                <w:rFonts w:ascii="Times New Roman" w:hAnsi="Times New Roman" w:cs="Times New Roman"/>
              </w:rPr>
              <w:t xml:space="preserve"> типа „FINO“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40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8070DC" w:rsidRDefault="009710C1" w:rsidP="009710C1">
            <w:pPr>
              <w:pStyle w:val="NoSpacing"/>
              <w:rPr>
                <w:rFonts w:ascii="Times New Roman" w:hAnsi="Times New Roman" w:cs="Times New Roman"/>
              </w:rPr>
            </w:pPr>
            <w:r>
              <w:rPr>
                <w:rFonts w:ascii="Times New Roman" w:hAnsi="Times New Roman" w:cs="Times New Roman"/>
              </w:rPr>
              <w:t xml:space="preserve">Универзална крпа за под димензије </w:t>
            </w:r>
            <w:r>
              <w:rPr>
                <w:rFonts w:ascii="Times New Roman" w:hAnsi="Times New Roman" w:cs="Times New Roman"/>
                <w:lang w:val="sr-Latn-CS"/>
              </w:rPr>
              <w:t>50X8</w:t>
            </w:r>
            <w:r w:rsidRPr="0019242F">
              <w:rPr>
                <w:rFonts w:ascii="Times New Roman" w:hAnsi="Times New Roman" w:cs="Times New Roman"/>
                <w:lang w:val="sr-Latn-CS"/>
              </w:rPr>
              <w:t>0cm,</w:t>
            </w:r>
            <w:r>
              <w:rPr>
                <w:rFonts w:ascii="Times New Roman" w:hAnsi="Times New Roman" w:cs="Times New Roman"/>
              </w:rPr>
              <w:t xml:space="preserve"> типа ''VILEDA'' </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61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41</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Кухињска крпа 100% памук, димензија не мање од 50x70cm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42</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Заштитне рукавице од латекса са пудером,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43</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Pr>
                <w:rFonts w:ascii="Times New Roman" w:hAnsi="Times New Roman" w:cs="Times New Roman"/>
              </w:rPr>
              <w:t>Нитрилне  рукавице за једнократну употребу без  пудера</w:t>
            </w:r>
            <w:r w:rsidRPr="0019242F">
              <w:rPr>
                <w:rFonts w:ascii="Times New Roman" w:hAnsi="Times New Roman" w:cs="Times New Roman"/>
              </w:rPr>
              <w:t>,</w:t>
            </w:r>
            <w:r>
              <w:rPr>
                <w:rFonts w:ascii="Times New Roman" w:hAnsi="Times New Roman" w:cs="Times New Roman"/>
              </w:rPr>
              <w:t xml:space="preserve"> не садржи латекс,</w:t>
            </w:r>
            <w:r w:rsidRPr="0019242F">
              <w:rPr>
                <w:rFonts w:ascii="Times New Roman" w:hAnsi="Times New Roman" w:cs="Times New Roman"/>
              </w:rPr>
              <w:t xml:space="preserve">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3F661C" w:rsidRDefault="009710C1" w:rsidP="009710C1">
            <w:pPr>
              <w:pStyle w:val="NoSpacing"/>
              <w:rPr>
                <w:rFonts w:ascii="Times New Roman" w:hAnsi="Times New Roman" w:cs="Times New Roman"/>
              </w:rPr>
            </w:pPr>
            <w:r w:rsidRPr="0019242F">
              <w:rPr>
                <w:rFonts w:ascii="Times New Roman" w:hAnsi="Times New Roman" w:cs="Times New Roman"/>
              </w:rPr>
              <w:t>Рукавице за домаћинство од латекса за хигијеничаре</w:t>
            </w:r>
            <w:r w:rsidRPr="0019242F">
              <w:rPr>
                <w:rFonts w:ascii="Times New Roman" w:hAnsi="Times New Roman" w:cs="Times New Roman"/>
                <w:lang w:val="sr-Latn-CS"/>
              </w:rPr>
              <w:t>,</w:t>
            </w:r>
            <w:r w:rsidRPr="0019242F">
              <w:rPr>
                <w:rFonts w:ascii="Times New Roman" w:hAnsi="Times New Roman" w:cs="Times New Roman"/>
              </w:rPr>
              <w:t xml:space="preserve"> противклизне на прстима и длановима, величина </w:t>
            </w:r>
            <w:r w:rsidRPr="0019242F">
              <w:rPr>
                <w:rFonts w:ascii="Times New Roman" w:hAnsi="Times New Roman" w:cs="Times New Roman"/>
                <w:lang w:val="sr-Latn-CS"/>
              </w:rPr>
              <w:t>S, M,L, XL</w:t>
            </w:r>
            <w:r w:rsidRPr="0019242F">
              <w:rPr>
                <w:rFonts w:ascii="Times New Roman" w:hAnsi="Times New Roman" w:cs="Times New Roman"/>
              </w:rPr>
              <w:t xml:space="preserve"> типа „</w:t>
            </w:r>
            <w:r w:rsidRPr="0019242F">
              <w:rPr>
                <w:rFonts w:ascii="Times New Roman" w:hAnsi="Times New Roman" w:cs="Times New Roman"/>
                <w:lang w:val="sr-Latn-CS"/>
              </w:rPr>
              <w:t>VILEDA</w:t>
            </w:r>
            <w:r w:rsidRPr="0019242F">
              <w:rPr>
                <w:rFonts w:ascii="Times New Roman" w:hAnsi="Times New Roman" w:cs="Times New Roman"/>
              </w:rPr>
              <w:t>“ или</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lang w:val="sr-Latn-CS"/>
              </w:rPr>
            </w:pPr>
            <w:r>
              <w:rPr>
                <w:rFonts w:ascii="Times New Roman" w:hAnsi="Times New Roman" w:cs="Times New Roman"/>
              </w:rPr>
              <w:t>5</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Сиркова метла са дрвеном дршком-велика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Зогер са дршком од дрвета и уметком од сунђера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05"/>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Уметак–сунђер за зогер</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Брисач прашине –прашко са телескопском дршком.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Жица од инокса нерђајућа спирална,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Четка за WC шољу са држачем,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51</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Брисач прозора ширине 35 cm  са телескопском дршком дужине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52</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Навлака за брисач прозора прозора ширине 35cm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Телескопска дршка за пајалицу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0C7961" w:rsidRDefault="009710C1" w:rsidP="009710C1">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w:t>
            </w:r>
            <w:r w:rsidRPr="0019242F">
              <w:rPr>
                <w:rFonts w:ascii="Times New Roman" w:hAnsi="Times New Roman" w:cs="Times New Roman"/>
                <w:lang w:val="sr-Latn-CS"/>
              </w:rPr>
              <w:t>4</w:t>
            </w:r>
            <w:r w:rsidRPr="0019242F">
              <w:rPr>
                <w:rFonts w:ascii="Times New Roman" w:hAnsi="Times New Roman" w:cs="Times New Roman"/>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Пајалица (за телеск</w:t>
            </w:r>
            <w:r w:rsidR="00741C76">
              <w:rPr>
                <w:rFonts w:ascii="Times New Roman" w:hAnsi="Times New Roman" w:cs="Times New Roman"/>
              </w:rPr>
              <w:t xml:space="preserve">опску дршку под редним бројем </w:t>
            </w:r>
            <w:r w:rsidR="00741C76">
              <w:rPr>
                <w:rFonts w:ascii="Times New Roman" w:hAnsi="Times New Roman" w:cs="Times New Roman"/>
                <w:lang/>
              </w:rPr>
              <w:t>53</w:t>
            </w:r>
            <w:r w:rsidRPr="0019242F">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0C7961" w:rsidRDefault="009710C1" w:rsidP="009710C1">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55</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Кеса за смеће 40l, црне боје, димензије кесе (45</w:t>
            </w:r>
            <w:r w:rsidRPr="0019242F">
              <w:rPr>
                <w:rFonts w:ascii="Times New Roman" w:hAnsi="Times New Roman" w:cs="Times New Roman"/>
                <w:lang w:val="sr-Latn-CS"/>
              </w:rPr>
              <w:t>x</w:t>
            </w:r>
            <w:r w:rsidRPr="0019242F">
              <w:rPr>
                <w:rFonts w:ascii="Times New Roman" w:hAnsi="Times New Roman" w:cs="Times New Roman"/>
              </w:rPr>
              <w:t>60)</w:t>
            </w:r>
            <w:r w:rsidRPr="0019242F">
              <w:rPr>
                <w:rFonts w:ascii="Times New Roman" w:hAnsi="Times New Roman" w:cs="Times New Roman"/>
                <w:lang w:val="sr-Latn-CS"/>
              </w:rPr>
              <w:t>cm</w:t>
            </w:r>
            <w:r w:rsidRPr="0019242F">
              <w:rPr>
                <w:rFonts w:ascii="Times New Roman" w:hAnsi="Times New Roman" w:cs="Times New Roman"/>
              </w:rPr>
              <w:t xml:space="preserve">, </w:t>
            </w:r>
            <w:r w:rsidRPr="0019242F">
              <w:rPr>
                <w:rFonts w:ascii="Times New Roman" w:hAnsi="Times New Roman" w:cs="Times New Roman"/>
                <w:lang w:val="sr-Latn-CS"/>
              </w:rPr>
              <w:t xml:space="preserve">HDPE, </w:t>
            </w:r>
            <w:r>
              <w:rPr>
                <w:rFonts w:ascii="Times New Roman" w:hAnsi="Times New Roman" w:cs="Times New Roman"/>
              </w:rPr>
              <w:t>3</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56</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Кеса за смеће 60l, црне боје, димензије кесе (55</w:t>
            </w:r>
            <w:r w:rsidRPr="0019242F">
              <w:rPr>
                <w:rFonts w:ascii="Times New Roman" w:hAnsi="Times New Roman" w:cs="Times New Roman"/>
                <w:lang w:val="sr-Latn-CS"/>
              </w:rPr>
              <w:t>x</w:t>
            </w:r>
            <w:r w:rsidRPr="0019242F">
              <w:rPr>
                <w:rFonts w:ascii="Times New Roman" w:hAnsi="Times New Roman" w:cs="Times New Roman"/>
              </w:rPr>
              <w:t>80)</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H</w:t>
            </w:r>
            <w:r w:rsidRPr="0019242F">
              <w:rPr>
                <w:rFonts w:ascii="Times New Roman" w:hAnsi="Times New Roman" w:cs="Times New Roman"/>
                <w:lang w:val="sr-Latn-CS"/>
              </w:rPr>
              <w:t xml:space="preserve">DPE, </w:t>
            </w:r>
            <w:r w:rsidRPr="0019242F">
              <w:rPr>
                <w:rFonts w:ascii="Times New Roman" w:hAnsi="Times New Roman" w:cs="Times New Roman"/>
              </w:rPr>
              <w:t>10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 </w:t>
            </w:r>
            <w:r>
              <w:rPr>
                <w:rFonts w:ascii="Times New Roman" w:hAnsi="Times New Roman" w:cs="Times New Roman"/>
              </w:rPr>
              <w:t xml:space="preserve"> Polipak</w:t>
            </w:r>
            <w:r w:rsidRPr="0019242F">
              <w:rPr>
                <w:rFonts w:ascii="Times New Roman" w:hAnsi="Times New Roman" w:cs="Times New Roman"/>
              </w:rPr>
              <w:t xml:space="preserve">или </w:t>
            </w:r>
            <w:r w:rsidR="007B5AAC">
              <w:rPr>
                <w:rFonts w:ascii="Times New Roman" w:hAnsi="Times New Roman" w:cs="Times New Roman"/>
              </w:rPr>
              <w:lastRenderedPageBreak/>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Default="009710C1" w:rsidP="009710C1">
            <w:pPr>
              <w:pStyle w:val="NoSpacing"/>
              <w:rPr>
                <w:rFonts w:ascii="Times New Roman" w:hAnsi="Times New Roman" w:cs="Times New Roman"/>
              </w:rPr>
            </w:pPr>
          </w:p>
          <w:p w:rsidR="009710C1"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lastRenderedPageBreak/>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lang w:val="sr-Latn-CS"/>
              </w:rPr>
            </w:pPr>
            <w:r>
              <w:rPr>
                <w:rFonts w:ascii="Times New Roman" w:hAnsi="Times New Roman" w:cs="Times New Roman"/>
              </w:rPr>
              <w:lastRenderedPageBreak/>
              <w:t xml:space="preserve">   3</w:t>
            </w:r>
            <w:r>
              <w:rPr>
                <w:rFonts w:ascii="Times New Roman" w:hAnsi="Times New Roman" w:cs="Times New Roman"/>
                <w:lang w:val="sr-Latn-CS"/>
              </w:rPr>
              <w:t>5</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lastRenderedPageBreak/>
              <w:t>57</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Кеса за смеће </w:t>
            </w:r>
            <w:r w:rsidRPr="0019242F">
              <w:rPr>
                <w:rFonts w:ascii="Times New Roman" w:hAnsi="Times New Roman" w:cs="Times New Roman"/>
                <w:lang w:val="sr-Latn-CS"/>
              </w:rPr>
              <w:t>110</w:t>
            </w:r>
            <w:r w:rsidRPr="0019242F">
              <w:rPr>
                <w:rFonts w:ascii="Times New Roman" w:hAnsi="Times New Roman" w:cs="Times New Roman"/>
              </w:rPr>
              <w:t>l, црне боје, димензије кесе (</w:t>
            </w:r>
            <w:r>
              <w:rPr>
                <w:rFonts w:ascii="Times New Roman" w:hAnsi="Times New Roman" w:cs="Times New Roman"/>
                <w:lang w:val="sr-Latn-CS"/>
              </w:rPr>
              <w:t>65x10</w:t>
            </w:r>
            <w:r w:rsidRPr="0019242F">
              <w:rPr>
                <w:rFonts w:ascii="Times New Roman" w:hAnsi="Times New Roman" w:cs="Times New Roman"/>
                <w:lang w:val="sr-Latn-CS"/>
              </w:rPr>
              <w:t>0</w:t>
            </w:r>
            <w:r w:rsidRPr="0019242F">
              <w:rPr>
                <w:rFonts w:ascii="Times New Roman" w:hAnsi="Times New Roman" w:cs="Times New Roman"/>
              </w:rPr>
              <w:t>)</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  H</w:t>
            </w:r>
            <w:r w:rsidRPr="0019242F">
              <w:rPr>
                <w:rFonts w:ascii="Times New Roman" w:hAnsi="Times New Roman" w:cs="Times New Roman"/>
                <w:lang w:val="sr-Latn-CS"/>
              </w:rPr>
              <w:t>DPE, 1</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Папирнати убруси, бели, двослојни</w:t>
            </w:r>
            <w:r w:rsidRPr="0019242F">
              <w:rPr>
                <w:rFonts w:ascii="Times New Roman" w:hAnsi="Times New Roman" w:cs="Times New Roman"/>
                <w:lang w:val="sr-Latn-CS"/>
              </w:rPr>
              <w:t xml:space="preserve">, </w:t>
            </w:r>
            <w:r w:rsidRPr="0019242F">
              <w:rPr>
                <w:rFonts w:ascii="Times New Roman" w:hAnsi="Times New Roman" w:cs="Times New Roman"/>
              </w:rPr>
              <w:t>у ролни, 2/1</w:t>
            </w:r>
            <w:r w:rsidRPr="0019242F">
              <w:rPr>
                <w:rFonts w:ascii="Times New Roman" w:hAnsi="Times New Roman" w:cs="Times New Roman"/>
                <w:lang w:val="sr-Latn-CS"/>
              </w:rPr>
              <w:t>,</w:t>
            </w:r>
            <w:r w:rsidRPr="0019242F">
              <w:rPr>
                <w:rFonts w:ascii="Times New Roman" w:hAnsi="Times New Roman" w:cs="Times New Roman"/>
              </w:rPr>
              <w:t xml:space="preserve">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Тоалетни папир бели, двослојни,  у ролни, 24/1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Папирни убрус за руке самосложиви </w:t>
            </w:r>
            <w:r w:rsidRPr="0019242F">
              <w:rPr>
                <w:rFonts w:ascii="Times New Roman" w:hAnsi="Times New Roman" w:cs="Times New Roman"/>
                <w:lang w:val="sr-Latn-CS"/>
              </w:rPr>
              <w:t xml:space="preserve">C </w:t>
            </w:r>
            <w:r w:rsidRPr="0019242F">
              <w:rPr>
                <w:rFonts w:ascii="Times New Roman" w:hAnsi="Times New Roman" w:cs="Times New Roman"/>
              </w:rPr>
              <w:t xml:space="preserve">или </w:t>
            </w:r>
            <w:r w:rsidRPr="0019242F">
              <w:rPr>
                <w:rFonts w:ascii="Times New Roman" w:hAnsi="Times New Roman" w:cs="Times New Roman"/>
                <w:lang w:val="sr-Latn-CS"/>
              </w:rPr>
              <w:t>V</w:t>
            </w:r>
            <w:r w:rsidRPr="0019242F">
              <w:rPr>
                <w:rFonts w:ascii="Times New Roman" w:hAnsi="Times New Roman" w:cs="Times New Roman"/>
              </w:rPr>
              <w:t>, 2слоја, беле боје, 100% целулоза 200/1димензије сложеног листића(11</w:t>
            </w:r>
            <w:r w:rsidRPr="0019242F">
              <w:rPr>
                <w:rFonts w:ascii="Times New Roman" w:hAnsi="Times New Roman" w:cs="Times New Roman"/>
                <w:lang w:val="sr-Latn-CS"/>
              </w:rPr>
              <w:t>x2</w:t>
            </w:r>
            <w:r w:rsidRPr="0019242F">
              <w:rPr>
                <w:rFonts w:ascii="Times New Roman" w:hAnsi="Times New Roman" w:cs="Times New Roman"/>
              </w:rPr>
              <w:t>2)</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Тоалет папир, листићи </w:t>
            </w:r>
            <w:r w:rsidRPr="0019242F">
              <w:rPr>
                <w:rFonts w:ascii="Times New Roman" w:hAnsi="Times New Roman" w:cs="Times New Roman"/>
                <w:lang w:val="sr-Latn-CS"/>
              </w:rPr>
              <w:t>C</w:t>
            </w:r>
            <w:r w:rsidRPr="0019242F">
              <w:rPr>
                <w:rFonts w:ascii="Times New Roman" w:hAnsi="Times New Roman" w:cs="Times New Roman"/>
              </w:rPr>
              <w:t xml:space="preserve"> или</w:t>
            </w:r>
            <w:r w:rsidRPr="0019242F">
              <w:rPr>
                <w:rFonts w:ascii="Times New Roman" w:hAnsi="Times New Roman" w:cs="Times New Roman"/>
                <w:lang w:val="sr-Latn-CS"/>
              </w:rPr>
              <w:t xml:space="preserve"> V </w:t>
            </w:r>
            <w:r w:rsidRPr="0019242F">
              <w:rPr>
                <w:rFonts w:ascii="Times New Roman" w:hAnsi="Times New Roman" w:cs="Times New Roman"/>
              </w:rPr>
              <w:t>самосложив, за диспензере, бели, двослојни  100% целулоза 250/1, димензије сложеног  листића(11</w:t>
            </w:r>
            <w:r w:rsidRPr="0019242F">
              <w:rPr>
                <w:rFonts w:ascii="Times New Roman" w:hAnsi="Times New Roman" w:cs="Times New Roman"/>
                <w:lang w:val="sr-Latn-CS"/>
              </w:rPr>
              <w:t>x</w:t>
            </w:r>
            <w:r w:rsidRPr="0019242F">
              <w:rPr>
                <w:rFonts w:ascii="Times New Roman" w:hAnsi="Times New Roman" w:cs="Times New Roman"/>
              </w:rPr>
              <w:t>11)</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800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p w:rsidR="009710C1" w:rsidRPr="0019242F" w:rsidRDefault="009710C1" w:rsidP="009710C1">
            <w:pPr>
              <w:rPr>
                <w:rFonts w:ascii="Times New Roman" w:hAnsi="Times New Roman" w:cs="Times New Roman"/>
                <w:lang w:val="sr-Latn-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Алуминијумска фолија за домаћинство 10</w:t>
            </w:r>
            <w:r w:rsidRPr="0019242F">
              <w:rPr>
                <w:rFonts w:ascii="Times New Roman" w:hAnsi="Times New Roman" w:cs="Times New Roman"/>
                <w:lang w:val="sr-Latn-CS"/>
              </w:rPr>
              <w:t>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Вата памучна 100g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3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64</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Папирна вата</w:t>
            </w:r>
            <w:r>
              <w:rPr>
                <w:rFonts w:ascii="Times New Roman" w:hAnsi="Times New Roman" w:cs="Times New Roman"/>
              </w:rPr>
              <w:t xml:space="preserve"> 1 kg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D5651F" w:rsidRDefault="009710C1" w:rsidP="009710C1">
            <w:pPr>
              <w:jc w:val="center"/>
              <w:rPr>
                <w:rFonts w:ascii="Times New Roman" w:hAnsi="Times New Roman" w:cs="Times New Roman"/>
              </w:rPr>
            </w:pPr>
            <w:r>
              <w:rPr>
                <w:rFonts w:ascii="Times New Roman" w:hAnsi="Times New Roman" w:cs="Times New Roman"/>
              </w:rPr>
              <w:t>65.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ПВЦ зидни дозатор за течни сапунзапремине 0,5</w:t>
            </w:r>
            <w:r w:rsidRPr="0019242F">
              <w:rPr>
                <w:rFonts w:ascii="Times New Roman" w:hAnsi="Times New Roman" w:cs="Times New Roman"/>
                <w:lang w:val="sr-Latn-CS"/>
              </w:rPr>
              <w:t>l,</w:t>
            </w:r>
            <w:r w:rsidRPr="0019242F">
              <w:rPr>
                <w:rFonts w:ascii="Times New Roman" w:hAnsi="Times New Roman" w:cs="Times New Roman"/>
              </w:rPr>
              <w:t xml:space="preserve"> типа </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w:t>
            </w:r>
            <w:r w:rsidRPr="0019242F">
              <w:rPr>
                <w:rFonts w:ascii="Times New Roman" w:hAnsi="Times New Roman" w:cs="Times New Roman"/>
                <w:lang w:val="sr-Latn-CS"/>
              </w:rPr>
              <w:t xml:space="preserve"> DIPLON</w:t>
            </w:r>
            <w:r w:rsidRPr="0019242F">
              <w:rPr>
                <w:rFonts w:ascii="Times New Roman" w:hAnsi="Times New Roman" w:cs="Times New Roman"/>
              </w:rPr>
              <w:t xml:space="preserve"> “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Спреј за уништавање летећих инсеката 500ml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67</w:t>
            </w:r>
            <w:r w:rsidRPr="0019242F">
              <w:rPr>
                <w:rFonts w:ascii="Times New Roman" w:hAnsi="Times New Roman" w:cs="Times New Roman"/>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321BAD"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Паста за руке абразивна 500</w:t>
            </w:r>
            <w:r w:rsidRPr="0019242F">
              <w:rPr>
                <w:rStyle w:val="Strong"/>
                <w:rFonts w:ascii="Times New Roman" w:hAnsi="Times New Roman" w:cs="Times New Roman"/>
                <w:b w:val="0"/>
                <w:szCs w:val="21"/>
              </w:rPr>
              <w:t>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321BAD"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 xml:space="preserve">Заштитна крема за руке 1/100мл ’’FITOGAL’’ </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Папирнате кесе за усисивач Karcher T7/1,бр.690-43330</w:t>
            </w:r>
          </w:p>
          <w:p w:rsidR="009710C1" w:rsidRPr="00D5651F"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D5651F" w:rsidRDefault="009710C1" w:rsidP="009710C1">
            <w:pPr>
              <w:jc w:val="center"/>
              <w:rPr>
                <w:rFonts w:ascii="Times New Roman" w:hAnsi="Times New Roman" w:cs="Times New Roman"/>
              </w:rPr>
            </w:pPr>
            <w:r>
              <w:rPr>
                <w:rFonts w:ascii="Times New Roman" w:hAnsi="Times New Roman" w:cs="Times New Roman"/>
              </w:rPr>
              <w:t>70.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Филцане кесе за усисивач Karcher T7/1,бр.69-40840</w:t>
            </w:r>
          </w:p>
          <w:p w:rsidR="009710C1" w:rsidRPr="00D5651F"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90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lang w:val="sr-Latn-C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УКУПНО</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bl>
    <w:p w:rsidR="00CE16D4" w:rsidRDefault="00CE16D4" w:rsidP="00CE16D4">
      <w:pPr>
        <w:spacing w:after="0" w:line="240" w:lineRule="auto"/>
        <w:jc w:val="both"/>
        <w:rPr>
          <w:rFonts w:ascii="Times New Roman" w:hAnsi="Times New Roman"/>
        </w:rPr>
      </w:pPr>
    </w:p>
    <w:p w:rsidR="009710C1" w:rsidRPr="007B5AAC" w:rsidRDefault="00CE16D4" w:rsidP="00CE16D4">
      <w:pPr>
        <w:spacing w:after="0" w:line="240" w:lineRule="auto"/>
        <w:jc w:val="both"/>
        <w:rPr>
          <w:rFonts w:ascii="Times New Roman" w:hAnsi="Times New Roman"/>
          <w:lang/>
        </w:rPr>
      </w:pPr>
      <w:r>
        <w:rPr>
          <w:rFonts w:ascii="Times New Roman" w:hAnsi="Times New Roman"/>
        </w:rPr>
        <w:t>Од понуђача који има најнижу понуђену цену биће захтевани у</w:t>
      </w:r>
      <w:r w:rsidR="009710C1" w:rsidRPr="00BC6B74">
        <w:rPr>
          <w:rFonts w:ascii="Times New Roman" w:hAnsi="Times New Roman"/>
        </w:rPr>
        <w:t xml:space="preserve">зорци за редне бројеве </w:t>
      </w:r>
      <w:r w:rsidR="009710C1">
        <w:rPr>
          <w:rFonts w:ascii="Times New Roman" w:hAnsi="Times New Roman"/>
        </w:rPr>
        <w:t xml:space="preserve">: </w:t>
      </w:r>
      <w:r w:rsidR="009710C1" w:rsidRPr="009710C1">
        <w:rPr>
          <w:rFonts w:ascii="Times New Roman" w:hAnsi="Times New Roman"/>
          <w:b/>
        </w:rPr>
        <w:t>1,</w:t>
      </w:r>
      <w:r w:rsidR="009710C1">
        <w:rPr>
          <w:rFonts w:ascii="Times New Roman" w:hAnsi="Times New Roman"/>
          <w:b/>
        </w:rPr>
        <w:t xml:space="preserve"> </w:t>
      </w:r>
      <w:r w:rsidR="009710C1" w:rsidRPr="009710C1">
        <w:rPr>
          <w:rFonts w:ascii="Times New Roman" w:hAnsi="Times New Roman"/>
          <w:b/>
        </w:rPr>
        <w:t>2,</w:t>
      </w:r>
      <w:r w:rsidR="009710C1">
        <w:rPr>
          <w:rFonts w:ascii="Times New Roman" w:hAnsi="Times New Roman"/>
          <w:b/>
        </w:rPr>
        <w:t xml:space="preserve"> </w:t>
      </w:r>
      <w:r w:rsidR="009710C1" w:rsidRPr="009710C1">
        <w:rPr>
          <w:rFonts w:ascii="Times New Roman" w:hAnsi="Times New Roman"/>
          <w:b/>
        </w:rPr>
        <w:t>3,</w:t>
      </w:r>
      <w:r w:rsidR="009710C1">
        <w:rPr>
          <w:rFonts w:ascii="Times New Roman" w:hAnsi="Times New Roman"/>
          <w:b/>
        </w:rPr>
        <w:t xml:space="preserve"> </w:t>
      </w:r>
      <w:r w:rsidR="009710C1" w:rsidRPr="009710C1">
        <w:rPr>
          <w:rFonts w:ascii="Times New Roman" w:hAnsi="Times New Roman"/>
          <w:b/>
        </w:rPr>
        <w:t>4,</w:t>
      </w:r>
      <w:r w:rsidR="009710C1">
        <w:rPr>
          <w:rFonts w:ascii="Times New Roman" w:hAnsi="Times New Roman"/>
          <w:b/>
        </w:rPr>
        <w:t xml:space="preserve"> </w:t>
      </w:r>
      <w:r w:rsidR="009710C1" w:rsidRPr="009710C1">
        <w:rPr>
          <w:rFonts w:ascii="Times New Roman" w:hAnsi="Times New Roman"/>
          <w:b/>
        </w:rPr>
        <w:t>9,</w:t>
      </w:r>
      <w:r w:rsidR="009710C1">
        <w:rPr>
          <w:rFonts w:ascii="Times New Roman" w:hAnsi="Times New Roman"/>
          <w:b/>
        </w:rPr>
        <w:t xml:space="preserve"> </w:t>
      </w:r>
      <w:r w:rsidR="009710C1" w:rsidRPr="009710C1">
        <w:rPr>
          <w:rFonts w:ascii="Times New Roman" w:hAnsi="Times New Roman"/>
          <w:b/>
        </w:rPr>
        <w:t>10,</w:t>
      </w:r>
      <w:r w:rsidR="009710C1">
        <w:rPr>
          <w:rFonts w:ascii="Times New Roman" w:hAnsi="Times New Roman"/>
          <w:b/>
        </w:rPr>
        <w:t xml:space="preserve"> </w:t>
      </w:r>
      <w:r w:rsidR="009710C1" w:rsidRPr="009710C1">
        <w:rPr>
          <w:rFonts w:ascii="Times New Roman" w:hAnsi="Times New Roman"/>
          <w:b/>
        </w:rPr>
        <w:t>16,</w:t>
      </w:r>
      <w:r w:rsidR="009710C1">
        <w:rPr>
          <w:rFonts w:ascii="Times New Roman" w:hAnsi="Times New Roman"/>
          <w:b/>
        </w:rPr>
        <w:t xml:space="preserve"> </w:t>
      </w:r>
      <w:r w:rsidR="009710C1" w:rsidRPr="009710C1">
        <w:rPr>
          <w:rFonts w:ascii="Times New Roman" w:hAnsi="Times New Roman"/>
          <w:b/>
        </w:rPr>
        <w:t>17,</w:t>
      </w:r>
      <w:r w:rsidR="009710C1">
        <w:rPr>
          <w:rFonts w:ascii="Times New Roman" w:hAnsi="Times New Roman"/>
          <w:b/>
        </w:rPr>
        <w:t xml:space="preserve"> </w:t>
      </w:r>
      <w:r w:rsidR="009710C1" w:rsidRPr="009710C1">
        <w:rPr>
          <w:rFonts w:ascii="Times New Roman" w:hAnsi="Times New Roman"/>
          <w:b/>
        </w:rPr>
        <w:t>19,</w:t>
      </w:r>
      <w:r w:rsidR="009710C1">
        <w:rPr>
          <w:rFonts w:ascii="Times New Roman" w:hAnsi="Times New Roman"/>
          <w:b/>
        </w:rPr>
        <w:t xml:space="preserve"> </w:t>
      </w:r>
      <w:r w:rsidR="009710C1" w:rsidRPr="009710C1">
        <w:rPr>
          <w:rFonts w:ascii="Times New Roman" w:hAnsi="Times New Roman"/>
          <w:b/>
        </w:rPr>
        <w:t>25,</w:t>
      </w:r>
      <w:r w:rsidR="009710C1">
        <w:rPr>
          <w:rFonts w:ascii="Times New Roman" w:hAnsi="Times New Roman"/>
          <w:b/>
        </w:rPr>
        <w:t xml:space="preserve"> </w:t>
      </w:r>
      <w:r w:rsidR="009710C1" w:rsidRPr="009710C1">
        <w:rPr>
          <w:rFonts w:ascii="Times New Roman" w:hAnsi="Times New Roman"/>
          <w:b/>
        </w:rPr>
        <w:t>28,</w:t>
      </w:r>
      <w:r w:rsidR="009710C1">
        <w:rPr>
          <w:rFonts w:ascii="Times New Roman" w:hAnsi="Times New Roman"/>
          <w:b/>
        </w:rPr>
        <w:t xml:space="preserve"> </w:t>
      </w:r>
      <w:r w:rsidR="009710C1" w:rsidRPr="009710C1">
        <w:rPr>
          <w:rFonts w:ascii="Times New Roman" w:hAnsi="Times New Roman"/>
          <w:b/>
        </w:rPr>
        <w:t>38,</w:t>
      </w:r>
      <w:r w:rsidR="009710C1">
        <w:rPr>
          <w:rFonts w:ascii="Times New Roman" w:hAnsi="Times New Roman"/>
          <w:b/>
        </w:rPr>
        <w:t xml:space="preserve"> </w:t>
      </w:r>
      <w:r w:rsidR="009710C1" w:rsidRPr="009710C1">
        <w:rPr>
          <w:rFonts w:ascii="Times New Roman" w:hAnsi="Times New Roman"/>
          <w:b/>
        </w:rPr>
        <w:t>39,</w:t>
      </w:r>
      <w:r w:rsidR="009710C1">
        <w:rPr>
          <w:rFonts w:ascii="Times New Roman" w:hAnsi="Times New Roman"/>
          <w:b/>
        </w:rPr>
        <w:t xml:space="preserve"> </w:t>
      </w:r>
      <w:r w:rsidR="009710C1" w:rsidRPr="009710C1">
        <w:rPr>
          <w:rFonts w:ascii="Times New Roman" w:hAnsi="Times New Roman"/>
          <w:b/>
        </w:rPr>
        <w:t>55,</w:t>
      </w:r>
      <w:r w:rsidR="009710C1">
        <w:rPr>
          <w:rFonts w:ascii="Times New Roman" w:hAnsi="Times New Roman"/>
          <w:b/>
        </w:rPr>
        <w:t xml:space="preserve"> </w:t>
      </w:r>
      <w:r w:rsidR="009710C1" w:rsidRPr="009710C1">
        <w:rPr>
          <w:rFonts w:ascii="Times New Roman" w:hAnsi="Times New Roman"/>
          <w:b/>
        </w:rPr>
        <w:t>56,</w:t>
      </w:r>
      <w:r w:rsidR="009710C1">
        <w:rPr>
          <w:rFonts w:ascii="Times New Roman" w:hAnsi="Times New Roman"/>
          <w:b/>
        </w:rPr>
        <w:t xml:space="preserve"> </w:t>
      </w:r>
      <w:r w:rsidR="009710C1" w:rsidRPr="009710C1">
        <w:rPr>
          <w:rFonts w:ascii="Times New Roman" w:hAnsi="Times New Roman"/>
          <w:b/>
        </w:rPr>
        <w:t>57,</w:t>
      </w:r>
      <w:r w:rsidR="009710C1">
        <w:rPr>
          <w:rFonts w:ascii="Times New Roman" w:hAnsi="Times New Roman"/>
          <w:b/>
        </w:rPr>
        <w:t xml:space="preserve"> </w:t>
      </w:r>
      <w:r w:rsidR="009710C1" w:rsidRPr="009710C1">
        <w:rPr>
          <w:rFonts w:ascii="Times New Roman" w:hAnsi="Times New Roman"/>
          <w:b/>
        </w:rPr>
        <w:t>60,</w:t>
      </w:r>
      <w:r w:rsidR="009710C1">
        <w:rPr>
          <w:rFonts w:ascii="Times New Roman" w:hAnsi="Times New Roman"/>
          <w:b/>
        </w:rPr>
        <w:t xml:space="preserve"> </w:t>
      </w:r>
      <w:r w:rsidR="009710C1" w:rsidRPr="009710C1">
        <w:rPr>
          <w:rFonts w:ascii="Times New Roman" w:hAnsi="Times New Roman"/>
          <w:b/>
        </w:rPr>
        <w:t>61,</w:t>
      </w:r>
      <w:r w:rsidR="009710C1">
        <w:rPr>
          <w:rFonts w:ascii="Times New Roman" w:hAnsi="Times New Roman"/>
          <w:b/>
        </w:rPr>
        <w:t xml:space="preserve"> </w:t>
      </w:r>
      <w:r w:rsidR="009710C1" w:rsidRPr="009710C1">
        <w:rPr>
          <w:rFonts w:ascii="Times New Roman" w:hAnsi="Times New Roman"/>
          <w:b/>
        </w:rPr>
        <w:t>69,</w:t>
      </w:r>
      <w:r w:rsidR="009710C1">
        <w:rPr>
          <w:rFonts w:ascii="Times New Roman" w:hAnsi="Times New Roman"/>
          <w:b/>
        </w:rPr>
        <w:t xml:space="preserve"> </w:t>
      </w:r>
      <w:r w:rsidR="009710C1" w:rsidRPr="009710C1">
        <w:rPr>
          <w:rFonts w:ascii="Times New Roman" w:hAnsi="Times New Roman"/>
          <w:b/>
        </w:rPr>
        <w:t>70</w:t>
      </w:r>
      <w:r>
        <w:rPr>
          <w:rFonts w:ascii="Times New Roman" w:hAnsi="Times New Roman"/>
          <w:b/>
        </w:rPr>
        <w:t xml:space="preserve">. </w:t>
      </w:r>
      <w:r w:rsidRPr="00CE16D4">
        <w:rPr>
          <w:rFonts w:ascii="Times New Roman" w:hAnsi="Times New Roman"/>
        </w:rPr>
        <w:t>Уколико приликом оцене узорака буде утврђено да наведени узорци не одговарају захтеву из техничке спецификације за конкретну партију захтев за достављање узорака биће послат следећем рангираном понуђачу</w:t>
      </w:r>
      <w:r w:rsidR="007B5AAC">
        <w:rPr>
          <w:rFonts w:ascii="Times New Roman" w:hAnsi="Times New Roman"/>
          <w:lang/>
        </w:rPr>
        <w:t>.</w:t>
      </w:r>
    </w:p>
    <w:p w:rsidR="008A69C4" w:rsidRPr="00AA02D8" w:rsidRDefault="008A69C4" w:rsidP="00834154">
      <w:pPr>
        <w:spacing w:after="0" w:line="240" w:lineRule="auto"/>
        <w:rPr>
          <w:rFonts w:ascii="Times New Roman" w:hAnsi="Times New Roman"/>
          <w:color w:val="FF0000"/>
          <w:sz w:val="24"/>
          <w:szCs w:val="24"/>
          <w:lang w:val="en-US"/>
        </w:rPr>
      </w:pPr>
    </w:p>
    <w:p w:rsidR="008A69C4" w:rsidRPr="00AA02D8" w:rsidRDefault="008A69C4" w:rsidP="00DC426C">
      <w:pPr>
        <w:spacing w:after="0" w:line="240" w:lineRule="auto"/>
        <w:rPr>
          <w:rFonts w:ascii="Times New Roman" w:hAnsi="Times New Roman"/>
          <w:color w:val="FF0000"/>
          <w:sz w:val="24"/>
          <w:szCs w:val="24"/>
          <w:lang w:val="en-US"/>
        </w:rPr>
      </w:pPr>
    </w:p>
    <w:p w:rsidR="00AA32E5" w:rsidRPr="00AA02D8" w:rsidRDefault="00AA32E5">
      <w:pPr>
        <w:spacing w:after="0" w:line="240" w:lineRule="auto"/>
        <w:rPr>
          <w:rFonts w:ascii="Times New Roman" w:hAnsi="Times New Roman"/>
          <w:color w:val="FF0000"/>
          <w:sz w:val="24"/>
          <w:szCs w:val="24"/>
          <w:lang w:val="en-US"/>
        </w:rPr>
      </w:pPr>
      <w:r w:rsidRPr="00AA02D8">
        <w:rPr>
          <w:rFonts w:ascii="Times New Roman" w:hAnsi="Times New Roman"/>
          <w:color w:val="FF0000"/>
          <w:sz w:val="24"/>
          <w:szCs w:val="24"/>
          <w:lang w:val="en-US"/>
        </w:rPr>
        <w:br w:type="page"/>
      </w:r>
    </w:p>
    <w:p w:rsidR="008A69C4" w:rsidRPr="00AA02D8" w:rsidRDefault="008A69C4" w:rsidP="00DC426C">
      <w:pPr>
        <w:spacing w:after="0" w:line="240" w:lineRule="auto"/>
        <w:rPr>
          <w:rFonts w:ascii="Times New Roman" w:hAnsi="Times New Roman"/>
          <w:color w:val="FF0000"/>
          <w:sz w:val="24"/>
          <w:szCs w:val="24"/>
          <w:lang w:val="en-US"/>
        </w:rPr>
      </w:pP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 xml:space="preserve">Партија </w:t>
      </w:r>
      <w:r w:rsidR="00CD45CC" w:rsidRPr="00CE16D4">
        <w:rPr>
          <w:rFonts w:ascii="Times New Roman" w:hAnsi="Times New Roman"/>
          <w:b/>
          <w:color w:val="000000" w:themeColor="text1"/>
          <w:sz w:val="24"/>
          <w:szCs w:val="24"/>
        </w:rPr>
        <w:t>2</w:t>
      </w: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Производи за репрезентацију</w:t>
      </w:r>
    </w:p>
    <w:p w:rsidR="00385195" w:rsidRPr="00CE16D4" w:rsidRDefault="00A22657" w:rsidP="00A22657">
      <w:pPr>
        <w:ind w:firstLine="360"/>
        <w:rPr>
          <w:rFonts w:ascii="Times New Roman" w:hAnsi="Times New Roman"/>
          <w:color w:val="000000" w:themeColor="text1"/>
          <w:sz w:val="24"/>
          <w:szCs w:val="24"/>
          <w:lang w:val="sr-Latn-CS"/>
        </w:rPr>
      </w:pPr>
      <w:r w:rsidRPr="00CE16D4">
        <w:rPr>
          <w:rFonts w:ascii="Times New Roman" w:hAnsi="Times New Roman"/>
          <w:color w:val="000000" w:themeColor="text1"/>
          <w:sz w:val="24"/>
          <w:szCs w:val="24"/>
        </w:rPr>
        <w:t xml:space="preserve">За све ставке у партији </w:t>
      </w:r>
      <w:r w:rsidR="00760701" w:rsidRPr="00CE16D4">
        <w:rPr>
          <w:rFonts w:ascii="Times New Roman" w:hAnsi="Times New Roman"/>
          <w:color w:val="000000" w:themeColor="text1"/>
          <w:sz w:val="24"/>
          <w:szCs w:val="24"/>
        </w:rPr>
        <w:t>2</w:t>
      </w:r>
      <w:r w:rsidRPr="00CE16D4">
        <w:rPr>
          <w:rFonts w:ascii="Times New Roman" w:hAnsi="Times New Roman"/>
          <w:color w:val="000000" w:themeColor="text1"/>
          <w:sz w:val="24"/>
          <w:szCs w:val="24"/>
        </w:rPr>
        <w:t xml:space="preserve"> </w:t>
      </w:r>
      <w:r w:rsidRPr="00CE16D4">
        <w:rPr>
          <w:rFonts w:ascii="Times New Roman" w:hAnsi="Times New Roman"/>
          <w:b/>
          <w:color w:val="000000" w:themeColor="text1"/>
          <w:sz w:val="24"/>
          <w:szCs w:val="24"/>
        </w:rPr>
        <w:t>понуђач је у обавези да наведе: јединичну цену без ПДВ-а, укупну цену без ПДВ-а (јединична цена*оквирна количина) и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tbl>
      <w:tblPr>
        <w:tblStyle w:val="TableGrid"/>
        <w:tblpPr w:leftFromText="180" w:rightFromText="180" w:vertAnchor="text" w:horzAnchor="margin" w:tblpXSpec="center" w:tblpY="304"/>
        <w:tblW w:w="10830" w:type="dxa"/>
        <w:tblLayout w:type="fixed"/>
        <w:tblLook w:val="04A0"/>
      </w:tblPr>
      <w:tblGrid>
        <w:gridCol w:w="675"/>
        <w:gridCol w:w="3120"/>
        <w:gridCol w:w="710"/>
        <w:gridCol w:w="851"/>
        <w:gridCol w:w="1134"/>
        <w:gridCol w:w="1135"/>
        <w:gridCol w:w="709"/>
        <w:gridCol w:w="1078"/>
        <w:gridCol w:w="1418"/>
      </w:tblGrid>
      <w:tr w:rsidR="00CE16D4" w:rsidRPr="0019242F" w:rsidTr="007B5AAC">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ПДВ</w:t>
            </w:r>
          </w:p>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w:t>
            </w:r>
          </w:p>
          <w:p w:rsidR="00CE16D4" w:rsidRPr="0019242F" w:rsidRDefault="00CE16D4" w:rsidP="007B5AAC">
            <w:pPr>
              <w:jc w:val="center"/>
              <w:rPr>
                <w:rFonts w:ascii="Times New Roman" w:hAnsi="Times New Roman" w:cs="Times New Roman"/>
                <w:b/>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Произвођач</w:t>
            </w:r>
          </w:p>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врста/назив</w:t>
            </w:r>
          </w:p>
        </w:tc>
      </w:tr>
      <w:tr w:rsidR="00CE16D4" w:rsidRPr="0019242F" w:rsidTr="007B5AAC">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ind w:left="-284" w:firstLine="284"/>
              <w:jc w:val="center"/>
              <w:rPr>
                <w:rFonts w:ascii="Times New Roman" w:hAnsi="Times New Roman" w:cs="Times New Roman"/>
                <w:b/>
              </w:rPr>
            </w:pPr>
            <w:r w:rsidRPr="0019242F">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9</w:t>
            </w:r>
          </w:p>
        </w:tc>
      </w:tr>
      <w:tr w:rsidR="00CE16D4" w:rsidRPr="0019242F" w:rsidTr="007B5AAC">
        <w:tc>
          <w:tcPr>
            <w:tcW w:w="675" w:type="dxa"/>
            <w:tcBorders>
              <w:top w:val="single" w:sz="4" w:space="0" w:color="auto"/>
              <w:left w:val="single" w:sz="4" w:space="0" w:color="auto"/>
              <w:bottom w:val="single" w:sz="4" w:space="0" w:color="auto"/>
              <w:right w:val="single" w:sz="4" w:space="0" w:color="auto"/>
            </w:tcBorders>
            <w:vAlign w:val="center"/>
            <w:hideMark/>
          </w:tcPr>
          <w:p w:rsidR="00CE16D4" w:rsidRPr="005C0F13" w:rsidRDefault="00CE16D4" w:rsidP="007B5AAC">
            <w:pPr>
              <w:pStyle w:val="NoSpacing"/>
              <w:jc w:val="center"/>
              <w:rPr>
                <w:rFonts w:ascii="Times New Roman" w:hAnsi="Times New Roman" w:cs="Times New Roman"/>
              </w:rPr>
            </w:pPr>
            <w:r w:rsidRPr="005C0F13">
              <w:rPr>
                <w:rFonts w:ascii="Times New Roman" w:hAnsi="Times New Roman" w:cs="Times New Roman"/>
              </w:rPr>
              <w:t>1.</w:t>
            </w:r>
          </w:p>
        </w:tc>
        <w:tc>
          <w:tcPr>
            <w:tcW w:w="3120" w:type="dxa"/>
            <w:tcBorders>
              <w:top w:val="single" w:sz="4" w:space="0" w:color="auto"/>
              <w:left w:val="single" w:sz="4" w:space="0" w:color="auto"/>
              <w:bottom w:val="single" w:sz="4" w:space="0" w:color="auto"/>
              <w:right w:val="single" w:sz="4" w:space="0" w:color="auto"/>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Мешавина пржене млевене кафе. Састојци: кафа арабика и кафа робуста.Кафа млевена паковање 500g,типа  ''Grand</w:t>
            </w:r>
            <w:r w:rsidRPr="005C0F13">
              <w:rPr>
                <w:rFonts w:ascii="Times New Roman" w:hAnsi="Times New Roman" w:cs="Times New Roman"/>
                <w:lang w:val="sr-Latn-CS"/>
              </w:rPr>
              <w:t>gold</w:t>
            </w:r>
            <w:r w:rsidRPr="005C0F13">
              <w:rPr>
                <w:rFonts w:ascii="Times New Roman" w:hAnsi="Times New Roman" w:cs="Times New Roman"/>
              </w:rPr>
              <w:t xml:space="preserve">“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p>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p>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auto"/>
              <w:left w:val="single" w:sz="4" w:space="0" w:color="auto"/>
              <w:bottom w:val="single" w:sz="4" w:space="0" w:color="auto"/>
              <w:right w:val="single" w:sz="4" w:space="0" w:color="auto"/>
            </w:tcBorders>
            <w:vAlign w:val="center"/>
          </w:tcPr>
          <w:p w:rsidR="00CE16D4" w:rsidRPr="005C0F13" w:rsidRDefault="00CE16D4" w:rsidP="007B5AAC">
            <w:pPr>
              <w:pStyle w:val="NoSpacing"/>
              <w:jc w:val="center"/>
              <w:rPr>
                <w:rFonts w:ascii="Times New Roman" w:hAnsi="Times New Roman" w:cs="Times New Roman"/>
              </w:rPr>
            </w:pPr>
            <w:r w:rsidRPr="005C0F13">
              <w:rPr>
                <w:rFonts w:ascii="Times New Roman" w:hAnsi="Times New Roman" w:cs="Times New Roman"/>
              </w:rPr>
              <w:t>2.</w:t>
            </w:r>
          </w:p>
        </w:tc>
        <w:tc>
          <w:tcPr>
            <w:tcW w:w="3120" w:type="dxa"/>
            <w:tcBorders>
              <w:top w:val="single" w:sz="4" w:space="0" w:color="auto"/>
              <w:left w:val="single" w:sz="4" w:space="0" w:color="auto"/>
              <w:bottom w:val="single" w:sz="4" w:space="0" w:color="auto"/>
              <w:right w:val="single" w:sz="4" w:space="0" w:color="auto"/>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Мешавина пржене млевене кафе. Састојци: кафа арабика и кафа робуста.Кафа млевена паковање 200g,типа  ''Grand</w:t>
            </w:r>
            <w:r w:rsidRPr="005C0F13">
              <w:rPr>
                <w:rFonts w:ascii="Times New Roman" w:hAnsi="Times New Roman" w:cs="Times New Roman"/>
                <w:lang w:val="sr-Latn-CS"/>
              </w:rPr>
              <w:t>gold</w:t>
            </w:r>
            <w:r w:rsidRPr="005C0F13">
              <w:rPr>
                <w:rFonts w:ascii="Times New Roman" w:hAnsi="Times New Roman" w:cs="Times New Roman"/>
              </w:rPr>
              <w:t xml:space="preserve">“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p>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p>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283"/>
        </w:trPr>
        <w:tc>
          <w:tcPr>
            <w:tcW w:w="675" w:type="dxa"/>
            <w:tcBorders>
              <w:top w:val="single" w:sz="4" w:space="0" w:color="auto"/>
              <w:left w:val="single" w:sz="4" w:space="0" w:color="auto"/>
              <w:bottom w:val="single" w:sz="4" w:space="0" w:color="auto"/>
              <w:right w:val="single" w:sz="4" w:space="0" w:color="auto"/>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3.</w:t>
            </w:r>
          </w:p>
        </w:tc>
        <w:tc>
          <w:tcPr>
            <w:tcW w:w="3120" w:type="dxa"/>
            <w:tcBorders>
              <w:top w:val="single" w:sz="4" w:space="0" w:color="auto"/>
              <w:left w:val="single" w:sz="4" w:space="0" w:color="auto"/>
              <w:bottom w:val="single" w:sz="4" w:space="0" w:color="auto"/>
              <w:right w:val="single" w:sz="4" w:space="0" w:color="auto"/>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Kристал шећер 1 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Филтер чај нана,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p>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Филтер чај камилица,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p>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Филтер чај хибискус,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p>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Филтер црни чај кутија са 20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Газирана природна минерална вода са додатком </w:t>
            </w:r>
            <w:r w:rsidRPr="005C0F13">
              <w:rPr>
                <w:rFonts w:ascii="Times New Roman" w:hAnsi="Times New Roman" w:cs="Times New Roman"/>
                <w:lang w:val="sr-Latn-CS"/>
              </w:rPr>
              <w:t>CO</w:t>
            </w:r>
            <w:r w:rsidRPr="005C0F13">
              <w:rPr>
                <w:rFonts w:ascii="Times New Roman" w:hAnsi="Times New Roman" w:cs="Times New Roman"/>
                <w:vertAlign w:val="subscript"/>
                <w:lang w:val="sr-Latn-CS"/>
              </w:rPr>
              <w:t xml:space="preserve">2, </w:t>
            </w:r>
            <w:r w:rsidRPr="005C0F13">
              <w:rPr>
                <w:rFonts w:ascii="Times New Roman" w:hAnsi="Times New Roman" w:cs="Times New Roman"/>
                <w:lang w:val="sr-Latn-CS"/>
              </w:rPr>
              <w:t xml:space="preserve">PVC </w:t>
            </w:r>
            <w:r w:rsidRPr="005C0F13">
              <w:rPr>
                <w:rFonts w:ascii="Times New Roman" w:hAnsi="Times New Roman" w:cs="Times New Roman"/>
              </w:rPr>
              <w:t xml:space="preserve">боца 2 </w:t>
            </w:r>
            <w:r w:rsidRPr="005C0F13">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r>
      <w:tr w:rsidR="00CE16D4" w:rsidRPr="0019242F" w:rsidTr="007B5AAC">
        <w:trPr>
          <w:trHeight w:val="56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jc w:val="center"/>
              <w:rPr>
                <w:rFonts w:ascii="Times New Roman" w:hAnsi="Times New Roman" w:cs="Times New Roman"/>
              </w:rPr>
            </w:pPr>
            <w:r w:rsidRPr="005C0F13">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Негазирана минерална вода 0,5</w:t>
            </w:r>
            <w:r w:rsidRPr="005C0F13">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Сируп за справљање освежавајућег безалкохолног пића са укусом лимуна 1</w:t>
            </w:r>
            <w:r w:rsidRPr="005C0F13">
              <w:rPr>
                <w:rFonts w:ascii="Times New Roman" w:hAnsi="Times New Roman" w:cs="Times New Roman"/>
                <w:lang w:val="sr-Latn-CS"/>
              </w:rPr>
              <w:t>l</w:t>
            </w:r>
            <w:r w:rsidRPr="005C0F13">
              <w:rPr>
                <w:rFonts w:ascii="Times New Roman" w:hAnsi="Times New Roman" w:cs="Times New Roman"/>
              </w:rPr>
              <w:t xml:space="preserve"> ,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p>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Default="00CE16D4" w:rsidP="007B5AAC">
            <w:pPr>
              <w:jc w:val="center"/>
              <w:rPr>
                <w:rFonts w:ascii="Times New Roman" w:hAnsi="Times New Roman" w:cs="Times New Roman"/>
              </w:rPr>
            </w:pPr>
          </w:p>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Сируп за справљање освежавајућег безалкохолног пића са укусом наранџе 1</w:t>
            </w:r>
            <w:r w:rsidRPr="005C0F13">
              <w:rPr>
                <w:rFonts w:ascii="Times New Roman" w:hAnsi="Times New Roman" w:cs="Times New Roman"/>
                <w:lang w:val="sr-Latn-CS"/>
              </w:rPr>
              <w:t>l</w:t>
            </w:r>
            <w:r w:rsidRPr="005C0F13">
              <w:rPr>
                <w:rFonts w:ascii="Times New Roman" w:hAnsi="Times New Roman" w:cs="Times New Roman"/>
              </w:rPr>
              <w:t xml:space="preserve"> , најмање 60% суве материје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Воћни сок наранџа, тетрапак 1,5</w:t>
            </w:r>
            <w:r w:rsidRPr="005C0F13">
              <w:rPr>
                <w:rFonts w:ascii="Times New Roman" w:hAnsi="Times New Roman" w:cs="Times New Roman"/>
                <w:lang w:val="sr-Latn-CS"/>
              </w:rPr>
              <w:t>l</w:t>
            </w:r>
            <w:r w:rsidRPr="005C0F13">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54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Воћни сок јабука, тетрапак </w:t>
            </w:r>
            <w:r w:rsidRPr="005C0F13">
              <w:rPr>
                <w:rFonts w:ascii="Times New Roman" w:hAnsi="Times New Roman" w:cs="Times New Roman"/>
                <w:lang w:val="sr-Latn-CS"/>
              </w:rPr>
              <w:t>1,5l</w:t>
            </w:r>
            <w:r w:rsidRPr="005C0F13">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lastRenderedPageBreak/>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бресква</w:t>
            </w:r>
            <w:r w:rsidRPr="005C0F13">
              <w:rPr>
                <w:rFonts w:ascii="Times New Roman" w:hAnsi="Times New Roman" w:cs="Times New Roman"/>
                <w:lang w:val="sr-Latn-CS"/>
              </w:rPr>
              <w:t>/</w:t>
            </w:r>
            <w:r w:rsidRPr="005C0F13">
              <w:rPr>
                <w:rFonts w:ascii="Times New Roman" w:hAnsi="Times New Roman" w:cs="Times New Roman"/>
              </w:rPr>
              <w:t>јабука, тетрапак 1,5</w:t>
            </w:r>
            <w:r w:rsidRPr="005C0F13">
              <w:rPr>
                <w:rFonts w:ascii="Times New Roman" w:hAnsi="Times New Roman" w:cs="Times New Roman"/>
                <w:lang w:val="sr-Latn-CS"/>
              </w:rPr>
              <w:t>l</w:t>
            </w:r>
            <w:r w:rsidRPr="005C0F13">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p>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p>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бресква</w:t>
            </w:r>
            <w:r w:rsidR="007B5AAC">
              <w:rPr>
                <w:rFonts w:ascii="Times New Roman" w:hAnsi="Times New Roman" w:cs="Times New Roman"/>
                <w:lang/>
              </w:rPr>
              <w:t xml:space="preserve"> </w:t>
            </w:r>
            <w:r w:rsidRPr="005C0F13">
              <w:rPr>
                <w:rFonts w:ascii="Times New Roman" w:hAnsi="Times New Roman" w:cs="Times New Roman"/>
              </w:rPr>
              <w:t xml:space="preserve">тетрапак 0,2 </w:t>
            </w:r>
            <w:r w:rsidRPr="005C0F13">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наранџа</w:t>
            </w:r>
            <w:r w:rsidR="007B5AAC">
              <w:rPr>
                <w:rFonts w:ascii="Times New Roman" w:hAnsi="Times New Roman" w:cs="Times New Roman"/>
                <w:lang/>
              </w:rPr>
              <w:t xml:space="preserve"> </w:t>
            </w:r>
            <w:r w:rsidRPr="005C0F13">
              <w:rPr>
                <w:rFonts w:ascii="Times New Roman" w:hAnsi="Times New Roman" w:cs="Times New Roman"/>
              </w:rPr>
              <w:t xml:space="preserve">тетрапак 0,2 </w:t>
            </w:r>
            <w:r w:rsidRPr="005C0F13">
              <w:rPr>
                <w:rFonts w:ascii="Times New Roman" w:hAnsi="Times New Roman" w:cs="Times New Roman"/>
                <w:lang w:val="sr-Latn-CS"/>
              </w:rPr>
              <w:t>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бресква</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xml:space="preserve">,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ананас</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са најмање 50% воћа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вишња</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xml:space="preserve">,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дуња 1</w:t>
            </w:r>
            <w:r w:rsidRPr="005C0F13">
              <w:rPr>
                <w:rFonts w:ascii="Times New Roman" w:hAnsi="Times New Roman" w:cs="Times New Roman"/>
                <w:lang w:val="sr-Latn-CS"/>
              </w:rPr>
              <w:t>l</w:t>
            </w:r>
            <w:r w:rsidRPr="005C0F13">
              <w:rPr>
                <w:rFonts w:ascii="Times New Roman" w:hAnsi="Times New Roman" w:cs="Times New Roman"/>
              </w:rPr>
              <w:t xml:space="preserve">, са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кајсија</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xml:space="preserve">,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поморанџа</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xml:space="preserve">,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Воћни сок јабука</w:t>
            </w:r>
            <w:r w:rsidR="007B5AAC">
              <w:rPr>
                <w:rFonts w:ascii="Times New Roman" w:hAnsi="Times New Roman" w:cs="Times New Roman"/>
                <w:lang/>
              </w:rPr>
              <w:t xml:space="preserve"> </w:t>
            </w:r>
            <w:r w:rsidRPr="005C0F13">
              <w:rPr>
                <w:rFonts w:ascii="Times New Roman" w:hAnsi="Times New Roman" w:cs="Times New Roman"/>
              </w:rPr>
              <w:t>тетрапак 1</w:t>
            </w:r>
            <w:r w:rsidRPr="005C0F13">
              <w:rPr>
                <w:rFonts w:ascii="Times New Roman" w:hAnsi="Times New Roman" w:cs="Times New Roman"/>
                <w:lang w:val="sr-Latn-CS"/>
              </w:rPr>
              <w:t>l</w:t>
            </w:r>
            <w:r w:rsidRPr="005C0F13">
              <w:rPr>
                <w:rFonts w:ascii="Times New Roman" w:hAnsi="Times New Roman" w:cs="Times New Roman"/>
              </w:rPr>
              <w:t xml:space="preserve">, типа NEKTAR FAMILY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Default="00CE16D4" w:rsidP="007B5AAC">
            <w:pPr>
              <w:jc w:val="center"/>
            </w:pPr>
            <w:r w:rsidRPr="002B06CC">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 xml:space="preserve">Газирано освежавајуће безалкохолно пиће са укусом наранџе, </w:t>
            </w:r>
            <w:r w:rsidRPr="005C0F13">
              <w:rPr>
                <w:rFonts w:ascii="Times New Roman" w:hAnsi="Times New Roman" w:cs="Times New Roman"/>
                <w:u w:val="single"/>
              </w:rPr>
              <w:t>састојци</w:t>
            </w:r>
            <w:r w:rsidRPr="005C0F13">
              <w:rPr>
                <w:rFonts w:ascii="Times New Roman" w:hAnsi="Times New Roman" w:cs="Times New Roman"/>
              </w:rPr>
              <w:t xml:space="preserve">: вода,шећер, високо фруктозни сируп,сок од поморанџе 3% ,угљен диоксид мин. </w:t>
            </w:r>
            <w:r w:rsidRPr="005C0F13">
              <w:rPr>
                <w:rFonts w:ascii="Times New Roman" w:hAnsi="Times New Roman" w:cs="Times New Roman"/>
                <w:lang w:val="sr-Latn-CS"/>
              </w:rPr>
              <w:t>2g/l</w:t>
            </w:r>
            <w:r w:rsidRPr="005C0F13">
              <w:rPr>
                <w:rFonts w:ascii="Times New Roman" w:hAnsi="Times New Roman" w:cs="Times New Roman"/>
              </w:rPr>
              <w:t xml:space="preserve">, лимунска киселина, екстрат поморанџе 1% природне ароме, конзерванс:калијум сорбат, антиоксиданс:аскорбинска киселина,  </w:t>
            </w:r>
            <w:r w:rsidRPr="005C0F13">
              <w:rPr>
                <w:rFonts w:ascii="Times New Roman" w:hAnsi="Times New Roman" w:cs="Times New Roman"/>
                <w:u w:val="single"/>
              </w:rPr>
              <w:t>боја:</w:t>
            </w:r>
            <w:r w:rsidRPr="005C0F13">
              <w:rPr>
                <w:rFonts w:ascii="Times New Roman" w:hAnsi="Times New Roman" w:cs="Times New Roman"/>
              </w:rPr>
              <w:t xml:space="preserve">каротени, </w:t>
            </w:r>
            <w:r w:rsidRPr="005C0F13">
              <w:rPr>
                <w:rFonts w:ascii="Times New Roman" w:hAnsi="Times New Roman" w:cs="Times New Roman"/>
                <w:lang w:val="sr-Latn-CS"/>
              </w:rPr>
              <w:t xml:space="preserve">PVC </w:t>
            </w:r>
            <w:r w:rsidRPr="005C0F13">
              <w:rPr>
                <w:rFonts w:ascii="Times New Roman" w:hAnsi="Times New Roman" w:cs="Times New Roman"/>
              </w:rPr>
              <w:t>амбалажа 2</w:t>
            </w:r>
            <w:r w:rsidRPr="005C0F13">
              <w:rPr>
                <w:rFonts w:ascii="Times New Roman" w:hAnsi="Times New Roman" w:cs="Times New Roman"/>
                <w:lang w:val="sr-Latn-CS"/>
              </w:rPr>
              <w:t>l</w:t>
            </w:r>
            <w:r w:rsidRPr="005C0F13">
              <w:rPr>
                <w:rFonts w:ascii="Times New Roman" w:hAnsi="Times New Roman" w:cs="Times New Roman"/>
              </w:rPr>
              <w:t>, типа „</w:t>
            </w:r>
            <w:r w:rsidRPr="005C0F13">
              <w:rPr>
                <w:rFonts w:ascii="Times New Roman" w:hAnsi="Times New Roman" w:cs="Times New Roman"/>
                <w:lang w:val="sr-Latn-CS"/>
              </w:rPr>
              <w:t>Fanta</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Газирано освежавајуће безалкохолно пиће </w:t>
            </w:r>
            <w:r w:rsidRPr="005C0F13">
              <w:rPr>
                <w:rFonts w:ascii="Times New Roman" w:hAnsi="Times New Roman" w:cs="Times New Roman"/>
                <w:u w:val="single"/>
              </w:rPr>
              <w:t>састојци</w:t>
            </w:r>
            <w:r w:rsidRPr="005C0F13">
              <w:rPr>
                <w:rFonts w:ascii="Times New Roman" w:hAnsi="Times New Roman" w:cs="Times New Roman"/>
              </w:rPr>
              <w:t xml:space="preserve">: вода,шећер, високо фруктозни сируп, угљен-диоксид мин. </w:t>
            </w:r>
            <w:r w:rsidRPr="005C0F13">
              <w:rPr>
                <w:rFonts w:ascii="Times New Roman" w:hAnsi="Times New Roman" w:cs="Times New Roman"/>
                <w:lang w:val="sr-Latn-CS"/>
              </w:rPr>
              <w:t>2g/l</w:t>
            </w:r>
            <w:r w:rsidRPr="005C0F13">
              <w:rPr>
                <w:rFonts w:ascii="Times New Roman" w:hAnsi="Times New Roman" w:cs="Times New Roman"/>
              </w:rPr>
              <w:t xml:space="preserve">, </w:t>
            </w:r>
            <w:r w:rsidRPr="005C0F13">
              <w:rPr>
                <w:rFonts w:ascii="Times New Roman" w:hAnsi="Times New Roman" w:cs="Times New Roman"/>
                <w:u w:val="single"/>
              </w:rPr>
              <w:t>киселина</w:t>
            </w:r>
            <w:r w:rsidRPr="005C0F13">
              <w:rPr>
                <w:rFonts w:ascii="Times New Roman" w:hAnsi="Times New Roman" w:cs="Times New Roman"/>
              </w:rPr>
              <w:t>:фосфорна киселина, природне ароме укључујући и кофеин,</w:t>
            </w:r>
          </w:p>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u w:val="single"/>
              </w:rPr>
              <w:t>боја:</w:t>
            </w:r>
            <w:r w:rsidRPr="005C0F13">
              <w:rPr>
                <w:rFonts w:ascii="Times New Roman" w:hAnsi="Times New Roman" w:cs="Times New Roman"/>
              </w:rPr>
              <w:t xml:space="preserve">E 150d, </w:t>
            </w:r>
            <w:r w:rsidRPr="005C0F13">
              <w:rPr>
                <w:rFonts w:ascii="Times New Roman" w:hAnsi="Times New Roman" w:cs="Times New Roman"/>
                <w:lang w:val="sr-Latn-CS"/>
              </w:rPr>
              <w:t xml:space="preserve">PVC </w:t>
            </w:r>
            <w:r w:rsidRPr="005C0F13">
              <w:rPr>
                <w:rFonts w:ascii="Times New Roman" w:hAnsi="Times New Roman" w:cs="Times New Roman"/>
              </w:rPr>
              <w:t>амбалажа 2</w:t>
            </w:r>
            <w:r w:rsidRPr="005C0F13">
              <w:rPr>
                <w:rFonts w:ascii="Times New Roman" w:hAnsi="Times New Roman" w:cs="Times New Roman"/>
                <w:lang w:val="sr-Latn-CS"/>
              </w:rPr>
              <w:t>l</w:t>
            </w:r>
            <w:r w:rsidRPr="005C0F13">
              <w:rPr>
                <w:rFonts w:ascii="Times New Roman" w:hAnsi="Times New Roman" w:cs="Times New Roman"/>
              </w:rPr>
              <w:t xml:space="preserve">,  типа „COCA- COLA“или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lang w:val="sr-Latn-CS"/>
              </w:rPr>
            </w:pPr>
            <w:r w:rsidRPr="0019242F">
              <w:rPr>
                <w:rFonts w:ascii="Times New Roman" w:hAnsi="Times New Roman" w:cs="Times New Roman"/>
                <w:lang w:val="sr-Latn-CS"/>
              </w:rPr>
              <w:t>26.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Газирано освежавајуће безалкохолно пиће </w:t>
            </w:r>
            <w:r w:rsidRPr="005C0F13">
              <w:rPr>
                <w:rFonts w:ascii="Times New Roman" w:hAnsi="Times New Roman" w:cs="Times New Roman"/>
                <w:u w:val="single"/>
              </w:rPr>
              <w:t>састојци</w:t>
            </w:r>
            <w:r w:rsidRPr="005C0F13">
              <w:rPr>
                <w:rFonts w:ascii="Times New Roman" w:hAnsi="Times New Roman" w:cs="Times New Roman"/>
              </w:rPr>
              <w:t xml:space="preserve">: вода,шећер, високо фруктозни сируп, угљен-диоксид мин. </w:t>
            </w:r>
            <w:r w:rsidRPr="005C0F13">
              <w:rPr>
                <w:rFonts w:ascii="Times New Roman" w:hAnsi="Times New Roman" w:cs="Times New Roman"/>
                <w:lang w:val="sr-Latn-CS"/>
              </w:rPr>
              <w:t>2g/l</w:t>
            </w:r>
            <w:r w:rsidRPr="005C0F13">
              <w:rPr>
                <w:rFonts w:ascii="Times New Roman" w:hAnsi="Times New Roman" w:cs="Times New Roman"/>
              </w:rPr>
              <w:t xml:space="preserve">, </w:t>
            </w:r>
            <w:r w:rsidRPr="005C0F13">
              <w:rPr>
                <w:rFonts w:ascii="Times New Roman" w:hAnsi="Times New Roman" w:cs="Times New Roman"/>
                <w:u w:val="single"/>
              </w:rPr>
              <w:t>киселина</w:t>
            </w:r>
            <w:r w:rsidRPr="005C0F13">
              <w:rPr>
                <w:rFonts w:ascii="Times New Roman" w:hAnsi="Times New Roman" w:cs="Times New Roman"/>
              </w:rPr>
              <w:t xml:space="preserve">:фосфорна киселина, природне ароме </w:t>
            </w:r>
            <w:r w:rsidRPr="005C0F13">
              <w:rPr>
                <w:rFonts w:ascii="Times New Roman" w:hAnsi="Times New Roman" w:cs="Times New Roman"/>
              </w:rPr>
              <w:lastRenderedPageBreak/>
              <w:t>укључујући и кофеин,</w:t>
            </w:r>
            <w:r w:rsidRPr="005C0F13">
              <w:rPr>
                <w:rFonts w:ascii="Times New Roman" w:hAnsi="Times New Roman" w:cs="Times New Roman"/>
                <w:u w:val="single"/>
              </w:rPr>
              <w:t>боја:</w:t>
            </w:r>
            <w:r w:rsidRPr="005C0F13">
              <w:rPr>
                <w:rFonts w:ascii="Times New Roman" w:hAnsi="Times New Roman" w:cs="Times New Roman"/>
              </w:rPr>
              <w:t xml:space="preserve">E 150d, </w:t>
            </w:r>
            <w:r w:rsidRPr="005C0F13">
              <w:rPr>
                <w:rFonts w:ascii="Times New Roman" w:hAnsi="Times New Roman" w:cs="Times New Roman"/>
                <w:lang w:val="sr-Latn-CS"/>
              </w:rPr>
              <w:t xml:space="preserve">PVC </w:t>
            </w:r>
            <w:r w:rsidRPr="005C0F13">
              <w:rPr>
                <w:rFonts w:ascii="Times New Roman" w:hAnsi="Times New Roman" w:cs="Times New Roman"/>
              </w:rPr>
              <w:t xml:space="preserve">амбалажа 0,5l,  типа „COCA- COLA“или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lang w:val="sr-Latn-CS"/>
              </w:rPr>
            </w:pPr>
            <w:r w:rsidRPr="0019242F">
              <w:rPr>
                <w:rFonts w:ascii="Times New Roman" w:hAnsi="Times New Roman" w:cs="Times New Roman"/>
                <w:lang w:val="sr-Latn-CS"/>
              </w:rPr>
              <w:lastRenderedPageBreak/>
              <w:t>27.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 xml:space="preserve">Газирано освежавајуће безалкохолно пиће са укусом наранџе, </w:t>
            </w:r>
            <w:r w:rsidRPr="005C0F13">
              <w:rPr>
                <w:rFonts w:ascii="Times New Roman" w:hAnsi="Times New Roman" w:cs="Times New Roman"/>
                <w:u w:val="single"/>
              </w:rPr>
              <w:t>састојци</w:t>
            </w:r>
            <w:r w:rsidRPr="005C0F13">
              <w:rPr>
                <w:rFonts w:ascii="Times New Roman" w:hAnsi="Times New Roman" w:cs="Times New Roman"/>
              </w:rPr>
              <w:t>: вода,шећер, базна сировина за производњу освежавајућег безалкохолног пића са 3% воћног сока наранџе, угљен диоксид мин. 4</w:t>
            </w:r>
            <w:r w:rsidRPr="005C0F13">
              <w:rPr>
                <w:rFonts w:ascii="Times New Roman" w:hAnsi="Times New Roman" w:cs="Times New Roman"/>
                <w:lang w:val="sr-Latn-CS"/>
              </w:rPr>
              <w:t>g/l</w:t>
            </w:r>
            <w:r w:rsidRPr="005C0F13">
              <w:rPr>
                <w:rFonts w:ascii="Times New Roman" w:hAnsi="Times New Roman" w:cs="Times New Roman"/>
              </w:rPr>
              <w:t xml:space="preserve">, лимунска киселина, </w:t>
            </w:r>
            <w:r w:rsidRPr="005C0F13">
              <w:rPr>
                <w:rFonts w:ascii="Times New Roman" w:hAnsi="Times New Roman" w:cs="Times New Roman"/>
                <w:lang w:val="sr-Latn-CS"/>
              </w:rPr>
              <w:t xml:space="preserve">PVC </w:t>
            </w:r>
            <w:r w:rsidRPr="005C0F13">
              <w:rPr>
                <w:rFonts w:ascii="Times New Roman" w:hAnsi="Times New Roman" w:cs="Times New Roman"/>
              </w:rPr>
              <w:t>амбалажа 1,5</w:t>
            </w:r>
            <w:r w:rsidRPr="005C0F13">
              <w:rPr>
                <w:rFonts w:ascii="Times New Roman" w:hAnsi="Times New Roman" w:cs="Times New Roman"/>
                <w:lang w:val="sr-Latn-CS"/>
              </w:rPr>
              <w:t>l</w:t>
            </w:r>
            <w:r w:rsidRPr="005C0F13">
              <w:rPr>
                <w:rFonts w:ascii="Times New Roman" w:hAnsi="Times New Roman" w:cs="Times New Roman"/>
              </w:rPr>
              <w:t>, типа „</w:t>
            </w:r>
            <w:r w:rsidRPr="005C0F13">
              <w:rPr>
                <w:rFonts w:ascii="Times New Roman" w:hAnsi="Times New Roman" w:cs="Times New Roman"/>
                <w:lang w:val="sr-Latn-CS"/>
              </w:rPr>
              <w:t>Golf oranž</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Газирано освежавајуће безалкохолно пиће</w:t>
            </w:r>
            <w:r w:rsidRPr="005C0F13">
              <w:rPr>
                <w:rFonts w:ascii="Times New Roman" w:hAnsi="Times New Roman" w:cs="Times New Roman"/>
                <w:lang w:val="sr-Latn-CS"/>
              </w:rPr>
              <w:t>,</w:t>
            </w:r>
            <w:r w:rsidRPr="005C0F13">
              <w:rPr>
                <w:rFonts w:ascii="Times New Roman" w:hAnsi="Times New Roman" w:cs="Times New Roman"/>
                <w:u w:val="single"/>
              </w:rPr>
              <w:t>састојци</w:t>
            </w:r>
            <w:r w:rsidRPr="005C0F13">
              <w:rPr>
                <w:rFonts w:ascii="Times New Roman" w:hAnsi="Times New Roman" w:cs="Times New Roman"/>
              </w:rPr>
              <w:t>: вода,шећер, базна сировина за производњу освежавајућег безалкохолног пића</w:t>
            </w:r>
            <w:r w:rsidRPr="005C0F13">
              <w:rPr>
                <w:rFonts w:ascii="Times New Roman" w:hAnsi="Times New Roman" w:cs="Times New Roman"/>
                <w:lang w:val="sr-Latn-CS"/>
              </w:rPr>
              <w:t xml:space="preserve">, </w:t>
            </w:r>
            <w:r w:rsidRPr="005C0F13">
              <w:rPr>
                <w:rFonts w:ascii="Times New Roman" w:hAnsi="Times New Roman" w:cs="Times New Roman"/>
              </w:rPr>
              <w:t>ортофосфорна киселина, арома: кофеин, угљен диоксид мин. 4</w:t>
            </w:r>
            <w:r w:rsidRPr="005C0F13">
              <w:rPr>
                <w:rFonts w:ascii="Times New Roman" w:hAnsi="Times New Roman" w:cs="Times New Roman"/>
                <w:lang w:val="sr-Latn-CS"/>
              </w:rPr>
              <w:t>g/l</w:t>
            </w:r>
            <w:r w:rsidRPr="005C0F13">
              <w:rPr>
                <w:rFonts w:ascii="Times New Roman" w:hAnsi="Times New Roman" w:cs="Times New Roman"/>
              </w:rPr>
              <w:t xml:space="preserve">, </w:t>
            </w:r>
            <w:r w:rsidRPr="005C0F13">
              <w:rPr>
                <w:rFonts w:ascii="Times New Roman" w:hAnsi="Times New Roman" w:cs="Times New Roman"/>
                <w:lang w:val="sr-Latn-CS"/>
              </w:rPr>
              <w:t xml:space="preserve">PVC </w:t>
            </w:r>
            <w:r w:rsidRPr="005C0F13">
              <w:rPr>
                <w:rFonts w:ascii="Times New Roman" w:hAnsi="Times New Roman" w:cs="Times New Roman"/>
              </w:rPr>
              <w:t>амбалажа 1,5</w:t>
            </w:r>
            <w:r w:rsidRPr="005C0F13">
              <w:rPr>
                <w:rFonts w:ascii="Times New Roman" w:hAnsi="Times New Roman" w:cs="Times New Roman"/>
                <w:lang w:val="sr-Latn-CS"/>
              </w:rPr>
              <w:t>l</w:t>
            </w:r>
            <w:r w:rsidRPr="005C0F13">
              <w:rPr>
                <w:rFonts w:ascii="Times New Roman" w:hAnsi="Times New Roman" w:cs="Times New Roman"/>
              </w:rPr>
              <w:t>, типа „</w:t>
            </w:r>
            <w:r w:rsidRPr="005C0F13">
              <w:rPr>
                <w:rFonts w:ascii="Times New Roman" w:hAnsi="Times New Roman" w:cs="Times New Roman"/>
                <w:lang w:val="sr-Latn-CS"/>
              </w:rPr>
              <w:t>Golf cola</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29.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5C0F13" w:rsidRDefault="00CE16D4" w:rsidP="007B5AAC">
            <w:pPr>
              <w:pStyle w:val="NoSpacing"/>
              <w:rPr>
                <w:rFonts w:ascii="Times New Roman" w:hAnsi="Times New Roman" w:cs="Times New Roman"/>
                <w:lang w:val="sr-Latn-CS"/>
              </w:rPr>
            </w:pPr>
            <w:r w:rsidRPr="005C0F13">
              <w:rPr>
                <w:rFonts w:ascii="Times New Roman" w:hAnsi="Times New Roman" w:cs="Times New Roman"/>
              </w:rPr>
              <w:t>Виски 0,70</w:t>
            </w:r>
            <w:r w:rsidRPr="005C0F13">
              <w:rPr>
                <w:rFonts w:ascii="Times New Roman" w:hAnsi="Times New Roman" w:cs="Times New Roman"/>
                <w:lang w:val="sr-Latn-CS"/>
              </w:rPr>
              <w:t>l</w:t>
            </w:r>
            <w:r w:rsidRPr="005C0F13">
              <w:rPr>
                <w:rFonts w:ascii="Times New Roman" w:hAnsi="Times New Roman" w:cs="Times New Roman"/>
              </w:rPr>
              <w:t xml:space="preserve">, типа </w:t>
            </w:r>
            <w:r w:rsidRPr="005C0F13">
              <w:rPr>
                <w:rFonts w:ascii="Times New Roman" w:hAnsi="Times New Roman" w:cs="Times New Roman"/>
                <w:lang w:val="sr-Latn-CS"/>
              </w:rPr>
              <w:t>’’Ballantines’’</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67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Вињак1l типа „Рубин“ или </w:t>
            </w:r>
            <w:r w:rsidR="007B5AAC">
              <w:rPr>
                <w:rFonts w:ascii="Times New Roman" w:hAnsi="Times New Roman" w:cs="Times New Roman"/>
              </w:rPr>
              <w:t>одговарајући</w:t>
            </w:r>
            <w:r w:rsidRPr="005C0F13">
              <w:rPr>
                <w:rFonts w:ascii="Times New Roman" w:hAnsi="Times New Roman" w:cs="Times New Roman"/>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Ракија виљамовка 0,7l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96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Лозова ракија 1lтипа „Црногорска лоза“или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Вотка </w:t>
            </w:r>
            <w:r w:rsidRPr="005C0F13">
              <w:rPr>
                <w:rFonts w:ascii="Times New Roman" w:hAnsi="Times New Roman" w:cs="Times New Roman"/>
                <w:lang w:val="sr-Latn-CS"/>
              </w:rPr>
              <w:t xml:space="preserve">1l, </w:t>
            </w:r>
            <w:r w:rsidRPr="005C0F13">
              <w:rPr>
                <w:rFonts w:ascii="Times New Roman" w:hAnsi="Times New Roman" w:cs="Times New Roman"/>
              </w:rPr>
              <w:t>типа „</w:t>
            </w:r>
            <w:r w:rsidRPr="005C0F13">
              <w:rPr>
                <w:rFonts w:ascii="Times New Roman" w:hAnsi="Times New Roman" w:cs="Times New Roman"/>
                <w:lang w:val="sr-Latn-CS"/>
              </w:rPr>
              <w:t>Baltik</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Пелинковац 1</w:t>
            </w:r>
            <w:r w:rsidRPr="005C0F13">
              <w:rPr>
                <w:rFonts w:ascii="Times New Roman" w:hAnsi="Times New Roman" w:cs="Times New Roman"/>
                <w:lang w:val="sr-Latn-CS"/>
              </w:rPr>
              <w:t xml:space="preserve"> l</w:t>
            </w:r>
            <w:r w:rsidRPr="005C0F13">
              <w:rPr>
                <w:rFonts w:ascii="Times New Roman" w:hAnsi="Times New Roman" w:cs="Times New Roman"/>
              </w:rPr>
              <w:t xml:space="preserve"> ,типа „Горки лист“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Бело вино 1</w:t>
            </w:r>
            <w:r w:rsidRPr="005C0F13">
              <w:rPr>
                <w:rFonts w:ascii="Times New Roman" w:hAnsi="Times New Roman" w:cs="Times New Roman"/>
                <w:lang w:val="sr-Latn-CS"/>
              </w:rPr>
              <w:t xml:space="preserve"> l</w:t>
            </w:r>
            <w:r w:rsidRPr="005C0F13">
              <w:rPr>
                <w:rFonts w:ascii="Times New Roman" w:hAnsi="Times New Roman" w:cs="Times New Roman"/>
              </w:rPr>
              <w:t xml:space="preserve">, типа „Банатски ризлинг“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Црвено вино 1</w:t>
            </w:r>
            <w:r w:rsidRPr="005C0F13">
              <w:rPr>
                <w:rFonts w:ascii="Times New Roman" w:hAnsi="Times New Roman" w:cs="Times New Roman"/>
                <w:lang w:val="sr-Latn-CS"/>
              </w:rPr>
              <w:t xml:space="preserve"> l</w:t>
            </w:r>
            <w:r w:rsidRPr="005C0F13">
              <w:rPr>
                <w:rFonts w:ascii="Times New Roman" w:hAnsi="Times New Roman" w:cs="Times New Roman"/>
              </w:rPr>
              <w:t xml:space="preserve">, типа „Цар Лазар“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Квалитетно, суво, бело вино</w:t>
            </w:r>
            <w:r w:rsidRPr="005C0F13">
              <w:rPr>
                <w:rFonts w:ascii="Times New Roman" w:hAnsi="Times New Roman" w:cs="Times New Roman"/>
                <w:lang w:val="sr-Latn-CS"/>
              </w:rPr>
              <w:t xml:space="preserve"> 0,7</w:t>
            </w:r>
            <w:r w:rsidRPr="005C0F13">
              <w:rPr>
                <w:rFonts w:ascii="Times New Roman" w:hAnsi="Times New Roman" w:cs="Times New Roman"/>
              </w:rPr>
              <w:t>5</w:t>
            </w:r>
            <w:r w:rsidRPr="005C0F13">
              <w:rPr>
                <w:rFonts w:ascii="Times New Roman" w:hAnsi="Times New Roman" w:cs="Times New Roman"/>
                <w:lang w:val="sr-Latn-CS"/>
              </w:rPr>
              <w:t xml:space="preserve"> l</w:t>
            </w:r>
            <w:r w:rsidRPr="005C0F13">
              <w:rPr>
                <w:rFonts w:ascii="Times New Roman" w:hAnsi="Times New Roman" w:cs="Times New Roman"/>
              </w:rPr>
              <w:t xml:space="preserve">, типа „Ризлинг Италијански“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Квалитетно, полусуво, црвено вино</w:t>
            </w:r>
            <w:r w:rsidRPr="005C0F13">
              <w:rPr>
                <w:rFonts w:ascii="Times New Roman" w:hAnsi="Times New Roman" w:cs="Times New Roman"/>
                <w:lang w:val="sr-Latn-CS"/>
              </w:rPr>
              <w:t>0,7</w:t>
            </w:r>
            <w:r w:rsidRPr="005C0F13">
              <w:rPr>
                <w:rFonts w:ascii="Times New Roman" w:hAnsi="Times New Roman" w:cs="Times New Roman"/>
              </w:rPr>
              <w:t>5</w:t>
            </w:r>
            <w:r w:rsidRPr="005C0F13">
              <w:rPr>
                <w:rFonts w:ascii="Times New Roman" w:hAnsi="Times New Roman" w:cs="Times New Roman"/>
                <w:lang w:val="sr-Latn-CS"/>
              </w:rPr>
              <w:t xml:space="preserve"> l</w:t>
            </w:r>
          </w:p>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типа „Цар Лазар“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Вино розе  1</w:t>
            </w:r>
            <w:r w:rsidRPr="005C0F13">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40.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Пиво лименка 0,5</w:t>
            </w:r>
            <w:r w:rsidRPr="005C0F13">
              <w:rPr>
                <w:rFonts w:ascii="Times New Roman" w:hAnsi="Times New Roman" w:cs="Times New Roman"/>
                <w:lang w:val="sr-Latn-CS"/>
              </w:rPr>
              <w:t>l</w:t>
            </w:r>
            <w:r w:rsidRPr="005C0F13">
              <w:rPr>
                <w:rFonts w:ascii="Times New Roman" w:hAnsi="Times New Roman" w:cs="Times New Roman"/>
              </w:rPr>
              <w:t xml:space="preserve">, типа „Јелен“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rPr>
                <w:rFonts w:ascii="Times New Roman" w:hAnsi="Times New Roman" w:cs="Times New Roman"/>
              </w:rPr>
            </w:pPr>
          </w:p>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p>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41.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Пластичне чаше 0,2</w:t>
            </w:r>
            <w:r w:rsidRPr="005C0F13">
              <w:rPr>
                <w:rFonts w:ascii="Times New Roman" w:hAnsi="Times New Roman" w:cs="Times New Roman"/>
                <w:lang w:val="sr-Latn-CS"/>
              </w:rPr>
              <w:t xml:space="preserve"> l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lastRenderedPageBreak/>
              <w:t>42.</w:t>
            </w:r>
          </w:p>
        </w:tc>
        <w:tc>
          <w:tcPr>
            <w:tcW w:w="31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Пластичне чаше 0,1</w:t>
            </w:r>
            <w:r w:rsidRPr="005C0F13">
              <w:rPr>
                <w:rFonts w:ascii="Times New Roman" w:hAnsi="Times New Roman" w:cs="Times New Roman"/>
                <w:lang w:val="sr-Latn-CS"/>
              </w:rPr>
              <w:t xml:space="preserve"> l</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1000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43.</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Украсна кеса за винску флашу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E16D4" w:rsidRPr="00D80961" w:rsidRDefault="00CE16D4" w:rsidP="007B5AAC">
            <w:pPr>
              <w:pStyle w:val="NoSpacing"/>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16D4" w:rsidRPr="00D80961" w:rsidRDefault="00CE16D4" w:rsidP="007B5AAC">
            <w:pPr>
              <w:pStyle w:val="NoSpacing"/>
              <w:jc w:val="center"/>
              <w:rPr>
                <w:rFonts w:ascii="Times New Roman" w:hAnsi="Times New Roman" w:cs="Times New Roman"/>
              </w:rPr>
            </w:pPr>
            <w:r w:rsidRPr="00D8096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6D4" w:rsidRPr="00D80961"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auto"/>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44.</w:t>
            </w:r>
          </w:p>
        </w:tc>
        <w:tc>
          <w:tcPr>
            <w:tcW w:w="31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lang w:val="sr-Latn-CS"/>
              </w:rPr>
              <w:t xml:space="preserve">PVC </w:t>
            </w:r>
            <w:r w:rsidRPr="005C0F13">
              <w:rPr>
                <w:rFonts w:ascii="Times New Roman" w:hAnsi="Times New Roman" w:cs="Times New Roman"/>
              </w:rPr>
              <w:t>кашичицеза нескафу дужине најмање 10</w:t>
            </w:r>
            <w:r w:rsidRPr="005C0F13">
              <w:rPr>
                <w:rFonts w:ascii="Times New Roman" w:hAnsi="Times New Roman" w:cs="Times New Roman"/>
                <w:lang w:val="sr-Latn-CS"/>
              </w:rPr>
              <w:t xml:space="preserve"> cm</w:t>
            </w:r>
            <w:r w:rsidRPr="005C0F13">
              <w:rPr>
                <w:rFonts w:ascii="Times New Roman" w:hAnsi="Times New Roman" w:cs="Times New Roman"/>
              </w:rPr>
              <w:t>, 200/1</w:t>
            </w:r>
          </w:p>
        </w:tc>
        <w:tc>
          <w:tcPr>
            <w:tcW w:w="71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Пластични тањирићи  дубоки, пречника 20-23</w:t>
            </w:r>
            <w:r w:rsidRPr="005C0F13">
              <w:rPr>
                <w:rFonts w:ascii="Times New Roman" w:hAnsi="Times New Roman" w:cs="Times New Roman"/>
                <w:lang w:val="sr-Latn-CS"/>
              </w:rPr>
              <w:t>cm</w:t>
            </w:r>
            <w:r w:rsidRPr="005C0F13">
              <w:rPr>
                <w:rFonts w:ascii="Times New Roman" w:hAnsi="Times New Roman" w:cs="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Пластични тањирићи плитки, пречника 20-23</w:t>
            </w:r>
            <w:r w:rsidRPr="005C0F13">
              <w:rPr>
                <w:rFonts w:ascii="Times New Roman" w:hAnsi="Times New Roman" w:cs="Times New Roman"/>
                <w:lang w:val="sr-Latn-CS"/>
              </w:rPr>
              <w:t>cm</w:t>
            </w:r>
            <w:r w:rsidRPr="005C0F13">
              <w:rPr>
                <w:rFonts w:ascii="Times New Roman" w:hAnsi="Times New Roman" w:cs="Times New Roman"/>
              </w:rPr>
              <w:t xml:space="preserve"> паковање 30 ком</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Пластичне виљушке 1/100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AD71F6" w:rsidRDefault="00CE16D4" w:rsidP="007B5AAC">
            <w:pPr>
              <w:pStyle w:val="NoSpacing"/>
              <w:jc w:val="center"/>
              <w:rPr>
                <w:rFonts w:ascii="Times New Roman" w:hAnsi="Times New Roman" w:cs="Times New Roman"/>
              </w:rPr>
            </w:pPr>
            <w:r>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AD71F6" w:rsidRDefault="00CE16D4" w:rsidP="007B5AAC">
            <w:pPr>
              <w:pStyle w:val="NoSpacing"/>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Тањирићи картонски 25/1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2F2C84" w:rsidRDefault="00CE16D4" w:rsidP="007B5AAC">
            <w:pPr>
              <w:pStyle w:val="NoSpacing"/>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49.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 Папирнате салвете 50/1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Чачкалице 100/1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10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Инстант прах за напитак од кафе са додатком шећера 18</w:t>
            </w:r>
            <w:r w:rsidRPr="005C0F13">
              <w:rPr>
                <w:rFonts w:ascii="Times New Roman" w:hAnsi="Times New Roman" w:cs="Times New Roman"/>
                <w:lang w:val="sr-Latn-CS"/>
              </w:rPr>
              <w:t>gr</w:t>
            </w:r>
            <w:r w:rsidRPr="005C0F13">
              <w:rPr>
                <w:rFonts w:ascii="Times New Roman" w:hAnsi="Times New Roman" w:cs="Times New Roman"/>
              </w:rPr>
              <w:t>,типа „</w:t>
            </w:r>
            <w:r w:rsidRPr="005C0F13">
              <w:rPr>
                <w:rFonts w:ascii="Times New Roman" w:hAnsi="Times New Roman" w:cs="Times New Roman"/>
                <w:lang w:val="sr-Latn-CS"/>
              </w:rPr>
              <w:t>Nescafe 3 in 1 Classik</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77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Инстант прах за напитак од кафе без шећера 18</w:t>
            </w:r>
            <w:r w:rsidRPr="005C0F13">
              <w:rPr>
                <w:rFonts w:ascii="Times New Roman" w:hAnsi="Times New Roman" w:cs="Times New Roman"/>
                <w:lang w:val="sr-Latn-CS"/>
              </w:rPr>
              <w:t>gr</w:t>
            </w:r>
            <w:r w:rsidRPr="005C0F13">
              <w:rPr>
                <w:rFonts w:ascii="Times New Roman" w:hAnsi="Times New Roman" w:cs="Times New Roman"/>
              </w:rPr>
              <w:t>, типа „</w:t>
            </w:r>
            <w:r w:rsidRPr="005C0F13">
              <w:rPr>
                <w:rFonts w:ascii="Times New Roman" w:hAnsi="Times New Roman" w:cs="Times New Roman"/>
                <w:lang w:val="sr-Latn-CS"/>
              </w:rPr>
              <w:t xml:space="preserve">Nescafe </w:t>
            </w:r>
            <w:r w:rsidRPr="005C0F13">
              <w:rPr>
                <w:rFonts w:ascii="Times New Roman" w:hAnsi="Times New Roman" w:cs="Times New Roman"/>
              </w:rPr>
              <w:t>2</w:t>
            </w:r>
            <w:r w:rsidRPr="005C0F13">
              <w:rPr>
                <w:rFonts w:ascii="Times New Roman" w:hAnsi="Times New Roman" w:cs="Times New Roman"/>
                <w:lang w:val="sr-Latn-CS"/>
              </w:rPr>
              <w:t xml:space="preserve"> in1</w:t>
            </w:r>
            <w:r w:rsidRPr="005C0F13">
              <w:rPr>
                <w:rFonts w:ascii="Times New Roman" w:hAnsi="Times New Roman" w:cs="Times New Roman"/>
              </w:rPr>
              <w:t xml:space="preserve">“или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2F2C84" w:rsidRDefault="00CE16D4" w:rsidP="007B5AAC">
            <w:pPr>
              <w:pStyle w:val="NoSpacing"/>
              <w:jc w:val="center"/>
              <w:rPr>
                <w:rFonts w:ascii="Times New Roman" w:hAnsi="Times New Roman" w:cs="Times New Roman"/>
              </w:rPr>
            </w:pPr>
          </w:p>
          <w:p w:rsidR="00CE16D4" w:rsidRPr="002F2C84" w:rsidRDefault="00CE16D4" w:rsidP="007B5AAC">
            <w:pPr>
              <w:pStyle w:val="NoSpacing"/>
              <w:jc w:val="center"/>
              <w:rPr>
                <w:rFonts w:ascii="Times New Roman" w:hAnsi="Times New Roman" w:cs="Times New Roman"/>
              </w:rPr>
            </w:pPr>
            <w:r w:rsidRPr="002F2C84">
              <w:rPr>
                <w:rFonts w:ascii="Times New Roman" w:hAnsi="Times New Roman" w:cs="Times New Roman"/>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Слани штапићи 250</w:t>
            </w:r>
            <w:r w:rsidRPr="005C0F13">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Кикирики печен, слан </w:t>
            </w:r>
            <w:r w:rsidRPr="005C0F13">
              <w:rPr>
                <w:rFonts w:ascii="Times New Roman" w:hAnsi="Times New Roman" w:cs="Times New Roman"/>
                <w:lang w:val="sr-Latn-CS"/>
              </w:rPr>
              <w:t>25</w:t>
            </w:r>
            <w:r w:rsidRPr="005C0F13">
              <w:rPr>
                <w:rFonts w:ascii="Times New Roman" w:hAnsi="Times New Roman" w:cs="Times New Roman"/>
              </w:rPr>
              <w:t>0</w:t>
            </w:r>
            <w:r w:rsidRPr="005C0F13">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55.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Слане переце 200</w:t>
            </w:r>
            <w:r w:rsidRPr="005C0F13">
              <w:rPr>
                <w:rFonts w:ascii="Times New Roman" w:hAnsi="Times New Roman" w:cs="Times New Roman"/>
                <w:lang w:val="sr-Latn-CS"/>
              </w:rPr>
              <w:t>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lang w:val="sr-Latn-CS"/>
              </w:rPr>
            </w:pPr>
            <w:r w:rsidRPr="0019242F">
              <w:rPr>
                <w:rFonts w:ascii="Times New Roman" w:hAnsi="Times New Roman" w:cs="Times New Roman"/>
                <w:lang w:val="sr-Latn-CS"/>
              </w:rPr>
              <w:t>56.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Слани крекер 200</w:t>
            </w:r>
            <w:r w:rsidRPr="005C0F13">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lang w:val="sr-Latn-CS"/>
              </w:rPr>
            </w:pPr>
            <w:r w:rsidRPr="0019242F">
              <w:rPr>
                <w:rFonts w:ascii="Times New Roman" w:hAnsi="Times New Roman" w:cs="Times New Roman"/>
                <w:lang w:val="sr-Latn-CS"/>
              </w:rPr>
              <w:t>57.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6D4" w:rsidRPr="005C0F13" w:rsidRDefault="00CE16D4" w:rsidP="007B5AAC">
            <w:pPr>
              <w:pStyle w:val="NoSpacing"/>
              <w:rPr>
                <w:rFonts w:ascii="Times New Roman" w:hAnsi="Times New Roman" w:cs="Times New Roman"/>
              </w:rPr>
            </w:pPr>
            <w:r w:rsidRPr="005C0F13">
              <w:rPr>
                <w:rFonts w:ascii="Times New Roman" w:hAnsi="Times New Roman" w:cs="Times New Roman"/>
              </w:rPr>
              <w:t xml:space="preserve">Вафл са лешником </w:t>
            </w:r>
            <w:r w:rsidRPr="005C0F13">
              <w:rPr>
                <w:rFonts w:ascii="Times New Roman" w:hAnsi="Times New Roman" w:cs="Times New Roman"/>
                <w:lang w:val="sr-Latn-CS"/>
              </w:rPr>
              <w:t>(</w:t>
            </w:r>
            <w:r w:rsidRPr="005C0F13">
              <w:rPr>
                <w:rFonts w:ascii="Times New Roman" w:hAnsi="Times New Roman" w:cs="Times New Roman"/>
              </w:rPr>
              <w:t>наполитанке</w:t>
            </w:r>
            <w:r w:rsidRPr="005C0F13">
              <w:rPr>
                <w:rFonts w:ascii="Times New Roman" w:hAnsi="Times New Roman" w:cs="Times New Roman"/>
                <w:lang w:val="sr-Latn-CS"/>
              </w:rPr>
              <w:t>)</w:t>
            </w:r>
            <w:r w:rsidRPr="005C0F13">
              <w:rPr>
                <w:rFonts w:ascii="Times New Roman" w:hAnsi="Times New Roman" w:cs="Times New Roman"/>
              </w:rPr>
              <w:t xml:space="preserve"> 200</w:t>
            </w:r>
            <w:r w:rsidRPr="005C0F13">
              <w:rPr>
                <w:rFonts w:ascii="Times New Roman" w:hAnsi="Times New Roman" w:cs="Times New Roman"/>
                <w:lang w:val="sr-Latn-CS"/>
              </w:rPr>
              <w:t xml:space="preserve">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r>
      <w:tr w:rsidR="00CE16D4" w:rsidRPr="0019242F" w:rsidTr="007B5AAC">
        <w:trPr>
          <w:trHeight w:val="85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lang w:val="sr-Latn-C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16D4" w:rsidRPr="0019242F" w:rsidRDefault="00CE16D4" w:rsidP="007B5AAC">
            <w:pPr>
              <w:jc w:val="center"/>
              <w:rPr>
                <w:rFonts w:ascii="Times New Roman" w:hAnsi="Times New Roman" w:cs="Times New Roman"/>
                <w:b/>
              </w:rPr>
            </w:pPr>
            <w:r w:rsidRPr="0019242F">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16D4" w:rsidRPr="0019242F" w:rsidRDefault="00CE16D4" w:rsidP="007B5AAC">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6D4" w:rsidRPr="0019242F" w:rsidRDefault="00CE16D4" w:rsidP="007B5AAC">
            <w:pPr>
              <w:rPr>
                <w:rFonts w:ascii="Times New Roman" w:hAnsi="Times New Roman" w:cs="Times New Roman"/>
              </w:rPr>
            </w:pPr>
          </w:p>
          <w:p w:rsidR="00CE16D4" w:rsidRPr="0019242F" w:rsidRDefault="00CE16D4" w:rsidP="007B5AAC">
            <w:pPr>
              <w:rPr>
                <w:rFonts w:ascii="Times New Roman" w:hAnsi="Times New Roman" w:cs="Times New Roman"/>
              </w:rPr>
            </w:pPr>
          </w:p>
        </w:tc>
      </w:tr>
    </w:tbl>
    <w:p w:rsidR="00CE16D4" w:rsidRDefault="00CE16D4" w:rsidP="00CE16D4">
      <w:pPr>
        <w:spacing w:after="0" w:line="240" w:lineRule="auto"/>
        <w:jc w:val="both"/>
        <w:rPr>
          <w:rFonts w:ascii="Times New Roman" w:hAnsi="Times New Roman"/>
        </w:rPr>
      </w:pPr>
    </w:p>
    <w:p w:rsidR="00CE16D4" w:rsidRPr="00CE16D4" w:rsidRDefault="00CE16D4" w:rsidP="00CE16D4">
      <w:pPr>
        <w:spacing w:after="0" w:line="240" w:lineRule="auto"/>
        <w:jc w:val="both"/>
        <w:rPr>
          <w:rFonts w:ascii="Times New Roman" w:hAnsi="Times New Roman"/>
        </w:rPr>
      </w:pPr>
      <w:r>
        <w:rPr>
          <w:rFonts w:ascii="Times New Roman" w:hAnsi="Times New Roman"/>
        </w:rPr>
        <w:t>Од понуђача који има најнижу понуђену цену биће захтевани у</w:t>
      </w:r>
      <w:r w:rsidRPr="00BC6B74">
        <w:rPr>
          <w:rFonts w:ascii="Times New Roman" w:hAnsi="Times New Roman"/>
        </w:rPr>
        <w:t xml:space="preserve">зорци за редне бројеве </w:t>
      </w:r>
      <w:r>
        <w:rPr>
          <w:rFonts w:ascii="Times New Roman" w:hAnsi="Times New Roman"/>
        </w:rPr>
        <w:t>:</w:t>
      </w:r>
      <w:r w:rsidRPr="00CE16D4">
        <w:rPr>
          <w:rFonts w:ascii="Times New Roman" w:hAnsi="Times New Roman"/>
        </w:rPr>
        <w:t xml:space="preserve"> </w:t>
      </w:r>
      <w:r w:rsidRPr="001E3AA8">
        <w:rPr>
          <w:rFonts w:ascii="Times New Roman" w:hAnsi="Times New Roman"/>
          <w:b/>
        </w:rPr>
        <w:t>1,</w:t>
      </w:r>
      <w:r w:rsidR="001E3AA8" w:rsidRPr="001E3AA8">
        <w:rPr>
          <w:rFonts w:ascii="Times New Roman" w:hAnsi="Times New Roman"/>
          <w:b/>
          <w:lang/>
        </w:rPr>
        <w:t xml:space="preserve"> </w:t>
      </w:r>
      <w:r w:rsidRPr="001E3AA8">
        <w:rPr>
          <w:rFonts w:ascii="Times New Roman" w:hAnsi="Times New Roman"/>
          <w:b/>
        </w:rPr>
        <w:t>2,</w:t>
      </w:r>
      <w:r w:rsidR="001E3AA8" w:rsidRPr="001E3AA8">
        <w:rPr>
          <w:rFonts w:ascii="Times New Roman" w:hAnsi="Times New Roman"/>
          <w:b/>
          <w:lang/>
        </w:rPr>
        <w:t xml:space="preserve"> </w:t>
      </w:r>
      <w:r w:rsidRPr="001E3AA8">
        <w:rPr>
          <w:rFonts w:ascii="Times New Roman" w:hAnsi="Times New Roman"/>
          <w:b/>
        </w:rPr>
        <w:t>24,</w:t>
      </w:r>
      <w:r w:rsidR="001E3AA8" w:rsidRPr="001E3AA8">
        <w:rPr>
          <w:rFonts w:ascii="Times New Roman" w:hAnsi="Times New Roman"/>
          <w:b/>
          <w:lang/>
        </w:rPr>
        <w:t xml:space="preserve"> </w:t>
      </w:r>
      <w:r w:rsidRPr="001E3AA8">
        <w:rPr>
          <w:rFonts w:ascii="Times New Roman" w:hAnsi="Times New Roman"/>
          <w:b/>
        </w:rPr>
        <w:t xml:space="preserve">25.  </w:t>
      </w:r>
      <w:r w:rsidRPr="00CE16D4">
        <w:rPr>
          <w:rFonts w:ascii="Times New Roman" w:hAnsi="Times New Roman"/>
        </w:rPr>
        <w:t>Уколико приликом оцене узорака буде утврђено да наведени узорци не одговарају захтеву из техничке спецификације за конкретну партију захтев за достављање узорака биће послат следећем рангираном понуђачу</w:t>
      </w:r>
      <w:r w:rsidR="007B5AAC">
        <w:rPr>
          <w:rFonts w:ascii="Times New Roman" w:hAnsi="Times New Roman"/>
          <w:lang/>
        </w:rPr>
        <w:t>.</w:t>
      </w:r>
      <w:r>
        <w:rPr>
          <w:rFonts w:ascii="Times New Roman" w:hAnsi="Times New Roman"/>
        </w:rPr>
        <w:t xml:space="preserve"> </w:t>
      </w:r>
    </w:p>
    <w:p w:rsidR="00CE16D4" w:rsidRPr="0019242F" w:rsidRDefault="00CE16D4" w:rsidP="00CE16D4">
      <w:pPr>
        <w:rPr>
          <w:rFonts w:ascii="Times New Roman" w:hAnsi="Times New Roman"/>
        </w:rPr>
      </w:pPr>
    </w:p>
    <w:p w:rsidR="00AA32E5" w:rsidRPr="00BE336A" w:rsidRDefault="00AA32E5" w:rsidP="001133EE">
      <w:pPr>
        <w:spacing w:after="0"/>
        <w:ind w:firstLine="360"/>
        <w:rPr>
          <w:rFonts w:ascii="Times New Roman" w:hAnsi="Times New Roman"/>
          <w:sz w:val="24"/>
          <w:szCs w:val="24"/>
        </w:rPr>
      </w:pPr>
    </w:p>
    <w:p w:rsidR="0096154C" w:rsidRPr="00BE336A" w:rsidRDefault="0096154C" w:rsidP="0096154C">
      <w:pPr>
        <w:autoSpaceDE w:val="0"/>
        <w:autoSpaceDN w:val="0"/>
        <w:adjustRightInd w:val="0"/>
        <w:jc w:val="center"/>
        <w:rPr>
          <w:rFonts w:ascii="Times New Roman" w:hAnsi="Times New Roman"/>
          <w:b/>
          <w:bCs/>
          <w:sz w:val="24"/>
          <w:szCs w:val="24"/>
        </w:rPr>
      </w:pPr>
    </w:p>
    <w:p w:rsidR="00E64E51" w:rsidRPr="00BE336A" w:rsidRDefault="00E64E51" w:rsidP="0096154C">
      <w:pPr>
        <w:autoSpaceDE w:val="0"/>
        <w:autoSpaceDN w:val="0"/>
        <w:adjustRightInd w:val="0"/>
        <w:jc w:val="center"/>
        <w:rPr>
          <w:rFonts w:ascii="Times New Roman" w:hAnsi="Times New Roman"/>
          <w:b/>
          <w:bCs/>
          <w:sz w:val="24"/>
          <w:szCs w:val="24"/>
        </w:rPr>
      </w:pPr>
    </w:p>
    <w:p w:rsidR="00E64E51" w:rsidRDefault="00E64E51" w:rsidP="0096154C">
      <w:pPr>
        <w:autoSpaceDE w:val="0"/>
        <w:autoSpaceDN w:val="0"/>
        <w:adjustRightInd w:val="0"/>
        <w:jc w:val="center"/>
        <w:rPr>
          <w:rFonts w:ascii="Times New Roman" w:hAnsi="Times New Roman"/>
          <w:b/>
          <w:bCs/>
          <w:sz w:val="24"/>
          <w:szCs w:val="24"/>
        </w:rPr>
      </w:pPr>
    </w:p>
    <w:p w:rsidR="002D027A" w:rsidRDefault="002D027A" w:rsidP="0096154C">
      <w:pPr>
        <w:autoSpaceDE w:val="0"/>
        <w:autoSpaceDN w:val="0"/>
        <w:adjustRightInd w:val="0"/>
        <w:jc w:val="center"/>
        <w:rPr>
          <w:rFonts w:ascii="Times New Roman" w:hAnsi="Times New Roman"/>
          <w:b/>
          <w:bCs/>
          <w:sz w:val="24"/>
          <w:szCs w:val="24"/>
        </w:rPr>
      </w:pPr>
    </w:p>
    <w:p w:rsidR="002D027A" w:rsidRPr="002D027A" w:rsidRDefault="002D027A" w:rsidP="007B5AAC">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lastRenderedPageBreak/>
        <w:t xml:space="preserve">Партија </w:t>
      </w:r>
      <w:r>
        <w:rPr>
          <w:rFonts w:ascii="Times New Roman" w:hAnsi="Times New Roman"/>
          <w:b/>
          <w:color w:val="000000" w:themeColor="text1"/>
          <w:sz w:val="24"/>
          <w:szCs w:val="24"/>
        </w:rPr>
        <w:t>3</w:t>
      </w:r>
    </w:p>
    <w:p w:rsidR="002D027A" w:rsidRPr="00F2147D" w:rsidRDefault="00F2147D" w:rsidP="0096154C">
      <w:pPr>
        <w:autoSpaceDE w:val="0"/>
        <w:autoSpaceDN w:val="0"/>
        <w:adjustRightInd w:val="0"/>
        <w:jc w:val="center"/>
        <w:rPr>
          <w:rFonts w:ascii="Times New Roman" w:hAnsi="Times New Roman"/>
          <w:b/>
          <w:bCs/>
          <w:sz w:val="24"/>
          <w:szCs w:val="24"/>
          <w:lang/>
        </w:rPr>
      </w:pPr>
      <w:r>
        <w:rPr>
          <w:rFonts w:ascii="Times New Roman" w:hAnsi="Times New Roman"/>
          <w:b/>
          <w:bCs/>
          <w:sz w:val="24"/>
          <w:szCs w:val="24"/>
          <w:lang/>
        </w:rPr>
        <w:t>ПРОИЗВОДИ ЖИВОТИЊСКОГ ПОРЕКЛА И ХОРТИКУЛТУРЕ</w:t>
      </w:r>
    </w:p>
    <w:p w:rsidR="002D027A" w:rsidRPr="002D027A" w:rsidRDefault="002D027A" w:rsidP="002D027A">
      <w:pPr>
        <w:spacing w:after="0" w:line="240" w:lineRule="auto"/>
        <w:ind w:left="114" w:firstLine="57"/>
        <w:jc w:val="both"/>
        <w:rPr>
          <w:rFonts w:ascii="Times New Roman" w:hAnsi="Times New Roman"/>
        </w:rPr>
      </w:pPr>
      <w:r w:rsidRPr="0019242F">
        <w:rPr>
          <w:rFonts w:ascii="Times New Roman" w:hAnsi="Times New Roman"/>
        </w:rPr>
        <w:t xml:space="preserve">За све ставке у партији </w:t>
      </w:r>
      <w:r w:rsidRPr="0019242F">
        <w:rPr>
          <w:rFonts w:ascii="Times New Roman" w:hAnsi="Times New Roman"/>
          <w:lang w:val="sr-Latn-CS"/>
        </w:rPr>
        <w:t>II</w:t>
      </w:r>
      <w:r w:rsidRPr="0019242F">
        <w:rPr>
          <w:rFonts w:ascii="Times New Roman" w:hAnsi="Times New Roman"/>
          <w:b/>
        </w:rPr>
        <w:t>понуђач је у обавези да наведе појединачне цене по ставкама (цена без ПДВ-а, ПДВ у %, ПДВ у динарима и цену са ПДВ–ом), као и произвођача производа за сваку ставку у својој понуди</w:t>
      </w:r>
      <w:r w:rsidRPr="0019242F">
        <w:rPr>
          <w:rFonts w:ascii="Times New Roman" w:hAnsi="Times New Roman"/>
        </w:rPr>
        <w:t>. Понуде које су дате у глобалу и оне које не садрже наведене податке неће бити разматране.</w:t>
      </w:r>
    </w:p>
    <w:tbl>
      <w:tblPr>
        <w:tblStyle w:val="TableGrid"/>
        <w:tblpPr w:leftFromText="180" w:rightFromText="180" w:vertAnchor="text" w:horzAnchor="margin" w:tblpXSpec="center" w:tblpY="304"/>
        <w:tblW w:w="10830" w:type="dxa"/>
        <w:tblLayout w:type="fixed"/>
        <w:tblLook w:val="04A0"/>
      </w:tblPr>
      <w:tblGrid>
        <w:gridCol w:w="675"/>
        <w:gridCol w:w="3120"/>
        <w:gridCol w:w="710"/>
        <w:gridCol w:w="851"/>
        <w:gridCol w:w="1134"/>
        <w:gridCol w:w="1135"/>
        <w:gridCol w:w="709"/>
        <w:gridCol w:w="1078"/>
        <w:gridCol w:w="1418"/>
      </w:tblGrid>
      <w:tr w:rsidR="002D027A" w:rsidRPr="0019242F" w:rsidTr="002D027A">
        <w:trPr>
          <w:trHeight w:val="14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ind w:left="-284" w:firstLine="284"/>
              <w:jc w:val="center"/>
              <w:rPr>
                <w:rFonts w:ascii="Times New Roman" w:hAnsi="Times New Roman" w:cs="Times New Roman"/>
                <w:b/>
              </w:rPr>
            </w:pPr>
            <w:r w:rsidRPr="0019242F">
              <w:rPr>
                <w:rFonts w:ascii="Times New Roman" w:hAnsi="Times New Roman" w:cs="Times New Roman"/>
                <w:b/>
              </w:rPr>
              <w:t>Р.бр</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ПДВ</w:t>
            </w:r>
          </w:p>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w:t>
            </w:r>
          </w:p>
          <w:p w:rsidR="002D027A" w:rsidRPr="0019242F" w:rsidRDefault="002D027A" w:rsidP="007B5AAC">
            <w:pPr>
              <w:jc w:val="center"/>
              <w:rPr>
                <w:rFonts w:ascii="Times New Roman" w:hAnsi="Times New Roman" w:cs="Times New Roman"/>
                <w:b/>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Произвођач</w:t>
            </w:r>
          </w:p>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врста/назив</w:t>
            </w:r>
          </w:p>
        </w:tc>
      </w:tr>
      <w:tr w:rsidR="002D027A" w:rsidRPr="0019242F" w:rsidTr="007B5AAC">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ind w:left="-284" w:firstLine="284"/>
              <w:jc w:val="center"/>
              <w:rPr>
                <w:rFonts w:ascii="Times New Roman" w:hAnsi="Times New Roman" w:cs="Times New Roman"/>
                <w:b/>
              </w:rPr>
            </w:pPr>
            <w:r w:rsidRPr="0019242F">
              <w:rPr>
                <w:rFonts w:ascii="Times New Roman" w:hAnsi="Times New Roman" w:cs="Times New Roman"/>
                <w:b/>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7</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9</w:t>
            </w:r>
          </w:p>
        </w:tc>
      </w:tr>
      <w:tr w:rsidR="002D027A" w:rsidRPr="0019242F" w:rsidTr="002D027A">
        <w:trPr>
          <w:trHeight w:val="41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5C0F13" w:rsidRDefault="002D027A" w:rsidP="007B5AAC">
            <w:pPr>
              <w:pStyle w:val="NoSpacing"/>
              <w:jc w:val="center"/>
              <w:rPr>
                <w:rFonts w:ascii="Times New Roman" w:hAnsi="Times New Roman" w:cs="Times New Roman"/>
              </w:rPr>
            </w:pPr>
            <w:r w:rsidRPr="005C0F13">
              <w:rPr>
                <w:rFonts w:ascii="Times New Roman" w:hAnsi="Times New Roman" w:cs="Times New Roman"/>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Кухињска со 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5C0F13" w:rsidRDefault="002D027A" w:rsidP="007B5AAC">
            <w:pPr>
              <w:pStyle w:val="NoSpacing"/>
              <w:jc w:val="center"/>
              <w:rPr>
                <w:rFonts w:ascii="Times New Roman" w:hAnsi="Times New Roman" w:cs="Times New Roman"/>
              </w:rPr>
            </w:pPr>
            <w:r w:rsidRPr="005C0F13">
              <w:rPr>
                <w:rFonts w:ascii="Times New Roman" w:hAnsi="Times New Roman" w:cs="Times New Roman"/>
              </w:rPr>
              <w:t>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Прашак за пециво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Ванилин шећер кесица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Каранфилић цели у кесици 5 g</w:t>
            </w:r>
          </w:p>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типа АЛЕВА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D80961" w:rsidRDefault="002D027A" w:rsidP="007B5AAC">
            <w:pPr>
              <w:pStyle w:val="NoSpacing"/>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Брашно Т- 400  1kg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Јаја А класе</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Суви квасац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Млевени црни бибер  10g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5C0F13" w:rsidRDefault="002D027A" w:rsidP="007B5AAC">
            <w:pPr>
              <w:pStyle w:val="NoSpacing"/>
              <w:jc w:val="center"/>
              <w:rPr>
                <w:rFonts w:ascii="Times New Roman" w:hAnsi="Times New Roman" w:cs="Times New Roman"/>
              </w:rPr>
            </w:pPr>
            <w:r w:rsidRPr="005C0F13">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Маслиново уље, 1 литар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Уље израђено од три врсте уља: уља репице, сунцокрета и кукурузне клице 1лтипа OMEGOL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4C30C5" w:rsidRDefault="002D027A" w:rsidP="007B5AAC">
            <w:pPr>
              <w:pStyle w:val="NoSpacing"/>
              <w:jc w:val="center"/>
              <w:rPr>
                <w:rFonts w:ascii="Times New Roman" w:hAnsi="Times New Roman" w:cs="Times New Roman"/>
              </w:rPr>
            </w:pPr>
            <w:r w:rsidRPr="004C30C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4C30C5" w:rsidRDefault="002D027A" w:rsidP="007B5AAC">
            <w:pPr>
              <w:pStyle w:val="NoSpacing"/>
              <w:jc w:val="center"/>
              <w:rPr>
                <w:rFonts w:ascii="Times New Roman" w:hAnsi="Times New Roman" w:cs="Times New Roman"/>
              </w:rPr>
            </w:pPr>
            <w:r w:rsidRPr="004C30C5">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Сунцокретово уље, 1 литар типа ДИЈАМАНТ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4C30C5" w:rsidRDefault="002D027A" w:rsidP="007B5AAC">
            <w:pPr>
              <w:pStyle w:val="NoSpacing"/>
              <w:jc w:val="center"/>
              <w:rPr>
                <w:rFonts w:ascii="Times New Roman" w:hAnsi="Times New Roman" w:cs="Times New Roman"/>
              </w:rPr>
            </w:pPr>
            <w:r w:rsidRPr="004C30C5">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4C30C5" w:rsidRDefault="002D027A" w:rsidP="007B5AA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Мед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Мармелада  250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Млеко тетрапак 1,5%мм,1л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Млеко тетрапак 2,8%мм,1л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Млеко тетрапак 3,2%мм,1л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Млеко у праху 200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18.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Свињска јетра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lastRenderedPageBreak/>
              <w:t>19.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Тост хлеб 500g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Прашкасти напитак од наранџе</w:t>
            </w:r>
            <w:r>
              <w:rPr>
                <w:rFonts w:ascii="Times New Roman" w:hAnsi="Times New Roman" w:cs="Times New Roman"/>
              </w:rPr>
              <w:t>1</w:t>
            </w:r>
            <w:r w:rsidRPr="005C0F13">
              <w:rPr>
                <w:rFonts w:ascii="Times New Roman" w:hAnsi="Times New Roman" w:cs="Times New Roman"/>
              </w:rPr>
              <w:t xml:space="preserve"> kg</w:t>
            </w:r>
            <w:r>
              <w:rPr>
                <w:rFonts w:ascii="Times New Roman" w:hAnsi="Times New Roman" w:cs="Times New Roman"/>
              </w:rPr>
              <w:t xml:space="preserve"> типа Цедевита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AD3 капи, водени раствор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Default="002D027A" w:rsidP="007B5AA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Витамин Ц таблете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Default="002D027A" w:rsidP="007B5AAC">
            <w:pPr>
              <w:jc w:val="center"/>
              <w:rPr>
                <w:rFonts w:ascii="Times New Roman" w:hAnsi="Times New Roman" w:cs="Times New Roman"/>
              </w:rPr>
            </w:pPr>
            <w:r>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Default="002D027A" w:rsidP="007B5AAC">
            <w:pPr>
              <w:jc w:val="center"/>
              <w:rPr>
                <w:rFonts w:ascii="Times New Roman" w:hAnsi="Times New Roman" w:cs="Times New Roman"/>
              </w:rPr>
            </w:pPr>
            <w:r>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272E1D" w:rsidRDefault="002D027A" w:rsidP="007B5AAC">
            <w:pPr>
              <w:pStyle w:val="NoSpacing"/>
              <w:rPr>
                <w:rFonts w:ascii="Times New Roman" w:hAnsi="Times New Roman" w:cs="Times New Roman"/>
              </w:rPr>
            </w:pPr>
            <w:r>
              <w:rPr>
                <w:rFonts w:ascii="Times New Roman" w:hAnsi="Times New Roman" w:cs="Times New Roman"/>
              </w:rPr>
              <w:t>Црни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Pr>
                <w:rFonts w:ascii="Times New Roman" w:hAnsi="Times New Roman" w:cs="Times New Roman"/>
              </w:rPr>
              <w:t>Бели лук</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Спанаћ</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lang w:val="sr-Latn-CS"/>
              </w:rPr>
            </w:pPr>
            <w:r w:rsidRPr="0019242F">
              <w:rPr>
                <w:rFonts w:ascii="Times New Roman" w:hAnsi="Times New Roman" w:cs="Times New Roman"/>
                <w:lang w:val="sr-Latn-CS"/>
              </w:rPr>
              <w:t>26.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272E1D" w:rsidRDefault="002D027A" w:rsidP="007B5AAC">
            <w:pPr>
              <w:pStyle w:val="NoSpacing"/>
              <w:rPr>
                <w:rFonts w:ascii="Times New Roman" w:hAnsi="Times New Roman" w:cs="Times New Roman"/>
              </w:rPr>
            </w:pPr>
            <w:r>
              <w:rPr>
                <w:rFonts w:ascii="Times New Roman" w:hAnsi="Times New Roman" w:cs="Times New Roman"/>
              </w:rPr>
              <w:t>Паприка црвена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lang w:val="sr-Latn-CS"/>
              </w:rPr>
            </w:pPr>
            <w:r w:rsidRPr="0019242F">
              <w:rPr>
                <w:rFonts w:ascii="Times New Roman" w:hAnsi="Times New Roman" w:cs="Times New Roman"/>
                <w:lang w:val="sr-Latn-CS"/>
              </w:rPr>
              <w:t>27.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Default="002D027A" w:rsidP="007B5AAC">
            <w:pPr>
              <w:pStyle w:val="NoSpacing"/>
              <w:rPr>
                <w:rFonts w:ascii="Times New Roman" w:hAnsi="Times New Roman" w:cs="Times New Roman"/>
              </w:rPr>
            </w:pPr>
            <w:r>
              <w:rPr>
                <w:rFonts w:ascii="Times New Roman" w:hAnsi="Times New Roman" w:cs="Times New Roman"/>
              </w:rPr>
              <w:t>Паприка жута, зелена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sidRPr="0019242F">
              <w:rPr>
                <w:rFonts w:ascii="Times New Roman" w:hAnsi="Times New Roman" w:cs="Times New Roman"/>
              </w:rPr>
              <w:t>28.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Кромпир</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29.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Шаргарепа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30.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Pr>
                <w:rFonts w:ascii="Times New Roman" w:hAnsi="Times New Roman" w:cs="Times New Roman"/>
              </w:rPr>
              <w:t>Купус црвени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31.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Pr>
                <w:rFonts w:ascii="Times New Roman" w:hAnsi="Times New Roman" w:cs="Times New Roman"/>
              </w:rPr>
              <w:t>Купус</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32.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Јабука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sidRPr="00D80961">
              <w:rPr>
                <w:rFonts w:ascii="Times New Roman" w:hAnsi="Times New Roman" w:cs="Times New Roman"/>
              </w:rPr>
              <w:t>33.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Pr>
                <w:rFonts w:ascii="Times New Roman" w:hAnsi="Times New Roman" w:cs="Times New Roman"/>
              </w:rPr>
              <w:t>Крушка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E12C80" w:rsidRDefault="002D027A" w:rsidP="007B5AAC">
            <w:pPr>
              <w:jc w:val="center"/>
              <w:rPr>
                <w:rFonts w:ascii="Times New Roman" w:hAnsi="Times New Roman" w:cs="Times New Roman"/>
              </w:rPr>
            </w:pPr>
            <w:r>
              <w:rPr>
                <w:rFonts w:ascii="Times New Roman" w:hAnsi="Times New Roman" w:cs="Times New Roman"/>
              </w:rPr>
              <w:t>34.</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Default="002D027A" w:rsidP="007B5AAC">
            <w:pPr>
              <w:pStyle w:val="NoSpacing"/>
              <w:rPr>
                <w:rFonts w:ascii="Times New Roman" w:hAnsi="Times New Roman" w:cs="Times New Roman"/>
              </w:rPr>
            </w:pPr>
            <w:r>
              <w:rPr>
                <w:rFonts w:ascii="Times New Roman" w:hAnsi="Times New Roman" w:cs="Times New Roman"/>
              </w:rPr>
              <w:t>Бресква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E12C80" w:rsidRDefault="002D027A" w:rsidP="007B5AAC">
            <w:pPr>
              <w:jc w:val="center"/>
              <w:rPr>
                <w:rFonts w:ascii="Times New Roman" w:hAnsi="Times New Roman" w:cs="Times New Roman"/>
              </w:rPr>
            </w:pPr>
            <w:r>
              <w:rPr>
                <w:rFonts w:ascii="Times New Roman" w:hAnsi="Times New Roman" w:cs="Times New Roman"/>
              </w:rPr>
              <w:t>35.</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Default="002D027A" w:rsidP="007B5AAC">
            <w:pPr>
              <w:pStyle w:val="NoSpacing"/>
              <w:rPr>
                <w:rFonts w:ascii="Times New Roman" w:hAnsi="Times New Roman" w:cs="Times New Roman"/>
              </w:rPr>
            </w:pPr>
            <w:r>
              <w:rPr>
                <w:rFonts w:ascii="Times New Roman" w:hAnsi="Times New Roman" w:cs="Times New Roman"/>
              </w:rPr>
              <w:t>Лимун</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6E0859" w:rsidRDefault="002D027A" w:rsidP="007B5AAC">
            <w:pPr>
              <w:jc w:val="center"/>
              <w:rPr>
                <w:rFonts w:ascii="Times New Roman" w:hAnsi="Times New Roman" w:cs="Times New Roman"/>
              </w:rPr>
            </w:pPr>
            <w:r>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45FCF"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E12C80" w:rsidRDefault="002D027A" w:rsidP="007B5AAC">
            <w:pPr>
              <w:jc w:val="center"/>
              <w:rPr>
                <w:rFonts w:ascii="Times New Roman" w:hAnsi="Times New Roman" w:cs="Times New Roman"/>
              </w:rPr>
            </w:pPr>
            <w:r>
              <w:rPr>
                <w:rFonts w:ascii="Times New Roman" w:hAnsi="Times New Roman" w:cs="Times New Roman"/>
              </w:rPr>
              <w:t>36.</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Default="002D027A" w:rsidP="007B5AAC">
            <w:pPr>
              <w:pStyle w:val="NoSpacing"/>
              <w:rPr>
                <w:rFonts w:ascii="Times New Roman" w:hAnsi="Times New Roman" w:cs="Times New Roman"/>
              </w:rPr>
            </w:pPr>
            <w:r>
              <w:rPr>
                <w:rFonts w:ascii="Times New Roman" w:hAnsi="Times New Roman" w:cs="Times New Roman"/>
              </w:rPr>
              <w:t>Алое вера, биљка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E12C80" w:rsidRDefault="002D027A" w:rsidP="007B5AAC">
            <w:pPr>
              <w:jc w:val="center"/>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E12C80" w:rsidRDefault="002D027A" w:rsidP="007B5AAC">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lang w:val="sr-Latn-CS"/>
              </w:rPr>
            </w:pPr>
            <w:r>
              <w:rPr>
                <w:rFonts w:ascii="Times New Roman" w:hAnsi="Times New Roman" w:cs="Times New Roman"/>
              </w:rPr>
              <w:t>3</w:t>
            </w:r>
            <w:r w:rsidRPr="0019242F">
              <w:rPr>
                <w:rFonts w:ascii="Times New Roman" w:hAnsi="Times New Roman" w:cs="Times New Roman"/>
                <w:lang w:val="sr-Latn-CS"/>
              </w:rPr>
              <w:t>7.</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Прашкасти мултивитамински напитак200 g  типа Цедевита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8.</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Млечна чоколада 100 g типа ГАЛЕБ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Pr>
                <w:rFonts w:ascii="Times New Roman" w:hAnsi="Times New Roman" w:cs="Times New Roman"/>
              </w:rPr>
              <w:t>3</w:t>
            </w:r>
            <w:r w:rsidRPr="00D80961">
              <w:rPr>
                <w:rFonts w:ascii="Times New Roman" w:hAnsi="Times New Roman" w:cs="Times New Roman"/>
              </w:rPr>
              <w:t>9.</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Млечна чоколада 100 g типа НАЈЛЕПШЕ ЖЕЉЕ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Pr>
                <w:rFonts w:ascii="Times New Roman" w:hAnsi="Times New Roman" w:cs="Times New Roman"/>
              </w:rPr>
              <w:t>4</w:t>
            </w:r>
            <w:r w:rsidRPr="00D80961">
              <w:rPr>
                <w:rFonts w:ascii="Times New Roman" w:hAnsi="Times New Roman" w:cs="Times New Roman"/>
              </w:rPr>
              <w:t>0.</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Млечна чоколада 100 g типа MILKA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Pr>
                <w:rFonts w:ascii="Times New Roman" w:hAnsi="Times New Roman" w:cs="Times New Roman"/>
              </w:rPr>
              <w:t>4</w:t>
            </w:r>
            <w:r w:rsidRPr="00D80961">
              <w:rPr>
                <w:rFonts w:ascii="Times New Roman" w:hAnsi="Times New Roman" w:cs="Times New Roman"/>
              </w:rPr>
              <w:t>1.</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Црна  чоколада 100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2D027A">
        <w:trPr>
          <w:trHeight w:val="32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Pr>
                <w:rFonts w:ascii="Times New Roman" w:hAnsi="Times New Roman" w:cs="Times New Roman"/>
              </w:rPr>
              <w:t>4</w:t>
            </w:r>
            <w:r w:rsidRPr="00D80961">
              <w:rPr>
                <w:rFonts w:ascii="Times New Roman" w:hAnsi="Times New Roman" w:cs="Times New Roman"/>
              </w:rPr>
              <w:t>2.</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Тестенина 400 g</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7B5AA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D80961" w:rsidRDefault="002D027A" w:rsidP="007B5AAC">
            <w:pPr>
              <w:pStyle w:val="NoSpacing"/>
              <w:jc w:val="center"/>
              <w:rPr>
                <w:rFonts w:ascii="Times New Roman" w:hAnsi="Times New Roman" w:cs="Times New Roman"/>
              </w:rPr>
            </w:pPr>
            <w:r>
              <w:rPr>
                <w:rFonts w:ascii="Times New Roman" w:hAnsi="Times New Roman" w:cs="Times New Roman"/>
              </w:rPr>
              <w:t>4</w:t>
            </w:r>
            <w:r w:rsidRPr="00D80961">
              <w:rPr>
                <w:rFonts w:ascii="Times New Roman" w:hAnsi="Times New Roman" w:cs="Times New Roman"/>
              </w:rPr>
              <w:t>3.</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5C0F13" w:rsidRDefault="002D027A" w:rsidP="007B5AAC">
            <w:pPr>
              <w:pStyle w:val="NoSpacing"/>
              <w:rPr>
                <w:rFonts w:ascii="Times New Roman" w:hAnsi="Times New Roman" w:cs="Times New Roman"/>
              </w:rPr>
            </w:pPr>
            <w:r w:rsidRPr="005C0F13">
              <w:rPr>
                <w:rFonts w:ascii="Times New Roman" w:hAnsi="Times New Roman" w:cs="Times New Roman"/>
              </w:rPr>
              <w:t xml:space="preserve">Парадајз пире 500 g типа Tomatello NEKTAR или </w:t>
            </w:r>
            <w:r w:rsidR="007B5AAC">
              <w:rPr>
                <w:rFonts w:ascii="Times New Roman" w:hAnsi="Times New Roman" w:cs="Times New Roman"/>
              </w:rPr>
              <w:t>одговарајући</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2F2C84" w:rsidRDefault="002D027A" w:rsidP="007B5AAC">
            <w:pPr>
              <w:pStyle w:val="NoSpacing"/>
              <w:jc w:val="center"/>
              <w:rPr>
                <w:rFonts w:ascii="Times New Roman" w:hAnsi="Times New Roman" w:cs="Times New Roman"/>
              </w:rPr>
            </w:pPr>
            <w:r w:rsidRPr="002F2C84">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r>
      <w:tr w:rsidR="002D027A" w:rsidRPr="0019242F" w:rsidTr="002D027A">
        <w:trPr>
          <w:trHeight w:val="6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lang w:val="sr-Latn-C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27A" w:rsidRPr="0019242F" w:rsidRDefault="002D027A" w:rsidP="007B5AAC">
            <w:pPr>
              <w:jc w:val="center"/>
              <w:rPr>
                <w:rFonts w:ascii="Times New Roman" w:hAnsi="Times New Roman" w:cs="Times New Roman"/>
                <w:b/>
              </w:rPr>
            </w:pPr>
            <w:r w:rsidRPr="0019242F">
              <w:rPr>
                <w:rFonts w:ascii="Times New Roman" w:hAnsi="Times New Roman" w:cs="Times New Roman"/>
                <w:b/>
              </w:rPr>
              <w:t>УКУПНО</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27A" w:rsidRPr="0019242F" w:rsidRDefault="002D027A" w:rsidP="007B5AAC">
            <w:pPr>
              <w:jc w:val="cente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27A" w:rsidRPr="0019242F" w:rsidRDefault="002D027A" w:rsidP="007B5AAC">
            <w:pPr>
              <w:rPr>
                <w:rFonts w:ascii="Times New Roman" w:hAnsi="Times New Roman" w:cs="Times New Roman"/>
              </w:rPr>
            </w:pPr>
          </w:p>
          <w:p w:rsidR="002D027A" w:rsidRPr="0019242F" w:rsidRDefault="002D027A" w:rsidP="007B5AAC">
            <w:pPr>
              <w:rPr>
                <w:rFonts w:ascii="Times New Roman" w:hAnsi="Times New Roman" w:cs="Times New Roman"/>
              </w:rPr>
            </w:pPr>
          </w:p>
        </w:tc>
      </w:tr>
    </w:tbl>
    <w:p w:rsidR="002E51AD" w:rsidRPr="002D027A" w:rsidRDefault="002E51AD" w:rsidP="00CF1927">
      <w:pPr>
        <w:tabs>
          <w:tab w:val="left" w:pos="1822"/>
          <w:tab w:val="left" w:pos="2796"/>
        </w:tabs>
        <w:rPr>
          <w:rFonts w:ascii="Times New Roman" w:hAnsi="Times New Roman"/>
          <w:b/>
          <w:bCs/>
          <w:sz w:val="24"/>
          <w:szCs w:val="24"/>
        </w:rPr>
        <w:sectPr w:rsidR="002E51AD" w:rsidRPr="002D027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Д-0</w:t>
      </w:r>
      <w:r w:rsidR="004100BA" w:rsidRPr="00BE336A">
        <w:rPr>
          <w:rFonts w:ascii="Times New Roman" w:hAnsi="Times New Roman"/>
          <w:sz w:val="24"/>
          <w:szCs w:val="24"/>
        </w:rPr>
        <w:t>2</w:t>
      </w:r>
      <w:r w:rsidRPr="00BE336A">
        <w:rPr>
          <w:rFonts w:ascii="Times New Roman" w:hAnsi="Times New Roman"/>
          <w:sz w:val="24"/>
          <w:szCs w:val="24"/>
        </w:rPr>
        <w:t>/</w:t>
      </w:r>
      <w:r w:rsidR="006270E5">
        <w:rPr>
          <w:rFonts w:ascii="Times New Roman" w:hAnsi="Times New Roman"/>
          <w:sz w:val="24"/>
          <w:szCs w:val="24"/>
        </w:rPr>
        <w:t>018</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AA02D8">
        <w:rPr>
          <w:rFonts w:ascii="Times New Roman" w:hAnsi="Times New Roman"/>
          <w:bCs/>
          <w:sz w:val="24"/>
          <w:szCs w:val="24"/>
        </w:rPr>
        <w:t>одржавање хигијене,</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AA02D8">
        <w:rPr>
          <w:rFonts w:ascii="Times New Roman" w:hAnsi="Times New Roman"/>
          <w:sz w:val="24"/>
          <w:szCs w:val="24"/>
        </w:rPr>
        <w:t xml:space="preserve">и </w:t>
      </w:r>
      <w:r w:rsidR="00F2147D">
        <w:rPr>
          <w:rFonts w:ascii="Times New Roman" w:hAnsi="Times New Roman"/>
          <w:sz w:val="24"/>
          <w:szCs w:val="24"/>
          <w:lang/>
        </w:rPr>
        <w:t xml:space="preserve">производа животињског порекла и хортикултуре </w:t>
      </w:r>
      <w:r w:rsidRPr="00BE336A">
        <w:rPr>
          <w:rFonts w:ascii="Times New Roman" w:hAnsi="Times New Roman"/>
          <w:sz w:val="24"/>
          <w:szCs w:val="24"/>
        </w:rPr>
        <w:t>за потребе Природно-математичког факултета у Нишу</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lastRenderedPageBreak/>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217CDF" w:rsidRDefault="00217CDF">
      <w:pPr>
        <w:spacing w:after="0" w:line="240" w:lineRule="auto"/>
        <w:rPr>
          <w:rFonts w:ascii="Times New Roman" w:hAnsi="Times New Roman"/>
          <w:sz w:val="24"/>
          <w:szCs w:val="24"/>
        </w:rPr>
      </w:pPr>
      <w:r>
        <w:rPr>
          <w:rFonts w:ascii="Times New Roman" w:hAnsi="Times New Roman"/>
          <w:sz w:val="24"/>
          <w:szCs w:val="24"/>
        </w:rPr>
        <w:br w:type="page"/>
      </w:r>
    </w:p>
    <w:p w:rsidR="00CF726C" w:rsidRPr="00BE336A" w:rsidRDefault="00CF726C" w:rsidP="00A7779D">
      <w:pPr>
        <w:rPr>
          <w:rFonts w:ascii="Times New Roman" w:hAnsi="Times New Roman"/>
          <w:sz w:val="24"/>
          <w:szCs w:val="24"/>
        </w:rPr>
      </w:pP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5. ОБРАЗАЦ ПОНУДЕ</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6D032E" w:rsidRPr="00BE336A" w:rsidRDefault="006D032E" w:rsidP="006D032E">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МД-0</w:t>
      </w:r>
      <w:r w:rsidR="004100BA" w:rsidRPr="00BE336A">
        <w:rPr>
          <w:rFonts w:ascii="Times New Roman" w:hAnsi="Times New Roman"/>
          <w:sz w:val="24"/>
          <w:szCs w:val="24"/>
        </w:rPr>
        <w:t>2</w:t>
      </w:r>
      <w:r w:rsidRPr="00BE336A">
        <w:rPr>
          <w:rFonts w:ascii="Times New Roman" w:hAnsi="Times New Roman"/>
          <w:sz w:val="24"/>
          <w:szCs w:val="24"/>
        </w:rPr>
        <w:t>/</w:t>
      </w:r>
      <w:r w:rsidR="006270E5">
        <w:rPr>
          <w:rFonts w:ascii="Times New Roman" w:hAnsi="Times New Roman"/>
          <w:sz w:val="24"/>
          <w:szCs w:val="24"/>
        </w:rPr>
        <w:t>018</w:t>
      </w:r>
      <w:r w:rsidRPr="00BE336A">
        <w:rPr>
          <w:rFonts w:ascii="Times New Roman" w:hAnsi="Times New Roman"/>
          <w:b/>
          <w:sz w:val="24"/>
          <w:szCs w:val="24"/>
        </w:rPr>
        <w:t xml:space="preserve"> – </w:t>
      </w:r>
      <w:r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AA02D8">
        <w:rPr>
          <w:rFonts w:ascii="Times New Roman" w:hAnsi="Times New Roman"/>
          <w:bCs/>
          <w:sz w:val="24"/>
          <w:szCs w:val="24"/>
        </w:rPr>
        <w:t>одржавање хигијене,</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AA02D8">
        <w:rPr>
          <w:rFonts w:ascii="Times New Roman" w:hAnsi="Times New Roman"/>
          <w:sz w:val="24"/>
          <w:szCs w:val="24"/>
        </w:rPr>
        <w:t>и</w:t>
      </w:r>
      <w:r w:rsidR="00F2147D" w:rsidRPr="00F2147D">
        <w:rPr>
          <w:rFonts w:ascii="Times New Roman" w:hAnsi="Times New Roman"/>
          <w:sz w:val="24"/>
          <w:szCs w:val="24"/>
          <w:lang/>
        </w:rPr>
        <w:t xml:space="preserve"> </w:t>
      </w:r>
      <w:r w:rsidR="00F2147D">
        <w:rPr>
          <w:rFonts w:ascii="Times New Roman" w:hAnsi="Times New Roman"/>
          <w:sz w:val="24"/>
          <w:szCs w:val="24"/>
          <w:lang/>
        </w:rPr>
        <w:t>производа животињског порекла и хортикултуре</w:t>
      </w:r>
      <w:r w:rsidR="00AA02D8">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6D032E" w:rsidRPr="00BE336A" w:rsidRDefault="006D032E" w:rsidP="006D032E">
      <w:pPr>
        <w:jc w:val="center"/>
        <w:rPr>
          <w:rFonts w:ascii="Times New Roman" w:hAnsi="Times New Roman"/>
          <w:b/>
          <w:sz w:val="24"/>
          <w:szCs w:val="24"/>
        </w:rPr>
      </w:pPr>
      <w:r w:rsidRPr="00BE336A">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6D032E" w:rsidRPr="00BE336A" w:rsidRDefault="006D032E" w:rsidP="006D032E">
      <w:pPr>
        <w:ind w:firstLine="340"/>
        <w:jc w:val="both"/>
        <w:rPr>
          <w:rFonts w:ascii="Times New Roman" w:hAnsi="Times New Roman"/>
          <w:sz w:val="24"/>
          <w:szCs w:val="24"/>
        </w:rPr>
      </w:pPr>
    </w:p>
    <w:p w:rsidR="006D032E" w:rsidRPr="00BE336A" w:rsidRDefault="006D032E" w:rsidP="006D032E">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6D032E" w:rsidRPr="00BE336A" w:rsidRDefault="006D032E" w:rsidP="006D032E">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6D032E" w:rsidRPr="00BE336A" w:rsidRDefault="006D032E" w:rsidP="006D032E">
      <w:pPr>
        <w:pStyle w:val="Default"/>
        <w:rPr>
          <w:color w:val="auto"/>
          <w:lang w:val="sr-Cyrl-CS"/>
        </w:rPr>
      </w:pPr>
    </w:p>
    <w:p w:rsidR="006D032E" w:rsidRPr="00BE336A" w:rsidRDefault="006D032E" w:rsidP="006D032E">
      <w:pPr>
        <w:pStyle w:val="Default"/>
        <w:rPr>
          <w:b/>
          <w:bCs/>
          <w:color w:val="auto"/>
          <w:lang w:val="sr-Cyrl-CS"/>
        </w:rPr>
      </w:pPr>
      <w:r w:rsidRPr="00BE336A">
        <w:rPr>
          <w:b/>
          <w:bCs/>
          <w:color w:val="auto"/>
          <w:lang w:val="sr-Cyrl-CS"/>
        </w:rPr>
        <w:t>а) самостално</w:t>
      </w:r>
    </w:p>
    <w:p w:rsidR="00FF0412" w:rsidRPr="00BE336A" w:rsidRDefault="00FF0412" w:rsidP="006D032E">
      <w:pPr>
        <w:pStyle w:val="Default"/>
        <w:rPr>
          <w:color w:val="auto"/>
          <w:lang w:val="sr-Cyrl-CS"/>
        </w:rPr>
      </w:pPr>
    </w:p>
    <w:p w:rsidR="006D032E" w:rsidRPr="00BE336A" w:rsidRDefault="006D032E" w:rsidP="006D032E">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6D032E" w:rsidRPr="00BE336A" w:rsidTr="00A2712F">
        <w:trPr>
          <w:trHeight w:val="341"/>
        </w:trPr>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2"/>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3"/>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FF0412">
        <w:trPr>
          <w:trHeight w:val="459"/>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7635"/>
        <w:gridCol w:w="358"/>
        <w:gridCol w:w="111"/>
        <w:gridCol w:w="222"/>
      </w:tblGrid>
      <w:tr w:rsidR="006D032E" w:rsidRPr="00BE336A" w:rsidTr="00A2712F">
        <w:trPr>
          <w:trHeight w:val="374"/>
        </w:trPr>
        <w:tc>
          <w:tcPr>
            <w:tcW w:w="0" w:type="auto"/>
            <w:gridSpan w:val="2"/>
          </w:tcPr>
          <w:p w:rsidR="006D032E" w:rsidRPr="00BE336A" w:rsidRDefault="006D032E" w:rsidP="00A2712F">
            <w:pPr>
              <w:pStyle w:val="Default"/>
            </w:pPr>
            <w:r w:rsidRPr="00BE336A">
              <w:t xml:space="preserve">Назив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tcPr>
          <w:p w:rsidR="006D032E" w:rsidRPr="00BE336A" w:rsidRDefault="006D032E" w:rsidP="00A2712F">
            <w:pPr>
              <w:pStyle w:val="Default"/>
            </w:pPr>
            <w:r w:rsidRPr="00BE336A">
              <w:lastRenderedPageBreak/>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64"/>
        </w:trPr>
        <w:tc>
          <w:tcPr>
            <w:tcW w:w="0" w:type="auto"/>
            <w:gridSpan w:val="2"/>
          </w:tcPr>
          <w:p w:rsidR="006D032E" w:rsidRPr="00BE336A" w:rsidRDefault="006D032E" w:rsidP="00A2712F">
            <w:pPr>
              <w:pStyle w:val="Default"/>
            </w:pPr>
            <w:r w:rsidRPr="00BE336A">
              <w:t xml:space="preserve">Проценат укупне вредности набавке који ће понуђач поверити подизвођачу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675"/>
        </w:trPr>
        <w:tc>
          <w:tcPr>
            <w:tcW w:w="0" w:type="auto"/>
            <w:gridSpan w:val="2"/>
          </w:tcPr>
          <w:p w:rsidR="006D032E" w:rsidRPr="00BE336A" w:rsidRDefault="006D032E" w:rsidP="00A2712F">
            <w:pPr>
              <w:pStyle w:val="Default"/>
            </w:pPr>
            <w:r w:rsidRPr="00BE336A">
              <w:t xml:space="preserve">Део предмета набавке који ће извршити преко подизвођача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p w:rsidR="006D032E" w:rsidRPr="00BE336A" w:rsidRDefault="006D032E" w:rsidP="006D032E">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6D032E" w:rsidRPr="00BE336A" w:rsidTr="00A2712F">
        <w:trPr>
          <w:trHeight w:val="344"/>
        </w:trPr>
        <w:tc>
          <w:tcPr>
            <w:tcW w:w="0" w:type="auto"/>
            <w:gridSpan w:val="2"/>
          </w:tcPr>
          <w:p w:rsidR="006D032E" w:rsidRPr="00BE336A" w:rsidRDefault="006D032E" w:rsidP="00A2712F">
            <w:pPr>
              <w:pStyle w:val="Default"/>
              <w:rPr>
                <w:lang w:val="sr-Cyrl-CS"/>
              </w:rPr>
            </w:pPr>
            <w:r w:rsidRPr="00BE336A">
              <w:rPr>
                <w:lang w:val="sr-Cyrl-CS"/>
              </w:rPr>
              <w:t xml:space="preserve">Назив понуђача из групе понуђача-члана </w:t>
            </w:r>
          </w:p>
        </w:tc>
        <w:tc>
          <w:tcPr>
            <w:tcW w:w="0" w:type="auto"/>
            <w:gridSpan w:val="2"/>
          </w:tcPr>
          <w:p w:rsidR="006D032E" w:rsidRPr="00BE336A" w:rsidRDefault="006D032E" w:rsidP="00A2712F">
            <w:pPr>
              <w:pStyle w:val="Default"/>
              <w:rPr>
                <w:lang w:val="sr-Cyrl-CS"/>
              </w:rPr>
            </w:pPr>
          </w:p>
          <w:p w:rsidR="006D032E" w:rsidRPr="00BE336A" w:rsidRDefault="006D032E" w:rsidP="00A2712F">
            <w:pPr>
              <w:pStyle w:val="Default"/>
              <w:rPr>
                <w:lang w:val="sr-Cyrl-CS"/>
              </w:rPr>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pStyle w:val="Default"/>
        <w:rPr>
          <w:color w:val="auto"/>
        </w:rPr>
      </w:pPr>
    </w:p>
    <w:tbl>
      <w:tblPr>
        <w:tblW w:w="0" w:type="auto"/>
        <w:tblLook w:val="0000"/>
      </w:tblPr>
      <w:tblGrid>
        <w:gridCol w:w="4424"/>
        <w:gridCol w:w="111"/>
        <w:gridCol w:w="111"/>
        <w:gridCol w:w="222"/>
      </w:tblGrid>
      <w:tr w:rsidR="006D032E" w:rsidRPr="00BE336A" w:rsidTr="00A2712F">
        <w:trPr>
          <w:trHeight w:val="341"/>
        </w:trPr>
        <w:tc>
          <w:tcPr>
            <w:tcW w:w="0" w:type="auto"/>
            <w:gridSpan w:val="2"/>
          </w:tcPr>
          <w:p w:rsidR="006D032E" w:rsidRPr="00BE336A" w:rsidRDefault="006D032E" w:rsidP="00A2712F">
            <w:pPr>
              <w:pStyle w:val="Default"/>
            </w:pPr>
            <w:r w:rsidRPr="00BE336A">
              <w:t xml:space="preserve">Назив понуђача из групе понуђача-члана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4"/>
        </w:trPr>
        <w:tc>
          <w:tcPr>
            <w:tcW w:w="0" w:type="auto"/>
            <w:gridSpan w:val="2"/>
          </w:tcPr>
          <w:p w:rsidR="006D032E" w:rsidRPr="00BE336A" w:rsidRDefault="006D032E" w:rsidP="00A2712F">
            <w:pPr>
              <w:pStyle w:val="Default"/>
            </w:pPr>
            <w:r w:rsidRPr="00BE336A">
              <w:t xml:space="preserve">Адреса седишта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41"/>
        </w:trPr>
        <w:tc>
          <w:tcPr>
            <w:tcW w:w="0" w:type="auto"/>
            <w:gridSpan w:val="2"/>
          </w:tcPr>
          <w:p w:rsidR="006D032E" w:rsidRPr="00BE336A" w:rsidRDefault="006D032E" w:rsidP="00A2712F">
            <w:pPr>
              <w:pStyle w:val="Default"/>
            </w:pPr>
            <w:r w:rsidRPr="00BE336A">
              <w:t xml:space="preserve">Одговорна особа и контакт телефон </w:t>
            </w:r>
          </w:p>
        </w:tc>
        <w:tc>
          <w:tcPr>
            <w:tcW w:w="0" w:type="auto"/>
            <w:gridSpan w:val="2"/>
          </w:tcPr>
          <w:p w:rsidR="006D032E" w:rsidRPr="00BE336A" w:rsidRDefault="006D032E" w:rsidP="00A2712F">
            <w:pPr>
              <w:pStyle w:val="Default"/>
            </w:pPr>
          </w:p>
          <w:p w:rsidR="006D032E" w:rsidRPr="00BE336A" w:rsidRDefault="006D032E" w:rsidP="00A2712F">
            <w:pPr>
              <w:pStyle w:val="Default"/>
            </w:pPr>
          </w:p>
        </w:tc>
      </w:tr>
      <w:tr w:rsidR="006D032E" w:rsidRPr="00BE336A" w:rsidTr="00A2712F">
        <w:trPr>
          <w:trHeight w:val="353"/>
        </w:trPr>
        <w:tc>
          <w:tcPr>
            <w:tcW w:w="0" w:type="auto"/>
          </w:tcPr>
          <w:p w:rsidR="006D032E" w:rsidRPr="00BE336A" w:rsidRDefault="006D032E" w:rsidP="00A2712F">
            <w:pPr>
              <w:pStyle w:val="Default"/>
            </w:pPr>
            <w:r w:rsidRPr="00BE336A">
              <w:t xml:space="preserve">Матични број и ПИБ </w:t>
            </w:r>
          </w:p>
          <w:p w:rsidR="00CF726C" w:rsidRPr="00BE336A" w:rsidRDefault="00CF726C" w:rsidP="00A2712F">
            <w:pPr>
              <w:pStyle w:val="Default"/>
            </w:pPr>
          </w:p>
          <w:p w:rsidR="00CF726C" w:rsidRPr="00BE336A" w:rsidRDefault="00CF726C" w:rsidP="00A2712F">
            <w:pPr>
              <w:pStyle w:val="Default"/>
            </w:pPr>
          </w:p>
        </w:tc>
        <w:tc>
          <w:tcPr>
            <w:tcW w:w="0" w:type="auto"/>
            <w:gridSpan w:val="2"/>
          </w:tcPr>
          <w:p w:rsidR="006D032E" w:rsidRPr="00BE336A" w:rsidRDefault="006D032E" w:rsidP="00A2712F">
            <w:pPr>
              <w:pStyle w:val="Default"/>
            </w:pPr>
          </w:p>
          <w:p w:rsidR="006D032E" w:rsidRPr="00BE336A" w:rsidRDefault="006D032E" w:rsidP="00A2712F">
            <w:pPr>
              <w:pStyle w:val="Default"/>
            </w:pPr>
          </w:p>
        </w:tc>
        <w:tc>
          <w:tcPr>
            <w:tcW w:w="0" w:type="auto"/>
          </w:tcPr>
          <w:p w:rsidR="006D032E" w:rsidRPr="00BE336A" w:rsidRDefault="006D032E" w:rsidP="00A2712F">
            <w:pPr>
              <w:pStyle w:val="Default"/>
            </w:pPr>
          </w:p>
          <w:p w:rsidR="006D032E" w:rsidRPr="00BE336A" w:rsidRDefault="006D032E" w:rsidP="00A2712F">
            <w:pPr>
              <w:pStyle w:val="Default"/>
            </w:pPr>
          </w:p>
        </w:tc>
      </w:tr>
    </w:tbl>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6D032E" w:rsidRPr="00BE336A" w:rsidRDefault="006D032E"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4100BA"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6D032E" w:rsidRPr="00BE336A" w:rsidRDefault="006D032E" w:rsidP="006D032E">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6D032E" w:rsidRPr="00BE336A" w:rsidRDefault="00751FDE" w:rsidP="006D032E">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6D032E" w:rsidRPr="00BE336A">
        <w:rPr>
          <w:rFonts w:ascii="Times New Roman" w:hAnsi="Times New Roman"/>
          <w:b/>
          <w:bCs/>
          <w:iCs/>
          <w:sz w:val="24"/>
          <w:szCs w:val="24"/>
        </w:rPr>
        <w:t>онуда мора да важи најмање 60 дана, у супротном понуда ће бити одбијена</w:t>
      </w:r>
    </w:p>
    <w:p w:rsidR="006D032E" w:rsidRPr="00BE336A" w:rsidRDefault="006D032E" w:rsidP="006D032E">
      <w:pPr>
        <w:ind w:firstLine="720"/>
        <w:jc w:val="both"/>
        <w:rPr>
          <w:rFonts w:ascii="Times New Roman" w:hAnsi="Times New Roman"/>
          <w:sz w:val="24"/>
          <w:szCs w:val="24"/>
        </w:rPr>
      </w:pPr>
    </w:p>
    <w:p w:rsidR="006D032E" w:rsidRPr="00BE336A" w:rsidRDefault="006D032E" w:rsidP="006D032E">
      <w:pPr>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6D032E" w:rsidRPr="00BE336A" w:rsidRDefault="006D032E" w:rsidP="006D032E">
      <w:pPr>
        <w:rPr>
          <w:rFonts w:ascii="Times New Roman" w:hAnsi="Times New Roman"/>
          <w:sz w:val="24"/>
          <w:szCs w:val="24"/>
        </w:rPr>
      </w:pPr>
    </w:p>
    <w:p w:rsidR="006D032E" w:rsidRPr="00BE336A" w:rsidRDefault="006D032E" w:rsidP="006D032E">
      <w:pPr>
        <w:rPr>
          <w:rFonts w:ascii="Times New Roman" w:hAnsi="Times New Roman"/>
          <w:sz w:val="24"/>
          <w:szCs w:val="24"/>
        </w:rPr>
      </w:pPr>
    </w:p>
    <w:p w:rsidR="006D032E" w:rsidRPr="00BE336A" w:rsidRDefault="00B64635" w:rsidP="006D032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6D032E" w:rsidRPr="00BE336A">
        <w:rPr>
          <w:rFonts w:ascii="Times New Roman" w:hAnsi="Times New Roman"/>
          <w:sz w:val="24"/>
          <w:szCs w:val="24"/>
        </w:rPr>
        <w:t>ПОНУЂАЧ</w:t>
      </w:r>
    </w:p>
    <w:p w:rsidR="00B64635" w:rsidRPr="00BE336A" w:rsidRDefault="00B64635" w:rsidP="00A22657">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r>
      <w:r w:rsidR="00A22657">
        <w:rPr>
          <w:rFonts w:ascii="Times New Roman" w:hAnsi="Times New Roman"/>
          <w:sz w:val="24"/>
          <w:szCs w:val="24"/>
        </w:rPr>
        <w:tab/>
        <w:t>М.П.</w:t>
      </w:r>
      <w:r w:rsidRPr="00BE336A">
        <w:rPr>
          <w:rFonts w:ascii="Times New Roman" w:hAnsi="Times New Roman"/>
          <w:sz w:val="24"/>
          <w:szCs w:val="24"/>
        </w:rPr>
        <w:t>___________________________</w:t>
      </w:r>
    </w:p>
    <w:p w:rsidR="00B64635"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B64635" w:rsidRPr="00BE336A" w:rsidRDefault="00B64635" w:rsidP="00B64635">
      <w:pPr>
        <w:spacing w:after="0"/>
        <w:rPr>
          <w:rFonts w:ascii="Times New Roman" w:hAnsi="Times New Roman"/>
          <w:sz w:val="24"/>
          <w:szCs w:val="24"/>
          <w:lang w:val="en-US"/>
        </w:rPr>
      </w:pPr>
    </w:p>
    <w:p w:rsidR="00CF726C" w:rsidRPr="00BE336A" w:rsidRDefault="00CF726C" w:rsidP="006D032E">
      <w:pPr>
        <w:ind w:firstLine="720"/>
        <w:rPr>
          <w:rFonts w:ascii="Times New Roman" w:hAnsi="Times New Roman"/>
          <w:sz w:val="24"/>
          <w:szCs w:val="24"/>
        </w:rPr>
      </w:pPr>
    </w:p>
    <w:p w:rsidR="00AA02D8" w:rsidRDefault="00AA02D8">
      <w:pPr>
        <w:spacing w:after="0" w:line="240" w:lineRule="auto"/>
        <w:rPr>
          <w:rFonts w:ascii="Times New Roman" w:hAnsi="Times New Roman"/>
          <w:b/>
          <w:bCs/>
          <w:sz w:val="24"/>
          <w:szCs w:val="24"/>
        </w:rPr>
      </w:pPr>
    </w:p>
    <w:p w:rsidR="00AA02D8" w:rsidRDefault="00AA02D8">
      <w:pPr>
        <w:spacing w:after="0" w:line="240" w:lineRule="auto"/>
        <w:rPr>
          <w:rFonts w:ascii="Times New Roman" w:hAnsi="Times New Roman"/>
          <w:b/>
          <w:bCs/>
          <w:sz w:val="24"/>
          <w:szCs w:val="24"/>
        </w:rPr>
      </w:pPr>
    </w:p>
    <w:p w:rsidR="00AA02D8" w:rsidRPr="00BE336A" w:rsidRDefault="00AA02D8" w:rsidP="00AA02D8">
      <w:pPr>
        <w:jc w:val="center"/>
        <w:rPr>
          <w:rFonts w:ascii="Times New Roman" w:hAnsi="Times New Roman"/>
          <w:b/>
          <w:sz w:val="24"/>
          <w:szCs w:val="24"/>
        </w:rPr>
      </w:pPr>
      <w:r w:rsidRPr="00BE336A">
        <w:rPr>
          <w:rFonts w:ascii="Times New Roman" w:hAnsi="Times New Roman"/>
          <w:b/>
          <w:sz w:val="24"/>
          <w:szCs w:val="24"/>
        </w:rPr>
        <w:t>5. ОБРАЗАЦ ПОНУДЕ</w:t>
      </w:r>
    </w:p>
    <w:p w:rsidR="00AA02D8" w:rsidRPr="00BE336A" w:rsidRDefault="00AA02D8" w:rsidP="00AA02D8">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A02D8" w:rsidRPr="00BE336A" w:rsidRDefault="00AA02D8" w:rsidP="00AA02D8">
      <w:pPr>
        <w:tabs>
          <w:tab w:val="left" w:pos="180"/>
        </w:tabs>
        <w:jc w:val="center"/>
        <w:rPr>
          <w:rFonts w:ascii="Times New Roman" w:hAnsi="Times New Roman"/>
          <w:sz w:val="24"/>
          <w:szCs w:val="24"/>
        </w:rPr>
      </w:pPr>
      <w:r w:rsidRPr="00BE336A">
        <w:rPr>
          <w:rFonts w:ascii="Times New Roman" w:hAnsi="Times New Roman"/>
          <w:sz w:val="24"/>
          <w:szCs w:val="24"/>
        </w:rPr>
        <w:t>за јавну набавку број МД-02/</w:t>
      </w:r>
      <w:r>
        <w:rPr>
          <w:rFonts w:ascii="Times New Roman" w:hAnsi="Times New Roman"/>
          <w:sz w:val="24"/>
          <w:szCs w:val="24"/>
        </w:rPr>
        <w:t>018</w:t>
      </w:r>
      <w:r w:rsidRPr="00BE336A">
        <w:rPr>
          <w:rFonts w:ascii="Times New Roman" w:hAnsi="Times New Roman"/>
          <w:b/>
          <w:sz w:val="24"/>
          <w:szCs w:val="24"/>
        </w:rPr>
        <w:t xml:space="preserve"> – </w:t>
      </w:r>
      <w:r w:rsidRPr="00BE336A">
        <w:rPr>
          <w:rFonts w:ascii="Times New Roman" w:hAnsi="Times New Roman"/>
          <w:sz w:val="24"/>
          <w:szCs w:val="24"/>
        </w:rPr>
        <w:t xml:space="preserve">набавка производа за </w:t>
      </w:r>
      <w:r>
        <w:rPr>
          <w:rFonts w:ascii="Times New Roman" w:hAnsi="Times New Roman"/>
          <w:bCs/>
          <w:sz w:val="24"/>
          <w:szCs w:val="24"/>
        </w:rPr>
        <w:t>одржавање хигијене,</w:t>
      </w:r>
      <w:r w:rsidRPr="00BE336A">
        <w:rPr>
          <w:rFonts w:ascii="Times New Roman" w:hAnsi="Times New Roman"/>
          <w:bCs/>
          <w:sz w:val="24"/>
          <w:szCs w:val="24"/>
        </w:rPr>
        <w:t xml:space="preserve"> производа за репрезентацију</w:t>
      </w:r>
      <w:r w:rsidRPr="00BE336A">
        <w:rPr>
          <w:rFonts w:ascii="Times New Roman" w:hAnsi="Times New Roman"/>
          <w:sz w:val="24"/>
          <w:szCs w:val="24"/>
        </w:rPr>
        <w:t xml:space="preserve"> </w:t>
      </w:r>
      <w:r>
        <w:rPr>
          <w:rFonts w:ascii="Times New Roman" w:hAnsi="Times New Roman"/>
          <w:sz w:val="24"/>
          <w:szCs w:val="24"/>
        </w:rPr>
        <w:t xml:space="preserve">и </w:t>
      </w:r>
      <w:r w:rsidR="00F2147D">
        <w:rPr>
          <w:rFonts w:ascii="Times New Roman" w:hAnsi="Times New Roman"/>
          <w:sz w:val="24"/>
          <w:szCs w:val="24"/>
          <w:lang/>
        </w:rPr>
        <w:t xml:space="preserve">производа животињског порекла и хортикултуре </w:t>
      </w:r>
      <w:r w:rsidRPr="00BE336A">
        <w:rPr>
          <w:rFonts w:ascii="Times New Roman" w:hAnsi="Times New Roman"/>
          <w:sz w:val="24"/>
          <w:szCs w:val="24"/>
        </w:rPr>
        <w:t>за потребе Природно-математичког факултета у Нишу</w:t>
      </w:r>
    </w:p>
    <w:p w:rsidR="00AA02D8" w:rsidRPr="00AA02D8" w:rsidRDefault="00AA02D8" w:rsidP="00AA02D8">
      <w:pPr>
        <w:jc w:val="center"/>
        <w:rPr>
          <w:rFonts w:ascii="Times New Roman" w:hAnsi="Times New Roman"/>
          <w:b/>
          <w:sz w:val="24"/>
          <w:szCs w:val="24"/>
        </w:rPr>
      </w:pPr>
      <w:r>
        <w:rPr>
          <w:rFonts w:ascii="Times New Roman" w:hAnsi="Times New Roman"/>
          <w:b/>
          <w:sz w:val="24"/>
          <w:szCs w:val="24"/>
        </w:rPr>
        <w:t xml:space="preserve">ПАРТИЈА  3 </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A02D8" w:rsidRPr="00BE336A" w:rsidTr="009710C1">
        <w:trPr>
          <w:trHeight w:val="597"/>
        </w:trPr>
        <w:tc>
          <w:tcPr>
            <w:tcW w:w="6120" w:type="dxa"/>
            <w:vMerge w:val="restart"/>
            <w:vAlign w:val="center"/>
          </w:tcPr>
          <w:p w:rsidR="00AA02D8" w:rsidRPr="00BE336A" w:rsidRDefault="00AA02D8" w:rsidP="009710C1">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AA02D8" w:rsidRPr="00BE336A" w:rsidRDefault="00AA02D8" w:rsidP="009710C1">
            <w:pPr>
              <w:jc w:val="center"/>
              <w:rPr>
                <w:rFonts w:ascii="Times New Roman" w:hAnsi="Times New Roman"/>
                <w:sz w:val="24"/>
                <w:szCs w:val="24"/>
                <w:lang w:val="sr-Latn-CS"/>
              </w:rPr>
            </w:pPr>
          </w:p>
        </w:tc>
        <w:tc>
          <w:tcPr>
            <w:tcW w:w="3082" w:type="dxa"/>
          </w:tcPr>
          <w:p w:rsidR="00AA02D8" w:rsidRPr="00BE336A" w:rsidRDefault="00AA02D8" w:rsidP="009710C1">
            <w:pPr>
              <w:jc w:val="center"/>
              <w:rPr>
                <w:rFonts w:ascii="Times New Roman" w:hAnsi="Times New Roman"/>
                <w:b/>
                <w:sz w:val="24"/>
                <w:szCs w:val="24"/>
              </w:rPr>
            </w:pPr>
            <w:r w:rsidRPr="00BE336A">
              <w:rPr>
                <w:rFonts w:ascii="Times New Roman" w:hAnsi="Times New Roman"/>
                <w:b/>
                <w:sz w:val="24"/>
                <w:szCs w:val="24"/>
              </w:rPr>
              <w:t>Ц Е Н А</w:t>
            </w:r>
          </w:p>
          <w:p w:rsidR="00AA02D8" w:rsidRPr="00BE336A" w:rsidRDefault="00AA02D8" w:rsidP="009710C1">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AA02D8" w:rsidRPr="00BE336A" w:rsidTr="009710C1">
        <w:trPr>
          <w:trHeight w:val="588"/>
        </w:trPr>
        <w:tc>
          <w:tcPr>
            <w:tcW w:w="6120" w:type="dxa"/>
            <w:vMerge/>
            <w:tcBorders>
              <w:bottom w:val="single" w:sz="4" w:space="0" w:color="auto"/>
            </w:tcBorders>
          </w:tcPr>
          <w:p w:rsidR="00AA02D8" w:rsidRPr="00BE336A" w:rsidRDefault="00AA02D8" w:rsidP="009710C1">
            <w:pPr>
              <w:jc w:val="center"/>
              <w:rPr>
                <w:rFonts w:ascii="Times New Roman" w:hAnsi="Times New Roman"/>
                <w:sz w:val="24"/>
                <w:szCs w:val="24"/>
              </w:rPr>
            </w:pPr>
          </w:p>
        </w:tc>
        <w:tc>
          <w:tcPr>
            <w:tcW w:w="3082" w:type="dxa"/>
          </w:tcPr>
          <w:p w:rsidR="00AA02D8" w:rsidRPr="00BE336A" w:rsidRDefault="00AA02D8" w:rsidP="009710C1">
            <w:pPr>
              <w:jc w:val="center"/>
              <w:rPr>
                <w:rFonts w:ascii="Times New Roman" w:hAnsi="Times New Roman"/>
                <w:sz w:val="24"/>
                <w:szCs w:val="24"/>
              </w:rPr>
            </w:pPr>
          </w:p>
        </w:tc>
      </w:tr>
      <w:tr w:rsidR="00AA02D8" w:rsidRPr="00BE336A" w:rsidTr="009710C1">
        <w:trPr>
          <w:trHeight w:val="1436"/>
        </w:trPr>
        <w:tc>
          <w:tcPr>
            <w:tcW w:w="9202" w:type="dxa"/>
            <w:gridSpan w:val="2"/>
            <w:tcBorders>
              <w:top w:val="nil"/>
              <w:left w:val="single" w:sz="4" w:space="0" w:color="auto"/>
              <w:bottom w:val="single" w:sz="4" w:space="0" w:color="auto"/>
              <w:right w:val="single" w:sz="4" w:space="0" w:color="auto"/>
            </w:tcBorders>
          </w:tcPr>
          <w:p w:rsidR="00AA02D8" w:rsidRPr="00BE336A" w:rsidRDefault="00AA02D8" w:rsidP="009710C1">
            <w:pPr>
              <w:rPr>
                <w:rFonts w:ascii="Times New Roman" w:hAnsi="Times New Roman"/>
                <w:sz w:val="24"/>
                <w:szCs w:val="24"/>
              </w:rPr>
            </w:pPr>
          </w:p>
          <w:p w:rsidR="00AA02D8" w:rsidRPr="00BE336A" w:rsidRDefault="00AA02D8" w:rsidP="009710C1">
            <w:pPr>
              <w:rPr>
                <w:rFonts w:ascii="Times New Roman" w:hAnsi="Times New Roman"/>
                <w:sz w:val="24"/>
                <w:szCs w:val="24"/>
              </w:rPr>
            </w:pPr>
          </w:p>
          <w:p w:rsidR="00AA02D8" w:rsidRPr="00BE336A" w:rsidRDefault="00AA02D8" w:rsidP="009710C1">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AA02D8" w:rsidRPr="00BE336A" w:rsidRDefault="00AA02D8" w:rsidP="009710C1">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AA02D8" w:rsidRPr="00BE336A" w:rsidRDefault="00AA02D8" w:rsidP="009710C1">
            <w:pPr>
              <w:ind w:right="-108"/>
              <w:jc w:val="both"/>
              <w:rPr>
                <w:rFonts w:ascii="Times New Roman" w:hAnsi="Times New Roman"/>
                <w:sz w:val="24"/>
                <w:szCs w:val="24"/>
              </w:rPr>
            </w:pPr>
            <w:r w:rsidRPr="00BE336A">
              <w:rPr>
                <w:rFonts w:ascii="Times New Roman" w:hAnsi="Times New Roman"/>
                <w:b/>
                <w:sz w:val="24"/>
                <w:szCs w:val="24"/>
              </w:rPr>
              <w:t xml:space="preserve">                                                                </w:t>
            </w:r>
            <w:r>
              <w:rPr>
                <w:rFonts w:ascii="Times New Roman" w:hAnsi="Times New Roman"/>
                <w:b/>
                <w:sz w:val="24"/>
                <w:szCs w:val="24"/>
              </w:rPr>
              <w:t xml:space="preserve">                              </w:t>
            </w:r>
            <w:r w:rsidRPr="00BE336A">
              <w:rPr>
                <w:rFonts w:ascii="Times New Roman" w:hAnsi="Times New Roman"/>
                <w:b/>
                <w:sz w:val="24"/>
                <w:szCs w:val="24"/>
              </w:rPr>
              <w:t>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AA02D8" w:rsidRPr="00BE336A" w:rsidRDefault="00AA02D8" w:rsidP="00AA02D8">
      <w:pPr>
        <w:ind w:firstLine="340"/>
        <w:jc w:val="both"/>
        <w:rPr>
          <w:rFonts w:ascii="Times New Roman" w:hAnsi="Times New Roman"/>
          <w:sz w:val="24"/>
          <w:szCs w:val="24"/>
        </w:rPr>
      </w:pPr>
    </w:p>
    <w:p w:rsidR="00AA02D8" w:rsidRPr="00BE336A" w:rsidRDefault="00AA02D8" w:rsidP="00AA02D8">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AA02D8" w:rsidRPr="00BE336A" w:rsidRDefault="00AA02D8" w:rsidP="00AA02D8">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AA02D8" w:rsidRPr="00BE336A" w:rsidRDefault="00AA02D8" w:rsidP="00AA02D8">
      <w:pPr>
        <w:pStyle w:val="Default"/>
        <w:rPr>
          <w:color w:val="auto"/>
          <w:lang w:val="sr-Cyrl-CS"/>
        </w:rPr>
      </w:pPr>
    </w:p>
    <w:p w:rsidR="00AA02D8" w:rsidRPr="00BE336A" w:rsidRDefault="00AA02D8" w:rsidP="00AA02D8">
      <w:pPr>
        <w:pStyle w:val="Default"/>
        <w:rPr>
          <w:b/>
          <w:bCs/>
          <w:color w:val="auto"/>
          <w:lang w:val="sr-Cyrl-CS"/>
        </w:rPr>
      </w:pPr>
      <w:r w:rsidRPr="00BE336A">
        <w:rPr>
          <w:b/>
          <w:bCs/>
          <w:color w:val="auto"/>
          <w:lang w:val="sr-Cyrl-CS"/>
        </w:rPr>
        <w:t>а) самостално</w:t>
      </w:r>
    </w:p>
    <w:p w:rsidR="00AA02D8" w:rsidRPr="00BE336A" w:rsidRDefault="00AA02D8" w:rsidP="00AA02D8">
      <w:pPr>
        <w:pStyle w:val="Default"/>
        <w:rPr>
          <w:color w:val="auto"/>
          <w:lang w:val="sr-Cyrl-CS"/>
        </w:rPr>
      </w:pPr>
    </w:p>
    <w:p w:rsidR="00AA02D8" w:rsidRPr="00BE336A" w:rsidRDefault="00AA02D8" w:rsidP="00AA02D8">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AA02D8" w:rsidRPr="00BE336A" w:rsidTr="009710C1">
        <w:trPr>
          <w:trHeight w:val="341"/>
        </w:trPr>
        <w:tc>
          <w:tcPr>
            <w:tcW w:w="0" w:type="auto"/>
            <w:gridSpan w:val="2"/>
          </w:tcPr>
          <w:p w:rsidR="00AA02D8" w:rsidRPr="00BE336A" w:rsidRDefault="00AA02D8" w:rsidP="009710C1">
            <w:pPr>
              <w:pStyle w:val="Default"/>
              <w:rPr>
                <w:lang w:val="sr-Cyrl-CS"/>
              </w:rPr>
            </w:pPr>
          </w:p>
          <w:p w:rsidR="00AA02D8" w:rsidRPr="00BE336A" w:rsidRDefault="00AA02D8" w:rsidP="009710C1">
            <w:pPr>
              <w:pStyle w:val="Default"/>
            </w:pPr>
            <w:r w:rsidRPr="00BE336A">
              <w:t xml:space="preserve">Назив подизвођача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2"/>
        </w:trPr>
        <w:tc>
          <w:tcPr>
            <w:tcW w:w="0" w:type="auto"/>
            <w:gridSpan w:val="2"/>
          </w:tcPr>
          <w:p w:rsidR="00AA02D8" w:rsidRPr="00BE336A" w:rsidRDefault="00AA02D8" w:rsidP="009710C1">
            <w:pPr>
              <w:pStyle w:val="Default"/>
            </w:pPr>
            <w:r w:rsidRPr="00BE336A">
              <w:t xml:space="preserve">Адреса седишта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4"/>
        </w:trPr>
        <w:tc>
          <w:tcPr>
            <w:tcW w:w="0" w:type="auto"/>
          </w:tcPr>
          <w:p w:rsidR="00AA02D8" w:rsidRPr="00BE336A" w:rsidRDefault="00AA02D8" w:rsidP="009710C1">
            <w:pPr>
              <w:pStyle w:val="Default"/>
            </w:pPr>
            <w:r w:rsidRPr="00BE336A">
              <w:t xml:space="preserve">Матични број и ПИБ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c>
          <w:tcPr>
            <w:tcW w:w="0" w:type="auto"/>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663"/>
        </w:trPr>
        <w:tc>
          <w:tcPr>
            <w:tcW w:w="0" w:type="auto"/>
            <w:gridSpan w:val="2"/>
          </w:tcPr>
          <w:p w:rsidR="00AA02D8" w:rsidRPr="00BE336A" w:rsidRDefault="00AA02D8" w:rsidP="009710C1">
            <w:pPr>
              <w:pStyle w:val="Default"/>
            </w:pPr>
            <w:r w:rsidRPr="00BE336A">
              <w:t xml:space="preserve">Проценат укупне вредности набавке који ће понуђач поверити подизвођачу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459"/>
        </w:trPr>
        <w:tc>
          <w:tcPr>
            <w:tcW w:w="0" w:type="auto"/>
            <w:gridSpan w:val="2"/>
          </w:tcPr>
          <w:p w:rsidR="00AA02D8" w:rsidRPr="00BE336A" w:rsidRDefault="00AA02D8" w:rsidP="009710C1">
            <w:pPr>
              <w:pStyle w:val="Default"/>
            </w:pPr>
            <w:r w:rsidRPr="00BE336A">
              <w:t xml:space="preserve">Део предмета набавке који ће извршити преко подизвођача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bl>
    <w:p w:rsidR="00AA02D8" w:rsidRPr="00BE336A" w:rsidRDefault="00AA02D8" w:rsidP="00AA02D8">
      <w:pPr>
        <w:pStyle w:val="Default"/>
        <w:rPr>
          <w:color w:val="auto"/>
        </w:rPr>
      </w:pPr>
    </w:p>
    <w:tbl>
      <w:tblPr>
        <w:tblW w:w="0" w:type="auto"/>
        <w:tblLook w:val="0000"/>
      </w:tblPr>
      <w:tblGrid>
        <w:gridCol w:w="7635"/>
        <w:gridCol w:w="358"/>
        <w:gridCol w:w="111"/>
        <w:gridCol w:w="222"/>
      </w:tblGrid>
      <w:tr w:rsidR="00AA02D8" w:rsidRPr="00BE336A" w:rsidTr="009710C1">
        <w:trPr>
          <w:trHeight w:val="374"/>
        </w:trPr>
        <w:tc>
          <w:tcPr>
            <w:tcW w:w="0" w:type="auto"/>
            <w:gridSpan w:val="2"/>
          </w:tcPr>
          <w:p w:rsidR="00AA02D8" w:rsidRPr="00BE336A" w:rsidRDefault="00AA02D8" w:rsidP="009710C1">
            <w:pPr>
              <w:pStyle w:val="Default"/>
            </w:pPr>
            <w:r w:rsidRPr="00BE336A">
              <w:t xml:space="preserve">Назив подизвођача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4"/>
        </w:trPr>
        <w:tc>
          <w:tcPr>
            <w:tcW w:w="0" w:type="auto"/>
            <w:gridSpan w:val="2"/>
          </w:tcPr>
          <w:p w:rsidR="00AA02D8" w:rsidRPr="00BE336A" w:rsidRDefault="00AA02D8" w:rsidP="009710C1">
            <w:pPr>
              <w:pStyle w:val="Default"/>
            </w:pPr>
            <w:r w:rsidRPr="00BE336A">
              <w:lastRenderedPageBreak/>
              <w:t xml:space="preserve">Адреса седишта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1"/>
        </w:trPr>
        <w:tc>
          <w:tcPr>
            <w:tcW w:w="0" w:type="auto"/>
          </w:tcPr>
          <w:p w:rsidR="00AA02D8" w:rsidRPr="00BE336A" w:rsidRDefault="00AA02D8" w:rsidP="009710C1">
            <w:pPr>
              <w:pStyle w:val="Default"/>
            </w:pPr>
            <w:r w:rsidRPr="00BE336A">
              <w:t xml:space="preserve">Матични број и ПИБ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c>
          <w:tcPr>
            <w:tcW w:w="0" w:type="auto"/>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664"/>
        </w:trPr>
        <w:tc>
          <w:tcPr>
            <w:tcW w:w="0" w:type="auto"/>
            <w:gridSpan w:val="2"/>
          </w:tcPr>
          <w:p w:rsidR="00AA02D8" w:rsidRPr="00BE336A" w:rsidRDefault="00AA02D8" w:rsidP="009710C1">
            <w:pPr>
              <w:pStyle w:val="Default"/>
            </w:pPr>
            <w:r w:rsidRPr="00BE336A">
              <w:t xml:space="preserve">Проценат укупне вредности набавке који ће понуђач поверити подизвођачу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675"/>
        </w:trPr>
        <w:tc>
          <w:tcPr>
            <w:tcW w:w="0" w:type="auto"/>
            <w:gridSpan w:val="2"/>
          </w:tcPr>
          <w:p w:rsidR="00AA02D8" w:rsidRPr="00BE336A" w:rsidRDefault="00AA02D8" w:rsidP="009710C1">
            <w:pPr>
              <w:pStyle w:val="Default"/>
            </w:pPr>
            <w:r w:rsidRPr="00BE336A">
              <w:t xml:space="preserve">Део предмета набавке који ће извршити преко подизвођача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bl>
    <w:p w:rsidR="00AA02D8" w:rsidRPr="00BE336A" w:rsidRDefault="00AA02D8" w:rsidP="00AA02D8">
      <w:pPr>
        <w:pStyle w:val="Default"/>
        <w:rPr>
          <w:color w:val="auto"/>
        </w:rPr>
      </w:pPr>
    </w:p>
    <w:p w:rsidR="00AA02D8" w:rsidRPr="00BE336A" w:rsidRDefault="00AA02D8" w:rsidP="00AA02D8">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AA02D8" w:rsidRPr="00BE336A" w:rsidTr="009710C1">
        <w:trPr>
          <w:trHeight w:val="344"/>
        </w:trPr>
        <w:tc>
          <w:tcPr>
            <w:tcW w:w="0" w:type="auto"/>
            <w:gridSpan w:val="2"/>
          </w:tcPr>
          <w:p w:rsidR="00AA02D8" w:rsidRPr="00BE336A" w:rsidRDefault="00AA02D8" w:rsidP="009710C1">
            <w:pPr>
              <w:pStyle w:val="Default"/>
              <w:rPr>
                <w:lang w:val="sr-Cyrl-CS"/>
              </w:rPr>
            </w:pPr>
            <w:r w:rsidRPr="00BE336A">
              <w:rPr>
                <w:lang w:val="sr-Cyrl-CS"/>
              </w:rPr>
              <w:t xml:space="preserve">Назив понуђача из групе понуђача-члана </w:t>
            </w:r>
          </w:p>
        </w:tc>
        <w:tc>
          <w:tcPr>
            <w:tcW w:w="0" w:type="auto"/>
            <w:gridSpan w:val="2"/>
          </w:tcPr>
          <w:p w:rsidR="00AA02D8" w:rsidRPr="00BE336A" w:rsidRDefault="00AA02D8" w:rsidP="009710C1">
            <w:pPr>
              <w:pStyle w:val="Default"/>
              <w:rPr>
                <w:lang w:val="sr-Cyrl-CS"/>
              </w:rPr>
            </w:pPr>
          </w:p>
          <w:p w:rsidR="00AA02D8" w:rsidRPr="00BE336A" w:rsidRDefault="00AA02D8" w:rsidP="009710C1">
            <w:pPr>
              <w:pStyle w:val="Default"/>
              <w:rPr>
                <w:lang w:val="sr-Cyrl-CS"/>
              </w:rPr>
            </w:pPr>
          </w:p>
        </w:tc>
      </w:tr>
      <w:tr w:rsidR="00AA02D8" w:rsidRPr="00BE336A" w:rsidTr="009710C1">
        <w:trPr>
          <w:trHeight w:val="341"/>
        </w:trPr>
        <w:tc>
          <w:tcPr>
            <w:tcW w:w="0" w:type="auto"/>
            <w:gridSpan w:val="2"/>
          </w:tcPr>
          <w:p w:rsidR="00AA02D8" w:rsidRPr="00BE336A" w:rsidRDefault="00AA02D8" w:rsidP="009710C1">
            <w:pPr>
              <w:pStyle w:val="Default"/>
            </w:pPr>
            <w:r w:rsidRPr="00BE336A">
              <w:t xml:space="preserve">Адреса седишта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1"/>
        </w:trPr>
        <w:tc>
          <w:tcPr>
            <w:tcW w:w="0" w:type="auto"/>
            <w:gridSpan w:val="2"/>
          </w:tcPr>
          <w:p w:rsidR="00AA02D8" w:rsidRPr="00BE336A" w:rsidRDefault="00AA02D8" w:rsidP="009710C1">
            <w:pPr>
              <w:pStyle w:val="Default"/>
            </w:pPr>
            <w:r w:rsidRPr="00BE336A">
              <w:t xml:space="preserve">Одговорна особа и контакт телефон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53"/>
        </w:trPr>
        <w:tc>
          <w:tcPr>
            <w:tcW w:w="0" w:type="auto"/>
          </w:tcPr>
          <w:p w:rsidR="00AA02D8" w:rsidRPr="00BE336A" w:rsidRDefault="00AA02D8" w:rsidP="009710C1">
            <w:pPr>
              <w:pStyle w:val="Default"/>
            </w:pPr>
            <w:r w:rsidRPr="00BE336A">
              <w:t xml:space="preserve">Матични број и ПИБ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c>
          <w:tcPr>
            <w:tcW w:w="0" w:type="auto"/>
          </w:tcPr>
          <w:p w:rsidR="00AA02D8" w:rsidRPr="00BE336A" w:rsidRDefault="00AA02D8" w:rsidP="009710C1">
            <w:pPr>
              <w:pStyle w:val="Default"/>
            </w:pPr>
          </w:p>
          <w:p w:rsidR="00AA02D8" w:rsidRPr="00BE336A" w:rsidRDefault="00AA02D8" w:rsidP="009710C1">
            <w:pPr>
              <w:pStyle w:val="Default"/>
            </w:pPr>
          </w:p>
        </w:tc>
      </w:tr>
    </w:tbl>
    <w:p w:rsidR="00AA02D8" w:rsidRPr="00BE336A" w:rsidRDefault="00AA02D8" w:rsidP="00AA02D8">
      <w:pPr>
        <w:pStyle w:val="Default"/>
        <w:rPr>
          <w:color w:val="auto"/>
        </w:rPr>
      </w:pPr>
    </w:p>
    <w:tbl>
      <w:tblPr>
        <w:tblW w:w="0" w:type="auto"/>
        <w:tblLook w:val="0000"/>
      </w:tblPr>
      <w:tblGrid>
        <w:gridCol w:w="4424"/>
        <w:gridCol w:w="111"/>
        <w:gridCol w:w="111"/>
        <w:gridCol w:w="222"/>
      </w:tblGrid>
      <w:tr w:rsidR="00AA02D8" w:rsidRPr="00BE336A" w:rsidTr="009710C1">
        <w:trPr>
          <w:trHeight w:val="341"/>
        </w:trPr>
        <w:tc>
          <w:tcPr>
            <w:tcW w:w="0" w:type="auto"/>
            <w:gridSpan w:val="2"/>
          </w:tcPr>
          <w:p w:rsidR="00AA02D8" w:rsidRPr="00BE336A" w:rsidRDefault="00AA02D8" w:rsidP="009710C1">
            <w:pPr>
              <w:pStyle w:val="Default"/>
            </w:pPr>
            <w:r w:rsidRPr="00BE336A">
              <w:t xml:space="preserve">Назив понуђача из групе понуђача-члана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4"/>
        </w:trPr>
        <w:tc>
          <w:tcPr>
            <w:tcW w:w="0" w:type="auto"/>
            <w:gridSpan w:val="2"/>
          </w:tcPr>
          <w:p w:rsidR="00AA02D8" w:rsidRPr="00BE336A" w:rsidRDefault="00AA02D8" w:rsidP="009710C1">
            <w:pPr>
              <w:pStyle w:val="Default"/>
            </w:pPr>
            <w:r w:rsidRPr="00BE336A">
              <w:t xml:space="preserve">Адреса седишта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41"/>
        </w:trPr>
        <w:tc>
          <w:tcPr>
            <w:tcW w:w="0" w:type="auto"/>
            <w:gridSpan w:val="2"/>
          </w:tcPr>
          <w:p w:rsidR="00AA02D8" w:rsidRPr="00BE336A" w:rsidRDefault="00AA02D8" w:rsidP="009710C1">
            <w:pPr>
              <w:pStyle w:val="Default"/>
            </w:pPr>
            <w:r w:rsidRPr="00BE336A">
              <w:t xml:space="preserve">Одговорна особа и контакт телефон </w:t>
            </w:r>
          </w:p>
        </w:tc>
        <w:tc>
          <w:tcPr>
            <w:tcW w:w="0" w:type="auto"/>
            <w:gridSpan w:val="2"/>
          </w:tcPr>
          <w:p w:rsidR="00AA02D8" w:rsidRPr="00BE336A" w:rsidRDefault="00AA02D8" w:rsidP="009710C1">
            <w:pPr>
              <w:pStyle w:val="Default"/>
            </w:pPr>
          </w:p>
          <w:p w:rsidR="00AA02D8" w:rsidRPr="00BE336A" w:rsidRDefault="00AA02D8" w:rsidP="009710C1">
            <w:pPr>
              <w:pStyle w:val="Default"/>
            </w:pPr>
          </w:p>
        </w:tc>
      </w:tr>
      <w:tr w:rsidR="00AA02D8" w:rsidRPr="00BE336A" w:rsidTr="009710C1">
        <w:trPr>
          <w:trHeight w:val="353"/>
        </w:trPr>
        <w:tc>
          <w:tcPr>
            <w:tcW w:w="0" w:type="auto"/>
          </w:tcPr>
          <w:p w:rsidR="00AA02D8" w:rsidRPr="00BE336A" w:rsidRDefault="00AA02D8" w:rsidP="009710C1">
            <w:pPr>
              <w:pStyle w:val="Default"/>
            </w:pPr>
            <w:r w:rsidRPr="00BE336A">
              <w:t xml:space="preserve">Матични број и ПИБ </w:t>
            </w:r>
          </w:p>
          <w:p w:rsidR="00AA02D8" w:rsidRPr="00BE336A" w:rsidRDefault="00AA02D8" w:rsidP="009710C1">
            <w:pPr>
              <w:pStyle w:val="Default"/>
            </w:pPr>
          </w:p>
          <w:p w:rsidR="00AA02D8" w:rsidRPr="00BE336A" w:rsidRDefault="00AA02D8" w:rsidP="009710C1">
            <w:pPr>
              <w:pStyle w:val="Default"/>
            </w:pPr>
          </w:p>
        </w:tc>
        <w:tc>
          <w:tcPr>
            <w:tcW w:w="0" w:type="auto"/>
            <w:gridSpan w:val="2"/>
          </w:tcPr>
          <w:p w:rsidR="00AA02D8" w:rsidRPr="00BE336A" w:rsidRDefault="00AA02D8" w:rsidP="009710C1">
            <w:pPr>
              <w:pStyle w:val="Default"/>
            </w:pPr>
          </w:p>
          <w:p w:rsidR="00AA02D8" w:rsidRPr="00BE336A" w:rsidRDefault="00AA02D8" w:rsidP="009710C1">
            <w:pPr>
              <w:pStyle w:val="Default"/>
            </w:pPr>
          </w:p>
        </w:tc>
        <w:tc>
          <w:tcPr>
            <w:tcW w:w="0" w:type="auto"/>
          </w:tcPr>
          <w:p w:rsidR="00AA02D8" w:rsidRPr="00BE336A" w:rsidRDefault="00AA02D8" w:rsidP="009710C1">
            <w:pPr>
              <w:pStyle w:val="Default"/>
            </w:pPr>
          </w:p>
          <w:p w:rsidR="00AA02D8" w:rsidRPr="00BE336A" w:rsidRDefault="00AA02D8" w:rsidP="009710C1">
            <w:pPr>
              <w:pStyle w:val="Default"/>
            </w:pPr>
          </w:p>
        </w:tc>
      </w:tr>
    </w:tbl>
    <w:p w:rsidR="00AA02D8" w:rsidRPr="00BE336A" w:rsidRDefault="00AA02D8" w:rsidP="00AA02D8">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AA02D8" w:rsidRPr="00BE336A" w:rsidRDefault="00AA02D8" w:rsidP="00AA02D8">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дужи од 3 дана, у супротном</w:t>
      </w:r>
      <w:r w:rsidRPr="00BE336A">
        <w:rPr>
          <w:rFonts w:ascii="Times New Roman" w:hAnsi="Times New Roman"/>
          <w:b/>
          <w:sz w:val="24"/>
          <w:szCs w:val="24"/>
        </w:rPr>
        <w:t xml:space="preserve"> понуда ће бити одбијена.</w:t>
      </w:r>
    </w:p>
    <w:p w:rsidR="00AA02D8" w:rsidRPr="00BE336A" w:rsidRDefault="00AA02D8" w:rsidP="00AA02D8">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AA02D8" w:rsidRPr="00BE336A" w:rsidRDefault="00AA02D8" w:rsidP="00AA02D8">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понуда мора да важи најмање 60 дана, у супротном понуда ће бити одбијена</w:t>
      </w:r>
    </w:p>
    <w:p w:rsidR="00AA02D8" w:rsidRPr="00BE336A" w:rsidRDefault="00AA02D8" w:rsidP="00AA02D8">
      <w:pPr>
        <w:ind w:firstLine="720"/>
        <w:jc w:val="both"/>
        <w:rPr>
          <w:rFonts w:ascii="Times New Roman" w:hAnsi="Times New Roman"/>
          <w:sz w:val="24"/>
          <w:szCs w:val="24"/>
        </w:rPr>
      </w:pPr>
    </w:p>
    <w:p w:rsidR="00AA02D8" w:rsidRPr="00BE336A" w:rsidRDefault="00AA02D8" w:rsidP="00AA02D8">
      <w:pPr>
        <w:rPr>
          <w:rFonts w:ascii="Times New Roman" w:hAnsi="Times New Roman"/>
          <w:sz w:val="24"/>
          <w:szCs w:val="24"/>
        </w:rPr>
      </w:pPr>
    </w:p>
    <w:p w:rsidR="00AA02D8" w:rsidRPr="00BE336A" w:rsidRDefault="00AA02D8" w:rsidP="00AA02D8">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AA02D8" w:rsidRPr="00AA02D8" w:rsidRDefault="00AA02D8" w:rsidP="00AA02D8">
      <w:pPr>
        <w:rPr>
          <w:rFonts w:ascii="Times New Roman" w:hAnsi="Times New Roman"/>
          <w:sz w:val="24"/>
          <w:szCs w:val="24"/>
        </w:rPr>
      </w:pPr>
    </w:p>
    <w:p w:rsidR="00AA02D8" w:rsidRPr="00BE336A" w:rsidRDefault="00AA02D8" w:rsidP="00AA02D8">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ПОНУЂАЧ</w:t>
      </w:r>
    </w:p>
    <w:p w:rsidR="00AA02D8" w:rsidRPr="00BE336A" w:rsidRDefault="00AA02D8" w:rsidP="00AA02D8">
      <w:pPr>
        <w:spacing w:after="0" w:line="240" w:lineRule="auto"/>
        <w:ind w:firstLine="450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sidRPr="00BE336A">
        <w:rPr>
          <w:rFonts w:ascii="Times New Roman" w:hAnsi="Times New Roman"/>
          <w:sz w:val="24"/>
          <w:szCs w:val="24"/>
        </w:rPr>
        <w:t>___________________________</w:t>
      </w:r>
    </w:p>
    <w:p w:rsidR="00AA02D8" w:rsidRPr="00BE336A" w:rsidRDefault="00AA02D8" w:rsidP="00AA02D8">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AA02D8" w:rsidRPr="00BE336A" w:rsidRDefault="00AA02D8" w:rsidP="00AA02D8">
      <w:pPr>
        <w:spacing w:after="0"/>
        <w:rPr>
          <w:rFonts w:ascii="Times New Roman" w:hAnsi="Times New Roman"/>
          <w:sz w:val="24"/>
          <w:szCs w:val="24"/>
          <w:lang w:val="en-US"/>
        </w:rPr>
      </w:pPr>
    </w:p>
    <w:p w:rsidR="00AA02D8" w:rsidRPr="00BE336A" w:rsidRDefault="00AA02D8" w:rsidP="00AA02D8">
      <w:pPr>
        <w:ind w:firstLine="720"/>
        <w:rPr>
          <w:rFonts w:ascii="Times New Roman" w:hAnsi="Times New Roman"/>
          <w:sz w:val="24"/>
          <w:szCs w:val="24"/>
        </w:rPr>
      </w:pPr>
    </w:p>
    <w:p w:rsidR="00CF726C" w:rsidRPr="001E3AA8" w:rsidRDefault="00CF726C" w:rsidP="001E3AA8">
      <w:pPr>
        <w:spacing w:after="0" w:line="240" w:lineRule="auto"/>
        <w:rPr>
          <w:rFonts w:ascii="Times New Roman" w:hAnsi="Times New Roman"/>
          <w:b/>
          <w:bCs/>
          <w:sz w:val="24"/>
          <w:szCs w:val="24"/>
          <w:lang/>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по партијама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lang/>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lang/>
        </w:rPr>
      </w:pPr>
    </w:p>
    <w:p w:rsidR="001E3AA8" w:rsidRPr="001E3AA8" w:rsidRDefault="001E3AA8" w:rsidP="00CF726C">
      <w:pPr>
        <w:tabs>
          <w:tab w:val="left" w:pos="0"/>
        </w:tabs>
        <w:ind w:right="23" w:firstLine="720"/>
        <w:rPr>
          <w:rFonts w:ascii="Times New Roman" w:hAnsi="Times New Roman"/>
          <w:sz w:val="24"/>
          <w:szCs w:val="24"/>
          <w:lang/>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7F61E1">
        <w:rPr>
          <w:rFonts w:ascii="Times New Roman" w:hAnsi="Times New Roman"/>
          <w:bCs/>
          <w:sz w:val="24"/>
          <w:szCs w:val="24"/>
        </w:rPr>
        <w:t>,</w:t>
      </w:r>
      <w:r w:rsidR="004100BA" w:rsidRPr="00BE336A">
        <w:rPr>
          <w:rFonts w:ascii="Times New Roman" w:hAnsi="Times New Roman"/>
          <w:bCs/>
          <w:sz w:val="24"/>
          <w:szCs w:val="24"/>
        </w:rPr>
        <w:t xml:space="preserve"> производа за репрезентацију</w:t>
      </w:r>
      <w:r w:rsidR="007F61E1">
        <w:rPr>
          <w:rFonts w:ascii="Times New Roman" w:hAnsi="Times New Roman"/>
          <w:sz w:val="24"/>
          <w:szCs w:val="24"/>
        </w:rPr>
        <w:t xml:space="preserve"> и </w:t>
      </w:r>
      <w:r w:rsidR="00F2147D">
        <w:rPr>
          <w:rFonts w:ascii="Times New Roman" w:hAnsi="Times New Roman"/>
          <w:sz w:val="24"/>
          <w:szCs w:val="24"/>
          <w:lang/>
        </w:rPr>
        <w:t xml:space="preserve">производа животињског порекла и хортикултуре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 xml:space="preserve"> за јавну набавку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 xml:space="preserve">одржавање хигијене, </w:t>
      </w:r>
      <w:r w:rsidR="004100BA" w:rsidRPr="00BE336A">
        <w:rPr>
          <w:rFonts w:ascii="Times New Roman" w:hAnsi="Times New Roman"/>
          <w:bCs/>
          <w:sz w:val="24"/>
          <w:szCs w:val="24"/>
        </w:rPr>
        <w:t>производа за репрезентацију</w:t>
      </w:r>
      <w:r w:rsidR="004100BA" w:rsidRPr="00BE336A">
        <w:rPr>
          <w:rFonts w:ascii="Times New Roman" w:hAnsi="Times New Roman"/>
          <w:sz w:val="24"/>
          <w:szCs w:val="24"/>
        </w:rPr>
        <w:t xml:space="preserve"> </w:t>
      </w:r>
      <w:r w:rsidR="007F61E1">
        <w:rPr>
          <w:rFonts w:ascii="Times New Roman" w:hAnsi="Times New Roman"/>
          <w:sz w:val="24"/>
          <w:szCs w:val="24"/>
        </w:rPr>
        <w:t>и</w:t>
      </w:r>
      <w:r w:rsidR="00F2147D" w:rsidRPr="00F2147D">
        <w:rPr>
          <w:rFonts w:ascii="Times New Roman" w:hAnsi="Times New Roman"/>
          <w:sz w:val="24"/>
          <w:szCs w:val="24"/>
          <w:lang/>
        </w:rPr>
        <w:t xml:space="preserve"> </w:t>
      </w:r>
      <w:r w:rsidR="00F2147D">
        <w:rPr>
          <w:rFonts w:ascii="Times New Roman" w:hAnsi="Times New Roman"/>
          <w:sz w:val="24"/>
          <w:szCs w:val="24"/>
          <w:lang/>
        </w:rPr>
        <w:t>производа животињског порекла и хортикултуре</w:t>
      </w:r>
      <w:r w:rsidR="007F61E1">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005738AA" w:rsidRPr="00BE336A">
        <w:rPr>
          <w:rFonts w:ascii="Times New Roman" w:hAnsi="Times New Roman"/>
          <w:sz w:val="24"/>
          <w:szCs w:val="24"/>
        </w:rPr>
        <w:t xml:space="preserve">- набавка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 xml:space="preserve">одржавање хигијене, </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7F61E1">
        <w:rPr>
          <w:rFonts w:ascii="Times New Roman" w:hAnsi="Times New Roman"/>
          <w:sz w:val="24"/>
          <w:szCs w:val="24"/>
        </w:rPr>
        <w:t xml:space="preserve">и </w:t>
      </w:r>
      <w:r w:rsidR="00F2147D">
        <w:rPr>
          <w:rFonts w:ascii="Times New Roman" w:hAnsi="Times New Roman"/>
          <w:sz w:val="24"/>
          <w:szCs w:val="24"/>
          <w:lang/>
        </w:rPr>
        <w:t xml:space="preserve">производа животињског порекла и хортикултуре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Pr="00BE336A" w:rsidRDefault="0011184D"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p>
    <w:p w:rsidR="00ED1E9E" w:rsidRPr="00BE336A"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lang/>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ED1E9E">
      <w:pPr>
        <w:jc w:val="both"/>
        <w:rPr>
          <w:rFonts w:ascii="Times New Roman" w:hAnsi="Times New Roman"/>
          <w:sz w:val="24"/>
          <w:szCs w:val="24"/>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9710C1">
        <w:rPr>
          <w:rFonts w:ascii="Times New Roman" w:hAnsi="Times New Roman"/>
          <w:bCs/>
          <w:sz w:val="24"/>
          <w:szCs w:val="24"/>
        </w:rPr>
        <w:t xml:space="preserve">, </w:t>
      </w:r>
      <w:r w:rsidR="004100BA" w:rsidRPr="00BE336A">
        <w:rPr>
          <w:rFonts w:ascii="Times New Roman" w:hAnsi="Times New Roman"/>
          <w:bCs/>
          <w:sz w:val="24"/>
          <w:szCs w:val="24"/>
        </w:rPr>
        <w:t xml:space="preserve"> производа за репрезентацију</w:t>
      </w:r>
      <w:r w:rsidR="004100BA" w:rsidRPr="00BE336A">
        <w:rPr>
          <w:rFonts w:ascii="Times New Roman" w:hAnsi="Times New Roman"/>
          <w:sz w:val="24"/>
          <w:szCs w:val="24"/>
        </w:rPr>
        <w:t xml:space="preserve"> </w:t>
      </w:r>
      <w:r w:rsidR="009710C1">
        <w:rPr>
          <w:rFonts w:ascii="Times New Roman" w:hAnsi="Times New Roman"/>
          <w:sz w:val="24"/>
          <w:szCs w:val="24"/>
        </w:rPr>
        <w:t xml:space="preserve">и </w:t>
      </w:r>
      <w:r w:rsidR="00F2147D">
        <w:rPr>
          <w:rFonts w:ascii="Times New Roman" w:hAnsi="Times New Roman"/>
          <w:sz w:val="24"/>
          <w:szCs w:val="24"/>
          <w:lang/>
        </w:rPr>
        <w:t xml:space="preserve">производа животињског порекла и хортикултуре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A05367" w:rsidRPr="00BE336A" w:rsidRDefault="00A05367"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МД–0</w:t>
      </w:r>
      <w:r w:rsidR="004100BA" w:rsidRPr="00BE336A">
        <w:rPr>
          <w:rFonts w:ascii="Times New Roman" w:hAnsi="Times New Roman"/>
          <w:b/>
          <w:sz w:val="24"/>
          <w:szCs w:val="24"/>
        </w:rPr>
        <w:t>2</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 xml:space="preserve">одржавање хигијене, </w:t>
      </w:r>
      <w:r w:rsidR="00F832D4" w:rsidRPr="00BE336A">
        <w:rPr>
          <w:rFonts w:ascii="Times New Roman" w:hAnsi="Times New Roman"/>
          <w:b/>
          <w:bCs/>
          <w:sz w:val="24"/>
          <w:szCs w:val="24"/>
        </w:rPr>
        <w:t xml:space="preserve"> производа за репрезентацију</w:t>
      </w:r>
      <w:r w:rsidR="00F832D4" w:rsidRPr="00BE336A">
        <w:rPr>
          <w:rFonts w:ascii="Times New Roman" w:hAnsi="Times New Roman"/>
          <w:b/>
          <w:color w:val="000000"/>
          <w:sz w:val="24"/>
          <w:szCs w:val="24"/>
        </w:rPr>
        <w:t xml:space="preserve"> </w:t>
      </w:r>
      <w:r w:rsidR="007F61E1">
        <w:rPr>
          <w:rFonts w:ascii="Times New Roman" w:hAnsi="Times New Roman"/>
          <w:b/>
          <w:color w:val="000000"/>
          <w:sz w:val="24"/>
          <w:szCs w:val="24"/>
        </w:rPr>
        <w:t xml:space="preserve">и </w:t>
      </w:r>
      <w:r w:rsidR="00F2147D" w:rsidRPr="00F2147D">
        <w:rPr>
          <w:rFonts w:ascii="Times New Roman" w:hAnsi="Times New Roman"/>
          <w:b/>
          <w:sz w:val="24"/>
          <w:szCs w:val="24"/>
          <w:lang/>
        </w:rPr>
        <w:t xml:space="preserve">производа животињског порекла и хортикултуре </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МД-0</w:t>
      </w:r>
      <w:r w:rsidR="00F832D4" w:rsidRPr="00BE336A">
        <w:rPr>
          <w:rFonts w:ascii="Times New Roman" w:hAnsi="Times New Roman"/>
          <w:b/>
          <w:color w:val="000000"/>
          <w:sz w:val="24"/>
          <w:szCs w:val="24"/>
        </w:rPr>
        <w:t>2</w:t>
      </w:r>
      <w:r w:rsidRPr="00BE336A">
        <w:rPr>
          <w:rFonts w:ascii="Times New Roman" w:hAnsi="Times New Roman"/>
          <w:b/>
          <w:color w:val="000000"/>
          <w:sz w:val="24"/>
          <w:szCs w:val="24"/>
        </w:rPr>
        <w:t>/</w:t>
      </w:r>
      <w:r w:rsidR="006270E5">
        <w:rPr>
          <w:rFonts w:ascii="Times New Roman" w:hAnsi="Times New Roman"/>
          <w:b/>
          <w:color w:val="000000"/>
          <w:sz w:val="24"/>
          <w:szCs w:val="24"/>
        </w:rPr>
        <w:t>018</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F832D4" w:rsidRPr="00BE336A">
        <w:rPr>
          <w:rFonts w:ascii="Times New Roman" w:hAnsi="Times New Roman"/>
          <w:sz w:val="24"/>
          <w:szCs w:val="24"/>
        </w:rPr>
        <w:t xml:space="preserve">производа за </w:t>
      </w:r>
      <w:r w:rsidR="009710C1">
        <w:rPr>
          <w:rFonts w:ascii="Times New Roman" w:hAnsi="Times New Roman"/>
          <w:bCs/>
          <w:sz w:val="24"/>
          <w:szCs w:val="24"/>
        </w:rPr>
        <w:t xml:space="preserve">одржавање хигијене, </w:t>
      </w:r>
      <w:r w:rsidR="00F832D4" w:rsidRPr="00BE336A">
        <w:rPr>
          <w:rFonts w:ascii="Times New Roman" w:hAnsi="Times New Roman"/>
          <w:bCs/>
          <w:sz w:val="24"/>
          <w:szCs w:val="24"/>
        </w:rPr>
        <w:t>производа за репрезентацију</w:t>
      </w:r>
      <w:r w:rsidR="009710C1">
        <w:rPr>
          <w:rFonts w:ascii="Times New Roman" w:hAnsi="Times New Roman"/>
          <w:bCs/>
          <w:sz w:val="24"/>
          <w:szCs w:val="24"/>
        </w:rPr>
        <w:t xml:space="preserve"> и </w:t>
      </w:r>
      <w:r w:rsidR="00F2147D">
        <w:rPr>
          <w:rFonts w:ascii="Times New Roman" w:hAnsi="Times New Roman"/>
          <w:sz w:val="24"/>
          <w:szCs w:val="24"/>
          <w:lang/>
        </w:rPr>
        <w:t xml:space="preserve">производа животињског порекла и хортикултуре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Д–0</w:t>
      </w:r>
      <w:r w:rsidR="00F832D4" w:rsidRPr="00BE336A">
        <w:rPr>
          <w:rFonts w:ascii="Times New Roman" w:hAnsi="Times New Roman"/>
          <w:sz w:val="24"/>
          <w:szCs w:val="24"/>
        </w:rPr>
        <w:t>2</w:t>
      </w:r>
      <w:r w:rsidR="00E3428D" w:rsidRPr="00BE336A">
        <w:rPr>
          <w:rFonts w:ascii="Times New Roman" w:hAnsi="Times New Roman"/>
          <w:sz w:val="24"/>
          <w:szCs w:val="24"/>
        </w:rPr>
        <w:t>/</w:t>
      </w:r>
      <w:r w:rsidR="006270E5">
        <w:rPr>
          <w:rFonts w:ascii="Times New Roman" w:hAnsi="Times New Roman"/>
          <w:sz w:val="24"/>
          <w:szCs w:val="24"/>
        </w:rPr>
        <w:t>018</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Pr="00BE336A" w:rsidRDefault="00616F05">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 xml:space="preserve">одржавање хигијене, </w:t>
      </w:r>
      <w:r w:rsidR="00F832D4" w:rsidRPr="00BE336A">
        <w:rPr>
          <w:rFonts w:ascii="Times New Roman" w:hAnsi="Times New Roman"/>
          <w:b/>
          <w:bCs/>
          <w:sz w:val="24"/>
          <w:szCs w:val="24"/>
        </w:rPr>
        <w:t xml:space="preserve"> производа за репрезентацију</w:t>
      </w:r>
      <w:r w:rsidR="007F61E1">
        <w:rPr>
          <w:rFonts w:ascii="Times New Roman" w:hAnsi="Times New Roman"/>
          <w:b/>
          <w:bCs/>
          <w:sz w:val="24"/>
          <w:szCs w:val="24"/>
        </w:rPr>
        <w:t xml:space="preserve"> и </w:t>
      </w:r>
      <w:r w:rsidR="00F2147D" w:rsidRPr="00F2147D">
        <w:rPr>
          <w:rFonts w:ascii="Times New Roman" w:hAnsi="Times New Roman"/>
          <w:b/>
          <w:sz w:val="24"/>
          <w:szCs w:val="24"/>
          <w:lang/>
        </w:rPr>
        <w:t>производа животињског порекла и хортикултуре</w:t>
      </w:r>
      <w:r w:rsidR="00F2147D" w:rsidRPr="00F2147D">
        <w:rPr>
          <w:rFonts w:ascii="Times New Roman" w:hAnsi="Times New Roman"/>
          <w:b/>
          <w:bCs/>
          <w:sz w:val="24"/>
          <w:szCs w:val="24"/>
          <w:lang/>
        </w:rPr>
        <w:t xml:space="preserve"> </w:t>
      </w:r>
      <w:r w:rsidR="00891C2B" w:rsidRPr="00F2147D">
        <w:rPr>
          <w:rFonts w:ascii="Times New Roman" w:hAnsi="Times New Roman"/>
          <w:b/>
          <w:bCs/>
          <w:sz w:val="24"/>
          <w:szCs w:val="24"/>
        </w:rPr>
        <w:t>–</w:t>
      </w:r>
      <w:r w:rsidR="00901717" w:rsidRPr="00F2147D">
        <w:rPr>
          <w:rFonts w:ascii="Times New Roman" w:hAnsi="Times New Roman"/>
          <w:b/>
          <w:bCs/>
          <w:sz w:val="24"/>
          <w:szCs w:val="24"/>
        </w:rPr>
        <w:t xml:space="preserve"> Партија</w:t>
      </w:r>
      <w:r w:rsidR="00901717" w:rsidRPr="00BE336A">
        <w:rPr>
          <w:rFonts w:ascii="Times New Roman" w:hAnsi="Times New Roman"/>
          <w:b/>
          <w:bCs/>
          <w:sz w:val="24"/>
          <w:szCs w:val="24"/>
        </w:rPr>
        <w:t xml:space="preserve"> </w:t>
      </w:r>
      <w:r w:rsidR="007F61E1">
        <w:rPr>
          <w:rFonts w:ascii="Times New Roman" w:hAnsi="Times New Roman"/>
          <w:b/>
          <w:bCs/>
          <w:sz w:val="24"/>
          <w:szCs w:val="24"/>
        </w:rPr>
        <w:t>____</w:t>
      </w:r>
      <w:r>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4511CB" w:rsidRPr="00BE336A">
        <w:rPr>
          <w:rFonts w:ascii="Times New Roman" w:hAnsi="Times New Roman"/>
          <w:bCs/>
          <w:sz w:val="24"/>
          <w:szCs w:val="24"/>
        </w:rPr>
        <w:t>Иван Манчев</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0A3D94" w:rsidRPr="00BE336A">
        <w:rPr>
          <w:rFonts w:ascii="Times New Roman" w:hAnsi="Times New Roman"/>
          <w:bCs/>
          <w:sz w:val="24"/>
          <w:szCs w:val="24"/>
        </w:rPr>
        <w:t>________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7F61E1">
        <w:rPr>
          <w:color w:val="000000"/>
          <w:lang w:val="sr-Cyrl-CS"/>
        </w:rPr>
        <w:t>362</w:t>
      </w:r>
      <w:r w:rsidRPr="00BE336A">
        <w:rPr>
          <w:color w:val="000000"/>
          <w:lang w:val="sr-Cyrl-CS"/>
        </w:rPr>
        <w:t>/</w:t>
      </w:r>
      <w:r w:rsidR="00AA2F55" w:rsidRPr="00BE336A">
        <w:rPr>
          <w:color w:val="000000"/>
          <w:lang w:val="sr-Cyrl-CS"/>
        </w:rPr>
        <w:t>2</w:t>
      </w:r>
      <w:r w:rsidRPr="00BE336A">
        <w:rPr>
          <w:color w:val="000000"/>
          <w:lang w:val="sr-Cyrl-CS"/>
        </w:rPr>
        <w:t>-01</w:t>
      </w:r>
      <w:r w:rsidR="00F832D4" w:rsidRPr="00BE336A">
        <w:rPr>
          <w:color w:val="000000"/>
          <w:lang w:val="sr-Cyrl-CS"/>
        </w:rPr>
        <w:t xml:space="preserve"> </w:t>
      </w:r>
      <w:r w:rsidRPr="00BE336A">
        <w:rPr>
          <w:lang w:val="sr-Cyrl-CS"/>
        </w:rPr>
        <w:t xml:space="preserve">од </w:t>
      </w:r>
      <w:r w:rsidR="007F61E1">
        <w:rPr>
          <w:color w:val="000000"/>
          <w:lang w:val="sr-Cyrl-CS"/>
        </w:rPr>
        <w:t>05</w:t>
      </w:r>
      <w:r w:rsidR="00AA2F55" w:rsidRPr="00BE336A">
        <w:rPr>
          <w:color w:val="000000"/>
          <w:lang w:val="sr-Cyrl-CS"/>
        </w:rPr>
        <w:t>.</w:t>
      </w:r>
      <w:r w:rsidR="007F61E1">
        <w:rPr>
          <w:color w:val="000000"/>
          <w:lang w:val="sr-Cyrl-CS"/>
        </w:rPr>
        <w:t>04</w:t>
      </w:r>
      <w:r w:rsidR="00A81E83">
        <w:rPr>
          <w:color w:val="000000"/>
          <w:lang w:val="sr-Cyrl-CS"/>
        </w:rPr>
        <w:t>.2</w:t>
      </w:r>
      <w:r w:rsidR="006270E5">
        <w:rPr>
          <w:color w:val="000000"/>
          <w:lang w:val="sr-Cyrl-CS"/>
        </w:rPr>
        <w:t>018</w:t>
      </w:r>
      <w:r w:rsidRPr="00BE336A">
        <w:rPr>
          <w:color w:val="000000"/>
          <w:lang w:val="sr-Cyrl-CS"/>
        </w:rPr>
        <w:t>.</w:t>
      </w:r>
      <w:r w:rsidRPr="00BE336A">
        <w:rPr>
          <w:lang w:val="sr-Cyrl-CS"/>
        </w:rPr>
        <w:t xml:space="preserve"> године, за набавку </w:t>
      </w:r>
      <w:r w:rsidR="00AD581C" w:rsidRPr="00BE336A">
        <w:rPr>
          <w:lang w:val="sr-Cyrl-CS"/>
        </w:rPr>
        <w:t>п</w:t>
      </w:r>
      <w:r w:rsidR="007F61E1">
        <w:rPr>
          <w:lang w:val="sr-Cyrl-CS"/>
        </w:rPr>
        <w:t xml:space="preserve">роизвода за одржавање хигијене, </w:t>
      </w:r>
      <w:r w:rsidR="00AD581C" w:rsidRPr="00BE336A">
        <w:rPr>
          <w:lang w:val="sr-Cyrl-CS"/>
        </w:rPr>
        <w:t xml:space="preserve"> производа за репрезентацију</w:t>
      </w:r>
      <w:r w:rsidR="007F61E1">
        <w:rPr>
          <w:lang w:val="sr-Cyrl-CS"/>
        </w:rPr>
        <w:t xml:space="preserve"> и </w:t>
      </w:r>
      <w:r w:rsidR="00F2147D">
        <w:rPr>
          <w:lang/>
        </w:rPr>
        <w:t>производа животињског порекла и хортикултуре</w:t>
      </w:r>
      <w:r w:rsidR="00AD581C" w:rsidRPr="00BE336A">
        <w:rPr>
          <w:lang w:val="sr-Cyrl-CS"/>
        </w:rPr>
        <w:t>;</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F832D4" w:rsidRPr="00BE336A">
        <w:rPr>
          <w:rFonts w:ascii="Times New Roman" w:hAnsi="Times New Roman"/>
          <w:sz w:val="24"/>
          <w:szCs w:val="24"/>
        </w:rPr>
        <w:t xml:space="preserve">производа за </w:t>
      </w:r>
      <w:r w:rsidR="00DA2ED4">
        <w:rPr>
          <w:rFonts w:ascii="Times New Roman" w:hAnsi="Times New Roman"/>
          <w:bCs/>
          <w:sz w:val="24"/>
          <w:szCs w:val="24"/>
        </w:rPr>
        <w:t xml:space="preserve">одржавање хигијене, </w:t>
      </w:r>
      <w:r w:rsidR="00F832D4" w:rsidRPr="00BE336A">
        <w:rPr>
          <w:rFonts w:ascii="Times New Roman" w:hAnsi="Times New Roman"/>
          <w:bCs/>
          <w:sz w:val="24"/>
          <w:szCs w:val="24"/>
        </w:rPr>
        <w:t xml:space="preserve"> производа за репрезентацију</w:t>
      </w:r>
      <w:r w:rsidR="00F832D4" w:rsidRPr="00BE336A">
        <w:rPr>
          <w:rFonts w:ascii="Times New Roman" w:hAnsi="Times New Roman"/>
          <w:sz w:val="24"/>
          <w:szCs w:val="24"/>
        </w:rPr>
        <w:t xml:space="preserve"> </w:t>
      </w:r>
      <w:r w:rsidR="00DA2ED4">
        <w:rPr>
          <w:rFonts w:ascii="Times New Roman" w:hAnsi="Times New Roman"/>
          <w:sz w:val="24"/>
          <w:szCs w:val="24"/>
        </w:rPr>
        <w:t xml:space="preserve">и </w:t>
      </w:r>
      <w:r w:rsidR="00F2147D">
        <w:rPr>
          <w:rFonts w:ascii="Times New Roman" w:hAnsi="Times New Roman"/>
          <w:sz w:val="24"/>
          <w:szCs w:val="24"/>
          <w:lang/>
        </w:rPr>
        <w:t xml:space="preserve">производа животињског порекла и хортикултуре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6D142B" w:rsidRPr="00BE336A">
        <w:rPr>
          <w:rFonts w:ascii="Times New Roman" w:hAnsi="Times New Roman"/>
          <w:sz w:val="24"/>
          <w:szCs w:val="24"/>
        </w:rPr>
        <w:t xml:space="preserve"> до 30.04.201</w:t>
      </w:r>
      <w:r w:rsidR="007F61E1">
        <w:rPr>
          <w:rFonts w:ascii="Times New Roman" w:hAnsi="Times New Roman"/>
          <w:sz w:val="24"/>
          <w:szCs w:val="24"/>
        </w:rPr>
        <w:t>9</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w:t>
      </w:r>
      <w:r w:rsidRPr="00BE336A">
        <w:rPr>
          <w:color w:val="auto"/>
        </w:rPr>
        <w:lastRenderedPageBreak/>
        <w:t xml:space="preserve">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lastRenderedPageBreak/>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lastRenderedPageBreak/>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1E3AA8" w:rsidRDefault="001E3AA8" w:rsidP="00891C2B">
      <w:pPr>
        <w:jc w:val="center"/>
        <w:rPr>
          <w:rFonts w:ascii="Times New Roman" w:hAnsi="Times New Roman"/>
          <w:sz w:val="24"/>
          <w:szCs w:val="24"/>
          <w:lang/>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6D6354" w:rsidP="00891C2B">
      <w:pPr>
        <w:rPr>
          <w:rFonts w:ascii="Times New Roman" w:hAnsi="Times New Roman"/>
          <w:b/>
          <w:bCs/>
          <w:sz w:val="24"/>
          <w:szCs w:val="24"/>
        </w:rPr>
      </w:pP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496C90" w:rsidRPr="00BE336A">
        <w:rPr>
          <w:rFonts w:ascii="Times New Roman" w:hAnsi="Times New Roman"/>
          <w:b/>
          <w:bCs/>
          <w:sz w:val="24"/>
          <w:szCs w:val="24"/>
        </w:rPr>
        <w:t>п</w:t>
      </w:r>
      <w:r w:rsidR="00891C2B" w:rsidRPr="00BE336A">
        <w:rPr>
          <w:rFonts w:ascii="Times New Roman" w:hAnsi="Times New Roman"/>
          <w:b/>
          <w:bCs/>
          <w:sz w:val="24"/>
          <w:szCs w:val="24"/>
        </w:rPr>
        <w:t xml:space="preserve">роф. др </w:t>
      </w:r>
      <w:r w:rsidR="00E36370" w:rsidRPr="00BE336A">
        <w:rPr>
          <w:rFonts w:ascii="Times New Roman" w:hAnsi="Times New Roman"/>
          <w:b/>
          <w:bCs/>
          <w:sz w:val="24"/>
          <w:szCs w:val="24"/>
        </w:rPr>
        <w:t>Иван Манчев</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A83D9C">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ED2" w:rsidRDefault="00464ED2">
      <w:r>
        <w:separator/>
      </w:r>
    </w:p>
  </w:endnote>
  <w:endnote w:type="continuationSeparator" w:id="1">
    <w:p w:rsidR="00464ED2" w:rsidRDefault="0046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AC" w:rsidRPr="00EA3AC0" w:rsidRDefault="007B5AAC" w:rsidP="00647FFA">
    <w:pPr>
      <w:pStyle w:val="Footer"/>
    </w:pPr>
    <w:r w:rsidRPr="007B31F6">
      <w:rPr>
        <w:rFonts w:ascii="Times New Roman" w:hAnsi="Times New Roman"/>
        <w:szCs w:val="20"/>
      </w:rPr>
      <w:t>Конкурсна документација за јавну набавку МД-0</w:t>
    </w:r>
    <w:r>
      <w:rPr>
        <w:rFonts w:ascii="Times New Roman" w:hAnsi="Times New Roman"/>
        <w:szCs w:val="20"/>
      </w:rPr>
      <w:t>2</w:t>
    </w:r>
    <w:r w:rsidRPr="007B31F6">
      <w:rPr>
        <w:rFonts w:ascii="Times New Roman" w:hAnsi="Times New Roman"/>
        <w:szCs w:val="20"/>
      </w:rPr>
      <w:t>/2</w:t>
    </w:r>
    <w:r>
      <w:rPr>
        <w:rFonts w:ascii="Times New Roman" w:hAnsi="Times New Roman"/>
        <w:szCs w:val="20"/>
      </w:rPr>
      <w:t xml:space="preserve">018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Pr>
        <w:rFonts w:ascii="Times New Roman" w:hAnsi="Times New Roman"/>
        <w:bCs/>
      </w:rPr>
      <w:t xml:space="preserve">одржавање хигијене, </w:t>
    </w:r>
    <w:r w:rsidRPr="006E5E19">
      <w:rPr>
        <w:rFonts w:ascii="Times New Roman" w:hAnsi="Times New Roman"/>
        <w:bCs/>
      </w:rPr>
      <w:t xml:space="preserve"> </w:t>
    </w:r>
    <w:r>
      <w:rPr>
        <w:rFonts w:ascii="Times New Roman" w:hAnsi="Times New Roman"/>
        <w:bCs/>
      </w:rPr>
      <w:t>производа за репрезентацију</w:t>
    </w:r>
    <w:r w:rsidRPr="00375C07">
      <w:rPr>
        <w:rFonts w:ascii="Times New Roman" w:hAnsi="Times New Roman"/>
      </w:rPr>
      <w:t xml:space="preserve"> </w:t>
    </w:r>
    <w:r>
      <w:rPr>
        <w:rFonts w:ascii="Times New Roman" w:hAnsi="Times New Roman"/>
      </w:rPr>
      <w:t>и</w:t>
    </w:r>
    <w:r w:rsidR="00F2147D">
      <w:rPr>
        <w:rFonts w:ascii="Times New Roman" w:hAnsi="Times New Roman"/>
        <w:lang/>
      </w:rPr>
      <w:t xml:space="preserve"> </w:t>
    </w:r>
    <w:r w:rsidR="00F2147D" w:rsidRPr="00F2147D">
      <w:rPr>
        <w:rFonts w:ascii="Times New Roman" w:hAnsi="Times New Roman"/>
        <w:lang/>
      </w:rPr>
      <w:t>производа животињског порекла и хортикултуре</w:t>
    </w:r>
    <w:r>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ED2" w:rsidRDefault="00464ED2">
      <w:r>
        <w:separator/>
      </w:r>
    </w:p>
  </w:footnote>
  <w:footnote w:type="continuationSeparator" w:id="1">
    <w:p w:rsidR="00464ED2" w:rsidRDefault="0046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AC" w:rsidRPr="00681601" w:rsidRDefault="007B5AAC"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AC" w:rsidRPr="00681601" w:rsidRDefault="007B5AAC"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3"/>
  </w:num>
  <w:num w:numId="20">
    <w:abstractNumId w:val="22"/>
  </w:num>
  <w:num w:numId="21">
    <w:abstractNumId w:val="47"/>
  </w:num>
  <w:num w:numId="22">
    <w:abstractNumId w:val="1"/>
  </w:num>
  <w:num w:numId="23">
    <w:abstractNumId w:val="23"/>
  </w:num>
  <w:num w:numId="24">
    <w:abstractNumId w:val="38"/>
  </w:num>
  <w:num w:numId="25">
    <w:abstractNumId w:val="49"/>
  </w:num>
  <w:num w:numId="26">
    <w:abstractNumId w:val="20"/>
  </w:num>
  <w:num w:numId="27">
    <w:abstractNumId w:val="25"/>
  </w:num>
  <w:num w:numId="28">
    <w:abstractNumId w:val="40"/>
  </w:num>
  <w:num w:numId="29">
    <w:abstractNumId w:val="5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1"/>
  </w:num>
  <w:num w:numId="36">
    <w:abstractNumId w:val="32"/>
  </w:num>
  <w:num w:numId="37">
    <w:abstractNumId w:val="16"/>
  </w:num>
  <w:num w:numId="38">
    <w:abstractNumId w:val="36"/>
  </w:num>
  <w:num w:numId="39">
    <w:abstractNumId w:val="42"/>
  </w:num>
  <w:num w:numId="40">
    <w:abstractNumId w:val="27"/>
  </w:num>
  <w:num w:numId="41">
    <w:abstractNumId w:val="28"/>
  </w:num>
  <w:num w:numId="42">
    <w:abstractNumId w:val="52"/>
  </w:num>
  <w:num w:numId="43">
    <w:abstractNumId w:val="4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6041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F89"/>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FAEB9-B008-47F0-85B3-EC46F7F9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54</Pages>
  <Words>15034</Words>
  <Characters>85696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100529</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75</cp:revision>
  <cp:lastPrinted>2018-04-13T08:20:00Z</cp:lastPrinted>
  <dcterms:created xsi:type="dcterms:W3CDTF">2016-04-08T08:11:00Z</dcterms:created>
  <dcterms:modified xsi:type="dcterms:W3CDTF">2018-04-13T10:11:00Z</dcterms:modified>
</cp:coreProperties>
</file>