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MД–0</w:t>
      </w:r>
      <w:r w:rsidR="0008211D">
        <w:rPr>
          <w:rFonts w:ascii="Times New Roman" w:hAnsi="Times New Roman"/>
          <w:sz w:val="24"/>
          <w:szCs w:val="24"/>
          <w:lang w:val="ru-RU"/>
        </w:rPr>
        <w:t>4</w:t>
      </w:r>
      <w:r w:rsidRPr="00BE336A">
        <w:rPr>
          <w:rFonts w:ascii="Times New Roman" w:hAnsi="Times New Roman"/>
          <w:sz w:val="24"/>
          <w:szCs w:val="24"/>
        </w:rPr>
        <w:t>/01</w:t>
      </w:r>
      <w:r w:rsidR="0008211D">
        <w:rPr>
          <w:rFonts w:ascii="Times New Roman" w:hAnsi="Times New Roman"/>
          <w:sz w:val="24"/>
          <w:szCs w:val="24"/>
        </w:rPr>
        <w:t>9</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bCs/>
          <w:sz w:val="24"/>
          <w:szCs w:val="24"/>
        </w:rPr>
        <w:t>производ</w:t>
      </w:r>
      <w:r w:rsidR="007C75DC" w:rsidRPr="00BE336A">
        <w:rPr>
          <w:rFonts w:ascii="Times New Roman" w:hAnsi="Times New Roman"/>
          <w:bCs/>
          <w:sz w:val="24"/>
          <w:szCs w:val="24"/>
        </w:rPr>
        <w:t>а</w:t>
      </w:r>
      <w:r w:rsidR="00D85EA9" w:rsidRPr="00BE336A">
        <w:rPr>
          <w:rFonts w:ascii="Times New Roman" w:hAnsi="Times New Roman"/>
          <w:bCs/>
          <w:sz w:val="24"/>
          <w:szCs w:val="24"/>
        </w:rPr>
        <w:t xml:space="preserve"> за репрезентацију</w:t>
      </w:r>
      <w:r w:rsidR="006270E5">
        <w:rPr>
          <w:rFonts w:ascii="Times New Roman" w:hAnsi="Times New Roman"/>
          <w:bCs/>
          <w:sz w:val="24"/>
          <w:szCs w:val="24"/>
        </w:rPr>
        <w:t xml:space="preserve"> и </w:t>
      </w:r>
      <w:r w:rsidR="00F2147D">
        <w:rPr>
          <w:rFonts w:ascii="Times New Roman" w:hAnsi="Times New Roman"/>
          <w:bCs/>
          <w:sz w:val="24"/>
          <w:szCs w:val="24"/>
        </w:rPr>
        <w:t>производа животињског порекла и хортикултуре</w:t>
      </w:r>
      <w:r w:rsidR="00D85EA9" w:rsidRPr="00BE336A">
        <w:rPr>
          <w:rFonts w:ascii="Times New Roman" w:hAnsi="Times New Roman"/>
          <w:bCs/>
          <w:sz w:val="24"/>
          <w:szCs w:val="24"/>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08211D">
        <w:rPr>
          <w:rFonts w:ascii="Times New Roman" w:hAnsi="Times New Roman"/>
          <w:sz w:val="24"/>
          <w:szCs w:val="24"/>
        </w:rPr>
        <w:t>мај</w:t>
      </w:r>
      <w:r w:rsidR="00B25D44" w:rsidRPr="00BE336A">
        <w:rPr>
          <w:rFonts w:ascii="Times New Roman" w:hAnsi="Times New Roman"/>
          <w:sz w:val="24"/>
          <w:szCs w:val="24"/>
        </w:rPr>
        <w:t xml:space="preserve"> 201</w:t>
      </w:r>
      <w:r w:rsidR="0008211D">
        <w:rPr>
          <w:rFonts w:ascii="Times New Roman" w:hAnsi="Times New Roman"/>
          <w:sz w:val="24"/>
          <w:szCs w:val="24"/>
        </w:rPr>
        <w:t>9</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2C1C5D" w:rsidRDefault="000965C0" w:rsidP="002C1C5D">
      <w:pPr>
        <w:rPr>
          <w:rFonts w:ascii="Times New Roman" w:hAnsi="Times New Roman"/>
          <w:sz w:val="24"/>
          <w:szCs w:val="24"/>
          <w:lang w:val="en-US"/>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Техничка спецификација по партијама</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t>ОПШТИ ПОДАЦИ О НАБАВЦИ</w:t>
      </w:r>
    </w:p>
    <w:p w:rsidR="00287E88" w:rsidRPr="00BE336A" w:rsidRDefault="00287E88" w:rsidP="00287E88">
      <w:pPr>
        <w:ind w:left="1260" w:right="972"/>
        <w:rPr>
          <w:rFonts w:ascii="Times New Roman" w:hAnsi="Times New Roman"/>
          <w:sz w:val="24"/>
          <w:szCs w:val="24"/>
        </w:rPr>
      </w:pPr>
      <w:r w:rsidRPr="00BE336A">
        <w:rPr>
          <w:rFonts w:ascii="Times New Roman" w:hAnsi="Times New Roman"/>
          <w:sz w:val="24"/>
          <w:szCs w:val="24"/>
        </w:rPr>
        <w:t xml:space="preserve">                    (по </w:t>
      </w:r>
      <w:r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Pr="00BE336A">
        <w:rPr>
          <w:rFonts w:ascii="Times New Roman" w:hAnsi="Times New Roman"/>
          <w:sz w:val="24"/>
          <w:szCs w:val="24"/>
        </w:rPr>
        <w:t xml:space="preserve">објављеном </w:t>
      </w:r>
      <w:r w:rsidR="0008211D">
        <w:rPr>
          <w:rFonts w:ascii="Times New Roman" w:hAnsi="Times New Roman"/>
          <w:sz w:val="24"/>
          <w:szCs w:val="24"/>
        </w:rPr>
        <w:t>0</w:t>
      </w:r>
      <w:r w:rsidR="006270E5">
        <w:rPr>
          <w:rFonts w:ascii="Times New Roman" w:hAnsi="Times New Roman"/>
          <w:sz w:val="24"/>
          <w:szCs w:val="24"/>
        </w:rPr>
        <w:t>3</w:t>
      </w:r>
      <w:r w:rsidRPr="00BE336A">
        <w:rPr>
          <w:rFonts w:ascii="Times New Roman" w:hAnsi="Times New Roman"/>
          <w:sz w:val="24"/>
          <w:szCs w:val="24"/>
        </w:rPr>
        <w:t>.</w:t>
      </w:r>
      <w:r w:rsidR="0008211D">
        <w:rPr>
          <w:rFonts w:ascii="Times New Roman" w:hAnsi="Times New Roman"/>
          <w:sz w:val="24"/>
          <w:szCs w:val="24"/>
        </w:rPr>
        <w:t>05</w:t>
      </w:r>
      <w:r w:rsidRPr="00BE336A">
        <w:rPr>
          <w:rFonts w:ascii="Times New Roman" w:hAnsi="Times New Roman"/>
          <w:sz w:val="24"/>
          <w:szCs w:val="24"/>
        </w:rPr>
        <w:t>.2</w:t>
      </w:r>
      <w:r w:rsidR="0008211D">
        <w:rPr>
          <w:rFonts w:ascii="Times New Roman" w:hAnsi="Times New Roman"/>
          <w:sz w:val="24"/>
          <w:szCs w:val="24"/>
        </w:rPr>
        <w:t>019</w:t>
      </w:r>
      <w:r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534D28"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F5578">
              <w:rPr>
                <w:rFonts w:ascii="Times New Roman" w:hAnsi="Times New Roman"/>
                <w:b/>
                <w:sz w:val="24"/>
                <w:szCs w:val="24"/>
              </w:rPr>
              <w:t xml:space="preserve"> </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F5578">
              <w:rPr>
                <w:rFonts w:ascii="Times New Roman" w:hAnsi="Times New Roman"/>
                <w:b/>
                <w:bCs/>
                <w:sz w:val="24"/>
                <w:szCs w:val="24"/>
              </w:rPr>
              <w:t xml:space="preserve"> </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w:t>
      </w:r>
      <w:r w:rsidR="002C1C5D">
        <w:rPr>
          <w:lang w:val="sr-Cyrl-CS"/>
        </w:rPr>
        <w:t>04</w:t>
      </w:r>
      <w:r w:rsidRPr="00BE336A">
        <w:rPr>
          <w:lang w:val="sr-Cyrl-CS"/>
        </w:rPr>
        <w:t>/</w:t>
      </w:r>
      <w:r w:rsidR="00CE14D5">
        <w:rPr>
          <w:lang w:val="sr-Cyrl-CS"/>
        </w:rPr>
        <w:t>019</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6270E5">
        <w:rPr>
          <w:bCs/>
          <w:lang w:val="sr-Cyrl-CS"/>
        </w:rPr>
        <w:t xml:space="preserve"> </w:t>
      </w:r>
      <w:r w:rsidR="00BE336A" w:rsidRPr="00BE336A">
        <w:rPr>
          <w:bCs/>
          <w:lang w:val="sr-Cyrl-CS"/>
        </w:rPr>
        <w:t>производа за репрезентацију</w:t>
      </w:r>
      <w:r w:rsidR="006270E5">
        <w:rPr>
          <w:bCs/>
          <w:lang w:val="sr-Cyrl-CS"/>
        </w:rPr>
        <w:t xml:space="preserve"> и </w:t>
      </w:r>
      <w:r w:rsidR="00F2147D">
        <w:t xml:space="preserve">производа животињског порекла и хортикултуре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287E88" w:rsidP="003B2374">
      <w:pPr>
        <w:pStyle w:val="CM11"/>
        <w:spacing w:line="240" w:lineRule="auto"/>
        <w:jc w:val="both"/>
        <w:rPr>
          <w:color w:val="000000"/>
          <w:lang w:val="sr-Cyrl-CS"/>
        </w:rPr>
      </w:pPr>
      <w:r w:rsidRPr="00BE336A">
        <w:rPr>
          <w:color w:val="000000"/>
          <w:lang w:val="sr-Cyrl-CS"/>
        </w:rPr>
        <w:t xml:space="preserve">Техничке спецификације су дефинисане у тачки </w:t>
      </w:r>
      <w:r w:rsidR="006D032E" w:rsidRPr="00BE336A">
        <w:rPr>
          <w:color w:val="000000"/>
          <w:lang w:val="sr-Cyrl-CS"/>
        </w:rPr>
        <w:t>4</w:t>
      </w:r>
      <w:r w:rsidRPr="00BE336A">
        <w:rPr>
          <w:color w:val="000000"/>
          <w:lang w:val="sr-Cyrl-CS"/>
        </w:rPr>
        <w:t xml:space="preserve">. конкурсне документације. </w:t>
      </w:r>
    </w:p>
    <w:p w:rsidR="00060E4B" w:rsidRPr="00BE336A" w:rsidRDefault="00287E88" w:rsidP="003B2374">
      <w:pPr>
        <w:pStyle w:val="CM11"/>
        <w:spacing w:line="240" w:lineRule="auto"/>
        <w:jc w:val="both"/>
        <w:rPr>
          <w:color w:val="000000"/>
          <w:lang w:val="sr-Cyrl-CS"/>
        </w:rPr>
      </w:pPr>
      <w:r w:rsidRPr="00BE336A">
        <w:rPr>
          <w:color w:val="000000"/>
        </w:rPr>
        <w:t>Ознака из општег речника набаваке:</w:t>
      </w:r>
      <w:r w:rsidR="000965C0" w:rsidRPr="00BE336A">
        <w:rPr>
          <w:color w:val="000000"/>
        </w:rPr>
        <w:t xml:space="preserve"> </w:t>
      </w:r>
      <w:r w:rsidR="00060E4B" w:rsidRPr="00BE336A">
        <w:rPr>
          <w:color w:val="000000" w:themeColor="text1"/>
        </w:rPr>
        <w:t xml:space="preserve">15000000 - Храна, пиће, дуван и сродни производи, </w:t>
      </w:r>
    </w:p>
    <w:p w:rsidR="00983F66" w:rsidRPr="00BE336A" w:rsidRDefault="00287E88" w:rsidP="003B2374">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 xml:space="preserve">Предметна јавна набавка је обликована у </w:t>
      </w:r>
      <w:r w:rsidR="00CE14D5">
        <w:rPr>
          <w:rFonts w:ascii="Times New Roman" w:hAnsi="Times New Roman"/>
          <w:color w:val="000000"/>
          <w:sz w:val="24"/>
          <w:szCs w:val="24"/>
        </w:rPr>
        <w:t>2 (две</w:t>
      </w:r>
      <w:r w:rsidR="006270E5">
        <w:rPr>
          <w:rFonts w:ascii="Times New Roman" w:hAnsi="Times New Roman"/>
          <w:color w:val="000000"/>
          <w:sz w:val="24"/>
          <w:szCs w:val="24"/>
        </w:rPr>
        <w:t>)</w:t>
      </w:r>
      <w:r w:rsidRPr="00BE336A">
        <w:rPr>
          <w:rFonts w:ascii="Times New Roman" w:hAnsi="Times New Roman"/>
          <w:color w:val="000000"/>
          <w:sz w:val="24"/>
          <w:szCs w:val="24"/>
        </w:rPr>
        <w:t xml:space="preserve"> партиј</w:t>
      </w:r>
      <w:r w:rsidR="001259F1" w:rsidRPr="00BE336A">
        <w:rPr>
          <w:rFonts w:ascii="Times New Roman" w:hAnsi="Times New Roman"/>
          <w:color w:val="000000"/>
          <w:sz w:val="24"/>
          <w:szCs w:val="24"/>
        </w:rPr>
        <w:t>е</w:t>
      </w:r>
      <w:r w:rsidRPr="00BE336A">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BE336A" w:rsidRDefault="00983F66" w:rsidP="003B2374">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BE336A">
        <w:rPr>
          <w:rFonts w:ascii="Times New Roman" w:hAnsi="Times New Roman"/>
          <w:sz w:val="24"/>
          <w:szCs w:val="24"/>
        </w:rPr>
        <w:t>дном примерку, а образац понуде</w:t>
      </w:r>
      <w:r w:rsidRPr="00BE336A">
        <w:rPr>
          <w:rFonts w:ascii="Times New Roman" w:hAnsi="Times New Roman"/>
          <w:sz w:val="24"/>
          <w:szCs w:val="24"/>
        </w:rPr>
        <w:t xml:space="preserve"> за сваку партију за коју подноси понуду.</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6270E5">
        <w:t>Душан Крагић</w:t>
      </w:r>
      <w:r w:rsidR="002464D0" w:rsidRPr="00BE336A">
        <w:t xml:space="preserve">,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6270E5">
        <w:rPr>
          <w:b/>
          <w:bCs/>
          <w:color w:val="auto"/>
          <w:lang w:val="sr-Cyrl-CS"/>
        </w:rPr>
        <w:t xml:space="preserve"> </w:t>
      </w:r>
      <w:r w:rsidRPr="00BE336A">
        <w:rPr>
          <w:lang w:val="sr-Cyrl-CS"/>
        </w:rPr>
        <w:t>Конкурсна документација се</w:t>
      </w:r>
      <w:r w:rsidR="006270E5">
        <w:rPr>
          <w:lang w:val="sr-Cyrl-CS"/>
        </w:rPr>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lastRenderedPageBreak/>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2C1C5D">
        <w:rPr>
          <w:b/>
          <w:bCs/>
          <w:lang w:val="sr-Cyrl-CS"/>
        </w:rPr>
        <w:t>04</w:t>
      </w:r>
      <w:r w:rsidRPr="00BE336A">
        <w:rPr>
          <w:b/>
          <w:bCs/>
          <w:lang w:val="sr-Cyrl-CS"/>
        </w:rPr>
        <w:t>/</w:t>
      </w:r>
      <w:r w:rsidR="00CE14D5">
        <w:rPr>
          <w:b/>
          <w:bCs/>
          <w:lang w:val="sr-Cyrl-CS"/>
        </w:rPr>
        <w:t>019</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ПР</w:t>
      </w:r>
      <w:r w:rsidR="0008211D">
        <w:rPr>
          <w:b/>
          <w:bCs/>
          <w:lang w:val="sr-Cyrl-CS"/>
        </w:rPr>
        <w:t>ОИЗВОДА</w:t>
      </w:r>
      <w:r w:rsidR="007C75DC" w:rsidRPr="00BE336A">
        <w:rPr>
          <w:b/>
          <w:bCs/>
          <w:lang w:val="sr-Cyrl-CS"/>
        </w:rPr>
        <w:t xml:space="preserve"> ЗА РЕПРЕЗЕНТАЦИЈУ</w:t>
      </w:r>
      <w:r w:rsidR="006270E5">
        <w:rPr>
          <w:b/>
          <w:bCs/>
          <w:lang w:val="sr-Cyrl-CS"/>
        </w:rPr>
        <w:t xml:space="preserve"> И </w:t>
      </w:r>
      <w:r w:rsidR="00F2147D">
        <w:rPr>
          <w:b/>
          <w:bCs/>
          <w:lang w:val="sr-Cyrl-CS"/>
        </w:rPr>
        <w:t xml:space="preserve">ПРОИЗВОДА ЖИВОТИЊСКОГ ПОРЕКЛА И </w:t>
      </w:r>
      <w:r w:rsidR="006270E5">
        <w:rPr>
          <w:b/>
          <w:bCs/>
          <w:lang w:val="sr-Cyrl-CS"/>
        </w:rPr>
        <w:t>ХОРТИКУ</w:t>
      </w:r>
      <w:r w:rsidR="00F2147D">
        <w:rPr>
          <w:b/>
          <w:bCs/>
          <w:lang w:val="sr-Cyrl-CS"/>
        </w:rPr>
        <w:t xml:space="preserve">ЛТУРЕ </w:t>
      </w:r>
      <w:r w:rsidRPr="00BE336A">
        <w:rPr>
          <w:b/>
          <w:bCs/>
          <w:lang w:val="sr-Cyrl-CS"/>
        </w:rPr>
        <w:t>ЗА ПАРТИЈУ</w:t>
      </w:r>
      <w:r w:rsidR="00BE336A" w:rsidRPr="00BE336A">
        <w:rPr>
          <w:b/>
          <w:bCs/>
          <w:lang w:val="sr-Cyrl-CS"/>
        </w:rPr>
        <w:t xml:space="preserve"> </w:t>
      </w:r>
      <w:r w:rsidRPr="00BE336A">
        <w:rPr>
          <w:b/>
          <w:bCs/>
          <w:lang w:val="sr-Cyrl-CS"/>
        </w:rPr>
        <w:t>(Е)</w:t>
      </w:r>
      <w:r w:rsidR="00BE336A" w:rsidRPr="00BE336A">
        <w:rPr>
          <w:b/>
          <w:bCs/>
          <w:lang w:val="sr-Cyrl-CS"/>
        </w:rPr>
        <w:t xml:space="preserve"> </w:t>
      </w:r>
      <w:r w:rsidRPr="00BE336A">
        <w:rPr>
          <w:b/>
          <w:bCs/>
          <w:lang w:val="sr-Cyrl-CS"/>
        </w:rPr>
        <w:t xml:space="preserve">БРОЈ .......),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BE336A" w:rsidRDefault="00287E88" w:rsidP="00725195">
      <w:pPr>
        <w:pStyle w:val="CM21"/>
        <w:spacing w:after="127"/>
        <w:jc w:val="both"/>
        <w:rPr>
          <w:b/>
          <w:bCs/>
          <w:color w:val="000000"/>
          <w:lang w:val="sr-Cyrl-CS"/>
        </w:rPr>
      </w:pPr>
      <w:r w:rsidRPr="00BE336A">
        <w:rPr>
          <w:b/>
          <w:bCs/>
          <w:color w:val="000000"/>
          <w:lang w:val="sr-Cyrl-CS"/>
        </w:rPr>
        <w:t xml:space="preserve">Рок за достављање понуда је </w:t>
      </w:r>
      <w:r w:rsidR="00CE14D5">
        <w:rPr>
          <w:b/>
          <w:bCs/>
          <w:lang w:val="sr-Cyrl-CS"/>
        </w:rPr>
        <w:t>1</w:t>
      </w:r>
      <w:r w:rsidR="006270E5">
        <w:rPr>
          <w:b/>
          <w:bCs/>
          <w:lang w:val="sr-Cyrl-CS"/>
        </w:rPr>
        <w:t>3</w:t>
      </w:r>
      <w:r w:rsidRPr="00BE336A">
        <w:rPr>
          <w:b/>
          <w:bCs/>
          <w:lang w:val="sr-Cyrl-CS"/>
        </w:rPr>
        <w:t>.</w:t>
      </w:r>
      <w:r w:rsidR="001259F1" w:rsidRPr="00BE336A">
        <w:rPr>
          <w:b/>
          <w:bCs/>
          <w:lang w:val="sr-Cyrl-CS"/>
        </w:rPr>
        <w:t>0</w:t>
      </w:r>
      <w:r w:rsidR="00CE14D5">
        <w:rPr>
          <w:b/>
          <w:bCs/>
          <w:lang w:val="sr-Cyrl-CS"/>
        </w:rPr>
        <w:t>5</w:t>
      </w:r>
      <w:r w:rsidRPr="00BE336A">
        <w:rPr>
          <w:b/>
          <w:bCs/>
          <w:lang w:val="sr-Cyrl-CS"/>
        </w:rPr>
        <w:t>.2</w:t>
      </w:r>
      <w:r w:rsidR="00CE14D5">
        <w:rPr>
          <w:b/>
          <w:bCs/>
          <w:lang w:val="sr-Cyrl-CS"/>
        </w:rPr>
        <w:t>019</w:t>
      </w:r>
      <w:r w:rsidRPr="00BE336A">
        <w:rPr>
          <w:b/>
          <w:bCs/>
          <w:color w:val="000000"/>
          <w:lang w:val="sr-Cyrl-CS"/>
        </w:rPr>
        <w:t>. године</w:t>
      </w:r>
      <w:r w:rsidR="00BE336A" w:rsidRPr="00BE336A">
        <w:rPr>
          <w:b/>
          <w:bCs/>
          <w:color w:val="000000"/>
          <w:lang w:val="sr-Cyrl-CS"/>
        </w:rPr>
        <w:t xml:space="preserve"> до 11:</w:t>
      </w:r>
      <w:r w:rsidRPr="00BE336A">
        <w:rPr>
          <w:b/>
          <w:bCs/>
          <w:color w:val="000000"/>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CE14D5">
        <w:rPr>
          <w:b/>
          <w:bCs/>
          <w:lang w:val="sr-Cyrl-CS"/>
        </w:rPr>
        <w:t>1</w:t>
      </w:r>
      <w:r w:rsidR="00C71DFD">
        <w:rPr>
          <w:b/>
          <w:bCs/>
          <w:lang w:val="sr-Cyrl-CS"/>
        </w:rPr>
        <w:t>3</w:t>
      </w:r>
      <w:r w:rsidRPr="00BE336A">
        <w:rPr>
          <w:b/>
          <w:bCs/>
          <w:lang w:val="sr-Cyrl-CS"/>
        </w:rPr>
        <w:t>.</w:t>
      </w:r>
      <w:r w:rsidR="001259F1" w:rsidRPr="00BE336A">
        <w:rPr>
          <w:b/>
          <w:bCs/>
          <w:lang w:val="sr-Cyrl-CS"/>
        </w:rPr>
        <w:t>0</w:t>
      </w:r>
      <w:r w:rsidR="00CE14D5">
        <w:rPr>
          <w:b/>
          <w:bCs/>
          <w:lang w:val="sr-Cyrl-CS"/>
        </w:rPr>
        <w:t>5</w:t>
      </w:r>
      <w:r w:rsidRPr="00BE336A">
        <w:rPr>
          <w:b/>
          <w:bCs/>
          <w:lang w:val="sr-Cyrl-CS"/>
        </w:rPr>
        <w:t>.2</w:t>
      </w:r>
      <w:r w:rsidR="00CE14D5">
        <w:rPr>
          <w:b/>
          <w:bCs/>
          <w:lang w:val="sr-Cyrl-CS"/>
        </w:rPr>
        <w:t>019</w:t>
      </w:r>
      <w:r w:rsidR="00BE336A" w:rsidRPr="00BE336A">
        <w:rPr>
          <w:b/>
          <w:bCs/>
          <w:color w:val="000000"/>
          <w:lang w:val="sr-Cyrl-CS"/>
        </w:rPr>
        <w:t>. године са почетком у 11:</w:t>
      </w:r>
      <w:r w:rsidRPr="00BE336A">
        <w:rPr>
          <w:b/>
          <w:bCs/>
          <w:color w:val="000000"/>
          <w:lang w:val="sr-Cyrl-CS"/>
        </w:rPr>
        <w:t xml:space="preserve">30 часова.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Pr="00BE336A" w:rsidRDefault="00287E88" w:rsidP="00725195">
      <w:pPr>
        <w:ind w:right="-108" w:firstLine="340"/>
        <w:jc w:val="both"/>
        <w:rPr>
          <w:rFonts w:ascii="Times New Roman" w:hAnsi="Times New Roman"/>
          <w:sz w:val="24"/>
          <w:szCs w:val="24"/>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8A69C4" w:rsidRDefault="008A69C4">
      <w:pPr>
        <w:spacing w:after="0" w:line="240" w:lineRule="auto"/>
        <w:rPr>
          <w:rFonts w:ascii="Times New Roman" w:hAnsi="Times New Roman"/>
          <w:sz w:val="24"/>
          <w:szCs w:val="24"/>
        </w:rPr>
      </w:pPr>
    </w:p>
    <w:p w:rsidR="00CE14D5" w:rsidRPr="00CE14D5" w:rsidRDefault="00CE14D5">
      <w:pPr>
        <w:spacing w:after="0" w:line="240" w:lineRule="auto"/>
        <w:rPr>
          <w:rFonts w:ascii="Times New Roman" w:hAnsi="Times New Roman"/>
          <w:sz w:val="24"/>
          <w:szCs w:val="24"/>
        </w:rPr>
      </w:pPr>
    </w:p>
    <w:p w:rsidR="002C1C5D" w:rsidRPr="002C1C5D" w:rsidRDefault="002C1C5D">
      <w:pPr>
        <w:spacing w:after="0" w:line="240" w:lineRule="auto"/>
        <w:rPr>
          <w:rFonts w:ascii="Times New Roman" w:hAnsi="Times New Roman"/>
          <w:sz w:val="24"/>
          <w:szCs w:val="24"/>
          <w:lang w:val="en-US"/>
        </w:rPr>
      </w:pP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lastRenderedPageBreak/>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CE14D5">
        <w:rPr>
          <w:rFonts w:ascii="Times New Roman" w:hAnsi="Times New Roman"/>
          <w:sz w:val="24"/>
          <w:szCs w:val="24"/>
        </w:rPr>
        <w:t>03</w:t>
      </w:r>
      <w:r w:rsidR="000A3575" w:rsidRPr="00BE336A">
        <w:rPr>
          <w:rFonts w:ascii="Times New Roman" w:hAnsi="Times New Roman"/>
          <w:sz w:val="24"/>
          <w:szCs w:val="24"/>
        </w:rPr>
        <w:t>.</w:t>
      </w:r>
      <w:r w:rsidR="00CE14D5">
        <w:rPr>
          <w:rFonts w:ascii="Times New Roman" w:hAnsi="Times New Roman"/>
          <w:sz w:val="24"/>
          <w:szCs w:val="24"/>
        </w:rPr>
        <w:t>05</w:t>
      </w:r>
      <w:r w:rsidR="000A3575" w:rsidRPr="00BE336A">
        <w:rPr>
          <w:rFonts w:ascii="Times New Roman" w:hAnsi="Times New Roman"/>
          <w:sz w:val="24"/>
          <w:szCs w:val="24"/>
        </w:rPr>
        <w:t>.2</w:t>
      </w:r>
      <w:r w:rsidR="00CE14D5">
        <w:rPr>
          <w:rFonts w:ascii="Times New Roman" w:hAnsi="Times New Roman"/>
          <w:sz w:val="24"/>
          <w:szCs w:val="24"/>
        </w:rPr>
        <w:t>019</w:t>
      </w:r>
      <w:r w:rsidR="001D412B" w:rsidRPr="00BE336A">
        <w:rPr>
          <w:rFonts w:ascii="Times New Roman" w:hAnsi="Times New Roman"/>
          <w:sz w:val="24"/>
          <w:szCs w:val="24"/>
        </w:rPr>
        <w:t>.</w:t>
      </w:r>
      <w:r w:rsidR="00175399">
        <w:rPr>
          <w:rFonts w:ascii="Times New Roman" w:hAnsi="Times New Roman"/>
          <w:sz w:val="24"/>
          <w:szCs w:val="24"/>
        </w:rPr>
        <w:t xml:space="preserve"> </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7505BD" w:rsidRPr="00BE336A" w:rsidRDefault="00D736D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08211D">
        <w:rPr>
          <w:rFonts w:ascii="Times New Roman" w:hAnsi="Times New Roman"/>
          <w:sz w:val="24"/>
          <w:szCs w:val="24"/>
        </w:rPr>
        <w:t xml:space="preserve"> </w:t>
      </w:r>
      <w:r w:rsidR="00FD7F0A">
        <w:rPr>
          <w:rFonts w:ascii="Times New Roman" w:hAnsi="Times New Roman"/>
          <w:sz w:val="24"/>
          <w:szCs w:val="24"/>
        </w:rPr>
        <w:t xml:space="preserve">производа за репрезентацију и </w:t>
      </w:r>
      <w:r w:rsidR="00F2147D">
        <w:rPr>
          <w:rFonts w:ascii="Times New Roman" w:hAnsi="Times New Roman"/>
          <w:sz w:val="24"/>
          <w:szCs w:val="24"/>
        </w:rPr>
        <w:t xml:space="preserve">производа животињског порекла и хортикултуре </w:t>
      </w:r>
      <w:r w:rsidR="004A1225" w:rsidRPr="00BE336A">
        <w:rPr>
          <w:rFonts w:ascii="Times New Roman" w:hAnsi="Times New Roman"/>
          <w:sz w:val="24"/>
          <w:szCs w:val="24"/>
        </w:rPr>
        <w:t>по партијама</w:t>
      </w:r>
      <w:r w:rsidR="00BF770A" w:rsidRPr="00BE336A">
        <w:rPr>
          <w:rFonts w:ascii="Times New Roman" w:hAnsi="Times New Roman"/>
          <w:sz w:val="24"/>
          <w:szCs w:val="24"/>
        </w:rPr>
        <w:t xml:space="preserve"> </w:t>
      </w:r>
      <w:r w:rsidR="004A1225" w:rsidRPr="00BE336A">
        <w:rPr>
          <w:rFonts w:ascii="Times New Roman" w:hAnsi="Times New Roman"/>
          <w:sz w:val="24"/>
          <w:szCs w:val="24"/>
        </w:rPr>
        <w:t>и то</w:t>
      </w:r>
      <w:r w:rsidR="009B1062" w:rsidRPr="00BE336A">
        <w:rPr>
          <w:rFonts w:ascii="Times New Roman" w:hAnsi="Times New Roman"/>
          <w:sz w:val="24"/>
          <w:szCs w:val="24"/>
        </w:rPr>
        <w:t>:</w:t>
      </w:r>
    </w:p>
    <w:p w:rsidR="007505BD" w:rsidRDefault="008D0B59" w:rsidP="00616F05">
      <w:pPr>
        <w:spacing w:after="0" w:line="240" w:lineRule="auto"/>
        <w:ind w:firstLine="288"/>
        <w:jc w:val="both"/>
        <w:rPr>
          <w:rFonts w:ascii="Times New Roman" w:hAnsi="Times New Roman"/>
          <w:b/>
          <w:bCs/>
          <w:sz w:val="24"/>
          <w:szCs w:val="24"/>
        </w:rPr>
      </w:pPr>
      <w:r w:rsidRPr="00BE336A">
        <w:rPr>
          <w:rFonts w:ascii="Times New Roman" w:hAnsi="Times New Roman"/>
          <w:sz w:val="24"/>
          <w:szCs w:val="24"/>
        </w:rPr>
        <w:t>Партија</w:t>
      </w:r>
      <w:r w:rsidR="0008211D">
        <w:rPr>
          <w:rFonts w:ascii="Times New Roman" w:hAnsi="Times New Roman"/>
          <w:sz w:val="24"/>
          <w:szCs w:val="24"/>
        </w:rPr>
        <w:t xml:space="preserve"> 1</w:t>
      </w:r>
      <w:r w:rsidR="00725195" w:rsidRPr="00BE336A">
        <w:rPr>
          <w:rFonts w:ascii="Times New Roman" w:hAnsi="Times New Roman"/>
          <w:sz w:val="24"/>
          <w:szCs w:val="24"/>
        </w:rPr>
        <w:t xml:space="preserve"> -</w:t>
      </w:r>
      <w:r w:rsidRPr="00BE336A">
        <w:rPr>
          <w:rFonts w:ascii="Times New Roman" w:hAnsi="Times New Roman"/>
          <w:sz w:val="24"/>
          <w:szCs w:val="24"/>
        </w:rPr>
        <w:t xml:space="preserve"> </w:t>
      </w:r>
      <w:r w:rsidR="007C75DC" w:rsidRPr="00BE336A">
        <w:rPr>
          <w:rFonts w:ascii="Times New Roman" w:hAnsi="Times New Roman"/>
          <w:b/>
          <w:bCs/>
          <w:sz w:val="24"/>
          <w:szCs w:val="24"/>
        </w:rPr>
        <w:t>ПРОИЗВОДИ ЗА РЕПРЕЗЕНТАЦИЈУ</w:t>
      </w:r>
      <w:r w:rsidR="00C71DFD">
        <w:rPr>
          <w:rFonts w:ascii="Times New Roman" w:hAnsi="Times New Roman"/>
          <w:b/>
          <w:bCs/>
          <w:sz w:val="24"/>
          <w:szCs w:val="24"/>
        </w:rPr>
        <w:t xml:space="preserve"> И </w:t>
      </w:r>
    </w:p>
    <w:p w:rsidR="00C71DFD" w:rsidRPr="00F2147D" w:rsidRDefault="0008211D" w:rsidP="00616F05">
      <w:pPr>
        <w:spacing w:after="0" w:line="240" w:lineRule="auto"/>
        <w:ind w:firstLine="288"/>
        <w:jc w:val="both"/>
        <w:rPr>
          <w:rFonts w:ascii="Times New Roman" w:hAnsi="Times New Roman"/>
          <w:caps/>
          <w:sz w:val="24"/>
          <w:szCs w:val="24"/>
        </w:rPr>
      </w:pPr>
      <w:r>
        <w:rPr>
          <w:rFonts w:ascii="Times New Roman" w:hAnsi="Times New Roman"/>
          <w:sz w:val="24"/>
          <w:szCs w:val="24"/>
        </w:rPr>
        <w:t>Партија 2</w:t>
      </w:r>
      <w:r w:rsidR="00C71DFD" w:rsidRPr="00BE336A">
        <w:rPr>
          <w:rFonts w:ascii="Times New Roman" w:hAnsi="Times New Roman"/>
          <w:sz w:val="24"/>
          <w:szCs w:val="24"/>
        </w:rPr>
        <w:t xml:space="preserve"> </w:t>
      </w:r>
      <w:r w:rsidR="00C71DFD">
        <w:rPr>
          <w:rFonts w:ascii="Times New Roman" w:hAnsi="Times New Roman"/>
          <w:sz w:val="24"/>
          <w:szCs w:val="24"/>
        </w:rPr>
        <w:t>–</w:t>
      </w:r>
      <w:r w:rsidR="00C71DFD" w:rsidRPr="00BE336A">
        <w:rPr>
          <w:rFonts w:ascii="Times New Roman" w:hAnsi="Times New Roman"/>
          <w:sz w:val="24"/>
          <w:szCs w:val="24"/>
        </w:rPr>
        <w:t xml:space="preserve"> </w:t>
      </w:r>
      <w:r w:rsidR="00F2147D">
        <w:rPr>
          <w:rFonts w:ascii="Times New Roman" w:hAnsi="Times New Roman"/>
          <w:b/>
          <w:bCs/>
          <w:sz w:val="24"/>
          <w:szCs w:val="24"/>
        </w:rPr>
        <w:t>ПРОИЗВОДИ ЖИВОТИЊСКОГ ПОРЕКЛА И ХОРТИКУЛТУРЕ</w:t>
      </w:r>
    </w:p>
    <w:p w:rsidR="007505BD" w:rsidRPr="00C71DFD"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2C1C5D">
        <w:rPr>
          <w:rFonts w:ascii="Times New Roman" w:hAnsi="Times New Roman"/>
          <w:sz w:val="24"/>
          <w:szCs w:val="24"/>
        </w:rPr>
        <w:t xml:space="preserve"> до 30.04.20</w:t>
      </w:r>
      <w:r w:rsidR="002C1C5D">
        <w:rPr>
          <w:rFonts w:ascii="Times New Roman" w:hAnsi="Times New Roman"/>
          <w:sz w:val="24"/>
          <w:szCs w:val="24"/>
          <w:lang w:val="en-US"/>
        </w:rPr>
        <w:t>20</w:t>
      </w:r>
      <w:r w:rsidR="007B5AAC">
        <w:rPr>
          <w:rFonts w:ascii="Times New Roman" w:hAnsi="Times New Roman"/>
          <w:sz w:val="24"/>
          <w:szCs w:val="24"/>
        </w:rPr>
        <w:t>.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 xml:space="preserve">конкурсне документације. </w:t>
      </w:r>
      <w:r w:rsidR="00C76699" w:rsidRPr="00BE336A">
        <w:rPr>
          <w:rFonts w:ascii="Times New Roman" w:hAnsi="Times New Roman"/>
          <w:b/>
          <w:sz w:val="24"/>
          <w:szCs w:val="24"/>
        </w:rPr>
        <w:t xml:space="preserve">Понуђачи могу поднети понуду за </w:t>
      </w:r>
      <w:r w:rsidR="00FD52A2" w:rsidRPr="00BE336A">
        <w:rPr>
          <w:rFonts w:ascii="Times New Roman" w:hAnsi="Times New Roman"/>
          <w:b/>
          <w:sz w:val="24"/>
          <w:szCs w:val="24"/>
        </w:rPr>
        <w:t>целокупну набавк</w:t>
      </w:r>
      <w:r w:rsidR="00E17532" w:rsidRPr="00BE336A">
        <w:rPr>
          <w:rFonts w:ascii="Times New Roman" w:hAnsi="Times New Roman"/>
          <w:b/>
          <w:sz w:val="24"/>
          <w:szCs w:val="24"/>
        </w:rPr>
        <w:t>у или по појединачним партијама</w:t>
      </w:r>
      <w:r w:rsidR="00FE1DD5" w:rsidRPr="00BE336A">
        <w:rPr>
          <w:rFonts w:ascii="Times New Roman" w:hAnsi="Times New Roman"/>
          <w:b/>
          <w:sz w:val="24"/>
          <w:szCs w:val="24"/>
        </w:rPr>
        <w:t>.</w:t>
      </w:r>
      <w:r w:rsidR="00725195" w:rsidRPr="00BE336A">
        <w:rPr>
          <w:rFonts w:ascii="Times New Roman" w:hAnsi="Times New Roman"/>
          <w:b/>
          <w:sz w:val="24"/>
          <w:szCs w:val="24"/>
        </w:rPr>
        <w:t xml:space="preserve"> </w:t>
      </w:r>
      <w:r w:rsidR="00A57BCE" w:rsidRPr="00BE336A">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F2147D">
        <w:rPr>
          <w:rFonts w:ascii="Times New Roman" w:hAnsi="Times New Roman"/>
          <w:sz w:val="24"/>
          <w:szCs w:val="24"/>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F2147D">
        <w:rPr>
          <w:rFonts w:ascii="Times New Roman" w:hAnsi="Times New Roman"/>
          <w:b/>
          <w:bCs/>
          <w:sz w:val="24"/>
          <w:szCs w:val="24"/>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2C1C5D">
        <w:rPr>
          <w:rFonts w:ascii="Times New Roman" w:hAnsi="Times New Roman"/>
          <w:b/>
          <w:bCs/>
          <w:sz w:val="24"/>
          <w:szCs w:val="24"/>
        </w:rPr>
        <w:t>04</w:t>
      </w:r>
      <w:r w:rsidR="00A43436" w:rsidRPr="00BE336A">
        <w:rPr>
          <w:rFonts w:ascii="Times New Roman" w:hAnsi="Times New Roman"/>
          <w:b/>
          <w:bCs/>
          <w:sz w:val="24"/>
          <w:szCs w:val="24"/>
        </w:rPr>
        <w:t>/</w:t>
      </w:r>
      <w:r w:rsidR="00CE14D5">
        <w:rPr>
          <w:rFonts w:ascii="Times New Roman" w:hAnsi="Times New Roman"/>
          <w:b/>
          <w:bCs/>
          <w:sz w:val="24"/>
          <w:szCs w:val="24"/>
        </w:rPr>
        <w:t>019</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08211D">
        <w:rPr>
          <w:rFonts w:ascii="Times New Roman" w:hAnsi="Times New Roman"/>
          <w:b/>
          <w:bCs/>
          <w:sz w:val="24"/>
          <w:szCs w:val="24"/>
        </w:rPr>
        <w:tab/>
        <w:t xml:space="preserve">ПРОИЗВОДА </w:t>
      </w:r>
      <w:r w:rsidR="00175399">
        <w:rPr>
          <w:rFonts w:ascii="Times New Roman" w:hAnsi="Times New Roman"/>
          <w:b/>
          <w:bCs/>
          <w:sz w:val="24"/>
          <w:szCs w:val="24"/>
        </w:rPr>
        <w:t xml:space="preserve">ЗА </w:t>
      </w:r>
      <w:r w:rsidR="007C75DC" w:rsidRPr="00BE336A">
        <w:rPr>
          <w:rFonts w:ascii="Times New Roman" w:hAnsi="Times New Roman"/>
          <w:b/>
          <w:bCs/>
          <w:sz w:val="24"/>
          <w:szCs w:val="24"/>
        </w:rPr>
        <w:t>РЕПРЕЗЕНТАЦИЈУ</w:t>
      </w:r>
      <w:r w:rsidR="00275870">
        <w:rPr>
          <w:rFonts w:ascii="Times New Roman" w:hAnsi="Times New Roman"/>
          <w:b/>
          <w:bCs/>
          <w:sz w:val="24"/>
          <w:szCs w:val="24"/>
        </w:rPr>
        <w:t xml:space="preserve"> И </w:t>
      </w:r>
      <w:r w:rsidR="00F2147D">
        <w:rPr>
          <w:rFonts w:ascii="Times New Roman" w:hAnsi="Times New Roman"/>
          <w:b/>
          <w:bCs/>
          <w:sz w:val="24"/>
          <w:szCs w:val="24"/>
        </w:rPr>
        <w:t xml:space="preserve">ПРОИЗВОДА ЖИВОТИЊСКОГ ПОРЕКЛА И ХОРТИКУЛТУРЕ </w:t>
      </w:r>
      <w:r w:rsidR="00462CBE" w:rsidRPr="00BE336A">
        <w:rPr>
          <w:rFonts w:ascii="Times New Roman" w:hAnsi="Times New Roman"/>
          <w:b/>
          <w:bCs/>
          <w:sz w:val="24"/>
          <w:szCs w:val="24"/>
        </w:rPr>
        <w:t>ЗА ПАРТИЈУ(Е)</w:t>
      </w:r>
      <w:r w:rsidR="002D0E33" w:rsidRPr="00BE336A">
        <w:rPr>
          <w:rFonts w:ascii="Times New Roman" w:hAnsi="Times New Roman"/>
          <w:b/>
          <w:bCs/>
          <w:sz w:val="24"/>
          <w:szCs w:val="24"/>
        </w:rPr>
        <w:t>БРОЈ ............</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w:t>
      </w:r>
      <w:r w:rsidR="00275870">
        <w:rPr>
          <w:rFonts w:ascii="Times New Roman" w:hAnsi="Times New Roman"/>
          <w:b/>
          <w:sz w:val="24"/>
          <w:szCs w:val="24"/>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175399">
        <w:rPr>
          <w:rFonts w:ascii="Times New Roman" w:hAnsi="Times New Roman"/>
          <w:b/>
          <w:bCs/>
          <w:sz w:val="24"/>
          <w:szCs w:val="24"/>
        </w:rPr>
        <w:t>1</w:t>
      </w:r>
      <w:r w:rsidR="00275870">
        <w:rPr>
          <w:rFonts w:ascii="Times New Roman" w:hAnsi="Times New Roman"/>
          <w:b/>
          <w:bCs/>
          <w:sz w:val="24"/>
          <w:szCs w:val="24"/>
        </w:rPr>
        <w:t>3</w:t>
      </w:r>
      <w:r w:rsidR="007505BD" w:rsidRPr="00BE336A">
        <w:rPr>
          <w:rFonts w:ascii="Times New Roman" w:hAnsi="Times New Roman"/>
          <w:b/>
          <w:bCs/>
          <w:sz w:val="24"/>
          <w:szCs w:val="24"/>
        </w:rPr>
        <w:t>.0</w:t>
      </w:r>
      <w:r w:rsidR="00175399">
        <w:rPr>
          <w:rFonts w:ascii="Times New Roman" w:hAnsi="Times New Roman"/>
          <w:b/>
          <w:bCs/>
          <w:sz w:val="24"/>
          <w:szCs w:val="24"/>
        </w:rPr>
        <w:t>5</w:t>
      </w:r>
      <w:r w:rsidR="000A3575" w:rsidRPr="00BE336A">
        <w:rPr>
          <w:rFonts w:ascii="Times New Roman" w:hAnsi="Times New Roman"/>
          <w:b/>
          <w:bCs/>
          <w:sz w:val="24"/>
          <w:szCs w:val="24"/>
        </w:rPr>
        <w:t>.2</w:t>
      </w:r>
      <w:r w:rsidR="00CE14D5">
        <w:rPr>
          <w:rFonts w:ascii="Times New Roman" w:hAnsi="Times New Roman"/>
          <w:b/>
          <w:bCs/>
          <w:sz w:val="24"/>
          <w:szCs w:val="24"/>
        </w:rPr>
        <w:t>019</w:t>
      </w:r>
      <w:r w:rsidRPr="00BE336A">
        <w:rPr>
          <w:rFonts w:ascii="Times New Roman" w:hAnsi="Times New Roman"/>
          <w:b/>
          <w:sz w:val="24"/>
          <w:szCs w:val="24"/>
        </w:rPr>
        <w:t xml:space="preserve">. године до </w:t>
      </w:r>
      <w:r w:rsidRPr="00BE336A">
        <w:rPr>
          <w:rFonts w:ascii="Times New Roman" w:hAnsi="Times New Roman"/>
          <w:b/>
          <w:bCs/>
          <w:sz w:val="24"/>
          <w:szCs w:val="24"/>
        </w:rPr>
        <w:t>11</w:t>
      </w:r>
      <w:r w:rsidR="007632EE">
        <w:rPr>
          <w:rFonts w:ascii="Times New Roman" w:hAnsi="Times New Roman"/>
          <w:b/>
          <w:bCs/>
          <w:sz w:val="24"/>
          <w:szCs w:val="24"/>
        </w:rPr>
        <w:t>:00</w:t>
      </w:r>
      <w:r w:rsidRPr="00BE336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 xml:space="preserve">до </w:t>
      </w:r>
      <w:r w:rsidR="00175399">
        <w:rPr>
          <w:rFonts w:ascii="Times New Roman" w:hAnsi="Times New Roman"/>
          <w:b/>
          <w:bCs/>
          <w:sz w:val="24"/>
          <w:szCs w:val="24"/>
        </w:rPr>
        <w:t>1</w:t>
      </w:r>
      <w:r w:rsidR="00275870">
        <w:rPr>
          <w:rFonts w:ascii="Times New Roman" w:hAnsi="Times New Roman"/>
          <w:b/>
          <w:bCs/>
          <w:sz w:val="24"/>
          <w:szCs w:val="24"/>
        </w:rPr>
        <w:t>3</w:t>
      </w:r>
      <w:r w:rsidR="007505BD" w:rsidRPr="00BE336A">
        <w:rPr>
          <w:rFonts w:ascii="Times New Roman" w:hAnsi="Times New Roman"/>
          <w:b/>
          <w:bCs/>
          <w:sz w:val="24"/>
          <w:szCs w:val="24"/>
        </w:rPr>
        <w:t>.0</w:t>
      </w:r>
      <w:r w:rsidR="00175399">
        <w:rPr>
          <w:rFonts w:ascii="Times New Roman" w:hAnsi="Times New Roman"/>
          <w:b/>
          <w:bCs/>
          <w:sz w:val="24"/>
          <w:szCs w:val="24"/>
        </w:rPr>
        <w:t>5</w:t>
      </w:r>
      <w:r w:rsidR="000A3575" w:rsidRPr="00BE336A">
        <w:rPr>
          <w:rFonts w:ascii="Times New Roman" w:hAnsi="Times New Roman"/>
          <w:b/>
          <w:bCs/>
          <w:sz w:val="24"/>
          <w:szCs w:val="24"/>
        </w:rPr>
        <w:t>.2</w:t>
      </w:r>
      <w:r w:rsidR="00CE14D5">
        <w:rPr>
          <w:rFonts w:ascii="Times New Roman" w:hAnsi="Times New Roman"/>
          <w:b/>
          <w:bCs/>
          <w:sz w:val="24"/>
          <w:szCs w:val="24"/>
        </w:rPr>
        <w:t>019</w:t>
      </w:r>
      <w:r w:rsidR="006B12E8" w:rsidRPr="00BE336A">
        <w:rPr>
          <w:rFonts w:ascii="Times New Roman" w:hAnsi="Times New Roman"/>
          <w:b/>
          <w:sz w:val="24"/>
          <w:szCs w:val="24"/>
        </w:rPr>
        <w:t>.</w:t>
      </w:r>
      <w:r w:rsidR="00951AF6">
        <w:rPr>
          <w:rFonts w:ascii="Times New Roman" w:hAnsi="Times New Roman"/>
          <w:b/>
          <w:sz w:val="24"/>
          <w:szCs w:val="24"/>
        </w:rPr>
        <w:t xml:space="preserve"> </w:t>
      </w:r>
      <w:r w:rsidR="006B12E8" w:rsidRPr="00BE336A">
        <w:rPr>
          <w:rFonts w:ascii="Times New Roman" w:hAnsi="Times New Roman"/>
          <w:sz w:val="24"/>
          <w:szCs w:val="24"/>
        </w:rPr>
        <w:t xml:space="preserve">године </w:t>
      </w:r>
      <w:r w:rsidR="00D736D3" w:rsidRPr="00BE336A">
        <w:rPr>
          <w:rFonts w:ascii="Times New Roman" w:hAnsi="Times New Roman"/>
          <w:sz w:val="24"/>
          <w:szCs w:val="24"/>
        </w:rPr>
        <w:t xml:space="preserve">до </w:t>
      </w:r>
      <w:r w:rsidR="00A05763" w:rsidRPr="00BE336A">
        <w:rPr>
          <w:rFonts w:ascii="Times New Roman" w:hAnsi="Times New Roman"/>
          <w:b/>
          <w:bCs/>
          <w:sz w:val="24"/>
          <w:szCs w:val="24"/>
        </w:rPr>
        <w:t>11</w:t>
      </w:r>
      <w:r w:rsidR="007632EE">
        <w:rPr>
          <w:rFonts w:ascii="Times New Roman" w:hAnsi="Times New Roman"/>
          <w:b/>
          <w:bCs/>
          <w:sz w:val="24"/>
          <w:szCs w:val="24"/>
        </w:rPr>
        <w:t>:00</w:t>
      </w:r>
      <w:r w:rsidR="00D736D3" w:rsidRPr="00BE336A">
        <w:rPr>
          <w:rFonts w:ascii="Times New Roman" w:hAnsi="Times New Roman"/>
          <w:sz w:val="24"/>
          <w:szCs w:val="24"/>
        </w:rPr>
        <w:t xml:space="preserve"> 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w:t>
      </w:r>
      <w:r w:rsidR="00D736D3" w:rsidRPr="00BE336A">
        <w:rPr>
          <w:rFonts w:ascii="Times New Roman" w:hAnsi="Times New Roman"/>
          <w:sz w:val="24"/>
          <w:szCs w:val="24"/>
        </w:rPr>
        <w:lastRenderedPageBreak/>
        <w:t>Комисија ће</w:t>
      </w:r>
      <w:r w:rsidR="007A3F8E" w:rsidRPr="00BE336A">
        <w:rPr>
          <w:rFonts w:ascii="Times New Roman" w:hAnsi="Times New Roman"/>
          <w:sz w:val="24"/>
          <w:szCs w:val="24"/>
        </w:rPr>
        <w:t xml:space="preserve"> их по окончању поступка јавног</w:t>
      </w:r>
      <w:r w:rsidR="00275870">
        <w:rPr>
          <w:rFonts w:ascii="Times New Roman" w:hAnsi="Times New Roman"/>
          <w:sz w:val="24"/>
          <w:szCs w:val="24"/>
        </w:rPr>
        <w:t xml:space="preserve"> </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275870">
        <w:rPr>
          <w:rFonts w:ascii="Times New Roman" w:hAnsi="Times New Roman"/>
          <w:sz w:val="24"/>
          <w:szCs w:val="24"/>
        </w:rPr>
        <w:t xml:space="preserve"> </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lastRenderedPageBreak/>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Плаћање за партије</w:t>
      </w:r>
      <w:r w:rsidR="00593E86" w:rsidRPr="00BE336A">
        <w:rPr>
          <w:rFonts w:ascii="Times New Roman" w:hAnsi="Times New Roman"/>
          <w:sz w:val="24"/>
          <w:szCs w:val="24"/>
        </w:rPr>
        <w:t xml:space="preserve"> </w:t>
      </w:r>
      <w:r w:rsidR="00175686" w:rsidRPr="00BE336A">
        <w:rPr>
          <w:rFonts w:ascii="Times New Roman" w:hAnsi="Times New Roman"/>
          <w:bCs/>
          <w:sz w:val="24"/>
          <w:szCs w:val="24"/>
        </w:rPr>
        <w:t>1</w:t>
      </w:r>
      <w:r w:rsidR="00175399">
        <w:rPr>
          <w:rFonts w:ascii="Times New Roman" w:hAnsi="Times New Roman"/>
          <w:bCs/>
          <w:sz w:val="24"/>
          <w:szCs w:val="24"/>
          <w:lang w:val="ru-RU"/>
        </w:rPr>
        <w:t xml:space="preserve"> и 2</w:t>
      </w:r>
      <w:r w:rsidR="00593E86" w:rsidRPr="00BE336A">
        <w:rPr>
          <w:rFonts w:ascii="Times New Roman" w:hAnsi="Times New Roman"/>
          <w:bCs/>
          <w:sz w:val="24"/>
          <w:szCs w:val="24"/>
          <w:lang w:val="ru-RU"/>
        </w:rPr>
        <w:t xml:space="preserve">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640AAF" w:rsidP="00951AF6">
      <w:pPr>
        <w:spacing w:after="0" w:line="240" w:lineRule="auto"/>
        <w:ind w:firstLine="720"/>
        <w:jc w:val="both"/>
        <w:rPr>
          <w:rFonts w:ascii="Times New Roman" w:hAnsi="Times New Roman"/>
          <w:bCs/>
          <w:sz w:val="24"/>
          <w:szCs w:val="24"/>
        </w:rPr>
      </w:pPr>
      <w:r w:rsidRPr="00BE336A">
        <w:rPr>
          <w:rFonts w:ascii="Times New Roman" w:hAnsi="Times New Roman"/>
          <w:bCs/>
          <w:sz w:val="24"/>
          <w:szCs w:val="24"/>
        </w:rPr>
        <w:t xml:space="preserve">Цена </w:t>
      </w:r>
      <w:r w:rsidR="00175399">
        <w:rPr>
          <w:rFonts w:ascii="Times New Roman" w:hAnsi="Times New Roman"/>
          <w:bCs/>
          <w:sz w:val="24"/>
          <w:szCs w:val="24"/>
        </w:rPr>
        <w:t>за партије 1 и 2</w:t>
      </w:r>
      <w:r w:rsidR="00BC3CAA">
        <w:rPr>
          <w:rFonts w:ascii="Times New Roman" w:hAnsi="Times New Roman"/>
          <w:bCs/>
          <w:sz w:val="24"/>
          <w:szCs w:val="24"/>
        </w:rPr>
        <w:t xml:space="preserve"> </w:t>
      </w:r>
      <w:r w:rsidRPr="00BE336A">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2C1C5D">
        <w:rPr>
          <w:rFonts w:ascii="Times New Roman" w:hAnsi="Times New Roman"/>
          <w:sz w:val="24"/>
          <w:szCs w:val="24"/>
        </w:rPr>
        <w:t>, за партије 1</w:t>
      </w:r>
      <w:r w:rsidR="002C1C5D">
        <w:rPr>
          <w:rFonts w:ascii="Times New Roman" w:hAnsi="Times New Roman"/>
          <w:sz w:val="24"/>
          <w:szCs w:val="24"/>
          <w:lang w:val="en-US"/>
        </w:rPr>
        <w:t xml:space="preserve"> </w:t>
      </w:r>
      <w:r w:rsidR="002C1C5D">
        <w:rPr>
          <w:rFonts w:ascii="Times New Roman" w:hAnsi="Times New Roman"/>
          <w:sz w:val="24"/>
          <w:szCs w:val="24"/>
        </w:rPr>
        <w:t>и</w:t>
      </w:r>
      <w:r w:rsidR="00275870">
        <w:rPr>
          <w:rFonts w:ascii="Times New Roman" w:hAnsi="Times New Roman"/>
          <w:sz w:val="24"/>
          <w:szCs w:val="24"/>
        </w:rPr>
        <w:t xml:space="preserve"> </w:t>
      </w:r>
      <w:r w:rsidR="00BC3CAA">
        <w:rPr>
          <w:rFonts w:ascii="Times New Roman" w:hAnsi="Times New Roman"/>
          <w:sz w:val="24"/>
          <w:szCs w:val="24"/>
        </w:rPr>
        <w:t>2.</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C1C5D">
        <w:rPr>
          <w:rFonts w:ascii="Times New Roman" w:hAnsi="Times New Roman"/>
          <w:sz w:val="24"/>
          <w:szCs w:val="24"/>
          <w:lang w:eastAsia="sr-Cyrl-CS"/>
        </w:rPr>
        <w:t>ој спецификацији за партије 1 и</w:t>
      </w:r>
      <w:r w:rsidR="00275870">
        <w:rPr>
          <w:rFonts w:ascii="Times New Roman" w:hAnsi="Times New Roman"/>
          <w:sz w:val="24"/>
          <w:szCs w:val="24"/>
          <w:lang w:eastAsia="sr-Cyrl-CS"/>
        </w:rPr>
        <w:t xml:space="preserve"> </w:t>
      </w:r>
      <w:r w:rsidRPr="00BE336A">
        <w:rPr>
          <w:rFonts w:ascii="Times New Roman" w:hAnsi="Times New Roman"/>
          <w:sz w:val="24"/>
          <w:szCs w:val="24"/>
          <w:lang w:eastAsia="sr-Cyrl-CS"/>
        </w:rPr>
        <w:t>2</w:t>
      </w:r>
      <w:r w:rsidR="002C1C5D">
        <w:rPr>
          <w:rFonts w:ascii="Times New Roman" w:hAnsi="Times New Roman"/>
          <w:sz w:val="24"/>
          <w:szCs w:val="24"/>
          <w:lang w:eastAsia="sr-Cyrl-CS"/>
        </w:rPr>
        <w:t xml:space="preserve"> </w:t>
      </w:r>
      <w:r w:rsidRPr="00BE336A">
        <w:rPr>
          <w:rFonts w:ascii="Times New Roman" w:hAnsi="Times New Roman"/>
          <w:sz w:val="24"/>
          <w:szCs w:val="24"/>
          <w:lang w:eastAsia="sr-Cyrl-CS"/>
        </w:rPr>
        <w:t xml:space="preserve"> 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lastRenderedPageBreak/>
        <w:t>Рок испоруке</w:t>
      </w:r>
      <w:r w:rsidR="00CE14D5">
        <w:rPr>
          <w:rFonts w:ascii="Times New Roman" w:hAnsi="Times New Roman"/>
          <w:sz w:val="24"/>
          <w:szCs w:val="24"/>
        </w:rPr>
        <w:t xml:space="preserve"> за партије 1</w:t>
      </w:r>
      <w:r w:rsidRPr="00BE336A">
        <w:rPr>
          <w:rFonts w:ascii="Times New Roman" w:hAnsi="Times New Roman"/>
          <w:sz w:val="24"/>
          <w:szCs w:val="24"/>
        </w:rPr>
        <w:t xml:space="preserve"> </w:t>
      </w:r>
      <w:r w:rsidR="00CE14D5">
        <w:rPr>
          <w:rFonts w:ascii="Times New Roman" w:hAnsi="Times New Roman"/>
          <w:sz w:val="24"/>
          <w:szCs w:val="24"/>
        </w:rPr>
        <w:t>и 2</w:t>
      </w:r>
      <w:r w:rsidR="003A5DC2">
        <w:rPr>
          <w:rFonts w:ascii="Times New Roman" w:hAnsi="Times New Roman"/>
          <w:sz w:val="24"/>
          <w:szCs w:val="24"/>
        </w:rPr>
        <w:t xml:space="preserve">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E336A" w:rsidRDefault="00BC3CAA" w:rsidP="00BC3CAA">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w:t>
      </w:r>
      <w:r w:rsidR="002C1C5D">
        <w:rPr>
          <w:rFonts w:ascii="Times New Roman" w:hAnsi="Times New Roman"/>
          <w:sz w:val="24"/>
          <w:szCs w:val="24"/>
        </w:rPr>
        <w:t>04</w:t>
      </w:r>
      <w:r w:rsidR="00F10E1C" w:rsidRPr="00BE336A">
        <w:rPr>
          <w:rFonts w:ascii="Times New Roman" w:hAnsi="Times New Roman"/>
          <w:sz w:val="24"/>
          <w:szCs w:val="24"/>
        </w:rPr>
        <w:t>/</w:t>
      </w:r>
      <w:r w:rsidR="00CE14D5">
        <w:rPr>
          <w:rFonts w:ascii="Times New Roman" w:hAnsi="Times New Roman"/>
          <w:sz w:val="24"/>
          <w:szCs w:val="24"/>
        </w:rPr>
        <w:t>019</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003A5DC2">
        <w:rPr>
          <w:rFonts w:ascii="Times New Roman" w:hAnsi="Times New Roman"/>
          <w:sz w:val="24"/>
          <w:szCs w:val="24"/>
        </w:rPr>
        <w:t xml:space="preserve"> </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3A5DC2">
        <w:rPr>
          <w:rFonts w:ascii="Times New Roman" w:hAnsi="Times New Roman"/>
          <w:sz w:val="24"/>
          <w:szCs w:val="24"/>
          <w:u w:val="single"/>
        </w:rPr>
        <w:t xml:space="preserve"> </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по партијама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3A5DC2">
        <w:rPr>
          <w:rFonts w:ascii="Times New Roman" w:hAnsi="Times New Roman"/>
          <w:sz w:val="24"/>
          <w:szCs w:val="24"/>
          <w:lang w:val="ru-RU"/>
        </w:rPr>
        <w:t xml:space="preserve"> </w:t>
      </w:r>
      <w:r w:rsidR="0094573F" w:rsidRPr="00BE336A">
        <w:rPr>
          <w:rFonts w:ascii="Times New Roman" w:hAnsi="Times New Roman"/>
          <w:sz w:val="24"/>
          <w:szCs w:val="24"/>
          <w:lang w:val="ru-RU"/>
        </w:rPr>
        <w:t>меницу понуђач је дужан да достави</w:t>
      </w:r>
      <w:r w:rsidR="003A5DC2">
        <w:rPr>
          <w:rFonts w:ascii="Times New Roman" w:hAnsi="Times New Roman"/>
          <w:sz w:val="24"/>
          <w:szCs w:val="24"/>
          <w:lang w:val="ru-RU"/>
        </w:rPr>
        <w:t xml:space="preserve"> </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3A5DC2">
        <w:rPr>
          <w:rFonts w:ascii="Times New Roman" w:hAnsi="Times New Roman"/>
          <w:b/>
          <w:sz w:val="24"/>
          <w:szCs w:val="24"/>
          <w:lang w:val="ru-RU"/>
        </w:rPr>
        <w:t xml:space="preserve"> </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lastRenderedPageBreak/>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003A5DC2">
        <w:rPr>
          <w:rFonts w:ascii="Times New Roman" w:hAnsi="Times New Roman"/>
          <w:b/>
          <w:bCs/>
          <w:i/>
          <w:iCs/>
          <w:sz w:val="24"/>
          <w:szCs w:val="24"/>
        </w:rPr>
        <w:t xml:space="preserve"> </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xml:space="preserve">, део предмета јавне </w:t>
      </w:r>
      <w:r w:rsidR="00024E26" w:rsidRPr="00BE336A">
        <w:rPr>
          <w:rFonts w:ascii="Times New Roman" w:hAnsi="Times New Roman"/>
          <w:sz w:val="24"/>
          <w:szCs w:val="24"/>
        </w:rPr>
        <w:lastRenderedPageBreak/>
        <w:t>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w:t>
      </w:r>
      <w:r w:rsidR="00774368" w:rsidRPr="00BE336A">
        <w:rPr>
          <w:rFonts w:ascii="Times New Roman" w:hAnsi="Times New Roman"/>
          <w:color w:val="000000"/>
          <w:sz w:val="24"/>
          <w:szCs w:val="24"/>
        </w:rPr>
        <w:lastRenderedPageBreak/>
        <w:t>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lastRenderedPageBreak/>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AC485B"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00AC485B" w:rsidRPr="00BE336A">
        <w:rPr>
          <w:rFonts w:ascii="Times New Roman" w:hAnsi="Times New Roman" w:cs="Times New Roman"/>
          <w:i w:val="0"/>
          <w:sz w:val="24"/>
          <w:szCs w:val="24"/>
        </w:rPr>
        <w:t>)</w:t>
      </w:r>
      <w:r w:rsidR="00AC485B" w:rsidRPr="00BE336A">
        <w:rPr>
          <w:rFonts w:ascii="Times New Roman" w:hAnsi="Times New Roman" w:cs="Times New Roman"/>
          <w:i w:val="0"/>
          <w:sz w:val="24"/>
          <w:szCs w:val="24"/>
        </w:rPr>
        <w:tab/>
      </w:r>
      <w:r w:rsidR="00AC485B"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97994"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9819BE" w:rsidP="009819BE">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795F64"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AA02D8">
        <w:rPr>
          <w:rFonts w:ascii="Times New Roman" w:hAnsi="Times New Roman"/>
          <w:sz w:val="24"/>
          <w:szCs w:val="24"/>
        </w:rPr>
        <w:t xml:space="preserve"> </w:t>
      </w:r>
      <w:r w:rsidR="00D45E8B" w:rsidRPr="00BE336A">
        <w:rPr>
          <w:rFonts w:ascii="Times New Roman" w:hAnsi="Times New Roman"/>
          <w:sz w:val="24"/>
          <w:szCs w:val="24"/>
          <w:lang w:val="sr-Latn-CS"/>
        </w:rPr>
        <w:t>рока за подношење понуда.</w:t>
      </w:r>
      <w:r w:rsidR="00AA02D8">
        <w:rPr>
          <w:rFonts w:ascii="Times New Roman" w:hAnsi="Times New Roman"/>
          <w:sz w:val="24"/>
          <w:szCs w:val="24"/>
        </w:rPr>
        <w:t xml:space="preserve"> </w:t>
      </w:r>
      <w:r w:rsidR="00D45E8B" w:rsidRPr="00BE336A">
        <w:rPr>
          <w:rFonts w:ascii="Times New Roman" w:hAnsi="Times New Roman"/>
          <w:sz w:val="24"/>
          <w:szCs w:val="24"/>
          <w:lang w:val="sr-Latn-CS"/>
        </w:rPr>
        <w:t xml:space="preserve">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2C1C5D">
        <w:rPr>
          <w:rFonts w:ascii="Times New Roman" w:hAnsi="Times New Roman"/>
          <w:b/>
          <w:sz w:val="24"/>
          <w:szCs w:val="24"/>
        </w:rPr>
        <w:t>04</w:t>
      </w:r>
      <w:r w:rsidR="00A43436" w:rsidRPr="00BE336A">
        <w:rPr>
          <w:rFonts w:ascii="Times New Roman" w:hAnsi="Times New Roman"/>
          <w:b/>
          <w:sz w:val="24"/>
          <w:szCs w:val="24"/>
        </w:rPr>
        <w:t>/</w:t>
      </w:r>
      <w:r w:rsidR="00CE14D5">
        <w:rPr>
          <w:rFonts w:ascii="Times New Roman" w:hAnsi="Times New Roman"/>
          <w:b/>
          <w:sz w:val="24"/>
          <w:szCs w:val="24"/>
        </w:rPr>
        <w:t>019</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2C1C5D">
        <w:rPr>
          <w:rFonts w:ascii="Times New Roman" w:hAnsi="Times New Roman"/>
          <w:b/>
          <w:sz w:val="24"/>
          <w:szCs w:val="24"/>
        </w:rPr>
        <w:t>04</w:t>
      </w:r>
      <w:r w:rsidR="00A43436" w:rsidRPr="00BE336A">
        <w:rPr>
          <w:rFonts w:ascii="Times New Roman" w:hAnsi="Times New Roman"/>
          <w:b/>
          <w:sz w:val="24"/>
          <w:szCs w:val="24"/>
        </w:rPr>
        <w:t>/</w:t>
      </w:r>
      <w:r w:rsidR="00CE14D5">
        <w:rPr>
          <w:rFonts w:ascii="Times New Roman" w:hAnsi="Times New Roman"/>
          <w:b/>
          <w:sz w:val="24"/>
          <w:szCs w:val="24"/>
        </w:rPr>
        <w:t>019</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2C1C5D">
        <w:rPr>
          <w:rFonts w:ascii="Times New Roman" w:hAnsi="Times New Roman"/>
          <w:b/>
          <w:sz w:val="24"/>
          <w:szCs w:val="24"/>
        </w:rPr>
        <w:t>04</w:t>
      </w:r>
      <w:r w:rsidR="00A43436" w:rsidRPr="00BE336A">
        <w:rPr>
          <w:rFonts w:ascii="Times New Roman" w:hAnsi="Times New Roman"/>
          <w:b/>
          <w:sz w:val="24"/>
          <w:szCs w:val="24"/>
        </w:rPr>
        <w:t>/</w:t>
      </w:r>
      <w:r w:rsidR="00CE14D5">
        <w:rPr>
          <w:rFonts w:ascii="Times New Roman" w:hAnsi="Times New Roman"/>
          <w:b/>
          <w:sz w:val="24"/>
          <w:szCs w:val="24"/>
        </w:rPr>
        <w:t>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2C1C5D">
        <w:rPr>
          <w:rFonts w:ascii="Times New Roman" w:hAnsi="Times New Roman"/>
          <w:b/>
          <w:sz w:val="24"/>
          <w:szCs w:val="24"/>
        </w:rPr>
        <w:t>04</w:t>
      </w:r>
      <w:r w:rsidR="00A43436" w:rsidRPr="00BE336A">
        <w:rPr>
          <w:rFonts w:ascii="Times New Roman" w:hAnsi="Times New Roman"/>
          <w:b/>
          <w:sz w:val="24"/>
          <w:szCs w:val="24"/>
        </w:rPr>
        <w:t>/</w:t>
      </w:r>
      <w:r w:rsidR="00CE14D5">
        <w:rPr>
          <w:rFonts w:ascii="Times New Roman" w:hAnsi="Times New Roman"/>
          <w:b/>
          <w:sz w:val="24"/>
          <w:szCs w:val="24"/>
        </w:rPr>
        <w:t>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lastRenderedPageBreak/>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Default="00212C86" w:rsidP="00087607">
      <w:pPr>
        <w:ind w:right="72"/>
        <w:jc w:val="both"/>
        <w:rPr>
          <w:rFonts w:ascii="Times New Roman" w:hAnsi="Times New Roman"/>
          <w:sz w:val="24"/>
          <w:szCs w:val="24"/>
        </w:rPr>
      </w:pPr>
    </w:p>
    <w:p w:rsidR="0008211D" w:rsidRDefault="0008211D" w:rsidP="00087607">
      <w:pPr>
        <w:ind w:right="72"/>
        <w:jc w:val="both"/>
        <w:rPr>
          <w:rFonts w:ascii="Times New Roman" w:hAnsi="Times New Roman"/>
          <w:sz w:val="24"/>
          <w:szCs w:val="24"/>
        </w:rPr>
      </w:pPr>
    </w:p>
    <w:p w:rsidR="0008211D" w:rsidRDefault="0008211D" w:rsidP="00087607">
      <w:pPr>
        <w:ind w:right="72"/>
        <w:jc w:val="both"/>
        <w:rPr>
          <w:rFonts w:ascii="Times New Roman" w:hAnsi="Times New Roman"/>
          <w:sz w:val="24"/>
          <w:szCs w:val="24"/>
        </w:rPr>
      </w:pPr>
    </w:p>
    <w:p w:rsidR="0008211D" w:rsidRDefault="0008211D" w:rsidP="00087607">
      <w:pPr>
        <w:ind w:right="72"/>
        <w:jc w:val="both"/>
        <w:rPr>
          <w:rFonts w:ascii="Times New Roman" w:hAnsi="Times New Roman"/>
          <w:sz w:val="24"/>
          <w:szCs w:val="24"/>
        </w:rPr>
      </w:pPr>
    </w:p>
    <w:p w:rsidR="0008211D" w:rsidRPr="0008211D" w:rsidRDefault="0008211D"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lastRenderedPageBreak/>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w:t>
      </w:r>
      <w:r w:rsidR="00CE14D5">
        <w:rPr>
          <w:rFonts w:ascii="Times New Roman" w:hAnsi="Times New Roman"/>
          <w:b/>
          <w:bCs/>
          <w:sz w:val="24"/>
          <w:szCs w:val="24"/>
          <w:u w:val="single"/>
        </w:rPr>
        <w:t>ОНУЂЕНЕ ЦЕНЕ за партије 1 и</w:t>
      </w:r>
      <w:r w:rsidR="0008211D">
        <w:rPr>
          <w:rFonts w:ascii="Times New Roman" w:hAnsi="Times New Roman"/>
          <w:b/>
          <w:bCs/>
          <w:sz w:val="24"/>
          <w:szCs w:val="24"/>
          <w:u w:val="single"/>
        </w:rPr>
        <w:t xml:space="preserve"> 2</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о су п</w:t>
      </w:r>
      <w:r w:rsidR="00CE14D5">
        <w:rPr>
          <w:rFonts w:ascii="Times New Roman" w:hAnsi="Times New Roman"/>
          <w:b/>
          <w:bCs/>
          <w:sz w:val="24"/>
          <w:szCs w:val="24"/>
        </w:rPr>
        <w:t>онуђене цене за партије 1 и</w:t>
      </w:r>
      <w:r w:rsidR="0008211D">
        <w:rPr>
          <w:rFonts w:ascii="Times New Roman" w:hAnsi="Times New Roman"/>
          <w:b/>
          <w:bCs/>
          <w:sz w:val="24"/>
          <w:szCs w:val="24"/>
        </w:rPr>
        <w:t xml:space="preserve"> 2 </w:t>
      </w:r>
      <w:r w:rsidRPr="00BE336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1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2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006303F3"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8A69C4" w:rsidRPr="0008211D" w:rsidRDefault="008A69C4" w:rsidP="00DC426C">
      <w:pPr>
        <w:spacing w:after="0" w:line="240" w:lineRule="auto"/>
        <w:rPr>
          <w:rFonts w:ascii="Times New Roman" w:hAnsi="Times New Roman"/>
          <w:color w:val="FF0000"/>
          <w:sz w:val="24"/>
          <w:szCs w:val="24"/>
        </w:rPr>
      </w:pPr>
    </w:p>
    <w:p w:rsidR="00385195" w:rsidRPr="0008211D"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 xml:space="preserve">Партија </w:t>
      </w:r>
      <w:r w:rsidR="0008211D">
        <w:rPr>
          <w:rFonts w:ascii="Times New Roman" w:hAnsi="Times New Roman"/>
          <w:b/>
          <w:color w:val="000000" w:themeColor="text1"/>
          <w:sz w:val="24"/>
          <w:szCs w:val="24"/>
        </w:rPr>
        <w:t>1</w:t>
      </w: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Производи за репрезентацију</w:t>
      </w:r>
    </w:p>
    <w:p w:rsidR="00385195" w:rsidRPr="00CE16D4" w:rsidRDefault="00A22657" w:rsidP="0035573E">
      <w:pPr>
        <w:ind w:firstLine="360"/>
        <w:jc w:val="both"/>
        <w:rPr>
          <w:rFonts w:ascii="Times New Roman" w:hAnsi="Times New Roman"/>
          <w:color w:val="000000" w:themeColor="text1"/>
          <w:sz w:val="24"/>
          <w:szCs w:val="24"/>
          <w:lang w:val="sr-Latn-CS"/>
        </w:rPr>
      </w:pPr>
      <w:r w:rsidRPr="00CE16D4">
        <w:rPr>
          <w:rFonts w:ascii="Times New Roman" w:hAnsi="Times New Roman"/>
          <w:color w:val="000000" w:themeColor="text1"/>
          <w:sz w:val="24"/>
          <w:szCs w:val="24"/>
        </w:rPr>
        <w:t xml:space="preserve">За све ставке у партији </w:t>
      </w:r>
      <w:r w:rsidR="0035573E">
        <w:rPr>
          <w:rFonts w:ascii="Times New Roman" w:hAnsi="Times New Roman"/>
          <w:color w:val="000000" w:themeColor="text1"/>
          <w:sz w:val="24"/>
          <w:szCs w:val="24"/>
        </w:rPr>
        <w:t>1</w:t>
      </w:r>
      <w:r w:rsidRPr="00CE16D4">
        <w:rPr>
          <w:rFonts w:ascii="Times New Roman" w:hAnsi="Times New Roman"/>
          <w:color w:val="000000" w:themeColor="text1"/>
          <w:sz w:val="24"/>
          <w:szCs w:val="24"/>
        </w:rPr>
        <w:t xml:space="preserve"> </w:t>
      </w:r>
      <w:r w:rsidRPr="00CE16D4">
        <w:rPr>
          <w:rFonts w:ascii="Times New Roman" w:hAnsi="Times New Roman"/>
          <w:b/>
          <w:color w:val="000000" w:themeColor="text1"/>
          <w:sz w:val="24"/>
          <w:szCs w:val="24"/>
        </w:rPr>
        <w:t>понуђач је у обавези да наведе: јединичну цену без ПДВ-а, укупну цену без ПДВ-а</w:t>
      </w:r>
      <w:r w:rsidR="0049698E">
        <w:rPr>
          <w:rFonts w:ascii="Times New Roman" w:hAnsi="Times New Roman"/>
          <w:b/>
          <w:color w:val="000000" w:themeColor="text1"/>
          <w:sz w:val="24"/>
          <w:szCs w:val="24"/>
        </w:rPr>
        <w:t xml:space="preserve"> </w:t>
      </w:r>
      <w:r w:rsidR="0049698E" w:rsidRPr="00CE16D4">
        <w:rPr>
          <w:rFonts w:ascii="Times New Roman" w:hAnsi="Times New Roman"/>
          <w:b/>
          <w:color w:val="000000" w:themeColor="text1"/>
          <w:sz w:val="24"/>
          <w:szCs w:val="24"/>
        </w:rPr>
        <w:t>(јединична цена*оквирна количина)</w:t>
      </w:r>
      <w:r w:rsidR="0049698E">
        <w:rPr>
          <w:rFonts w:ascii="Times New Roman" w:hAnsi="Times New Roman"/>
          <w:b/>
          <w:color w:val="000000" w:themeColor="text1"/>
          <w:sz w:val="24"/>
          <w:szCs w:val="24"/>
        </w:rPr>
        <w:t>, укупну</w:t>
      </w:r>
      <w:r w:rsidR="00DD3006">
        <w:rPr>
          <w:rFonts w:ascii="Times New Roman" w:hAnsi="Times New Roman"/>
          <w:b/>
          <w:color w:val="000000" w:themeColor="text1"/>
          <w:sz w:val="24"/>
          <w:szCs w:val="24"/>
        </w:rPr>
        <w:t xml:space="preserve"> </w:t>
      </w:r>
      <w:r w:rsidR="0049698E">
        <w:rPr>
          <w:rFonts w:ascii="Times New Roman" w:hAnsi="Times New Roman"/>
          <w:b/>
          <w:color w:val="000000" w:themeColor="text1"/>
          <w:sz w:val="24"/>
          <w:szCs w:val="24"/>
        </w:rPr>
        <w:t>цену са ПДВ-ом</w:t>
      </w:r>
      <w:r w:rsidRPr="00CE16D4">
        <w:rPr>
          <w:rFonts w:ascii="Times New Roman" w:hAnsi="Times New Roman"/>
          <w:b/>
          <w:color w:val="000000" w:themeColor="text1"/>
          <w:sz w:val="24"/>
          <w:szCs w:val="24"/>
        </w:rPr>
        <w:t xml:space="preserve"> и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tbl>
      <w:tblPr>
        <w:tblStyle w:val="TableGrid"/>
        <w:tblpPr w:leftFromText="180" w:rightFromText="180" w:vertAnchor="text" w:horzAnchor="margin" w:tblpXSpec="center" w:tblpY="304"/>
        <w:tblW w:w="10881" w:type="dxa"/>
        <w:tblLayout w:type="fixed"/>
        <w:tblLook w:val="04A0"/>
      </w:tblPr>
      <w:tblGrid>
        <w:gridCol w:w="675"/>
        <w:gridCol w:w="3296"/>
        <w:gridCol w:w="710"/>
        <w:gridCol w:w="956"/>
        <w:gridCol w:w="1417"/>
        <w:gridCol w:w="1134"/>
        <w:gridCol w:w="1134"/>
        <w:gridCol w:w="1559"/>
      </w:tblGrid>
      <w:tr w:rsidR="0035573E" w:rsidRPr="0019242F" w:rsidTr="0049698E">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Предмет</w:t>
            </w:r>
            <w:r w:rsidR="00DD3006">
              <w:rPr>
                <w:rFonts w:ascii="Times New Roman" w:hAnsi="Times New Roman" w:cs="Times New Roman"/>
                <w:b/>
              </w:rPr>
              <w:t xml:space="preserve"> </w:t>
            </w:r>
            <w:r w:rsidRPr="0019242F">
              <w:rPr>
                <w:rFonts w:ascii="Times New Roman" w:hAnsi="Times New Roman" w:cs="Times New Roman"/>
                <w:b/>
              </w:rPr>
              <w:t>јавне</w:t>
            </w:r>
            <w:r w:rsidR="00DD3006">
              <w:rPr>
                <w:rFonts w:ascii="Times New Roman" w:hAnsi="Times New Roman" w:cs="Times New Roman"/>
                <w:b/>
              </w:rPr>
              <w:t xml:space="preserve"> </w:t>
            </w:r>
            <w:r w:rsidRPr="0019242F">
              <w:rPr>
                <w:rFonts w:ascii="Times New Roman" w:hAnsi="Times New Roman" w:cs="Times New Roman"/>
                <w:b/>
              </w:rPr>
              <w:t>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DD3006" w:rsidP="0035573E">
            <w:pPr>
              <w:jc w:val="center"/>
              <w:rPr>
                <w:rFonts w:ascii="Times New Roman" w:hAnsi="Times New Roman" w:cs="Times New Roman"/>
                <w:b/>
              </w:rPr>
            </w:pPr>
            <w:r>
              <w:rPr>
                <w:rFonts w:ascii="Times New Roman" w:hAnsi="Times New Roman" w:cs="Times New Roman"/>
                <w:b/>
              </w:rPr>
              <w:t>Ј.М</w:t>
            </w:r>
            <w:r w:rsidR="0035573E" w:rsidRPr="0019242F">
              <w:rPr>
                <w:rFonts w:ascii="Times New Roman" w:hAnsi="Times New Roman" w:cs="Times New Roman"/>
                <w:b/>
              </w:rPr>
              <w:t>.</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Оквир</w:t>
            </w:r>
            <w:r w:rsidR="0049698E">
              <w:rPr>
                <w:rFonts w:ascii="Times New Roman" w:hAnsi="Times New Roman" w:cs="Times New Roman"/>
                <w:b/>
              </w:rPr>
              <w:t>-</w:t>
            </w:r>
            <w:r w:rsidRPr="0019242F">
              <w:rPr>
                <w:rFonts w:ascii="Times New Roman" w:hAnsi="Times New Roman" w:cs="Times New Roman"/>
                <w:b/>
              </w:rPr>
              <w:t>на</w:t>
            </w:r>
            <w:r w:rsidR="00DD3006">
              <w:rPr>
                <w:rFonts w:ascii="Times New Roman" w:hAnsi="Times New Roman" w:cs="Times New Roman"/>
                <w:b/>
              </w:rPr>
              <w:t xml:space="preserve"> </w:t>
            </w:r>
            <w:r w:rsidRPr="0019242F">
              <w:rPr>
                <w:rFonts w:ascii="Times New Roman" w:hAnsi="Times New Roman" w:cs="Times New Roman"/>
                <w:b/>
              </w:rPr>
              <w:t>коли-чина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DD3006" w:rsidP="0035573E">
            <w:pPr>
              <w:jc w:val="center"/>
              <w:rPr>
                <w:rFonts w:ascii="Times New Roman" w:hAnsi="Times New Roman" w:cs="Times New Roman"/>
                <w:b/>
              </w:rPr>
            </w:pPr>
            <w:r>
              <w:rPr>
                <w:rFonts w:ascii="Times New Roman" w:hAnsi="Times New Roman" w:cs="Times New Roman"/>
                <w:b/>
              </w:rPr>
              <w:t>Једини</w:t>
            </w:r>
            <w:r w:rsidR="0035573E" w:rsidRPr="0019242F">
              <w:rPr>
                <w:rFonts w:ascii="Times New Roman" w:hAnsi="Times New Roman" w:cs="Times New Roman"/>
                <w:b/>
              </w:rPr>
              <w:t>чна</w:t>
            </w:r>
            <w:r>
              <w:rPr>
                <w:rFonts w:ascii="Times New Roman" w:hAnsi="Times New Roman" w:cs="Times New Roman"/>
                <w:b/>
              </w:rPr>
              <w:t xml:space="preserve"> </w:t>
            </w:r>
            <w:r w:rsidR="0035573E" w:rsidRPr="0019242F">
              <w:rPr>
                <w:rFonts w:ascii="Times New Roman" w:hAnsi="Times New Roman" w:cs="Times New Roman"/>
                <w:b/>
              </w:rPr>
              <w:t>цена</w:t>
            </w:r>
            <w:r>
              <w:rPr>
                <w:rFonts w:ascii="Times New Roman" w:hAnsi="Times New Roman" w:cs="Times New Roman"/>
                <w:b/>
              </w:rPr>
              <w:t xml:space="preserve"> </w:t>
            </w:r>
            <w:r w:rsidR="0035573E" w:rsidRPr="0019242F">
              <w:rPr>
                <w:rFonts w:ascii="Times New Roman" w:hAnsi="Times New Roman" w:cs="Times New Roman"/>
                <w:b/>
              </w:rPr>
              <w:t>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Укупна</w:t>
            </w:r>
            <w:r w:rsidR="00DD3006">
              <w:rPr>
                <w:rFonts w:ascii="Times New Roman" w:hAnsi="Times New Roman" w:cs="Times New Roman"/>
                <w:b/>
              </w:rPr>
              <w:t xml:space="preserve"> </w:t>
            </w:r>
            <w:r w:rsidRPr="0019242F">
              <w:rPr>
                <w:rFonts w:ascii="Times New Roman" w:hAnsi="Times New Roman" w:cs="Times New Roman"/>
                <w:b/>
              </w:rPr>
              <w:t>цена</w:t>
            </w:r>
            <w:r>
              <w:rPr>
                <w:rFonts w:ascii="Times New Roman" w:hAnsi="Times New Roman" w:cs="Times New Roman"/>
                <w:b/>
              </w:rPr>
              <w:t xml:space="preserve"> </w:t>
            </w:r>
            <w:r w:rsidRPr="0019242F">
              <w:rPr>
                <w:rFonts w:ascii="Times New Roman" w:hAnsi="Times New Roman" w:cs="Times New Roman"/>
                <w:b/>
              </w:rPr>
              <w:t>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Укупна</w:t>
            </w:r>
            <w:r w:rsidR="00DD3006">
              <w:rPr>
                <w:rFonts w:ascii="Times New Roman" w:hAnsi="Times New Roman" w:cs="Times New Roman"/>
                <w:b/>
              </w:rPr>
              <w:t xml:space="preserve"> </w:t>
            </w:r>
            <w:r w:rsidRPr="0019242F">
              <w:rPr>
                <w:rFonts w:ascii="Times New Roman" w:hAnsi="Times New Roman" w:cs="Times New Roman"/>
                <w:b/>
              </w:rPr>
              <w:t>цена</w:t>
            </w:r>
            <w:r w:rsidR="00DD3006">
              <w:rPr>
                <w:rFonts w:ascii="Times New Roman" w:hAnsi="Times New Roman" w:cs="Times New Roman"/>
                <w:b/>
              </w:rPr>
              <w:t xml:space="preserve"> </w:t>
            </w:r>
            <w:r w:rsidRPr="0019242F">
              <w:rPr>
                <w:rFonts w:ascii="Times New Roman" w:hAnsi="Times New Roman" w:cs="Times New Roman"/>
                <w:b/>
              </w:rPr>
              <w:t>са ПДВ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Произвођач</w:t>
            </w:r>
          </w:p>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врста/назив</w:t>
            </w:r>
          </w:p>
        </w:tc>
      </w:tr>
      <w:tr w:rsidR="0035573E" w:rsidRPr="0019242F" w:rsidTr="0049698E">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ind w:left="-284" w:firstLine="284"/>
              <w:jc w:val="center"/>
              <w:rPr>
                <w:rFonts w:ascii="Times New Roman" w:hAnsi="Times New Roman" w:cs="Times New Roman"/>
                <w:b/>
              </w:rPr>
            </w:pPr>
            <w:r w:rsidRPr="0019242F">
              <w:rPr>
                <w:rFonts w:ascii="Times New Roman" w:hAnsi="Times New Roman" w:cs="Times New Roman"/>
                <w:b/>
              </w:rPr>
              <w:t>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35573E" w:rsidRDefault="0035573E" w:rsidP="0035573E">
            <w:pPr>
              <w:jc w:val="center"/>
              <w:rPr>
                <w:rFonts w:ascii="Times New Roman" w:hAnsi="Times New Roman" w:cs="Times New Roman"/>
                <w:b/>
              </w:rPr>
            </w:pPr>
            <w:r>
              <w:rPr>
                <w:rFonts w:ascii="Times New Roman" w:hAnsi="Times New Roman" w:cs="Times New Roman"/>
                <w:b/>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35573E" w:rsidRDefault="0035573E" w:rsidP="0035573E">
            <w:pPr>
              <w:jc w:val="center"/>
              <w:rPr>
                <w:rFonts w:ascii="Times New Roman" w:hAnsi="Times New Roman" w:cs="Times New Roman"/>
                <w:b/>
              </w:rPr>
            </w:pPr>
            <w:r>
              <w:rPr>
                <w:rFonts w:ascii="Times New Roman" w:hAnsi="Times New Roman" w:cs="Times New Roman"/>
                <w:b/>
              </w:rPr>
              <w:t>8</w:t>
            </w:r>
          </w:p>
        </w:tc>
      </w:tr>
      <w:tr w:rsidR="0035573E" w:rsidRPr="0019242F" w:rsidTr="0049698E">
        <w:tc>
          <w:tcPr>
            <w:tcW w:w="675" w:type="dxa"/>
            <w:tcBorders>
              <w:top w:val="single" w:sz="4" w:space="0" w:color="auto"/>
              <w:left w:val="single" w:sz="4" w:space="0" w:color="auto"/>
              <w:bottom w:val="single" w:sz="4" w:space="0" w:color="auto"/>
              <w:right w:val="single" w:sz="4" w:space="0" w:color="auto"/>
            </w:tcBorders>
            <w:vAlign w:val="center"/>
            <w:hideMark/>
          </w:tcPr>
          <w:p w:rsidR="0035573E" w:rsidRPr="005C0F13" w:rsidRDefault="0035573E" w:rsidP="0035573E">
            <w:pPr>
              <w:pStyle w:val="NoSpacing"/>
              <w:jc w:val="center"/>
              <w:rPr>
                <w:rFonts w:ascii="Times New Roman" w:hAnsi="Times New Roman" w:cs="Times New Roman"/>
              </w:rPr>
            </w:pPr>
            <w:r w:rsidRPr="005C0F13">
              <w:rPr>
                <w:rFonts w:ascii="Times New Roman" w:hAnsi="Times New Roman" w:cs="Times New Roman"/>
              </w:rPr>
              <w:t>1.</w:t>
            </w:r>
          </w:p>
        </w:tc>
        <w:tc>
          <w:tcPr>
            <w:tcW w:w="3296" w:type="dxa"/>
            <w:tcBorders>
              <w:top w:val="single" w:sz="4" w:space="0" w:color="auto"/>
              <w:left w:val="single" w:sz="4" w:space="0" w:color="auto"/>
              <w:bottom w:val="single" w:sz="4" w:space="0" w:color="auto"/>
              <w:right w:val="single" w:sz="4" w:space="0" w:color="auto"/>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Мешавина пржене млевене кафе. Састојци: кафа арабика и кафа робуста.</w:t>
            </w:r>
            <w:r>
              <w:rPr>
                <w:rFonts w:ascii="Times New Roman" w:hAnsi="Times New Roman" w:cs="Times New Roman"/>
              </w:rPr>
              <w:t xml:space="preserve"> </w:t>
            </w:r>
            <w:r w:rsidRPr="005C7851">
              <w:rPr>
                <w:rFonts w:ascii="Times New Roman" w:hAnsi="Times New Roman" w:cs="Times New Roman"/>
              </w:rPr>
              <w:t>Кафа</w:t>
            </w:r>
            <w:r>
              <w:rPr>
                <w:rFonts w:ascii="Times New Roman" w:hAnsi="Times New Roman" w:cs="Times New Roman"/>
              </w:rPr>
              <w:t xml:space="preserve"> </w:t>
            </w:r>
            <w:r w:rsidRPr="005C7851">
              <w:rPr>
                <w:rFonts w:ascii="Times New Roman" w:hAnsi="Times New Roman" w:cs="Times New Roman"/>
              </w:rPr>
              <w:t>млевена</w:t>
            </w:r>
            <w:r>
              <w:rPr>
                <w:rFonts w:ascii="Times New Roman" w:hAnsi="Times New Roman" w:cs="Times New Roman"/>
              </w:rPr>
              <w:t xml:space="preserve"> </w:t>
            </w:r>
            <w:r w:rsidRPr="005C7851">
              <w:rPr>
                <w:rFonts w:ascii="Times New Roman" w:hAnsi="Times New Roman" w:cs="Times New Roman"/>
              </w:rPr>
              <w:t>паковање 500g,</w:t>
            </w:r>
            <w:r>
              <w:rPr>
                <w:rFonts w:ascii="Times New Roman" w:hAnsi="Times New Roman" w:cs="Times New Roman"/>
              </w:rPr>
              <w:t xml:space="preserve"> </w:t>
            </w:r>
            <w:r w:rsidRPr="005C7851">
              <w:rPr>
                <w:rFonts w:ascii="Times New Roman" w:hAnsi="Times New Roman" w:cs="Times New Roman"/>
              </w:rPr>
              <w:t>типа''Grand</w:t>
            </w:r>
            <w:r w:rsidRPr="005C7851">
              <w:rPr>
                <w:rFonts w:ascii="Times New Roman" w:hAnsi="Times New Roman" w:cs="Times New Roman"/>
                <w:lang w:val="sr-Latn-CS"/>
              </w:rPr>
              <w:t>gold</w:t>
            </w:r>
            <w:r w:rsidRPr="005C7851">
              <w:rPr>
                <w:rFonts w:ascii="Times New Roman" w:hAnsi="Times New Roman" w:cs="Times New Roman"/>
              </w:rPr>
              <w:t>“ или</w:t>
            </w:r>
            <w:r>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rPr>
                <w:rFonts w:ascii="Times New Roman" w:hAnsi="Times New Roman" w:cs="Times New Roman"/>
              </w:rPr>
            </w:pPr>
          </w:p>
          <w:p w:rsidR="0035573E" w:rsidRPr="005C0F13" w:rsidRDefault="0035573E" w:rsidP="0035573E">
            <w:pPr>
              <w:pStyle w:val="NoSpacing"/>
              <w:rPr>
                <w:rFonts w:ascii="Times New Roman" w:hAnsi="Times New Roman" w:cs="Times New Roman"/>
              </w:rPr>
            </w:pPr>
            <w:r w:rsidRPr="005C0F13">
              <w:rPr>
                <w:rFonts w:ascii="Times New Roman" w:hAnsi="Times New Roman" w:cs="Times New Roman"/>
              </w:rPr>
              <w:t>kg</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jc w:val="center"/>
              <w:rPr>
                <w:rFonts w:ascii="Times New Roman" w:hAnsi="Times New Roman" w:cs="Times New Roman"/>
              </w:rPr>
            </w:pPr>
          </w:p>
          <w:p w:rsidR="0035573E" w:rsidRPr="005C0F13" w:rsidRDefault="0035573E" w:rsidP="0035573E">
            <w:pPr>
              <w:pStyle w:val="NoSpacing"/>
              <w:jc w:val="center"/>
              <w:rPr>
                <w:rFonts w:ascii="Times New Roman" w:hAnsi="Times New Roman" w:cs="Times New Roman"/>
              </w:rPr>
            </w:pPr>
            <w:r>
              <w:rPr>
                <w:rFonts w:ascii="Times New Roman" w:hAnsi="Times New Roman" w:cs="Times New Roman"/>
              </w:rPr>
              <w:t>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B162E9"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auto"/>
              <w:left w:val="single" w:sz="4" w:space="0" w:color="auto"/>
              <w:bottom w:val="single" w:sz="4" w:space="0" w:color="auto"/>
              <w:right w:val="single" w:sz="4" w:space="0" w:color="auto"/>
            </w:tcBorders>
            <w:vAlign w:val="center"/>
          </w:tcPr>
          <w:p w:rsidR="0035573E" w:rsidRPr="005C0F13" w:rsidRDefault="0035573E" w:rsidP="0035573E">
            <w:pPr>
              <w:pStyle w:val="NoSpacing"/>
              <w:jc w:val="center"/>
              <w:rPr>
                <w:rFonts w:ascii="Times New Roman" w:hAnsi="Times New Roman" w:cs="Times New Roman"/>
              </w:rPr>
            </w:pPr>
            <w:r w:rsidRPr="005C0F13">
              <w:rPr>
                <w:rFonts w:ascii="Times New Roman" w:hAnsi="Times New Roman" w:cs="Times New Roman"/>
              </w:rPr>
              <w:t>2.</w:t>
            </w:r>
          </w:p>
        </w:tc>
        <w:tc>
          <w:tcPr>
            <w:tcW w:w="3296" w:type="dxa"/>
            <w:tcBorders>
              <w:top w:val="single" w:sz="4" w:space="0" w:color="auto"/>
              <w:left w:val="single" w:sz="4" w:space="0" w:color="auto"/>
              <w:bottom w:val="single" w:sz="4" w:space="0" w:color="auto"/>
              <w:right w:val="single" w:sz="4" w:space="0" w:color="auto"/>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Мешавина пржене млевене кафе. Састојци: кафа арабика и кафа робуста.</w:t>
            </w:r>
            <w:r>
              <w:rPr>
                <w:rFonts w:ascii="Times New Roman" w:hAnsi="Times New Roman" w:cs="Times New Roman"/>
              </w:rPr>
              <w:t xml:space="preserve"> </w:t>
            </w:r>
            <w:r w:rsidRPr="005C7851">
              <w:rPr>
                <w:rFonts w:ascii="Times New Roman" w:hAnsi="Times New Roman" w:cs="Times New Roman"/>
              </w:rPr>
              <w:t>Кафа</w:t>
            </w:r>
            <w:r>
              <w:rPr>
                <w:rFonts w:ascii="Times New Roman" w:hAnsi="Times New Roman" w:cs="Times New Roman"/>
              </w:rPr>
              <w:t xml:space="preserve"> </w:t>
            </w:r>
            <w:r w:rsidRPr="005C7851">
              <w:rPr>
                <w:rFonts w:ascii="Times New Roman" w:hAnsi="Times New Roman" w:cs="Times New Roman"/>
              </w:rPr>
              <w:t>млевена</w:t>
            </w:r>
            <w:r>
              <w:rPr>
                <w:rFonts w:ascii="Times New Roman" w:hAnsi="Times New Roman" w:cs="Times New Roman"/>
              </w:rPr>
              <w:t xml:space="preserve"> </w:t>
            </w:r>
            <w:r w:rsidRPr="005C7851">
              <w:rPr>
                <w:rFonts w:ascii="Times New Roman" w:hAnsi="Times New Roman" w:cs="Times New Roman"/>
              </w:rPr>
              <w:t>паковање 200g,</w:t>
            </w:r>
            <w:r>
              <w:rPr>
                <w:rFonts w:ascii="Times New Roman" w:hAnsi="Times New Roman" w:cs="Times New Roman"/>
              </w:rPr>
              <w:t xml:space="preserve"> </w:t>
            </w:r>
            <w:r w:rsidRPr="005C7851">
              <w:rPr>
                <w:rFonts w:ascii="Times New Roman" w:hAnsi="Times New Roman" w:cs="Times New Roman"/>
              </w:rPr>
              <w:t>типа</w:t>
            </w:r>
            <w:r>
              <w:rPr>
                <w:rFonts w:ascii="Times New Roman" w:hAnsi="Times New Roman" w:cs="Times New Roman"/>
              </w:rPr>
              <w:t xml:space="preserve"> </w:t>
            </w:r>
            <w:r w:rsidRPr="005C7851">
              <w:rPr>
                <w:rFonts w:ascii="Times New Roman" w:hAnsi="Times New Roman" w:cs="Times New Roman"/>
              </w:rPr>
              <w:t>''Grand</w:t>
            </w:r>
            <w:r w:rsidRPr="005C7851">
              <w:rPr>
                <w:rFonts w:ascii="Times New Roman" w:hAnsi="Times New Roman" w:cs="Times New Roman"/>
                <w:lang w:val="sr-Latn-CS"/>
              </w:rPr>
              <w:t>gold</w:t>
            </w:r>
            <w:r w:rsidRPr="005C7851">
              <w:rPr>
                <w:rFonts w:ascii="Times New Roman" w:hAnsi="Times New Roman" w:cs="Times New Roman"/>
              </w:rPr>
              <w:t>“ или</w:t>
            </w:r>
            <w:r>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rPr>
                <w:rFonts w:ascii="Times New Roman" w:hAnsi="Times New Roman" w:cs="Times New Roman"/>
              </w:rPr>
            </w:pPr>
          </w:p>
          <w:p w:rsidR="0035573E" w:rsidRPr="005C0F13" w:rsidRDefault="0035573E" w:rsidP="0035573E">
            <w:pPr>
              <w:pStyle w:val="NoSpacing"/>
              <w:rPr>
                <w:rFonts w:ascii="Times New Roman" w:hAnsi="Times New Roman" w:cs="Times New Roman"/>
              </w:rPr>
            </w:pPr>
            <w:r w:rsidRPr="005C0F13">
              <w:rPr>
                <w:rFonts w:ascii="Times New Roman" w:hAnsi="Times New Roman" w:cs="Times New Roman"/>
              </w:rPr>
              <w:t>kg</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jc w:val="center"/>
              <w:rPr>
                <w:rFonts w:ascii="Times New Roman" w:hAnsi="Times New Roman" w:cs="Times New Roman"/>
              </w:rPr>
            </w:pPr>
          </w:p>
          <w:p w:rsidR="0035573E" w:rsidRPr="005C0F13" w:rsidRDefault="0035573E" w:rsidP="0035573E">
            <w:pPr>
              <w:pStyle w:val="NoSpacing"/>
              <w:jc w:val="center"/>
              <w:rPr>
                <w:rFonts w:ascii="Times New Roman" w:hAnsi="Times New Roman" w:cs="Times New Roman"/>
              </w:rPr>
            </w:pPr>
            <w:r w:rsidRPr="005C0F13">
              <w:rPr>
                <w:rFonts w:ascii="Times New Roman" w:hAnsi="Times New Roman" w:cs="Times New Roman"/>
              </w:rPr>
              <w:t>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3.</w:t>
            </w:r>
          </w:p>
        </w:tc>
        <w:tc>
          <w:tcPr>
            <w:tcW w:w="3296" w:type="dxa"/>
            <w:tcBorders>
              <w:top w:val="single" w:sz="4" w:space="0" w:color="auto"/>
              <w:left w:val="single" w:sz="4" w:space="0" w:color="auto"/>
              <w:bottom w:val="single" w:sz="4" w:space="0" w:color="auto"/>
              <w:right w:val="single" w:sz="4" w:space="0" w:color="auto"/>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Kристал</w:t>
            </w:r>
            <w:r>
              <w:rPr>
                <w:rFonts w:ascii="Times New Roman" w:hAnsi="Times New Roman" w:cs="Times New Roman"/>
              </w:rPr>
              <w:t xml:space="preserve"> </w:t>
            </w:r>
            <w:r w:rsidRPr="005C7851">
              <w:rPr>
                <w:rFonts w:ascii="Times New Roman" w:hAnsi="Times New Roman" w:cs="Times New Roman"/>
              </w:rPr>
              <w:t>шећер 1 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4.</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Филтер</w:t>
            </w:r>
            <w:r>
              <w:rPr>
                <w:rFonts w:ascii="Times New Roman" w:hAnsi="Times New Roman" w:cs="Times New Roman"/>
              </w:rPr>
              <w:t xml:space="preserve"> </w:t>
            </w:r>
            <w:r w:rsidRPr="005C7851">
              <w:rPr>
                <w:rFonts w:ascii="Times New Roman" w:hAnsi="Times New Roman" w:cs="Times New Roman"/>
              </w:rPr>
              <w:t>чај</w:t>
            </w:r>
            <w:r>
              <w:rPr>
                <w:rFonts w:ascii="Times New Roman" w:hAnsi="Times New Roman" w:cs="Times New Roman"/>
              </w:rPr>
              <w:t xml:space="preserve"> </w:t>
            </w:r>
            <w:r w:rsidRPr="005C7851">
              <w:rPr>
                <w:rFonts w:ascii="Times New Roman" w:hAnsi="Times New Roman" w:cs="Times New Roman"/>
              </w:rPr>
              <w:t>нана, кутија</w:t>
            </w:r>
            <w:r>
              <w:rPr>
                <w:rFonts w:ascii="Times New Roman" w:hAnsi="Times New Roman" w:cs="Times New Roman"/>
              </w:rPr>
              <w:t xml:space="preserve"> </w:t>
            </w:r>
            <w:r w:rsidRPr="005C7851">
              <w:rPr>
                <w:rFonts w:ascii="Times New Roman" w:hAnsi="Times New Roman" w:cs="Times New Roman"/>
              </w:rPr>
              <w:t>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p>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Филтер</w:t>
            </w:r>
            <w:r>
              <w:rPr>
                <w:rFonts w:ascii="Times New Roman" w:hAnsi="Times New Roman" w:cs="Times New Roman"/>
              </w:rPr>
              <w:t xml:space="preserve"> </w:t>
            </w:r>
            <w:r w:rsidRPr="005C7851">
              <w:rPr>
                <w:rFonts w:ascii="Times New Roman" w:hAnsi="Times New Roman" w:cs="Times New Roman"/>
              </w:rPr>
              <w:t>чај</w:t>
            </w:r>
            <w:r>
              <w:rPr>
                <w:rFonts w:ascii="Times New Roman" w:hAnsi="Times New Roman" w:cs="Times New Roman"/>
              </w:rPr>
              <w:t xml:space="preserve"> </w:t>
            </w:r>
            <w:r w:rsidRPr="005C7851">
              <w:rPr>
                <w:rFonts w:ascii="Times New Roman" w:hAnsi="Times New Roman" w:cs="Times New Roman"/>
              </w:rPr>
              <w:t>камилица, кутија</w:t>
            </w:r>
            <w:r>
              <w:rPr>
                <w:rFonts w:ascii="Times New Roman" w:hAnsi="Times New Roman" w:cs="Times New Roman"/>
              </w:rPr>
              <w:t xml:space="preserve"> </w:t>
            </w:r>
            <w:r w:rsidRPr="005C7851">
              <w:rPr>
                <w:rFonts w:ascii="Times New Roman" w:hAnsi="Times New Roman" w:cs="Times New Roman"/>
              </w:rPr>
              <w:t>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p>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Филтер</w:t>
            </w:r>
            <w:r>
              <w:rPr>
                <w:rFonts w:ascii="Times New Roman" w:hAnsi="Times New Roman" w:cs="Times New Roman"/>
              </w:rPr>
              <w:t xml:space="preserve"> </w:t>
            </w:r>
            <w:r w:rsidRPr="005C7851">
              <w:rPr>
                <w:rFonts w:ascii="Times New Roman" w:hAnsi="Times New Roman" w:cs="Times New Roman"/>
              </w:rPr>
              <w:t>чај</w:t>
            </w:r>
            <w:r>
              <w:rPr>
                <w:rFonts w:ascii="Times New Roman" w:hAnsi="Times New Roman" w:cs="Times New Roman"/>
              </w:rPr>
              <w:t xml:space="preserve"> </w:t>
            </w:r>
            <w:r w:rsidRPr="005C7851">
              <w:rPr>
                <w:rFonts w:ascii="Times New Roman" w:hAnsi="Times New Roman" w:cs="Times New Roman"/>
              </w:rPr>
              <w:t>хибискус, кутија</w:t>
            </w:r>
            <w:r>
              <w:rPr>
                <w:rFonts w:ascii="Times New Roman" w:hAnsi="Times New Roman" w:cs="Times New Roman"/>
              </w:rPr>
              <w:t xml:space="preserve"> </w:t>
            </w:r>
            <w:r w:rsidRPr="005C7851">
              <w:rPr>
                <w:rFonts w:ascii="Times New Roman" w:hAnsi="Times New Roman" w:cs="Times New Roman"/>
              </w:rPr>
              <w:t>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p>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Филтер</w:t>
            </w:r>
            <w:r>
              <w:rPr>
                <w:rFonts w:ascii="Times New Roman" w:hAnsi="Times New Roman" w:cs="Times New Roman"/>
              </w:rPr>
              <w:t xml:space="preserve"> </w:t>
            </w:r>
            <w:r w:rsidRPr="005C7851">
              <w:rPr>
                <w:rFonts w:ascii="Times New Roman" w:hAnsi="Times New Roman" w:cs="Times New Roman"/>
              </w:rPr>
              <w:t>црни чај</w:t>
            </w:r>
            <w:r>
              <w:rPr>
                <w:rFonts w:ascii="Times New Roman" w:hAnsi="Times New Roman" w:cs="Times New Roman"/>
              </w:rPr>
              <w:t xml:space="preserve"> </w:t>
            </w:r>
            <w:r w:rsidRPr="005C7851">
              <w:rPr>
                <w:rFonts w:ascii="Times New Roman" w:hAnsi="Times New Roman" w:cs="Times New Roman"/>
              </w:rPr>
              <w:t>кутија</w:t>
            </w:r>
            <w:r>
              <w:rPr>
                <w:rFonts w:ascii="Times New Roman" w:hAnsi="Times New Roman" w:cs="Times New Roman"/>
              </w:rPr>
              <w:t xml:space="preserve"> </w:t>
            </w:r>
            <w:r w:rsidRPr="005C7851">
              <w:rPr>
                <w:rFonts w:ascii="Times New Roman" w:hAnsi="Times New Roman" w:cs="Times New Roman"/>
              </w:rPr>
              <w:t>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Газирана</w:t>
            </w:r>
            <w:r>
              <w:rPr>
                <w:rFonts w:ascii="Times New Roman" w:hAnsi="Times New Roman" w:cs="Times New Roman"/>
              </w:rPr>
              <w:t xml:space="preserve"> </w:t>
            </w:r>
            <w:r w:rsidRPr="005C7851">
              <w:rPr>
                <w:rFonts w:ascii="Times New Roman" w:hAnsi="Times New Roman" w:cs="Times New Roman"/>
              </w:rPr>
              <w:t>природна</w:t>
            </w:r>
            <w:r>
              <w:rPr>
                <w:rFonts w:ascii="Times New Roman" w:hAnsi="Times New Roman" w:cs="Times New Roman"/>
              </w:rPr>
              <w:t xml:space="preserve"> </w:t>
            </w:r>
            <w:r w:rsidRPr="005C7851">
              <w:rPr>
                <w:rFonts w:ascii="Times New Roman" w:hAnsi="Times New Roman" w:cs="Times New Roman"/>
              </w:rPr>
              <w:t>минерална</w:t>
            </w:r>
            <w:r>
              <w:rPr>
                <w:rFonts w:ascii="Times New Roman" w:hAnsi="Times New Roman" w:cs="Times New Roman"/>
              </w:rPr>
              <w:t xml:space="preserve"> </w:t>
            </w:r>
            <w:r w:rsidRPr="005C7851">
              <w:rPr>
                <w:rFonts w:ascii="Times New Roman" w:hAnsi="Times New Roman" w:cs="Times New Roman"/>
              </w:rPr>
              <w:t>вода</w:t>
            </w:r>
            <w:r>
              <w:rPr>
                <w:rFonts w:ascii="Times New Roman" w:hAnsi="Times New Roman" w:cs="Times New Roman"/>
              </w:rPr>
              <w:t xml:space="preserve"> </w:t>
            </w:r>
            <w:r w:rsidRPr="005C7851">
              <w:rPr>
                <w:rFonts w:ascii="Times New Roman" w:hAnsi="Times New Roman" w:cs="Times New Roman"/>
              </w:rPr>
              <w:t>са</w:t>
            </w:r>
            <w:r>
              <w:rPr>
                <w:rFonts w:ascii="Times New Roman" w:hAnsi="Times New Roman" w:cs="Times New Roman"/>
              </w:rPr>
              <w:t xml:space="preserve"> </w:t>
            </w:r>
            <w:r w:rsidRPr="005C7851">
              <w:rPr>
                <w:rFonts w:ascii="Times New Roman" w:hAnsi="Times New Roman" w:cs="Times New Roman"/>
              </w:rPr>
              <w:t>додатком</w:t>
            </w:r>
            <w:r>
              <w:rPr>
                <w:rFonts w:ascii="Times New Roman" w:hAnsi="Times New Roman" w:cs="Times New Roman"/>
              </w:rPr>
              <w:t xml:space="preserve"> </w:t>
            </w:r>
            <w:r w:rsidRPr="005C7851">
              <w:rPr>
                <w:rFonts w:ascii="Times New Roman" w:hAnsi="Times New Roman" w:cs="Times New Roman"/>
                <w:lang w:val="sr-Latn-CS"/>
              </w:rPr>
              <w:t>CO</w:t>
            </w:r>
            <w:r w:rsidRPr="005C7851">
              <w:rPr>
                <w:rFonts w:ascii="Times New Roman" w:hAnsi="Times New Roman" w:cs="Times New Roman"/>
                <w:vertAlign w:val="subscript"/>
                <w:lang w:val="sr-Latn-CS"/>
              </w:rPr>
              <w:t xml:space="preserve">2, </w:t>
            </w:r>
            <w:r>
              <w:rPr>
                <w:rFonts w:ascii="Times New Roman" w:hAnsi="Times New Roman" w:cs="Times New Roman"/>
                <w:vertAlign w:val="subscript"/>
              </w:rPr>
              <w:t xml:space="preserve"> </w:t>
            </w:r>
            <w:r w:rsidRPr="005C7851">
              <w:rPr>
                <w:rFonts w:ascii="Times New Roman" w:hAnsi="Times New Roman" w:cs="Times New Roman"/>
                <w:lang w:val="sr-Latn-CS"/>
              </w:rPr>
              <w:t xml:space="preserve">PVC </w:t>
            </w:r>
            <w:r w:rsidRPr="005C7851">
              <w:rPr>
                <w:rFonts w:ascii="Times New Roman" w:hAnsi="Times New Roman" w:cs="Times New Roman"/>
              </w:rPr>
              <w:t xml:space="preserve">боца 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r>
      <w:tr w:rsidR="0035573E" w:rsidRPr="0019242F" w:rsidTr="0049698E">
        <w:trPr>
          <w:trHeight w:val="5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jc w:val="center"/>
              <w:rPr>
                <w:rFonts w:ascii="Times New Roman" w:hAnsi="Times New Roman" w:cs="Times New Roman"/>
              </w:rPr>
            </w:pPr>
            <w:r w:rsidRPr="005C0F13">
              <w:rPr>
                <w:rFonts w:ascii="Times New Roman" w:hAnsi="Times New Roman" w:cs="Times New Roman"/>
              </w:rPr>
              <w:t>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Негазирана минерална вода 0,5</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rPr>
                <w:rFonts w:ascii="Times New Roman" w:hAnsi="Times New Roman" w:cs="Times New Roman"/>
              </w:rPr>
            </w:pPr>
            <w:r w:rsidRPr="005C0F13">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0F13" w:rsidRDefault="0035573E" w:rsidP="0035573E">
            <w:pPr>
              <w:pStyle w:val="NoSpacing"/>
              <w:rPr>
                <w:rFonts w:ascii="Times New Roman" w:hAnsi="Times New Roman" w:cs="Times New Roman"/>
              </w:rPr>
            </w:pPr>
            <w:r w:rsidRPr="005C0F13">
              <w:rPr>
                <w:rFonts w:ascii="Times New Roman" w:hAnsi="Times New Roman" w:cs="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0F13"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0F13"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0F13"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0F13"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Сируп</w:t>
            </w:r>
            <w:r>
              <w:rPr>
                <w:rFonts w:ascii="Times New Roman" w:hAnsi="Times New Roman" w:cs="Times New Roman"/>
              </w:rPr>
              <w:t xml:space="preserve"> </w:t>
            </w:r>
            <w:r w:rsidRPr="005C7851">
              <w:rPr>
                <w:rFonts w:ascii="Times New Roman" w:hAnsi="Times New Roman" w:cs="Times New Roman"/>
              </w:rPr>
              <w:t>за</w:t>
            </w:r>
            <w:r>
              <w:rPr>
                <w:rFonts w:ascii="Times New Roman" w:hAnsi="Times New Roman" w:cs="Times New Roman"/>
              </w:rPr>
              <w:t xml:space="preserve"> </w:t>
            </w:r>
            <w:r w:rsidRPr="005C7851">
              <w:rPr>
                <w:rFonts w:ascii="Times New Roman" w:hAnsi="Times New Roman" w:cs="Times New Roman"/>
              </w:rPr>
              <w:t>справљање</w:t>
            </w:r>
            <w:r>
              <w:rPr>
                <w:rFonts w:ascii="Times New Roman" w:hAnsi="Times New Roman" w:cs="Times New Roman"/>
              </w:rPr>
              <w:t xml:space="preserve"> </w:t>
            </w:r>
            <w:r w:rsidRPr="005C7851">
              <w:rPr>
                <w:rFonts w:ascii="Times New Roman" w:hAnsi="Times New Roman" w:cs="Times New Roman"/>
              </w:rPr>
              <w:t>освежавајућег</w:t>
            </w:r>
            <w:r>
              <w:rPr>
                <w:rFonts w:ascii="Times New Roman" w:hAnsi="Times New Roman" w:cs="Times New Roman"/>
              </w:rPr>
              <w:t xml:space="preserve"> </w:t>
            </w:r>
            <w:r w:rsidRPr="005C7851">
              <w:rPr>
                <w:rFonts w:ascii="Times New Roman" w:hAnsi="Times New Roman" w:cs="Times New Roman"/>
              </w:rPr>
              <w:t>безалкохолног</w:t>
            </w:r>
            <w:r>
              <w:rPr>
                <w:rFonts w:ascii="Times New Roman" w:hAnsi="Times New Roman" w:cs="Times New Roman"/>
              </w:rPr>
              <w:t xml:space="preserve"> </w:t>
            </w:r>
            <w:r w:rsidRPr="005C7851">
              <w:rPr>
                <w:rFonts w:ascii="Times New Roman" w:hAnsi="Times New Roman" w:cs="Times New Roman"/>
              </w:rPr>
              <w:t>пића</w:t>
            </w:r>
            <w:r>
              <w:rPr>
                <w:rFonts w:ascii="Times New Roman" w:hAnsi="Times New Roman" w:cs="Times New Roman"/>
              </w:rPr>
              <w:t xml:space="preserve"> </w:t>
            </w:r>
            <w:r w:rsidRPr="005C7851">
              <w:rPr>
                <w:rFonts w:ascii="Times New Roman" w:hAnsi="Times New Roman" w:cs="Times New Roman"/>
              </w:rPr>
              <w:t>са</w:t>
            </w:r>
            <w:r>
              <w:rPr>
                <w:rFonts w:ascii="Times New Roman" w:hAnsi="Times New Roman" w:cs="Times New Roman"/>
              </w:rPr>
              <w:t xml:space="preserve"> </w:t>
            </w:r>
            <w:r w:rsidRPr="005C7851">
              <w:rPr>
                <w:rFonts w:ascii="Times New Roman" w:hAnsi="Times New Roman" w:cs="Times New Roman"/>
              </w:rPr>
              <w:t>укусом</w:t>
            </w:r>
            <w:r>
              <w:rPr>
                <w:rFonts w:ascii="Times New Roman" w:hAnsi="Times New Roman" w:cs="Times New Roman"/>
              </w:rPr>
              <w:t xml:space="preserve"> </w:t>
            </w:r>
            <w:r w:rsidRPr="005C7851">
              <w:rPr>
                <w:rFonts w:ascii="Times New Roman" w:hAnsi="Times New Roman" w:cs="Times New Roman"/>
              </w:rPr>
              <w:t>лимуна 1</w:t>
            </w:r>
            <w:r w:rsidRPr="005C7851">
              <w:rPr>
                <w:rFonts w:ascii="Times New Roman" w:hAnsi="Times New Roman" w:cs="Times New Roman"/>
                <w:lang w:val="sr-Latn-CS"/>
              </w:rPr>
              <w:t>l</w:t>
            </w:r>
            <w:r w:rsidRPr="005C7851">
              <w:rPr>
                <w:rFonts w:ascii="Times New Roman" w:hAnsi="Times New Roman" w:cs="Times New Roman"/>
              </w:rPr>
              <w:t xml:space="preserve"> , најмање 60% суве</w:t>
            </w:r>
            <w:r>
              <w:rPr>
                <w:rFonts w:ascii="Times New Roman" w:hAnsi="Times New Roman" w:cs="Times New Roman"/>
              </w:rPr>
              <w:t xml:space="preserve"> </w:t>
            </w:r>
            <w:r w:rsidRPr="005C7851">
              <w:rPr>
                <w:rFonts w:ascii="Times New Roman" w:hAnsi="Times New Roman" w:cs="Times New Roman"/>
              </w:rPr>
              <w:t>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p>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Default="0035573E" w:rsidP="0035573E">
            <w:pPr>
              <w:jc w:val="center"/>
              <w:rPr>
                <w:rFonts w:ascii="Times New Roman" w:hAnsi="Times New Roman" w:cs="Times New Roman"/>
              </w:rPr>
            </w:pPr>
          </w:p>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rPr>
              <w:t>Сируп</w:t>
            </w:r>
            <w:r>
              <w:rPr>
                <w:rFonts w:ascii="Times New Roman" w:hAnsi="Times New Roman" w:cs="Times New Roman"/>
              </w:rPr>
              <w:t xml:space="preserve"> </w:t>
            </w:r>
            <w:r w:rsidRPr="005C7851">
              <w:rPr>
                <w:rFonts w:ascii="Times New Roman" w:hAnsi="Times New Roman" w:cs="Times New Roman"/>
              </w:rPr>
              <w:t>за</w:t>
            </w:r>
            <w:r>
              <w:rPr>
                <w:rFonts w:ascii="Times New Roman" w:hAnsi="Times New Roman" w:cs="Times New Roman"/>
              </w:rPr>
              <w:t xml:space="preserve"> </w:t>
            </w:r>
            <w:r w:rsidRPr="005C7851">
              <w:rPr>
                <w:rFonts w:ascii="Times New Roman" w:hAnsi="Times New Roman" w:cs="Times New Roman"/>
              </w:rPr>
              <w:t>справљање</w:t>
            </w:r>
            <w:r>
              <w:rPr>
                <w:rFonts w:ascii="Times New Roman" w:hAnsi="Times New Roman" w:cs="Times New Roman"/>
              </w:rPr>
              <w:t xml:space="preserve"> </w:t>
            </w:r>
            <w:r w:rsidRPr="005C7851">
              <w:rPr>
                <w:rFonts w:ascii="Times New Roman" w:hAnsi="Times New Roman" w:cs="Times New Roman"/>
              </w:rPr>
              <w:t>освежавајућег</w:t>
            </w:r>
            <w:r>
              <w:rPr>
                <w:rFonts w:ascii="Times New Roman" w:hAnsi="Times New Roman" w:cs="Times New Roman"/>
              </w:rPr>
              <w:t xml:space="preserve"> </w:t>
            </w:r>
            <w:r w:rsidRPr="005C7851">
              <w:rPr>
                <w:rFonts w:ascii="Times New Roman" w:hAnsi="Times New Roman" w:cs="Times New Roman"/>
              </w:rPr>
              <w:t>безалкохолног</w:t>
            </w:r>
            <w:r>
              <w:rPr>
                <w:rFonts w:ascii="Times New Roman" w:hAnsi="Times New Roman" w:cs="Times New Roman"/>
              </w:rPr>
              <w:t xml:space="preserve"> </w:t>
            </w:r>
            <w:r w:rsidRPr="005C7851">
              <w:rPr>
                <w:rFonts w:ascii="Times New Roman" w:hAnsi="Times New Roman" w:cs="Times New Roman"/>
              </w:rPr>
              <w:t>пића</w:t>
            </w:r>
            <w:r>
              <w:rPr>
                <w:rFonts w:ascii="Times New Roman" w:hAnsi="Times New Roman" w:cs="Times New Roman"/>
              </w:rPr>
              <w:t xml:space="preserve"> </w:t>
            </w:r>
            <w:r w:rsidRPr="005C7851">
              <w:rPr>
                <w:rFonts w:ascii="Times New Roman" w:hAnsi="Times New Roman" w:cs="Times New Roman"/>
              </w:rPr>
              <w:t>са</w:t>
            </w:r>
            <w:r>
              <w:rPr>
                <w:rFonts w:ascii="Times New Roman" w:hAnsi="Times New Roman" w:cs="Times New Roman"/>
              </w:rPr>
              <w:t xml:space="preserve"> </w:t>
            </w:r>
            <w:r w:rsidRPr="005C7851">
              <w:rPr>
                <w:rFonts w:ascii="Times New Roman" w:hAnsi="Times New Roman" w:cs="Times New Roman"/>
              </w:rPr>
              <w:t>укусом</w:t>
            </w:r>
            <w:r>
              <w:rPr>
                <w:rFonts w:ascii="Times New Roman" w:hAnsi="Times New Roman" w:cs="Times New Roman"/>
              </w:rPr>
              <w:t xml:space="preserve"> </w:t>
            </w:r>
            <w:r w:rsidRPr="005C7851">
              <w:rPr>
                <w:rFonts w:ascii="Times New Roman" w:hAnsi="Times New Roman" w:cs="Times New Roman"/>
              </w:rPr>
              <w:t>наранџе 1</w:t>
            </w:r>
            <w:r w:rsidRPr="005C7851">
              <w:rPr>
                <w:rFonts w:ascii="Times New Roman" w:hAnsi="Times New Roman" w:cs="Times New Roman"/>
                <w:lang w:val="sr-Latn-CS"/>
              </w:rPr>
              <w:t>l</w:t>
            </w:r>
            <w:r w:rsidRPr="005C7851">
              <w:rPr>
                <w:rFonts w:ascii="Times New Roman" w:hAnsi="Times New Roman" w:cs="Times New Roman"/>
              </w:rPr>
              <w:t xml:space="preserve"> , најмање 60% суве</w:t>
            </w:r>
            <w:r>
              <w:rPr>
                <w:rFonts w:ascii="Times New Roman" w:hAnsi="Times New Roman" w:cs="Times New Roman"/>
              </w:rPr>
              <w:t xml:space="preserve"> </w:t>
            </w:r>
            <w:r w:rsidRPr="005C7851">
              <w:rPr>
                <w:rFonts w:ascii="Times New Roman" w:hAnsi="Times New Roman" w:cs="Times New Roman"/>
              </w:rPr>
              <w:t>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lastRenderedPageBreak/>
              <w:t>12.</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наранџа, тетрапак 1,5</w:t>
            </w:r>
            <w:r w:rsidRPr="005C7851">
              <w:rPr>
                <w:rFonts w:ascii="Times New Roman" w:hAnsi="Times New Roman" w:cs="Times New Roman"/>
                <w:lang w:val="sr-Latn-CS"/>
              </w:rPr>
              <w:t>l</w:t>
            </w:r>
            <w:r w:rsidRPr="005C7851">
              <w:rPr>
                <w:rFonts w:ascii="Times New Roman" w:hAnsi="Times New Roman" w:cs="Times New Roman"/>
              </w:rPr>
              <w:t>, са</w:t>
            </w:r>
            <w:r>
              <w:rPr>
                <w:rFonts w:ascii="Times New Roman" w:hAnsi="Times New Roman" w:cs="Times New Roman"/>
              </w:rPr>
              <w:t xml:space="preserve"> </w:t>
            </w:r>
            <w:r w:rsidRPr="005C7851">
              <w:rPr>
                <w:rFonts w:ascii="Times New Roman" w:hAnsi="Times New Roman" w:cs="Times New Roman"/>
              </w:rPr>
              <w:t>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13.</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јабука, тетрапак</w:t>
            </w:r>
            <w:r>
              <w:rPr>
                <w:rFonts w:ascii="Times New Roman" w:hAnsi="Times New Roman" w:cs="Times New Roman"/>
              </w:rPr>
              <w:t xml:space="preserve"> </w:t>
            </w:r>
            <w:r w:rsidRPr="005C7851">
              <w:rPr>
                <w:rFonts w:ascii="Times New Roman" w:hAnsi="Times New Roman" w:cs="Times New Roman"/>
                <w:lang w:val="sr-Latn-CS"/>
              </w:rPr>
              <w:t>1,5l</w:t>
            </w:r>
            <w:r w:rsidRPr="005C7851">
              <w:rPr>
                <w:rFonts w:ascii="Times New Roman" w:hAnsi="Times New Roman" w:cs="Times New Roman"/>
              </w:rPr>
              <w:t>, са</w:t>
            </w:r>
            <w:r>
              <w:rPr>
                <w:rFonts w:ascii="Times New Roman" w:hAnsi="Times New Roman" w:cs="Times New Roman"/>
              </w:rPr>
              <w:t xml:space="preserve"> </w:t>
            </w:r>
            <w:r w:rsidRPr="005C7851">
              <w:rPr>
                <w:rFonts w:ascii="Times New Roman" w:hAnsi="Times New Roman" w:cs="Times New Roman"/>
              </w:rPr>
              <w:t>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14.</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бресква</w:t>
            </w:r>
            <w:r w:rsidRPr="005C7851">
              <w:rPr>
                <w:rFonts w:ascii="Times New Roman" w:hAnsi="Times New Roman" w:cs="Times New Roman"/>
                <w:lang w:val="sr-Latn-CS"/>
              </w:rPr>
              <w:t>/</w:t>
            </w:r>
            <w:r w:rsidRPr="005C7851">
              <w:rPr>
                <w:rFonts w:ascii="Times New Roman" w:hAnsi="Times New Roman" w:cs="Times New Roman"/>
              </w:rPr>
              <w:t>јабука, тетрапак 1,5</w:t>
            </w:r>
            <w:r w:rsidRPr="005C7851">
              <w:rPr>
                <w:rFonts w:ascii="Times New Roman" w:hAnsi="Times New Roman" w:cs="Times New Roman"/>
                <w:lang w:val="sr-Latn-CS"/>
              </w:rPr>
              <w:t>l</w:t>
            </w:r>
            <w:r w:rsidRPr="005C7851">
              <w:rPr>
                <w:rFonts w:ascii="Times New Roman" w:hAnsi="Times New Roman" w:cs="Times New Roman"/>
              </w:rPr>
              <w:t>, санајмање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p>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p>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бресква</w:t>
            </w:r>
            <w:r>
              <w:rPr>
                <w:rFonts w:ascii="Times New Roman" w:hAnsi="Times New Roman" w:cs="Times New Roman"/>
              </w:rPr>
              <w:t xml:space="preserve"> </w:t>
            </w:r>
            <w:r w:rsidRPr="005C7851">
              <w:rPr>
                <w:rFonts w:ascii="Times New Roman" w:hAnsi="Times New Roman" w:cs="Times New Roman"/>
              </w:rPr>
              <w:t>тетрапак</w:t>
            </w:r>
            <w:r>
              <w:rPr>
                <w:rFonts w:ascii="Times New Roman" w:hAnsi="Times New Roman" w:cs="Times New Roman"/>
              </w:rPr>
              <w:t xml:space="preserve"> </w:t>
            </w:r>
            <w:r w:rsidRPr="005C7851">
              <w:rPr>
                <w:rFonts w:ascii="Times New Roman" w:hAnsi="Times New Roman" w:cs="Times New Roman"/>
              </w:rPr>
              <w:t xml:space="preserve">0,2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наранџа</w:t>
            </w:r>
            <w:r>
              <w:rPr>
                <w:rFonts w:ascii="Times New Roman" w:hAnsi="Times New Roman" w:cs="Times New Roman"/>
              </w:rPr>
              <w:t xml:space="preserve"> </w:t>
            </w:r>
            <w:r w:rsidRPr="005C7851">
              <w:rPr>
                <w:rFonts w:ascii="Times New Roman" w:hAnsi="Times New Roman" w:cs="Times New Roman"/>
              </w:rPr>
              <w:t>тетрапак</w:t>
            </w:r>
            <w:r>
              <w:rPr>
                <w:rFonts w:ascii="Times New Roman" w:hAnsi="Times New Roman" w:cs="Times New Roman"/>
              </w:rPr>
              <w:t xml:space="preserve"> </w:t>
            </w:r>
            <w:r w:rsidRPr="005C7851">
              <w:rPr>
                <w:rFonts w:ascii="Times New Roman" w:hAnsi="Times New Roman" w:cs="Times New Roman"/>
              </w:rPr>
              <w:t xml:space="preserve">0,2 </w:t>
            </w:r>
            <w:r w:rsidRPr="005C7851">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Pr>
                <w:rFonts w:ascii="Times New Roman" w:hAnsi="Times New Roman" w:cs="Times New Roman"/>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бресква</w:t>
            </w:r>
            <w:r>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типа NEKTAR FAMILY  или</w:t>
            </w:r>
            <w:r>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573E" w:rsidRPr="0019242F" w:rsidRDefault="0035573E" w:rsidP="0035573E">
            <w:pPr>
              <w:jc w:val="center"/>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Pr>
                <w:rFonts w:ascii="Times New Roman" w:hAnsi="Times New Roman" w:cs="Times New Roman"/>
              </w:rPr>
              <w:t xml:space="preserve"> </w:t>
            </w:r>
            <w:r w:rsidRPr="005C7851">
              <w:rPr>
                <w:rFonts w:ascii="Times New Roman" w:hAnsi="Times New Roman" w:cs="Times New Roman"/>
              </w:rPr>
              <w:t>сок</w:t>
            </w:r>
            <w:r>
              <w:rPr>
                <w:rFonts w:ascii="Times New Roman" w:hAnsi="Times New Roman" w:cs="Times New Roman"/>
              </w:rPr>
              <w:t xml:space="preserve"> </w:t>
            </w:r>
            <w:r w:rsidRPr="005C7851">
              <w:rPr>
                <w:rFonts w:ascii="Times New Roman" w:hAnsi="Times New Roman" w:cs="Times New Roman"/>
              </w:rPr>
              <w:t>ананас</w:t>
            </w:r>
            <w:r>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са</w:t>
            </w:r>
            <w:r>
              <w:rPr>
                <w:rFonts w:ascii="Times New Roman" w:hAnsi="Times New Roman" w:cs="Times New Roman"/>
              </w:rPr>
              <w:t xml:space="preserve"> </w:t>
            </w:r>
            <w:r w:rsidRPr="005C7851">
              <w:rPr>
                <w:rFonts w:ascii="Times New Roman" w:hAnsi="Times New Roman" w:cs="Times New Roman"/>
              </w:rPr>
              <w:t>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pPr>
              <w:jc w:val="center"/>
            </w:pPr>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sidR="005C0E5F">
              <w:rPr>
                <w:rFonts w:ascii="Times New Roman" w:hAnsi="Times New Roman" w:cs="Times New Roman"/>
              </w:rPr>
              <w:t xml:space="preserve"> </w:t>
            </w:r>
            <w:r w:rsidRPr="005C7851">
              <w:rPr>
                <w:rFonts w:ascii="Times New Roman" w:hAnsi="Times New Roman" w:cs="Times New Roman"/>
              </w:rPr>
              <w:t>сок</w:t>
            </w:r>
            <w:r w:rsidR="005C0E5F">
              <w:rPr>
                <w:rFonts w:ascii="Times New Roman" w:hAnsi="Times New Roman" w:cs="Times New Roman"/>
              </w:rPr>
              <w:t xml:space="preserve"> </w:t>
            </w:r>
            <w:r w:rsidRPr="005C7851">
              <w:rPr>
                <w:rFonts w:ascii="Times New Roman" w:hAnsi="Times New Roman" w:cs="Times New Roman"/>
              </w:rPr>
              <w:t>вишња</w:t>
            </w:r>
            <w:r w:rsidR="005C0E5F">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типа NEKTAR FAMILY  или</w:t>
            </w:r>
            <w:r w:rsidR="005C0E5F">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pPr>
              <w:jc w:val="center"/>
            </w:pPr>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sidR="005C0E5F">
              <w:rPr>
                <w:rFonts w:ascii="Times New Roman" w:hAnsi="Times New Roman" w:cs="Times New Roman"/>
              </w:rPr>
              <w:t xml:space="preserve"> </w:t>
            </w:r>
            <w:r w:rsidRPr="005C7851">
              <w:rPr>
                <w:rFonts w:ascii="Times New Roman" w:hAnsi="Times New Roman" w:cs="Times New Roman"/>
              </w:rPr>
              <w:t>сок дуња 1</w:t>
            </w:r>
            <w:r w:rsidRPr="005C7851">
              <w:rPr>
                <w:rFonts w:ascii="Times New Roman" w:hAnsi="Times New Roman" w:cs="Times New Roman"/>
                <w:lang w:val="sr-Latn-CS"/>
              </w:rPr>
              <w:t>l</w:t>
            </w:r>
            <w:r w:rsidRPr="005C7851">
              <w:rPr>
                <w:rFonts w:ascii="Times New Roman" w:hAnsi="Times New Roman" w:cs="Times New Roman"/>
              </w:rPr>
              <w:t>, са</w:t>
            </w:r>
            <w:r w:rsidR="005C0E5F">
              <w:rPr>
                <w:rFonts w:ascii="Times New Roman" w:hAnsi="Times New Roman" w:cs="Times New Roman"/>
              </w:rPr>
              <w:t xml:space="preserve"> </w:t>
            </w:r>
            <w:r w:rsidRPr="005C7851">
              <w:rPr>
                <w:rFonts w:ascii="Times New Roman" w:hAnsi="Times New Roman" w:cs="Times New Roman"/>
              </w:rPr>
              <w:t>типа NEKTAR FAMILY  или</w:t>
            </w:r>
            <w:r w:rsidR="005C0E5F">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pPr>
              <w:jc w:val="center"/>
            </w:pPr>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sidR="005C0E5F">
              <w:rPr>
                <w:rFonts w:ascii="Times New Roman" w:hAnsi="Times New Roman" w:cs="Times New Roman"/>
              </w:rPr>
              <w:t xml:space="preserve"> </w:t>
            </w:r>
            <w:r w:rsidRPr="005C7851">
              <w:rPr>
                <w:rFonts w:ascii="Times New Roman" w:hAnsi="Times New Roman" w:cs="Times New Roman"/>
              </w:rPr>
              <w:t>сок</w:t>
            </w:r>
            <w:r w:rsidR="005C0E5F">
              <w:rPr>
                <w:rFonts w:ascii="Times New Roman" w:hAnsi="Times New Roman" w:cs="Times New Roman"/>
              </w:rPr>
              <w:t xml:space="preserve"> </w:t>
            </w:r>
            <w:r w:rsidRPr="005C7851">
              <w:rPr>
                <w:rFonts w:ascii="Times New Roman" w:hAnsi="Times New Roman" w:cs="Times New Roman"/>
              </w:rPr>
              <w:t>кајсија</w:t>
            </w:r>
            <w:r w:rsidR="005C0E5F">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типа NEKTAR FAMILY  или</w:t>
            </w:r>
            <w:r w:rsidR="005C0E5F">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pPr>
              <w:jc w:val="center"/>
            </w:pPr>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22.</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sidR="005C0E5F">
              <w:rPr>
                <w:rFonts w:ascii="Times New Roman" w:hAnsi="Times New Roman" w:cs="Times New Roman"/>
              </w:rPr>
              <w:t xml:space="preserve"> </w:t>
            </w:r>
            <w:r w:rsidRPr="005C7851">
              <w:rPr>
                <w:rFonts w:ascii="Times New Roman" w:hAnsi="Times New Roman" w:cs="Times New Roman"/>
              </w:rPr>
              <w:t>сок поморанџа</w:t>
            </w:r>
            <w:r w:rsidR="005C0E5F">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типа NEKTAR FAMILY  или</w:t>
            </w:r>
            <w:r w:rsidR="005C0E5F">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23.</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Воћни</w:t>
            </w:r>
            <w:r w:rsidR="005C0E5F">
              <w:rPr>
                <w:rFonts w:ascii="Times New Roman" w:hAnsi="Times New Roman" w:cs="Times New Roman"/>
              </w:rPr>
              <w:t xml:space="preserve"> </w:t>
            </w:r>
            <w:r w:rsidRPr="005C7851">
              <w:rPr>
                <w:rFonts w:ascii="Times New Roman" w:hAnsi="Times New Roman" w:cs="Times New Roman"/>
              </w:rPr>
              <w:t>сок јабука</w:t>
            </w:r>
            <w:r w:rsidR="005C0E5F">
              <w:rPr>
                <w:rFonts w:ascii="Times New Roman" w:hAnsi="Times New Roman" w:cs="Times New Roman"/>
              </w:rPr>
              <w:t xml:space="preserve"> </w:t>
            </w:r>
            <w:r w:rsidRPr="005C7851">
              <w:rPr>
                <w:rFonts w:ascii="Times New Roman" w:hAnsi="Times New Roman" w:cs="Times New Roman"/>
              </w:rPr>
              <w:t>тетрапак 1</w:t>
            </w:r>
            <w:r w:rsidRPr="005C7851">
              <w:rPr>
                <w:rFonts w:ascii="Times New Roman" w:hAnsi="Times New Roman" w:cs="Times New Roman"/>
                <w:lang w:val="sr-Latn-CS"/>
              </w:rPr>
              <w:t>l</w:t>
            </w:r>
            <w:r w:rsidRPr="005C7851">
              <w:rPr>
                <w:rFonts w:ascii="Times New Roman" w:hAnsi="Times New Roman" w:cs="Times New Roman"/>
              </w:rPr>
              <w:t>, типа NEKTAR FAMILY  или</w:t>
            </w:r>
            <w:r w:rsidR="005C0E5F">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Default="0035573E" w:rsidP="0035573E">
            <w:pPr>
              <w:jc w:val="center"/>
            </w:pPr>
            <w:r>
              <w:rPr>
                <w:rFonts w:ascii="Times New Roman" w:hAnsi="Times New Roman" w:cs="Times New Roman"/>
              </w:rPr>
              <w:t>2</w:t>
            </w:r>
            <w:r w:rsidRPr="002B06CC">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24.</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rPr>
              <w:t>Газирано</w:t>
            </w:r>
            <w:r w:rsidR="005C0E5F">
              <w:rPr>
                <w:rFonts w:ascii="Times New Roman" w:hAnsi="Times New Roman" w:cs="Times New Roman"/>
              </w:rPr>
              <w:t xml:space="preserve"> </w:t>
            </w:r>
            <w:r w:rsidRPr="005C7851">
              <w:rPr>
                <w:rFonts w:ascii="Times New Roman" w:hAnsi="Times New Roman" w:cs="Times New Roman"/>
              </w:rPr>
              <w:t>освежавајуће</w:t>
            </w:r>
            <w:r w:rsidR="005C0E5F">
              <w:rPr>
                <w:rFonts w:ascii="Times New Roman" w:hAnsi="Times New Roman" w:cs="Times New Roman"/>
              </w:rPr>
              <w:t xml:space="preserve"> </w:t>
            </w:r>
            <w:r w:rsidRPr="005C7851">
              <w:rPr>
                <w:rFonts w:ascii="Times New Roman" w:hAnsi="Times New Roman" w:cs="Times New Roman"/>
              </w:rPr>
              <w:t>без</w:t>
            </w:r>
            <w:r w:rsidR="005C0E5F">
              <w:rPr>
                <w:rFonts w:ascii="Times New Roman" w:hAnsi="Times New Roman" w:cs="Times New Roman"/>
              </w:rPr>
              <w:t xml:space="preserve"> </w:t>
            </w:r>
            <w:r w:rsidRPr="005C7851">
              <w:rPr>
                <w:rFonts w:ascii="Times New Roman" w:hAnsi="Times New Roman" w:cs="Times New Roman"/>
              </w:rPr>
              <w:t>алкохолнопиће</w:t>
            </w:r>
            <w:r w:rsidR="005C0E5F">
              <w:rPr>
                <w:rFonts w:ascii="Times New Roman" w:hAnsi="Times New Roman" w:cs="Times New Roman"/>
              </w:rPr>
              <w:t xml:space="preserve"> </w:t>
            </w:r>
            <w:r w:rsidRPr="005C7851">
              <w:rPr>
                <w:rFonts w:ascii="Times New Roman" w:hAnsi="Times New Roman" w:cs="Times New Roman"/>
              </w:rPr>
              <w:t>са</w:t>
            </w:r>
            <w:r w:rsidR="005C0E5F">
              <w:rPr>
                <w:rFonts w:ascii="Times New Roman" w:hAnsi="Times New Roman" w:cs="Times New Roman"/>
              </w:rPr>
              <w:t xml:space="preserve"> </w:t>
            </w:r>
            <w:r w:rsidRPr="005C7851">
              <w:rPr>
                <w:rFonts w:ascii="Times New Roman" w:hAnsi="Times New Roman" w:cs="Times New Roman"/>
              </w:rPr>
              <w:t>укусом</w:t>
            </w:r>
            <w:r w:rsidR="005C0E5F">
              <w:rPr>
                <w:rFonts w:ascii="Times New Roman" w:hAnsi="Times New Roman" w:cs="Times New Roman"/>
              </w:rPr>
              <w:t xml:space="preserve"> </w:t>
            </w:r>
            <w:r w:rsidRPr="005C7851">
              <w:rPr>
                <w:rFonts w:ascii="Times New Roman" w:hAnsi="Times New Roman" w:cs="Times New Roman"/>
              </w:rPr>
              <w:t xml:space="preserve">наранџе, </w:t>
            </w:r>
            <w:r w:rsidRPr="005C7851">
              <w:rPr>
                <w:rFonts w:ascii="Times New Roman" w:hAnsi="Times New Roman" w:cs="Times New Roman"/>
                <w:u w:val="single"/>
              </w:rPr>
              <w:t>састојци</w:t>
            </w:r>
            <w:r w:rsidRPr="005C7851">
              <w:rPr>
                <w:rFonts w:ascii="Times New Roman" w:hAnsi="Times New Roman" w:cs="Times New Roman"/>
              </w:rPr>
              <w:t>: вода,</w:t>
            </w:r>
            <w:r w:rsidR="00A236E7">
              <w:rPr>
                <w:rFonts w:ascii="Times New Roman" w:hAnsi="Times New Roman" w:cs="Times New Roman"/>
              </w:rPr>
              <w:t xml:space="preserve"> </w:t>
            </w:r>
            <w:r w:rsidRPr="005C7851">
              <w:rPr>
                <w:rFonts w:ascii="Times New Roman" w:hAnsi="Times New Roman" w:cs="Times New Roman"/>
              </w:rPr>
              <w:t>шећер, високофруктозни</w:t>
            </w:r>
            <w:r w:rsidR="00A236E7">
              <w:rPr>
                <w:rFonts w:ascii="Times New Roman" w:hAnsi="Times New Roman" w:cs="Times New Roman"/>
              </w:rPr>
              <w:t xml:space="preserve"> </w:t>
            </w:r>
            <w:r w:rsidRPr="005C7851">
              <w:rPr>
                <w:rFonts w:ascii="Times New Roman" w:hAnsi="Times New Roman" w:cs="Times New Roman"/>
              </w:rPr>
              <w:t>сируп,</w:t>
            </w:r>
            <w:r w:rsidR="00A236E7">
              <w:rPr>
                <w:rFonts w:ascii="Times New Roman" w:hAnsi="Times New Roman" w:cs="Times New Roman"/>
              </w:rPr>
              <w:t xml:space="preserve"> </w:t>
            </w:r>
            <w:r w:rsidRPr="005C7851">
              <w:rPr>
                <w:rFonts w:ascii="Times New Roman" w:hAnsi="Times New Roman" w:cs="Times New Roman"/>
              </w:rPr>
              <w:t>сок</w:t>
            </w:r>
            <w:r w:rsidR="00A236E7">
              <w:rPr>
                <w:rFonts w:ascii="Times New Roman" w:hAnsi="Times New Roman" w:cs="Times New Roman"/>
              </w:rPr>
              <w:t xml:space="preserve"> </w:t>
            </w:r>
            <w:r w:rsidRPr="005C7851">
              <w:rPr>
                <w:rFonts w:ascii="Times New Roman" w:hAnsi="Times New Roman" w:cs="Times New Roman"/>
              </w:rPr>
              <w:t>од</w:t>
            </w:r>
            <w:r w:rsidR="00A236E7">
              <w:rPr>
                <w:rFonts w:ascii="Times New Roman" w:hAnsi="Times New Roman" w:cs="Times New Roman"/>
              </w:rPr>
              <w:t xml:space="preserve"> поморанџе 3%</w:t>
            </w:r>
            <w:r w:rsidRPr="005C7851">
              <w:rPr>
                <w:rFonts w:ascii="Times New Roman" w:hAnsi="Times New Roman" w:cs="Times New Roman"/>
              </w:rPr>
              <w:t>,</w:t>
            </w:r>
            <w:r w:rsidR="00A236E7">
              <w:rPr>
                <w:rFonts w:ascii="Times New Roman" w:hAnsi="Times New Roman" w:cs="Times New Roman"/>
              </w:rPr>
              <w:t xml:space="preserve"> </w:t>
            </w:r>
            <w:r w:rsidRPr="005C7851">
              <w:rPr>
                <w:rFonts w:ascii="Times New Roman" w:hAnsi="Times New Roman" w:cs="Times New Roman"/>
              </w:rPr>
              <w:t>угљендиоксид</w:t>
            </w:r>
            <w:r w:rsidR="00A236E7">
              <w:rPr>
                <w:rFonts w:ascii="Times New Roman" w:hAnsi="Times New Roman" w:cs="Times New Roman"/>
              </w:rPr>
              <w:t xml:space="preserve"> </w:t>
            </w:r>
            <w:r w:rsidRPr="005C7851">
              <w:rPr>
                <w:rFonts w:ascii="Times New Roman" w:hAnsi="Times New Roman" w:cs="Times New Roman"/>
              </w:rPr>
              <w:t xml:space="preserve">мин. </w:t>
            </w:r>
            <w:r w:rsidRPr="005C7851">
              <w:rPr>
                <w:rFonts w:ascii="Times New Roman" w:hAnsi="Times New Roman" w:cs="Times New Roman"/>
                <w:lang w:val="sr-Latn-CS"/>
              </w:rPr>
              <w:t>2g/l</w:t>
            </w:r>
            <w:r w:rsidRPr="005C7851">
              <w:rPr>
                <w:rFonts w:ascii="Times New Roman" w:hAnsi="Times New Roman" w:cs="Times New Roman"/>
              </w:rPr>
              <w:t>, лимунска</w:t>
            </w:r>
            <w:r w:rsidR="00A236E7">
              <w:rPr>
                <w:rFonts w:ascii="Times New Roman" w:hAnsi="Times New Roman" w:cs="Times New Roman"/>
              </w:rPr>
              <w:t xml:space="preserve"> </w:t>
            </w:r>
            <w:r w:rsidRPr="005C7851">
              <w:rPr>
                <w:rFonts w:ascii="Times New Roman" w:hAnsi="Times New Roman" w:cs="Times New Roman"/>
              </w:rPr>
              <w:t>киселина, екстрат</w:t>
            </w:r>
            <w:r w:rsidR="00A236E7">
              <w:rPr>
                <w:rFonts w:ascii="Times New Roman" w:hAnsi="Times New Roman" w:cs="Times New Roman"/>
              </w:rPr>
              <w:t xml:space="preserve"> </w:t>
            </w:r>
            <w:r w:rsidRPr="005C7851">
              <w:rPr>
                <w:rFonts w:ascii="Times New Roman" w:hAnsi="Times New Roman" w:cs="Times New Roman"/>
              </w:rPr>
              <w:t>поморанџе 1% природне</w:t>
            </w:r>
            <w:r w:rsidR="00A236E7">
              <w:rPr>
                <w:rFonts w:ascii="Times New Roman" w:hAnsi="Times New Roman" w:cs="Times New Roman"/>
              </w:rPr>
              <w:t xml:space="preserve"> </w:t>
            </w:r>
            <w:r w:rsidRPr="005C7851">
              <w:rPr>
                <w:rFonts w:ascii="Times New Roman" w:hAnsi="Times New Roman" w:cs="Times New Roman"/>
              </w:rPr>
              <w:t>ароме, конзерванс:</w:t>
            </w:r>
            <w:r w:rsidR="00A236E7">
              <w:rPr>
                <w:rFonts w:ascii="Times New Roman" w:hAnsi="Times New Roman" w:cs="Times New Roman"/>
              </w:rPr>
              <w:t xml:space="preserve"> </w:t>
            </w:r>
            <w:r w:rsidRPr="005C7851">
              <w:rPr>
                <w:rFonts w:ascii="Times New Roman" w:hAnsi="Times New Roman" w:cs="Times New Roman"/>
              </w:rPr>
              <w:t>калијумсорбат, антиоксиданс:</w:t>
            </w:r>
            <w:r w:rsidR="00A236E7">
              <w:rPr>
                <w:rFonts w:ascii="Times New Roman" w:hAnsi="Times New Roman" w:cs="Times New Roman"/>
              </w:rPr>
              <w:t xml:space="preserve"> </w:t>
            </w:r>
            <w:r w:rsidRPr="005C7851">
              <w:rPr>
                <w:rFonts w:ascii="Times New Roman" w:hAnsi="Times New Roman" w:cs="Times New Roman"/>
              </w:rPr>
              <w:t>аскорбинска</w:t>
            </w:r>
            <w:r w:rsidR="00A236E7">
              <w:rPr>
                <w:rFonts w:ascii="Times New Roman" w:hAnsi="Times New Roman" w:cs="Times New Roman"/>
              </w:rPr>
              <w:t xml:space="preserve"> </w:t>
            </w:r>
            <w:r w:rsidRPr="005C7851">
              <w:rPr>
                <w:rFonts w:ascii="Times New Roman" w:hAnsi="Times New Roman" w:cs="Times New Roman"/>
              </w:rPr>
              <w:t xml:space="preserve">киселина,  </w:t>
            </w:r>
            <w:r w:rsidRPr="005C7851">
              <w:rPr>
                <w:rFonts w:ascii="Times New Roman" w:hAnsi="Times New Roman" w:cs="Times New Roman"/>
                <w:u w:val="single"/>
              </w:rPr>
              <w:t>боја:</w:t>
            </w:r>
            <w:r w:rsidR="00A236E7">
              <w:rPr>
                <w:rFonts w:ascii="Times New Roman" w:hAnsi="Times New Roman" w:cs="Times New Roman"/>
                <w:u w:val="single"/>
              </w:rPr>
              <w:t xml:space="preserve"> </w:t>
            </w:r>
            <w:r w:rsidRPr="005C7851">
              <w:rPr>
                <w:rFonts w:ascii="Times New Roman" w:hAnsi="Times New Roman" w:cs="Times New Roman"/>
              </w:rPr>
              <w:t xml:space="preserve">каротени, </w:t>
            </w:r>
            <w:r w:rsidRPr="005C7851">
              <w:rPr>
                <w:rFonts w:ascii="Times New Roman" w:hAnsi="Times New Roman" w:cs="Times New Roman"/>
                <w:lang w:val="sr-Latn-CS"/>
              </w:rPr>
              <w:t xml:space="preserve">PVC </w:t>
            </w:r>
            <w:r w:rsidRPr="005C7851">
              <w:rPr>
                <w:rFonts w:ascii="Times New Roman" w:hAnsi="Times New Roman" w:cs="Times New Roman"/>
              </w:rPr>
              <w:t>амбалажа 2</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Fanta</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Газирано</w:t>
            </w:r>
            <w:r w:rsidR="00A236E7">
              <w:rPr>
                <w:rFonts w:ascii="Times New Roman" w:hAnsi="Times New Roman" w:cs="Times New Roman"/>
              </w:rPr>
              <w:t xml:space="preserve"> </w:t>
            </w:r>
            <w:r w:rsidRPr="005C7851">
              <w:rPr>
                <w:rFonts w:ascii="Times New Roman" w:hAnsi="Times New Roman" w:cs="Times New Roman"/>
              </w:rPr>
              <w:t>освежавајуће</w:t>
            </w:r>
            <w:r w:rsidR="00A236E7">
              <w:rPr>
                <w:rFonts w:ascii="Times New Roman" w:hAnsi="Times New Roman" w:cs="Times New Roman"/>
              </w:rPr>
              <w:t xml:space="preserve"> </w:t>
            </w:r>
            <w:r w:rsidRPr="005C7851">
              <w:rPr>
                <w:rFonts w:ascii="Times New Roman" w:hAnsi="Times New Roman" w:cs="Times New Roman"/>
              </w:rPr>
              <w:t>без</w:t>
            </w:r>
            <w:r w:rsidR="00A236E7">
              <w:rPr>
                <w:rFonts w:ascii="Times New Roman" w:hAnsi="Times New Roman" w:cs="Times New Roman"/>
              </w:rPr>
              <w:t xml:space="preserve"> </w:t>
            </w:r>
            <w:r w:rsidRPr="005C7851">
              <w:rPr>
                <w:rFonts w:ascii="Times New Roman" w:hAnsi="Times New Roman" w:cs="Times New Roman"/>
              </w:rPr>
              <w:t>алкохолно</w:t>
            </w:r>
            <w:r w:rsidR="00A236E7">
              <w:rPr>
                <w:rFonts w:ascii="Times New Roman" w:hAnsi="Times New Roman" w:cs="Times New Roman"/>
              </w:rPr>
              <w:t xml:space="preserve"> </w:t>
            </w:r>
            <w:r w:rsidRPr="005C7851">
              <w:rPr>
                <w:rFonts w:ascii="Times New Roman" w:hAnsi="Times New Roman" w:cs="Times New Roman"/>
              </w:rPr>
              <w:t>пиће</w:t>
            </w:r>
            <w:r w:rsidR="00A236E7">
              <w:rPr>
                <w:rFonts w:ascii="Times New Roman" w:hAnsi="Times New Roman" w:cs="Times New Roman"/>
              </w:rPr>
              <w:t xml:space="preserve"> </w:t>
            </w:r>
            <w:r w:rsidRPr="005C7851">
              <w:rPr>
                <w:rFonts w:ascii="Times New Roman" w:hAnsi="Times New Roman" w:cs="Times New Roman"/>
                <w:u w:val="single"/>
              </w:rPr>
              <w:t>састојци</w:t>
            </w:r>
            <w:r w:rsidRPr="005C7851">
              <w:rPr>
                <w:rFonts w:ascii="Times New Roman" w:hAnsi="Times New Roman" w:cs="Times New Roman"/>
              </w:rPr>
              <w:t>: вода,</w:t>
            </w:r>
            <w:r w:rsidR="00A236E7">
              <w:rPr>
                <w:rFonts w:ascii="Times New Roman" w:hAnsi="Times New Roman" w:cs="Times New Roman"/>
              </w:rPr>
              <w:t xml:space="preserve"> </w:t>
            </w:r>
            <w:r w:rsidRPr="005C7851">
              <w:rPr>
                <w:rFonts w:ascii="Times New Roman" w:hAnsi="Times New Roman" w:cs="Times New Roman"/>
              </w:rPr>
              <w:t>шећер, високо</w:t>
            </w:r>
            <w:r w:rsidR="00A236E7">
              <w:rPr>
                <w:rFonts w:ascii="Times New Roman" w:hAnsi="Times New Roman" w:cs="Times New Roman"/>
              </w:rPr>
              <w:t xml:space="preserve"> </w:t>
            </w:r>
            <w:r w:rsidRPr="005C7851">
              <w:rPr>
                <w:rFonts w:ascii="Times New Roman" w:hAnsi="Times New Roman" w:cs="Times New Roman"/>
              </w:rPr>
              <w:t>фруктозни</w:t>
            </w:r>
            <w:r w:rsidR="00A236E7">
              <w:rPr>
                <w:rFonts w:ascii="Times New Roman" w:hAnsi="Times New Roman" w:cs="Times New Roman"/>
              </w:rPr>
              <w:t xml:space="preserve"> </w:t>
            </w:r>
            <w:r w:rsidRPr="005C7851">
              <w:rPr>
                <w:rFonts w:ascii="Times New Roman" w:hAnsi="Times New Roman" w:cs="Times New Roman"/>
              </w:rPr>
              <w:t>сируп, угљен-диоксид</w:t>
            </w:r>
            <w:r w:rsidR="00A236E7">
              <w:rPr>
                <w:rFonts w:ascii="Times New Roman" w:hAnsi="Times New Roman" w:cs="Times New Roman"/>
              </w:rPr>
              <w:t xml:space="preserve"> </w:t>
            </w:r>
            <w:r w:rsidRPr="005C7851">
              <w:rPr>
                <w:rFonts w:ascii="Times New Roman" w:hAnsi="Times New Roman" w:cs="Times New Roman"/>
              </w:rPr>
              <w:t xml:space="preserve">мин. </w:t>
            </w:r>
            <w:r w:rsidRPr="005C7851">
              <w:rPr>
                <w:rFonts w:ascii="Times New Roman" w:hAnsi="Times New Roman" w:cs="Times New Roman"/>
                <w:lang w:val="sr-Latn-CS"/>
              </w:rPr>
              <w:t>2g/l</w:t>
            </w:r>
            <w:r w:rsidRPr="005C7851">
              <w:rPr>
                <w:rFonts w:ascii="Times New Roman" w:hAnsi="Times New Roman" w:cs="Times New Roman"/>
              </w:rPr>
              <w:t xml:space="preserve">, </w:t>
            </w:r>
            <w:r w:rsidRPr="005C7851">
              <w:rPr>
                <w:rFonts w:ascii="Times New Roman" w:hAnsi="Times New Roman" w:cs="Times New Roman"/>
                <w:u w:val="single"/>
              </w:rPr>
              <w:t>киселина</w:t>
            </w:r>
            <w:r w:rsidRPr="005C7851">
              <w:rPr>
                <w:rFonts w:ascii="Times New Roman" w:hAnsi="Times New Roman" w:cs="Times New Roman"/>
              </w:rPr>
              <w:t>:</w:t>
            </w:r>
            <w:r w:rsidR="00A236E7">
              <w:rPr>
                <w:rFonts w:ascii="Times New Roman" w:hAnsi="Times New Roman" w:cs="Times New Roman"/>
              </w:rPr>
              <w:t xml:space="preserve"> </w:t>
            </w:r>
            <w:r w:rsidRPr="005C7851">
              <w:rPr>
                <w:rFonts w:ascii="Times New Roman" w:hAnsi="Times New Roman" w:cs="Times New Roman"/>
              </w:rPr>
              <w:t>фосфорна</w:t>
            </w:r>
            <w:r w:rsidR="00A236E7">
              <w:rPr>
                <w:rFonts w:ascii="Times New Roman" w:hAnsi="Times New Roman" w:cs="Times New Roman"/>
              </w:rPr>
              <w:t xml:space="preserve"> </w:t>
            </w:r>
            <w:r w:rsidRPr="005C7851">
              <w:rPr>
                <w:rFonts w:ascii="Times New Roman" w:hAnsi="Times New Roman" w:cs="Times New Roman"/>
              </w:rPr>
              <w:t>киселина, природне</w:t>
            </w:r>
            <w:r w:rsidR="00A236E7">
              <w:rPr>
                <w:rFonts w:ascii="Times New Roman" w:hAnsi="Times New Roman" w:cs="Times New Roman"/>
              </w:rPr>
              <w:t xml:space="preserve"> </w:t>
            </w:r>
            <w:r w:rsidRPr="005C7851">
              <w:rPr>
                <w:rFonts w:ascii="Times New Roman" w:hAnsi="Times New Roman" w:cs="Times New Roman"/>
              </w:rPr>
              <w:t>ароме</w:t>
            </w:r>
            <w:r w:rsidR="00A236E7">
              <w:rPr>
                <w:rFonts w:ascii="Times New Roman" w:hAnsi="Times New Roman" w:cs="Times New Roman"/>
              </w:rPr>
              <w:t xml:space="preserve"> </w:t>
            </w:r>
            <w:r w:rsidRPr="005C7851">
              <w:rPr>
                <w:rFonts w:ascii="Times New Roman" w:hAnsi="Times New Roman" w:cs="Times New Roman"/>
              </w:rPr>
              <w:t>укључујући и кофеин,</w:t>
            </w:r>
          </w:p>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u w:val="single"/>
              </w:rPr>
              <w:t>боја:</w:t>
            </w:r>
            <w:r w:rsidR="00A236E7">
              <w:rPr>
                <w:rFonts w:ascii="Times New Roman" w:hAnsi="Times New Roman" w:cs="Times New Roman"/>
                <w:u w:val="single"/>
              </w:rPr>
              <w:t xml:space="preserve"> </w:t>
            </w:r>
            <w:r w:rsidRPr="005C7851">
              <w:rPr>
                <w:rFonts w:ascii="Times New Roman" w:hAnsi="Times New Roman" w:cs="Times New Roman"/>
              </w:rPr>
              <w:t xml:space="preserve">E 150d, </w:t>
            </w:r>
            <w:r w:rsidRPr="005C7851">
              <w:rPr>
                <w:rFonts w:ascii="Times New Roman" w:hAnsi="Times New Roman" w:cs="Times New Roman"/>
                <w:lang w:val="sr-Latn-CS"/>
              </w:rPr>
              <w:t xml:space="preserve">PVC </w:t>
            </w:r>
            <w:r w:rsidRPr="005C7851">
              <w:rPr>
                <w:rFonts w:ascii="Times New Roman" w:hAnsi="Times New Roman" w:cs="Times New Roman"/>
              </w:rPr>
              <w:t>амбалажа 2</w:t>
            </w:r>
            <w:r w:rsidRPr="005C7851">
              <w:rPr>
                <w:rFonts w:ascii="Times New Roman" w:hAnsi="Times New Roman" w:cs="Times New Roman"/>
                <w:lang w:val="sr-Latn-CS"/>
              </w:rPr>
              <w:t>l</w:t>
            </w:r>
            <w:r w:rsidRPr="005C7851">
              <w:rPr>
                <w:rFonts w:ascii="Times New Roman" w:hAnsi="Times New Roman" w:cs="Times New Roman"/>
              </w:rPr>
              <w:t>,  типа „COCA- COLA“или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lang w:val="sr-Latn-CS"/>
              </w:rPr>
            </w:pPr>
            <w:r w:rsidRPr="0019242F">
              <w:rPr>
                <w:rFonts w:ascii="Times New Roman" w:hAnsi="Times New Roman" w:cs="Times New Roman"/>
                <w:lang w:val="sr-Latn-CS"/>
              </w:rPr>
              <w:t>26.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Газирано</w:t>
            </w:r>
            <w:r w:rsidR="00A236E7">
              <w:rPr>
                <w:rFonts w:ascii="Times New Roman" w:hAnsi="Times New Roman" w:cs="Times New Roman"/>
              </w:rPr>
              <w:t xml:space="preserve"> </w:t>
            </w:r>
            <w:r w:rsidRPr="005C7851">
              <w:rPr>
                <w:rFonts w:ascii="Times New Roman" w:hAnsi="Times New Roman" w:cs="Times New Roman"/>
              </w:rPr>
              <w:t>освежавајуће</w:t>
            </w:r>
            <w:r w:rsidR="00A236E7">
              <w:rPr>
                <w:rFonts w:ascii="Times New Roman" w:hAnsi="Times New Roman" w:cs="Times New Roman"/>
              </w:rPr>
              <w:t xml:space="preserve"> </w:t>
            </w:r>
            <w:r w:rsidRPr="005C7851">
              <w:rPr>
                <w:rFonts w:ascii="Times New Roman" w:hAnsi="Times New Roman" w:cs="Times New Roman"/>
              </w:rPr>
              <w:t>без</w:t>
            </w:r>
            <w:r w:rsidR="00A236E7">
              <w:rPr>
                <w:rFonts w:ascii="Times New Roman" w:hAnsi="Times New Roman" w:cs="Times New Roman"/>
              </w:rPr>
              <w:t xml:space="preserve"> </w:t>
            </w:r>
            <w:r w:rsidRPr="005C7851">
              <w:rPr>
                <w:rFonts w:ascii="Times New Roman" w:hAnsi="Times New Roman" w:cs="Times New Roman"/>
              </w:rPr>
              <w:t>алкохолно</w:t>
            </w:r>
            <w:r w:rsidR="00A236E7">
              <w:rPr>
                <w:rFonts w:ascii="Times New Roman" w:hAnsi="Times New Roman" w:cs="Times New Roman"/>
              </w:rPr>
              <w:t xml:space="preserve"> </w:t>
            </w:r>
            <w:r w:rsidRPr="005C7851">
              <w:rPr>
                <w:rFonts w:ascii="Times New Roman" w:hAnsi="Times New Roman" w:cs="Times New Roman"/>
              </w:rPr>
              <w:t>пиће</w:t>
            </w:r>
            <w:r w:rsidR="00A236E7">
              <w:rPr>
                <w:rFonts w:ascii="Times New Roman" w:hAnsi="Times New Roman" w:cs="Times New Roman"/>
              </w:rPr>
              <w:t xml:space="preserve"> </w:t>
            </w:r>
            <w:r w:rsidRPr="005C7851">
              <w:rPr>
                <w:rFonts w:ascii="Times New Roman" w:hAnsi="Times New Roman" w:cs="Times New Roman"/>
                <w:u w:val="single"/>
              </w:rPr>
              <w:t>састојци</w:t>
            </w:r>
            <w:r w:rsidRPr="005C7851">
              <w:rPr>
                <w:rFonts w:ascii="Times New Roman" w:hAnsi="Times New Roman" w:cs="Times New Roman"/>
              </w:rPr>
              <w:t>: вода,</w:t>
            </w:r>
            <w:r w:rsidR="00A236E7">
              <w:rPr>
                <w:rFonts w:ascii="Times New Roman" w:hAnsi="Times New Roman" w:cs="Times New Roman"/>
              </w:rPr>
              <w:t xml:space="preserve"> </w:t>
            </w:r>
            <w:r w:rsidRPr="005C7851">
              <w:rPr>
                <w:rFonts w:ascii="Times New Roman" w:hAnsi="Times New Roman" w:cs="Times New Roman"/>
              </w:rPr>
              <w:t>шећер, високо</w:t>
            </w:r>
            <w:r w:rsidR="00A236E7">
              <w:rPr>
                <w:rFonts w:ascii="Times New Roman" w:hAnsi="Times New Roman" w:cs="Times New Roman"/>
              </w:rPr>
              <w:t xml:space="preserve"> </w:t>
            </w:r>
            <w:r w:rsidRPr="005C7851">
              <w:rPr>
                <w:rFonts w:ascii="Times New Roman" w:hAnsi="Times New Roman" w:cs="Times New Roman"/>
              </w:rPr>
              <w:t>фруктозни</w:t>
            </w:r>
            <w:r w:rsidR="00A236E7">
              <w:rPr>
                <w:rFonts w:ascii="Times New Roman" w:hAnsi="Times New Roman" w:cs="Times New Roman"/>
              </w:rPr>
              <w:t xml:space="preserve"> </w:t>
            </w:r>
            <w:r w:rsidRPr="005C7851">
              <w:rPr>
                <w:rFonts w:ascii="Times New Roman" w:hAnsi="Times New Roman" w:cs="Times New Roman"/>
              </w:rPr>
              <w:t xml:space="preserve">сируп, </w:t>
            </w:r>
            <w:r w:rsidRPr="005C7851">
              <w:rPr>
                <w:rFonts w:ascii="Times New Roman" w:hAnsi="Times New Roman" w:cs="Times New Roman"/>
              </w:rPr>
              <w:lastRenderedPageBreak/>
              <w:t>угљен-диоксид</w:t>
            </w:r>
            <w:r w:rsidR="00A236E7">
              <w:rPr>
                <w:rFonts w:ascii="Times New Roman" w:hAnsi="Times New Roman" w:cs="Times New Roman"/>
              </w:rPr>
              <w:t xml:space="preserve"> </w:t>
            </w:r>
            <w:r w:rsidRPr="005C7851">
              <w:rPr>
                <w:rFonts w:ascii="Times New Roman" w:hAnsi="Times New Roman" w:cs="Times New Roman"/>
              </w:rPr>
              <w:t xml:space="preserve">мин. </w:t>
            </w:r>
            <w:r w:rsidRPr="005C7851">
              <w:rPr>
                <w:rFonts w:ascii="Times New Roman" w:hAnsi="Times New Roman" w:cs="Times New Roman"/>
                <w:lang w:val="sr-Latn-CS"/>
              </w:rPr>
              <w:t>2g/l</w:t>
            </w:r>
            <w:r w:rsidRPr="005C7851">
              <w:rPr>
                <w:rFonts w:ascii="Times New Roman" w:hAnsi="Times New Roman" w:cs="Times New Roman"/>
              </w:rPr>
              <w:t xml:space="preserve">, </w:t>
            </w:r>
            <w:r w:rsidRPr="005C7851">
              <w:rPr>
                <w:rFonts w:ascii="Times New Roman" w:hAnsi="Times New Roman" w:cs="Times New Roman"/>
                <w:u w:val="single"/>
              </w:rPr>
              <w:t>киселина</w:t>
            </w:r>
            <w:r w:rsidRPr="005C7851">
              <w:rPr>
                <w:rFonts w:ascii="Times New Roman" w:hAnsi="Times New Roman" w:cs="Times New Roman"/>
              </w:rPr>
              <w:t>:фосфорна</w:t>
            </w:r>
            <w:r w:rsidR="00A236E7">
              <w:rPr>
                <w:rFonts w:ascii="Times New Roman" w:hAnsi="Times New Roman" w:cs="Times New Roman"/>
              </w:rPr>
              <w:t xml:space="preserve"> </w:t>
            </w:r>
            <w:r w:rsidRPr="005C7851">
              <w:rPr>
                <w:rFonts w:ascii="Times New Roman" w:hAnsi="Times New Roman" w:cs="Times New Roman"/>
              </w:rPr>
              <w:t>киселина, природне</w:t>
            </w:r>
            <w:r w:rsidR="00A236E7">
              <w:rPr>
                <w:rFonts w:ascii="Times New Roman" w:hAnsi="Times New Roman" w:cs="Times New Roman"/>
              </w:rPr>
              <w:t xml:space="preserve"> </w:t>
            </w:r>
            <w:r w:rsidRPr="005C7851">
              <w:rPr>
                <w:rFonts w:ascii="Times New Roman" w:hAnsi="Times New Roman" w:cs="Times New Roman"/>
              </w:rPr>
              <w:t>ароме</w:t>
            </w:r>
            <w:r w:rsidR="00A236E7">
              <w:rPr>
                <w:rFonts w:ascii="Times New Roman" w:hAnsi="Times New Roman" w:cs="Times New Roman"/>
              </w:rPr>
              <w:t xml:space="preserve"> </w:t>
            </w:r>
            <w:r w:rsidRPr="005C7851">
              <w:rPr>
                <w:rFonts w:ascii="Times New Roman" w:hAnsi="Times New Roman" w:cs="Times New Roman"/>
              </w:rPr>
              <w:t>укључујући и кофеин,</w:t>
            </w:r>
            <w:r w:rsidRPr="005C7851">
              <w:rPr>
                <w:rFonts w:ascii="Times New Roman" w:hAnsi="Times New Roman" w:cs="Times New Roman"/>
                <w:u w:val="single"/>
              </w:rPr>
              <w:t>боја:</w:t>
            </w:r>
            <w:r w:rsidRPr="005C7851">
              <w:rPr>
                <w:rFonts w:ascii="Times New Roman" w:hAnsi="Times New Roman" w:cs="Times New Roman"/>
              </w:rPr>
              <w:t xml:space="preserve">E 150d, </w:t>
            </w:r>
            <w:r w:rsidRPr="005C7851">
              <w:rPr>
                <w:rFonts w:ascii="Times New Roman" w:hAnsi="Times New Roman" w:cs="Times New Roman"/>
                <w:lang w:val="sr-Latn-CS"/>
              </w:rPr>
              <w:t xml:space="preserve">PVC </w:t>
            </w:r>
            <w:r w:rsidRPr="005C7851">
              <w:rPr>
                <w:rFonts w:ascii="Times New Roman" w:hAnsi="Times New Roman" w:cs="Times New Roman"/>
              </w:rPr>
              <w:t>амбалажа 0,5l,  типа „COCA- COLA“или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lastRenderedPageBreak/>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Pr>
                <w:rFonts w:ascii="Times New Roman" w:hAnsi="Times New Roman" w:cs="Times New Roman"/>
              </w:rPr>
              <w:t>700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lang w:val="sr-Latn-CS"/>
              </w:rPr>
            </w:pPr>
            <w:r w:rsidRPr="0019242F">
              <w:rPr>
                <w:rFonts w:ascii="Times New Roman" w:hAnsi="Times New Roman" w:cs="Times New Roman"/>
                <w:lang w:val="sr-Latn-CS"/>
              </w:rPr>
              <w:lastRenderedPageBreak/>
              <w:t>27.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rPr>
              <w:t>Газирано</w:t>
            </w:r>
            <w:r w:rsidR="00A236E7">
              <w:rPr>
                <w:rFonts w:ascii="Times New Roman" w:hAnsi="Times New Roman" w:cs="Times New Roman"/>
              </w:rPr>
              <w:t xml:space="preserve"> </w:t>
            </w:r>
            <w:r w:rsidRPr="005C7851">
              <w:rPr>
                <w:rFonts w:ascii="Times New Roman" w:hAnsi="Times New Roman" w:cs="Times New Roman"/>
              </w:rPr>
              <w:t>освежавајуће</w:t>
            </w:r>
            <w:r w:rsidR="00A236E7">
              <w:rPr>
                <w:rFonts w:ascii="Times New Roman" w:hAnsi="Times New Roman" w:cs="Times New Roman"/>
              </w:rPr>
              <w:t xml:space="preserve"> </w:t>
            </w:r>
            <w:r w:rsidRPr="005C7851">
              <w:rPr>
                <w:rFonts w:ascii="Times New Roman" w:hAnsi="Times New Roman" w:cs="Times New Roman"/>
              </w:rPr>
              <w:t>без</w:t>
            </w:r>
            <w:r w:rsidR="00A236E7">
              <w:rPr>
                <w:rFonts w:ascii="Times New Roman" w:hAnsi="Times New Roman" w:cs="Times New Roman"/>
              </w:rPr>
              <w:t xml:space="preserve"> </w:t>
            </w:r>
            <w:r w:rsidRPr="005C7851">
              <w:rPr>
                <w:rFonts w:ascii="Times New Roman" w:hAnsi="Times New Roman" w:cs="Times New Roman"/>
              </w:rPr>
              <w:t>алкохолно</w:t>
            </w:r>
            <w:r w:rsidR="00A236E7">
              <w:rPr>
                <w:rFonts w:ascii="Times New Roman" w:hAnsi="Times New Roman" w:cs="Times New Roman"/>
              </w:rPr>
              <w:t xml:space="preserve"> </w:t>
            </w:r>
            <w:r w:rsidRPr="005C7851">
              <w:rPr>
                <w:rFonts w:ascii="Times New Roman" w:hAnsi="Times New Roman" w:cs="Times New Roman"/>
              </w:rPr>
              <w:t>пиће</w:t>
            </w:r>
            <w:r w:rsidR="00A236E7">
              <w:rPr>
                <w:rFonts w:ascii="Times New Roman" w:hAnsi="Times New Roman" w:cs="Times New Roman"/>
              </w:rPr>
              <w:t xml:space="preserve"> </w:t>
            </w:r>
            <w:r w:rsidRPr="005C7851">
              <w:rPr>
                <w:rFonts w:ascii="Times New Roman" w:hAnsi="Times New Roman" w:cs="Times New Roman"/>
              </w:rPr>
              <w:t>са</w:t>
            </w:r>
            <w:r w:rsidR="00A236E7">
              <w:rPr>
                <w:rFonts w:ascii="Times New Roman" w:hAnsi="Times New Roman" w:cs="Times New Roman"/>
              </w:rPr>
              <w:t xml:space="preserve"> </w:t>
            </w:r>
            <w:r w:rsidRPr="005C7851">
              <w:rPr>
                <w:rFonts w:ascii="Times New Roman" w:hAnsi="Times New Roman" w:cs="Times New Roman"/>
              </w:rPr>
              <w:t>укусом</w:t>
            </w:r>
            <w:r w:rsidR="00A236E7">
              <w:rPr>
                <w:rFonts w:ascii="Times New Roman" w:hAnsi="Times New Roman" w:cs="Times New Roman"/>
              </w:rPr>
              <w:t xml:space="preserve"> </w:t>
            </w:r>
            <w:r w:rsidRPr="005C7851">
              <w:rPr>
                <w:rFonts w:ascii="Times New Roman" w:hAnsi="Times New Roman" w:cs="Times New Roman"/>
              </w:rPr>
              <w:t xml:space="preserve">наранџе, </w:t>
            </w:r>
            <w:r w:rsidRPr="005C7851">
              <w:rPr>
                <w:rFonts w:ascii="Times New Roman" w:hAnsi="Times New Roman" w:cs="Times New Roman"/>
                <w:u w:val="single"/>
              </w:rPr>
              <w:t>састојци</w:t>
            </w:r>
            <w:r w:rsidRPr="005C7851">
              <w:rPr>
                <w:rFonts w:ascii="Times New Roman" w:hAnsi="Times New Roman" w:cs="Times New Roman"/>
              </w:rPr>
              <w:t>: вода,</w:t>
            </w:r>
            <w:r w:rsidR="00A236E7">
              <w:rPr>
                <w:rFonts w:ascii="Times New Roman" w:hAnsi="Times New Roman" w:cs="Times New Roman"/>
              </w:rPr>
              <w:t xml:space="preserve"> </w:t>
            </w:r>
            <w:r w:rsidRPr="005C7851">
              <w:rPr>
                <w:rFonts w:ascii="Times New Roman" w:hAnsi="Times New Roman" w:cs="Times New Roman"/>
              </w:rPr>
              <w:t>шећер, базна</w:t>
            </w:r>
            <w:r w:rsidR="00A236E7">
              <w:rPr>
                <w:rFonts w:ascii="Times New Roman" w:hAnsi="Times New Roman" w:cs="Times New Roman"/>
              </w:rPr>
              <w:t xml:space="preserve"> </w:t>
            </w:r>
            <w:r w:rsidRPr="005C7851">
              <w:rPr>
                <w:rFonts w:ascii="Times New Roman" w:hAnsi="Times New Roman" w:cs="Times New Roman"/>
              </w:rPr>
              <w:t>сировина</w:t>
            </w:r>
            <w:r w:rsidR="00A236E7">
              <w:rPr>
                <w:rFonts w:ascii="Times New Roman" w:hAnsi="Times New Roman" w:cs="Times New Roman"/>
              </w:rPr>
              <w:t xml:space="preserve"> </w:t>
            </w:r>
            <w:r w:rsidRPr="005C7851">
              <w:rPr>
                <w:rFonts w:ascii="Times New Roman" w:hAnsi="Times New Roman" w:cs="Times New Roman"/>
              </w:rPr>
              <w:t>за</w:t>
            </w:r>
            <w:r w:rsidR="00A236E7">
              <w:rPr>
                <w:rFonts w:ascii="Times New Roman" w:hAnsi="Times New Roman" w:cs="Times New Roman"/>
              </w:rPr>
              <w:t xml:space="preserve"> </w:t>
            </w:r>
            <w:r w:rsidRPr="005C7851">
              <w:rPr>
                <w:rFonts w:ascii="Times New Roman" w:hAnsi="Times New Roman" w:cs="Times New Roman"/>
              </w:rPr>
              <w:t>производњу</w:t>
            </w:r>
            <w:r w:rsidR="00A236E7">
              <w:rPr>
                <w:rFonts w:ascii="Times New Roman" w:hAnsi="Times New Roman" w:cs="Times New Roman"/>
              </w:rPr>
              <w:t xml:space="preserve"> </w:t>
            </w:r>
            <w:r w:rsidRPr="005C7851">
              <w:rPr>
                <w:rFonts w:ascii="Times New Roman" w:hAnsi="Times New Roman" w:cs="Times New Roman"/>
              </w:rPr>
              <w:t>освежавајућег</w:t>
            </w:r>
            <w:r w:rsidR="00A236E7">
              <w:rPr>
                <w:rFonts w:ascii="Times New Roman" w:hAnsi="Times New Roman" w:cs="Times New Roman"/>
              </w:rPr>
              <w:t xml:space="preserve"> </w:t>
            </w:r>
            <w:r w:rsidRPr="005C7851">
              <w:rPr>
                <w:rFonts w:ascii="Times New Roman" w:hAnsi="Times New Roman" w:cs="Times New Roman"/>
              </w:rPr>
              <w:t>безалкохолног</w:t>
            </w:r>
            <w:r w:rsidR="00A236E7">
              <w:rPr>
                <w:rFonts w:ascii="Times New Roman" w:hAnsi="Times New Roman" w:cs="Times New Roman"/>
              </w:rPr>
              <w:t xml:space="preserve"> </w:t>
            </w:r>
            <w:r w:rsidRPr="005C7851">
              <w:rPr>
                <w:rFonts w:ascii="Times New Roman" w:hAnsi="Times New Roman" w:cs="Times New Roman"/>
              </w:rPr>
              <w:t>пића</w:t>
            </w:r>
            <w:r w:rsidR="00A236E7">
              <w:rPr>
                <w:rFonts w:ascii="Times New Roman" w:hAnsi="Times New Roman" w:cs="Times New Roman"/>
              </w:rPr>
              <w:t xml:space="preserve"> </w:t>
            </w:r>
            <w:r w:rsidRPr="005C7851">
              <w:rPr>
                <w:rFonts w:ascii="Times New Roman" w:hAnsi="Times New Roman" w:cs="Times New Roman"/>
              </w:rPr>
              <w:t>са 3% воћног</w:t>
            </w:r>
            <w:r w:rsidR="00A236E7">
              <w:rPr>
                <w:rFonts w:ascii="Times New Roman" w:hAnsi="Times New Roman" w:cs="Times New Roman"/>
              </w:rPr>
              <w:t xml:space="preserve"> </w:t>
            </w:r>
            <w:r w:rsidRPr="005C7851">
              <w:rPr>
                <w:rFonts w:ascii="Times New Roman" w:hAnsi="Times New Roman" w:cs="Times New Roman"/>
              </w:rPr>
              <w:t>сок</w:t>
            </w:r>
            <w:r w:rsidR="00A236E7">
              <w:rPr>
                <w:rFonts w:ascii="Times New Roman" w:hAnsi="Times New Roman" w:cs="Times New Roman"/>
              </w:rPr>
              <w:t xml:space="preserve"> </w:t>
            </w:r>
            <w:r w:rsidRPr="005C7851">
              <w:rPr>
                <w:rFonts w:ascii="Times New Roman" w:hAnsi="Times New Roman" w:cs="Times New Roman"/>
              </w:rPr>
              <w:t>анаранџе, угљендиоксид</w:t>
            </w:r>
            <w:r w:rsidR="00A236E7">
              <w:rPr>
                <w:rFonts w:ascii="Times New Roman" w:hAnsi="Times New Roman" w:cs="Times New Roman"/>
              </w:rPr>
              <w:t xml:space="preserve"> </w:t>
            </w:r>
            <w:r w:rsidRPr="005C7851">
              <w:rPr>
                <w:rFonts w:ascii="Times New Roman" w:hAnsi="Times New Roman" w:cs="Times New Roman"/>
              </w:rPr>
              <w:t>мин. 4</w:t>
            </w:r>
            <w:r w:rsidRPr="005C7851">
              <w:rPr>
                <w:rFonts w:ascii="Times New Roman" w:hAnsi="Times New Roman" w:cs="Times New Roman"/>
                <w:lang w:val="sr-Latn-CS"/>
              </w:rPr>
              <w:t>g/l</w:t>
            </w:r>
            <w:r w:rsidRPr="005C7851">
              <w:rPr>
                <w:rFonts w:ascii="Times New Roman" w:hAnsi="Times New Roman" w:cs="Times New Roman"/>
              </w:rPr>
              <w:t>, лимунска</w:t>
            </w:r>
            <w:r w:rsidR="00A236E7">
              <w:rPr>
                <w:rFonts w:ascii="Times New Roman" w:hAnsi="Times New Roman" w:cs="Times New Roman"/>
              </w:rPr>
              <w:t xml:space="preserve"> </w:t>
            </w:r>
            <w:r w:rsidRPr="005C7851">
              <w:rPr>
                <w:rFonts w:ascii="Times New Roman" w:hAnsi="Times New Roman" w:cs="Times New Roman"/>
              </w:rPr>
              <w:t xml:space="preserve">киселина, </w:t>
            </w:r>
            <w:r w:rsidRPr="005C7851">
              <w:rPr>
                <w:rFonts w:ascii="Times New Roman" w:hAnsi="Times New Roman" w:cs="Times New Roman"/>
                <w:lang w:val="sr-Latn-CS"/>
              </w:rPr>
              <w:t xml:space="preserve">PVC </w:t>
            </w:r>
            <w:r w:rsidRPr="005C7851">
              <w:rPr>
                <w:rFonts w:ascii="Times New Roman" w:hAnsi="Times New Roman" w:cs="Times New Roman"/>
              </w:rPr>
              <w:t>амбалажа 1,5</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Golf oranž</w:t>
            </w:r>
            <w:r w:rsidRPr="005C7851">
              <w:rPr>
                <w:rFonts w:ascii="Times New Roman" w:hAnsi="Times New Roman" w:cs="Times New Roman"/>
              </w:rPr>
              <w:t>“</w:t>
            </w:r>
            <w:r w:rsidR="00A236E7">
              <w:rPr>
                <w:rFonts w:ascii="Times New Roman" w:hAnsi="Times New Roman" w:cs="Times New Roman"/>
              </w:rPr>
              <w:t xml:space="preserve"> </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28.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A236E7" w:rsidRDefault="0035573E" w:rsidP="0035573E">
            <w:pPr>
              <w:pStyle w:val="NoSpacing"/>
              <w:rPr>
                <w:rFonts w:ascii="Times New Roman" w:hAnsi="Times New Roman" w:cs="Times New Roman"/>
              </w:rPr>
            </w:pPr>
            <w:r w:rsidRPr="005C7851">
              <w:rPr>
                <w:rFonts w:ascii="Times New Roman" w:hAnsi="Times New Roman" w:cs="Times New Roman"/>
              </w:rPr>
              <w:t>Газирано</w:t>
            </w:r>
            <w:r w:rsidR="00A236E7">
              <w:rPr>
                <w:rFonts w:ascii="Times New Roman" w:hAnsi="Times New Roman" w:cs="Times New Roman"/>
              </w:rPr>
              <w:t xml:space="preserve"> </w:t>
            </w:r>
            <w:r w:rsidRPr="005C7851">
              <w:rPr>
                <w:rFonts w:ascii="Times New Roman" w:hAnsi="Times New Roman" w:cs="Times New Roman"/>
              </w:rPr>
              <w:t>освежавајуће</w:t>
            </w:r>
            <w:r w:rsidR="00A236E7">
              <w:rPr>
                <w:rFonts w:ascii="Times New Roman" w:hAnsi="Times New Roman" w:cs="Times New Roman"/>
              </w:rPr>
              <w:t xml:space="preserve"> </w:t>
            </w:r>
            <w:r w:rsidRPr="005C7851">
              <w:rPr>
                <w:rFonts w:ascii="Times New Roman" w:hAnsi="Times New Roman" w:cs="Times New Roman"/>
              </w:rPr>
              <w:t>безалкохолно</w:t>
            </w:r>
            <w:r w:rsidR="00A236E7">
              <w:rPr>
                <w:rFonts w:ascii="Times New Roman" w:hAnsi="Times New Roman" w:cs="Times New Roman"/>
              </w:rPr>
              <w:t xml:space="preserve"> </w:t>
            </w:r>
            <w:r w:rsidRPr="005C7851">
              <w:rPr>
                <w:rFonts w:ascii="Times New Roman" w:hAnsi="Times New Roman" w:cs="Times New Roman"/>
              </w:rPr>
              <w:t>пиће</w:t>
            </w:r>
            <w:r w:rsidRPr="005C7851">
              <w:rPr>
                <w:rFonts w:ascii="Times New Roman" w:hAnsi="Times New Roman" w:cs="Times New Roman"/>
                <w:lang w:val="sr-Latn-CS"/>
              </w:rPr>
              <w:t>,</w:t>
            </w:r>
            <w:r w:rsidR="00A236E7">
              <w:rPr>
                <w:rFonts w:ascii="Times New Roman" w:hAnsi="Times New Roman" w:cs="Times New Roman"/>
              </w:rPr>
              <w:t xml:space="preserve"> </w:t>
            </w:r>
            <w:r w:rsidRPr="005C7851">
              <w:rPr>
                <w:rFonts w:ascii="Times New Roman" w:hAnsi="Times New Roman" w:cs="Times New Roman"/>
                <w:u w:val="single"/>
              </w:rPr>
              <w:t>састојци</w:t>
            </w:r>
            <w:r w:rsidRPr="005C7851">
              <w:rPr>
                <w:rFonts w:ascii="Times New Roman" w:hAnsi="Times New Roman" w:cs="Times New Roman"/>
              </w:rPr>
              <w:t>: вода,шећер, базна</w:t>
            </w:r>
            <w:r w:rsidR="00A236E7">
              <w:rPr>
                <w:rFonts w:ascii="Times New Roman" w:hAnsi="Times New Roman" w:cs="Times New Roman"/>
              </w:rPr>
              <w:t xml:space="preserve"> </w:t>
            </w:r>
            <w:r w:rsidRPr="005C7851">
              <w:rPr>
                <w:rFonts w:ascii="Times New Roman" w:hAnsi="Times New Roman" w:cs="Times New Roman"/>
              </w:rPr>
              <w:t>сировина</w:t>
            </w:r>
            <w:r w:rsidR="00A236E7">
              <w:rPr>
                <w:rFonts w:ascii="Times New Roman" w:hAnsi="Times New Roman" w:cs="Times New Roman"/>
              </w:rPr>
              <w:t xml:space="preserve"> </w:t>
            </w:r>
            <w:r w:rsidRPr="005C7851">
              <w:rPr>
                <w:rFonts w:ascii="Times New Roman" w:hAnsi="Times New Roman" w:cs="Times New Roman"/>
              </w:rPr>
              <w:t>за</w:t>
            </w:r>
            <w:r w:rsidR="00A236E7">
              <w:rPr>
                <w:rFonts w:ascii="Times New Roman" w:hAnsi="Times New Roman" w:cs="Times New Roman"/>
              </w:rPr>
              <w:t xml:space="preserve"> </w:t>
            </w:r>
            <w:r w:rsidRPr="005C7851">
              <w:rPr>
                <w:rFonts w:ascii="Times New Roman" w:hAnsi="Times New Roman" w:cs="Times New Roman"/>
              </w:rPr>
              <w:t>производњу</w:t>
            </w:r>
            <w:r w:rsidR="00A236E7">
              <w:rPr>
                <w:rFonts w:ascii="Times New Roman" w:hAnsi="Times New Roman" w:cs="Times New Roman"/>
              </w:rPr>
              <w:t xml:space="preserve"> </w:t>
            </w:r>
            <w:r w:rsidRPr="005C7851">
              <w:rPr>
                <w:rFonts w:ascii="Times New Roman" w:hAnsi="Times New Roman" w:cs="Times New Roman"/>
              </w:rPr>
              <w:t>освежавајућег</w:t>
            </w:r>
            <w:r w:rsidR="00A236E7">
              <w:rPr>
                <w:rFonts w:ascii="Times New Roman" w:hAnsi="Times New Roman" w:cs="Times New Roman"/>
              </w:rPr>
              <w:t xml:space="preserve"> </w:t>
            </w:r>
            <w:r w:rsidRPr="005C7851">
              <w:rPr>
                <w:rFonts w:ascii="Times New Roman" w:hAnsi="Times New Roman" w:cs="Times New Roman"/>
              </w:rPr>
              <w:t>безалкохолног</w:t>
            </w:r>
            <w:r w:rsidR="00A236E7">
              <w:rPr>
                <w:rFonts w:ascii="Times New Roman" w:hAnsi="Times New Roman" w:cs="Times New Roman"/>
              </w:rPr>
              <w:t xml:space="preserve"> </w:t>
            </w:r>
            <w:r w:rsidRPr="005C7851">
              <w:rPr>
                <w:rFonts w:ascii="Times New Roman" w:hAnsi="Times New Roman" w:cs="Times New Roman"/>
              </w:rPr>
              <w:t>пића</w:t>
            </w:r>
            <w:r w:rsidRPr="005C7851">
              <w:rPr>
                <w:rFonts w:ascii="Times New Roman" w:hAnsi="Times New Roman" w:cs="Times New Roman"/>
                <w:lang w:val="sr-Latn-CS"/>
              </w:rPr>
              <w:t xml:space="preserve">, </w:t>
            </w:r>
            <w:r w:rsidRPr="005C7851">
              <w:rPr>
                <w:rFonts w:ascii="Times New Roman" w:hAnsi="Times New Roman" w:cs="Times New Roman"/>
              </w:rPr>
              <w:t>ортофосфорна</w:t>
            </w:r>
            <w:r w:rsidR="00A236E7">
              <w:rPr>
                <w:rFonts w:ascii="Times New Roman" w:hAnsi="Times New Roman" w:cs="Times New Roman"/>
              </w:rPr>
              <w:t xml:space="preserve"> </w:t>
            </w:r>
            <w:r w:rsidRPr="005C7851">
              <w:rPr>
                <w:rFonts w:ascii="Times New Roman" w:hAnsi="Times New Roman" w:cs="Times New Roman"/>
              </w:rPr>
              <w:t>киселина, арома: кофеин, угљендиоксид</w:t>
            </w:r>
            <w:r w:rsidR="00A236E7">
              <w:rPr>
                <w:rFonts w:ascii="Times New Roman" w:hAnsi="Times New Roman" w:cs="Times New Roman"/>
              </w:rPr>
              <w:t xml:space="preserve"> </w:t>
            </w:r>
            <w:r w:rsidRPr="005C7851">
              <w:rPr>
                <w:rFonts w:ascii="Times New Roman" w:hAnsi="Times New Roman" w:cs="Times New Roman"/>
              </w:rPr>
              <w:t>мин. 4</w:t>
            </w:r>
            <w:r w:rsidRPr="005C7851">
              <w:rPr>
                <w:rFonts w:ascii="Times New Roman" w:hAnsi="Times New Roman" w:cs="Times New Roman"/>
                <w:lang w:val="sr-Latn-CS"/>
              </w:rPr>
              <w:t>g/l</w:t>
            </w:r>
            <w:r w:rsidRPr="005C7851">
              <w:rPr>
                <w:rFonts w:ascii="Times New Roman" w:hAnsi="Times New Roman" w:cs="Times New Roman"/>
              </w:rPr>
              <w:t xml:space="preserve">, </w:t>
            </w:r>
            <w:r w:rsidRPr="005C7851">
              <w:rPr>
                <w:rFonts w:ascii="Times New Roman" w:hAnsi="Times New Roman" w:cs="Times New Roman"/>
                <w:lang w:val="sr-Latn-CS"/>
              </w:rPr>
              <w:t xml:space="preserve">PVC </w:t>
            </w:r>
            <w:r w:rsidRPr="005C7851">
              <w:rPr>
                <w:rFonts w:ascii="Times New Roman" w:hAnsi="Times New Roman" w:cs="Times New Roman"/>
              </w:rPr>
              <w:t>амбалажа 1,5</w:t>
            </w:r>
            <w:r w:rsidRPr="005C7851">
              <w:rPr>
                <w:rFonts w:ascii="Times New Roman" w:hAnsi="Times New Roman" w:cs="Times New Roman"/>
                <w:lang w:val="sr-Latn-CS"/>
              </w:rPr>
              <w:t>l</w:t>
            </w:r>
            <w:r w:rsidRPr="005C7851">
              <w:rPr>
                <w:rFonts w:ascii="Times New Roman" w:hAnsi="Times New Roman" w:cs="Times New Roman"/>
              </w:rPr>
              <w:t>, типа „</w:t>
            </w:r>
            <w:r w:rsidRPr="005C7851">
              <w:rPr>
                <w:rFonts w:ascii="Times New Roman" w:hAnsi="Times New Roman" w:cs="Times New Roman"/>
                <w:lang w:val="sr-Latn-CS"/>
              </w:rPr>
              <w:t>Golf cola</w:t>
            </w:r>
            <w:r w:rsidR="00A236E7">
              <w:rPr>
                <w:rFonts w:ascii="Times New Roman" w:hAnsi="Times New Roman" w:cs="Times New Roman"/>
              </w:rPr>
              <w:t xml:space="preserve"> </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r w:rsidR="00A236E7">
              <w:rPr>
                <w:rFonts w:ascii="Times New Roman" w:hAnsi="Times New Roman" w:cs="Times New Roman"/>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29.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pStyle w:val="NoSpacing"/>
              <w:rPr>
                <w:rFonts w:ascii="Times New Roman" w:hAnsi="Times New Roman" w:cs="Times New Roman"/>
                <w:lang w:val="sr-Latn-CS"/>
              </w:rPr>
            </w:pPr>
            <w:r w:rsidRPr="005C7851">
              <w:rPr>
                <w:rFonts w:ascii="Times New Roman" w:hAnsi="Times New Roman" w:cs="Times New Roman"/>
              </w:rPr>
              <w:t>Виски 0,70</w:t>
            </w:r>
            <w:r w:rsidRPr="005C7851">
              <w:rPr>
                <w:rFonts w:ascii="Times New Roman" w:hAnsi="Times New Roman" w:cs="Times New Roman"/>
                <w:lang w:val="sr-Latn-CS"/>
              </w:rPr>
              <w:t>l</w:t>
            </w:r>
            <w:r w:rsidRPr="005C7851">
              <w:rPr>
                <w:rFonts w:ascii="Times New Roman" w:hAnsi="Times New Roman" w:cs="Times New Roman"/>
              </w:rPr>
              <w:t>, типа</w:t>
            </w:r>
            <w:r w:rsidR="00A236E7">
              <w:rPr>
                <w:rFonts w:ascii="Times New Roman" w:hAnsi="Times New Roman" w:cs="Times New Roman"/>
              </w:rPr>
              <w:t xml:space="preserve"> </w:t>
            </w:r>
            <w:r w:rsidRPr="005C7851">
              <w:rPr>
                <w:rFonts w:ascii="Times New Roman" w:hAnsi="Times New Roman" w:cs="Times New Roman"/>
                <w:lang w:val="sr-Latn-CS"/>
              </w:rPr>
              <w:t>’’Ballantines’’</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67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Вињак</w:t>
            </w:r>
            <w:r w:rsidR="00A236E7">
              <w:rPr>
                <w:rFonts w:ascii="Times New Roman" w:hAnsi="Times New Roman" w:cs="Times New Roman"/>
              </w:rPr>
              <w:t xml:space="preserve"> </w:t>
            </w:r>
            <w:r w:rsidRPr="005C7851">
              <w:rPr>
                <w:rFonts w:ascii="Times New Roman" w:hAnsi="Times New Roman" w:cs="Times New Roman"/>
              </w:rPr>
              <w:t>1l типа „Рубин“ 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Ракија</w:t>
            </w:r>
            <w:r w:rsidR="00A236E7">
              <w:rPr>
                <w:rFonts w:ascii="Times New Roman" w:hAnsi="Times New Roman" w:cs="Times New Roman"/>
              </w:rPr>
              <w:t xml:space="preserve"> </w:t>
            </w:r>
            <w:r w:rsidRPr="005C7851">
              <w:rPr>
                <w:rFonts w:ascii="Times New Roman" w:hAnsi="Times New Roman" w:cs="Times New Roman"/>
              </w:rPr>
              <w:t>виљамовка 0,7l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96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32.</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Лозова</w:t>
            </w:r>
            <w:r w:rsidR="00A236E7">
              <w:rPr>
                <w:rFonts w:ascii="Times New Roman" w:hAnsi="Times New Roman" w:cs="Times New Roman"/>
              </w:rPr>
              <w:t xml:space="preserve"> </w:t>
            </w:r>
            <w:r w:rsidRPr="005C7851">
              <w:rPr>
                <w:rFonts w:ascii="Times New Roman" w:hAnsi="Times New Roman" w:cs="Times New Roman"/>
              </w:rPr>
              <w:t>ракија 1l</w:t>
            </w:r>
            <w:r w:rsidR="00A236E7">
              <w:rPr>
                <w:rFonts w:ascii="Times New Roman" w:hAnsi="Times New Roman" w:cs="Times New Roman"/>
              </w:rPr>
              <w:t xml:space="preserve"> </w:t>
            </w:r>
            <w:r w:rsidRPr="005C7851">
              <w:rPr>
                <w:rFonts w:ascii="Times New Roman" w:hAnsi="Times New Roman" w:cs="Times New Roman"/>
              </w:rPr>
              <w:t>типа „Црногорска</w:t>
            </w:r>
            <w:r w:rsidR="00A236E7">
              <w:rPr>
                <w:rFonts w:ascii="Times New Roman" w:hAnsi="Times New Roman" w:cs="Times New Roman"/>
              </w:rPr>
              <w:t xml:space="preserve"> </w:t>
            </w:r>
            <w:r w:rsidRPr="005C7851">
              <w:rPr>
                <w:rFonts w:ascii="Times New Roman" w:hAnsi="Times New Roman" w:cs="Times New Roman"/>
              </w:rPr>
              <w:t>лоза“</w:t>
            </w:r>
            <w:r w:rsidR="00A236E7">
              <w:rPr>
                <w:rFonts w:ascii="Times New Roman" w:hAnsi="Times New Roman" w:cs="Times New Roman"/>
              </w:rPr>
              <w:t xml:space="preserve"> </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33.</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Вотка</w:t>
            </w:r>
            <w:r w:rsidRPr="005C7851">
              <w:rPr>
                <w:rFonts w:ascii="Times New Roman" w:hAnsi="Times New Roman" w:cs="Times New Roman"/>
                <w:lang w:val="sr-Latn-CS"/>
              </w:rPr>
              <w:t xml:space="preserve">1l, </w:t>
            </w:r>
            <w:r w:rsidRPr="005C7851">
              <w:rPr>
                <w:rFonts w:ascii="Times New Roman" w:hAnsi="Times New Roman" w:cs="Times New Roman"/>
              </w:rPr>
              <w:t>типа „</w:t>
            </w:r>
            <w:r w:rsidRPr="005C7851">
              <w:rPr>
                <w:rFonts w:ascii="Times New Roman" w:hAnsi="Times New Roman" w:cs="Times New Roman"/>
                <w:lang w:val="sr-Latn-CS"/>
              </w:rPr>
              <w:t>Baltik</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34.</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A236E7" w:rsidP="0035573E">
            <w:pPr>
              <w:pStyle w:val="NoSpacing"/>
              <w:rPr>
                <w:rFonts w:ascii="Times New Roman" w:hAnsi="Times New Roman" w:cs="Times New Roman"/>
              </w:rPr>
            </w:pPr>
            <w:r>
              <w:rPr>
                <w:rFonts w:ascii="Times New Roman" w:hAnsi="Times New Roman" w:cs="Times New Roman"/>
              </w:rPr>
              <w:t>Пелинковац 1</w:t>
            </w:r>
            <w:r w:rsidR="0035573E" w:rsidRPr="005C7851">
              <w:rPr>
                <w:rFonts w:ascii="Times New Roman" w:hAnsi="Times New Roman" w:cs="Times New Roman"/>
                <w:lang w:val="sr-Latn-CS"/>
              </w:rPr>
              <w:t xml:space="preserve"> l</w:t>
            </w:r>
            <w:r w:rsidR="0035573E" w:rsidRPr="005C7851">
              <w:rPr>
                <w:rFonts w:ascii="Times New Roman" w:hAnsi="Times New Roman" w:cs="Times New Roman"/>
              </w:rPr>
              <w:t xml:space="preserve"> ,типа „Горки</w:t>
            </w:r>
            <w:r>
              <w:rPr>
                <w:rFonts w:ascii="Times New Roman" w:hAnsi="Times New Roman" w:cs="Times New Roman"/>
              </w:rPr>
              <w:t xml:space="preserve"> </w:t>
            </w:r>
            <w:r w:rsidR="0035573E" w:rsidRPr="005C7851">
              <w:rPr>
                <w:rFonts w:ascii="Times New Roman" w:hAnsi="Times New Roman" w:cs="Times New Roman"/>
              </w:rPr>
              <w:t>лист“ или</w:t>
            </w:r>
            <w:r>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Бело</w:t>
            </w:r>
            <w:r w:rsidR="00A236E7">
              <w:rPr>
                <w:rFonts w:ascii="Times New Roman" w:hAnsi="Times New Roman" w:cs="Times New Roman"/>
              </w:rPr>
              <w:t xml:space="preserve"> </w:t>
            </w:r>
            <w:r w:rsidRPr="005C7851">
              <w:rPr>
                <w:rFonts w:ascii="Times New Roman" w:hAnsi="Times New Roman" w:cs="Times New Roman"/>
              </w:rPr>
              <w:t>вино 1</w:t>
            </w:r>
            <w:r w:rsidRPr="005C7851">
              <w:rPr>
                <w:rFonts w:ascii="Times New Roman" w:hAnsi="Times New Roman" w:cs="Times New Roman"/>
                <w:lang w:val="sr-Latn-CS"/>
              </w:rPr>
              <w:t xml:space="preserve"> l</w:t>
            </w:r>
            <w:r w:rsidR="00A236E7">
              <w:rPr>
                <w:rFonts w:ascii="Times New Roman" w:hAnsi="Times New Roman" w:cs="Times New Roman"/>
              </w:rPr>
              <w:t xml:space="preserve">, типа „Банатски </w:t>
            </w:r>
            <w:r w:rsidRPr="005C7851">
              <w:rPr>
                <w:rFonts w:ascii="Times New Roman" w:hAnsi="Times New Roman" w:cs="Times New Roman"/>
              </w:rPr>
              <w:t>ризлинг“ 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Црвено</w:t>
            </w:r>
            <w:r w:rsidR="00A236E7">
              <w:rPr>
                <w:rFonts w:ascii="Times New Roman" w:hAnsi="Times New Roman" w:cs="Times New Roman"/>
              </w:rPr>
              <w:t xml:space="preserve"> </w:t>
            </w:r>
            <w:r w:rsidRPr="005C7851">
              <w:rPr>
                <w:rFonts w:ascii="Times New Roman" w:hAnsi="Times New Roman" w:cs="Times New Roman"/>
              </w:rPr>
              <w:t>вино 1</w:t>
            </w:r>
            <w:r w:rsidRPr="005C7851">
              <w:rPr>
                <w:rFonts w:ascii="Times New Roman" w:hAnsi="Times New Roman" w:cs="Times New Roman"/>
                <w:lang w:val="sr-Latn-CS"/>
              </w:rPr>
              <w:t xml:space="preserve"> l</w:t>
            </w:r>
            <w:r w:rsidRPr="005C7851">
              <w:rPr>
                <w:rFonts w:ascii="Times New Roman" w:hAnsi="Times New Roman" w:cs="Times New Roman"/>
              </w:rPr>
              <w:t>, типа „Цар</w:t>
            </w:r>
            <w:r w:rsidR="00A236E7">
              <w:rPr>
                <w:rFonts w:ascii="Times New Roman" w:hAnsi="Times New Roman" w:cs="Times New Roman"/>
              </w:rPr>
              <w:t xml:space="preserve"> </w:t>
            </w:r>
            <w:r w:rsidRPr="005C7851">
              <w:rPr>
                <w:rFonts w:ascii="Times New Roman" w:hAnsi="Times New Roman" w:cs="Times New Roman"/>
              </w:rPr>
              <w:t>Лазар“ 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Квалитетно, суво, бело</w:t>
            </w:r>
            <w:r w:rsidR="00A236E7">
              <w:rPr>
                <w:rFonts w:ascii="Times New Roman" w:hAnsi="Times New Roman" w:cs="Times New Roman"/>
              </w:rPr>
              <w:t xml:space="preserve"> </w:t>
            </w:r>
            <w:r w:rsidRPr="005C7851">
              <w:rPr>
                <w:rFonts w:ascii="Times New Roman" w:hAnsi="Times New Roman" w:cs="Times New Roman"/>
              </w:rPr>
              <w:t>вино</w:t>
            </w:r>
            <w:r w:rsidRPr="005C7851">
              <w:rPr>
                <w:rFonts w:ascii="Times New Roman" w:hAnsi="Times New Roman" w:cs="Times New Roman"/>
                <w:lang w:val="sr-Latn-CS"/>
              </w:rPr>
              <w:t xml:space="preserve"> 0,7</w:t>
            </w:r>
            <w:r w:rsidRPr="005C7851">
              <w:rPr>
                <w:rFonts w:ascii="Times New Roman" w:hAnsi="Times New Roman" w:cs="Times New Roman"/>
              </w:rPr>
              <w:t>5</w:t>
            </w:r>
            <w:r w:rsidRPr="005C7851">
              <w:rPr>
                <w:rFonts w:ascii="Times New Roman" w:hAnsi="Times New Roman" w:cs="Times New Roman"/>
                <w:lang w:val="sr-Latn-CS"/>
              </w:rPr>
              <w:t xml:space="preserve"> l</w:t>
            </w:r>
            <w:r w:rsidRPr="005C7851">
              <w:rPr>
                <w:rFonts w:ascii="Times New Roman" w:hAnsi="Times New Roman" w:cs="Times New Roman"/>
              </w:rPr>
              <w:t>, типа „Ризлинг</w:t>
            </w:r>
            <w:r w:rsidR="00A236E7">
              <w:rPr>
                <w:rFonts w:ascii="Times New Roman" w:hAnsi="Times New Roman" w:cs="Times New Roman"/>
              </w:rPr>
              <w:t xml:space="preserve"> </w:t>
            </w:r>
            <w:r w:rsidRPr="005C7851">
              <w:rPr>
                <w:rFonts w:ascii="Times New Roman" w:hAnsi="Times New Roman" w:cs="Times New Roman"/>
              </w:rPr>
              <w:t xml:space="preserve">Италијански“ </w:t>
            </w:r>
            <w:r w:rsidR="00A236E7">
              <w:rPr>
                <w:rFonts w:ascii="Times New Roman" w:hAnsi="Times New Roman" w:cs="Times New Roman"/>
              </w:rPr>
              <w:t xml:space="preserve"> </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Квалитетно, полусуво, црвено</w:t>
            </w:r>
            <w:r w:rsidR="00A236E7">
              <w:rPr>
                <w:rFonts w:ascii="Times New Roman" w:hAnsi="Times New Roman" w:cs="Times New Roman"/>
              </w:rPr>
              <w:t xml:space="preserve"> </w:t>
            </w:r>
            <w:r w:rsidRPr="005C7851">
              <w:rPr>
                <w:rFonts w:ascii="Times New Roman" w:hAnsi="Times New Roman" w:cs="Times New Roman"/>
              </w:rPr>
              <w:t>вино</w:t>
            </w:r>
            <w:r w:rsidR="00A236E7">
              <w:rPr>
                <w:rFonts w:ascii="Times New Roman" w:hAnsi="Times New Roman" w:cs="Times New Roman"/>
              </w:rPr>
              <w:t xml:space="preserve"> </w:t>
            </w:r>
            <w:r w:rsidRPr="005C7851">
              <w:rPr>
                <w:rFonts w:ascii="Times New Roman" w:hAnsi="Times New Roman" w:cs="Times New Roman"/>
                <w:lang w:val="sr-Latn-CS"/>
              </w:rPr>
              <w:t>0,7</w:t>
            </w:r>
            <w:r w:rsidRPr="005C7851">
              <w:rPr>
                <w:rFonts w:ascii="Times New Roman" w:hAnsi="Times New Roman" w:cs="Times New Roman"/>
              </w:rPr>
              <w:t>5</w:t>
            </w:r>
            <w:r w:rsidRPr="005C7851">
              <w:rPr>
                <w:rFonts w:ascii="Times New Roman" w:hAnsi="Times New Roman" w:cs="Times New Roman"/>
                <w:lang w:val="sr-Latn-CS"/>
              </w:rPr>
              <w:t xml:space="preserve"> l</w:t>
            </w:r>
          </w:p>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типа „Цар</w:t>
            </w:r>
            <w:r w:rsidR="00A236E7">
              <w:rPr>
                <w:rFonts w:ascii="Times New Roman" w:hAnsi="Times New Roman" w:cs="Times New Roman"/>
              </w:rPr>
              <w:t xml:space="preserve"> </w:t>
            </w:r>
            <w:r w:rsidRPr="005C7851">
              <w:rPr>
                <w:rFonts w:ascii="Times New Roman" w:hAnsi="Times New Roman" w:cs="Times New Roman"/>
              </w:rPr>
              <w:t>Лазар“ 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Вино розе  1</w:t>
            </w:r>
            <w:r w:rsidRPr="005C7851">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Pr>
                <w:rFonts w:ascii="Times New Roman" w:hAnsi="Times New Roman" w:cs="Times New Roman"/>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40.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Пиво</w:t>
            </w:r>
            <w:r w:rsidR="00A236E7">
              <w:rPr>
                <w:rFonts w:ascii="Times New Roman" w:hAnsi="Times New Roman" w:cs="Times New Roman"/>
              </w:rPr>
              <w:t xml:space="preserve"> </w:t>
            </w:r>
            <w:r w:rsidRPr="005C7851">
              <w:rPr>
                <w:rFonts w:ascii="Times New Roman" w:hAnsi="Times New Roman" w:cs="Times New Roman"/>
              </w:rPr>
              <w:t>лименка 0,5</w:t>
            </w:r>
            <w:r w:rsidRPr="005C7851">
              <w:rPr>
                <w:rFonts w:ascii="Times New Roman" w:hAnsi="Times New Roman" w:cs="Times New Roman"/>
                <w:lang w:val="sr-Latn-CS"/>
              </w:rPr>
              <w:t>l</w:t>
            </w:r>
            <w:r w:rsidRPr="005C7851">
              <w:rPr>
                <w:rFonts w:ascii="Times New Roman" w:hAnsi="Times New Roman" w:cs="Times New Roman"/>
              </w:rPr>
              <w:t>, типа „Јелен“ 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rPr>
                <w:rFonts w:ascii="Times New Roman" w:hAnsi="Times New Roman" w:cs="Times New Roman"/>
              </w:rPr>
            </w:pPr>
          </w:p>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p>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41.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Пластичне</w:t>
            </w:r>
            <w:r w:rsidR="00A236E7">
              <w:rPr>
                <w:rFonts w:ascii="Times New Roman" w:hAnsi="Times New Roman" w:cs="Times New Roman"/>
              </w:rPr>
              <w:t xml:space="preserve"> </w:t>
            </w:r>
            <w:r w:rsidRPr="005C7851">
              <w:rPr>
                <w:rFonts w:ascii="Times New Roman" w:hAnsi="Times New Roman" w:cs="Times New Roman"/>
              </w:rPr>
              <w:t>чаше 0,2</w:t>
            </w:r>
            <w:r w:rsidRPr="005C7851">
              <w:rPr>
                <w:rFonts w:ascii="Times New Roman" w:hAnsi="Times New Roman" w:cs="Times New Roman"/>
                <w:lang w:val="sr-Latn-CS"/>
              </w:rPr>
              <w:t xml:space="preserve"> l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10000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lastRenderedPageBreak/>
              <w:t>42.</w:t>
            </w:r>
          </w:p>
        </w:tc>
        <w:tc>
          <w:tcPr>
            <w:tcW w:w="32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Пластичне</w:t>
            </w:r>
            <w:r w:rsidR="00A236E7">
              <w:rPr>
                <w:rFonts w:ascii="Times New Roman" w:hAnsi="Times New Roman" w:cs="Times New Roman"/>
              </w:rPr>
              <w:t xml:space="preserve"> </w:t>
            </w:r>
            <w:r w:rsidRPr="005C7851">
              <w:rPr>
                <w:rFonts w:ascii="Times New Roman" w:hAnsi="Times New Roman" w:cs="Times New Roman"/>
              </w:rPr>
              <w:t>чаше 0,1</w:t>
            </w:r>
            <w:r w:rsidRPr="005C7851">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1000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5573E" w:rsidRPr="00D80961" w:rsidRDefault="0035573E" w:rsidP="0035573E">
            <w:pPr>
              <w:pStyle w:val="NoSpacing"/>
              <w:jc w:val="center"/>
              <w:rPr>
                <w:rFonts w:ascii="Times New Roman" w:hAnsi="Times New Roman" w:cs="Times New Roman"/>
              </w:rPr>
            </w:pPr>
            <w:r w:rsidRPr="00D80961">
              <w:rPr>
                <w:rFonts w:ascii="Times New Roman" w:hAnsi="Times New Roman" w:cs="Times New Roman"/>
              </w:rPr>
              <w:t>43.</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Украсна кеса за винску флашу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5573E" w:rsidRPr="00D80961" w:rsidRDefault="0035573E" w:rsidP="0035573E">
            <w:pPr>
              <w:pStyle w:val="NoSpacing"/>
              <w:rPr>
                <w:rFonts w:ascii="Times New Roman" w:hAnsi="Times New Roman" w:cs="Times New Roman"/>
              </w:rPr>
            </w:pPr>
            <w:r w:rsidRPr="00D80961">
              <w:rPr>
                <w:rFonts w:ascii="Times New Roman" w:hAnsi="Times New Roman" w:cs="Times New Roman"/>
              </w:rPr>
              <w:t>ком</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5573E" w:rsidRPr="00D80961" w:rsidRDefault="0035573E" w:rsidP="0035573E">
            <w:pPr>
              <w:pStyle w:val="NoSpacing"/>
              <w:jc w:val="center"/>
              <w:rPr>
                <w:rFonts w:ascii="Times New Roman" w:hAnsi="Times New Roman" w:cs="Times New Roman"/>
              </w:rPr>
            </w:pPr>
            <w:r>
              <w:rPr>
                <w:rFonts w:ascii="Times New Roman" w:hAnsi="Times New Roman" w:cs="Times New Roman"/>
              </w:rPr>
              <w:t>2</w:t>
            </w:r>
            <w:r w:rsidRPr="00D8096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573E" w:rsidRPr="00D80961"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44.</w:t>
            </w:r>
          </w:p>
        </w:tc>
        <w:tc>
          <w:tcPr>
            <w:tcW w:w="329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lang w:val="sr-Latn-CS"/>
              </w:rPr>
              <w:t xml:space="preserve">PVC </w:t>
            </w:r>
            <w:r w:rsidRPr="005C7851">
              <w:rPr>
                <w:rFonts w:ascii="Times New Roman" w:hAnsi="Times New Roman" w:cs="Times New Roman"/>
              </w:rPr>
              <w:t>кашичице</w:t>
            </w:r>
            <w:r w:rsidR="00A236E7">
              <w:rPr>
                <w:rFonts w:ascii="Times New Roman" w:hAnsi="Times New Roman" w:cs="Times New Roman"/>
              </w:rPr>
              <w:t xml:space="preserve"> </w:t>
            </w:r>
            <w:r w:rsidRPr="005C7851">
              <w:rPr>
                <w:rFonts w:ascii="Times New Roman" w:hAnsi="Times New Roman" w:cs="Times New Roman"/>
              </w:rPr>
              <w:t>за</w:t>
            </w:r>
            <w:r w:rsidR="00A236E7">
              <w:rPr>
                <w:rFonts w:ascii="Times New Roman" w:hAnsi="Times New Roman" w:cs="Times New Roman"/>
              </w:rPr>
              <w:t xml:space="preserve"> </w:t>
            </w:r>
            <w:r w:rsidRPr="005C7851">
              <w:rPr>
                <w:rFonts w:ascii="Times New Roman" w:hAnsi="Times New Roman" w:cs="Times New Roman"/>
              </w:rPr>
              <w:t>нес</w:t>
            </w:r>
            <w:r w:rsidR="00A236E7">
              <w:rPr>
                <w:rFonts w:ascii="Times New Roman" w:hAnsi="Times New Roman" w:cs="Times New Roman"/>
              </w:rPr>
              <w:t xml:space="preserve"> </w:t>
            </w:r>
            <w:r w:rsidRPr="005C7851">
              <w:rPr>
                <w:rFonts w:ascii="Times New Roman" w:hAnsi="Times New Roman" w:cs="Times New Roman"/>
              </w:rPr>
              <w:t>кафу</w:t>
            </w:r>
            <w:r w:rsidR="00A236E7">
              <w:rPr>
                <w:rFonts w:ascii="Times New Roman" w:hAnsi="Times New Roman" w:cs="Times New Roman"/>
              </w:rPr>
              <w:t xml:space="preserve"> </w:t>
            </w:r>
            <w:r w:rsidRPr="005C7851">
              <w:rPr>
                <w:rFonts w:ascii="Times New Roman" w:hAnsi="Times New Roman" w:cs="Times New Roman"/>
              </w:rPr>
              <w:t>дужине</w:t>
            </w:r>
            <w:r w:rsidR="00A236E7">
              <w:rPr>
                <w:rFonts w:ascii="Times New Roman" w:hAnsi="Times New Roman" w:cs="Times New Roman"/>
              </w:rPr>
              <w:t xml:space="preserve"> </w:t>
            </w:r>
            <w:r w:rsidRPr="005C7851">
              <w:rPr>
                <w:rFonts w:ascii="Times New Roman" w:hAnsi="Times New Roman" w:cs="Times New Roman"/>
              </w:rPr>
              <w:t>најмање 10</w:t>
            </w:r>
            <w:r w:rsidRPr="005C7851">
              <w:rPr>
                <w:rFonts w:ascii="Times New Roman" w:hAnsi="Times New Roman" w:cs="Times New Roman"/>
                <w:lang w:val="sr-Latn-CS"/>
              </w:rPr>
              <w:t xml:space="preserve"> cm</w:t>
            </w:r>
            <w:r w:rsidRPr="005C7851">
              <w:rPr>
                <w:rFonts w:ascii="Times New Roman" w:hAnsi="Times New Roman" w:cs="Times New Roman"/>
              </w:rPr>
              <w:t>, 200/1</w:t>
            </w:r>
          </w:p>
        </w:tc>
        <w:tc>
          <w:tcPr>
            <w:tcW w:w="71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пак</w:t>
            </w:r>
          </w:p>
        </w:tc>
        <w:tc>
          <w:tcPr>
            <w:tcW w:w="95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2</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45.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Пластични</w:t>
            </w:r>
            <w:r w:rsidR="00A236E7">
              <w:rPr>
                <w:rFonts w:ascii="Times New Roman" w:hAnsi="Times New Roman" w:cs="Times New Roman"/>
              </w:rPr>
              <w:t xml:space="preserve"> </w:t>
            </w:r>
            <w:r w:rsidRPr="005C7851">
              <w:rPr>
                <w:rFonts w:ascii="Times New Roman" w:hAnsi="Times New Roman" w:cs="Times New Roman"/>
              </w:rPr>
              <w:t>тањирићи дубоки, пречника 20-23</w:t>
            </w:r>
            <w:r w:rsidR="00A236E7">
              <w:rPr>
                <w:rFonts w:ascii="Times New Roman" w:hAnsi="Times New Roman" w:cs="Times New Roman"/>
              </w:rPr>
              <w:t xml:space="preserve"> </w:t>
            </w:r>
            <w:r w:rsidRPr="005C7851">
              <w:rPr>
                <w:rFonts w:ascii="Times New Roman" w:hAnsi="Times New Roman" w:cs="Times New Roman"/>
                <w:lang w:val="sr-Latn-CS"/>
              </w:rPr>
              <w:t>cm</w:t>
            </w:r>
            <w:r w:rsidR="00A236E7">
              <w:rPr>
                <w:rFonts w:ascii="Times New Roman" w:hAnsi="Times New Roman" w:cs="Times New Roman"/>
              </w:rPr>
              <w:t xml:space="preserve"> </w:t>
            </w:r>
            <w:r w:rsidRPr="005C7851">
              <w:rPr>
                <w:rFonts w:ascii="Times New Roman" w:hAnsi="Times New Roman" w:cs="Times New Roman"/>
              </w:rPr>
              <w:t>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пак</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B162E9" w:rsidRDefault="0035573E" w:rsidP="0035573E">
            <w:pPr>
              <w:pStyle w:val="NoSpacing"/>
              <w:jc w:val="center"/>
              <w:rPr>
                <w:rFonts w:ascii="Times New Roman" w:hAnsi="Times New Roman" w:cs="Times New Roman"/>
              </w:rPr>
            </w:pP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46.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Пластични</w:t>
            </w:r>
            <w:r w:rsidR="00A236E7">
              <w:rPr>
                <w:rFonts w:ascii="Times New Roman" w:hAnsi="Times New Roman" w:cs="Times New Roman"/>
              </w:rPr>
              <w:t xml:space="preserve"> </w:t>
            </w:r>
            <w:r w:rsidRPr="005C7851">
              <w:rPr>
                <w:rFonts w:ascii="Times New Roman" w:hAnsi="Times New Roman" w:cs="Times New Roman"/>
              </w:rPr>
              <w:t>тањирићи</w:t>
            </w:r>
            <w:r w:rsidR="00A236E7">
              <w:rPr>
                <w:rFonts w:ascii="Times New Roman" w:hAnsi="Times New Roman" w:cs="Times New Roman"/>
              </w:rPr>
              <w:t xml:space="preserve"> </w:t>
            </w:r>
            <w:r w:rsidRPr="005C7851">
              <w:rPr>
                <w:rFonts w:ascii="Times New Roman" w:hAnsi="Times New Roman" w:cs="Times New Roman"/>
              </w:rPr>
              <w:t>плитки, пречника 20-23</w:t>
            </w:r>
            <w:r w:rsidR="00A236E7">
              <w:rPr>
                <w:rFonts w:ascii="Times New Roman" w:hAnsi="Times New Roman" w:cs="Times New Roman"/>
              </w:rPr>
              <w:t xml:space="preserve"> </w:t>
            </w:r>
            <w:r w:rsidRPr="005C7851">
              <w:rPr>
                <w:rFonts w:ascii="Times New Roman" w:hAnsi="Times New Roman" w:cs="Times New Roman"/>
                <w:lang w:val="sr-Latn-CS"/>
              </w:rPr>
              <w:t>cm</w:t>
            </w:r>
            <w:r w:rsidR="00A236E7">
              <w:rPr>
                <w:rFonts w:ascii="Times New Roman" w:hAnsi="Times New Roman" w:cs="Times New Roman"/>
              </w:rPr>
              <w:t xml:space="preserve"> </w:t>
            </w:r>
            <w:r w:rsidRPr="005C7851">
              <w:rPr>
                <w:rFonts w:ascii="Times New Roman" w:hAnsi="Times New Roman" w:cs="Times New Roman"/>
              </w:rPr>
              <w:t>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пак</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47.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Пластичне</w:t>
            </w:r>
            <w:r w:rsidR="00A236E7">
              <w:rPr>
                <w:rFonts w:ascii="Times New Roman" w:hAnsi="Times New Roman" w:cs="Times New Roman"/>
              </w:rPr>
              <w:t xml:space="preserve"> </w:t>
            </w:r>
            <w:r w:rsidRPr="005C7851">
              <w:rPr>
                <w:rFonts w:ascii="Times New Roman" w:hAnsi="Times New Roman" w:cs="Times New Roman"/>
              </w:rPr>
              <w:t>виљушке 1/100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pStyle w:val="NoSpacing"/>
              <w:jc w:val="center"/>
              <w:rPr>
                <w:rFonts w:ascii="Times New Roman" w:hAnsi="Times New Roman" w:cs="Times New Roman"/>
              </w:rPr>
            </w:pPr>
            <w:r w:rsidRPr="005C7851">
              <w:rPr>
                <w:rFonts w:ascii="Times New Roman" w:hAnsi="Times New Roman" w:cs="Times New Roman"/>
              </w:rPr>
              <w:t>пак</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pStyle w:val="NoSpacing"/>
              <w:jc w:val="center"/>
              <w:rPr>
                <w:rFonts w:ascii="Times New Roman" w:hAnsi="Times New Roman" w:cs="Times New Roman"/>
              </w:rPr>
            </w:pPr>
            <w:r w:rsidRPr="005C7851">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48.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Тањирићи</w:t>
            </w:r>
            <w:r w:rsidR="00A236E7">
              <w:rPr>
                <w:rFonts w:ascii="Times New Roman" w:hAnsi="Times New Roman" w:cs="Times New Roman"/>
              </w:rPr>
              <w:t xml:space="preserve"> </w:t>
            </w:r>
            <w:r w:rsidRPr="005C7851">
              <w:rPr>
                <w:rFonts w:ascii="Times New Roman" w:hAnsi="Times New Roman" w:cs="Times New Roman"/>
              </w:rPr>
              <w:t>картонски 25/1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pStyle w:val="NoSpacing"/>
              <w:jc w:val="center"/>
              <w:rPr>
                <w:rFonts w:ascii="Times New Roman" w:hAnsi="Times New Roman" w:cs="Times New Roman"/>
              </w:rPr>
            </w:pPr>
            <w:r w:rsidRPr="005C7851">
              <w:rPr>
                <w:rFonts w:ascii="Times New Roman" w:hAnsi="Times New Roman" w:cs="Times New Roman"/>
              </w:rPr>
              <w:t>пак</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pStyle w:val="NoSpacing"/>
              <w:jc w:val="center"/>
              <w:rPr>
                <w:rFonts w:ascii="Times New Roman" w:hAnsi="Times New Roman" w:cs="Times New Roman"/>
              </w:rPr>
            </w:pPr>
            <w:r w:rsidRPr="005C7851">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2F2C84" w:rsidRDefault="0035573E" w:rsidP="0035573E">
            <w:pPr>
              <w:pStyle w:val="NoSpacing"/>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49.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Папирнате</w:t>
            </w:r>
            <w:r w:rsidR="00A236E7">
              <w:rPr>
                <w:rFonts w:ascii="Times New Roman" w:hAnsi="Times New Roman" w:cs="Times New Roman"/>
              </w:rPr>
              <w:t xml:space="preserve"> </w:t>
            </w:r>
            <w:r w:rsidRPr="005C7851">
              <w:rPr>
                <w:rFonts w:ascii="Times New Roman" w:hAnsi="Times New Roman" w:cs="Times New Roman"/>
              </w:rPr>
              <w:t>салвете 50/1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пак</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4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50.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Чачкалице 100/1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5C7851" w:rsidRDefault="0035573E" w:rsidP="0035573E">
            <w:pPr>
              <w:jc w:val="center"/>
              <w:rPr>
                <w:rFonts w:ascii="Times New Roman" w:hAnsi="Times New Roman" w:cs="Times New Roman"/>
              </w:rPr>
            </w:pPr>
            <w:r w:rsidRPr="005C7851">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10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51.</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Инстант</w:t>
            </w:r>
            <w:r w:rsidR="00A236E7">
              <w:rPr>
                <w:rFonts w:ascii="Times New Roman" w:hAnsi="Times New Roman" w:cs="Times New Roman"/>
              </w:rPr>
              <w:t xml:space="preserve"> </w:t>
            </w:r>
            <w:r w:rsidRPr="005C7851">
              <w:rPr>
                <w:rFonts w:ascii="Times New Roman" w:hAnsi="Times New Roman" w:cs="Times New Roman"/>
              </w:rPr>
              <w:t>прах</w:t>
            </w:r>
            <w:r w:rsidR="00A236E7">
              <w:rPr>
                <w:rFonts w:ascii="Times New Roman" w:hAnsi="Times New Roman" w:cs="Times New Roman"/>
              </w:rPr>
              <w:t xml:space="preserve"> </w:t>
            </w:r>
            <w:r w:rsidRPr="005C7851">
              <w:rPr>
                <w:rFonts w:ascii="Times New Roman" w:hAnsi="Times New Roman" w:cs="Times New Roman"/>
              </w:rPr>
              <w:t>за</w:t>
            </w:r>
            <w:r w:rsidR="00A236E7">
              <w:rPr>
                <w:rFonts w:ascii="Times New Roman" w:hAnsi="Times New Roman" w:cs="Times New Roman"/>
              </w:rPr>
              <w:t xml:space="preserve"> </w:t>
            </w:r>
            <w:r w:rsidRPr="005C7851">
              <w:rPr>
                <w:rFonts w:ascii="Times New Roman" w:hAnsi="Times New Roman" w:cs="Times New Roman"/>
              </w:rPr>
              <w:t>напитак</w:t>
            </w:r>
            <w:r w:rsidR="00A236E7">
              <w:rPr>
                <w:rFonts w:ascii="Times New Roman" w:hAnsi="Times New Roman" w:cs="Times New Roman"/>
              </w:rPr>
              <w:t xml:space="preserve"> </w:t>
            </w:r>
            <w:r w:rsidRPr="005C7851">
              <w:rPr>
                <w:rFonts w:ascii="Times New Roman" w:hAnsi="Times New Roman" w:cs="Times New Roman"/>
              </w:rPr>
              <w:t>од</w:t>
            </w:r>
            <w:r w:rsidR="00A236E7">
              <w:rPr>
                <w:rFonts w:ascii="Times New Roman" w:hAnsi="Times New Roman" w:cs="Times New Roman"/>
              </w:rPr>
              <w:t xml:space="preserve"> </w:t>
            </w:r>
            <w:r w:rsidRPr="005C7851">
              <w:rPr>
                <w:rFonts w:ascii="Times New Roman" w:hAnsi="Times New Roman" w:cs="Times New Roman"/>
              </w:rPr>
              <w:t>кафе</w:t>
            </w:r>
            <w:r w:rsidR="00A236E7">
              <w:rPr>
                <w:rFonts w:ascii="Times New Roman" w:hAnsi="Times New Roman" w:cs="Times New Roman"/>
              </w:rPr>
              <w:t xml:space="preserve"> </w:t>
            </w:r>
            <w:r w:rsidRPr="005C7851">
              <w:rPr>
                <w:rFonts w:ascii="Times New Roman" w:hAnsi="Times New Roman" w:cs="Times New Roman"/>
              </w:rPr>
              <w:t>са</w:t>
            </w:r>
            <w:r w:rsidR="00A236E7">
              <w:rPr>
                <w:rFonts w:ascii="Times New Roman" w:hAnsi="Times New Roman" w:cs="Times New Roman"/>
              </w:rPr>
              <w:t xml:space="preserve"> </w:t>
            </w:r>
            <w:r w:rsidRPr="005C7851">
              <w:rPr>
                <w:rFonts w:ascii="Times New Roman" w:hAnsi="Times New Roman" w:cs="Times New Roman"/>
              </w:rPr>
              <w:t>додат</w:t>
            </w:r>
            <w:r w:rsidR="00A236E7">
              <w:rPr>
                <w:rFonts w:ascii="Times New Roman" w:hAnsi="Times New Roman" w:cs="Times New Roman"/>
              </w:rPr>
              <w:t xml:space="preserve"> </w:t>
            </w:r>
            <w:r w:rsidRPr="005C7851">
              <w:rPr>
                <w:rFonts w:ascii="Times New Roman" w:hAnsi="Times New Roman" w:cs="Times New Roman"/>
              </w:rPr>
              <w:t>ком</w:t>
            </w:r>
            <w:r w:rsidR="00A236E7">
              <w:rPr>
                <w:rFonts w:ascii="Times New Roman" w:hAnsi="Times New Roman" w:cs="Times New Roman"/>
              </w:rPr>
              <w:t xml:space="preserve"> </w:t>
            </w:r>
            <w:r w:rsidRPr="005C7851">
              <w:rPr>
                <w:rFonts w:ascii="Times New Roman" w:hAnsi="Times New Roman" w:cs="Times New Roman"/>
              </w:rPr>
              <w:t>шећера 18</w:t>
            </w:r>
            <w:r w:rsidRPr="005C7851">
              <w:rPr>
                <w:rFonts w:ascii="Times New Roman" w:hAnsi="Times New Roman" w:cs="Times New Roman"/>
                <w:lang w:val="sr-Latn-CS"/>
              </w:rPr>
              <w:t>gr</w:t>
            </w:r>
            <w:r w:rsidRPr="005C7851">
              <w:rPr>
                <w:rFonts w:ascii="Times New Roman" w:hAnsi="Times New Roman" w:cs="Times New Roman"/>
              </w:rPr>
              <w:t>,</w:t>
            </w:r>
            <w:r w:rsidR="00A236E7">
              <w:rPr>
                <w:rFonts w:ascii="Times New Roman" w:hAnsi="Times New Roman" w:cs="Times New Roman"/>
              </w:rPr>
              <w:t xml:space="preserve"> </w:t>
            </w:r>
            <w:r w:rsidRPr="005C7851">
              <w:rPr>
                <w:rFonts w:ascii="Times New Roman" w:hAnsi="Times New Roman" w:cs="Times New Roman"/>
              </w:rPr>
              <w:t>типа „</w:t>
            </w:r>
            <w:r w:rsidRPr="005C7851">
              <w:rPr>
                <w:rFonts w:ascii="Times New Roman" w:hAnsi="Times New Roman" w:cs="Times New Roman"/>
                <w:lang w:val="sr-Latn-CS"/>
              </w:rPr>
              <w:t>Nescafe 3 in 1 Classik</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2F2C84" w:rsidRDefault="0035573E" w:rsidP="0035573E">
            <w:pPr>
              <w:pStyle w:val="NoSpacing"/>
              <w:jc w:val="center"/>
              <w:rPr>
                <w:rFonts w:ascii="Times New Roman" w:hAnsi="Times New Roman" w:cs="Times New Roman"/>
              </w:rPr>
            </w:pPr>
            <w:r>
              <w:rPr>
                <w:rFonts w:ascii="Times New Roman" w:hAnsi="Times New Roman" w:cs="Times New Roman"/>
              </w:rPr>
              <w:t>2</w:t>
            </w:r>
            <w:r w:rsidRPr="002F2C84">
              <w:rPr>
                <w:rFonts w:ascii="Times New Roman" w:hAnsi="Times New Roman" w:cs="Times New Roman"/>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7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52.</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Инстант</w:t>
            </w:r>
            <w:r w:rsidR="00A236E7">
              <w:rPr>
                <w:rFonts w:ascii="Times New Roman" w:hAnsi="Times New Roman" w:cs="Times New Roman"/>
              </w:rPr>
              <w:t xml:space="preserve"> </w:t>
            </w:r>
            <w:r w:rsidRPr="005C7851">
              <w:rPr>
                <w:rFonts w:ascii="Times New Roman" w:hAnsi="Times New Roman" w:cs="Times New Roman"/>
              </w:rPr>
              <w:t>прах</w:t>
            </w:r>
            <w:r w:rsidR="00A236E7">
              <w:rPr>
                <w:rFonts w:ascii="Times New Roman" w:hAnsi="Times New Roman" w:cs="Times New Roman"/>
              </w:rPr>
              <w:t xml:space="preserve"> </w:t>
            </w:r>
            <w:r w:rsidRPr="005C7851">
              <w:rPr>
                <w:rFonts w:ascii="Times New Roman" w:hAnsi="Times New Roman" w:cs="Times New Roman"/>
              </w:rPr>
              <w:t>занапитак</w:t>
            </w:r>
            <w:r w:rsidR="00A236E7">
              <w:rPr>
                <w:rFonts w:ascii="Times New Roman" w:hAnsi="Times New Roman" w:cs="Times New Roman"/>
              </w:rPr>
              <w:t xml:space="preserve"> </w:t>
            </w:r>
            <w:r w:rsidRPr="005C7851">
              <w:rPr>
                <w:rFonts w:ascii="Times New Roman" w:hAnsi="Times New Roman" w:cs="Times New Roman"/>
              </w:rPr>
              <w:t>од</w:t>
            </w:r>
            <w:r w:rsidR="00A236E7">
              <w:rPr>
                <w:rFonts w:ascii="Times New Roman" w:hAnsi="Times New Roman" w:cs="Times New Roman"/>
              </w:rPr>
              <w:t xml:space="preserve"> </w:t>
            </w:r>
            <w:r w:rsidRPr="005C7851">
              <w:rPr>
                <w:rFonts w:ascii="Times New Roman" w:hAnsi="Times New Roman" w:cs="Times New Roman"/>
              </w:rPr>
              <w:t>кафе</w:t>
            </w:r>
            <w:r w:rsidR="00A236E7">
              <w:rPr>
                <w:rFonts w:ascii="Times New Roman" w:hAnsi="Times New Roman" w:cs="Times New Roman"/>
              </w:rPr>
              <w:t xml:space="preserve"> </w:t>
            </w:r>
            <w:r w:rsidRPr="005C7851">
              <w:rPr>
                <w:rFonts w:ascii="Times New Roman" w:hAnsi="Times New Roman" w:cs="Times New Roman"/>
              </w:rPr>
              <w:t>без</w:t>
            </w:r>
            <w:r w:rsidR="00A236E7">
              <w:rPr>
                <w:rFonts w:ascii="Times New Roman" w:hAnsi="Times New Roman" w:cs="Times New Roman"/>
              </w:rPr>
              <w:t xml:space="preserve"> </w:t>
            </w:r>
            <w:r w:rsidRPr="005C7851">
              <w:rPr>
                <w:rFonts w:ascii="Times New Roman" w:hAnsi="Times New Roman" w:cs="Times New Roman"/>
              </w:rPr>
              <w:t>шећера 18</w:t>
            </w:r>
            <w:r w:rsidRPr="005C7851">
              <w:rPr>
                <w:rFonts w:ascii="Times New Roman" w:hAnsi="Times New Roman" w:cs="Times New Roman"/>
                <w:lang w:val="sr-Latn-CS"/>
              </w:rPr>
              <w:t>gr</w:t>
            </w:r>
            <w:r w:rsidRPr="005C7851">
              <w:rPr>
                <w:rFonts w:ascii="Times New Roman" w:hAnsi="Times New Roman" w:cs="Times New Roman"/>
              </w:rPr>
              <w:t>, типа „</w:t>
            </w:r>
            <w:r w:rsidRPr="005C7851">
              <w:rPr>
                <w:rFonts w:ascii="Times New Roman" w:hAnsi="Times New Roman" w:cs="Times New Roman"/>
                <w:lang w:val="sr-Latn-CS"/>
              </w:rPr>
              <w:t xml:space="preserve">Nescafe </w:t>
            </w:r>
            <w:r w:rsidRPr="005C7851">
              <w:rPr>
                <w:rFonts w:ascii="Times New Roman" w:hAnsi="Times New Roman" w:cs="Times New Roman"/>
              </w:rPr>
              <w:t>2</w:t>
            </w:r>
            <w:r w:rsidRPr="005C7851">
              <w:rPr>
                <w:rFonts w:ascii="Times New Roman" w:hAnsi="Times New Roman" w:cs="Times New Roman"/>
                <w:lang w:val="sr-Latn-CS"/>
              </w:rPr>
              <w:t xml:space="preserve"> in1</w:t>
            </w:r>
            <w:r w:rsidRPr="005C7851">
              <w:rPr>
                <w:rFonts w:ascii="Times New Roman" w:hAnsi="Times New Roman" w:cs="Times New Roman"/>
              </w:rPr>
              <w:t>“или</w:t>
            </w:r>
            <w:r w:rsidR="00A236E7">
              <w:rPr>
                <w:rFonts w:ascii="Times New Roman" w:hAnsi="Times New Roman" w:cs="Times New Roman"/>
              </w:rPr>
              <w:t xml:space="preserve"> </w:t>
            </w:r>
            <w:r w:rsidR="00767A7A">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sidRPr="002F2C84">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2F2C84" w:rsidRDefault="0035573E" w:rsidP="0035573E">
            <w:pPr>
              <w:pStyle w:val="NoSpacing"/>
              <w:jc w:val="center"/>
              <w:rPr>
                <w:rFonts w:ascii="Times New Roman" w:hAnsi="Times New Roman" w:cs="Times New Roman"/>
              </w:rPr>
            </w:pPr>
          </w:p>
          <w:p w:rsidR="0035573E" w:rsidRPr="002F2C84" w:rsidRDefault="0035573E" w:rsidP="0035573E">
            <w:pPr>
              <w:pStyle w:val="NoSpacing"/>
              <w:jc w:val="center"/>
              <w:rPr>
                <w:rFonts w:ascii="Times New Roman" w:hAnsi="Times New Roman" w:cs="Times New Roman"/>
              </w:rPr>
            </w:pPr>
            <w:r>
              <w:rPr>
                <w:rFonts w:ascii="Times New Roman" w:hAnsi="Times New Roman" w:cs="Times New Roman"/>
              </w:rPr>
              <w:t>10</w:t>
            </w:r>
            <w:r w:rsidRPr="002F2C84">
              <w:rPr>
                <w:rFonts w:ascii="Times New Roman" w:hAnsi="Times New Roman" w:cs="Times New Roman"/>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53.</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Слани</w:t>
            </w:r>
            <w:r w:rsidR="00A236E7">
              <w:rPr>
                <w:rFonts w:ascii="Times New Roman" w:hAnsi="Times New Roman" w:cs="Times New Roman"/>
              </w:rPr>
              <w:t xml:space="preserve"> </w:t>
            </w:r>
            <w:r w:rsidRPr="005C7851">
              <w:rPr>
                <w:rFonts w:ascii="Times New Roman" w:hAnsi="Times New Roman" w:cs="Times New Roman"/>
              </w:rPr>
              <w:t>штапићи 250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54.</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Кикирики</w:t>
            </w:r>
            <w:r w:rsidR="00A236E7">
              <w:rPr>
                <w:rFonts w:ascii="Times New Roman" w:hAnsi="Times New Roman" w:cs="Times New Roman"/>
              </w:rPr>
              <w:t xml:space="preserve"> </w:t>
            </w:r>
            <w:r w:rsidRPr="005C7851">
              <w:rPr>
                <w:rFonts w:ascii="Times New Roman" w:hAnsi="Times New Roman" w:cs="Times New Roman"/>
              </w:rPr>
              <w:t>печен, слан</w:t>
            </w:r>
            <w:r w:rsidR="00A236E7">
              <w:rPr>
                <w:rFonts w:ascii="Times New Roman" w:hAnsi="Times New Roman" w:cs="Times New Roman"/>
              </w:rPr>
              <w:t xml:space="preserve"> </w:t>
            </w:r>
            <w:r w:rsidRPr="005C7851">
              <w:rPr>
                <w:rFonts w:ascii="Times New Roman" w:hAnsi="Times New Roman" w:cs="Times New Roman"/>
                <w:lang w:val="sr-Latn-CS"/>
              </w:rPr>
              <w:t>25</w:t>
            </w:r>
            <w:r w:rsidRPr="005C7851">
              <w:rPr>
                <w:rFonts w:ascii="Times New Roman" w:hAnsi="Times New Roman" w:cs="Times New Roman"/>
              </w:rPr>
              <w:t>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55.</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Слане</w:t>
            </w:r>
            <w:r w:rsidR="00A236E7">
              <w:rPr>
                <w:rFonts w:ascii="Times New Roman" w:hAnsi="Times New Roman" w:cs="Times New Roman"/>
              </w:rPr>
              <w:t xml:space="preserve"> </w:t>
            </w:r>
            <w:r w:rsidRPr="005C7851">
              <w:rPr>
                <w:rFonts w:ascii="Times New Roman" w:hAnsi="Times New Roman" w:cs="Times New Roman"/>
              </w:rPr>
              <w:t>переце 200</w:t>
            </w:r>
            <w:r w:rsidRPr="005C7851">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lang w:val="sr-Latn-CS"/>
              </w:rPr>
            </w:pPr>
            <w:r w:rsidRPr="0019242F">
              <w:rPr>
                <w:rFonts w:ascii="Times New Roman" w:hAnsi="Times New Roman" w:cs="Times New Roman"/>
                <w:lang w:val="sr-Latn-CS"/>
              </w:rPr>
              <w:t>56.</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Слани</w:t>
            </w:r>
            <w:r w:rsidR="00A236E7">
              <w:rPr>
                <w:rFonts w:ascii="Times New Roman" w:hAnsi="Times New Roman" w:cs="Times New Roman"/>
              </w:rPr>
              <w:t xml:space="preserve"> </w:t>
            </w:r>
            <w:r w:rsidRPr="005C7851">
              <w:rPr>
                <w:rFonts w:ascii="Times New Roman" w:hAnsi="Times New Roman" w:cs="Times New Roman"/>
              </w:rPr>
              <w:t>крекер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8C48DC" w:rsidRDefault="0035573E" w:rsidP="0035573E">
            <w:pPr>
              <w:jc w:val="center"/>
              <w:rPr>
                <w:rFonts w:ascii="Times New Roman" w:hAnsi="Times New Roman" w:cs="Times New Roman"/>
              </w:rPr>
            </w:pPr>
            <w:r>
              <w:rPr>
                <w:rFonts w:ascii="Times New Roman" w:hAnsi="Times New Roman" w:cs="Times New Roman"/>
              </w:rPr>
              <w:t>57.</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Рибице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8C48DC" w:rsidRDefault="0035573E" w:rsidP="0035573E">
            <w:pPr>
              <w:jc w:val="center"/>
              <w:rPr>
                <w:rFonts w:ascii="Times New Roman" w:hAnsi="Times New Roman" w:cs="Times New Roman"/>
              </w:rPr>
            </w:pPr>
            <w:r>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8C48DC" w:rsidRDefault="0035573E" w:rsidP="0035573E">
            <w:pPr>
              <w:jc w:val="center"/>
              <w:rPr>
                <w:rFonts w:ascii="Times New Roman" w:hAnsi="Times New Roman" w:cs="Times New Roman"/>
              </w:rPr>
            </w:pPr>
            <w:r>
              <w:rPr>
                <w:rFonts w:ascii="Times New Roman" w:hAnsi="Times New Roman" w:cs="Times New Roman"/>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8C48DC" w:rsidRDefault="0035573E" w:rsidP="0035573E">
            <w:pPr>
              <w:jc w:val="center"/>
              <w:rPr>
                <w:rFonts w:ascii="Times New Roman" w:hAnsi="Times New Roman" w:cs="Times New Roman"/>
              </w:rPr>
            </w:pPr>
            <w:r>
              <w:rPr>
                <w:rFonts w:ascii="Times New Roman" w:hAnsi="Times New Roman" w:cs="Times New Roman"/>
              </w:rPr>
              <w:t>58.</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Чајни кекс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Default="0035573E" w:rsidP="0035573E">
            <w:pPr>
              <w:jc w:val="center"/>
              <w:rPr>
                <w:rFonts w:ascii="Times New Roman" w:hAnsi="Times New Roman" w:cs="Times New Roman"/>
              </w:rPr>
            </w:pPr>
            <w:r>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Default="0035573E" w:rsidP="0035573E">
            <w:pPr>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8C48DC" w:rsidRDefault="0035573E" w:rsidP="0035573E">
            <w:pPr>
              <w:jc w:val="center"/>
              <w:rPr>
                <w:rFonts w:ascii="Times New Roman" w:hAnsi="Times New Roman" w:cs="Times New Roman"/>
              </w:rPr>
            </w:pPr>
            <w:r>
              <w:rPr>
                <w:rFonts w:ascii="Times New Roman" w:hAnsi="Times New Roman" w:cs="Times New Roman"/>
              </w:rPr>
              <w:t>59.</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Пралине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Default="0035573E" w:rsidP="0035573E">
            <w:pPr>
              <w:jc w:val="center"/>
              <w:rPr>
                <w:rFonts w:ascii="Times New Roman" w:hAnsi="Times New Roman" w:cs="Times New Roman"/>
              </w:rPr>
            </w:pPr>
            <w:r>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Default="0035573E" w:rsidP="0035573E">
            <w:pPr>
              <w:jc w:val="center"/>
              <w:rPr>
                <w:rFonts w:ascii="Times New Roman" w:hAnsi="Times New Roman" w:cs="Times New Roman"/>
              </w:rPr>
            </w:pPr>
            <w:r>
              <w:rPr>
                <w:rFonts w:ascii="Times New Roman" w:hAnsi="Times New Roman" w:cs="Times New Roman"/>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lang w:val="sr-Latn-CS"/>
              </w:rPr>
            </w:pPr>
            <w:r>
              <w:rPr>
                <w:rFonts w:ascii="Times New Roman" w:hAnsi="Times New Roman" w:cs="Times New Roman"/>
                <w:lang w:val="sr-Latn-CS"/>
              </w:rPr>
              <w:t>60.</w:t>
            </w: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73E" w:rsidRPr="005C7851" w:rsidRDefault="0035573E" w:rsidP="0035573E">
            <w:pPr>
              <w:pStyle w:val="NoSpacing"/>
              <w:rPr>
                <w:rFonts w:ascii="Times New Roman" w:hAnsi="Times New Roman" w:cs="Times New Roman"/>
              </w:rPr>
            </w:pPr>
            <w:r w:rsidRPr="005C7851">
              <w:rPr>
                <w:rFonts w:ascii="Times New Roman" w:hAnsi="Times New Roman" w:cs="Times New Roman"/>
              </w:rPr>
              <w:t>Вафл</w:t>
            </w:r>
            <w:r w:rsidR="00A236E7">
              <w:rPr>
                <w:rFonts w:ascii="Times New Roman" w:hAnsi="Times New Roman" w:cs="Times New Roman"/>
              </w:rPr>
              <w:t xml:space="preserve"> </w:t>
            </w:r>
            <w:r w:rsidRPr="005C7851">
              <w:rPr>
                <w:rFonts w:ascii="Times New Roman" w:hAnsi="Times New Roman" w:cs="Times New Roman"/>
              </w:rPr>
              <w:t>са</w:t>
            </w:r>
            <w:r w:rsidR="00A236E7">
              <w:rPr>
                <w:rFonts w:ascii="Times New Roman" w:hAnsi="Times New Roman" w:cs="Times New Roman"/>
              </w:rPr>
              <w:t xml:space="preserve"> </w:t>
            </w:r>
            <w:r w:rsidRPr="005C7851">
              <w:rPr>
                <w:rFonts w:ascii="Times New Roman" w:hAnsi="Times New Roman" w:cs="Times New Roman"/>
              </w:rPr>
              <w:t>лешником</w:t>
            </w:r>
            <w:r w:rsidR="00A236E7">
              <w:rPr>
                <w:rFonts w:ascii="Times New Roman" w:hAnsi="Times New Roman" w:cs="Times New Roman"/>
              </w:rPr>
              <w:t xml:space="preserve"> </w:t>
            </w:r>
            <w:r w:rsidRPr="005C7851">
              <w:rPr>
                <w:rFonts w:ascii="Times New Roman" w:hAnsi="Times New Roman" w:cs="Times New Roman"/>
                <w:lang w:val="sr-Latn-CS"/>
              </w:rPr>
              <w:t>(</w:t>
            </w:r>
            <w:r w:rsidRPr="005C7851">
              <w:rPr>
                <w:rFonts w:ascii="Times New Roman" w:hAnsi="Times New Roman" w:cs="Times New Roman"/>
              </w:rPr>
              <w:t>наполитанке</w:t>
            </w:r>
            <w:r w:rsidRPr="005C7851">
              <w:rPr>
                <w:rFonts w:ascii="Times New Roman" w:hAnsi="Times New Roman" w:cs="Times New Roman"/>
                <w:lang w:val="sr-Latn-CS"/>
              </w:rPr>
              <w:t>)</w:t>
            </w:r>
            <w:r w:rsidRPr="005C7851">
              <w:rPr>
                <w:rFonts w:ascii="Times New Roman" w:hAnsi="Times New Roman" w:cs="Times New Roman"/>
              </w:rPr>
              <w:t xml:space="preserve"> 200</w:t>
            </w:r>
            <w:r w:rsidRPr="005C7851">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sidRPr="0019242F">
              <w:rPr>
                <w:rFonts w:ascii="Times New Roman" w:hAnsi="Times New Roman" w:cs="Times New Roman"/>
              </w:rPr>
              <w:t>ком</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r>
      <w:tr w:rsidR="0035573E" w:rsidRPr="0019242F" w:rsidTr="0049698E">
        <w:trPr>
          <w:trHeight w:val="5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lang w:val="sr-Latn-CS"/>
              </w:rPr>
            </w:pPr>
          </w:p>
        </w:tc>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73E" w:rsidRPr="0019242F" w:rsidRDefault="0035573E" w:rsidP="0035573E">
            <w:pPr>
              <w:jc w:val="center"/>
              <w:rPr>
                <w:rFonts w:ascii="Times New Roman" w:hAnsi="Times New Roman" w:cs="Times New Roman"/>
                <w:b/>
              </w:rPr>
            </w:pPr>
            <w:r w:rsidRPr="0019242F">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73E" w:rsidRPr="0019242F" w:rsidRDefault="0035573E" w:rsidP="0035573E">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3E" w:rsidRPr="0019242F" w:rsidRDefault="0035573E" w:rsidP="0035573E">
            <w:pPr>
              <w:rPr>
                <w:rFonts w:ascii="Times New Roman" w:hAnsi="Times New Roman" w:cs="Times New Roman"/>
              </w:rPr>
            </w:pPr>
          </w:p>
          <w:p w:rsidR="0035573E" w:rsidRPr="0019242F" w:rsidRDefault="0035573E" w:rsidP="0035573E">
            <w:pPr>
              <w:rPr>
                <w:rFonts w:ascii="Times New Roman" w:hAnsi="Times New Roman" w:cs="Times New Roman"/>
              </w:rPr>
            </w:pPr>
          </w:p>
        </w:tc>
      </w:tr>
    </w:tbl>
    <w:p w:rsidR="00CE16D4" w:rsidRPr="0008211D" w:rsidRDefault="00CE16D4" w:rsidP="00CE16D4">
      <w:pPr>
        <w:spacing w:after="0" w:line="240" w:lineRule="auto"/>
        <w:jc w:val="both"/>
        <w:rPr>
          <w:rFonts w:ascii="Times New Roman" w:hAnsi="Times New Roman"/>
          <w:color w:val="FF0000"/>
        </w:rPr>
      </w:pPr>
    </w:p>
    <w:p w:rsidR="00CE16D4" w:rsidRPr="00092EFB" w:rsidRDefault="00CE16D4" w:rsidP="00CE16D4">
      <w:pPr>
        <w:spacing w:after="0" w:line="240" w:lineRule="auto"/>
        <w:jc w:val="both"/>
        <w:rPr>
          <w:rFonts w:ascii="Times New Roman" w:hAnsi="Times New Roman"/>
        </w:rPr>
      </w:pPr>
      <w:r w:rsidRPr="00092EFB">
        <w:rPr>
          <w:rFonts w:ascii="Times New Roman" w:hAnsi="Times New Roman"/>
        </w:rPr>
        <w:t xml:space="preserve">Од понуђача који има најнижу понуђену цену биће захтевани узорци за редне бројеве : </w:t>
      </w:r>
      <w:r w:rsidRPr="00092EFB">
        <w:rPr>
          <w:rFonts w:ascii="Times New Roman" w:hAnsi="Times New Roman"/>
          <w:b/>
        </w:rPr>
        <w:t>1,</w:t>
      </w:r>
      <w:r w:rsidR="001E3AA8" w:rsidRPr="00092EFB">
        <w:rPr>
          <w:rFonts w:ascii="Times New Roman" w:hAnsi="Times New Roman"/>
          <w:b/>
        </w:rPr>
        <w:t xml:space="preserve"> </w:t>
      </w:r>
      <w:r w:rsidRPr="00092EFB">
        <w:rPr>
          <w:rFonts w:ascii="Times New Roman" w:hAnsi="Times New Roman"/>
          <w:b/>
        </w:rPr>
        <w:t>2,</w:t>
      </w:r>
      <w:r w:rsidR="001E3AA8" w:rsidRPr="00092EFB">
        <w:rPr>
          <w:rFonts w:ascii="Times New Roman" w:hAnsi="Times New Roman"/>
          <w:b/>
        </w:rPr>
        <w:t xml:space="preserve"> </w:t>
      </w:r>
      <w:r w:rsidRPr="00092EFB">
        <w:rPr>
          <w:rFonts w:ascii="Times New Roman" w:hAnsi="Times New Roman"/>
          <w:b/>
        </w:rPr>
        <w:t>24,</w:t>
      </w:r>
      <w:r w:rsidR="001E3AA8" w:rsidRPr="00092EFB">
        <w:rPr>
          <w:rFonts w:ascii="Times New Roman" w:hAnsi="Times New Roman"/>
          <w:b/>
        </w:rPr>
        <w:t xml:space="preserve"> </w:t>
      </w:r>
      <w:r w:rsidRPr="00092EFB">
        <w:rPr>
          <w:rFonts w:ascii="Times New Roman" w:hAnsi="Times New Roman"/>
          <w:b/>
        </w:rPr>
        <w:t xml:space="preserve">25.  </w:t>
      </w:r>
      <w:r w:rsidRPr="00092EFB">
        <w:rPr>
          <w:rFonts w:ascii="Times New Roman" w:hAnsi="Times New Roman"/>
        </w:rPr>
        <w:t>Уколико приликом оцене узорака буде утврђено да наведени узорци не одговарају захтеву из техничке спецификације за конкретну партију захтев за достављање узорака биће послат следећем рангираном понуђачу</w:t>
      </w:r>
      <w:r w:rsidR="007B5AAC" w:rsidRPr="00092EFB">
        <w:rPr>
          <w:rFonts w:ascii="Times New Roman" w:hAnsi="Times New Roman"/>
        </w:rPr>
        <w:t>.</w:t>
      </w:r>
      <w:r w:rsidRPr="00092EFB">
        <w:rPr>
          <w:rFonts w:ascii="Times New Roman" w:hAnsi="Times New Roman"/>
        </w:rPr>
        <w:t xml:space="preserve"> </w:t>
      </w:r>
    </w:p>
    <w:p w:rsidR="00CE16D4" w:rsidRPr="0008211D" w:rsidRDefault="00CE16D4" w:rsidP="00CE16D4">
      <w:pPr>
        <w:rPr>
          <w:rFonts w:ascii="Times New Roman" w:hAnsi="Times New Roman"/>
          <w:color w:val="FF0000"/>
        </w:rPr>
      </w:pPr>
    </w:p>
    <w:p w:rsidR="002D027A" w:rsidRDefault="002D027A" w:rsidP="00767A7A">
      <w:pPr>
        <w:autoSpaceDE w:val="0"/>
        <w:autoSpaceDN w:val="0"/>
        <w:adjustRightInd w:val="0"/>
        <w:rPr>
          <w:rFonts w:ascii="Times New Roman" w:hAnsi="Times New Roman"/>
          <w:b/>
          <w:bCs/>
          <w:color w:val="FF0000"/>
          <w:sz w:val="24"/>
          <w:szCs w:val="24"/>
        </w:rPr>
      </w:pPr>
    </w:p>
    <w:p w:rsidR="0049698E" w:rsidRDefault="0049698E" w:rsidP="00767A7A">
      <w:pPr>
        <w:autoSpaceDE w:val="0"/>
        <w:autoSpaceDN w:val="0"/>
        <w:adjustRightInd w:val="0"/>
        <w:rPr>
          <w:rFonts w:ascii="Times New Roman" w:hAnsi="Times New Roman"/>
          <w:b/>
          <w:bCs/>
          <w:color w:val="FF0000"/>
          <w:sz w:val="24"/>
          <w:szCs w:val="24"/>
        </w:rPr>
      </w:pPr>
    </w:p>
    <w:p w:rsidR="0049698E" w:rsidRPr="0049698E" w:rsidRDefault="0049698E" w:rsidP="00767A7A">
      <w:pPr>
        <w:autoSpaceDE w:val="0"/>
        <w:autoSpaceDN w:val="0"/>
        <w:adjustRightInd w:val="0"/>
        <w:rPr>
          <w:rFonts w:ascii="Times New Roman" w:hAnsi="Times New Roman"/>
          <w:b/>
          <w:bCs/>
          <w:color w:val="FF0000"/>
          <w:sz w:val="24"/>
          <w:szCs w:val="24"/>
        </w:rPr>
      </w:pPr>
    </w:p>
    <w:p w:rsidR="002D027A" w:rsidRPr="0049698E" w:rsidRDefault="00767A7A" w:rsidP="007B5AAC">
      <w:pPr>
        <w:jc w:val="center"/>
        <w:rPr>
          <w:rFonts w:ascii="Times New Roman" w:hAnsi="Times New Roman"/>
          <w:b/>
          <w:color w:val="000000" w:themeColor="text1"/>
          <w:sz w:val="24"/>
          <w:szCs w:val="24"/>
        </w:rPr>
      </w:pPr>
      <w:r w:rsidRPr="0049698E">
        <w:rPr>
          <w:rFonts w:ascii="Times New Roman" w:hAnsi="Times New Roman"/>
          <w:b/>
          <w:color w:val="000000" w:themeColor="text1"/>
          <w:sz w:val="24"/>
          <w:szCs w:val="24"/>
        </w:rPr>
        <w:t>Партија 2</w:t>
      </w:r>
    </w:p>
    <w:p w:rsidR="002D027A" w:rsidRPr="0049698E" w:rsidRDefault="00F2147D" w:rsidP="0096154C">
      <w:pPr>
        <w:autoSpaceDE w:val="0"/>
        <w:autoSpaceDN w:val="0"/>
        <w:adjustRightInd w:val="0"/>
        <w:jc w:val="center"/>
        <w:rPr>
          <w:rFonts w:ascii="Times New Roman" w:hAnsi="Times New Roman"/>
          <w:b/>
          <w:bCs/>
          <w:color w:val="000000" w:themeColor="text1"/>
          <w:sz w:val="24"/>
          <w:szCs w:val="24"/>
        </w:rPr>
      </w:pPr>
      <w:r w:rsidRPr="0049698E">
        <w:rPr>
          <w:rFonts w:ascii="Times New Roman" w:hAnsi="Times New Roman"/>
          <w:b/>
          <w:bCs/>
          <w:color w:val="000000" w:themeColor="text1"/>
          <w:sz w:val="24"/>
          <w:szCs w:val="24"/>
        </w:rPr>
        <w:t>ПРОИЗВОДИ ЖИВОТИЊСКОГ ПОРЕКЛА И ХОРТИКУЛТУРЕ</w:t>
      </w:r>
    </w:p>
    <w:p w:rsidR="00767A7A" w:rsidRPr="0049698E" w:rsidRDefault="0049698E" w:rsidP="0049698E">
      <w:pPr>
        <w:ind w:left="-284" w:right="-187" w:firstLine="644"/>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у партији </w:t>
      </w:r>
      <w:r>
        <w:rPr>
          <w:rFonts w:ascii="Times New Roman" w:hAnsi="Times New Roman"/>
          <w:color w:val="000000" w:themeColor="text1"/>
          <w:sz w:val="24"/>
          <w:szCs w:val="24"/>
        </w:rPr>
        <w:t>2</w:t>
      </w:r>
      <w:r w:rsidRPr="00CE16D4">
        <w:rPr>
          <w:rFonts w:ascii="Times New Roman" w:hAnsi="Times New Roman"/>
          <w:color w:val="000000" w:themeColor="text1"/>
          <w:sz w:val="24"/>
          <w:szCs w:val="24"/>
        </w:rPr>
        <w:t xml:space="preserve"> </w:t>
      </w:r>
      <w:r w:rsidRPr="00CE16D4">
        <w:rPr>
          <w:rFonts w:ascii="Times New Roman" w:hAnsi="Times New Roman"/>
          <w:b/>
          <w:color w:val="000000" w:themeColor="text1"/>
          <w:sz w:val="24"/>
          <w:szCs w:val="24"/>
        </w:rPr>
        <w:t>понуђач је у обавези да наведе: јединичну цену без ПДВ-а, укупну цену без ПДВ-а</w:t>
      </w:r>
      <w:r>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(јединична цена*оквирна количина)</w:t>
      </w:r>
      <w:r>
        <w:rPr>
          <w:rFonts w:ascii="Times New Roman" w:hAnsi="Times New Roman"/>
          <w:b/>
          <w:color w:val="000000" w:themeColor="text1"/>
          <w:sz w:val="24"/>
          <w:szCs w:val="24"/>
        </w:rPr>
        <w:t>, укупну цену са ПДВ-ом</w:t>
      </w:r>
      <w:r w:rsidRPr="00CE16D4">
        <w:rPr>
          <w:rFonts w:ascii="Times New Roman" w:hAnsi="Times New Roman"/>
          <w:b/>
          <w:color w:val="000000" w:themeColor="text1"/>
          <w:sz w:val="24"/>
          <w:szCs w:val="24"/>
        </w:rPr>
        <w:t xml:space="preserve"> и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tbl>
      <w:tblPr>
        <w:tblStyle w:val="TableGrid"/>
        <w:tblpPr w:leftFromText="180" w:rightFromText="180" w:vertAnchor="text" w:horzAnchor="margin" w:tblpXSpec="center" w:tblpY="196"/>
        <w:tblW w:w="10456" w:type="dxa"/>
        <w:tblLayout w:type="fixed"/>
        <w:tblLook w:val="04A0"/>
      </w:tblPr>
      <w:tblGrid>
        <w:gridCol w:w="675"/>
        <w:gridCol w:w="3120"/>
        <w:gridCol w:w="710"/>
        <w:gridCol w:w="848"/>
        <w:gridCol w:w="1418"/>
        <w:gridCol w:w="1134"/>
        <w:gridCol w:w="1134"/>
        <w:gridCol w:w="1417"/>
      </w:tblGrid>
      <w:tr w:rsidR="00767A7A" w:rsidRPr="0019242F" w:rsidTr="0049698E">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Предмет</w:t>
            </w:r>
            <w:r>
              <w:rPr>
                <w:rFonts w:ascii="Times New Roman" w:hAnsi="Times New Roman" w:cs="Times New Roman"/>
                <w:b/>
              </w:rPr>
              <w:t xml:space="preserve"> </w:t>
            </w:r>
            <w:r w:rsidRPr="0019242F">
              <w:rPr>
                <w:rFonts w:ascii="Times New Roman" w:hAnsi="Times New Roman" w:cs="Times New Roman"/>
                <w:b/>
              </w:rPr>
              <w:t>јавне</w:t>
            </w:r>
            <w:r>
              <w:rPr>
                <w:rFonts w:ascii="Times New Roman" w:hAnsi="Times New Roman" w:cs="Times New Roman"/>
                <w:b/>
              </w:rPr>
              <w:t xml:space="preserve"> </w:t>
            </w:r>
            <w:r w:rsidRPr="0019242F">
              <w:rPr>
                <w:rFonts w:ascii="Times New Roman" w:hAnsi="Times New Roman" w:cs="Times New Roman"/>
                <w:b/>
              </w:rPr>
              <w:t>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49698E" w:rsidP="00175399">
            <w:pPr>
              <w:jc w:val="center"/>
              <w:rPr>
                <w:rFonts w:ascii="Times New Roman" w:hAnsi="Times New Roman" w:cs="Times New Roman"/>
                <w:b/>
              </w:rPr>
            </w:pPr>
            <w:r>
              <w:rPr>
                <w:rFonts w:ascii="Times New Roman" w:hAnsi="Times New Roman" w:cs="Times New Roman"/>
                <w:b/>
              </w:rPr>
              <w:t>Ј.М</w:t>
            </w:r>
            <w:r w:rsidR="00767A7A" w:rsidRPr="0019242F">
              <w:rPr>
                <w:rFonts w:ascii="Times New Roman" w:hAnsi="Times New Roman" w:cs="Times New Roman"/>
                <w:b/>
              </w:rPr>
              <w: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Оквирна</w:t>
            </w:r>
            <w:r w:rsidR="0049698E">
              <w:rPr>
                <w:rFonts w:ascii="Times New Roman" w:hAnsi="Times New Roman" w:cs="Times New Roman"/>
                <w:b/>
              </w:rPr>
              <w:t xml:space="preserve"> </w:t>
            </w:r>
            <w:r w:rsidRPr="0019242F">
              <w:rPr>
                <w:rFonts w:ascii="Times New Roman" w:hAnsi="Times New Roman" w:cs="Times New Roman"/>
                <w:b/>
              </w:rPr>
              <w:t>коли-чина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49698E" w:rsidP="00175399">
            <w:pPr>
              <w:jc w:val="center"/>
              <w:rPr>
                <w:rFonts w:ascii="Times New Roman" w:hAnsi="Times New Roman" w:cs="Times New Roman"/>
                <w:b/>
              </w:rPr>
            </w:pPr>
            <w:r>
              <w:rPr>
                <w:rFonts w:ascii="Times New Roman" w:hAnsi="Times New Roman" w:cs="Times New Roman"/>
                <w:b/>
              </w:rPr>
              <w:t>Једини</w:t>
            </w:r>
            <w:r w:rsidR="00767A7A" w:rsidRPr="0019242F">
              <w:rPr>
                <w:rFonts w:ascii="Times New Roman" w:hAnsi="Times New Roman" w:cs="Times New Roman"/>
                <w:b/>
              </w:rPr>
              <w:t>чна</w:t>
            </w:r>
            <w:r w:rsidR="00767A7A">
              <w:rPr>
                <w:rFonts w:ascii="Times New Roman" w:hAnsi="Times New Roman" w:cs="Times New Roman"/>
                <w:b/>
              </w:rPr>
              <w:t xml:space="preserve"> </w:t>
            </w:r>
            <w:r w:rsidR="00767A7A" w:rsidRPr="0019242F">
              <w:rPr>
                <w:rFonts w:ascii="Times New Roman" w:hAnsi="Times New Roman" w:cs="Times New Roman"/>
                <w:b/>
              </w:rPr>
              <w:t>цена</w:t>
            </w:r>
            <w:r w:rsidR="00767A7A">
              <w:rPr>
                <w:rFonts w:ascii="Times New Roman" w:hAnsi="Times New Roman" w:cs="Times New Roman"/>
                <w:b/>
              </w:rPr>
              <w:t xml:space="preserve"> </w:t>
            </w:r>
            <w:r w:rsidR="00767A7A" w:rsidRPr="0019242F">
              <w:rPr>
                <w:rFonts w:ascii="Times New Roman" w:hAnsi="Times New Roman" w:cs="Times New Roman"/>
                <w:b/>
              </w:rPr>
              <w:t>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Укупна</w:t>
            </w:r>
            <w:r>
              <w:rPr>
                <w:rFonts w:ascii="Times New Roman" w:hAnsi="Times New Roman" w:cs="Times New Roman"/>
                <w:b/>
              </w:rPr>
              <w:t xml:space="preserve"> </w:t>
            </w:r>
            <w:r w:rsidRPr="0019242F">
              <w:rPr>
                <w:rFonts w:ascii="Times New Roman" w:hAnsi="Times New Roman" w:cs="Times New Roman"/>
                <w:b/>
              </w:rPr>
              <w:t>цена</w:t>
            </w:r>
            <w:r>
              <w:rPr>
                <w:rFonts w:ascii="Times New Roman" w:hAnsi="Times New Roman" w:cs="Times New Roman"/>
                <w:b/>
              </w:rPr>
              <w:t xml:space="preserve"> </w:t>
            </w:r>
            <w:r w:rsidRPr="0019242F">
              <w:rPr>
                <w:rFonts w:ascii="Times New Roman" w:hAnsi="Times New Roman" w:cs="Times New Roman"/>
                <w:b/>
              </w:rPr>
              <w:t>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Укупна</w:t>
            </w:r>
            <w:r w:rsidR="0049698E">
              <w:rPr>
                <w:rFonts w:ascii="Times New Roman" w:hAnsi="Times New Roman" w:cs="Times New Roman"/>
                <w:b/>
              </w:rPr>
              <w:t xml:space="preserve"> </w:t>
            </w:r>
            <w:r w:rsidRPr="0019242F">
              <w:rPr>
                <w:rFonts w:ascii="Times New Roman" w:hAnsi="Times New Roman" w:cs="Times New Roman"/>
                <w:b/>
              </w:rPr>
              <w:t>цена</w:t>
            </w:r>
            <w:r>
              <w:rPr>
                <w:rFonts w:ascii="Times New Roman" w:hAnsi="Times New Roman" w:cs="Times New Roman"/>
                <w:b/>
              </w:rPr>
              <w:t xml:space="preserve"> </w:t>
            </w:r>
            <w:r w:rsidRPr="0019242F">
              <w:rPr>
                <w:rFonts w:ascii="Times New Roman" w:hAnsi="Times New Roman" w:cs="Times New Roman"/>
                <w:b/>
              </w:rPr>
              <w:t>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Произвођач</w:t>
            </w:r>
          </w:p>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врста/назив</w:t>
            </w:r>
          </w:p>
        </w:tc>
      </w:tr>
      <w:tr w:rsidR="00767A7A" w:rsidRPr="0019242F" w:rsidTr="0049698E">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ind w:left="-284" w:firstLine="284"/>
              <w:jc w:val="center"/>
              <w:rPr>
                <w:rFonts w:ascii="Times New Roman" w:hAnsi="Times New Roman" w:cs="Times New Roman"/>
                <w:b/>
              </w:rPr>
            </w:pPr>
            <w:r w:rsidRPr="0019242F">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19242F" w:rsidRDefault="00767A7A" w:rsidP="00175399">
            <w:pPr>
              <w:jc w:val="center"/>
              <w:rPr>
                <w:rFonts w:ascii="Times New Roman" w:hAnsi="Times New Roman" w:cs="Times New Roman"/>
                <w:b/>
              </w:rPr>
            </w:pPr>
            <w:r w:rsidRPr="0019242F">
              <w:rPr>
                <w:rFonts w:ascii="Times New Roman" w:hAnsi="Times New Roman" w:cs="Times New Roman"/>
                <w:b/>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767A7A" w:rsidRDefault="00767A7A" w:rsidP="00175399">
            <w:pPr>
              <w:jc w:val="center"/>
              <w:rPr>
                <w:rFonts w:ascii="Times New Roman" w:hAnsi="Times New Roman" w:cs="Times New Roman"/>
                <w:b/>
              </w:rPr>
            </w:pPr>
            <w:r>
              <w:rPr>
                <w:rFonts w:ascii="Times New Roman" w:hAnsi="Times New Roman" w:cs="Times New Roman"/>
                <w:b/>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767A7A" w:rsidRDefault="00767A7A" w:rsidP="00175399">
            <w:pPr>
              <w:jc w:val="center"/>
              <w:rPr>
                <w:rFonts w:ascii="Times New Roman" w:hAnsi="Times New Roman" w:cs="Times New Roman"/>
                <w:b/>
              </w:rPr>
            </w:pPr>
            <w:r>
              <w:rPr>
                <w:rFonts w:ascii="Times New Roman" w:hAnsi="Times New Roman" w:cs="Times New Roman"/>
                <w:b/>
              </w:rPr>
              <w:t>8</w:t>
            </w: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Кухињска</w:t>
            </w:r>
            <w:r>
              <w:rPr>
                <w:rFonts w:ascii="Times New Roman" w:hAnsi="Times New Roman" w:cs="Times New Roman"/>
              </w:rPr>
              <w:t xml:space="preserve"> </w:t>
            </w:r>
            <w:r w:rsidRPr="00D84BA5">
              <w:rPr>
                <w:rFonts w:ascii="Times New Roman" w:hAnsi="Times New Roman" w:cs="Times New Roman"/>
              </w:rPr>
              <w:t>со 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Прашак за пециво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Ванилин шећер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Каранфилић цели у кесици 5 g</w:t>
            </w:r>
          </w:p>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типа АЛЕВА или</w:t>
            </w:r>
            <w:r>
              <w:rPr>
                <w:rFonts w:ascii="Times New Roman" w:hAnsi="Times New Roman" w:cs="Times New Roman"/>
              </w:rPr>
              <w:t xml:space="preserve"> 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Pr>
                <w:rFonts w:ascii="Times New Roman" w:hAnsi="Times New Roman" w:cs="Times New Roman"/>
              </w:rPr>
              <w:t>Какао 100</w:t>
            </w:r>
            <w:r w:rsidRPr="00D84BA5">
              <w:rPr>
                <w:rFonts w:ascii="Times New Roman" w:hAnsi="Times New Roman" w:cs="Times New Roman"/>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Брашно Т- 400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Јаја А класе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Суви квасац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Млевени црни бибер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Маслиново уље, 1 литар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Уље</w:t>
            </w:r>
            <w:r>
              <w:rPr>
                <w:rFonts w:ascii="Times New Roman" w:hAnsi="Times New Roman" w:cs="Times New Roman"/>
              </w:rPr>
              <w:t xml:space="preserve"> </w:t>
            </w:r>
            <w:r w:rsidRPr="00D84BA5">
              <w:rPr>
                <w:rFonts w:ascii="Times New Roman" w:hAnsi="Times New Roman" w:cs="Times New Roman"/>
              </w:rPr>
              <w:t>израђено</w:t>
            </w:r>
            <w:r>
              <w:rPr>
                <w:rFonts w:ascii="Times New Roman" w:hAnsi="Times New Roman" w:cs="Times New Roman"/>
              </w:rPr>
              <w:t xml:space="preserve"> </w:t>
            </w:r>
            <w:r w:rsidRPr="00D84BA5">
              <w:rPr>
                <w:rFonts w:ascii="Times New Roman" w:hAnsi="Times New Roman" w:cs="Times New Roman"/>
              </w:rPr>
              <w:t>од</w:t>
            </w:r>
            <w:r>
              <w:rPr>
                <w:rFonts w:ascii="Times New Roman" w:hAnsi="Times New Roman" w:cs="Times New Roman"/>
              </w:rPr>
              <w:t xml:space="preserve"> </w:t>
            </w:r>
            <w:r w:rsidRPr="00D84BA5">
              <w:rPr>
                <w:rFonts w:ascii="Times New Roman" w:hAnsi="Times New Roman" w:cs="Times New Roman"/>
              </w:rPr>
              <w:t>три</w:t>
            </w:r>
            <w:r>
              <w:rPr>
                <w:rFonts w:ascii="Times New Roman" w:hAnsi="Times New Roman" w:cs="Times New Roman"/>
              </w:rPr>
              <w:t xml:space="preserve"> </w:t>
            </w:r>
            <w:r w:rsidRPr="00D84BA5">
              <w:rPr>
                <w:rFonts w:ascii="Times New Roman" w:hAnsi="Times New Roman" w:cs="Times New Roman"/>
              </w:rPr>
              <w:t>врсте</w:t>
            </w:r>
            <w:r>
              <w:rPr>
                <w:rFonts w:ascii="Times New Roman" w:hAnsi="Times New Roman" w:cs="Times New Roman"/>
              </w:rPr>
              <w:t xml:space="preserve"> </w:t>
            </w:r>
            <w:r w:rsidRPr="00D84BA5">
              <w:rPr>
                <w:rFonts w:ascii="Times New Roman" w:hAnsi="Times New Roman" w:cs="Times New Roman"/>
              </w:rPr>
              <w:t>уља: уља</w:t>
            </w:r>
            <w:r>
              <w:rPr>
                <w:rFonts w:ascii="Times New Roman" w:hAnsi="Times New Roman" w:cs="Times New Roman"/>
              </w:rPr>
              <w:t xml:space="preserve"> </w:t>
            </w:r>
            <w:r w:rsidRPr="00D84BA5">
              <w:rPr>
                <w:rFonts w:ascii="Times New Roman" w:hAnsi="Times New Roman" w:cs="Times New Roman"/>
              </w:rPr>
              <w:t>репице, сунцокрета и кукурузне</w:t>
            </w:r>
            <w:r>
              <w:rPr>
                <w:rFonts w:ascii="Times New Roman" w:hAnsi="Times New Roman" w:cs="Times New Roman"/>
              </w:rPr>
              <w:t xml:space="preserve"> </w:t>
            </w:r>
            <w:r w:rsidRPr="00D84BA5">
              <w:rPr>
                <w:rFonts w:ascii="Times New Roman" w:hAnsi="Times New Roman" w:cs="Times New Roman"/>
              </w:rPr>
              <w:t>клице 1л</w:t>
            </w:r>
            <w:r>
              <w:rPr>
                <w:rFonts w:ascii="Times New Roman" w:hAnsi="Times New Roman" w:cs="Times New Roman"/>
              </w:rPr>
              <w:t xml:space="preserve"> </w:t>
            </w:r>
            <w:r w:rsidRPr="00D84BA5">
              <w:rPr>
                <w:rFonts w:ascii="Times New Roman" w:hAnsi="Times New Roman" w:cs="Times New Roman"/>
              </w:rPr>
              <w:t>типа OMEGOL или</w:t>
            </w:r>
            <w:r>
              <w:rPr>
                <w:rFonts w:ascii="Times New Roman" w:hAnsi="Times New Roman" w:cs="Times New Roman"/>
              </w:rPr>
              <w:t xml:space="preserve"> 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Сунцокретово уље, 1 литар</w:t>
            </w:r>
            <w:r>
              <w:rPr>
                <w:rFonts w:ascii="Times New Roman" w:hAnsi="Times New Roman" w:cs="Times New Roman"/>
              </w:rPr>
              <w:t xml:space="preserve"> </w:t>
            </w:r>
            <w:r w:rsidRPr="00D84BA5">
              <w:rPr>
                <w:rFonts w:ascii="Times New Roman" w:hAnsi="Times New Roman" w:cs="Times New Roman"/>
              </w:rPr>
              <w:t>типа</w:t>
            </w:r>
            <w:r>
              <w:rPr>
                <w:rFonts w:ascii="Times New Roman" w:hAnsi="Times New Roman" w:cs="Times New Roman"/>
              </w:rPr>
              <w:t xml:space="preserve"> </w:t>
            </w:r>
            <w:r w:rsidRPr="00D84BA5">
              <w:rPr>
                <w:rFonts w:ascii="Times New Roman" w:hAnsi="Times New Roman" w:cs="Times New Roman"/>
              </w:rPr>
              <w:t>ДИЈАМАНТ или</w:t>
            </w:r>
            <w:r>
              <w:rPr>
                <w:rFonts w:ascii="Times New Roman" w:hAnsi="Times New Roman" w:cs="Times New Roman"/>
              </w:rPr>
              <w:t xml:space="preserve"> 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Мед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Мармелада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Млеко тетрапак 1,5%мм,1л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Млеко тетрапак 2,8%мм,1л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Млеко тетрапак 3,2%мм,1л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Млеко у праху 200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19.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Свињска јетра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Тост хлеб 500g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Прашкасти напитак од наранџе1 kg типа Цедевита или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AD3 капи, водени раствор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Витамин Ц таблете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пак</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Црни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Бели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lang w:val="sr-Latn-CS"/>
              </w:rPr>
            </w:pPr>
            <w:r w:rsidRPr="00D84BA5">
              <w:rPr>
                <w:rFonts w:ascii="Times New Roman" w:hAnsi="Times New Roman" w:cs="Times New Roman"/>
                <w:lang w:val="sr-Latn-CS"/>
              </w:rPr>
              <w:t>26.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Спанаћ</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lang w:val="sr-Latn-CS"/>
              </w:rPr>
            </w:pPr>
            <w:r w:rsidRPr="00D84BA5">
              <w:rPr>
                <w:rFonts w:ascii="Times New Roman" w:hAnsi="Times New Roman" w:cs="Times New Roman"/>
                <w:lang w:val="sr-Latn-CS"/>
              </w:rPr>
              <w:t>27.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Паприка црвена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28.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Паприка жута, зелена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lastRenderedPageBreak/>
              <w:t>29.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Кромпир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Шаргарепа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Купус црвени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Купус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Јабука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Крушка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Бресква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Лимун</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sidRPr="005C7851">
              <w:rPr>
                <w:rFonts w:ascii="Times New Roman" w:hAnsi="Times New Roman" w:cs="Times New Roman"/>
              </w:rPr>
              <w:t>37.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Алое вера, биљка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5C7851" w:rsidTr="0049698E">
        <w:trPr>
          <w:trHeight w:val="3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sidRPr="005C7851">
              <w:rPr>
                <w:rFonts w:ascii="Times New Roman" w:hAnsi="Times New Roman" w:cs="Times New Roman"/>
              </w:rPr>
              <w:t>38.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r w:rsidRPr="005C7851">
              <w:rPr>
                <w:rFonts w:ascii="Times New Roman" w:hAnsi="Times New Roman" w:cs="Times New Roman"/>
              </w:rPr>
              <w:t>Семенке</w:t>
            </w:r>
            <w:r w:rsidR="002C1C5D">
              <w:rPr>
                <w:rFonts w:ascii="Times New Roman" w:hAnsi="Times New Roman" w:cs="Times New Roman"/>
              </w:rPr>
              <w:t xml:space="preserve"> </w:t>
            </w:r>
            <w:r w:rsidRPr="005C7851">
              <w:rPr>
                <w:rFonts w:ascii="Times New Roman" w:hAnsi="Times New Roman" w:cs="Times New Roman"/>
              </w:rPr>
              <w:t>сунцокрета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r w:rsidRPr="005C7851">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sidRPr="005C7851">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r>
      <w:tr w:rsidR="00767A7A" w:rsidRPr="005C7851" w:rsidTr="0049698E">
        <w:trPr>
          <w:trHeight w:val="22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sidRPr="005C7851">
              <w:rPr>
                <w:rFonts w:ascii="Times New Roman" w:hAnsi="Times New Roman" w:cs="Times New Roman"/>
              </w:rPr>
              <w:t>39.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2C1C5D" w:rsidRDefault="00767A7A" w:rsidP="002C1C5D">
            <w:pPr>
              <w:pStyle w:val="NoSpacing"/>
              <w:rPr>
                <w:rFonts w:ascii="Times New Roman" w:hAnsi="Times New Roman" w:cs="Times New Roman"/>
              </w:rPr>
            </w:pPr>
            <w:r w:rsidRPr="005C7851">
              <w:rPr>
                <w:rFonts w:ascii="Times New Roman" w:hAnsi="Times New Roman" w:cs="Times New Roman"/>
              </w:rPr>
              <w:t>Семенк</w:t>
            </w:r>
            <w:r w:rsidR="002C1C5D">
              <w:rPr>
                <w:rFonts w:ascii="Times New Roman" w:hAnsi="Times New Roman" w:cs="Times New Roman"/>
              </w:rPr>
              <w:t>е голице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r w:rsidRPr="005C7851">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sidRPr="005C7851">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r>
      <w:tr w:rsidR="00767A7A" w:rsidRPr="005C7851"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7D08E9" w:rsidRDefault="00767A7A" w:rsidP="00175399">
            <w:pPr>
              <w:pStyle w:val="NoSpacing"/>
              <w:rPr>
                <w:rFonts w:ascii="Times New Roman" w:hAnsi="Times New Roman" w:cs="Times New Roman"/>
              </w:rPr>
            </w:pPr>
            <w:r w:rsidRPr="005C7851">
              <w:rPr>
                <w:rFonts w:ascii="Times New Roman" w:hAnsi="Times New Roman" w:cs="Times New Roman"/>
              </w:rPr>
              <w:t>Кикирики</w:t>
            </w:r>
            <w:r w:rsidR="002C1C5D">
              <w:rPr>
                <w:rFonts w:ascii="Times New Roman" w:hAnsi="Times New Roman" w:cs="Times New Roman"/>
              </w:rPr>
              <w:t xml:space="preserve"> </w:t>
            </w:r>
            <w:r>
              <w:rPr>
                <w:rFonts w:ascii="Times New Roman" w:hAnsi="Times New Roman" w:cs="Times New Roman"/>
              </w:rPr>
              <w:t>печен, у љусци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r w:rsidRPr="005C7851">
              <w:rPr>
                <w:rFonts w:ascii="Times New Roman" w:hAnsi="Times New Roman" w:cs="Times New Roman"/>
              </w:rPr>
              <w:t>kg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5C7851" w:rsidRDefault="00767A7A" w:rsidP="00175399">
            <w:pPr>
              <w:pStyle w:val="NoSpacing"/>
              <w:jc w:val="center"/>
              <w:rPr>
                <w:rFonts w:ascii="Times New Roman" w:hAnsi="Times New Roman" w:cs="Times New Roman"/>
              </w:rPr>
            </w:pPr>
            <w:r>
              <w:rPr>
                <w:rFonts w:ascii="Times New Roman" w:hAnsi="Times New Roman" w:cs="Times New Roman"/>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r>
      <w:tr w:rsidR="00767A7A" w:rsidRPr="005C7851"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7D08E9" w:rsidRDefault="00767A7A" w:rsidP="00175399">
            <w:pPr>
              <w:pStyle w:val="NoSpacing"/>
              <w:rPr>
                <w:rFonts w:ascii="Times New Roman" w:hAnsi="Times New Roman" w:cs="Times New Roman"/>
              </w:rPr>
            </w:pPr>
            <w:r>
              <w:rPr>
                <w:rFonts w:ascii="Times New Roman" w:hAnsi="Times New Roman" w:cs="Times New Roman"/>
              </w:rPr>
              <w:t>Смрзнути грашак 500g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7D08E9" w:rsidRDefault="00767A7A" w:rsidP="00175399">
            <w:pPr>
              <w:pStyle w:val="NoSpacing"/>
              <w:rPr>
                <w:rFonts w:ascii="Times New Roman" w:hAnsi="Times New Roman" w:cs="Times New Roman"/>
              </w:rPr>
            </w:pPr>
            <w:r>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Default="00767A7A" w:rsidP="00175399">
            <w:pPr>
              <w:pStyle w:val="NoSpacing"/>
              <w:jc w:val="center"/>
              <w:rPr>
                <w:rFonts w:ascii="Times New Roman" w:hAnsi="Times New Roman" w:cs="Times New Roman"/>
              </w:rPr>
            </w:pPr>
            <w:r>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5C7851"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8C48DC" w:rsidRDefault="00767A7A" w:rsidP="00175399">
            <w:pPr>
              <w:pStyle w:val="NoSpacing"/>
              <w:rPr>
                <w:rFonts w:ascii="Times New Roman" w:hAnsi="Times New Roman" w:cs="Times New Roman"/>
              </w:rPr>
            </w:pPr>
            <w:r w:rsidRPr="008C48DC">
              <w:rPr>
                <w:rFonts w:ascii="Times New Roman" w:hAnsi="Times New Roman" w:cs="Times New Roman"/>
              </w:rPr>
              <w:t>Прашкасти</w:t>
            </w:r>
            <w:r w:rsidR="0049698E">
              <w:rPr>
                <w:rFonts w:ascii="Times New Roman" w:hAnsi="Times New Roman" w:cs="Times New Roman"/>
              </w:rPr>
              <w:t xml:space="preserve"> </w:t>
            </w:r>
            <w:r w:rsidRPr="008C48DC">
              <w:rPr>
                <w:rFonts w:ascii="Times New Roman" w:hAnsi="Times New Roman" w:cs="Times New Roman"/>
              </w:rPr>
              <w:t>мултивитамински напитак</w:t>
            </w:r>
            <w:r w:rsidR="0049698E">
              <w:rPr>
                <w:rFonts w:ascii="Times New Roman" w:hAnsi="Times New Roman" w:cs="Times New Roman"/>
              </w:rPr>
              <w:t xml:space="preserve"> </w:t>
            </w:r>
            <w:r w:rsidRPr="008C48DC">
              <w:rPr>
                <w:rFonts w:ascii="Times New Roman" w:hAnsi="Times New Roman" w:cs="Times New Roman"/>
              </w:rPr>
              <w:t>200 g  типа</w:t>
            </w:r>
            <w:r w:rsidR="0049698E">
              <w:rPr>
                <w:rFonts w:ascii="Times New Roman" w:hAnsi="Times New Roman" w:cs="Times New Roman"/>
              </w:rPr>
              <w:t xml:space="preserve"> </w:t>
            </w:r>
            <w:r w:rsidRPr="008C48DC">
              <w:rPr>
                <w:rFonts w:ascii="Times New Roman" w:hAnsi="Times New Roman" w:cs="Times New Roman"/>
              </w:rPr>
              <w:t>Цедевита</w:t>
            </w:r>
            <w:r w:rsidR="0049698E">
              <w:rPr>
                <w:rFonts w:ascii="Times New Roman" w:hAnsi="Times New Roman" w:cs="Times New Roman"/>
              </w:rPr>
              <w:t xml:space="preserve"> </w:t>
            </w:r>
            <w:r w:rsidRPr="008C48DC">
              <w:rPr>
                <w:rFonts w:ascii="Times New Roman" w:hAnsi="Times New Roman" w:cs="Times New Roman"/>
              </w:rPr>
              <w:t>или</w:t>
            </w:r>
            <w:r w:rsidR="0049698E">
              <w:rPr>
                <w:rFonts w:ascii="Times New Roman" w:hAnsi="Times New Roman" w:cs="Times New Roman"/>
              </w:rPr>
              <w:t xml:space="preserve">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sidRPr="00D84BA5">
              <w:rPr>
                <w:rFonts w:ascii="Times New Roman" w:hAnsi="Times New Roman" w:cs="Times New Roman"/>
              </w:rPr>
              <w:t>43.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Млечна чоколада 100 g типа ГАЛЕБ или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44</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Млечна чоколада 100 g типа НАЈЛЕПШЕ ЖЕЉЕ или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45</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Млечна чоколада 100 g типа MILKA  или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46</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Црна  чоколада 100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47</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Тестенина 400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48</w:t>
            </w:r>
            <w:r w:rsidRPr="00D84BA5">
              <w:rPr>
                <w:rFonts w:ascii="Times New Roman" w:hAnsi="Times New Roman" w:cs="Times New Roman"/>
              </w:rPr>
              <w:t>.</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 xml:space="preserve">Парадајз пире 500 g типа Tomatello NEKTAR или </w:t>
            </w:r>
            <w:r>
              <w:rPr>
                <w:rFonts w:ascii="Times New Roman" w:hAnsi="Times New Roman" w:cs="Times New Roman"/>
              </w:rPr>
              <w:t>одговорајући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r w:rsidRPr="00D84BA5">
              <w:rPr>
                <w:rFonts w:ascii="Times New Roman" w:hAnsi="Times New Roman" w:cs="Times New Roman"/>
              </w:rPr>
              <w:t>ком</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rPr>
            </w:pPr>
            <w:r>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r>
      <w:tr w:rsidR="00767A7A" w:rsidRPr="00D84BA5" w:rsidTr="0049698E">
        <w:trPr>
          <w:trHeight w:val="85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jc w:val="center"/>
              <w:rPr>
                <w:rFonts w:ascii="Times New Roman" w:hAnsi="Times New Roman" w:cs="Times New Roman"/>
                <w:lang w:val="sr-Latn-C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A7A" w:rsidRPr="00D84BA5" w:rsidRDefault="00767A7A" w:rsidP="00175399">
            <w:pPr>
              <w:pStyle w:val="NoSpacing"/>
              <w:rPr>
                <w:rFonts w:ascii="Times New Roman" w:hAnsi="Times New Roman" w:cs="Times New Roman"/>
                <w:b/>
              </w:rPr>
            </w:pPr>
            <w:r w:rsidRPr="00D84BA5">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A7A" w:rsidRPr="00D84BA5" w:rsidRDefault="00767A7A" w:rsidP="00175399">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A7A" w:rsidRPr="00D84BA5" w:rsidRDefault="00767A7A" w:rsidP="00175399">
            <w:pPr>
              <w:pStyle w:val="NoSpacing"/>
              <w:rPr>
                <w:rFonts w:ascii="Times New Roman" w:hAnsi="Times New Roman" w:cs="Times New Roman"/>
              </w:rPr>
            </w:pPr>
          </w:p>
          <w:p w:rsidR="00767A7A" w:rsidRPr="00D84BA5" w:rsidRDefault="00767A7A" w:rsidP="00175399">
            <w:pPr>
              <w:pStyle w:val="NoSpacing"/>
              <w:rPr>
                <w:rFonts w:ascii="Times New Roman" w:hAnsi="Times New Roman" w:cs="Times New Roman"/>
              </w:rPr>
            </w:pPr>
          </w:p>
        </w:tc>
      </w:tr>
    </w:tbl>
    <w:p w:rsidR="00767A7A" w:rsidRPr="00767A7A" w:rsidRDefault="00767A7A" w:rsidP="00CF1927">
      <w:pPr>
        <w:tabs>
          <w:tab w:val="left" w:pos="1822"/>
          <w:tab w:val="left" w:pos="2796"/>
        </w:tabs>
        <w:rPr>
          <w:rFonts w:ascii="Times New Roman" w:hAnsi="Times New Roman"/>
          <w:b/>
          <w:bCs/>
          <w:color w:val="FF0000"/>
          <w:sz w:val="24"/>
          <w:szCs w:val="24"/>
        </w:rPr>
        <w:sectPr w:rsidR="00767A7A" w:rsidRPr="00767A7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Д-0</w:t>
      </w:r>
      <w:r w:rsidR="0008211D">
        <w:rPr>
          <w:rFonts w:ascii="Times New Roman" w:hAnsi="Times New Roman"/>
          <w:sz w:val="24"/>
          <w:szCs w:val="24"/>
        </w:rPr>
        <w:t>4</w:t>
      </w:r>
      <w:r w:rsidRPr="00BE336A">
        <w:rPr>
          <w:rFonts w:ascii="Times New Roman" w:hAnsi="Times New Roman"/>
          <w:sz w:val="24"/>
          <w:szCs w:val="24"/>
        </w:rPr>
        <w:t>/</w:t>
      </w:r>
      <w:r w:rsidR="006270E5">
        <w:rPr>
          <w:rFonts w:ascii="Times New Roman" w:hAnsi="Times New Roman"/>
          <w:sz w:val="24"/>
          <w:szCs w:val="24"/>
        </w:rPr>
        <w:t>01</w:t>
      </w:r>
      <w:r w:rsidR="0008211D">
        <w:rPr>
          <w:rFonts w:ascii="Times New Roman" w:hAnsi="Times New Roman"/>
          <w:sz w:val="24"/>
          <w:szCs w:val="24"/>
        </w:rPr>
        <w:t>9</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bCs/>
          <w:sz w:val="24"/>
          <w:szCs w:val="24"/>
        </w:rPr>
        <w:t>производа за репрезентацију</w:t>
      </w:r>
      <w:r w:rsidR="004100BA" w:rsidRPr="00BE336A">
        <w:rPr>
          <w:rFonts w:ascii="Times New Roman" w:hAnsi="Times New Roman"/>
          <w:sz w:val="24"/>
          <w:szCs w:val="24"/>
        </w:rPr>
        <w:t xml:space="preserve"> </w:t>
      </w:r>
      <w:r w:rsidR="00AA02D8">
        <w:rPr>
          <w:rFonts w:ascii="Times New Roman" w:hAnsi="Times New Roman"/>
          <w:sz w:val="24"/>
          <w:szCs w:val="24"/>
        </w:rPr>
        <w:t xml:space="preserve">и </w:t>
      </w:r>
      <w:r w:rsidR="00F2147D">
        <w:rPr>
          <w:rFonts w:ascii="Times New Roman" w:hAnsi="Times New Roman"/>
          <w:sz w:val="24"/>
          <w:szCs w:val="24"/>
        </w:rPr>
        <w:t xml:space="preserve">производа животињског порекла и хортикултуре </w:t>
      </w:r>
      <w:r w:rsidRPr="00BE336A">
        <w:rPr>
          <w:rFonts w:ascii="Times New Roman" w:hAnsi="Times New Roman"/>
          <w:sz w:val="24"/>
          <w:szCs w:val="24"/>
        </w:rPr>
        <w:t>за потребе Природно-математичког факултета у Нишу</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lastRenderedPageBreak/>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CF726C" w:rsidRPr="00BE336A" w:rsidRDefault="00CF726C" w:rsidP="00A7779D">
      <w:pPr>
        <w:rPr>
          <w:rFonts w:ascii="Times New Roman" w:hAnsi="Times New Roman"/>
          <w:sz w:val="24"/>
          <w:szCs w:val="24"/>
        </w:rPr>
      </w:pP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5. ОБРАЗАЦ ПОНУДЕ</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6D032E" w:rsidRPr="00BE336A" w:rsidRDefault="006D032E" w:rsidP="006D032E">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w:t>
      </w:r>
      <w:r w:rsidR="002C1C5D">
        <w:rPr>
          <w:rFonts w:ascii="Times New Roman" w:hAnsi="Times New Roman"/>
          <w:sz w:val="24"/>
          <w:szCs w:val="24"/>
        </w:rPr>
        <w:t>04</w:t>
      </w:r>
      <w:r w:rsidRPr="00BE336A">
        <w:rPr>
          <w:rFonts w:ascii="Times New Roman" w:hAnsi="Times New Roman"/>
          <w:sz w:val="24"/>
          <w:szCs w:val="24"/>
        </w:rPr>
        <w:t>/</w:t>
      </w:r>
      <w:r w:rsidR="00CE14D5">
        <w:rPr>
          <w:rFonts w:ascii="Times New Roman" w:hAnsi="Times New Roman"/>
          <w:sz w:val="24"/>
          <w:szCs w:val="24"/>
        </w:rPr>
        <w:t>019</w:t>
      </w:r>
      <w:r w:rsidRPr="00BE336A">
        <w:rPr>
          <w:rFonts w:ascii="Times New Roman" w:hAnsi="Times New Roman"/>
          <w:b/>
          <w:sz w:val="24"/>
          <w:szCs w:val="24"/>
        </w:rPr>
        <w:t xml:space="preserve"> – </w:t>
      </w:r>
      <w:r w:rsidRPr="00BE336A">
        <w:rPr>
          <w:rFonts w:ascii="Times New Roman" w:hAnsi="Times New Roman"/>
          <w:sz w:val="24"/>
          <w:szCs w:val="24"/>
        </w:rPr>
        <w:t>набавка</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AA02D8">
        <w:rPr>
          <w:rFonts w:ascii="Times New Roman" w:hAnsi="Times New Roman"/>
          <w:sz w:val="24"/>
          <w:szCs w:val="24"/>
        </w:rPr>
        <w:t>и</w:t>
      </w:r>
      <w:r w:rsidR="00F2147D" w:rsidRPr="00F2147D">
        <w:rPr>
          <w:rFonts w:ascii="Times New Roman" w:hAnsi="Times New Roman"/>
          <w:sz w:val="24"/>
          <w:szCs w:val="24"/>
        </w:rPr>
        <w:t xml:space="preserve"> </w:t>
      </w:r>
      <w:r w:rsidR="00F2147D">
        <w:rPr>
          <w:rFonts w:ascii="Times New Roman" w:hAnsi="Times New Roman"/>
          <w:sz w:val="24"/>
          <w:szCs w:val="24"/>
        </w:rPr>
        <w:t>производа животињског порекла и хортикултуре</w:t>
      </w:r>
      <w:r w:rsidR="00AA02D8">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6D032E" w:rsidRPr="00BE336A" w:rsidRDefault="006D032E" w:rsidP="006D032E">
      <w:pPr>
        <w:ind w:firstLine="340"/>
        <w:jc w:val="both"/>
        <w:rPr>
          <w:rFonts w:ascii="Times New Roman" w:hAnsi="Times New Roman"/>
          <w:sz w:val="24"/>
          <w:szCs w:val="24"/>
        </w:rPr>
      </w:pPr>
    </w:p>
    <w:p w:rsidR="006D032E" w:rsidRPr="00BE336A" w:rsidRDefault="006D032E" w:rsidP="006D032E">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6D032E" w:rsidRPr="00BE336A" w:rsidRDefault="006D032E" w:rsidP="006D032E">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6D032E" w:rsidRPr="00BE336A" w:rsidRDefault="006D032E" w:rsidP="006D032E">
      <w:pPr>
        <w:pStyle w:val="Default"/>
        <w:rPr>
          <w:color w:val="auto"/>
          <w:lang w:val="sr-Cyrl-CS"/>
        </w:rPr>
      </w:pPr>
    </w:p>
    <w:p w:rsidR="006D032E" w:rsidRPr="00BE336A" w:rsidRDefault="006D032E" w:rsidP="006D032E">
      <w:pPr>
        <w:pStyle w:val="Default"/>
        <w:rPr>
          <w:b/>
          <w:bCs/>
          <w:color w:val="auto"/>
          <w:lang w:val="sr-Cyrl-CS"/>
        </w:rPr>
      </w:pPr>
      <w:r w:rsidRPr="00BE336A">
        <w:rPr>
          <w:b/>
          <w:bCs/>
          <w:color w:val="auto"/>
          <w:lang w:val="sr-Cyrl-CS"/>
        </w:rPr>
        <w:t>а) самостално</w:t>
      </w:r>
    </w:p>
    <w:p w:rsidR="00FF0412" w:rsidRPr="00BE336A" w:rsidRDefault="00FF0412" w:rsidP="006D032E">
      <w:pPr>
        <w:pStyle w:val="Default"/>
        <w:rPr>
          <w:color w:val="auto"/>
          <w:lang w:val="sr-Cyrl-CS"/>
        </w:rPr>
      </w:pPr>
    </w:p>
    <w:p w:rsidR="006D032E" w:rsidRPr="00BE336A" w:rsidRDefault="006D032E" w:rsidP="006D032E">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6D032E" w:rsidRPr="00BE336A" w:rsidTr="00A2712F">
        <w:trPr>
          <w:trHeight w:val="341"/>
        </w:trPr>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2"/>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3"/>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FF0412">
        <w:trPr>
          <w:trHeight w:val="459"/>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7635"/>
        <w:gridCol w:w="358"/>
        <w:gridCol w:w="111"/>
        <w:gridCol w:w="222"/>
      </w:tblGrid>
      <w:tr w:rsidR="006D032E" w:rsidRPr="00BE336A" w:rsidTr="00A2712F">
        <w:trPr>
          <w:trHeight w:val="374"/>
        </w:trPr>
        <w:tc>
          <w:tcPr>
            <w:tcW w:w="0" w:type="auto"/>
            <w:gridSpan w:val="2"/>
          </w:tcPr>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tcPr>
          <w:p w:rsidR="006D032E" w:rsidRPr="00BE336A" w:rsidRDefault="006D032E" w:rsidP="00A2712F">
            <w:pPr>
              <w:pStyle w:val="Default"/>
            </w:pPr>
            <w:r w:rsidRPr="00BE336A">
              <w:lastRenderedPageBreak/>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4"/>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75"/>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p w:rsidR="006D032E" w:rsidRPr="00BE336A" w:rsidRDefault="006D032E" w:rsidP="006D032E">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6D032E" w:rsidRPr="00BE336A" w:rsidTr="00A2712F">
        <w:trPr>
          <w:trHeight w:val="344"/>
        </w:trPr>
        <w:tc>
          <w:tcPr>
            <w:tcW w:w="0" w:type="auto"/>
            <w:gridSpan w:val="2"/>
          </w:tcPr>
          <w:p w:rsidR="006D032E" w:rsidRPr="00BE336A" w:rsidRDefault="006D032E" w:rsidP="00A2712F">
            <w:pPr>
              <w:pStyle w:val="Default"/>
              <w:rPr>
                <w:lang w:val="sr-Cyrl-CS"/>
              </w:rPr>
            </w:pPr>
            <w:r w:rsidRPr="00BE336A">
              <w:rPr>
                <w:lang w:val="sr-Cyrl-CS"/>
              </w:rPr>
              <w:t xml:space="preserve">Назив понуђача из групе понуђача-члана </w:t>
            </w:r>
          </w:p>
        </w:tc>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rPr>
                <w:lang w:val="sr-Cyrl-CS"/>
              </w:rPr>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4424"/>
        <w:gridCol w:w="111"/>
        <w:gridCol w:w="111"/>
        <w:gridCol w:w="222"/>
      </w:tblGrid>
      <w:tr w:rsidR="006D032E" w:rsidRPr="00BE336A" w:rsidTr="00A2712F">
        <w:trPr>
          <w:trHeight w:val="341"/>
        </w:trPr>
        <w:tc>
          <w:tcPr>
            <w:tcW w:w="0" w:type="auto"/>
            <w:gridSpan w:val="2"/>
          </w:tcPr>
          <w:p w:rsidR="006D032E" w:rsidRPr="00BE336A" w:rsidRDefault="006D032E" w:rsidP="00A2712F">
            <w:pPr>
              <w:pStyle w:val="Default"/>
            </w:pPr>
            <w:r w:rsidRPr="00BE336A">
              <w:t xml:space="preserve">Назив понуђача из групе понуђача-члана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p w:rsidR="00CF726C" w:rsidRPr="00BE336A" w:rsidRDefault="00CF726C" w:rsidP="00A2712F">
            <w:pPr>
              <w:pStyle w:val="Default"/>
            </w:pPr>
          </w:p>
          <w:p w:rsidR="00CF726C" w:rsidRPr="00BE336A" w:rsidRDefault="00CF726C" w:rsidP="00A2712F">
            <w:pPr>
              <w:pStyle w:val="Default"/>
            </w:pP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6D032E" w:rsidRPr="00BE336A" w:rsidRDefault="006D032E"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4100BA"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6D032E" w:rsidRPr="00BE336A" w:rsidRDefault="00751FDE" w:rsidP="006D032E">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6D032E" w:rsidRPr="00BE336A">
        <w:rPr>
          <w:rFonts w:ascii="Times New Roman" w:hAnsi="Times New Roman"/>
          <w:b/>
          <w:bCs/>
          <w:iCs/>
          <w:sz w:val="24"/>
          <w:szCs w:val="24"/>
        </w:rPr>
        <w:t>онуда мора да важи најмање 60 дана, у супротном понуда ће бити одбијена</w:t>
      </w:r>
    </w:p>
    <w:p w:rsidR="006D032E" w:rsidRPr="00BE336A" w:rsidRDefault="006D032E" w:rsidP="006D032E">
      <w:pPr>
        <w:ind w:firstLine="720"/>
        <w:jc w:val="both"/>
        <w:rPr>
          <w:rFonts w:ascii="Times New Roman" w:hAnsi="Times New Roman"/>
          <w:sz w:val="24"/>
          <w:szCs w:val="24"/>
        </w:rPr>
      </w:pPr>
    </w:p>
    <w:p w:rsidR="006D032E" w:rsidRPr="00BE336A" w:rsidRDefault="006D032E" w:rsidP="006D032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6D032E" w:rsidRPr="00BE336A" w:rsidRDefault="006D032E" w:rsidP="006D032E">
      <w:pPr>
        <w:rPr>
          <w:rFonts w:ascii="Times New Roman" w:hAnsi="Times New Roman"/>
          <w:sz w:val="24"/>
          <w:szCs w:val="24"/>
        </w:rPr>
      </w:pPr>
    </w:p>
    <w:p w:rsidR="006D032E" w:rsidRPr="00BE336A" w:rsidRDefault="006D032E" w:rsidP="006D032E">
      <w:pPr>
        <w:rPr>
          <w:rFonts w:ascii="Times New Roman" w:hAnsi="Times New Roman"/>
          <w:sz w:val="24"/>
          <w:szCs w:val="24"/>
        </w:rPr>
      </w:pPr>
    </w:p>
    <w:p w:rsidR="006D032E" w:rsidRPr="00BE336A" w:rsidRDefault="00B64635" w:rsidP="006D032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6D032E" w:rsidRPr="00BE336A">
        <w:rPr>
          <w:rFonts w:ascii="Times New Roman" w:hAnsi="Times New Roman"/>
          <w:sz w:val="24"/>
          <w:szCs w:val="24"/>
        </w:rPr>
        <w:t>ПОНУЂАЧ</w:t>
      </w:r>
    </w:p>
    <w:p w:rsidR="00B64635" w:rsidRPr="00BE336A" w:rsidRDefault="00B64635" w:rsidP="00A22657">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t>М.П.</w:t>
      </w:r>
      <w:r w:rsidRPr="00BE336A">
        <w:rPr>
          <w:rFonts w:ascii="Times New Roman" w:hAnsi="Times New Roman"/>
          <w:sz w:val="24"/>
          <w:szCs w:val="24"/>
        </w:rPr>
        <w:t>___________________________</w:t>
      </w:r>
    </w:p>
    <w:p w:rsidR="00AA02D8" w:rsidRPr="0008211D" w:rsidRDefault="00B64635" w:rsidP="0008211D">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AA02D8" w:rsidRPr="00BE336A" w:rsidRDefault="00AA02D8" w:rsidP="00AA02D8">
      <w:pPr>
        <w:ind w:firstLine="720"/>
        <w:rPr>
          <w:rFonts w:ascii="Times New Roman" w:hAnsi="Times New Roman"/>
          <w:sz w:val="24"/>
          <w:szCs w:val="24"/>
        </w:rPr>
      </w:pPr>
    </w:p>
    <w:p w:rsidR="00CF726C" w:rsidRPr="001E3AA8" w:rsidRDefault="00CF726C" w:rsidP="001E3AA8">
      <w:pPr>
        <w:spacing w:after="0" w:line="240" w:lineRule="auto"/>
        <w:rPr>
          <w:rFonts w:ascii="Times New Roman" w:hAnsi="Times New Roman"/>
          <w:b/>
          <w:bCs/>
          <w:sz w:val="24"/>
          <w:szCs w:val="24"/>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по партијама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rPr>
      </w:pPr>
    </w:p>
    <w:p w:rsidR="001E3AA8" w:rsidRPr="001E3AA8" w:rsidRDefault="001E3AA8" w:rsidP="00CF726C">
      <w:pPr>
        <w:tabs>
          <w:tab w:val="left" w:pos="0"/>
        </w:tabs>
        <w:ind w:right="23" w:firstLine="720"/>
        <w:rPr>
          <w:rFonts w:ascii="Times New Roman" w:hAnsi="Times New Roman"/>
          <w:sz w:val="24"/>
          <w:szCs w:val="24"/>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08211D">
        <w:rPr>
          <w:rFonts w:ascii="Times New Roman" w:hAnsi="Times New Roman"/>
          <w:sz w:val="24"/>
          <w:szCs w:val="24"/>
        </w:rPr>
        <w:t xml:space="preserve">набавку </w:t>
      </w:r>
      <w:r w:rsidR="004100BA" w:rsidRPr="00BE336A">
        <w:rPr>
          <w:rFonts w:ascii="Times New Roman" w:hAnsi="Times New Roman"/>
          <w:bCs/>
          <w:sz w:val="24"/>
          <w:szCs w:val="24"/>
        </w:rPr>
        <w:t>производа за репрезентацију</w:t>
      </w:r>
      <w:r w:rsidR="007F61E1">
        <w:rPr>
          <w:rFonts w:ascii="Times New Roman" w:hAnsi="Times New Roman"/>
          <w:sz w:val="24"/>
          <w:szCs w:val="24"/>
        </w:rPr>
        <w:t xml:space="preserve"> и </w:t>
      </w:r>
      <w:r w:rsidR="00F2147D">
        <w:rPr>
          <w:rFonts w:ascii="Times New Roman" w:hAnsi="Times New Roman"/>
          <w:sz w:val="24"/>
          <w:szCs w:val="24"/>
        </w:rPr>
        <w:t xml:space="preserve">производа животињског порекла и хортикултуре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0008211D">
        <w:rPr>
          <w:rFonts w:ascii="Times New Roman" w:hAnsi="Times New Roman"/>
          <w:sz w:val="24"/>
          <w:szCs w:val="24"/>
        </w:rPr>
        <w:t xml:space="preserve"> за јавну набавку</w:t>
      </w:r>
      <w:r w:rsidR="0008211D">
        <w:rPr>
          <w:rFonts w:ascii="Times New Roman" w:hAnsi="Times New Roman"/>
          <w:bCs/>
          <w:sz w:val="24"/>
          <w:szCs w:val="24"/>
        </w:rPr>
        <w:t xml:space="preserve"> </w:t>
      </w:r>
      <w:r w:rsidR="004100BA" w:rsidRPr="00BE336A">
        <w:rPr>
          <w:rFonts w:ascii="Times New Roman" w:hAnsi="Times New Roman"/>
          <w:bCs/>
          <w:sz w:val="24"/>
          <w:szCs w:val="24"/>
        </w:rPr>
        <w:t>производа за репрезентацију</w:t>
      </w:r>
      <w:r w:rsidR="004100BA" w:rsidRPr="00BE336A">
        <w:rPr>
          <w:rFonts w:ascii="Times New Roman" w:hAnsi="Times New Roman"/>
          <w:sz w:val="24"/>
          <w:szCs w:val="24"/>
        </w:rPr>
        <w:t xml:space="preserve"> </w:t>
      </w:r>
      <w:r w:rsidR="007F61E1">
        <w:rPr>
          <w:rFonts w:ascii="Times New Roman" w:hAnsi="Times New Roman"/>
          <w:sz w:val="24"/>
          <w:szCs w:val="24"/>
        </w:rPr>
        <w:t>и</w:t>
      </w:r>
      <w:r w:rsidR="00F2147D" w:rsidRPr="00F2147D">
        <w:rPr>
          <w:rFonts w:ascii="Times New Roman" w:hAnsi="Times New Roman"/>
          <w:sz w:val="24"/>
          <w:szCs w:val="24"/>
        </w:rPr>
        <w:t xml:space="preserve"> </w:t>
      </w:r>
      <w:r w:rsidR="00F2147D">
        <w:rPr>
          <w:rFonts w:ascii="Times New Roman" w:hAnsi="Times New Roman"/>
          <w:sz w:val="24"/>
          <w:szCs w:val="24"/>
        </w:rPr>
        <w:t>производа животињског порекла и хортикултуре</w:t>
      </w:r>
      <w:r w:rsidR="007F61E1">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49698E" w:rsidRDefault="0011184D" w:rsidP="00ED1E9E">
      <w:pPr>
        <w:jc w:val="both"/>
        <w:rPr>
          <w:rFonts w:ascii="Times New Roman" w:hAnsi="Times New Roman"/>
          <w:b/>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0008211D">
        <w:rPr>
          <w:rFonts w:ascii="Times New Roman" w:hAnsi="Times New Roman"/>
          <w:sz w:val="24"/>
          <w:szCs w:val="24"/>
        </w:rPr>
        <w:t>- набавка</w:t>
      </w:r>
      <w:r w:rsidR="007F61E1">
        <w:rPr>
          <w:rFonts w:ascii="Times New Roman" w:hAnsi="Times New Roman"/>
          <w:bCs/>
          <w:sz w:val="24"/>
          <w:szCs w:val="24"/>
        </w:rPr>
        <w:t xml:space="preserve"> </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7F61E1">
        <w:rPr>
          <w:rFonts w:ascii="Times New Roman" w:hAnsi="Times New Roman"/>
          <w:sz w:val="24"/>
          <w:szCs w:val="24"/>
        </w:rPr>
        <w:t xml:space="preserve">и </w:t>
      </w:r>
      <w:r w:rsidR="00F2147D">
        <w:rPr>
          <w:rFonts w:ascii="Times New Roman" w:hAnsi="Times New Roman"/>
          <w:sz w:val="24"/>
          <w:szCs w:val="24"/>
        </w:rPr>
        <w:t xml:space="preserve">производа животињског порекла и хортикултуре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Pr="00BE336A" w:rsidRDefault="0011184D"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r>
      <w:r w:rsidR="0049698E">
        <w:rPr>
          <w:rFonts w:ascii="Times New Roman" w:hAnsi="Times New Roman"/>
          <w:sz w:val="24"/>
          <w:szCs w:val="24"/>
        </w:rPr>
        <w:tab/>
        <w:t xml:space="preserve">                                     </w:t>
      </w:r>
      <w:r w:rsidRPr="00BE336A">
        <w:rPr>
          <w:rFonts w:ascii="Times New Roman" w:hAnsi="Times New Roman"/>
          <w:sz w:val="24"/>
          <w:szCs w:val="24"/>
        </w:rPr>
        <w:t xml:space="preserve"> ____________________________________</w:t>
      </w:r>
    </w:p>
    <w:p w:rsidR="00ED1E9E" w:rsidRPr="0049698E"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r w:rsidR="0049698E">
        <w:rPr>
          <w:rFonts w:ascii="Times New Roman" w:hAnsi="Times New Roman"/>
          <w:sz w:val="24"/>
          <w:szCs w:val="24"/>
        </w:rPr>
        <w:t>___________</w:t>
      </w:r>
    </w:p>
    <w:p w:rsidR="00ED1E9E" w:rsidRPr="00ED6715"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r w:rsidR="00ED6715">
        <w:rPr>
          <w:rFonts w:ascii="Times New Roman" w:hAnsi="Times New Roman"/>
          <w:sz w:val="24"/>
          <w:szCs w:val="24"/>
        </w:rPr>
        <w:t>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ED1E9E">
      <w:pPr>
        <w:jc w:val="both"/>
        <w:rPr>
          <w:rFonts w:ascii="Times New Roman" w:hAnsi="Times New Roman"/>
          <w:sz w:val="24"/>
          <w:szCs w:val="24"/>
        </w:rPr>
      </w:pPr>
    </w:p>
    <w:p w:rsidR="00ED6715" w:rsidRPr="00ED6715" w:rsidRDefault="00ED6715" w:rsidP="00ED1E9E">
      <w:pPr>
        <w:jc w:val="both"/>
        <w:rPr>
          <w:rFonts w:ascii="Times New Roman" w:hAnsi="Times New Roman"/>
          <w:sz w:val="24"/>
          <w:szCs w:val="24"/>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lastRenderedPageBreak/>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bCs/>
          <w:sz w:val="24"/>
          <w:szCs w:val="24"/>
        </w:rPr>
        <w:t>производа за репрезентацију</w:t>
      </w:r>
      <w:r w:rsidR="004100BA" w:rsidRPr="00BE336A">
        <w:rPr>
          <w:rFonts w:ascii="Times New Roman" w:hAnsi="Times New Roman"/>
          <w:sz w:val="24"/>
          <w:szCs w:val="24"/>
        </w:rPr>
        <w:t xml:space="preserve"> </w:t>
      </w:r>
      <w:r w:rsidR="009710C1">
        <w:rPr>
          <w:rFonts w:ascii="Times New Roman" w:hAnsi="Times New Roman"/>
          <w:sz w:val="24"/>
          <w:szCs w:val="24"/>
        </w:rPr>
        <w:t xml:space="preserve">и </w:t>
      </w:r>
      <w:r w:rsidR="00F2147D">
        <w:rPr>
          <w:rFonts w:ascii="Times New Roman" w:hAnsi="Times New Roman"/>
          <w:sz w:val="24"/>
          <w:szCs w:val="24"/>
        </w:rPr>
        <w:t xml:space="preserve">производа животињског порекла и хортикултуре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A05367" w:rsidRPr="00BE336A" w:rsidRDefault="00A05367"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2C1C5D">
        <w:rPr>
          <w:rFonts w:ascii="Times New Roman" w:hAnsi="Times New Roman"/>
          <w:b/>
          <w:sz w:val="24"/>
          <w:szCs w:val="24"/>
        </w:rPr>
        <w:t>04</w:t>
      </w:r>
      <w:r w:rsidRPr="00BE336A">
        <w:rPr>
          <w:rFonts w:ascii="Times New Roman" w:hAnsi="Times New Roman"/>
          <w:b/>
          <w:sz w:val="24"/>
          <w:szCs w:val="24"/>
        </w:rPr>
        <w:t>/</w:t>
      </w:r>
      <w:r w:rsidR="00CE14D5">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w:t>
      </w:r>
      <w:r w:rsidR="007F61E1">
        <w:rPr>
          <w:rFonts w:ascii="Times New Roman" w:hAnsi="Times New Roman"/>
          <w:b/>
          <w:bCs/>
          <w:sz w:val="24"/>
          <w:szCs w:val="24"/>
        </w:rPr>
        <w:t xml:space="preserve"> </w:t>
      </w:r>
      <w:r w:rsidR="00F832D4" w:rsidRPr="00BE336A">
        <w:rPr>
          <w:rFonts w:ascii="Times New Roman" w:hAnsi="Times New Roman"/>
          <w:b/>
          <w:bCs/>
          <w:sz w:val="24"/>
          <w:szCs w:val="24"/>
        </w:rPr>
        <w:t xml:space="preserve"> производа за репрезентацију</w:t>
      </w:r>
      <w:r w:rsidR="00F832D4" w:rsidRPr="00BE336A">
        <w:rPr>
          <w:rFonts w:ascii="Times New Roman" w:hAnsi="Times New Roman"/>
          <w:b/>
          <w:color w:val="000000"/>
          <w:sz w:val="24"/>
          <w:szCs w:val="24"/>
        </w:rPr>
        <w:t xml:space="preserve"> </w:t>
      </w:r>
      <w:r w:rsidR="007F61E1">
        <w:rPr>
          <w:rFonts w:ascii="Times New Roman" w:hAnsi="Times New Roman"/>
          <w:b/>
          <w:color w:val="000000"/>
          <w:sz w:val="24"/>
          <w:szCs w:val="24"/>
        </w:rPr>
        <w:t xml:space="preserve">и </w:t>
      </w:r>
      <w:r w:rsidR="00F2147D" w:rsidRPr="00F2147D">
        <w:rPr>
          <w:rFonts w:ascii="Times New Roman" w:hAnsi="Times New Roman"/>
          <w:b/>
          <w:sz w:val="24"/>
          <w:szCs w:val="24"/>
        </w:rPr>
        <w:t xml:space="preserve">производа животињског порекла и хортикултуре </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w:t>
      </w:r>
      <w:r w:rsidR="002C1C5D">
        <w:rPr>
          <w:rFonts w:ascii="Times New Roman" w:hAnsi="Times New Roman"/>
          <w:b/>
          <w:color w:val="000000"/>
          <w:sz w:val="24"/>
          <w:szCs w:val="24"/>
        </w:rPr>
        <w:t>04</w:t>
      </w:r>
      <w:r w:rsidRPr="00BE336A">
        <w:rPr>
          <w:rFonts w:ascii="Times New Roman" w:hAnsi="Times New Roman"/>
          <w:b/>
          <w:color w:val="000000"/>
          <w:sz w:val="24"/>
          <w:szCs w:val="24"/>
        </w:rPr>
        <w:t>/</w:t>
      </w:r>
      <w:r w:rsidR="00CE14D5">
        <w:rPr>
          <w:rFonts w:ascii="Times New Roman" w:hAnsi="Times New Roman"/>
          <w:b/>
          <w:color w:val="000000"/>
          <w:sz w:val="24"/>
          <w:szCs w:val="24"/>
        </w:rPr>
        <w:t>019</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9710C1">
        <w:rPr>
          <w:rFonts w:ascii="Times New Roman" w:hAnsi="Times New Roman"/>
          <w:bCs/>
          <w:sz w:val="24"/>
          <w:szCs w:val="24"/>
        </w:rPr>
        <w:t xml:space="preserve"> </w:t>
      </w:r>
      <w:r w:rsidR="00F832D4" w:rsidRPr="00BE336A">
        <w:rPr>
          <w:rFonts w:ascii="Times New Roman" w:hAnsi="Times New Roman"/>
          <w:bCs/>
          <w:sz w:val="24"/>
          <w:szCs w:val="24"/>
        </w:rPr>
        <w:t>производа за репрезентацију</w:t>
      </w:r>
      <w:r w:rsidR="009710C1">
        <w:rPr>
          <w:rFonts w:ascii="Times New Roman" w:hAnsi="Times New Roman"/>
          <w:bCs/>
          <w:sz w:val="24"/>
          <w:szCs w:val="24"/>
        </w:rPr>
        <w:t xml:space="preserve"> и </w:t>
      </w:r>
      <w:r w:rsidR="00F2147D">
        <w:rPr>
          <w:rFonts w:ascii="Times New Roman" w:hAnsi="Times New Roman"/>
          <w:sz w:val="24"/>
          <w:szCs w:val="24"/>
        </w:rPr>
        <w:t xml:space="preserve">производа животињског порекла и хортикултуре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2C1C5D">
        <w:rPr>
          <w:rFonts w:ascii="Times New Roman" w:hAnsi="Times New Roman"/>
          <w:sz w:val="24"/>
          <w:szCs w:val="24"/>
        </w:rPr>
        <w:t>04</w:t>
      </w:r>
      <w:r w:rsidR="00E3428D" w:rsidRPr="00BE336A">
        <w:rPr>
          <w:rFonts w:ascii="Times New Roman" w:hAnsi="Times New Roman"/>
          <w:sz w:val="24"/>
          <w:szCs w:val="24"/>
        </w:rPr>
        <w:t>/</w:t>
      </w:r>
      <w:r w:rsidR="00CE14D5">
        <w:rPr>
          <w:rFonts w:ascii="Times New Roman" w:hAnsi="Times New Roman"/>
          <w:sz w:val="24"/>
          <w:szCs w:val="24"/>
        </w:rPr>
        <w:t>019</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08211D">
        <w:rPr>
          <w:rFonts w:ascii="Times New Roman" w:hAnsi="Times New Roman"/>
          <w:b/>
          <w:bCs/>
          <w:sz w:val="24"/>
          <w:szCs w:val="24"/>
        </w:rPr>
        <w:t>(набавка</w:t>
      </w:r>
      <w:r w:rsidR="007F61E1">
        <w:rPr>
          <w:rFonts w:ascii="Times New Roman" w:hAnsi="Times New Roman"/>
          <w:b/>
          <w:bCs/>
          <w:sz w:val="24"/>
          <w:szCs w:val="24"/>
        </w:rPr>
        <w:t xml:space="preserve"> </w:t>
      </w:r>
      <w:r w:rsidR="00F832D4" w:rsidRPr="00BE336A">
        <w:rPr>
          <w:rFonts w:ascii="Times New Roman" w:hAnsi="Times New Roman"/>
          <w:b/>
          <w:bCs/>
          <w:sz w:val="24"/>
          <w:szCs w:val="24"/>
        </w:rPr>
        <w:t xml:space="preserve"> производа за репрезентацију</w:t>
      </w:r>
      <w:r w:rsidR="007F61E1">
        <w:rPr>
          <w:rFonts w:ascii="Times New Roman" w:hAnsi="Times New Roman"/>
          <w:b/>
          <w:bCs/>
          <w:sz w:val="24"/>
          <w:szCs w:val="24"/>
        </w:rPr>
        <w:t xml:space="preserve"> и </w:t>
      </w:r>
      <w:r w:rsidR="00F2147D" w:rsidRPr="00F2147D">
        <w:rPr>
          <w:rFonts w:ascii="Times New Roman" w:hAnsi="Times New Roman"/>
          <w:b/>
          <w:sz w:val="24"/>
          <w:szCs w:val="24"/>
        </w:rPr>
        <w:t>производа животињског порекла и хортикултуре</w:t>
      </w:r>
      <w:r w:rsidR="00F2147D" w:rsidRPr="00F2147D">
        <w:rPr>
          <w:rFonts w:ascii="Times New Roman" w:hAnsi="Times New Roman"/>
          <w:b/>
          <w:bCs/>
          <w:sz w:val="24"/>
          <w:szCs w:val="24"/>
        </w:rPr>
        <w:t xml:space="preserve"> </w:t>
      </w:r>
      <w:r w:rsidR="00891C2B" w:rsidRPr="00F2147D">
        <w:rPr>
          <w:rFonts w:ascii="Times New Roman" w:hAnsi="Times New Roman"/>
          <w:b/>
          <w:bCs/>
          <w:sz w:val="24"/>
          <w:szCs w:val="24"/>
        </w:rPr>
        <w:t>–</w:t>
      </w:r>
      <w:r w:rsidR="00901717" w:rsidRPr="00F2147D">
        <w:rPr>
          <w:rFonts w:ascii="Times New Roman" w:hAnsi="Times New Roman"/>
          <w:b/>
          <w:bCs/>
          <w:sz w:val="24"/>
          <w:szCs w:val="24"/>
        </w:rPr>
        <w:t xml:space="preserve"> Партија</w:t>
      </w:r>
      <w:r w:rsidR="00901717" w:rsidRPr="00BE336A">
        <w:rPr>
          <w:rFonts w:ascii="Times New Roman" w:hAnsi="Times New Roman"/>
          <w:b/>
          <w:bCs/>
          <w:sz w:val="24"/>
          <w:szCs w:val="24"/>
        </w:rPr>
        <w:t xml:space="preserve"> </w:t>
      </w:r>
      <w:r w:rsidR="007F61E1">
        <w:rPr>
          <w:rFonts w:ascii="Times New Roman" w:hAnsi="Times New Roman"/>
          <w:b/>
          <w:bCs/>
          <w:sz w:val="24"/>
          <w:szCs w:val="24"/>
        </w:rPr>
        <w:t>____</w:t>
      </w:r>
      <w:r>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w:t>
      </w:r>
      <w:r w:rsidR="00092EFB">
        <w:rPr>
          <w:rFonts w:ascii="Times New Roman" w:hAnsi="Times New Roman"/>
          <w:bCs/>
          <w:sz w:val="24"/>
          <w:szCs w:val="24"/>
          <w:lang/>
        </w:rPr>
        <w:t xml:space="preserve">в. д. </w:t>
      </w:r>
      <w:r w:rsidR="00F832D4" w:rsidRPr="00BE336A">
        <w:rPr>
          <w:rFonts w:ascii="Times New Roman" w:hAnsi="Times New Roman"/>
          <w:bCs/>
          <w:sz w:val="24"/>
          <w:szCs w:val="24"/>
          <w:lang w:val="sl-SI"/>
        </w:rPr>
        <w:t xml:space="preserve">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092EFB">
        <w:rPr>
          <w:rFonts w:ascii="Times New Roman" w:hAnsi="Times New Roman"/>
          <w:bCs/>
          <w:sz w:val="24"/>
          <w:szCs w:val="24"/>
          <w:lang/>
        </w:rPr>
        <w:t>Владимир</w:t>
      </w:r>
      <w:r w:rsidR="00092EFB">
        <w:rPr>
          <w:rFonts w:ascii="Times New Roman" w:hAnsi="Times New Roman"/>
          <w:bCs/>
          <w:sz w:val="24"/>
          <w:szCs w:val="24"/>
        </w:rPr>
        <w:t xml:space="preserve"> </w:t>
      </w:r>
      <w:r w:rsidR="00092EFB">
        <w:rPr>
          <w:rFonts w:ascii="Times New Roman" w:hAnsi="Times New Roman"/>
          <w:bCs/>
          <w:sz w:val="24"/>
          <w:szCs w:val="24"/>
          <w:lang/>
        </w:rPr>
        <w:t>Ранђеловић</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0A3D94" w:rsidRPr="00BE336A">
        <w:rPr>
          <w:rFonts w:ascii="Times New Roman" w:hAnsi="Times New Roman"/>
          <w:bCs/>
          <w:sz w:val="24"/>
          <w:szCs w:val="24"/>
        </w:rPr>
        <w:t>________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ED6715">
        <w:rPr>
          <w:color w:val="000000"/>
          <w:lang w:val="sr-Cyrl-CS"/>
        </w:rPr>
        <w:t>503</w:t>
      </w:r>
      <w:r w:rsidRPr="00BE336A">
        <w:rPr>
          <w:color w:val="000000"/>
          <w:lang w:val="sr-Cyrl-CS"/>
        </w:rPr>
        <w:t>/</w:t>
      </w:r>
      <w:r w:rsidR="00AA2F55" w:rsidRPr="00BE336A">
        <w:rPr>
          <w:color w:val="000000"/>
          <w:lang w:val="sr-Cyrl-CS"/>
        </w:rPr>
        <w:t>2</w:t>
      </w:r>
      <w:r w:rsidRPr="00BE336A">
        <w:rPr>
          <w:color w:val="000000"/>
          <w:lang w:val="sr-Cyrl-CS"/>
        </w:rPr>
        <w:t>-01</w:t>
      </w:r>
      <w:r w:rsidR="00F832D4" w:rsidRPr="00BE336A">
        <w:rPr>
          <w:color w:val="000000"/>
          <w:lang w:val="sr-Cyrl-CS"/>
        </w:rPr>
        <w:t xml:space="preserve"> </w:t>
      </w:r>
      <w:r w:rsidRPr="00BE336A">
        <w:rPr>
          <w:lang w:val="sr-Cyrl-CS"/>
        </w:rPr>
        <w:t xml:space="preserve">од </w:t>
      </w:r>
      <w:r w:rsidR="00ED6715">
        <w:rPr>
          <w:color w:val="000000"/>
          <w:lang w:val="sr-Cyrl-CS"/>
        </w:rPr>
        <w:t>24</w:t>
      </w:r>
      <w:r w:rsidR="00AA2F55" w:rsidRPr="00BE336A">
        <w:rPr>
          <w:color w:val="000000"/>
          <w:lang w:val="sr-Cyrl-CS"/>
        </w:rPr>
        <w:t>.</w:t>
      </w:r>
      <w:r w:rsidR="007F61E1">
        <w:rPr>
          <w:color w:val="000000"/>
          <w:lang w:val="sr-Cyrl-CS"/>
        </w:rPr>
        <w:t>04</w:t>
      </w:r>
      <w:r w:rsidR="00A81E83">
        <w:rPr>
          <w:color w:val="000000"/>
          <w:lang w:val="sr-Cyrl-CS"/>
        </w:rPr>
        <w:t>.2</w:t>
      </w:r>
      <w:r w:rsidR="00CE14D5">
        <w:rPr>
          <w:color w:val="000000"/>
          <w:lang w:val="sr-Cyrl-CS"/>
        </w:rPr>
        <w:t>019</w:t>
      </w:r>
      <w:r w:rsidRPr="00BE336A">
        <w:rPr>
          <w:color w:val="000000"/>
          <w:lang w:val="sr-Cyrl-CS"/>
        </w:rPr>
        <w:t>.</w:t>
      </w:r>
      <w:r w:rsidR="0008211D">
        <w:rPr>
          <w:lang w:val="sr-Cyrl-CS"/>
        </w:rPr>
        <w:t xml:space="preserve"> године, за набавку</w:t>
      </w:r>
      <w:r w:rsidR="007F61E1">
        <w:rPr>
          <w:lang w:val="sr-Cyrl-CS"/>
        </w:rPr>
        <w:t xml:space="preserve"> </w:t>
      </w:r>
      <w:r w:rsidR="00AD581C" w:rsidRPr="00BE336A">
        <w:rPr>
          <w:lang w:val="sr-Cyrl-CS"/>
        </w:rPr>
        <w:t xml:space="preserve"> производа за репрезентацију</w:t>
      </w:r>
      <w:r w:rsidR="007F61E1">
        <w:rPr>
          <w:lang w:val="sr-Cyrl-CS"/>
        </w:rPr>
        <w:t xml:space="preserve"> и </w:t>
      </w:r>
      <w:r w:rsidR="00F2147D">
        <w:t>производа животињског порекла и хортикултуре</w:t>
      </w:r>
      <w:r w:rsidR="00AD581C" w:rsidRPr="00BE336A">
        <w:rPr>
          <w:lang w:val="sr-Cyrl-CS"/>
        </w:rPr>
        <w:t>;</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0008211D">
        <w:rPr>
          <w:rFonts w:ascii="Times New Roman" w:hAnsi="Times New Roman"/>
          <w:sz w:val="24"/>
          <w:szCs w:val="24"/>
        </w:rPr>
        <w:t xml:space="preserve"> набавка</w:t>
      </w:r>
      <w:r w:rsidR="00DA2ED4">
        <w:rPr>
          <w:rFonts w:ascii="Times New Roman" w:hAnsi="Times New Roman"/>
          <w:bCs/>
          <w:sz w:val="24"/>
          <w:szCs w:val="24"/>
        </w:rPr>
        <w:t xml:space="preserve"> </w:t>
      </w:r>
      <w:r w:rsidR="00F832D4" w:rsidRPr="00BE336A">
        <w:rPr>
          <w:rFonts w:ascii="Times New Roman" w:hAnsi="Times New Roman"/>
          <w:bCs/>
          <w:sz w:val="24"/>
          <w:szCs w:val="24"/>
        </w:rPr>
        <w:t xml:space="preserve"> производа за репрезентацију</w:t>
      </w:r>
      <w:r w:rsidR="00F832D4" w:rsidRPr="00BE336A">
        <w:rPr>
          <w:rFonts w:ascii="Times New Roman" w:hAnsi="Times New Roman"/>
          <w:sz w:val="24"/>
          <w:szCs w:val="24"/>
        </w:rPr>
        <w:t xml:space="preserve"> </w:t>
      </w:r>
      <w:r w:rsidR="00DA2ED4">
        <w:rPr>
          <w:rFonts w:ascii="Times New Roman" w:hAnsi="Times New Roman"/>
          <w:sz w:val="24"/>
          <w:szCs w:val="24"/>
        </w:rPr>
        <w:t xml:space="preserve">и </w:t>
      </w:r>
      <w:r w:rsidR="00F2147D">
        <w:rPr>
          <w:rFonts w:ascii="Times New Roman" w:hAnsi="Times New Roman"/>
          <w:sz w:val="24"/>
          <w:szCs w:val="24"/>
        </w:rPr>
        <w:t xml:space="preserve">производа животињског порекла и хортикултуре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ED6715">
        <w:rPr>
          <w:rFonts w:ascii="Times New Roman" w:hAnsi="Times New Roman"/>
          <w:sz w:val="24"/>
          <w:szCs w:val="24"/>
        </w:rPr>
        <w:t xml:space="preserve"> до 30.04.2020</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 xml:space="preserve">у ___% укупне уговорене вредности добара и део предмета набавке који ће извршити </w:t>
      </w:r>
      <w:r w:rsidRPr="00BE336A">
        <w:rPr>
          <w:color w:val="auto"/>
        </w:rPr>
        <w:lastRenderedPageBreak/>
        <w:t>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lastRenderedPageBreak/>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1E3AA8" w:rsidRDefault="001E3AA8" w:rsidP="00891C2B">
      <w:pPr>
        <w:jc w:val="center"/>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lastRenderedPageBreak/>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ED6715" w:rsidP="00891C2B">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Проф. др Владимир Ранђеловић</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w:t>
      </w:r>
      <w:r w:rsidR="00ED6715">
        <w:rPr>
          <w:b/>
          <w:bCs/>
          <w:iCs/>
          <w:lang w:val="sr-Cyrl-CS"/>
        </w:rPr>
        <w:t xml:space="preserve"> </w:t>
      </w:r>
      <w:r w:rsidRPr="00BE336A">
        <w:rPr>
          <w:b/>
          <w:bCs/>
          <w:iCs/>
          <w:lang w:val="sr-Cyrl-CS"/>
        </w:rPr>
        <w:t>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A83D9C">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51E" w:rsidRDefault="0053551E">
      <w:r>
        <w:separator/>
      </w:r>
    </w:p>
  </w:endnote>
  <w:endnote w:type="continuationSeparator" w:id="1">
    <w:p w:rsidR="0053551E" w:rsidRDefault="0053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99" w:rsidRPr="00EA3AC0" w:rsidRDefault="00175399" w:rsidP="00647FFA">
    <w:pPr>
      <w:pStyle w:val="Footer"/>
    </w:pPr>
    <w:r w:rsidRPr="007B31F6">
      <w:rPr>
        <w:rFonts w:ascii="Times New Roman" w:hAnsi="Times New Roman"/>
        <w:szCs w:val="20"/>
      </w:rPr>
      <w:t>Конкурсна документација за јавну набавку МД-0</w:t>
    </w:r>
    <w:r>
      <w:rPr>
        <w:rFonts w:ascii="Times New Roman" w:hAnsi="Times New Roman"/>
        <w:szCs w:val="20"/>
      </w:rPr>
      <w:t>4</w:t>
    </w:r>
    <w:r w:rsidRPr="007B31F6">
      <w:rPr>
        <w:rFonts w:ascii="Times New Roman" w:hAnsi="Times New Roman"/>
        <w:szCs w:val="20"/>
      </w:rPr>
      <w:t>/2</w:t>
    </w:r>
    <w:r>
      <w:rPr>
        <w:rFonts w:ascii="Times New Roman" w:hAnsi="Times New Roman"/>
        <w:szCs w:val="20"/>
      </w:rPr>
      <w:t xml:space="preserve">019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bCs/>
      </w:rPr>
      <w:t xml:space="preserve"> </w:t>
    </w:r>
    <w:r w:rsidRPr="006E5E19">
      <w:rPr>
        <w:rFonts w:ascii="Times New Roman" w:hAnsi="Times New Roman"/>
        <w:bCs/>
      </w:rPr>
      <w:t xml:space="preserve"> </w:t>
    </w:r>
    <w:r>
      <w:rPr>
        <w:rFonts w:ascii="Times New Roman" w:hAnsi="Times New Roman"/>
        <w:bCs/>
      </w:rPr>
      <w:t>производа за репрезентацију</w:t>
    </w:r>
    <w:r w:rsidRPr="00375C07">
      <w:rPr>
        <w:rFonts w:ascii="Times New Roman" w:hAnsi="Times New Roman"/>
      </w:rPr>
      <w:t xml:space="preserve"> </w:t>
    </w:r>
    <w:r>
      <w:rPr>
        <w:rFonts w:ascii="Times New Roman" w:hAnsi="Times New Roman"/>
      </w:rPr>
      <w:t xml:space="preserve">и </w:t>
    </w:r>
    <w:r w:rsidRPr="00F2147D">
      <w:rPr>
        <w:rFonts w:ascii="Times New Roman" w:hAnsi="Times New Roman"/>
      </w:rPr>
      <w:t>производа животињског порекла и хортикултуре</w:t>
    </w:r>
    <w:r>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51E" w:rsidRDefault="0053551E">
      <w:r>
        <w:separator/>
      </w:r>
    </w:p>
  </w:footnote>
  <w:footnote w:type="continuationSeparator" w:id="1">
    <w:p w:rsidR="0053551E" w:rsidRDefault="00535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99" w:rsidRPr="00681601" w:rsidRDefault="00175399"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99" w:rsidRPr="00681601" w:rsidRDefault="00175399"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3"/>
  </w:num>
  <w:num w:numId="20">
    <w:abstractNumId w:val="22"/>
  </w:num>
  <w:num w:numId="21">
    <w:abstractNumId w:val="47"/>
  </w:num>
  <w:num w:numId="22">
    <w:abstractNumId w:val="1"/>
  </w:num>
  <w:num w:numId="23">
    <w:abstractNumId w:val="23"/>
  </w:num>
  <w:num w:numId="24">
    <w:abstractNumId w:val="38"/>
  </w:num>
  <w:num w:numId="25">
    <w:abstractNumId w:val="49"/>
  </w:num>
  <w:num w:numId="26">
    <w:abstractNumId w:val="20"/>
  </w:num>
  <w:num w:numId="27">
    <w:abstractNumId w:val="25"/>
  </w:num>
  <w:num w:numId="28">
    <w:abstractNumId w:val="40"/>
  </w:num>
  <w:num w:numId="29">
    <w:abstractNumId w:val="5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1"/>
  </w:num>
  <w:num w:numId="36">
    <w:abstractNumId w:val="32"/>
  </w:num>
  <w:num w:numId="37">
    <w:abstractNumId w:val="16"/>
  </w:num>
  <w:num w:numId="38">
    <w:abstractNumId w:val="36"/>
  </w:num>
  <w:num w:numId="39">
    <w:abstractNumId w:val="42"/>
  </w:num>
  <w:num w:numId="40">
    <w:abstractNumId w:val="27"/>
  </w:num>
  <w:num w:numId="41">
    <w:abstractNumId w:val="28"/>
  </w:num>
  <w:num w:numId="42">
    <w:abstractNumId w:val="52"/>
  </w:num>
  <w:num w:numId="43">
    <w:abstractNumId w:val="4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7577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211D"/>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2EFB"/>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1B1"/>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399"/>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391F"/>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B6808"/>
    <w:rsid w:val="002C14F3"/>
    <w:rsid w:val="002C1C5D"/>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73E"/>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30"/>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98E"/>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4D28"/>
    <w:rsid w:val="0053551E"/>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6E6D"/>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0E5F"/>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A7A"/>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23C"/>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36E7"/>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3FE7"/>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F89"/>
    <w:rsid w:val="00CD4455"/>
    <w:rsid w:val="00CD45CC"/>
    <w:rsid w:val="00CD4675"/>
    <w:rsid w:val="00CD5903"/>
    <w:rsid w:val="00CD5975"/>
    <w:rsid w:val="00CD787A"/>
    <w:rsid w:val="00CD7CC0"/>
    <w:rsid w:val="00CE013B"/>
    <w:rsid w:val="00CE0841"/>
    <w:rsid w:val="00CE1371"/>
    <w:rsid w:val="00CE13F9"/>
    <w:rsid w:val="00CE14D5"/>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3006"/>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6715"/>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5545"/>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AEB9-B008-47F0-85B3-EC46F7F9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45</Pages>
  <Words>13203</Words>
  <Characters>75261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88288</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80</cp:revision>
  <cp:lastPrinted>2018-04-13T08:20:00Z</cp:lastPrinted>
  <dcterms:created xsi:type="dcterms:W3CDTF">2016-04-08T08:11:00Z</dcterms:created>
  <dcterms:modified xsi:type="dcterms:W3CDTF">2019-05-03T06:49:00Z</dcterms:modified>
</cp:coreProperties>
</file>