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w:t>
      </w:r>
      <w:r w:rsidR="00CD4247">
        <w:rPr>
          <w:rFonts w:ascii="Times New Roman" w:hAnsi="Times New Roman"/>
          <w:sz w:val="24"/>
          <w:szCs w:val="24"/>
        </w:rPr>
        <w:t>01/019</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CD4247">
        <w:rPr>
          <w:rFonts w:ascii="Times New Roman" w:hAnsi="Times New Roman"/>
          <w:sz w:val="24"/>
          <w:szCs w:val="24"/>
          <w:lang w:val="ru-RU"/>
        </w:rPr>
        <w:t>електроматеријала</w:t>
      </w:r>
      <w:r w:rsidR="00D85EA9" w:rsidRPr="00BE336A">
        <w:rPr>
          <w:rFonts w:ascii="Times New Roman" w:hAnsi="Times New Roman"/>
          <w:bCs/>
          <w:sz w:val="24"/>
          <w:szCs w:val="24"/>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385F00">
        <w:rPr>
          <w:rFonts w:ascii="Times New Roman" w:hAnsi="Times New Roman"/>
          <w:sz w:val="24"/>
          <w:szCs w:val="24"/>
        </w:rPr>
        <w:t>март 2019</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 xml:space="preserve">Техничка спецификација </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0A652F" w:rsidP="00287E88">
      <w:pPr>
        <w:ind w:left="1260" w:right="972"/>
        <w:rPr>
          <w:rFonts w:ascii="Times New Roman" w:hAnsi="Times New Roman"/>
          <w:sz w:val="24"/>
          <w:szCs w:val="24"/>
        </w:rPr>
      </w:pPr>
      <w:r>
        <w:rPr>
          <w:rFonts w:ascii="Times New Roman" w:hAnsi="Times New Roman"/>
          <w:sz w:val="24"/>
          <w:szCs w:val="24"/>
        </w:rPr>
        <w:t xml:space="preserve">             </w:t>
      </w:r>
      <w:r w:rsidR="00287E88" w:rsidRPr="00BE336A">
        <w:rPr>
          <w:rFonts w:ascii="Times New Roman" w:hAnsi="Times New Roman"/>
          <w:sz w:val="24"/>
          <w:szCs w:val="24"/>
        </w:rPr>
        <w:t xml:space="preserve">(по </w:t>
      </w:r>
      <w:r w:rsidR="00287E88"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rPr>
        <w:t xml:space="preserve">објављеном </w:t>
      </w:r>
      <w:r w:rsidR="00385F00">
        <w:rPr>
          <w:rFonts w:ascii="Times New Roman" w:hAnsi="Times New Roman"/>
          <w:sz w:val="24"/>
          <w:szCs w:val="24"/>
        </w:rPr>
        <w:t>21.03.2019</w:t>
      </w:r>
      <w:r w:rsidR="00287E88"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44004A"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F5578">
              <w:rPr>
                <w:rFonts w:ascii="Times New Roman" w:hAnsi="Times New Roman"/>
                <w:b/>
                <w:sz w:val="24"/>
                <w:szCs w:val="24"/>
              </w:rPr>
              <w:t xml:space="preserve"> </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F5578">
              <w:rPr>
                <w:rFonts w:ascii="Times New Roman" w:hAnsi="Times New Roman"/>
                <w:b/>
                <w:bCs/>
                <w:sz w:val="24"/>
                <w:szCs w:val="24"/>
              </w:rPr>
              <w:t xml:space="preserve"> </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w:t>
      </w:r>
      <w:r w:rsidR="00CD4247">
        <w:rPr>
          <w:lang w:val="sr-Cyrl-CS"/>
        </w:rPr>
        <w:t>01/019</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CD4247">
        <w:rPr>
          <w:lang w:val="ru-RU"/>
        </w:rPr>
        <w:t xml:space="preserve">електроматеријала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0A652F" w:rsidP="003B2374">
      <w:pPr>
        <w:pStyle w:val="CM11"/>
        <w:spacing w:line="240" w:lineRule="auto"/>
        <w:jc w:val="both"/>
        <w:rPr>
          <w:color w:val="000000"/>
          <w:lang w:val="sr-Cyrl-CS"/>
        </w:rPr>
      </w:pPr>
      <w:r>
        <w:rPr>
          <w:color w:val="000000"/>
          <w:lang w:val="sr-Cyrl-CS"/>
        </w:rPr>
        <w:t>Техничк</w:t>
      </w:r>
      <w:r>
        <w:rPr>
          <w:color w:val="000000"/>
        </w:rPr>
        <w:t>a</w:t>
      </w:r>
      <w:r>
        <w:rPr>
          <w:color w:val="000000"/>
          <w:lang w:val="sr-Cyrl-CS"/>
        </w:rPr>
        <w:t xml:space="preserve"> спецификациј</w:t>
      </w:r>
      <w:r>
        <w:rPr>
          <w:color w:val="000000"/>
        </w:rPr>
        <w:t>a</w:t>
      </w:r>
      <w:r>
        <w:rPr>
          <w:color w:val="000000"/>
          <w:lang w:val="sr-Cyrl-CS"/>
        </w:rPr>
        <w:t xml:space="preserve"> </w:t>
      </w:r>
      <w:r>
        <w:rPr>
          <w:color w:val="000000"/>
        </w:rPr>
        <w:t>je</w:t>
      </w:r>
      <w:r>
        <w:rPr>
          <w:color w:val="000000"/>
          <w:lang w:val="sr-Cyrl-CS"/>
        </w:rPr>
        <w:t xml:space="preserve"> дефинисан</w:t>
      </w:r>
      <w:r>
        <w:rPr>
          <w:color w:val="000000"/>
        </w:rPr>
        <w:t>a</w:t>
      </w:r>
      <w:r w:rsidR="00287E88" w:rsidRPr="00BE336A">
        <w:rPr>
          <w:color w:val="000000"/>
          <w:lang w:val="sr-Cyrl-CS"/>
        </w:rPr>
        <w:t xml:space="preserve"> у тачки </w:t>
      </w:r>
      <w:r w:rsidR="006D032E" w:rsidRPr="00BE336A">
        <w:rPr>
          <w:color w:val="000000"/>
          <w:lang w:val="sr-Cyrl-CS"/>
        </w:rPr>
        <w:t>4</w:t>
      </w:r>
      <w:r w:rsidR="00287E88" w:rsidRPr="00BE336A">
        <w:rPr>
          <w:color w:val="000000"/>
          <w:lang w:val="sr-Cyrl-CS"/>
        </w:rPr>
        <w:t xml:space="preserve">. конкурсне документације. </w:t>
      </w:r>
    </w:p>
    <w:p w:rsidR="00A2712F" w:rsidRPr="00BE336A" w:rsidRDefault="00287E88" w:rsidP="000A652F">
      <w:pPr>
        <w:pStyle w:val="CM11"/>
        <w:spacing w:line="240" w:lineRule="auto"/>
        <w:jc w:val="both"/>
        <w:rPr>
          <w:color w:val="000000"/>
          <w:lang w:val="sr-Cyrl-CS"/>
        </w:rPr>
      </w:pPr>
      <w:r w:rsidRPr="00BE336A">
        <w:rPr>
          <w:color w:val="000000"/>
        </w:rPr>
        <w:t>Ознака из општег речника набаваке:</w:t>
      </w:r>
      <w:r w:rsidR="00385F00">
        <w:rPr>
          <w:color w:val="000000" w:themeColor="text1"/>
        </w:rPr>
        <w:t xml:space="preserve"> 317</w:t>
      </w:r>
      <w:r w:rsidR="00060E4B" w:rsidRPr="00BE336A">
        <w:rPr>
          <w:color w:val="000000" w:themeColor="text1"/>
        </w:rPr>
        <w:t xml:space="preserve">00000 </w:t>
      </w:r>
      <w:r w:rsidR="00385F00">
        <w:rPr>
          <w:color w:val="000000" w:themeColor="text1"/>
        </w:rPr>
        <w:t>– Електронски, електромеханички и електротехнички материјал</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6270E5" w:rsidRPr="00F11A48">
        <w:rPr>
          <w:b/>
        </w:rPr>
        <w:t>Душан Крагић</w:t>
      </w:r>
      <w:r w:rsidR="002464D0" w:rsidRPr="00BE336A">
        <w:t xml:space="preserve">,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F11A48">
        <w:rPr>
          <w:bCs/>
          <w:lang w:val="sr-Cyrl-CS"/>
        </w:rPr>
        <w:t>техничка спецификација</w:t>
      </w:r>
      <w:r w:rsidR="00B55E16" w:rsidRPr="00F11A48">
        <w:rPr>
          <w:bCs/>
        </w:rPr>
        <w:t>:</w:t>
      </w:r>
      <w:r w:rsidR="00D85EA9" w:rsidRPr="00BE336A">
        <w:rPr>
          <w:b/>
          <w:bCs/>
        </w:rPr>
        <w:t xml:space="preserve"> </w:t>
      </w:r>
      <w:r w:rsidR="00D85EA9" w:rsidRPr="00F11A48">
        <w:rPr>
          <w:b/>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6270E5">
        <w:rPr>
          <w:b/>
          <w:bCs/>
          <w:color w:val="auto"/>
          <w:lang w:val="sr-Cyrl-CS"/>
        </w:rPr>
        <w:t xml:space="preserve"> </w:t>
      </w:r>
      <w:r w:rsidRPr="00BE336A">
        <w:rPr>
          <w:lang w:val="sr-Cyrl-CS"/>
        </w:rPr>
        <w:t>Конкурсна документација се</w:t>
      </w:r>
      <w:r w:rsidR="006270E5">
        <w:rPr>
          <w:lang w:val="sr-Cyrl-CS"/>
        </w:rPr>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lastRenderedPageBreak/>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CD4247">
        <w:rPr>
          <w:b/>
          <w:bCs/>
          <w:lang w:val="sr-Cyrl-CS"/>
        </w:rPr>
        <w:t>01/019</w:t>
      </w:r>
      <w:r w:rsidRPr="00BE336A">
        <w:rPr>
          <w:b/>
          <w:bCs/>
          <w:lang w:val="sr-Cyrl-CS"/>
        </w:rPr>
        <w:t xml:space="preserve"> (</w:t>
      </w:r>
      <w:r w:rsidR="001259F1" w:rsidRPr="00BE336A">
        <w:rPr>
          <w:b/>
          <w:bCs/>
          <w:lang w:val="sr-Cyrl-CS"/>
        </w:rPr>
        <w:t xml:space="preserve">НАБАВКА </w:t>
      </w:r>
      <w:r w:rsidR="007C75DC" w:rsidRPr="00BE336A">
        <w:rPr>
          <w:b/>
          <w:bCs/>
          <w:lang w:val="sr-Cyrl-CS"/>
        </w:rPr>
        <w:tab/>
      </w:r>
      <w:r w:rsidR="00CD4247">
        <w:rPr>
          <w:b/>
          <w:bCs/>
          <w:lang w:val="sr-Cyrl-CS"/>
        </w:rPr>
        <w:t>ЕЛЕКТРОМАТЕРИЈАЛА</w:t>
      </w:r>
      <w:r w:rsidRPr="00BE336A">
        <w:rPr>
          <w:b/>
          <w:bCs/>
          <w:lang w:val="sr-Cyrl-CS"/>
        </w:rPr>
        <w:t xml:space="preserve">),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w:t>
      </w:r>
      <w:r w:rsidR="00385F00">
        <w:rPr>
          <w:color w:val="000000"/>
          <w:lang w:val="sr-Cyrl-CS"/>
        </w:rPr>
        <w:t>ресу и број телефона понуђача.</w:t>
      </w:r>
      <w:r w:rsidRPr="00BE336A">
        <w:rPr>
          <w:color w:val="000000"/>
          <w:lang w:val="sr-Cyrl-CS"/>
        </w:rPr>
        <w:t xml:space="preserve">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6430FC" w:rsidRDefault="00287E88" w:rsidP="00725195">
      <w:pPr>
        <w:pStyle w:val="CM21"/>
        <w:spacing w:after="127"/>
        <w:jc w:val="both"/>
        <w:rPr>
          <w:b/>
          <w:bCs/>
          <w:color w:val="000000" w:themeColor="text1"/>
          <w:lang w:val="sr-Cyrl-CS"/>
        </w:rPr>
      </w:pPr>
      <w:r w:rsidRPr="006430FC">
        <w:rPr>
          <w:b/>
          <w:bCs/>
          <w:color w:val="000000" w:themeColor="text1"/>
          <w:lang w:val="sr-Cyrl-CS"/>
        </w:rPr>
        <w:t xml:space="preserve">Рок за достављање понуда је </w:t>
      </w:r>
      <w:r w:rsidR="00385F00">
        <w:rPr>
          <w:b/>
          <w:bCs/>
          <w:color w:val="000000" w:themeColor="text1"/>
        </w:rPr>
        <w:t>29.03.2019</w:t>
      </w:r>
      <w:r w:rsidRPr="006430FC">
        <w:rPr>
          <w:b/>
          <w:bCs/>
          <w:color w:val="000000" w:themeColor="text1"/>
          <w:lang w:val="sr-Cyrl-CS"/>
        </w:rPr>
        <w:t>. године</w:t>
      </w:r>
      <w:r w:rsidR="00BE336A" w:rsidRPr="006430FC">
        <w:rPr>
          <w:b/>
          <w:bCs/>
          <w:color w:val="000000" w:themeColor="text1"/>
          <w:lang w:val="sr-Cyrl-CS"/>
        </w:rPr>
        <w:t xml:space="preserve"> до 11:</w:t>
      </w:r>
      <w:r w:rsidRPr="006430FC">
        <w:rPr>
          <w:b/>
          <w:bCs/>
          <w:color w:val="000000" w:themeColor="text1"/>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F11A48">
      <w:pPr>
        <w:pStyle w:val="CM11"/>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B547C7">
        <w:rPr>
          <w:b/>
          <w:bCs/>
        </w:rPr>
        <w:t>29.03.2019</w:t>
      </w:r>
      <w:r w:rsidR="00BE336A" w:rsidRPr="00F01794">
        <w:rPr>
          <w:b/>
          <w:bCs/>
          <w:color w:val="000000" w:themeColor="text1"/>
          <w:lang w:val="sr-Cyrl-CS"/>
        </w:rPr>
        <w:t>. године са почетком у 11:</w:t>
      </w:r>
      <w:r w:rsidRPr="00F01794">
        <w:rPr>
          <w:b/>
          <w:bCs/>
          <w:color w:val="000000" w:themeColor="text1"/>
          <w:lang w:val="sr-Cyrl-CS"/>
        </w:rPr>
        <w:t>30 часова.</w:t>
      </w:r>
      <w:r w:rsidRPr="00BE336A">
        <w:rPr>
          <w:b/>
          <w:bCs/>
          <w:color w:val="000000"/>
          <w:lang w:val="sr-Cyrl-CS"/>
        </w:rPr>
        <w:t xml:space="preserve">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Default="00287E88" w:rsidP="00725195">
      <w:pPr>
        <w:ind w:right="-108" w:firstLine="340"/>
        <w:jc w:val="both"/>
        <w:rPr>
          <w:rFonts w:ascii="Times New Roman" w:hAnsi="Times New Roman"/>
          <w:sz w:val="24"/>
          <w:szCs w:val="24"/>
          <w:lang w:val="en-US"/>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rPr>
      </w:pPr>
    </w:p>
    <w:p w:rsidR="00B547C7" w:rsidRPr="00B547C7" w:rsidRDefault="00B547C7" w:rsidP="00725195">
      <w:pPr>
        <w:ind w:right="-108" w:firstLine="340"/>
        <w:jc w:val="both"/>
        <w:rPr>
          <w:rFonts w:ascii="Times New Roman" w:hAnsi="Times New Roman"/>
          <w:sz w:val="24"/>
          <w:szCs w:val="24"/>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Pr="00E85678" w:rsidRDefault="00E85678" w:rsidP="00725195">
      <w:pPr>
        <w:ind w:right="-108" w:firstLine="340"/>
        <w:jc w:val="both"/>
        <w:rPr>
          <w:rFonts w:ascii="Times New Roman" w:hAnsi="Times New Roman"/>
          <w:sz w:val="24"/>
          <w:szCs w:val="24"/>
          <w:lang w:val="en-US"/>
        </w:rPr>
      </w:pPr>
    </w:p>
    <w:p w:rsidR="008A69C4" w:rsidRPr="00C71DFD" w:rsidRDefault="008A69C4">
      <w:pPr>
        <w:spacing w:after="0" w:line="240" w:lineRule="auto"/>
        <w:rPr>
          <w:rFonts w:ascii="Times New Roman" w:hAnsi="Times New Roman"/>
          <w:sz w:val="24"/>
          <w:szCs w:val="24"/>
        </w:rPr>
      </w:pP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B547C7">
        <w:rPr>
          <w:rFonts w:ascii="Times New Roman" w:hAnsi="Times New Roman"/>
          <w:sz w:val="24"/>
          <w:szCs w:val="24"/>
        </w:rPr>
        <w:t>21.03.2019</w:t>
      </w:r>
      <w:r w:rsidR="001D412B" w:rsidRPr="00BE336A">
        <w:rPr>
          <w:rFonts w:ascii="Times New Roman" w:hAnsi="Times New Roman"/>
          <w:sz w:val="24"/>
          <w:szCs w:val="24"/>
        </w:rPr>
        <w:t>.</w:t>
      </w:r>
      <w:r w:rsidR="00B547C7">
        <w:rPr>
          <w:rFonts w:ascii="Times New Roman" w:hAnsi="Times New Roman"/>
          <w:sz w:val="24"/>
          <w:szCs w:val="24"/>
        </w:rPr>
        <w:t xml:space="preserve"> </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7505BD" w:rsidRPr="00CD4247" w:rsidRDefault="00D736D3" w:rsidP="00CD4247">
      <w:pPr>
        <w:spacing w:after="0" w:line="240" w:lineRule="auto"/>
        <w:ind w:firstLine="180"/>
        <w:jc w:val="both"/>
        <w:rPr>
          <w:rFonts w:ascii="Times New Roman" w:hAnsi="Times New Roman"/>
          <w:caps/>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w:t>
      </w:r>
      <w:r w:rsidR="00CD4247">
        <w:rPr>
          <w:rFonts w:ascii="Times New Roman" w:hAnsi="Times New Roman"/>
          <w:sz w:val="24"/>
          <w:szCs w:val="24"/>
        </w:rPr>
        <w:t xml:space="preserve">електроматеријала </w:t>
      </w:r>
      <w:r w:rsidR="00AD1977"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00AD1977" w:rsidRPr="00BE336A">
        <w:rPr>
          <w:rFonts w:ascii="Times New Roman" w:hAnsi="Times New Roman"/>
          <w:sz w:val="24"/>
          <w:szCs w:val="24"/>
        </w:rPr>
        <w:t>Природно-математичког факултета у Нишу</w:t>
      </w:r>
      <w:r w:rsidR="00E85678">
        <w:rPr>
          <w:rFonts w:ascii="Times New Roman" w:hAnsi="Times New Roman"/>
          <w:sz w:val="24"/>
          <w:szCs w:val="24"/>
        </w:rPr>
        <w:t xml:space="preserve"> до </w:t>
      </w:r>
      <w:r w:rsidR="00CD4247">
        <w:rPr>
          <w:rFonts w:ascii="Times New Roman" w:hAnsi="Times New Roman"/>
          <w:sz w:val="24"/>
          <w:szCs w:val="24"/>
        </w:rPr>
        <w:t>01.04.2020</w:t>
      </w:r>
      <w:r w:rsidR="007B5AAC">
        <w:rPr>
          <w:rFonts w:ascii="Times New Roman" w:hAnsi="Times New Roman"/>
          <w:sz w:val="24"/>
          <w:szCs w:val="24"/>
        </w:rPr>
        <w:t>.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конкурсне документације.</w:t>
      </w:r>
      <w:r w:rsidR="00A57BCE" w:rsidRPr="00BE336A">
        <w:rPr>
          <w:rFonts w:ascii="Times New Roman" w:hAnsi="Times New Roman"/>
          <w:b/>
          <w:sz w:val="24"/>
          <w:szCs w:val="24"/>
        </w:rPr>
        <w:t xml:space="preserve">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F2147D">
        <w:rPr>
          <w:rFonts w:ascii="Times New Roman" w:hAnsi="Times New Roman"/>
          <w:sz w:val="24"/>
          <w:szCs w:val="24"/>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F2147D">
        <w:rPr>
          <w:rFonts w:ascii="Times New Roman" w:hAnsi="Times New Roman"/>
          <w:b/>
          <w:bCs/>
          <w:sz w:val="24"/>
          <w:szCs w:val="24"/>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CD4247">
        <w:rPr>
          <w:rFonts w:ascii="Times New Roman" w:hAnsi="Times New Roman"/>
          <w:b/>
          <w:bCs/>
          <w:sz w:val="24"/>
          <w:szCs w:val="24"/>
        </w:rPr>
        <w:t>01/019</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r>
      <w:r w:rsidR="00CD4247">
        <w:rPr>
          <w:rFonts w:ascii="Times New Roman" w:hAnsi="Times New Roman"/>
          <w:b/>
          <w:bCs/>
          <w:sz w:val="24"/>
          <w:szCs w:val="24"/>
        </w:rPr>
        <w:t>ЕЛЕКТРОМАТЕРИЈАЛА</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w:t>
      </w:r>
      <w:r w:rsidR="00275870">
        <w:rPr>
          <w:rFonts w:ascii="Times New Roman" w:hAnsi="Times New Roman"/>
          <w:b/>
          <w:sz w:val="24"/>
          <w:szCs w:val="24"/>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B547C7">
        <w:rPr>
          <w:rFonts w:ascii="Times New Roman" w:hAnsi="Times New Roman"/>
          <w:b/>
          <w:bCs/>
          <w:color w:val="000000" w:themeColor="text1"/>
          <w:sz w:val="24"/>
          <w:szCs w:val="24"/>
        </w:rPr>
        <w:t>29.03.2019</w:t>
      </w:r>
      <w:r w:rsidRPr="00F01794">
        <w:rPr>
          <w:rFonts w:ascii="Times New Roman" w:hAnsi="Times New Roman"/>
          <w:b/>
          <w:color w:val="000000" w:themeColor="text1"/>
          <w:sz w:val="24"/>
          <w:szCs w:val="24"/>
        </w:rPr>
        <w:t xml:space="preserve">. године до </w:t>
      </w:r>
      <w:r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Pr="00F01794">
        <w:rPr>
          <w:rFonts w:ascii="Times New Roman" w:hAnsi="Times New Roman"/>
          <w:b/>
          <w:bCs/>
          <w:color w:val="000000" w:themeColor="text1"/>
          <w:sz w:val="24"/>
          <w:szCs w:val="24"/>
        </w:rPr>
        <w:t xml:space="preserve"> часова, по</w:t>
      </w:r>
      <w:r w:rsidRPr="00BE336A">
        <w:rPr>
          <w:rFonts w:ascii="Times New Roman" w:hAnsi="Times New Roman"/>
          <w:b/>
          <w:bCs/>
          <w:sz w:val="24"/>
          <w:szCs w:val="24"/>
        </w:rPr>
        <w:t>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до</w:t>
      </w:r>
      <w:r w:rsidR="00C1736D" w:rsidRPr="00F01794">
        <w:rPr>
          <w:rFonts w:ascii="Times New Roman" w:hAnsi="Times New Roman"/>
          <w:color w:val="000000" w:themeColor="text1"/>
          <w:sz w:val="24"/>
          <w:szCs w:val="24"/>
        </w:rPr>
        <w:t xml:space="preserve"> </w:t>
      </w:r>
      <w:r w:rsidR="00B547C7">
        <w:rPr>
          <w:rFonts w:ascii="Times New Roman" w:hAnsi="Times New Roman"/>
          <w:b/>
          <w:bCs/>
          <w:color w:val="000000" w:themeColor="text1"/>
          <w:sz w:val="24"/>
          <w:szCs w:val="24"/>
        </w:rPr>
        <w:t>29.03.2019</w:t>
      </w:r>
      <w:r w:rsidR="006B12E8" w:rsidRPr="00F01794">
        <w:rPr>
          <w:rFonts w:ascii="Times New Roman" w:hAnsi="Times New Roman"/>
          <w:b/>
          <w:color w:val="000000" w:themeColor="text1"/>
          <w:sz w:val="24"/>
          <w:szCs w:val="24"/>
        </w:rPr>
        <w:t>.</w:t>
      </w:r>
      <w:r w:rsidR="00951AF6" w:rsidRPr="00F01794">
        <w:rPr>
          <w:rFonts w:ascii="Times New Roman" w:hAnsi="Times New Roman"/>
          <w:b/>
          <w:color w:val="000000" w:themeColor="text1"/>
          <w:sz w:val="24"/>
          <w:szCs w:val="24"/>
        </w:rPr>
        <w:t xml:space="preserve"> </w:t>
      </w:r>
      <w:r w:rsidR="006B12E8" w:rsidRPr="00F01794">
        <w:rPr>
          <w:rFonts w:ascii="Times New Roman" w:hAnsi="Times New Roman"/>
          <w:color w:val="000000" w:themeColor="text1"/>
          <w:sz w:val="24"/>
          <w:szCs w:val="24"/>
        </w:rPr>
        <w:t xml:space="preserve">године </w:t>
      </w:r>
      <w:r w:rsidR="00D736D3" w:rsidRPr="00F01794">
        <w:rPr>
          <w:rFonts w:ascii="Times New Roman" w:hAnsi="Times New Roman"/>
          <w:color w:val="000000" w:themeColor="text1"/>
          <w:sz w:val="24"/>
          <w:szCs w:val="24"/>
        </w:rPr>
        <w:t xml:space="preserve">до </w:t>
      </w:r>
      <w:r w:rsidR="00A05763"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00D736D3" w:rsidRPr="00F01794">
        <w:rPr>
          <w:rFonts w:ascii="Times New Roman" w:hAnsi="Times New Roman"/>
          <w:color w:val="000000" w:themeColor="text1"/>
          <w:sz w:val="24"/>
          <w:szCs w:val="24"/>
        </w:rPr>
        <w:t xml:space="preserve"> </w:t>
      </w:r>
      <w:r w:rsidR="00D736D3" w:rsidRPr="00BE336A">
        <w:rPr>
          <w:rFonts w:ascii="Times New Roman" w:hAnsi="Times New Roman"/>
          <w:sz w:val="24"/>
          <w:szCs w:val="24"/>
        </w:rPr>
        <w:t>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275870">
        <w:rPr>
          <w:rFonts w:ascii="Times New Roman" w:hAnsi="Times New Roman"/>
          <w:sz w:val="24"/>
          <w:szCs w:val="24"/>
        </w:rPr>
        <w:t xml:space="preserve"> </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275870">
        <w:rPr>
          <w:rFonts w:ascii="Times New Roman" w:hAnsi="Times New Roman"/>
          <w:sz w:val="24"/>
          <w:szCs w:val="24"/>
        </w:rPr>
        <w:t xml:space="preserve"> </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w:t>
      </w:r>
      <w:r w:rsidR="00961B73" w:rsidRPr="00BE336A">
        <w:rPr>
          <w:rFonts w:ascii="Times New Roman" w:hAnsi="Times New Roman"/>
          <w:sz w:val="24"/>
          <w:szCs w:val="24"/>
        </w:rPr>
        <w:lastRenderedPageBreak/>
        <w:t>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Плаћање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E85678" w:rsidP="00951AF6">
      <w:pPr>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Цен</w:t>
      </w:r>
      <w:r>
        <w:rPr>
          <w:rFonts w:ascii="Times New Roman" w:hAnsi="Times New Roman"/>
          <w:bCs/>
          <w:sz w:val="24"/>
          <w:szCs w:val="24"/>
          <w:lang w:val="en-US"/>
        </w:rPr>
        <w:t>e</w:t>
      </w:r>
      <w:r w:rsidR="00640AAF" w:rsidRPr="00BE336A">
        <w:rPr>
          <w:rFonts w:ascii="Times New Roman" w:hAnsi="Times New Roman"/>
          <w:bCs/>
          <w:sz w:val="24"/>
          <w:szCs w:val="24"/>
        </w:rPr>
        <w:t xml:space="preserve"> </w:t>
      </w:r>
      <w:r>
        <w:rPr>
          <w:rFonts w:ascii="Times New Roman" w:hAnsi="Times New Roman"/>
          <w:bCs/>
          <w:sz w:val="24"/>
          <w:szCs w:val="24"/>
        </w:rPr>
        <w:t>у понуди исказуј</w:t>
      </w:r>
      <w:r>
        <w:rPr>
          <w:rFonts w:ascii="Times New Roman" w:hAnsi="Times New Roman"/>
          <w:bCs/>
          <w:sz w:val="24"/>
          <w:szCs w:val="24"/>
          <w:lang w:val="en-US"/>
        </w:rPr>
        <w:t>у</w:t>
      </w:r>
      <w:r w:rsidR="00640AAF" w:rsidRPr="00BE336A">
        <w:rPr>
          <w:rFonts w:ascii="Times New Roman" w:hAnsi="Times New Roman"/>
          <w:bCs/>
          <w:sz w:val="24"/>
          <w:szCs w:val="24"/>
        </w:rPr>
        <w:t xml:space="preserve">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75870">
        <w:rPr>
          <w:rFonts w:ascii="Times New Roman" w:hAnsi="Times New Roman"/>
          <w:sz w:val="24"/>
          <w:szCs w:val="24"/>
          <w:lang w:eastAsia="sr-Cyrl-CS"/>
        </w:rPr>
        <w:t xml:space="preserve">ој спецификацији </w:t>
      </w:r>
      <w:r w:rsidRPr="00BE336A">
        <w:rPr>
          <w:rFonts w:ascii="Times New Roman" w:hAnsi="Times New Roman"/>
          <w:sz w:val="24"/>
          <w:szCs w:val="24"/>
          <w:lang w:eastAsia="sr-Cyrl-CS"/>
        </w:rPr>
        <w:t xml:space="preserve">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003A5DC2">
        <w:rPr>
          <w:rFonts w:ascii="Times New Roman" w:hAnsi="Times New Roman"/>
          <w:sz w:val="24"/>
          <w:szCs w:val="24"/>
        </w:rPr>
        <w:t xml:space="preserve">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xml:space="preserve">, са назнаком </w:t>
      </w:r>
      <w:r w:rsidR="00F10E1C" w:rsidRPr="00BE336A">
        <w:rPr>
          <w:rFonts w:ascii="Times New Roman" w:hAnsi="Times New Roman"/>
          <w:sz w:val="24"/>
          <w:szCs w:val="24"/>
        </w:rPr>
        <w:lastRenderedPageBreak/>
        <w:t>Захтев за додатним п</w:t>
      </w:r>
      <w:r w:rsidR="00002008" w:rsidRPr="00BE336A">
        <w:rPr>
          <w:rFonts w:ascii="Times New Roman" w:hAnsi="Times New Roman"/>
          <w:sz w:val="24"/>
          <w:szCs w:val="24"/>
        </w:rPr>
        <w:t>ојашњењем за јавну набавку МД-</w:t>
      </w:r>
      <w:r w:rsidR="00CD4247">
        <w:rPr>
          <w:rFonts w:ascii="Times New Roman" w:hAnsi="Times New Roman"/>
          <w:sz w:val="24"/>
          <w:szCs w:val="24"/>
        </w:rPr>
        <w:t>01/019</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003A5DC2">
        <w:rPr>
          <w:rFonts w:ascii="Times New Roman" w:hAnsi="Times New Roman"/>
          <w:sz w:val="24"/>
          <w:szCs w:val="24"/>
        </w:rPr>
        <w:t xml:space="preserve"> </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3A5DC2">
        <w:rPr>
          <w:rFonts w:ascii="Times New Roman" w:hAnsi="Times New Roman"/>
          <w:sz w:val="24"/>
          <w:szCs w:val="24"/>
          <w:u w:val="single"/>
        </w:rPr>
        <w:t xml:space="preserve"> </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3A5DC2">
        <w:rPr>
          <w:rFonts w:ascii="Times New Roman" w:hAnsi="Times New Roman"/>
          <w:sz w:val="24"/>
          <w:szCs w:val="24"/>
          <w:lang w:val="ru-RU"/>
        </w:rPr>
        <w:t xml:space="preserve"> </w:t>
      </w:r>
      <w:r w:rsidR="0094573F" w:rsidRPr="00BE336A">
        <w:rPr>
          <w:rFonts w:ascii="Times New Roman" w:hAnsi="Times New Roman"/>
          <w:sz w:val="24"/>
          <w:szCs w:val="24"/>
          <w:lang w:val="ru-RU"/>
        </w:rPr>
        <w:t>меницу понуђач је дужан да достави</w:t>
      </w:r>
      <w:r w:rsidR="003A5DC2">
        <w:rPr>
          <w:rFonts w:ascii="Times New Roman" w:hAnsi="Times New Roman"/>
          <w:sz w:val="24"/>
          <w:szCs w:val="24"/>
          <w:lang w:val="ru-RU"/>
        </w:rPr>
        <w:t xml:space="preserve"> </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3A5DC2">
        <w:rPr>
          <w:rFonts w:ascii="Times New Roman" w:hAnsi="Times New Roman"/>
          <w:b/>
          <w:sz w:val="24"/>
          <w:szCs w:val="24"/>
          <w:lang w:val="ru-RU"/>
        </w:rPr>
        <w:t xml:space="preserve"> </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003A5DC2">
        <w:rPr>
          <w:rFonts w:ascii="Times New Roman" w:hAnsi="Times New Roman"/>
          <w:b/>
          <w:bCs/>
          <w:i/>
          <w:iCs/>
          <w:sz w:val="24"/>
          <w:szCs w:val="24"/>
        </w:rPr>
        <w:t xml:space="preserve"> </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w:t>
      </w:r>
      <w:r w:rsidRPr="00BE336A">
        <w:rPr>
          <w:rFonts w:ascii="Times New Roman" w:hAnsi="Times New Roman"/>
          <w:b/>
          <w:sz w:val="24"/>
          <w:szCs w:val="24"/>
        </w:rPr>
        <w:lastRenderedPageBreak/>
        <w:t>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lastRenderedPageBreak/>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lastRenderedPageBreak/>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lastRenderedPageBreak/>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AC485B"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00AC485B" w:rsidRPr="00BE336A">
        <w:rPr>
          <w:rFonts w:ascii="Times New Roman" w:hAnsi="Times New Roman" w:cs="Times New Roman"/>
          <w:i w:val="0"/>
          <w:sz w:val="24"/>
          <w:szCs w:val="24"/>
        </w:rPr>
        <w:t>)</w:t>
      </w:r>
      <w:r w:rsidR="00AC485B" w:rsidRPr="00BE336A">
        <w:rPr>
          <w:rFonts w:ascii="Times New Roman" w:hAnsi="Times New Roman" w:cs="Times New Roman"/>
          <w:i w:val="0"/>
          <w:sz w:val="24"/>
          <w:szCs w:val="24"/>
        </w:rPr>
        <w:tab/>
      </w:r>
      <w:r w:rsidR="00AC485B"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97994"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9819BE" w:rsidP="009819BE">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795F64"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AA02D8">
        <w:rPr>
          <w:rFonts w:ascii="Times New Roman" w:hAnsi="Times New Roman"/>
          <w:sz w:val="24"/>
          <w:szCs w:val="24"/>
        </w:rPr>
        <w:t xml:space="preserve"> </w:t>
      </w:r>
      <w:r w:rsidR="00D45E8B" w:rsidRPr="00BE336A">
        <w:rPr>
          <w:rFonts w:ascii="Times New Roman" w:hAnsi="Times New Roman"/>
          <w:sz w:val="24"/>
          <w:szCs w:val="24"/>
          <w:lang w:val="sr-Latn-CS"/>
        </w:rPr>
        <w:t>рока за подношење понуда.</w:t>
      </w:r>
      <w:r w:rsidR="00AA02D8">
        <w:rPr>
          <w:rFonts w:ascii="Times New Roman" w:hAnsi="Times New Roman"/>
          <w:sz w:val="24"/>
          <w:szCs w:val="24"/>
        </w:rPr>
        <w:t xml:space="preserve"> </w:t>
      </w:r>
      <w:r w:rsidR="00D45E8B" w:rsidRPr="00BE336A">
        <w:rPr>
          <w:rFonts w:ascii="Times New Roman" w:hAnsi="Times New Roman"/>
          <w:sz w:val="24"/>
          <w:szCs w:val="24"/>
          <w:lang w:val="sr-Latn-CS"/>
        </w:rPr>
        <w:t xml:space="preserve">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CD4247">
        <w:rPr>
          <w:rFonts w:ascii="Times New Roman" w:hAnsi="Times New Roman"/>
          <w:b/>
          <w:sz w:val="24"/>
          <w:szCs w:val="24"/>
        </w:rPr>
        <w:t>01/019</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CD4247">
        <w:rPr>
          <w:rFonts w:ascii="Times New Roman" w:hAnsi="Times New Roman"/>
          <w:b/>
          <w:sz w:val="24"/>
          <w:szCs w:val="24"/>
        </w:rPr>
        <w:t>01/019</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CD4247">
        <w:rPr>
          <w:rFonts w:ascii="Times New Roman" w:hAnsi="Times New Roman"/>
          <w:b/>
          <w:sz w:val="24"/>
          <w:szCs w:val="24"/>
        </w:rPr>
        <w:t>01/019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CD4247">
        <w:rPr>
          <w:rFonts w:ascii="Times New Roman" w:hAnsi="Times New Roman"/>
          <w:b/>
          <w:sz w:val="24"/>
          <w:szCs w:val="24"/>
        </w:rPr>
        <w:t>01/019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lastRenderedPageBreak/>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Default="00212C86"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Pr="00F01794" w:rsidRDefault="00F01794" w:rsidP="00087607">
      <w:pPr>
        <w:ind w:right="72"/>
        <w:jc w:val="both"/>
        <w:rPr>
          <w:rFonts w:ascii="Times New Roman" w:hAnsi="Times New Roman"/>
          <w:sz w:val="24"/>
          <w:szCs w:val="24"/>
          <w:lang w:val="en-US"/>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w:t>
      </w:r>
      <w:r w:rsidR="00DD19A4">
        <w:rPr>
          <w:rFonts w:ascii="Times New Roman" w:hAnsi="Times New Roman"/>
          <w:b/>
          <w:bCs/>
          <w:sz w:val="24"/>
          <w:szCs w:val="24"/>
          <w:u w:val="single"/>
        </w:rPr>
        <w:t>ОНУЂЕНЕ ЦЕНЕ</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 xml:space="preserve">о су понуђене цене </w:t>
      </w:r>
      <w:r w:rsidRPr="00BE336A">
        <w:rPr>
          <w:rFonts w:ascii="Times New Roman" w:hAnsi="Times New Roman"/>
          <w:b/>
          <w:bCs/>
          <w:sz w:val="24"/>
          <w:szCs w:val="24"/>
        </w:rPr>
        <w:t>од стране различитих понуђача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8A649B" w:rsidP="006D032E">
      <w:pPr>
        <w:ind w:right="-1" w:firstLine="288"/>
        <w:jc w:val="both"/>
        <w:rPr>
          <w:rFonts w:ascii="Times New Roman" w:hAnsi="Times New Roman"/>
          <w:b/>
          <w:sz w:val="24"/>
          <w:szCs w:val="24"/>
        </w:rPr>
      </w:pPr>
      <w:r>
        <w:rPr>
          <w:rFonts w:ascii="Times New Roman" w:hAnsi="Times New Roman"/>
          <w:b/>
          <w:sz w:val="24"/>
          <w:szCs w:val="24"/>
          <w:lang w:val="en-US"/>
        </w:rPr>
        <w:t>С</w:t>
      </w:r>
      <w:r w:rsidR="006D032E" w:rsidRPr="00BE336A">
        <w:rPr>
          <w:rFonts w:ascii="Times New Roman" w:hAnsi="Times New Roman"/>
          <w:b/>
          <w:sz w:val="24"/>
          <w:szCs w:val="24"/>
        </w:rPr>
        <w:t>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8A649B" w:rsidRPr="008A649B" w:rsidRDefault="008A649B" w:rsidP="008A649B">
      <w:pPr>
        <w:pStyle w:val="Bodytext21"/>
        <w:shd w:val="clear" w:color="auto" w:fill="auto"/>
        <w:ind w:firstLine="360"/>
        <w:rPr>
          <w:sz w:val="24"/>
          <w:szCs w:val="24"/>
        </w:rPr>
      </w:pPr>
      <w:r w:rsidRPr="008A649B">
        <w:rPr>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8A649B" w:rsidRPr="008A649B" w:rsidRDefault="008A649B" w:rsidP="008A649B">
      <w:pPr>
        <w:pStyle w:val="Bodytext21"/>
        <w:shd w:val="clear" w:color="auto" w:fill="auto"/>
        <w:ind w:firstLine="360"/>
        <w:rPr>
          <w:sz w:val="24"/>
          <w:szCs w:val="24"/>
        </w:rPr>
      </w:pPr>
      <w:r w:rsidRPr="008A649B">
        <w:rPr>
          <w:sz w:val="24"/>
          <w:szCs w:val="24"/>
        </w:rPr>
        <w:t>Сви понуђачи који су доставили прихватљиве понуде и које су исто рангиране</w:t>
      </w:r>
      <w:r w:rsidRPr="008A649B">
        <w:rPr>
          <w:sz w:val="24"/>
          <w:szCs w:val="24"/>
        </w:rPr>
        <w:br/>
        <w:t>биће позвани да присуствују поступку доделе уговора путем жребања.</w:t>
      </w:r>
    </w:p>
    <w:p w:rsidR="008A649B" w:rsidRPr="008A649B" w:rsidRDefault="008A649B" w:rsidP="008A649B">
      <w:pPr>
        <w:pStyle w:val="Bodytext21"/>
        <w:shd w:val="clear" w:color="auto" w:fill="auto"/>
        <w:ind w:firstLine="360"/>
        <w:rPr>
          <w:sz w:val="24"/>
          <w:szCs w:val="24"/>
        </w:rPr>
      </w:pPr>
      <w:r w:rsidRPr="008A649B">
        <w:rPr>
          <w:sz w:val="24"/>
          <w:szCs w:val="24"/>
        </w:rPr>
        <w:t>Комисија за јавну набавку ће заказати место и време жребања и позвати</w:t>
      </w:r>
      <w:r w:rsidRPr="008A649B">
        <w:rPr>
          <w:sz w:val="24"/>
          <w:szCs w:val="24"/>
        </w:rPr>
        <w:br/>
        <w:t>опуномоћене представнике понуђача да присуствују жребању. Приликом жребања</w:t>
      </w:r>
      <w:r w:rsidRPr="008A649B">
        <w:rPr>
          <w:sz w:val="24"/>
          <w:szCs w:val="24"/>
        </w:rPr>
        <w:br/>
        <w:t>представници понуђача ће на посебним листовима унети име понуђача. Од чланова</w:t>
      </w:r>
      <w:r w:rsidRPr="008A649B">
        <w:rPr>
          <w:sz w:val="24"/>
          <w:szCs w:val="24"/>
        </w:rPr>
        <w:br/>
        <w:t>Комисије за јавну набавку се добијају идентичне коверте у које понуђачи стављају</w:t>
      </w:r>
      <w:r w:rsidRPr="008A649B">
        <w:rPr>
          <w:sz w:val="24"/>
          <w:szCs w:val="24"/>
        </w:rPr>
        <w:br/>
        <w:t>попуњене листове, коверте ће се ручно измешати пред понуђачима, а потом ће се</w:t>
      </w:r>
      <w:r w:rsidRPr="008A649B">
        <w:rPr>
          <w:sz w:val="24"/>
          <w:szCs w:val="24"/>
        </w:rPr>
        <w:br/>
        <w:t>насумице вршити одабир коверти понуђача и рангирње понуда према редоследу</w:t>
      </w:r>
      <w:r w:rsidRPr="008A649B">
        <w:rPr>
          <w:sz w:val="24"/>
          <w:szCs w:val="24"/>
        </w:rPr>
        <w:br/>
        <w:t>извалачења коверти, о чему ће бити сачињен Записник о поступку жребања у поступку</w:t>
      </w:r>
      <w:r w:rsidRPr="008A649B">
        <w:rPr>
          <w:sz w:val="24"/>
          <w:szCs w:val="24"/>
        </w:rPr>
        <w:br/>
        <w:t>МД-</w:t>
      </w:r>
      <w:r w:rsidR="00CD4247">
        <w:rPr>
          <w:sz w:val="24"/>
          <w:szCs w:val="24"/>
        </w:rPr>
        <w:t>01/019</w:t>
      </w:r>
      <w:r w:rsidRPr="008A649B">
        <w:rPr>
          <w:sz w:val="24"/>
          <w:szCs w:val="24"/>
        </w:rPr>
        <w:t>.</w:t>
      </w:r>
    </w:p>
    <w:p w:rsidR="00087607" w:rsidRPr="00BE336A" w:rsidRDefault="008A649B" w:rsidP="008A649B">
      <w:pPr>
        <w:ind w:right="72"/>
        <w:jc w:val="both"/>
        <w:rPr>
          <w:rFonts w:ascii="Times New Roman" w:hAnsi="Times New Roman"/>
          <w:sz w:val="24"/>
          <w:szCs w:val="24"/>
        </w:rPr>
      </w:pPr>
      <w:r w:rsidRPr="008A649B">
        <w:rPr>
          <w:rFonts w:ascii="Times New Roman" w:hAnsi="Times New Roman"/>
          <w:sz w:val="24"/>
          <w:szCs w:val="24"/>
        </w:rPr>
        <w:t>Уколико се неко од позваних понуђача не одазове позиву за жребање, чланови</w:t>
      </w:r>
      <w:r w:rsidRPr="008A649B">
        <w:rPr>
          <w:rFonts w:ascii="Times New Roman" w:hAnsi="Times New Roman"/>
          <w:sz w:val="24"/>
          <w:szCs w:val="24"/>
        </w:rPr>
        <w:br/>
        <w:t>Комисије за јавну набавку ће пред присутним овлашћеним представницима понуђача у</w:t>
      </w:r>
      <w:r w:rsidRPr="008A649B">
        <w:rPr>
          <w:rFonts w:ascii="Times New Roman" w:hAnsi="Times New Roman"/>
          <w:sz w:val="24"/>
          <w:szCs w:val="24"/>
        </w:rPr>
        <w:br/>
        <w:t>празне коверте убацити листиће са називом одсутних понуђача и те коверте ће</w:t>
      </w:r>
      <w:r w:rsidRPr="008A649B">
        <w:rPr>
          <w:rFonts w:ascii="Times New Roman" w:hAnsi="Times New Roman"/>
          <w:sz w:val="24"/>
          <w:szCs w:val="24"/>
        </w:rPr>
        <w:br/>
        <w:t>учествовати у поступку жребања заједно са ковертама присутних овлашћених</w:t>
      </w:r>
      <w:r w:rsidRPr="008A649B">
        <w:rPr>
          <w:rFonts w:ascii="Times New Roman" w:hAnsi="Times New Roman"/>
          <w:sz w:val="24"/>
          <w:szCs w:val="24"/>
        </w:rPr>
        <w:br/>
        <w:t>представника понуђача. На исти начин ће се поступати ако не дође ниједан понуђач</w:t>
      </w:r>
      <w:r w:rsidRPr="00742FFE">
        <w:rPr>
          <w:rFonts w:ascii="Times New Roman" w:hAnsi="Times New Roman"/>
        </w:rPr>
        <w:t>.</w:t>
      </w: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385195" w:rsidRPr="009315E8" w:rsidRDefault="00B20DAE" w:rsidP="00385195">
      <w:pPr>
        <w:jc w:val="center"/>
        <w:rPr>
          <w:rFonts w:ascii="Times New Roman" w:hAnsi="Times New Roman"/>
          <w:b/>
          <w:color w:val="000000" w:themeColor="text1"/>
          <w:sz w:val="24"/>
          <w:szCs w:val="24"/>
        </w:rPr>
      </w:pPr>
      <w:r w:rsidRPr="009315E8">
        <w:rPr>
          <w:rFonts w:ascii="Times New Roman" w:hAnsi="Times New Roman"/>
          <w:b/>
          <w:color w:val="000000" w:themeColor="text1"/>
          <w:sz w:val="24"/>
          <w:szCs w:val="24"/>
          <w:lang w:val="en-US"/>
        </w:rPr>
        <w:t xml:space="preserve">За </w:t>
      </w:r>
      <w:r w:rsidRPr="009315E8">
        <w:rPr>
          <w:rFonts w:ascii="Times New Roman" w:hAnsi="Times New Roman"/>
          <w:b/>
          <w:color w:val="000000" w:themeColor="text1"/>
          <w:sz w:val="24"/>
          <w:szCs w:val="24"/>
        </w:rPr>
        <w:t>набавку електроматеријала</w:t>
      </w:r>
    </w:p>
    <w:p w:rsidR="00385195" w:rsidRPr="00CE16D4" w:rsidRDefault="00385195" w:rsidP="00B20DAE">
      <w:pPr>
        <w:spacing w:after="0" w:line="240" w:lineRule="auto"/>
        <w:ind w:left="-567" w:right="-329" w:firstLine="360"/>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w:t>
      </w:r>
      <w:r w:rsidRPr="00CE16D4">
        <w:rPr>
          <w:rFonts w:ascii="Times New Roman" w:hAnsi="Times New Roman"/>
          <w:b/>
          <w:color w:val="000000" w:themeColor="text1"/>
          <w:sz w:val="24"/>
          <w:szCs w:val="24"/>
        </w:rPr>
        <w:t>понуђач је у обавези да наведе</w:t>
      </w:r>
      <w:r w:rsidR="00BE22F6" w:rsidRPr="00CE16D4">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цен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без ПДВ-а, укупн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цен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без ПДВ-а (јединична цена*</w:t>
      </w:r>
      <w:r w:rsidR="00760701" w:rsidRPr="00CE16D4">
        <w:rPr>
          <w:rFonts w:ascii="Times New Roman" w:hAnsi="Times New Roman"/>
          <w:b/>
          <w:color w:val="000000" w:themeColor="text1"/>
          <w:sz w:val="24"/>
          <w:szCs w:val="24"/>
        </w:rPr>
        <w:t>оквирна количина)</w:t>
      </w:r>
      <w:r w:rsidRPr="00CE16D4">
        <w:rPr>
          <w:rFonts w:ascii="Times New Roman" w:hAnsi="Times New Roman"/>
          <w:b/>
          <w:color w:val="000000" w:themeColor="text1"/>
          <w:sz w:val="24"/>
          <w:szCs w:val="24"/>
        </w:rPr>
        <w:t xml:space="preserve"> </w:t>
      </w:r>
      <w:r w:rsidR="00A22657" w:rsidRPr="00CE16D4">
        <w:rPr>
          <w:rFonts w:ascii="Times New Roman" w:hAnsi="Times New Roman"/>
          <w:b/>
          <w:color w:val="000000" w:themeColor="text1"/>
          <w:sz w:val="24"/>
          <w:szCs w:val="24"/>
        </w:rPr>
        <w:t>и</w:t>
      </w:r>
      <w:r w:rsidRPr="00CE16D4">
        <w:rPr>
          <w:rFonts w:ascii="Times New Roman" w:hAnsi="Times New Roman"/>
          <w:b/>
          <w:color w:val="000000" w:themeColor="text1"/>
          <w:sz w:val="24"/>
          <w:szCs w:val="24"/>
        </w:rPr>
        <w:t xml:space="preserve">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p w:rsidR="00B20DAE" w:rsidRPr="00116D3A" w:rsidRDefault="00B20DAE" w:rsidP="00B20DAE">
      <w:pPr>
        <w:pStyle w:val="NoSpacing"/>
        <w:rPr>
          <w:rFonts w:ascii="Times New Roman" w:hAnsi="Times New Roman" w:cs="Times New Roman"/>
        </w:rPr>
      </w:pPr>
    </w:p>
    <w:tbl>
      <w:tblPr>
        <w:tblpPr w:leftFromText="180" w:rightFromText="180" w:vertAnchor="text" w:horzAnchor="margin" w:tblpXSpec="center" w:tblpY="98"/>
        <w:tblW w:w="10206" w:type="dxa"/>
        <w:tblLayout w:type="fixed"/>
        <w:tblCellMar>
          <w:left w:w="57" w:type="dxa"/>
          <w:right w:w="57" w:type="dxa"/>
        </w:tblCellMar>
        <w:tblLook w:val="04A0"/>
      </w:tblPr>
      <w:tblGrid>
        <w:gridCol w:w="568"/>
        <w:gridCol w:w="3884"/>
        <w:gridCol w:w="595"/>
        <w:gridCol w:w="680"/>
        <w:gridCol w:w="879"/>
        <w:gridCol w:w="1191"/>
        <w:gridCol w:w="992"/>
        <w:gridCol w:w="1417"/>
      </w:tblGrid>
      <w:tr w:rsidR="00646765" w:rsidRPr="00116D3A" w:rsidTr="007710AA">
        <w:trPr>
          <w:trHeight w:val="14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sz w:val="20"/>
              </w:rPr>
            </w:pPr>
            <w:r w:rsidRPr="00116D3A">
              <w:rPr>
                <w:rFonts w:ascii="Times New Roman" w:hAnsi="Times New Roman" w:cs="Times New Roman"/>
                <w:sz w:val="20"/>
                <w:lang w:val="sr-Cyrl-CS"/>
              </w:rPr>
              <w:t>Р.б</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Предмет јавне набавке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Ј.м.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rPr>
            </w:pPr>
            <w:r w:rsidRPr="00BB2B16">
              <w:rPr>
                <w:rFonts w:ascii="Times New Roman" w:hAnsi="Times New Roman" w:cs="Times New Roman"/>
                <w:b/>
                <w:lang w:val="sr-Cyrl-CS"/>
              </w:rPr>
              <w:t>Коли</w:t>
            </w:r>
            <w:r w:rsidRPr="00BB2B16">
              <w:rPr>
                <w:rFonts w:ascii="Times New Roman" w:hAnsi="Times New Roman" w:cs="Times New Roman"/>
                <w:b/>
              </w:rPr>
              <w:t>-</w:t>
            </w:r>
          </w:p>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чина оквирна</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Једини</w:t>
            </w:r>
            <w:r w:rsidRPr="00BB2B16">
              <w:rPr>
                <w:rFonts w:ascii="Times New Roman" w:hAnsi="Times New Roman" w:cs="Times New Roman"/>
                <w:b/>
              </w:rPr>
              <w:t>-</w:t>
            </w:r>
            <w:r w:rsidRPr="00BB2B16">
              <w:rPr>
                <w:rFonts w:ascii="Times New Roman" w:hAnsi="Times New Roman" w:cs="Times New Roman"/>
                <w:b/>
                <w:lang w:val="sr-Cyrl-CS"/>
              </w:rPr>
              <w:t>чна цена без ПДВ</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Укупна цена без ПДВ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Укупна цена 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BB2B16" w:rsidRDefault="00646765" w:rsidP="00B20DAE">
            <w:pPr>
              <w:pStyle w:val="NoSpacing"/>
              <w:jc w:val="center"/>
              <w:rPr>
                <w:rFonts w:ascii="Times New Roman" w:hAnsi="Times New Roman" w:cs="Times New Roman"/>
                <w:b/>
                <w:lang w:val="sr-Cyrl-CS"/>
              </w:rPr>
            </w:pPr>
            <w:r w:rsidRPr="00BB2B16">
              <w:rPr>
                <w:rFonts w:ascii="Times New Roman" w:hAnsi="Times New Roman" w:cs="Times New Roman"/>
                <w:b/>
                <w:lang w:val="sr-Cyrl-CS"/>
              </w:rPr>
              <w:t>Произвођач</w:t>
            </w:r>
          </w:p>
        </w:tc>
      </w:tr>
      <w:tr w:rsidR="00646765" w:rsidRPr="00116D3A" w:rsidTr="00646765">
        <w:trPr>
          <w:trHeight w:val="28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9</w:t>
            </w: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Сијалица</w:t>
            </w:r>
            <w:r>
              <w:rPr>
                <w:rFonts w:ascii="Times New Roman" w:hAnsi="Times New Roman" w:cs="Times New Roman"/>
                <w:lang w:val="sr-Cyrl-CS"/>
              </w:rPr>
              <w:t xml:space="preserve"> са ужареним влакном,</w:t>
            </w:r>
            <w:r>
              <w:rPr>
                <w:rFonts w:ascii="Times New Roman" w:hAnsi="Times New Roman" w:cs="Times New Roman"/>
              </w:rPr>
              <w:t>бистра, А55,</w:t>
            </w:r>
            <w:r>
              <w:rPr>
                <w:rFonts w:ascii="Times New Roman" w:hAnsi="Times New Roman" w:cs="Times New Roman"/>
                <w:lang w:val="sr-Cyrl-CS"/>
              </w:rPr>
              <w:t xml:space="preserve">  Е27,</w:t>
            </w:r>
            <w:r w:rsidRPr="00116D3A">
              <w:rPr>
                <w:rFonts w:ascii="Times New Roman" w:hAnsi="Times New Roman" w:cs="Times New Roman"/>
                <w:lang w:val="sr-Cyrl-CS"/>
              </w:rPr>
              <w:t>60</w:t>
            </w:r>
            <w:r w:rsidRPr="00116D3A">
              <w:rPr>
                <w:rFonts w:ascii="Times New Roman" w:hAnsi="Times New Roman" w:cs="Times New Roman"/>
              </w:rPr>
              <w:t>W</w:t>
            </w:r>
            <w:r>
              <w:rPr>
                <w:rFonts w:ascii="Times New Roman" w:hAnsi="Times New Roman" w:cs="Times New Roman"/>
              </w:rPr>
              <w:t xml:space="preserve">светлосни флукс </w:t>
            </w:r>
            <w:r w:rsidRPr="00597F69">
              <w:rPr>
                <w:rFonts w:ascii="Times New Roman" w:hAnsi="Times New Roman" w:cs="Times New Roman"/>
              </w:rPr>
              <w:t>1330 lm</w:t>
            </w:r>
            <w:r w:rsidRPr="00597F69">
              <w:rPr>
                <w:rFonts w:ascii="Times New Roman" w:hAnsi="Times New Roman" w:cs="Times New Roman"/>
                <w:lang w:val="sr-Cyrl-CS"/>
              </w:rPr>
              <w:t>,</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5</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Сијалица</w:t>
            </w:r>
            <w:r>
              <w:rPr>
                <w:rFonts w:ascii="Times New Roman" w:hAnsi="Times New Roman" w:cs="Times New Roman"/>
                <w:lang w:val="sr-Cyrl-CS"/>
              </w:rPr>
              <w:t xml:space="preserve"> са ужареним влакном,</w:t>
            </w:r>
            <w:r>
              <w:rPr>
                <w:rFonts w:ascii="Times New Roman" w:hAnsi="Times New Roman" w:cs="Times New Roman"/>
              </w:rPr>
              <w:t>бистра, А55,</w:t>
            </w:r>
            <w:r>
              <w:rPr>
                <w:rFonts w:ascii="Times New Roman" w:hAnsi="Times New Roman" w:cs="Times New Roman"/>
                <w:lang w:val="sr-Cyrl-CS"/>
              </w:rPr>
              <w:t xml:space="preserve">  Е27,75</w:t>
            </w:r>
            <w:r w:rsidRPr="00116D3A">
              <w:rPr>
                <w:rFonts w:ascii="Times New Roman" w:hAnsi="Times New Roman" w:cs="Times New Roman"/>
              </w:rPr>
              <w:t>W</w:t>
            </w:r>
            <w:r>
              <w:rPr>
                <w:rFonts w:ascii="Times New Roman" w:hAnsi="Times New Roman" w:cs="Times New Roman"/>
              </w:rPr>
              <w:t>светлосни флукс 920</w:t>
            </w:r>
            <w:r w:rsidRPr="00597F69">
              <w:rPr>
                <w:rFonts w:ascii="Times New Roman" w:hAnsi="Times New Roman" w:cs="Times New Roman"/>
              </w:rPr>
              <w:t xml:space="preserve"> lm</w:t>
            </w:r>
            <w:r w:rsidRPr="00597F69">
              <w:rPr>
                <w:rFonts w:ascii="Times New Roman" w:hAnsi="Times New Roman" w:cs="Times New Roman"/>
                <w:lang w:val="sr-Cyrl-CS"/>
              </w:rPr>
              <w:t>,</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00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941ACB"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Сијалица</w:t>
            </w:r>
            <w:r>
              <w:rPr>
                <w:rFonts w:ascii="Times New Roman" w:hAnsi="Times New Roman" w:cs="Times New Roman"/>
                <w:lang w:val="sr-Cyrl-CS"/>
              </w:rPr>
              <w:t xml:space="preserve"> са ужареним влакном,</w:t>
            </w:r>
            <w:r>
              <w:rPr>
                <w:rFonts w:ascii="Times New Roman" w:hAnsi="Times New Roman" w:cs="Times New Roman"/>
              </w:rPr>
              <w:t>бистра, А55,</w:t>
            </w:r>
            <w:r>
              <w:rPr>
                <w:rFonts w:ascii="Times New Roman" w:hAnsi="Times New Roman" w:cs="Times New Roman"/>
                <w:lang w:val="sr-Cyrl-CS"/>
              </w:rPr>
              <w:t xml:space="preserve">  Е27,100</w:t>
            </w:r>
            <w:r w:rsidRPr="00116D3A">
              <w:rPr>
                <w:rFonts w:ascii="Times New Roman" w:hAnsi="Times New Roman" w:cs="Times New Roman"/>
              </w:rPr>
              <w:t>W</w:t>
            </w:r>
            <w:r>
              <w:rPr>
                <w:rFonts w:ascii="Times New Roman" w:hAnsi="Times New Roman" w:cs="Times New Roman"/>
              </w:rPr>
              <w:t>светлосни флукс 410</w:t>
            </w:r>
            <w:r w:rsidRPr="00597F69">
              <w:rPr>
                <w:rFonts w:ascii="Times New Roman" w:hAnsi="Times New Roman" w:cs="Times New Roman"/>
              </w:rPr>
              <w:t xml:space="preserve"> lm</w:t>
            </w:r>
            <w:r w:rsidRPr="00597F69">
              <w:rPr>
                <w:rFonts w:ascii="Times New Roman" w:hAnsi="Times New Roman" w:cs="Times New Roman"/>
                <w:lang w:val="sr-Cyrl-CS"/>
              </w:rPr>
              <w:t>,</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4</w:t>
            </w:r>
            <w:r w:rsidRPr="00116D3A">
              <w:rPr>
                <w:rFonts w:ascii="Times New Roman" w:hAnsi="Times New Roman" w:cs="Times New Roman"/>
              </w:rPr>
              <w:t>00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050E5" w:rsidRDefault="00646765" w:rsidP="00B20DAE">
            <w:pPr>
              <w:pStyle w:val="NoSpacing"/>
              <w:rPr>
                <w:rFonts w:ascii="Times New Roman" w:hAnsi="Times New Roman" w:cs="Times New Roman"/>
              </w:rPr>
            </w:pPr>
            <w:r>
              <w:rPr>
                <w:rFonts w:ascii="Times New Roman" w:hAnsi="Times New Roman" w:cs="Times New Roman"/>
                <w:lang w:val="sr-Cyrl-CS"/>
              </w:rPr>
              <w:t xml:space="preserve">Сијалица </w:t>
            </w:r>
            <w:r>
              <w:rPr>
                <w:rFonts w:ascii="Times New Roman" w:hAnsi="Times New Roman" w:cs="Times New Roman"/>
              </w:rPr>
              <w:t>LED Е27,10W, 6500K,1000 lm,класаA</w:t>
            </w:r>
            <w:r>
              <w:rPr>
                <w:rFonts w:ascii="Times New Roman" w:hAnsi="Times New Roman" w:cs="Times New Roman"/>
                <w:vertAlign w:val="superscript"/>
              </w:rPr>
              <w:t>+</w:t>
            </w:r>
            <w:r>
              <w:rPr>
                <w:rFonts w:ascii="Times New Roman" w:hAnsi="Times New Roman" w:cs="Times New Roman"/>
              </w:rPr>
              <w:t>, типа Horoz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rPr>
            </w:pPr>
            <w:r w:rsidRPr="00C0167B">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rPr>
            </w:pPr>
            <w:r>
              <w:rPr>
                <w:rFonts w:ascii="Times New Roman" w:hAnsi="Times New Roman" w:cs="Times New Roman"/>
              </w:rPr>
              <w:t>2</w:t>
            </w:r>
            <w:r w:rsidRPr="00C0167B">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B050E5"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050E5" w:rsidRDefault="00646765" w:rsidP="00B20DAE">
            <w:pPr>
              <w:pStyle w:val="NoSpacing"/>
              <w:rPr>
                <w:rFonts w:ascii="Times New Roman" w:hAnsi="Times New Roman" w:cs="Times New Roman"/>
                <w:lang w:val="sr-Cyrl-CS"/>
              </w:rPr>
            </w:pPr>
            <w:r>
              <w:rPr>
                <w:rFonts w:ascii="Times New Roman" w:hAnsi="Times New Roman" w:cs="Times New Roman"/>
                <w:lang w:val="sr-Cyrl-CS"/>
              </w:rPr>
              <w:t xml:space="preserve">Сијалица </w:t>
            </w:r>
            <w:r>
              <w:rPr>
                <w:rFonts w:ascii="Times New Roman" w:hAnsi="Times New Roman" w:cs="Times New Roman"/>
              </w:rPr>
              <w:t>LED Е27,15W, 2700K,  класаA</w:t>
            </w:r>
            <w:r>
              <w:rPr>
                <w:rFonts w:ascii="Times New Roman" w:hAnsi="Times New Roman" w:cs="Times New Roman"/>
                <w:vertAlign w:val="superscript"/>
              </w:rPr>
              <w:t>+</w:t>
            </w:r>
            <w:r>
              <w:rPr>
                <w:rFonts w:ascii="Times New Roman" w:hAnsi="Times New Roman" w:cs="Times New Roman"/>
              </w:rPr>
              <w:t>, типа Horoz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46765" w:rsidRPr="00C0167B" w:rsidRDefault="00646765" w:rsidP="00B20DAE">
            <w:pPr>
              <w:pStyle w:val="NoSpacing"/>
              <w:jc w:val="center"/>
              <w:rPr>
                <w:rFonts w:ascii="Times New Roman" w:hAnsi="Times New Roman" w:cs="Times New Roman"/>
              </w:rPr>
            </w:pPr>
            <w:r w:rsidRPr="00C0167B">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rPr>
            </w:pPr>
            <w:r>
              <w:rPr>
                <w:rFonts w:ascii="Times New Roman" w:hAnsi="Times New Roman" w:cs="Times New Roman"/>
              </w:rPr>
              <w:t>50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660ED"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050E5" w:rsidRDefault="00646765" w:rsidP="00B20DAE">
            <w:pPr>
              <w:pStyle w:val="NoSpacing"/>
              <w:rPr>
                <w:rFonts w:ascii="Times New Roman" w:hAnsi="Times New Roman" w:cs="Times New Roman"/>
                <w:shd w:val="clear" w:color="auto" w:fill="FFFF00"/>
                <w:lang w:val="sr-Cyrl-CS"/>
              </w:rPr>
            </w:pPr>
            <w:r w:rsidRPr="002864DF">
              <w:rPr>
                <w:rFonts w:ascii="Times New Roman" w:hAnsi="Times New Roman" w:cs="Times New Roman"/>
                <w:lang w:val="sr-Cyrl-CS"/>
              </w:rPr>
              <w:t xml:space="preserve">Сијалица </w:t>
            </w:r>
            <w:r w:rsidRPr="002864DF">
              <w:rPr>
                <w:rFonts w:ascii="Times New Roman" w:hAnsi="Times New Roman" w:cs="Times New Roman"/>
              </w:rPr>
              <w:t>LED Е27,15W,</w:t>
            </w:r>
            <w:r>
              <w:rPr>
                <w:rFonts w:ascii="Times New Roman" w:hAnsi="Times New Roman" w:cs="Times New Roman"/>
              </w:rPr>
              <w:t xml:space="preserve"> 6500K, класаA</w:t>
            </w:r>
            <w:r>
              <w:rPr>
                <w:rFonts w:ascii="Times New Roman" w:hAnsi="Times New Roman" w:cs="Times New Roman"/>
                <w:vertAlign w:val="superscript"/>
              </w:rPr>
              <w:t>+</w:t>
            </w:r>
            <w:r>
              <w:rPr>
                <w:rFonts w:ascii="Times New Roman" w:hAnsi="Times New Roman" w:cs="Times New Roman"/>
              </w:rPr>
              <w:t>,15.000X On-Off, типа Horoz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lang w:val="sr-Cyrl-CS"/>
              </w:rPr>
            </w:pPr>
            <w:r w:rsidRPr="00C0167B">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597F69" w:rsidRDefault="00646765" w:rsidP="00B20DAE">
            <w:pPr>
              <w:pStyle w:val="NoSpacing"/>
              <w:jc w:val="center"/>
              <w:rPr>
                <w:rFonts w:ascii="Times New Roman" w:hAnsi="Times New Roman" w:cs="Times New Roman"/>
              </w:rPr>
            </w:pPr>
            <w:r>
              <w:rPr>
                <w:rFonts w:ascii="Times New Roman" w:hAnsi="Times New Roman" w:cs="Times New Roman"/>
              </w:rPr>
              <w:t>100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C0167B" w:rsidRDefault="00646765" w:rsidP="00B20DAE">
            <w:pPr>
              <w:pStyle w:val="NoSpacing"/>
              <w:rPr>
                <w:rFonts w:ascii="Times New Roman" w:hAnsi="Times New Roman" w:cs="Times New Roman"/>
                <w:shd w:val="clear" w:color="auto" w:fill="FFFF00"/>
                <w:lang w:val="sr-Cyrl-CS"/>
              </w:rPr>
            </w:pPr>
            <w:r>
              <w:rPr>
                <w:rFonts w:ascii="Times New Roman" w:hAnsi="Times New Roman" w:cs="Times New Roman"/>
                <w:lang w:val="sr-Cyrl-CS"/>
              </w:rPr>
              <w:t>Уметак за рефлектор 300</w:t>
            </w:r>
            <w:r w:rsidRPr="002864DF">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lang w:val="sr-Cyrl-CS"/>
              </w:rPr>
            </w:pPr>
            <w:r w:rsidRPr="00C0167B">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0167B" w:rsidRDefault="00646765" w:rsidP="00B20DAE">
            <w:pPr>
              <w:pStyle w:val="NoSpacing"/>
              <w:jc w:val="center"/>
              <w:rPr>
                <w:rFonts w:ascii="Times New Roman" w:hAnsi="Times New Roman" w:cs="Times New Roman"/>
              </w:rPr>
            </w:pPr>
            <w:r w:rsidRPr="00C0167B">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89490B" w:rsidRDefault="00646765" w:rsidP="00B20DAE">
            <w:pPr>
              <w:pStyle w:val="NoSpacing"/>
              <w:rPr>
                <w:rFonts w:ascii="Times New Roman" w:hAnsi="Times New Roman" w:cs="Times New Roman"/>
              </w:rPr>
            </w:pPr>
            <w:r>
              <w:rPr>
                <w:rFonts w:ascii="Times New Roman" w:hAnsi="Times New Roman" w:cs="Times New Roman"/>
              </w:rPr>
              <w:t>Батерија пуњива за ручну ЛЕД лампу 6А, 4Аh</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Флуокомпактна сијалица, 26</w:t>
            </w:r>
            <w:r w:rsidRPr="00116D3A">
              <w:rPr>
                <w:rFonts w:ascii="Times New Roman" w:hAnsi="Times New Roman" w:cs="Times New Roman"/>
              </w:rPr>
              <w:t>W</w:t>
            </w:r>
            <w:r w:rsidRPr="00116D3A">
              <w:rPr>
                <w:rFonts w:ascii="Times New Roman" w:hAnsi="Times New Roman" w:cs="Times New Roman"/>
                <w:lang w:val="sr-Cyrl-CS"/>
              </w:rPr>
              <w:t>,</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220-240</w:t>
            </w:r>
            <w:r w:rsidRPr="00116D3A">
              <w:rPr>
                <w:rFonts w:ascii="Times New Roman" w:hAnsi="Times New Roman" w:cs="Times New Roman"/>
              </w:rPr>
              <w:t xml:space="preserve"> V</w:t>
            </w:r>
            <w:r w:rsidRPr="00116D3A">
              <w:rPr>
                <w:rFonts w:ascii="Times New Roman" w:hAnsi="Times New Roman" w:cs="Times New Roman"/>
                <w:lang w:val="sr-Cyrl-CS"/>
              </w:rPr>
              <w:t>,</w:t>
            </w:r>
            <w:r w:rsidRPr="00116D3A">
              <w:rPr>
                <w:rFonts w:ascii="Times New Roman" w:hAnsi="Times New Roman" w:cs="Times New Roman"/>
                <w:lang w:val="sr-Latn-CS"/>
              </w:rPr>
              <w:t xml:space="preserve"> G</w:t>
            </w:r>
            <w:r w:rsidRPr="00116D3A">
              <w:rPr>
                <w:rFonts w:ascii="Times New Roman" w:hAnsi="Times New Roman" w:cs="Times New Roman"/>
                <w:lang w:val="sr-Cyrl-CS"/>
              </w:rPr>
              <w:t>-</w:t>
            </w:r>
            <w:r w:rsidRPr="00116D3A">
              <w:rPr>
                <w:rFonts w:ascii="Times New Roman" w:hAnsi="Times New Roman" w:cs="Times New Roman"/>
                <w:lang w:val="sr-Latn-CS"/>
              </w:rPr>
              <w:t>24d-3 /PL</w:t>
            </w:r>
            <w:r w:rsidRPr="00116D3A">
              <w:rPr>
                <w:rFonts w:ascii="Times New Roman" w:hAnsi="Times New Roman" w:cs="Times New Roman"/>
                <w:lang w:val="sr-Cyrl-CS"/>
              </w:rPr>
              <w:t>-</w:t>
            </w:r>
            <w:r w:rsidRPr="00116D3A">
              <w:rPr>
                <w:rFonts w:ascii="Times New Roman" w:hAnsi="Times New Roman" w:cs="Times New Roman"/>
                <w:lang w:val="sr-Latn-CS"/>
              </w:rPr>
              <w:t>C/ 4200K, са два пина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5D6041"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rPr>
              <w:t>10</w:t>
            </w:r>
            <w:r w:rsidRPr="00116D3A">
              <w:rPr>
                <w:rFonts w:ascii="Times New Roman"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18</w:t>
            </w:r>
            <w:r w:rsidRPr="00116D3A">
              <w:rPr>
                <w:rFonts w:ascii="Times New Roman" w:hAnsi="Times New Roman" w:cs="Times New Roman"/>
              </w:rPr>
              <w:t xml:space="preserve"> W</w:t>
            </w:r>
            <w:r w:rsidRPr="00116D3A">
              <w:rPr>
                <w:rFonts w:ascii="Times New Roman" w:hAnsi="Times New Roman" w:cs="Times New Roman"/>
                <w:vertAlign w:val="subscript"/>
                <w:lang w:val="sr-Cyrl-CS"/>
              </w:rPr>
              <w:t xml:space="preserve">, </w:t>
            </w:r>
            <w:r w:rsidRPr="00116D3A">
              <w:rPr>
                <w:rFonts w:ascii="Times New Roman" w:hAnsi="Times New Roman" w:cs="Times New Roman"/>
                <w:lang w:val="sr-Latn-CS"/>
              </w:rPr>
              <w:t xml:space="preserve">G-13, 6200K </w:t>
            </w:r>
            <w:r w:rsidRPr="00116D3A">
              <w:rPr>
                <w:rFonts w:ascii="Times New Roman" w:hAnsi="Times New Roman" w:cs="Times New Roman"/>
              </w:rPr>
              <w:t xml:space="preserve"> d=60</w:t>
            </w:r>
            <w:r w:rsidRPr="00116D3A">
              <w:rPr>
                <w:rFonts w:ascii="Times New Roman" w:hAnsi="Times New Roman" w:cs="Times New Roman"/>
                <w:lang w:val="sr-Latn-CS"/>
              </w:rPr>
              <w:t>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20</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36</w:t>
            </w:r>
            <w:r w:rsidRPr="00116D3A">
              <w:rPr>
                <w:rFonts w:ascii="Times New Roman" w:hAnsi="Times New Roman" w:cs="Times New Roman"/>
              </w:rPr>
              <w:t xml:space="preserve"> W</w:t>
            </w:r>
            <w:r w:rsidRPr="00116D3A">
              <w:rPr>
                <w:rFonts w:ascii="Times New Roman" w:hAnsi="Times New Roman" w:cs="Times New Roman"/>
                <w:lang w:val="sr-Cyrl-CS"/>
              </w:rPr>
              <w:t xml:space="preserve"> ,</w:t>
            </w:r>
            <w:r w:rsidRPr="00116D3A">
              <w:rPr>
                <w:rFonts w:ascii="Times New Roman" w:hAnsi="Times New Roman" w:cs="Times New Roman"/>
                <w:lang w:val="sr-Latn-CS"/>
              </w:rPr>
              <w:t xml:space="preserve">  G-13, 6200K </w:t>
            </w:r>
            <w:r w:rsidRPr="00116D3A">
              <w:rPr>
                <w:rFonts w:ascii="Times New Roman" w:hAnsi="Times New Roman" w:cs="Times New Roman"/>
              </w:rPr>
              <w:t>d=120</w:t>
            </w:r>
            <w:r w:rsidRPr="00116D3A">
              <w:rPr>
                <w:rFonts w:ascii="Times New Roman" w:hAnsi="Times New Roman" w:cs="Times New Roman"/>
                <w:lang w:val="sr-Latn-CS"/>
              </w:rPr>
              <w:t>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150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bscript"/>
              </w:rPr>
            </w:pPr>
            <w:r w:rsidRPr="00116D3A">
              <w:rPr>
                <w:rFonts w:ascii="Times New Roman" w:hAnsi="Times New Roman" w:cs="Times New Roman"/>
                <w:lang w:val="sr-Cyrl-CS"/>
              </w:rPr>
              <w:t>Флуо цев 220</w:t>
            </w:r>
            <w:r w:rsidRPr="00116D3A">
              <w:rPr>
                <w:rFonts w:ascii="Times New Roman" w:hAnsi="Times New Roman" w:cs="Times New Roman"/>
              </w:rPr>
              <w:t>V</w:t>
            </w:r>
            <w:r w:rsidRPr="00116D3A">
              <w:rPr>
                <w:rFonts w:ascii="Times New Roman" w:hAnsi="Times New Roman" w:cs="Times New Roman"/>
                <w:lang w:val="sr-Cyrl-CS"/>
              </w:rPr>
              <w:t xml:space="preserve">, </w:t>
            </w:r>
            <w:r w:rsidRPr="00116D3A">
              <w:rPr>
                <w:rFonts w:ascii="Times New Roman" w:hAnsi="Times New Roman" w:cs="Times New Roman"/>
              </w:rPr>
              <w:t>58 W</w:t>
            </w:r>
            <w:r w:rsidRPr="00116D3A">
              <w:rPr>
                <w:rFonts w:ascii="Times New Roman" w:hAnsi="Times New Roman" w:cs="Times New Roman"/>
                <w:lang w:val="sr-Cyrl-CS"/>
              </w:rPr>
              <w:t>,</w:t>
            </w:r>
            <w:r w:rsidRPr="00116D3A">
              <w:rPr>
                <w:rFonts w:ascii="Times New Roman" w:hAnsi="Times New Roman" w:cs="Times New Roman"/>
                <w:lang w:val="sr-Latn-CS"/>
              </w:rPr>
              <w:t xml:space="preserve"> G-13, 6200K </w:t>
            </w:r>
            <w:r w:rsidRPr="00116D3A">
              <w:rPr>
                <w:rFonts w:ascii="Times New Roman" w:hAnsi="Times New Roman" w:cs="Times New Roman"/>
              </w:rPr>
              <w:t>d=150cm</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4-22</w:t>
            </w:r>
            <w:r w:rsidRPr="00116D3A">
              <w:rPr>
                <w:rFonts w:ascii="Times New Roman" w:hAnsi="Times New Roman" w:cs="Times New Roman"/>
              </w:rPr>
              <w:t>W</w:t>
            </w:r>
            <w:r w:rsidRPr="00116D3A">
              <w:rPr>
                <w:rFonts w:ascii="Times New Roman" w:hAnsi="Times New Roman" w:cs="Times New Roman"/>
                <w:lang w:val="sr-Cyrl-CS"/>
              </w:rPr>
              <w:t>,</w:t>
            </w:r>
          </w:p>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Latn-CS"/>
              </w:rPr>
              <w:t>S-2,</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25</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4-65</w:t>
            </w:r>
            <w:r w:rsidRPr="00116D3A">
              <w:rPr>
                <w:rFonts w:ascii="Times New Roman" w:hAnsi="Times New Roman" w:cs="Times New Roman"/>
              </w:rPr>
              <w:t>W</w:t>
            </w:r>
            <w:r w:rsidRPr="00116D3A">
              <w:rPr>
                <w:rFonts w:ascii="Times New Roman" w:hAnsi="Times New Roman" w:cs="Times New Roman"/>
                <w:lang w:val="sr-Latn-CS"/>
              </w:rPr>
              <w:t xml:space="preserve"> , </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Latn-CS"/>
              </w:rPr>
              <w:t>S-10,</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00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Стартер  за флуо цеви 4-80</w:t>
            </w:r>
            <w:r w:rsidRPr="00116D3A">
              <w:rPr>
                <w:rFonts w:ascii="Times New Roman" w:hAnsi="Times New Roman" w:cs="Times New Roman"/>
              </w:rPr>
              <w:t>W</w:t>
            </w:r>
            <w:r w:rsidRPr="00116D3A">
              <w:rPr>
                <w:rFonts w:ascii="Times New Roman" w:hAnsi="Times New Roman" w:cs="Times New Roman"/>
                <w:lang w:val="sr-Latn-CS"/>
              </w:rPr>
              <w:t xml:space="preserve"> , </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Philips </w:t>
            </w:r>
            <w:r w:rsidRPr="00116D3A">
              <w:rPr>
                <w:rFonts w:ascii="Times New Roman" w:hAnsi="Times New Roman" w:cs="Times New Roman"/>
                <w:lang w:val="sr-Cyrl-CS"/>
              </w:rPr>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2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 Пригушница 220</w:t>
            </w:r>
            <w:r>
              <w:rPr>
                <w:rFonts w:ascii="Times New Roman" w:hAnsi="Times New Roman" w:cs="Times New Roman"/>
              </w:rPr>
              <w:t>V,5</w:t>
            </w:r>
            <w:r w:rsidRPr="00116D3A">
              <w:rPr>
                <w:rFonts w:ascii="Times New Roman" w:hAnsi="Times New Roman" w:cs="Times New Roman"/>
              </w:rPr>
              <w:t xml:space="preserve">0Hz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6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rPr>
                <w:rFonts w:ascii="Times New Roman" w:hAnsi="Times New Roman" w:cs="Times New Roman"/>
              </w:rPr>
            </w:pPr>
            <w:r w:rsidRPr="00116D3A">
              <w:rPr>
                <w:rFonts w:ascii="Times New Roman" w:hAnsi="Times New Roman" w:cs="Times New Roman"/>
                <w:lang w:val="sr-Cyrl-CS"/>
              </w:rPr>
              <w:t>Пригушница 220</w:t>
            </w:r>
            <w:r>
              <w:rPr>
                <w:rFonts w:ascii="Times New Roman" w:hAnsi="Times New Roman" w:cs="Times New Roman"/>
              </w:rPr>
              <w:t>V,5</w:t>
            </w:r>
            <w:r w:rsidRPr="00116D3A">
              <w:rPr>
                <w:rFonts w:ascii="Times New Roman" w:hAnsi="Times New Roman" w:cs="Times New Roman"/>
              </w:rPr>
              <w:t xml:space="preserve">0Hz </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lastRenderedPageBreak/>
              <w:t>18.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Default="00646765" w:rsidP="00B20DAE">
            <w:pPr>
              <w:pStyle w:val="NoSpacing"/>
              <w:rPr>
                <w:rFonts w:ascii="Times New Roman" w:hAnsi="Times New Roman" w:cs="Times New Roman"/>
              </w:rPr>
            </w:pPr>
            <w:r w:rsidRPr="00116D3A">
              <w:rPr>
                <w:rFonts w:ascii="Times New Roman" w:hAnsi="Times New Roman" w:cs="Times New Roman"/>
                <w:lang w:val="sr-Cyrl-CS"/>
              </w:rPr>
              <w:t>Пригушница 220</w:t>
            </w:r>
            <w:r>
              <w:rPr>
                <w:rFonts w:ascii="Times New Roman" w:hAnsi="Times New Roman" w:cs="Times New Roman"/>
              </w:rPr>
              <w:t>V,5</w:t>
            </w:r>
            <w:r w:rsidRPr="00116D3A">
              <w:rPr>
                <w:rFonts w:ascii="Times New Roman" w:hAnsi="Times New Roman" w:cs="Times New Roman"/>
              </w:rPr>
              <w:t xml:space="preserve">0Hz </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за флуо цев </w:t>
            </w:r>
            <w:r w:rsidRPr="00116D3A">
              <w:rPr>
                <w:rFonts w:ascii="Times New Roman" w:hAnsi="Times New Roman" w:cs="Times New Roman"/>
                <w:lang w:val="sr-Cyrl-CS"/>
              </w:rPr>
              <w:t>58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Флуо грло </w:t>
            </w:r>
            <w:r w:rsidRPr="00116D3A">
              <w:rPr>
                <w:rFonts w:ascii="Times New Roman" w:hAnsi="Times New Roman" w:cs="Times New Roman"/>
                <w:lang w:val="sr-Latn-CS"/>
              </w:rPr>
              <w:t xml:space="preserve"> G-13 </w:t>
            </w:r>
            <w:r w:rsidRPr="00116D3A">
              <w:rPr>
                <w:rFonts w:ascii="Times New Roman" w:hAnsi="Times New Roman" w:cs="Times New Roman"/>
                <w:lang w:val="sr-Cyrl-CS"/>
              </w:rPr>
              <w:t>са носачем стартера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Флуо грло </w:t>
            </w:r>
            <w:r w:rsidRPr="00116D3A">
              <w:rPr>
                <w:rFonts w:ascii="Times New Roman" w:hAnsi="Times New Roman" w:cs="Times New Roman"/>
                <w:lang w:val="sr-Latn-CS"/>
              </w:rPr>
              <w:t xml:space="preserve"> G-13 </w:t>
            </w:r>
            <w:r w:rsidRPr="00116D3A">
              <w:rPr>
                <w:rFonts w:ascii="Times New Roman" w:hAnsi="Times New Roman" w:cs="Times New Roman"/>
                <w:lang w:val="sr-Cyrl-CS"/>
              </w:rPr>
              <w:t>без носача стартера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21</w:t>
            </w:r>
            <w:r>
              <w:rPr>
                <w:rFonts w:ascii="Times New Roman"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Уградна светиљка са сјајним растером       4</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4217C1" w:rsidRDefault="00646765" w:rsidP="00B20DAE">
            <w:pPr>
              <w:pStyle w:val="NoSpacing"/>
              <w:jc w:val="center"/>
              <w:rPr>
                <w:rFonts w:ascii="Times New Roman" w:hAnsi="Times New Roman" w:cs="Times New Roman"/>
              </w:rPr>
            </w:pPr>
            <w:r>
              <w:rPr>
                <w:rFonts w:ascii="Times New Roman" w:hAnsi="Times New Roman" w:cs="Times New Roman"/>
              </w:rPr>
              <w:t>6</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Надградна  светиљка са сјајним растером  </w:t>
            </w:r>
            <w:r w:rsidRPr="00116D3A">
              <w:rPr>
                <w:rFonts w:ascii="Times New Roman" w:hAnsi="Times New Roman" w:cs="Times New Roman"/>
              </w:rPr>
              <w:t>4</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Надградна светиљка са сјајним растером </w:t>
            </w:r>
            <w:r w:rsidRPr="00116D3A">
              <w:rPr>
                <w:rFonts w:ascii="Times New Roman" w:hAnsi="Times New Roman" w:cs="Times New Roman"/>
              </w:rPr>
              <w:t>2</w:t>
            </w:r>
            <w:r w:rsidRPr="00116D3A">
              <w:rPr>
                <w:rFonts w:ascii="Times New Roman" w:hAnsi="Times New Roman" w:cs="Times New Roman"/>
                <w:lang w:val="sr-Latn-CS"/>
              </w:rPr>
              <w:t>x</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Надградна светиљка са сјајним растером 4</w:t>
            </w:r>
            <w:r w:rsidRPr="00116D3A">
              <w:rPr>
                <w:rFonts w:ascii="Times New Roman" w:hAnsi="Times New Roman" w:cs="Times New Roman"/>
                <w:lang w:val="sr-Latn-CS"/>
              </w:rPr>
              <w:t>x</w:t>
            </w:r>
            <w:r w:rsidRPr="00116D3A">
              <w:rPr>
                <w:rFonts w:ascii="Times New Roman" w:hAnsi="Times New Roman" w:cs="Times New Roman"/>
                <w:lang w:val="sr-Cyrl-CS"/>
              </w:rPr>
              <w:t>36</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Флуо-светиљка , отворена без сенила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1</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87422B"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1</w:t>
            </w:r>
            <w:r>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Флуо-светиљка , отворена без сенила</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 2</w:t>
            </w:r>
            <w:r w:rsidRPr="00116D3A">
              <w:rPr>
                <w:rFonts w:ascii="Times New Roman" w:hAnsi="Times New Roman" w:cs="Times New Roman"/>
                <w:lang w:val="sr-Latn-CS"/>
              </w:rPr>
              <w:t xml:space="preserve"> x</w:t>
            </w:r>
            <w:r w:rsidRPr="00116D3A">
              <w:rPr>
                <w:rFonts w:ascii="Times New Roman" w:hAnsi="Times New Roman" w:cs="Times New Roman"/>
                <w:lang w:val="sr-Cyrl-CS"/>
              </w:rPr>
              <w:t>18</w:t>
            </w:r>
            <w:r w:rsidRPr="00116D3A">
              <w:rPr>
                <w:rFonts w:ascii="Times New Roman" w:hAnsi="Times New Roman" w:cs="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87422B"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1</w:t>
            </w:r>
            <w:r>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A559F0" w:rsidRDefault="00646765" w:rsidP="00B20DAE">
            <w:pPr>
              <w:pStyle w:val="NoSpacing"/>
              <w:rPr>
                <w:rFonts w:ascii="Times New Roman" w:hAnsi="Times New Roman" w:cs="Times New Roman"/>
              </w:rPr>
            </w:pPr>
            <w:r>
              <w:rPr>
                <w:rFonts w:ascii="Times New Roman" w:hAnsi="Times New Roman" w:cs="Times New Roman"/>
              </w:rPr>
              <w:t>LED  светиљка 16W, 6500K,стрела, са прекидачем</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84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16А/250</w:t>
            </w:r>
            <w:r w:rsidRPr="00116D3A">
              <w:rPr>
                <w:rFonts w:ascii="Times New Roman" w:hAnsi="Times New Roman" w:cs="Times New Roman"/>
              </w:rPr>
              <w:t xml:space="preserve">V </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rPr>
              <w:t xml:space="preserve">, </w:t>
            </w:r>
            <w:r w:rsidRPr="00116D3A">
              <w:rPr>
                <w:rFonts w:ascii="Times New Roman" w:hAnsi="Times New Roman" w:cs="Times New Roman"/>
                <w:lang w:val="sr-Cyrl-CS"/>
              </w:rPr>
              <w:t>језгро од керамике,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двострука хоризонтална</w:t>
            </w:r>
            <w:r w:rsidRPr="00116D3A">
              <w:rPr>
                <w:rFonts w:ascii="Times New Roman" w:hAnsi="Times New Roman" w:cs="Times New Roman"/>
                <w:lang w:val="sr-Latn-CS"/>
              </w:rPr>
              <w:t>,</w:t>
            </w:r>
            <w:r w:rsidRPr="00116D3A">
              <w:rPr>
                <w:rFonts w:ascii="Times New Roman" w:hAnsi="Times New Roman" w:cs="Times New Roman"/>
                <w:lang w:val="sr-Cyrl-CS"/>
              </w:rPr>
              <w:t xml:space="preserve"> 16А/250</w:t>
            </w:r>
            <w:r w:rsidRPr="00116D3A">
              <w:rPr>
                <w:rFonts w:ascii="Times New Roman" w:hAnsi="Times New Roman" w:cs="Times New Roman"/>
              </w:rPr>
              <w:t>V</w:t>
            </w:r>
            <w:r w:rsidRPr="00116D3A">
              <w:rPr>
                <w:rFonts w:ascii="Times New Roman" w:hAnsi="Times New Roman" w:cs="Times New Roman"/>
                <w:lang w:val="sr-Latn-CS"/>
              </w:rPr>
              <w:t>-</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језгро од керамике,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1</w:t>
            </w:r>
            <w:r w:rsidRPr="00116D3A">
              <w:rPr>
                <w:rFonts w:ascii="Times New Roman" w:hAnsi="Times New Roman" w:cs="Times New Roman"/>
                <w:lang w:val="sr-Latn-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са поклопцем, 16А/250</w:t>
            </w:r>
            <w:r w:rsidRPr="00116D3A">
              <w:rPr>
                <w:rFonts w:ascii="Times New Roman" w:hAnsi="Times New Roman" w:cs="Times New Roman"/>
              </w:rPr>
              <w:t>V</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језгро од керамике,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1</w:t>
            </w:r>
            <w:r w:rsidRPr="00116D3A">
              <w:rPr>
                <w:rFonts w:ascii="Times New Roman" w:hAnsi="Times New Roman" w:cs="Times New Roman"/>
                <w:lang w:val="sr-Latn-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w:t>
            </w:r>
            <w:r w:rsidRPr="00116D3A">
              <w:rPr>
                <w:rFonts w:ascii="Times New Roman" w:hAnsi="Times New Roman" w:cs="Times New Roman"/>
                <w:lang w:val="sr-Latn-CS"/>
              </w:rPr>
              <w:t>,</w:t>
            </w:r>
            <w:r w:rsidRPr="00116D3A">
              <w:rPr>
                <w:rFonts w:ascii="Times New Roman" w:hAnsi="Times New Roman" w:cs="Times New Roman"/>
                <w:lang w:val="sr-Cyrl-CS"/>
              </w:rPr>
              <w:t xml:space="preserve">  380</w:t>
            </w:r>
            <w:r w:rsidRPr="00116D3A">
              <w:rPr>
                <w:rFonts w:ascii="Times New Roman" w:hAnsi="Times New Roman" w:cs="Times New Roman"/>
              </w:rPr>
              <w:t>V</w:t>
            </w:r>
            <w:r w:rsidRPr="00116D3A">
              <w:rPr>
                <w:rFonts w:ascii="Times New Roman" w:hAnsi="Times New Roman" w:cs="Times New Roman"/>
                <w:lang w:val="sr-Cyrl-CS"/>
              </w:rPr>
              <w:t>,језгро од керамике,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D67892" w:rsidRDefault="00646765" w:rsidP="00B20DAE">
            <w:pPr>
              <w:pStyle w:val="NoSpacing"/>
              <w:rPr>
                <w:rFonts w:ascii="Times New Roman" w:hAnsi="Times New Roman" w:cs="Times New Roman"/>
                <w:lang w:val="sr-Cyrl-CS"/>
              </w:rPr>
            </w:pPr>
            <w:r w:rsidRPr="00D67892">
              <w:rPr>
                <w:rFonts w:ascii="Times New Roman" w:hAnsi="Times New Roman" w:cs="Times New Roman"/>
                <w:lang w:val="sr-Cyrl-CS"/>
              </w:rPr>
              <w:t xml:space="preserve">Прикључница </w:t>
            </w:r>
            <w:r w:rsidRPr="00D67892">
              <w:rPr>
                <w:rFonts w:ascii="Times New Roman" w:hAnsi="Times New Roman" w:cs="Times New Roman"/>
                <w:lang w:val="sr-Latn-CS"/>
              </w:rPr>
              <w:t xml:space="preserve">( </w:t>
            </w:r>
            <w:r w:rsidRPr="00D67892">
              <w:rPr>
                <w:rFonts w:ascii="Times New Roman" w:hAnsi="Times New Roman" w:cs="Times New Roman"/>
                <w:lang w:val="sr-Cyrl-CS"/>
              </w:rPr>
              <w:t>шуко)</w:t>
            </w:r>
            <w:r w:rsidRPr="00D67892">
              <w:rPr>
                <w:rFonts w:ascii="Times New Roman" w:hAnsi="Times New Roman" w:cs="Times New Roman"/>
                <w:lang w:val="sr-Latn-CS"/>
              </w:rPr>
              <w:t>,</w:t>
            </w:r>
            <w:r w:rsidRPr="00D67892">
              <w:rPr>
                <w:rFonts w:ascii="Times New Roman" w:hAnsi="Times New Roman" w:cs="Times New Roman"/>
                <w:lang w:val="sr-Cyrl-CS"/>
              </w:rPr>
              <w:t xml:space="preserve">  380</w:t>
            </w:r>
            <w:r w:rsidRPr="00D67892">
              <w:rPr>
                <w:rFonts w:ascii="Times New Roman" w:hAnsi="Times New Roman" w:cs="Times New Roman"/>
              </w:rPr>
              <w:t>V</w:t>
            </w:r>
            <w:r w:rsidRPr="00D67892">
              <w:rPr>
                <w:rFonts w:ascii="Times New Roman" w:hAnsi="Times New Roman" w:cs="Times New Roman"/>
                <w:lang w:val="sr-Cyrl-CS"/>
              </w:rPr>
              <w:t xml:space="preserve">,језгро од керамике, уградња </w:t>
            </w:r>
            <w:r w:rsidRPr="00D67892">
              <w:rPr>
                <w:rFonts w:ascii="Times New Roman" w:hAnsi="Times New Roman" w:cs="Times New Roman"/>
              </w:rPr>
              <w:t xml:space="preserve">у </w:t>
            </w:r>
            <w:r w:rsidRPr="00D67892">
              <w:rPr>
                <w:rFonts w:ascii="Times New Roman" w:hAnsi="Times New Roman" w:cs="Times New Roman"/>
                <w:lang w:val="sr-Cyrl-CS"/>
              </w:rPr>
              <w:t>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72731"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33.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16А/250</w:t>
            </w:r>
            <w:r w:rsidRPr="00116D3A">
              <w:rPr>
                <w:rFonts w:ascii="Times New Roman" w:hAnsi="Times New Roman" w:cs="Times New Roman"/>
              </w:rPr>
              <w:t>V</w:t>
            </w:r>
            <w:r w:rsidRPr="00116D3A">
              <w:rPr>
                <w:rFonts w:ascii="Times New Roman" w:hAnsi="Times New Roman" w:cs="Times New Roman"/>
                <w:lang w:val="sr-Latn-CS"/>
              </w:rPr>
              <w:t xml:space="preserve">, </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језгро од </w:t>
            </w:r>
            <w:r>
              <w:rPr>
                <w:rFonts w:ascii="Times New Roman" w:hAnsi="Times New Roman" w:cs="Times New Roman"/>
                <w:lang w:val="sr-Cyrl-CS"/>
              </w:rPr>
              <w:t xml:space="preserve">керамике, </w:t>
            </w:r>
            <w:r w:rsidRPr="00116D3A">
              <w:rPr>
                <w:rFonts w:ascii="Times New Roman" w:hAnsi="Times New Roman" w:cs="Times New Roman"/>
                <w:lang w:val="sr-Cyrl-CS"/>
              </w:rPr>
              <w:t>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Прикључница </w:t>
            </w:r>
            <w:r w:rsidRPr="00116D3A">
              <w:rPr>
                <w:rFonts w:ascii="Times New Roman" w:hAnsi="Times New Roman" w:cs="Times New Roman"/>
                <w:lang w:val="sr-Latn-CS"/>
              </w:rPr>
              <w:t xml:space="preserve">( </w:t>
            </w:r>
            <w:r w:rsidRPr="00116D3A">
              <w:rPr>
                <w:rFonts w:ascii="Times New Roman" w:hAnsi="Times New Roman" w:cs="Times New Roman"/>
                <w:lang w:val="sr-Cyrl-CS"/>
              </w:rPr>
              <w:t>шуко) двострукахоризонтална 16А/250</w:t>
            </w:r>
            <w:r w:rsidRPr="00116D3A">
              <w:rPr>
                <w:rFonts w:ascii="Times New Roman" w:hAnsi="Times New Roman" w:cs="Times New Roman"/>
              </w:rPr>
              <w:t>V</w:t>
            </w:r>
            <w:r w:rsidRPr="00116D3A">
              <w:rPr>
                <w:rFonts w:ascii="Times New Roman" w:hAnsi="Times New Roman" w:cs="Times New Roman"/>
                <w:lang w:val="sr-Cyrl-CS"/>
              </w:rPr>
              <w:t>,2,5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rPr>
              <w:t xml:space="preserve">, </w:t>
            </w:r>
            <w:r w:rsidRPr="00116D3A">
              <w:rPr>
                <w:rFonts w:ascii="Times New Roman" w:hAnsi="Times New Roman" w:cs="Times New Roman"/>
                <w:lang w:val="sr-Cyrl-CS"/>
              </w:rPr>
              <w:t>језгро од керамике, 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lang w:val="sr-Latn-CS"/>
              </w:rPr>
              <w:t>1</w:t>
            </w:r>
            <w:r w:rsidRPr="00116D3A">
              <w:rPr>
                <w:rFonts w:ascii="Times New Roman" w:hAnsi="Times New Roman" w:cs="Times New Roman"/>
                <w:lang w:val="sr-Latn-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Контактор 16А,</w:t>
            </w:r>
            <w:r>
              <w:rPr>
                <w:rFonts w:ascii="Times New Roman" w:hAnsi="Times New Roman" w:cs="Times New Roman"/>
                <w:lang w:val="sr-Latn-CS"/>
              </w:rPr>
              <w:t>24V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Контактор 40А</w:t>
            </w:r>
            <w:r>
              <w:rPr>
                <w:rFonts w:ascii="Times New Roman" w:hAnsi="Times New Roman" w:cs="Times New Roman"/>
              </w:rPr>
              <w:t>,230V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37</w:t>
            </w:r>
            <w:r w:rsidRPr="00116D3A">
              <w:rPr>
                <w:rFonts w:ascii="Times New Roman"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Контактор 63А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38</w:t>
            </w:r>
            <w:r w:rsidRPr="00116D3A">
              <w:rPr>
                <w:rFonts w:ascii="Times New Roman"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Контактор 65А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61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Шестострука преносна прикључница  </w:t>
            </w:r>
            <w:r w:rsidRPr="00116D3A">
              <w:rPr>
                <w:rFonts w:ascii="Times New Roman" w:hAnsi="Times New Roman" w:cs="Times New Roman"/>
              </w:rPr>
              <w:t>(</w:t>
            </w:r>
            <w:r w:rsidRPr="00116D3A">
              <w:rPr>
                <w:rFonts w:ascii="Times New Roman" w:hAnsi="Times New Roman" w:cs="Times New Roman"/>
                <w:lang w:val="sr-Cyrl-CS"/>
              </w:rPr>
              <w:t>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склопком,са контактом за уземљење,проводник</w:t>
            </w:r>
            <w:r w:rsidRPr="00116D3A">
              <w:rPr>
                <w:rFonts w:ascii="Times New Roman" w:hAnsi="Times New Roman" w:cs="Times New Roman"/>
                <w:lang w:val="sr-Latn-CS"/>
              </w:rPr>
              <w:t>PP/J, 3x1,5</w:t>
            </w:r>
            <w:r w:rsidRPr="00116D3A">
              <w:rPr>
                <w:rFonts w:ascii="Times New Roman" w:hAnsi="Times New Roman" w:cs="Times New Roman"/>
              </w:rPr>
              <w:t xml:space="preserve"> 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 дужина кабла </w:t>
            </w:r>
            <w:r w:rsidRPr="00116D3A">
              <w:rPr>
                <w:rFonts w:ascii="Times New Roman" w:hAnsi="Times New Roman" w:cs="Times New Roman"/>
                <w:lang w:val="sr-Latn-CS"/>
              </w:rPr>
              <w:t>3 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4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40.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Шестострука преносна прикључница  </w:t>
            </w:r>
          </w:p>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rPr>
              <w:t>(</w:t>
            </w:r>
            <w:r w:rsidRPr="00116D3A">
              <w:rPr>
                <w:rFonts w:ascii="Times New Roman" w:hAnsi="Times New Roman" w:cs="Times New Roman"/>
                <w:lang w:val="sr-Cyrl-CS"/>
              </w:rPr>
              <w:t>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 xml:space="preserve"> mm</w:t>
            </w:r>
            <w:r w:rsidRPr="00116D3A">
              <w:rPr>
                <w:rFonts w:ascii="Times New Roman" w:hAnsi="Times New Roman" w:cs="Times New Roman"/>
                <w:vertAlign w:val="superscript"/>
              </w:rPr>
              <w:t>2</w:t>
            </w:r>
            <w:r w:rsidRPr="00116D3A">
              <w:rPr>
                <w:rFonts w:ascii="Times New Roman" w:hAnsi="Times New Roman" w:cs="Times New Roman"/>
                <w:lang w:val="sr-Cyrl-CS"/>
              </w:rPr>
              <w:t>, дужина кабла 5</w:t>
            </w:r>
            <w:r w:rsidRPr="00116D3A">
              <w:rPr>
                <w:rFonts w:ascii="Times New Roman" w:hAnsi="Times New Roman" w:cs="Times New Roman"/>
                <w:lang w:val="sr-Latn-CS"/>
              </w:rPr>
              <w:t xml:space="preserve"> 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41.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Петострука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w:t>
            </w:r>
            <w:r w:rsidRPr="00116D3A">
              <w:rPr>
                <w:rFonts w:ascii="Times New Roman" w:hAnsi="Times New Roman" w:cs="Times New Roman"/>
                <w:lang w:val="sr-Cyrl-CS"/>
              </w:rPr>
              <w:lastRenderedPageBreak/>
              <w:t xml:space="preserve">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,дужина кабла 3</w:t>
            </w:r>
            <w:r w:rsidRPr="00116D3A">
              <w:rPr>
                <w:rFonts w:ascii="Times New Roman" w:hAnsi="Times New Roman" w:cs="Times New Roman"/>
                <w:lang w:val="sr-Latn-CS"/>
              </w:rPr>
              <w:t xml:space="preserve"> 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Latn-CS"/>
              </w:rPr>
            </w:pPr>
          </w:p>
          <w:p w:rsidR="00646765" w:rsidRPr="00116D3A" w:rsidRDefault="00646765" w:rsidP="00B20DAE">
            <w:pPr>
              <w:pStyle w:val="NoSpacing"/>
              <w:jc w:val="center"/>
              <w:rPr>
                <w:rFonts w:ascii="Times New Roman" w:hAnsi="Times New Roman" w:cs="Times New Roman"/>
                <w:lang w:val="sr-Latn-CS"/>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lastRenderedPageBreak/>
              <w:t>42.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Петострука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5 </w:t>
            </w:r>
            <w:r w:rsidRPr="00116D3A">
              <w:rPr>
                <w:rFonts w:ascii="Times New Roman" w:hAnsi="Times New Roman" w:cs="Times New Roman"/>
                <w:lang w:val="sr-Latn-CS"/>
              </w:rPr>
              <w:t>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Latn-CS"/>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Трострука</w:t>
            </w:r>
            <w:r w:rsidRPr="00116D3A">
              <w:rPr>
                <w:rFonts w:ascii="Times New Roman" w:hAnsi="Times New Roman" w:cs="Times New Roman"/>
                <w:lang w:val="sr-Cyrl-CS"/>
              </w:rPr>
              <w:t xml:space="preserve">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3 </w:t>
            </w:r>
            <w:r w:rsidRPr="00116D3A">
              <w:rPr>
                <w:rFonts w:ascii="Times New Roman" w:hAnsi="Times New Roman" w:cs="Times New Roman"/>
                <w:lang w:val="sr-Latn-CS"/>
              </w:rPr>
              <w:t>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Трострука</w:t>
            </w:r>
            <w:r w:rsidRPr="00116D3A">
              <w:rPr>
                <w:rFonts w:ascii="Times New Roman" w:hAnsi="Times New Roman" w:cs="Times New Roman"/>
                <w:lang w:val="sr-Cyrl-CS"/>
              </w:rPr>
              <w:t xml:space="preserve">  преноснаприкључница(разводникабли</w:t>
            </w:r>
            <w:r w:rsidRPr="00116D3A">
              <w:rPr>
                <w:rFonts w:ascii="Times New Roman" w:hAnsi="Times New Roman" w:cs="Times New Roman"/>
              </w:rPr>
              <w:t>)</w:t>
            </w:r>
            <w:r w:rsidRPr="00116D3A">
              <w:rPr>
                <w:rFonts w:ascii="Times New Roman" w:hAnsi="Times New Roman" w:cs="Times New Roman"/>
                <w:lang w:val="sr-Cyrl-CS"/>
              </w:rPr>
              <w:t>16А,250</w:t>
            </w:r>
            <w:r w:rsidRPr="00116D3A">
              <w:rPr>
                <w:rFonts w:ascii="Times New Roman" w:hAnsi="Times New Roman" w:cs="Times New Roman"/>
              </w:rPr>
              <w:t>V</w:t>
            </w:r>
            <w:r w:rsidRPr="00116D3A">
              <w:rPr>
                <w:rFonts w:ascii="Times New Roman" w:hAnsi="Times New Roman" w:cs="Times New Roman"/>
                <w:lang w:val="sr-Cyrl-CS"/>
              </w:rPr>
              <w:t xml:space="preserve"> са двополном прегибном склопком, са контактом за уземљење, проводник </w:t>
            </w:r>
            <w:r w:rsidRPr="00116D3A">
              <w:rPr>
                <w:rFonts w:ascii="Times New Roman" w:hAnsi="Times New Roman" w:cs="Times New Roman"/>
                <w:lang w:val="sr-Latn-CS"/>
              </w:rPr>
              <w:t>PP/J 3x1,5</w:t>
            </w:r>
            <w:r w:rsidRPr="00116D3A">
              <w:rPr>
                <w:rFonts w:ascii="Times New Roman" w:hAnsi="Times New Roman" w:cs="Times New Roman"/>
              </w:rPr>
              <w:t>mm</w:t>
            </w:r>
            <w:r w:rsidRPr="00116D3A">
              <w:rPr>
                <w:rFonts w:ascii="Times New Roman" w:hAnsi="Times New Roman" w:cs="Times New Roman"/>
                <w:vertAlign w:val="superscript"/>
              </w:rPr>
              <w:t>2</w:t>
            </w:r>
            <w:r w:rsidRPr="00116D3A">
              <w:rPr>
                <w:rFonts w:ascii="Times New Roman" w:hAnsi="Times New Roman" w:cs="Times New Roman"/>
                <w:lang w:val="sr-Cyrl-CS"/>
              </w:rPr>
              <w:t xml:space="preserve">, дужина кабла 5 </w:t>
            </w:r>
            <w:r w:rsidRPr="00116D3A">
              <w:rPr>
                <w:rFonts w:ascii="Times New Roman" w:hAnsi="Times New Roman" w:cs="Times New Roman"/>
                <w:lang w:val="sr-Latn-CS"/>
              </w:rPr>
              <w:t>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p>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Преносна прикључница-подсклоп са 6 места и прекидачем(без кабла)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Преносна прикључница-подсклоп са 5 места и прекидачем(без кабла)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B301E8" w:rsidRDefault="00646765" w:rsidP="00B20DAE">
            <w:pPr>
              <w:pStyle w:val="NoSpacing"/>
              <w:rPr>
                <w:rFonts w:ascii="Times New Roman" w:hAnsi="Times New Roman" w:cs="Times New Roman"/>
                <w:lang w:val="sr-Cyrl-CS"/>
              </w:rPr>
            </w:pPr>
            <w:r w:rsidRPr="00B301E8">
              <w:rPr>
                <w:rFonts w:ascii="Times New Roman" w:hAnsi="Times New Roman" w:cs="Times New Roman"/>
                <w:lang w:val="sr-Cyrl-CS"/>
              </w:rPr>
              <w:t>Преносна прикључница-подсклоп са 3 места и прекидачем(без кабла)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301E8" w:rsidRDefault="00646765" w:rsidP="00B20DAE">
            <w:pPr>
              <w:pStyle w:val="NoSpacing"/>
              <w:jc w:val="center"/>
              <w:rPr>
                <w:rFonts w:ascii="Times New Roman" w:hAnsi="Times New Roman" w:cs="Times New Roman"/>
              </w:rPr>
            </w:pPr>
            <w:r w:rsidRPr="00B301E8">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9D694C" w:rsidRDefault="00646765" w:rsidP="00B20DAE">
            <w:pPr>
              <w:pStyle w:val="NoSpacing"/>
              <w:rPr>
                <w:rFonts w:ascii="Times New Roman" w:hAnsi="Times New Roman" w:cs="Times New Roman"/>
                <w:color w:val="FF0000"/>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48.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 Ребрасто цревосамогасиво  Ǿ</w:t>
            </w:r>
            <w:r w:rsidRPr="00116D3A">
              <w:rPr>
                <w:rFonts w:ascii="Times New Roman" w:hAnsi="Times New Roman" w:cs="Times New Roman"/>
              </w:rPr>
              <w:t>25mm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Latn-CS"/>
              </w:rPr>
            </w:pPr>
            <w:r w:rsidRPr="00116D3A">
              <w:rPr>
                <w:rFonts w:ascii="Times New Roman" w:hAnsi="Times New Roman" w:cs="Times New Roman"/>
                <w:lang w:val="sr-Latn-CS"/>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Шуко утикач равни, 10/16А, са контактом за уземљење ( виљушка)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Шуко утикач </w:t>
            </w:r>
            <w:r>
              <w:rPr>
                <w:rFonts w:ascii="Times New Roman" w:hAnsi="Times New Roman" w:cs="Times New Roman"/>
                <w:lang w:val="sr-Cyrl-CS"/>
              </w:rPr>
              <w:t>под углом 90</w:t>
            </w:r>
            <w:r>
              <w:rPr>
                <w:rFonts w:ascii="Times New Roman" w:hAnsi="Times New Roman" w:cs="Times New Roman"/>
                <w:vertAlign w:val="superscript"/>
                <w:lang w:val="sr-Cyrl-CS"/>
              </w:rPr>
              <w:t>0</w:t>
            </w:r>
            <w:r w:rsidRPr="00116D3A">
              <w:rPr>
                <w:rFonts w:ascii="Times New Roman" w:hAnsi="Times New Roman" w:cs="Times New Roman"/>
                <w:lang w:val="sr-Cyrl-CS"/>
              </w:rPr>
              <w:t>, 10/16А, са контактом за уземљење ( виљушка)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CC737E" w:rsidRDefault="00646765" w:rsidP="00B20DAE">
            <w:pPr>
              <w:pStyle w:val="NoSpacing"/>
              <w:jc w:val="center"/>
              <w:rPr>
                <w:rFonts w:ascii="Times New Roman" w:hAnsi="Times New Roman" w:cs="Times New Roman"/>
              </w:rPr>
            </w:pPr>
            <w:r>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Трополни угаони утикач 16А/380</w:t>
            </w:r>
            <w:r w:rsidRPr="00116D3A">
              <w:rPr>
                <w:rFonts w:ascii="Times New Roman" w:hAnsi="Times New Roman" w:cs="Times New Roman"/>
              </w:rPr>
              <w:t xml:space="preserve">V </w:t>
            </w:r>
            <w:r w:rsidRPr="00116D3A">
              <w:rPr>
                <w:rFonts w:ascii="Times New Roman" w:hAnsi="Times New Roman" w:cs="Times New Roman"/>
                <w:lang w:val="sr-Cyrl-CS"/>
              </w:rPr>
              <w:t>са контактом за уземљење  и нулу</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Разводна кутија </w:t>
            </w:r>
            <w:r w:rsidRPr="00116D3A">
              <w:rPr>
                <w:rFonts w:ascii="Times New Roman" w:hAnsi="Times New Roman" w:cs="Times New Roman"/>
                <w:lang w:val="sr-Latn-CS"/>
              </w:rPr>
              <w:t>OG,</w:t>
            </w:r>
            <w:r w:rsidRPr="00116D3A">
              <w:rPr>
                <w:rFonts w:ascii="Times New Roman" w:hAnsi="Times New Roman" w:cs="Times New Roman"/>
                <w:lang w:val="sr-Cyrl-CS"/>
              </w:rPr>
              <w:t>са 6 увода</w:t>
            </w:r>
            <w:r w:rsidRPr="00116D3A">
              <w:rPr>
                <w:rFonts w:ascii="Times New Roman" w:hAnsi="Times New Roman" w:cs="Times New Roman"/>
              </w:rPr>
              <w:t xml:space="preserve">, </w:t>
            </w:r>
            <w:r w:rsidRPr="00116D3A">
              <w:rPr>
                <w:rFonts w:ascii="Times New Roman" w:hAnsi="Times New Roman" w:cs="Times New Roman"/>
                <w:lang w:val="sr-Cyrl-CS"/>
              </w:rPr>
              <w:t>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Разводна кутијаса поклопцем  Ǿ78</w:t>
            </w:r>
            <w:r w:rsidRPr="00116D3A">
              <w:rPr>
                <w:rFonts w:ascii="Times New Roman" w:hAnsi="Times New Roman" w:cs="Times New Roman"/>
              </w:rPr>
              <w:t xml:space="preserve">mm </w:t>
            </w:r>
            <w:r w:rsidRPr="00116D3A">
              <w:rPr>
                <w:rFonts w:ascii="Times New Roman" w:hAnsi="Times New Roman" w:cs="Times New Roman"/>
                <w:lang w:val="sr-Cyrl-CS"/>
              </w:rPr>
              <w:t>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54</w:t>
            </w:r>
            <w:r w:rsidRPr="00116D3A">
              <w:rPr>
                <w:rFonts w:ascii="Times New Roman" w:eastAsia="Calibri"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Разводна кутија  са поклопцем Ǿ60</w:t>
            </w:r>
            <w:r w:rsidRPr="00116D3A">
              <w:rPr>
                <w:rFonts w:ascii="Times New Roman" w:hAnsi="Times New Roman" w:cs="Times New Roman"/>
              </w:rPr>
              <w:t xml:space="preserve">mm </w:t>
            </w:r>
            <w:r w:rsidRPr="00116D3A">
              <w:rPr>
                <w:rFonts w:ascii="Times New Roman" w:hAnsi="Times New Roman" w:cs="Times New Roman"/>
                <w:lang w:val="sr-Cyrl-CS"/>
              </w:rPr>
              <w:t>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Редне стезаљке(лустерклеме)2,5</w:t>
            </w:r>
            <w:r w:rsidRPr="00116D3A">
              <w:rPr>
                <w:rFonts w:ascii="Times New Roman" w:hAnsi="Times New Roman" w:cs="Times New Roman"/>
              </w:rPr>
              <w:t>mm</w:t>
            </w:r>
            <w:r w:rsidRPr="00116D3A">
              <w:rPr>
                <w:rFonts w:ascii="Times New Roman" w:hAnsi="Times New Roman" w:cs="Times New Roman"/>
                <w:vertAlign w:val="superscript"/>
              </w:rPr>
              <w:t xml:space="preserve">2 </w:t>
            </w:r>
            <w:r w:rsidRPr="00116D3A">
              <w:rPr>
                <w:rFonts w:ascii="Times New Roman" w:hAnsi="Times New Roman" w:cs="Times New Roman"/>
                <w:lang w:val="sr-Cyrl-CS"/>
              </w:rPr>
              <w:t>двополна од термопласта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p>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56.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Керамичка двополна клема 2,5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57.</w:t>
            </w:r>
          </w:p>
        </w:tc>
        <w:tc>
          <w:tcPr>
            <w:tcW w:w="388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RK клема 4-16</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58.</w:t>
            </w:r>
          </w:p>
        </w:tc>
        <w:tc>
          <w:tcPr>
            <w:tcW w:w="388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Буксна челична, мушка или женска</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59.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Буксна челична, мушка или женска</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Кабловска папучица Cu  16/10</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Кабловска увoдница PG 13,5</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Кабловска увoдница PG 29</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Испитивач напона, глинерица Ǿ3</w:t>
            </w:r>
            <w:r w:rsidRPr="00116D3A">
              <w:rPr>
                <w:rFonts w:ascii="Times New Roman" w:hAnsi="Times New Roman" w:cs="Times New Roman"/>
                <w:lang w:val="sr-Latn-CS"/>
              </w:rPr>
              <w:t>x</w:t>
            </w:r>
            <w:r w:rsidRPr="00116D3A">
              <w:rPr>
                <w:rFonts w:ascii="Times New Roman" w:hAnsi="Times New Roman" w:cs="Times New Roman"/>
                <w:lang w:val="sr-Cyrl-CS"/>
              </w:rPr>
              <w:t>140</w:t>
            </w:r>
            <w:r w:rsidRPr="00116D3A">
              <w:rPr>
                <w:rFonts w:ascii="Times New Roman" w:hAnsi="Times New Roman" w:cs="Times New Roman"/>
                <w:lang w:val="sr-Latn-CS"/>
              </w:rPr>
              <w:t>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Испитивач напона, глинерица  Ǿ3,5</w:t>
            </w:r>
            <w:r w:rsidRPr="00116D3A">
              <w:rPr>
                <w:rFonts w:ascii="Times New Roman" w:hAnsi="Times New Roman" w:cs="Times New Roman"/>
                <w:lang w:val="sr-Latn-CS"/>
              </w:rPr>
              <w:t>x</w:t>
            </w:r>
            <w:r w:rsidRPr="00116D3A">
              <w:rPr>
                <w:rFonts w:ascii="Times New Roman" w:hAnsi="Times New Roman" w:cs="Times New Roman"/>
                <w:lang w:val="sr-Cyrl-CS"/>
              </w:rPr>
              <w:t>190</w:t>
            </w:r>
            <w:r w:rsidRPr="00116D3A">
              <w:rPr>
                <w:rFonts w:ascii="Times New Roman" w:hAnsi="Times New Roman" w:cs="Times New Roman"/>
                <w:lang w:val="sr-Latn-CS"/>
              </w:rPr>
              <w:t>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lastRenderedPageBreak/>
              <w:t>65.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Тастер звона 10А/250</w:t>
            </w:r>
            <w:r w:rsidRPr="00116D3A">
              <w:rPr>
                <w:rFonts w:ascii="Times New Roman" w:hAnsi="Times New Roman" w:cs="Times New Roman"/>
              </w:rPr>
              <w:t>V</w:t>
            </w:r>
            <w:r w:rsidRPr="00116D3A">
              <w:rPr>
                <w:rFonts w:ascii="Times New Roman" w:hAnsi="Times New Roman" w:cs="Times New Roman"/>
                <w:lang w:val="sr-Cyrl-CS"/>
              </w:rPr>
              <w:t>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Једнополна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xml:space="preserve"> ,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Наизменична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68.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Серијска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уградња на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69</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Једнополна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xml:space="preserve"> , 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Наизменична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Серијска склопка ( прекидач)   10А/250</w:t>
            </w:r>
            <w:r w:rsidRPr="00116D3A">
              <w:rPr>
                <w:rFonts w:ascii="Times New Roman" w:hAnsi="Times New Roman" w:cs="Times New Roman"/>
              </w:rPr>
              <w:t>V</w:t>
            </w:r>
            <w:r w:rsidRPr="00116D3A">
              <w:rPr>
                <w:rFonts w:ascii="Times New Roman" w:hAnsi="Times New Roman" w:cs="Times New Roman"/>
                <w:lang w:val="sr-Cyrl-CS"/>
              </w:rPr>
              <w:t>, 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D67892" w:rsidRDefault="00646765" w:rsidP="00B20DAE">
            <w:pPr>
              <w:pStyle w:val="NoSpacing"/>
              <w:rPr>
                <w:rFonts w:ascii="Times New Roman" w:hAnsi="Times New Roman" w:cs="Times New Roman"/>
                <w:lang w:val="sr-Cyrl-CS"/>
              </w:rPr>
            </w:pPr>
            <w:r w:rsidRPr="00D67892">
              <w:rPr>
                <w:rFonts w:ascii="Times New Roman" w:hAnsi="Times New Roman" w:cs="Times New Roman"/>
                <w:lang w:val="sr-Cyrl-CS"/>
              </w:rPr>
              <w:t xml:space="preserve">Унакрснa </w:t>
            </w:r>
            <w:r w:rsidRPr="00D67892">
              <w:rPr>
                <w:rFonts w:ascii="Times New Roman" w:hAnsi="Times New Roman" w:cs="Times New Roman"/>
              </w:rPr>
              <w:t>склопка</w:t>
            </w:r>
            <w:r w:rsidRPr="00D67892">
              <w:rPr>
                <w:rFonts w:ascii="Times New Roman" w:hAnsi="Times New Roman" w:cs="Times New Roman"/>
                <w:lang w:val="sr-Cyrl-CS"/>
              </w:rPr>
              <w:t xml:space="preserve"> 10А/250</w:t>
            </w:r>
            <w:r w:rsidRPr="00D67892">
              <w:rPr>
                <w:rFonts w:ascii="Times New Roman" w:hAnsi="Times New Roman" w:cs="Times New Roman"/>
              </w:rPr>
              <w:t>V</w:t>
            </w:r>
            <w:r w:rsidRPr="00D67892">
              <w:rPr>
                <w:rFonts w:ascii="Times New Roman" w:hAnsi="Times New Roman" w:cs="Times New Roman"/>
                <w:lang w:val="sr-Cyrl-CS"/>
              </w:rPr>
              <w:t>, 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67892" w:rsidRDefault="00646765" w:rsidP="00B20DAE">
            <w:pPr>
              <w:pStyle w:val="NoSpacing"/>
              <w:jc w:val="center"/>
              <w:rPr>
                <w:rFonts w:ascii="Times New Roman" w:hAnsi="Times New Roman" w:cs="Times New Roman"/>
                <w:lang w:val="sr-Cyrl-CS"/>
              </w:rPr>
            </w:pPr>
            <w:r w:rsidRPr="00D67892">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67892" w:rsidRDefault="00646765" w:rsidP="00B20DAE">
            <w:pPr>
              <w:pStyle w:val="NoSpacing"/>
              <w:jc w:val="center"/>
              <w:rPr>
                <w:rFonts w:ascii="Times New Roman" w:hAnsi="Times New Roman" w:cs="Times New Roman"/>
              </w:rPr>
            </w:pPr>
            <w:r w:rsidRPr="00D67892">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EF208B"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Једнополна склопка са преклопником и сигналном сијалицом језгро од керамике, уградња у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7</w:t>
            </w:r>
            <w:r w:rsidRPr="00116D3A">
              <w:rPr>
                <w:rFonts w:ascii="Times New Roman" w:eastAsia="Calibri" w:hAnsi="Times New Roman" w:cs="Times New Roman"/>
              </w:rPr>
              <w:t>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Једнополна склопка са преклопником и сигналном сијалицом </w:t>
            </w:r>
            <w:r>
              <w:rPr>
                <w:rFonts w:ascii="Times New Roman" w:hAnsi="Times New Roman" w:cs="Times New Roman"/>
                <w:lang w:val="sr-Cyrl-CS"/>
              </w:rPr>
              <w:t xml:space="preserve">језгро од керамике, уградња </w:t>
            </w:r>
            <w:r>
              <w:rPr>
                <w:rFonts w:ascii="Times New Roman" w:hAnsi="Times New Roman" w:cs="Times New Roman"/>
              </w:rPr>
              <w:t>на</w:t>
            </w:r>
            <w:r w:rsidRPr="00116D3A">
              <w:rPr>
                <w:rFonts w:ascii="Times New Roman" w:hAnsi="Times New Roman" w:cs="Times New Roman"/>
                <w:lang w:val="sr-Cyrl-CS"/>
              </w:rPr>
              <w:t xml:space="preserve"> зид</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89490B"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7</w:t>
            </w:r>
            <w:r w:rsidRPr="00116D3A">
              <w:rPr>
                <w:rFonts w:ascii="Times New Roman" w:eastAsia="Calibri" w:hAnsi="Times New Roman" w:cs="Times New Roman"/>
                <w:lang w:val="sr-Cyrl-CS"/>
              </w:rPr>
              <w:t>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Гребенасти прекида 16А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76</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Гребенасти прекидач 40А 0-1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7</w:t>
            </w:r>
            <w:r>
              <w:rPr>
                <w:rFonts w:ascii="Times New Roman" w:eastAsia="Calibri" w:hAnsi="Times New Roman" w:cs="Times New Roman"/>
                <w:lang w:val="sr-Cyrl-CS"/>
              </w:rPr>
              <w:t>7</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Прекидач 100А, 0-1 трофазни</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78</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Кутија за гребенасти прекидач </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10-16A,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79</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Сијалично грло Е27 керамичко</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80</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Коса арматура са керамичким грлом за опал куглу   Е27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w:t>
            </w:r>
            <w:r w:rsidRPr="00116D3A">
              <w:rPr>
                <w:rFonts w:ascii="Times New Roman" w:eastAsia="Calibri" w:hAnsi="Times New Roman" w:cs="Times New Roman"/>
                <w:lang w:val="sr-Cyrl-CS"/>
              </w:rPr>
              <w:t>1</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Контакт шраф  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w:t>
            </w:r>
            <w:r w:rsidRPr="00116D3A">
              <w:rPr>
                <w:rFonts w:ascii="Times New Roman" w:eastAsia="Calibri" w:hAnsi="Times New Roman" w:cs="Times New Roman"/>
                <w:lang w:val="sr-Cyrl-CS"/>
              </w:rPr>
              <w:t>2</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Контакт шраф  10А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Контакт шраф  16А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Контакт шраф  </w:t>
            </w:r>
            <w:r w:rsidRPr="00116D3A">
              <w:rPr>
                <w:rFonts w:ascii="Times New Roman" w:hAnsi="Times New Roman" w:cs="Times New Roman"/>
              </w:rPr>
              <w:t>20</w:t>
            </w:r>
            <w:r w:rsidRPr="00116D3A">
              <w:rPr>
                <w:rFonts w:ascii="Times New Roman" w:hAnsi="Times New Roman" w:cs="Times New Roman"/>
                <w:lang w:val="sr-Cyrl-CS"/>
              </w:rPr>
              <w:t>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Контакт шраф  </w:t>
            </w:r>
            <w:r w:rsidRPr="00116D3A">
              <w:rPr>
                <w:rFonts w:ascii="Times New Roman" w:hAnsi="Times New Roman" w:cs="Times New Roman"/>
              </w:rPr>
              <w:t>35</w:t>
            </w:r>
            <w:r w:rsidRPr="00116D3A">
              <w:rPr>
                <w:rFonts w:ascii="Times New Roman" w:hAnsi="Times New Roman" w:cs="Times New Roman"/>
                <w:lang w:val="sr-Cyrl-CS"/>
              </w:rPr>
              <w:t>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86.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Топљиви уметци-патрони  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10</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87.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10А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10</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88.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Топљиви уметци-патрони  16А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89.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20А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50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90.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25А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91.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Топљиви уметци-патрони  </w:t>
            </w:r>
            <w:r w:rsidRPr="00116D3A">
              <w:rPr>
                <w:rFonts w:ascii="Times New Roman" w:hAnsi="Times New Roman" w:cs="Times New Roman"/>
              </w:rPr>
              <w:t>3</w:t>
            </w:r>
            <w:r w:rsidRPr="00116D3A">
              <w:rPr>
                <w:rFonts w:ascii="Times New Roman" w:hAnsi="Times New Roman" w:cs="Times New Roman"/>
                <w:lang w:val="sr-Cyrl-CS"/>
              </w:rPr>
              <w:t xml:space="preserve">5А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9</w:t>
            </w:r>
            <w:r w:rsidRPr="00116D3A">
              <w:rPr>
                <w:rFonts w:ascii="Times New Roman" w:eastAsia="Calibri" w:hAnsi="Times New Roman" w:cs="Times New Roman"/>
                <w:lang w:val="sr-Cyrl-CS"/>
              </w:rPr>
              <w:t>2</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Капа осигурача-</w:t>
            </w:r>
            <w:r w:rsidRPr="00116D3A">
              <w:rPr>
                <w:rFonts w:ascii="Times New Roman" w:hAnsi="Times New Roman" w:cs="Times New Roman"/>
                <w:lang w:val="sr-Latn-CS"/>
              </w:rPr>
              <w:t xml:space="preserve"> 72</w:t>
            </w:r>
            <w:r w:rsidRPr="00116D3A">
              <w:rPr>
                <w:rFonts w:ascii="Times New Roman" w:hAnsi="Times New Roman" w:cs="Times New Roman"/>
                <w:lang w:val="sr-Cyrl-CS"/>
              </w:rPr>
              <w:t xml:space="preserve">,  </w:t>
            </w:r>
            <w:r w:rsidRPr="00116D3A">
              <w:rPr>
                <w:rFonts w:ascii="Times New Roman" w:hAnsi="Times New Roman" w:cs="Times New Roman"/>
                <w:lang w:val="sr-Latn-CS"/>
              </w:rPr>
              <w:t>K</w:t>
            </w:r>
            <w:r w:rsidRPr="00116D3A">
              <w:rPr>
                <w:rFonts w:ascii="Times New Roman" w:hAnsi="Times New Roman" w:cs="Times New Roman"/>
                <w:lang w:val="sr-Cyrl-CS"/>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Растални улошци D01, основа осигурача Е14, 10А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94</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Растални улошци D01, основа осигурача Е14, 16А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9</w:t>
            </w:r>
            <w:r w:rsidRPr="00116D3A">
              <w:rPr>
                <w:rFonts w:ascii="Times New Roman" w:eastAsia="Calibri" w:hAnsi="Times New Roman" w:cs="Times New Roman"/>
                <w:lang w:val="sr-Cyrl-CS"/>
              </w:rPr>
              <w:t>5</w:t>
            </w:r>
            <w:r w:rsidRPr="00116D3A">
              <w:rPr>
                <w:rFonts w:ascii="Times New Roman" w:eastAsia="Calibri"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Растални улошци D02, основа осигурача Е18, 20А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Растални улошци D02, основа осигурача Е18, 25А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Растални улошци D02, основа осигурача Е18, 35А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98.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 1P,</w:t>
            </w:r>
            <w:r w:rsidRPr="00116D3A">
              <w:rPr>
                <w:rFonts w:ascii="Times New Roman" w:hAnsi="Times New Roman" w:cs="Times New Roman"/>
                <w:lang w:val="sr-Cyrl-CS"/>
              </w:rPr>
              <w:t xml:space="preserve"> 6А,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99.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 1P,</w:t>
            </w:r>
            <w:r w:rsidRPr="00116D3A">
              <w:rPr>
                <w:rFonts w:ascii="Times New Roman" w:hAnsi="Times New Roman" w:cs="Times New Roman"/>
                <w:lang w:val="sr-Cyrl-CS"/>
              </w:rPr>
              <w:t xml:space="preserve"> 10А,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 xml:space="preserve">1P, </w:t>
            </w:r>
            <w:r w:rsidRPr="00116D3A">
              <w:rPr>
                <w:rFonts w:ascii="Times New Roman" w:hAnsi="Times New Roman" w:cs="Times New Roman"/>
                <w:lang w:val="sr-Cyrl-CS"/>
              </w:rPr>
              <w:t>16А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101.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lang w:val="sr-Cyrl-CS"/>
              </w:rPr>
              <w:t>20А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w:t>
            </w:r>
            <w:r w:rsidRPr="00116D3A">
              <w:rPr>
                <w:rFonts w:ascii="Times New Roman" w:hAnsi="Times New Roman" w:cs="Times New Roman"/>
                <w:lang w:val="sr-Cyrl-CS"/>
              </w:rPr>
              <w:lastRenderedPageBreak/>
              <w:t>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lastRenderedPageBreak/>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lastRenderedPageBreak/>
              <w:t>102.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lang w:val="sr-Cyrl-CS"/>
              </w:rPr>
              <w:t>25А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103.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Аутоматски осигурач  </w:t>
            </w:r>
            <w:r w:rsidRPr="00116D3A">
              <w:rPr>
                <w:rFonts w:ascii="Times New Roman" w:hAnsi="Times New Roman" w:cs="Times New Roman"/>
                <w:lang w:val="sr-Latn-CS"/>
              </w:rPr>
              <w:t>1P</w:t>
            </w:r>
            <w:r w:rsidRPr="00116D3A">
              <w:rPr>
                <w:rFonts w:ascii="Times New Roman" w:hAnsi="Times New Roman" w:cs="Times New Roman"/>
              </w:rPr>
              <w:t>,3</w:t>
            </w:r>
            <w:r w:rsidRPr="00116D3A">
              <w:rPr>
                <w:rFonts w:ascii="Times New Roman" w:hAnsi="Times New Roman" w:cs="Times New Roman"/>
                <w:lang w:val="sr-Cyrl-CS"/>
              </w:rPr>
              <w:t>2А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N</w:t>
            </w:r>
            <w:r w:rsidRPr="00116D3A">
              <w:rPr>
                <w:rFonts w:ascii="Times New Roman" w:hAnsi="Times New Roman" w:cs="Times New Roman"/>
                <w:lang w:val="sr-Latn-CS"/>
              </w:rPr>
              <w:t>T</w:t>
            </w:r>
            <w:r w:rsidRPr="00116D3A">
              <w:rPr>
                <w:rFonts w:ascii="Times New Roman" w:hAnsi="Times New Roman" w:cs="Times New Roman"/>
              </w:rPr>
              <w:t>150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N</w:t>
            </w:r>
            <w:r w:rsidRPr="00116D3A">
              <w:rPr>
                <w:rFonts w:ascii="Times New Roman" w:hAnsi="Times New Roman" w:cs="Times New Roman"/>
                <w:lang w:val="sr-Latn-CS"/>
              </w:rPr>
              <w:t>T</w:t>
            </w:r>
            <w:r w:rsidRPr="00116D3A">
              <w:rPr>
                <w:rFonts w:ascii="Times New Roman" w:hAnsi="Times New Roman" w:cs="Times New Roman"/>
              </w:rPr>
              <w:t>1 63</w:t>
            </w:r>
            <w:r w:rsidRPr="00116D3A">
              <w:rPr>
                <w:rFonts w:ascii="Times New Roman" w:hAnsi="Times New Roman" w:cs="Times New Roman"/>
                <w:lang w:val="sr-Cyrl-CS"/>
              </w:rPr>
              <w:t>А</w:t>
            </w:r>
            <w:r w:rsidRPr="00116D3A">
              <w:rPr>
                <w:rFonts w:ascii="Times New Roman" w:hAnsi="Times New Roman" w:cs="Times New Roman"/>
                <w:lang w:val="sr-Latn-CS"/>
              </w:rPr>
              <w:t xml:space="preserve">, </w:t>
            </w:r>
            <w:r w:rsidRPr="00116D3A">
              <w:rPr>
                <w:rFonts w:ascii="Times New Roman" w:hAnsi="Times New Roman" w:cs="Times New Roman"/>
                <w:lang w:val="sr-Cyrl-CS"/>
              </w:rPr>
              <w:t xml:space="preserve">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106.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  N</w:t>
            </w:r>
            <w:r w:rsidRPr="00116D3A">
              <w:rPr>
                <w:rFonts w:ascii="Times New Roman" w:hAnsi="Times New Roman" w:cs="Times New Roman"/>
                <w:lang w:val="sr-Latn-CS"/>
              </w:rPr>
              <w:t>T</w:t>
            </w:r>
            <w:r w:rsidRPr="00116D3A">
              <w:rPr>
                <w:rFonts w:ascii="Times New Roman" w:hAnsi="Times New Roman" w:cs="Times New Roman"/>
              </w:rPr>
              <w:t>1 80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107.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  N</w:t>
            </w:r>
            <w:r w:rsidRPr="00116D3A">
              <w:rPr>
                <w:rFonts w:ascii="Times New Roman" w:hAnsi="Times New Roman" w:cs="Times New Roman"/>
                <w:lang w:val="sr-Latn-CS"/>
              </w:rPr>
              <w:t>V</w:t>
            </w:r>
            <w:r w:rsidRPr="00116D3A">
              <w:rPr>
                <w:rFonts w:ascii="Times New Roman" w:hAnsi="Times New Roman" w:cs="Times New Roman"/>
              </w:rPr>
              <w:t xml:space="preserve"> 250, 160</w:t>
            </w:r>
            <w:r w:rsidRPr="00116D3A">
              <w:rPr>
                <w:rFonts w:ascii="Times New Roman" w:hAnsi="Times New Roman" w:cs="Times New Roman"/>
                <w:lang w:val="sr-Cyrl-CS"/>
              </w:rPr>
              <w:t>А</w:t>
            </w:r>
            <w:r w:rsidRPr="00116D3A">
              <w:rPr>
                <w:rFonts w:ascii="Times New Roman" w:hAnsi="Times New Roman" w:cs="Times New Roman"/>
                <w:lang w:val="sr-Latn-CS"/>
              </w:rPr>
              <w:t>,</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108.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50A,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109.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63A,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110.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80A,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111.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D67892" w:rsidRDefault="00646765" w:rsidP="00B20DAE">
            <w:pPr>
              <w:pStyle w:val="NoSpacing"/>
              <w:rPr>
                <w:rFonts w:ascii="Times New Roman" w:hAnsi="Times New Roman" w:cs="Times New Roman"/>
                <w:lang w:val="sr-Cyrl-CS"/>
              </w:rPr>
            </w:pPr>
            <w:r w:rsidRPr="00D67892">
              <w:rPr>
                <w:rFonts w:ascii="Times New Roman" w:hAnsi="Times New Roman" w:cs="Times New Roman"/>
                <w:lang w:val="sr-Cyrl-CS"/>
              </w:rPr>
              <w:t xml:space="preserve">Ножасти осигурач </w:t>
            </w:r>
            <w:r w:rsidRPr="00D67892">
              <w:rPr>
                <w:rFonts w:ascii="Times New Roman" w:hAnsi="Times New Roman" w:cs="Times New Roman"/>
              </w:rPr>
              <w:t xml:space="preserve">NV 00   </w:t>
            </w:r>
            <w:r w:rsidRPr="00D67892">
              <w:rPr>
                <w:rFonts w:ascii="Times New Roman" w:hAnsi="Times New Roman" w:cs="Times New Roman"/>
                <w:lang w:val="sr-Latn-CS"/>
              </w:rPr>
              <w:t>100A,</w:t>
            </w:r>
            <w:r w:rsidRPr="00D67892">
              <w:rPr>
                <w:rFonts w:ascii="Times New Roman" w:hAnsi="Times New Roman" w:cs="Times New Roman"/>
                <w:lang w:val="sr-Cyrl-CS"/>
              </w:rPr>
              <w:t xml:space="preserve"> типа </w:t>
            </w:r>
            <w:r w:rsidRPr="00D67892">
              <w:rPr>
                <w:rFonts w:ascii="Times New Roman" w:hAnsi="Times New Roman" w:cs="Times New Roman"/>
                <w:lang w:val="sr-Latn-CS"/>
              </w:rPr>
              <w:t xml:space="preserve">ETI </w:t>
            </w:r>
            <w:r w:rsidRPr="00D67892">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67892" w:rsidRDefault="00646765" w:rsidP="00B20DAE">
            <w:pPr>
              <w:pStyle w:val="NoSpacing"/>
              <w:jc w:val="center"/>
              <w:rPr>
                <w:rFonts w:ascii="Times New Roman" w:eastAsia="Calibri" w:hAnsi="Times New Roman" w:cs="Times New Roman"/>
                <w:lang w:val="sr-Cyrl-CS"/>
              </w:rPr>
            </w:pPr>
            <w:r w:rsidRPr="00D67892">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67892" w:rsidRDefault="00646765" w:rsidP="00B20DAE">
            <w:pPr>
              <w:pStyle w:val="NoSpacing"/>
              <w:jc w:val="center"/>
              <w:rPr>
                <w:rFonts w:ascii="Times New Roman" w:hAnsi="Times New Roman" w:cs="Times New Roman"/>
              </w:rPr>
            </w:pPr>
            <w:r w:rsidRPr="00D67892">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6277F4"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112.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Ножасти осигурач </w:t>
            </w:r>
            <w:r w:rsidRPr="00116D3A">
              <w:rPr>
                <w:rFonts w:ascii="Times New Roman" w:hAnsi="Times New Roman" w:cs="Times New Roman"/>
              </w:rPr>
              <w:t xml:space="preserve">NV 00   </w:t>
            </w:r>
            <w:r w:rsidRPr="00116D3A">
              <w:rPr>
                <w:rFonts w:ascii="Times New Roman" w:hAnsi="Times New Roman" w:cs="Times New Roman"/>
                <w:lang w:val="sr-Latn-CS"/>
              </w:rPr>
              <w:t>125A,</w:t>
            </w:r>
            <w:r w:rsidRPr="00116D3A">
              <w:rPr>
                <w:rFonts w:ascii="Times New Roman" w:hAnsi="Times New Roman" w:cs="Times New Roman"/>
                <w:lang w:val="sr-Cyrl-CS"/>
              </w:rPr>
              <w:t xml:space="preserve"> типа </w:t>
            </w:r>
            <w:r w:rsidRPr="00116D3A">
              <w:rPr>
                <w:rFonts w:ascii="Times New Roman" w:hAnsi="Times New Roman" w:cs="Times New Roman"/>
                <w:lang w:val="sr-Latn-CS"/>
              </w:rPr>
              <w:t xml:space="preserve">ETI </w:t>
            </w:r>
            <w:r w:rsidRPr="00116D3A">
              <w:rPr>
                <w:rFonts w:ascii="Times New Roman" w:hAnsi="Times New Roman" w:cs="Times New Roman"/>
                <w:lang w:val="sr-Cyrl-CS"/>
              </w:rPr>
              <w:t xml:space="preserve"> или еквивалент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Силиконска жица   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Силиконска жица   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115.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Жица </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116.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Жица </w:t>
            </w:r>
            <w:r w:rsidRPr="00116D3A">
              <w:rPr>
                <w:rFonts w:ascii="Times New Roman" w:hAnsi="Times New Roman" w:cs="Times New Roman"/>
                <w:lang w:val="sr-Latn-CS"/>
              </w:rPr>
              <w:t>P</w:t>
            </w:r>
            <w:r w:rsidRPr="00116D3A">
              <w:rPr>
                <w:rFonts w:ascii="Times New Roman" w:hAnsi="Times New Roman" w:cs="Times New Roman"/>
                <w:lang w:val="sr-Cyrl-CS"/>
              </w:rPr>
              <w:t>-2</w:t>
            </w:r>
            <w:r w:rsidRPr="00116D3A">
              <w:rPr>
                <w:rFonts w:ascii="Times New Roman" w:hAnsi="Times New Roman" w:cs="Times New Roman"/>
                <w:lang w:val="sr-Latn-CS"/>
              </w:rPr>
              <w:t>,5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117.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w:t>
            </w:r>
            <w:r w:rsidRPr="00116D3A">
              <w:rPr>
                <w:rFonts w:ascii="Times New Roman" w:hAnsi="Times New Roman" w:cs="Times New Roman"/>
                <w:lang w:val="sr-Latn-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118.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-2</w:t>
            </w:r>
            <w:r w:rsidRPr="00116D3A">
              <w:rPr>
                <w:rFonts w:ascii="Times New Roman" w:hAnsi="Times New Roman" w:cs="Times New Roman"/>
                <w:lang w:val="sr-Latn-CS"/>
              </w:rPr>
              <w:t>,5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119.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F</w:t>
            </w:r>
            <w:r w:rsidRPr="00116D3A">
              <w:rPr>
                <w:rFonts w:ascii="Times New Roman" w:hAnsi="Times New Roman" w:cs="Times New Roman"/>
                <w:lang w:val="sr-Cyrl-CS"/>
              </w:rPr>
              <w:t xml:space="preserve">-6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Жица</w:t>
            </w:r>
            <w:r w:rsidRPr="00116D3A">
              <w:rPr>
                <w:rFonts w:ascii="Times New Roman" w:hAnsi="Times New Roman" w:cs="Times New Roman"/>
                <w:lang w:val="sr-Latn-CS"/>
              </w:rPr>
              <w:t>P</w:t>
            </w:r>
            <w:r w:rsidRPr="00116D3A">
              <w:rPr>
                <w:rFonts w:ascii="Times New Roman" w:hAnsi="Times New Roman" w:cs="Times New Roman"/>
                <w:lang w:val="sr-Cyrl-CS"/>
              </w:rPr>
              <w:t>-</w:t>
            </w:r>
            <w:r w:rsidRPr="00116D3A">
              <w:rPr>
                <w:rFonts w:ascii="Times New Roman" w:hAnsi="Times New Roman" w:cs="Times New Roman"/>
                <w:lang w:val="sr-Latn-CS"/>
              </w:rPr>
              <w:t xml:space="preserve"> 10</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лицнасти </w:t>
            </w:r>
            <w:r w:rsidRPr="00116D3A">
              <w:rPr>
                <w:rFonts w:ascii="Times New Roman" w:hAnsi="Times New Roman" w:cs="Times New Roman"/>
              </w:rPr>
              <w:t xml:space="preserve"> P/L </w:t>
            </w:r>
            <w:r w:rsidRPr="00116D3A">
              <w:rPr>
                <w:rFonts w:ascii="Times New Roman" w:hAnsi="Times New Roman" w:cs="Times New Roman"/>
                <w:lang w:val="sr-Cyrl-CS"/>
              </w:rPr>
              <w:t>-</w:t>
            </w:r>
            <w:r w:rsidRPr="00116D3A">
              <w:rPr>
                <w:rFonts w:ascii="Times New Roman" w:hAnsi="Times New Roman" w:cs="Times New Roman"/>
                <w:lang w:val="sr-Latn-CS"/>
              </w:rPr>
              <w:t>2x</w:t>
            </w:r>
            <w:r w:rsidRPr="00116D3A">
              <w:rPr>
                <w:rFonts w:ascii="Times New Roman" w:hAnsi="Times New Roman" w:cs="Times New Roman"/>
                <w:lang w:val="sr-Cyrl-CS"/>
              </w:rPr>
              <w:t>0</w:t>
            </w:r>
            <w:r w:rsidRPr="00116D3A">
              <w:rPr>
                <w:rFonts w:ascii="Times New Roman" w:hAnsi="Times New Roman" w:cs="Times New Roman"/>
                <w:lang w:val="sr-Latn-CS"/>
              </w:rPr>
              <w:t>,</w:t>
            </w:r>
            <w:r w:rsidRPr="00116D3A">
              <w:rPr>
                <w:rFonts w:ascii="Times New Roman" w:hAnsi="Times New Roman" w:cs="Times New Roman"/>
                <w:lang w:val="sr-Cyrl-CS"/>
              </w:rPr>
              <w:t>7</w:t>
            </w:r>
            <w:r w:rsidRPr="00116D3A">
              <w:rPr>
                <w:rFonts w:ascii="Times New Roman" w:hAnsi="Times New Roman" w:cs="Times New Roman"/>
                <w:lang w:val="sr-Latn-CS"/>
              </w:rPr>
              <w:t>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 xml:space="preserve">Кабли лицнасти </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w:t>
            </w:r>
            <w:r w:rsidRPr="00116D3A">
              <w:rPr>
                <w:rFonts w:ascii="Times New Roman" w:hAnsi="Times New Roman" w:cs="Times New Roman"/>
                <w:lang w:val="sr-Cyrl-CS"/>
              </w:rPr>
              <w:t>-</w:t>
            </w:r>
            <w:r w:rsidRPr="00116D3A">
              <w:rPr>
                <w:rFonts w:ascii="Times New Roman" w:hAnsi="Times New Roman" w:cs="Times New Roman"/>
                <w:lang w:val="sr-Latn-CS"/>
              </w:rPr>
              <w:t>Y 3x</w:t>
            </w:r>
            <w:r w:rsidRPr="00116D3A">
              <w:rPr>
                <w:rFonts w:ascii="Times New Roman" w:hAnsi="Times New Roman" w:cs="Times New Roman"/>
                <w:lang w:val="sr-Cyrl-CS"/>
              </w:rPr>
              <w:t>0</w:t>
            </w:r>
            <w:r w:rsidRPr="00116D3A">
              <w:rPr>
                <w:rFonts w:ascii="Times New Roman" w:hAnsi="Times New Roman" w:cs="Times New Roman"/>
                <w:lang w:val="sr-Latn-CS"/>
              </w:rPr>
              <w:t>,</w:t>
            </w:r>
            <w:r w:rsidRPr="00116D3A">
              <w:rPr>
                <w:rFonts w:ascii="Times New Roman" w:hAnsi="Times New Roman" w:cs="Times New Roman"/>
                <w:lang w:val="sr-Cyrl-CS"/>
              </w:rPr>
              <w:t>7</w:t>
            </w:r>
            <w:r w:rsidRPr="00116D3A">
              <w:rPr>
                <w:rFonts w:ascii="Times New Roman" w:hAnsi="Times New Roman" w:cs="Times New Roman"/>
                <w:lang w:val="sr-Latn-CS"/>
              </w:rPr>
              <w:t>5</w:t>
            </w:r>
            <w:r w:rsidRPr="00116D3A">
              <w:rPr>
                <w:rFonts w:ascii="Times New Roman" w:hAnsi="Times New Roman" w:cs="Times New Roman"/>
              </w:rPr>
              <w:t>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Кабли  лицнасти</w:t>
            </w:r>
            <w:r w:rsidRPr="00116D3A">
              <w:rPr>
                <w:rFonts w:ascii="Times New Roman" w:hAnsi="Times New Roman" w:cs="Times New Roman"/>
                <w:lang w:val="sr-Latn-CS"/>
              </w:rPr>
              <w:t xml:space="preserve"> PP/J   </w:t>
            </w:r>
            <w:r w:rsidRPr="00116D3A">
              <w:rPr>
                <w:rFonts w:ascii="Times New Roman" w:hAnsi="Times New Roman" w:cs="Times New Roman"/>
                <w:lang w:val="sr-Cyrl-CS"/>
              </w:rPr>
              <w:t>2</w:t>
            </w:r>
            <w:r w:rsidRPr="00116D3A">
              <w:rPr>
                <w:rFonts w:ascii="Times New Roman" w:hAnsi="Times New Roman" w:cs="Times New Roman"/>
                <w:lang w:val="sr-Latn-CS"/>
              </w:rPr>
              <w:t>x</w:t>
            </w:r>
            <w:r w:rsidRPr="00116D3A">
              <w:rPr>
                <w:rFonts w:ascii="Times New Roman" w:hAnsi="Times New Roman" w:cs="Times New Roman"/>
                <w:lang w:val="sr-Cyrl-CS"/>
              </w:rPr>
              <w:t>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6</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rPr>
              <w:t>1</w:t>
            </w:r>
            <w:r w:rsidRPr="00116D3A">
              <w:rPr>
                <w:rFonts w:ascii="Times New Roman" w:hAnsi="Times New Roman" w:cs="Times New Roman"/>
                <w:lang w:val="sr-Cyrl-CS"/>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4</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PP/Y5x2,5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129.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0</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Кабли </w:t>
            </w:r>
            <w:r w:rsidRPr="00116D3A">
              <w:rPr>
                <w:rFonts w:ascii="Times New Roman" w:hAnsi="Times New Roman" w:cs="Times New Roman"/>
                <w:lang w:val="sr-Latn-CS"/>
              </w:rPr>
              <w:t>PP/Y3x1,5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lang w:val="sr-Cyrl-CS"/>
              </w:rPr>
              <w:t>25</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Самогасиви, безхалогени кабли</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N2XH </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6</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rPr>
              <w:t>3</w:t>
            </w:r>
            <w:r w:rsidRPr="00116D3A">
              <w:rPr>
                <w:rFonts w:ascii="Times New Roman" w:hAnsi="Times New Roman" w:cs="Times New Roman"/>
                <w:lang w:val="sr-Cyrl-CS"/>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Самогасиви, безхалогени кабли</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 xml:space="preserve">N2XH </w:t>
            </w:r>
            <w:r w:rsidRPr="00116D3A">
              <w:rPr>
                <w:rFonts w:ascii="Times New Roman" w:hAnsi="Times New Roman" w:cs="Times New Roman"/>
                <w:lang w:val="sr-Cyrl-CS"/>
              </w:rPr>
              <w:t xml:space="preserve"> 5</w:t>
            </w:r>
            <w:r w:rsidRPr="00116D3A">
              <w:rPr>
                <w:rFonts w:ascii="Times New Roman" w:hAnsi="Times New Roman" w:cs="Times New Roman"/>
                <w:lang w:val="sr-Latn-CS"/>
              </w:rPr>
              <w:t>x</w:t>
            </w:r>
            <w:r w:rsidRPr="00116D3A">
              <w:rPr>
                <w:rFonts w:ascii="Times New Roman" w:hAnsi="Times New Roman" w:cs="Times New Roman"/>
                <w:lang w:val="sr-Cyrl-CS"/>
              </w:rPr>
              <w:t>4</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Самогасиви, безхалогени кабли</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 xml:space="preserve">N2XH </w:t>
            </w:r>
            <w:r w:rsidRPr="00116D3A">
              <w:rPr>
                <w:rFonts w:ascii="Times New Roman" w:hAnsi="Times New Roman" w:cs="Times New Roman"/>
                <w:lang w:val="sr-Latn-CS"/>
              </w:rPr>
              <w:t>5x2,5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rPr>
              <w:t>1</w:t>
            </w: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Самогасиви, безхалогени кабли</w:t>
            </w:r>
          </w:p>
          <w:p w:rsidR="00646765" w:rsidRPr="00116D3A" w:rsidRDefault="00646765" w:rsidP="00B20DAE">
            <w:pPr>
              <w:pStyle w:val="NoSpacing"/>
              <w:rPr>
                <w:rFonts w:ascii="Times New Roman" w:hAnsi="Times New Roman" w:cs="Times New Roman"/>
                <w:vertAlign w:val="superscript"/>
                <w:lang w:val="sr-Latn-CS"/>
              </w:rPr>
            </w:pPr>
            <w:r w:rsidRPr="00116D3A">
              <w:rPr>
                <w:rFonts w:ascii="Times New Roman" w:hAnsi="Times New Roman" w:cs="Times New Roman"/>
              </w:rPr>
              <w:t xml:space="preserve">N2XH </w:t>
            </w:r>
            <w:r w:rsidRPr="00116D3A">
              <w:rPr>
                <w:rFonts w:ascii="Times New Roman" w:hAnsi="Times New Roman" w:cs="Times New Roman"/>
                <w:lang w:val="sr-Latn-CS"/>
              </w:rPr>
              <w:t>3x2,5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1</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Самогасиви, безхалогени кабли</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N2XH </w:t>
            </w:r>
            <w:r w:rsidRPr="00116D3A">
              <w:rPr>
                <w:rFonts w:ascii="Times New Roman" w:hAnsi="Times New Roman" w:cs="Times New Roman"/>
                <w:lang w:val="sr-Latn-CS"/>
              </w:rPr>
              <w:t>3x1,5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lang w:val="sr-Cyrl-CS"/>
              </w:rPr>
              <w:t>1</w:t>
            </w:r>
            <w:r w:rsidRPr="00116D3A">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136.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vertAlign w:val="superscript"/>
                <w:lang w:val="sr-Latn-CS"/>
              </w:rPr>
            </w:pPr>
            <w:r w:rsidRPr="00116D3A">
              <w:rPr>
                <w:rFonts w:ascii="Times New Roman" w:hAnsi="Times New Roman" w:cs="Times New Roman"/>
                <w:lang w:val="sr-Cyrl-CS"/>
              </w:rPr>
              <w:t>Гумирани кабли</w:t>
            </w:r>
            <w:r w:rsidRPr="00116D3A">
              <w:rPr>
                <w:rFonts w:ascii="Times New Roman" w:hAnsi="Times New Roman" w:cs="Times New Roman"/>
                <w:lang w:val="sr-Latn-CS"/>
              </w:rPr>
              <w:t xml:space="preserve"> GG/J3x</w:t>
            </w:r>
            <w:r w:rsidRPr="00116D3A">
              <w:rPr>
                <w:rFonts w:ascii="Times New Roman" w:hAnsi="Times New Roman" w:cs="Times New Roman"/>
                <w:lang w:val="sr-Cyrl-CS"/>
              </w:rPr>
              <w:t>2,5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Pr>
                <w:rFonts w:ascii="Times New Roman" w:hAnsi="Times New Roman" w:cs="Times New Roman"/>
                <w:lang w:val="sr-Latn-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Гумирани кабли </w:t>
            </w:r>
            <w:r w:rsidRPr="00116D3A">
              <w:rPr>
                <w:rFonts w:ascii="Times New Roman" w:hAnsi="Times New Roman" w:cs="Times New Roman"/>
                <w:lang w:val="sr-Latn-CS"/>
              </w:rPr>
              <w:t xml:space="preserve"> GG/J</w:t>
            </w:r>
            <w:r w:rsidRPr="00116D3A">
              <w:rPr>
                <w:rFonts w:ascii="Times New Roman" w:hAnsi="Times New Roman" w:cs="Times New Roman"/>
                <w:lang w:val="sr-Cyrl-CS"/>
              </w:rPr>
              <w:t xml:space="preserve"> 3</w:t>
            </w:r>
            <w:r w:rsidRPr="00116D3A">
              <w:rPr>
                <w:rFonts w:ascii="Times New Roman" w:hAnsi="Times New Roman" w:cs="Times New Roman"/>
                <w:lang w:val="sr-Latn-CS"/>
              </w:rPr>
              <w:t>x1,5</w:t>
            </w:r>
            <w:r w:rsidRPr="00116D3A">
              <w:rPr>
                <w:rFonts w:ascii="Times New Roman" w:hAnsi="Times New Roman" w:cs="Times New Roman"/>
              </w:rPr>
              <w:t xml:space="preserve"> mm</w:t>
            </w:r>
            <w:r w:rsidRPr="00116D3A">
              <w:rPr>
                <w:rFonts w:ascii="Times New Roman" w:hAnsi="Times New Roman" w:cs="Times New Roman"/>
                <w:vertAlign w:val="superscript"/>
              </w:rPr>
              <w:t>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Latn-CS"/>
              </w:rPr>
            </w:pPr>
            <w:r w:rsidRPr="00116D3A">
              <w:rPr>
                <w:rFonts w:ascii="Times New Roman" w:hAnsi="Times New Roman" w:cs="Times New Roman"/>
                <w:lang w:val="sr-Latn-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138.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16</w:t>
            </w:r>
            <w:r w:rsidRPr="00116D3A">
              <w:rPr>
                <w:rFonts w:ascii="Times New Roman" w:hAnsi="Times New Roman" w:cs="Times New Roman"/>
                <w:lang w:val="sr-Latn-CS"/>
              </w:rPr>
              <w:t xml:space="preserve"> x</w:t>
            </w:r>
            <w:r w:rsidRPr="00116D3A">
              <w:rPr>
                <w:rFonts w:ascii="Times New Roman" w:hAnsi="Times New Roman" w:cs="Times New Roman"/>
                <w:lang w:val="sr-Cyrl-CS"/>
              </w:rPr>
              <w:t>16</w:t>
            </w:r>
            <w:r w:rsidRPr="00116D3A">
              <w:rPr>
                <w:rFonts w:ascii="Times New Roman" w:hAnsi="Times New Roman" w:cs="Times New Roman"/>
              </w:rPr>
              <w:t>mm,d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4</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B6DD2" w:rsidRDefault="00646765" w:rsidP="00B20DAE">
            <w:pPr>
              <w:pStyle w:val="NoSpacing"/>
              <w:jc w:val="center"/>
              <w:rPr>
                <w:rFonts w:ascii="Times New Roman" w:hAnsi="Times New Roman" w:cs="Times New Roman"/>
              </w:rPr>
            </w:pPr>
            <w:r w:rsidRPr="007B6DD2">
              <w:rPr>
                <w:rFonts w:ascii="Times New Roman" w:hAnsi="Times New Roman" w:cs="Times New Roman"/>
              </w:rPr>
              <w:t>139.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2</w:t>
            </w:r>
            <w:r w:rsidRPr="00116D3A">
              <w:rPr>
                <w:rFonts w:ascii="Times New Roman" w:hAnsi="Times New Roman" w:cs="Times New Roman"/>
                <w:lang w:val="sr-Latn-CS"/>
              </w:rPr>
              <w:t>5 x16</w:t>
            </w:r>
            <w:r w:rsidRPr="00116D3A">
              <w:rPr>
                <w:rFonts w:ascii="Times New Roman" w:hAnsi="Times New Roman" w:cs="Times New Roman"/>
              </w:rPr>
              <w:t>mm, 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lastRenderedPageBreak/>
              <w:t>140.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 xml:space="preserve">PVC  </w:t>
            </w:r>
            <w:r w:rsidRPr="00116D3A">
              <w:rPr>
                <w:rFonts w:ascii="Times New Roman" w:hAnsi="Times New Roman" w:cs="Times New Roman"/>
                <w:lang w:val="sr-Latn-CS"/>
              </w:rPr>
              <w:t>40 x</w:t>
            </w:r>
            <w:r w:rsidRPr="00116D3A">
              <w:rPr>
                <w:rFonts w:ascii="Times New Roman" w:hAnsi="Times New Roman" w:cs="Times New Roman"/>
                <w:lang w:val="sr-Cyrl-CS"/>
              </w:rPr>
              <w:t>16</w:t>
            </w:r>
            <w:r w:rsidRPr="00116D3A">
              <w:rPr>
                <w:rFonts w:ascii="Times New Roman" w:hAnsi="Times New Roman" w:cs="Times New Roman"/>
              </w:rPr>
              <w:t>mm,  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w:t>
            </w: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D2A48"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40</w:t>
            </w:r>
            <w:r w:rsidRPr="00116D3A">
              <w:rPr>
                <w:rFonts w:ascii="Times New Roman" w:hAnsi="Times New Roman" w:cs="Times New Roman"/>
                <w:lang w:val="sr-Latn-CS"/>
              </w:rPr>
              <w:t xml:space="preserve"> x</w:t>
            </w:r>
            <w:r w:rsidRPr="00116D3A">
              <w:rPr>
                <w:rFonts w:ascii="Times New Roman" w:hAnsi="Times New Roman" w:cs="Times New Roman"/>
                <w:lang w:val="sr-Cyrl-CS"/>
              </w:rPr>
              <w:t>2</w:t>
            </w:r>
            <w:r w:rsidRPr="00116D3A">
              <w:rPr>
                <w:rFonts w:ascii="Times New Roman" w:hAnsi="Times New Roman" w:cs="Times New Roman"/>
                <w:lang w:val="sr-Latn-CS"/>
              </w:rPr>
              <w:t>5</w:t>
            </w:r>
            <w:r w:rsidRPr="00116D3A">
              <w:rPr>
                <w:rFonts w:ascii="Times New Roman" w:hAnsi="Times New Roman" w:cs="Times New Roman"/>
              </w:rPr>
              <w:t>mm,   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40</w:t>
            </w:r>
            <w:r w:rsidRPr="00116D3A">
              <w:rPr>
                <w:rFonts w:ascii="Times New Roman" w:hAnsi="Times New Roman" w:cs="Times New Roman"/>
                <w:lang w:val="sr-Latn-CS"/>
              </w:rPr>
              <w:t xml:space="preserve"> x</w:t>
            </w:r>
            <w:r w:rsidRPr="00116D3A">
              <w:rPr>
                <w:rFonts w:ascii="Times New Roman" w:hAnsi="Times New Roman" w:cs="Times New Roman"/>
                <w:lang w:val="sr-Cyrl-CS"/>
              </w:rPr>
              <w:t>40</w:t>
            </w:r>
            <w:r w:rsidRPr="00116D3A">
              <w:rPr>
                <w:rFonts w:ascii="Times New Roman" w:hAnsi="Times New Roman" w:cs="Times New Roman"/>
              </w:rPr>
              <w:t>mm,   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Самолепљива каналица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60</w:t>
            </w:r>
            <w:r w:rsidRPr="00116D3A">
              <w:rPr>
                <w:rFonts w:ascii="Times New Roman" w:hAnsi="Times New Roman" w:cs="Times New Roman"/>
                <w:lang w:val="sr-Latn-CS"/>
              </w:rPr>
              <w:t xml:space="preserve"> x</w:t>
            </w:r>
            <w:r w:rsidRPr="00116D3A">
              <w:rPr>
                <w:rFonts w:ascii="Times New Roman" w:hAnsi="Times New Roman" w:cs="Times New Roman"/>
                <w:lang w:val="sr-Cyrl-CS"/>
              </w:rPr>
              <w:t>40</w:t>
            </w:r>
            <w:r w:rsidRPr="00116D3A">
              <w:rPr>
                <w:rFonts w:ascii="Times New Roman" w:hAnsi="Times New Roman" w:cs="Times New Roman"/>
              </w:rPr>
              <w:t>mm,   d =2m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20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w:t>
            </w:r>
            <w:r>
              <w:rPr>
                <w:rFonts w:ascii="Times New Roman" w:hAnsi="Times New Roman" w:cs="Times New Roman"/>
              </w:rPr>
              <w:t>4</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Подна каналица </w:t>
            </w:r>
            <w:r w:rsidRPr="00116D3A">
              <w:rPr>
                <w:rFonts w:ascii="Times New Roman" w:hAnsi="Times New Roman" w:cs="Times New Roman"/>
              </w:rPr>
              <w:t xml:space="preserve"> PVC , d =2m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ширина каналице </w:t>
            </w:r>
            <w:r w:rsidRPr="00116D3A">
              <w:rPr>
                <w:rFonts w:ascii="Times New Roman" w:hAnsi="Times New Roman" w:cs="Times New Roman"/>
                <w:lang w:val="sr-Latn-CS"/>
              </w:rPr>
              <w:t xml:space="preserve">70 </w:t>
            </w:r>
            <w:r w:rsidRPr="00116D3A">
              <w:rPr>
                <w:rFonts w:ascii="Times New Roman" w:hAnsi="Times New Roman" w:cs="Times New Roman"/>
              </w:rPr>
              <w:t xml:space="preserve">mm,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145.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Прекидач уградни 0-1 </w:t>
            </w:r>
            <w:r w:rsidRPr="00116D3A">
              <w:rPr>
                <w:rFonts w:ascii="Times New Roman" w:hAnsi="Times New Roman" w:cs="Times New Roman"/>
              </w:rPr>
              <w:t>KP-2-1,</w:t>
            </w:r>
            <w:r w:rsidRPr="00116D3A">
              <w:rPr>
                <w:rFonts w:ascii="Times New Roman" w:hAnsi="Times New Roman" w:cs="Times New Roman"/>
                <w:lang w:val="sr-Cyrl-CS"/>
              </w:rPr>
              <w:t xml:space="preserve"> 16А 250</w:t>
            </w:r>
            <w:r w:rsidRPr="00116D3A">
              <w:rPr>
                <w:rFonts w:ascii="Times New Roman" w:hAnsi="Times New Roman" w:cs="Times New Roman"/>
                <w:lang w:val="sr-Latn-CS"/>
              </w:rPr>
              <w:t>V</w:t>
            </w:r>
            <w:r w:rsidRPr="00116D3A">
              <w:rPr>
                <w:rFonts w:ascii="Times New Roman" w:hAnsi="Times New Roman" w:cs="Times New Roman"/>
                <w:lang w:val="sr-Cyrl-CS"/>
              </w:rPr>
              <w:t xml:space="preserve"> са 4 контакта, </w:t>
            </w:r>
          </w:p>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прекидач за усисивач)</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Телефонски кабли са микроутикачима 6</w:t>
            </w:r>
            <w:r w:rsidRPr="00116D3A">
              <w:rPr>
                <w:rFonts w:ascii="Times New Roman" w:hAnsi="Times New Roman" w:cs="Times New Roman"/>
              </w:rPr>
              <w:t>P</w:t>
            </w:r>
            <w:r>
              <w:rPr>
                <w:rFonts w:ascii="Times New Roman" w:hAnsi="Times New Roman" w:cs="Times New Roman"/>
                <w:lang w:val="sr-Cyrl-CS"/>
              </w:rPr>
              <w:t>/4С, равни 5</w:t>
            </w:r>
            <w:r w:rsidRPr="00116D3A">
              <w:rPr>
                <w:rFonts w:ascii="Times New Roman" w:hAnsi="Times New Roman" w:cs="Times New Roman"/>
              </w:rPr>
              <w:t xml:space="preserve"> 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8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147.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4E303D" w:rsidRDefault="00646765" w:rsidP="00B20DAE">
            <w:pPr>
              <w:pStyle w:val="NoSpacing"/>
              <w:rPr>
                <w:rFonts w:ascii="Times New Roman" w:hAnsi="Times New Roman" w:cs="Times New Roman"/>
              </w:rPr>
            </w:pPr>
            <w:r>
              <w:rPr>
                <w:rFonts w:ascii="Times New Roman" w:hAnsi="Times New Roman" w:cs="Times New Roman"/>
              </w:rPr>
              <w:t>Телефонски кабли округли, бели, са 4 активне жице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hAnsi="Times New Roman" w:cs="Times New Roman"/>
              </w:rPr>
              <w:t>m</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148</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A06479" w:rsidRDefault="00646765" w:rsidP="00B20DAE">
            <w:pPr>
              <w:pStyle w:val="NoSpacing"/>
              <w:rPr>
                <w:rFonts w:ascii="Times New Roman" w:hAnsi="Times New Roman" w:cs="Times New Roman"/>
              </w:rPr>
            </w:pPr>
            <w:r w:rsidRPr="00116D3A">
              <w:rPr>
                <w:rFonts w:ascii="Times New Roman" w:hAnsi="Times New Roman" w:cs="Times New Roman"/>
                <w:lang w:val="sr-Cyrl-CS"/>
              </w:rPr>
              <w:t>Т</w:t>
            </w:r>
            <w:r>
              <w:rPr>
                <w:rFonts w:ascii="Times New Roman" w:hAnsi="Times New Roman" w:cs="Times New Roman"/>
                <w:lang w:val="sr-Cyrl-CS"/>
              </w:rPr>
              <w:t xml:space="preserve">елефонски кабли спирални за повезивање слушалице на базу </w:t>
            </w:r>
            <w:r>
              <w:rPr>
                <w:rFonts w:ascii="Times New Roman" w:hAnsi="Times New Roman" w:cs="Times New Roman"/>
              </w:rPr>
              <w:t>RJ10  2m, бели</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149</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Т-разводник са 3 прикључка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0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jc w:val="center"/>
              <w:rPr>
                <w:rFonts w:ascii="Times New Roman" w:hAnsi="Times New Roman" w:cs="Times New Roman"/>
              </w:rPr>
            </w:pPr>
            <w:r>
              <w:rPr>
                <w:rFonts w:ascii="Times New Roman" w:hAnsi="Times New Roman" w:cs="Times New Roman"/>
              </w:rPr>
              <w:t>150.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Грејач  за кварцну грејалицу од  3</w:t>
            </w:r>
            <w:r w:rsidRPr="00116D3A">
              <w:rPr>
                <w:rFonts w:ascii="Times New Roman" w:hAnsi="Times New Roman" w:cs="Times New Roman"/>
                <w:lang w:val="sr-Latn-CS"/>
              </w:rPr>
              <w:t>x</w:t>
            </w:r>
            <w:r w:rsidRPr="00116D3A">
              <w:rPr>
                <w:rFonts w:ascii="Times New Roman" w:hAnsi="Times New Roman" w:cs="Times New Roman"/>
                <w:lang w:val="sr-Cyrl-CS"/>
              </w:rPr>
              <w:t>1000</w:t>
            </w:r>
            <w:r w:rsidRPr="00116D3A">
              <w:rPr>
                <w:rFonts w:ascii="Times New Roman" w:hAnsi="Times New Roman" w:cs="Times New Roman"/>
                <w:lang w:val="sr-Latn-CS"/>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5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151</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7B6DD2" w:rsidRDefault="00646765" w:rsidP="00B20DAE">
            <w:pPr>
              <w:pStyle w:val="NoSpacing"/>
              <w:rPr>
                <w:rFonts w:ascii="Times New Roman" w:hAnsi="Times New Roman" w:cs="Times New Roman"/>
              </w:rPr>
            </w:pPr>
            <w:r w:rsidRPr="007B6DD2">
              <w:rPr>
                <w:rFonts w:ascii="Times New Roman" w:hAnsi="Times New Roman" w:cs="Times New Roman"/>
              </w:rPr>
              <w:t>Механичкипрограматорвремена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7B6DD2" w:rsidRDefault="00646765" w:rsidP="00B20DAE">
            <w:pPr>
              <w:pStyle w:val="NoSpacing"/>
              <w:jc w:val="center"/>
              <w:rPr>
                <w:rFonts w:ascii="Times New Roman" w:hAnsi="Times New Roman" w:cs="Times New Roman"/>
              </w:rPr>
            </w:pPr>
            <w:r w:rsidRPr="007B6DD2">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jc w:val="center"/>
              <w:rPr>
                <w:rFonts w:ascii="Times New Roman" w:hAnsi="Times New Roman" w:cs="Times New Roman"/>
              </w:rPr>
            </w:pPr>
            <w:r>
              <w:rPr>
                <w:rFonts w:ascii="Times New Roman" w:hAnsi="Times New Roman" w:cs="Times New Roman"/>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B6DD2" w:rsidRDefault="00646765" w:rsidP="00B20DAE">
            <w:pPr>
              <w:pStyle w:val="NoSpacing"/>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r>
      <w:tr w:rsidR="00646765" w:rsidRPr="00116D3A" w:rsidTr="00646765">
        <w:trPr>
          <w:trHeight w:val="13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152</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Дигитални програматорвремена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jc w:val="center"/>
              <w:rPr>
                <w:rFonts w:ascii="Times New Roman" w:hAnsi="Times New Roman" w:cs="Times New Roman"/>
              </w:rPr>
            </w:pPr>
            <w:r w:rsidRPr="007B6DD2">
              <w:rPr>
                <w:rFonts w:ascii="Times New Roman"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jc w:val="center"/>
              <w:rPr>
                <w:rFonts w:ascii="Times New Roman" w:hAnsi="Times New Roman" w:cs="Times New Roman"/>
              </w:rPr>
            </w:pPr>
            <w:r>
              <w:rPr>
                <w:rFonts w:ascii="Times New Roman" w:hAnsi="Times New Roman" w:cs="Times New Roman"/>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7B6DD2" w:rsidRDefault="00646765" w:rsidP="00B20DAE">
            <w:pPr>
              <w:pStyle w:val="NoSpacing"/>
              <w:rPr>
                <w:rFonts w:ascii="Times New Roman" w:hAnsi="Times New Roman" w:cs="Times New Roman"/>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153</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Грејна плоча </w:t>
            </w:r>
            <w:r w:rsidRPr="00116D3A">
              <w:rPr>
                <w:rFonts w:ascii="Times New Roman" w:hAnsi="Times New Roman" w:cs="Times New Roman"/>
                <w:lang w:val="sr-Latn-CS"/>
              </w:rPr>
              <w:t xml:space="preserve"> R145 S   1000W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154</w:t>
            </w:r>
            <w:r w:rsidRPr="00116D3A">
              <w:rPr>
                <w:rFonts w:ascii="Times New Roman" w:hAnsi="Times New Roman" w:cs="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Термостат радни за проточни бојлер </w:t>
            </w:r>
            <w:r w:rsidRPr="00116D3A">
              <w:rPr>
                <w:rFonts w:ascii="Times New Roman" w:hAnsi="Times New Roman" w:cs="Times New Roman"/>
                <w:lang w:val="sr-Latn-CS"/>
              </w:rPr>
              <w:t>,</w:t>
            </w:r>
            <w:r w:rsidRPr="00116D3A">
              <w:rPr>
                <w:rFonts w:ascii="Times New Roman" w:hAnsi="Times New Roman" w:cs="Times New Roman"/>
                <w:lang w:val="sr-Cyrl-CS"/>
              </w:rPr>
              <w:t>са капиларом</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jc w:val="center"/>
              <w:rPr>
                <w:rFonts w:ascii="Times New Roman" w:hAnsi="Times New Roman" w:cs="Times New Roman"/>
              </w:rPr>
            </w:pPr>
            <w:r>
              <w:rPr>
                <w:rFonts w:ascii="Times New Roman" w:hAnsi="Times New Roman" w:cs="Times New Roman"/>
              </w:rPr>
              <w:t>155.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Грејач за проточни кухињски бојлер од 10л 2</w:t>
            </w:r>
            <w:r w:rsidRPr="00116D3A">
              <w:rPr>
                <w:rFonts w:ascii="Times New Roman" w:hAnsi="Times New Roman" w:cs="Times New Roman"/>
                <w:lang w:val="sr-Latn-CS"/>
              </w:rPr>
              <w:t>kW</w:t>
            </w:r>
            <w:r w:rsidRPr="00116D3A">
              <w:rPr>
                <w:rFonts w:ascii="Times New Roman" w:hAnsi="Times New Roman" w:cs="Times New Roman"/>
                <w:lang w:val="sr-Cyrl-CS"/>
              </w:rPr>
              <w:t>, комплет</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CC0BCC"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C17F1A" w:rsidRDefault="00646765" w:rsidP="00B20DAE">
            <w:pPr>
              <w:pStyle w:val="NoSpacing"/>
              <w:jc w:val="center"/>
              <w:rPr>
                <w:rFonts w:ascii="Times New Roman" w:hAnsi="Times New Roman" w:cs="Times New Roman"/>
              </w:rPr>
            </w:pPr>
            <w:r>
              <w:rPr>
                <w:rFonts w:ascii="Times New Roman" w:hAnsi="Times New Roman" w:cs="Times New Roman"/>
              </w:rPr>
              <w:t>156.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8674EA" w:rsidRDefault="00646765" w:rsidP="00B20DAE">
            <w:pPr>
              <w:spacing w:before="20" w:after="0" w:line="240" w:lineRule="auto"/>
              <w:rPr>
                <w:rFonts w:ascii="Times New Roman" w:hAnsi="Times New Roman"/>
                <w:color w:val="000000"/>
                <w:sz w:val="24"/>
                <w:szCs w:val="24"/>
              </w:rPr>
            </w:pPr>
            <w:r w:rsidRPr="008674EA">
              <w:rPr>
                <w:rFonts w:ascii="Times New Roman" w:hAnsi="Times New Roman"/>
                <w:sz w:val="24"/>
                <w:szCs w:val="24"/>
              </w:rPr>
              <w:t xml:space="preserve">Пуњива преносна  ЛЕД лампа са 12 лед диода, </w:t>
            </w:r>
            <w:r>
              <w:rPr>
                <w:rFonts w:ascii="Times New Roman" w:hAnsi="Times New Roman"/>
                <w:sz w:val="24"/>
                <w:szCs w:val="24"/>
              </w:rPr>
              <w:t>извор светлости</w:t>
            </w:r>
          </w:p>
          <w:p w:rsidR="00646765" w:rsidRPr="008674EA" w:rsidRDefault="00646765" w:rsidP="00B20DAE">
            <w:pPr>
              <w:spacing w:before="20" w:after="0" w:line="240" w:lineRule="auto"/>
              <w:rPr>
                <w:rFonts w:ascii="Times New Roman" w:hAnsi="Times New Roman"/>
                <w:color w:val="000000"/>
                <w:sz w:val="24"/>
                <w:szCs w:val="24"/>
              </w:rPr>
            </w:pPr>
            <w:r w:rsidRPr="008674EA">
              <w:rPr>
                <w:rFonts w:ascii="Times New Roman" w:hAnsi="Times New Roman"/>
                <w:color w:val="000000"/>
                <w:sz w:val="24"/>
                <w:szCs w:val="24"/>
              </w:rPr>
              <w:t>Капацитет батерије</w:t>
            </w:r>
            <w:r w:rsidRPr="008674EA">
              <w:rPr>
                <w:rFonts w:ascii="Times New Roman" w:eastAsia="Times New Roman" w:hAnsi="Times New Roman"/>
                <w:sz w:val="24"/>
                <w:szCs w:val="24"/>
              </w:rPr>
              <w:t>6V-4,5Ah</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EC0EE8" w:rsidRDefault="00646765" w:rsidP="00B20DAE">
            <w:pPr>
              <w:spacing w:before="20" w:after="0"/>
              <w:jc w:val="center"/>
              <w:rPr>
                <w:rFonts w:ascii="Times New Roman" w:hAnsi="Times New Roman"/>
              </w:rPr>
            </w:pPr>
            <w:r>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963B3" w:rsidRDefault="00646765" w:rsidP="00B20DAE">
            <w:pPr>
              <w:spacing w:before="20"/>
              <w:jc w:val="center"/>
              <w:rPr>
                <w:rFonts w:ascii="Times New Roman" w:hAnsi="Times New Roman"/>
              </w:rPr>
            </w:pPr>
            <w:r>
              <w:rPr>
                <w:rFonts w:ascii="Times New Roman" w:hAnsi="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C17F1A" w:rsidRDefault="00646765" w:rsidP="00B20DAE">
            <w:pPr>
              <w:pStyle w:val="NoSpacing"/>
              <w:jc w:val="center"/>
              <w:rPr>
                <w:rFonts w:ascii="Times New Roman" w:hAnsi="Times New Roman" w:cs="Times New Roman"/>
              </w:rPr>
            </w:pPr>
            <w:r>
              <w:rPr>
                <w:rFonts w:ascii="Times New Roman" w:hAnsi="Times New Roman" w:cs="Times New Roman"/>
              </w:rPr>
              <w:t>157.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8674EA" w:rsidRDefault="00646765" w:rsidP="00B20DAE">
            <w:pPr>
              <w:spacing w:before="20" w:after="0" w:line="240" w:lineRule="auto"/>
              <w:rPr>
                <w:rFonts w:ascii="Times New Roman" w:eastAsia="Times New Roman" w:hAnsi="Times New Roman"/>
              </w:rPr>
            </w:pPr>
            <w:r w:rsidRPr="008674EA">
              <w:rPr>
                <w:rFonts w:ascii="Times New Roman" w:eastAsia="Times New Roman" w:hAnsi="Times New Roman"/>
              </w:rPr>
              <w:t>Батерија пуњива за преносну ЛЕД лампу,6V-4,5Ah, димензије батерије 65x100x40mm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spacing w:before="20" w:after="0"/>
              <w:jc w:val="center"/>
              <w:rPr>
                <w:rFonts w:ascii="Times New Roman" w:hAnsi="Times New Roman"/>
              </w:rPr>
            </w:pPr>
            <w:r>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spacing w:before="20"/>
              <w:jc w:val="center"/>
              <w:rPr>
                <w:rFonts w:ascii="Times New Roman" w:hAnsi="Times New Roman"/>
              </w:rPr>
            </w:pPr>
            <w:r>
              <w:rPr>
                <w:rFonts w:ascii="Times New Roman" w:hAnsi="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158.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8674EA" w:rsidRDefault="00646765" w:rsidP="00B20DAE">
            <w:pPr>
              <w:spacing w:before="20" w:after="0" w:line="240" w:lineRule="auto"/>
              <w:rPr>
                <w:rFonts w:ascii="Times New Roman" w:hAnsi="Times New Roman"/>
              </w:rPr>
            </w:pPr>
            <w:r w:rsidRPr="008674EA">
              <w:rPr>
                <w:rFonts w:ascii="Times New Roman" w:hAnsi="Times New Roman"/>
                <w:lang w:val="sr-Latn-CS"/>
              </w:rPr>
              <w:t xml:space="preserve">LED </w:t>
            </w:r>
            <w:r w:rsidRPr="008674EA">
              <w:rPr>
                <w:rFonts w:ascii="Times New Roman" w:hAnsi="Times New Roman"/>
              </w:rPr>
              <w:t>паник лампа,50-60Hz,230V,</w:t>
            </w:r>
          </w:p>
          <w:p w:rsidR="00646765" w:rsidRPr="008674EA" w:rsidRDefault="00646765" w:rsidP="00B20DAE">
            <w:pPr>
              <w:spacing w:before="20" w:after="0" w:line="240" w:lineRule="auto"/>
              <w:rPr>
                <w:rFonts w:ascii="Times New Roman" w:hAnsi="Times New Roman"/>
              </w:rPr>
            </w:pPr>
            <w:r w:rsidRPr="008674EA">
              <w:rPr>
                <w:rFonts w:ascii="Times New Roman" w:hAnsi="Times New Roman"/>
                <w:lang w:val="sr-Latn-CS"/>
              </w:rPr>
              <w:t>36</w:t>
            </w:r>
            <w:r w:rsidRPr="008674EA">
              <w:rPr>
                <w:rFonts w:ascii="Times New Roman" w:hAnsi="Times New Roman"/>
              </w:rPr>
              <w:t>xлед диоде,пуњива батерија, заштита од претераног пуњења и пражњења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Pr="00EC0EE8" w:rsidRDefault="00646765" w:rsidP="00B20DAE">
            <w:pPr>
              <w:spacing w:before="20" w:after="0"/>
              <w:jc w:val="center"/>
              <w:rPr>
                <w:rFonts w:ascii="Times New Roman" w:hAnsi="Times New Roman"/>
              </w:rPr>
            </w:pPr>
            <w:r>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A663C" w:rsidRDefault="00646765" w:rsidP="00B20DAE">
            <w:pPr>
              <w:spacing w:before="20"/>
              <w:jc w:val="center"/>
              <w:rPr>
                <w:rFonts w:ascii="Times New Roman" w:hAnsi="Times New Roman"/>
              </w:rPr>
            </w:pPr>
            <w:r>
              <w:rPr>
                <w:rFonts w:ascii="Times New Roman" w:hAnsi="Times New Roman"/>
              </w:rPr>
              <w:t>20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159.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spacing w:before="20" w:after="0" w:line="240" w:lineRule="auto"/>
              <w:rPr>
                <w:rFonts w:ascii="Times New Roman" w:hAnsi="Times New Roman"/>
              </w:rPr>
            </w:pPr>
            <w:r>
              <w:rPr>
                <w:rFonts w:ascii="Times New Roman" w:hAnsi="Times New Roman"/>
                <w:lang w:val="sr-Latn-CS"/>
              </w:rPr>
              <w:t xml:space="preserve">LED </w:t>
            </w:r>
            <w:r>
              <w:rPr>
                <w:rFonts w:ascii="Times New Roman" w:hAnsi="Times New Roman"/>
              </w:rPr>
              <w:t>паник лампа,50-60Hz,230V,</w:t>
            </w:r>
          </w:p>
          <w:p w:rsidR="00646765" w:rsidRPr="003F1717" w:rsidRDefault="00646765" w:rsidP="00B20DAE">
            <w:pPr>
              <w:spacing w:before="20" w:after="0" w:line="240" w:lineRule="auto"/>
              <w:rPr>
                <w:rFonts w:ascii="Times New Roman" w:hAnsi="Times New Roman"/>
              </w:rPr>
            </w:pPr>
            <w:r>
              <w:rPr>
                <w:rFonts w:ascii="Times New Roman" w:hAnsi="Times New Roman"/>
                <w:lang w:val="sr-Latn-CS"/>
              </w:rPr>
              <w:t>24</w:t>
            </w:r>
            <w:r>
              <w:rPr>
                <w:rFonts w:ascii="Times New Roman" w:hAnsi="Times New Roman"/>
              </w:rPr>
              <w:t>xлед диоде,пуњива батерија, заштита од претераног пуњења и пражњења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AC0638" w:rsidRDefault="00646765" w:rsidP="00B20DAE">
            <w:pPr>
              <w:spacing w:before="20" w:after="0"/>
              <w:jc w:val="center"/>
              <w:rPr>
                <w:rFonts w:ascii="Times New Roman" w:hAnsi="Times New Roman"/>
              </w:rPr>
            </w:pPr>
            <w:r>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DA663C" w:rsidRDefault="00646765" w:rsidP="00B20DAE">
            <w:pPr>
              <w:spacing w:before="20"/>
              <w:jc w:val="center"/>
              <w:rPr>
                <w:rFonts w:ascii="Times New Roman" w:hAnsi="Times New Roman"/>
              </w:rPr>
            </w:pPr>
            <w:r>
              <w:rPr>
                <w:rFonts w:ascii="Times New Roman" w:hAnsi="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D463A" w:rsidRDefault="00646765" w:rsidP="00B20DAE">
            <w:pPr>
              <w:pStyle w:val="NoSpacing"/>
              <w:rPr>
                <w:rFonts w:ascii="Times New Roman" w:hAnsi="Times New Roman" w:cs="Times New Roman"/>
              </w:rPr>
            </w:pPr>
            <w:r w:rsidRPr="00116D3A">
              <w:rPr>
                <w:rFonts w:ascii="Times New Roman" w:hAnsi="Times New Roman" w:cs="Times New Roman"/>
                <w:lang w:val="sr-Latn-CS"/>
              </w:rPr>
              <w:t xml:space="preserve">LED </w:t>
            </w:r>
            <w:r w:rsidRPr="00116D3A">
              <w:rPr>
                <w:rFonts w:ascii="Times New Roman" w:hAnsi="Times New Roman" w:cs="Times New Roman"/>
              </w:rPr>
              <w:t>рефлектор 10W</w:t>
            </w:r>
            <w:r>
              <w:rPr>
                <w:rFonts w:ascii="Times New Roman" w:hAnsi="Times New Roman" w:cs="Times New Roman"/>
              </w:rPr>
              <w:t>. Извор светла:COB-LED, IP 65, температура боје 6500K, у комплету  LED напајање.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D463A" w:rsidRDefault="00646765" w:rsidP="00B20DAE">
            <w:pPr>
              <w:pStyle w:val="NoSpacing"/>
              <w:rPr>
                <w:rFonts w:ascii="Times New Roman" w:hAnsi="Times New Roman" w:cs="Times New Roman"/>
              </w:rPr>
            </w:pPr>
            <w:r w:rsidRPr="00116D3A">
              <w:rPr>
                <w:rFonts w:ascii="Times New Roman" w:hAnsi="Times New Roman" w:cs="Times New Roman"/>
                <w:lang w:val="sr-Latn-CS"/>
              </w:rPr>
              <w:t xml:space="preserve">LED </w:t>
            </w:r>
            <w:r>
              <w:rPr>
                <w:rFonts w:ascii="Times New Roman" w:hAnsi="Times New Roman" w:cs="Times New Roman"/>
              </w:rPr>
              <w:t>рефлектор 30</w:t>
            </w:r>
            <w:r w:rsidRPr="00116D3A">
              <w:rPr>
                <w:rFonts w:ascii="Times New Roman" w:hAnsi="Times New Roman" w:cs="Times New Roman"/>
              </w:rPr>
              <w:t>W</w:t>
            </w:r>
            <w:r>
              <w:rPr>
                <w:rFonts w:ascii="Times New Roman" w:hAnsi="Times New Roman" w:cs="Times New Roman"/>
              </w:rPr>
              <w:t>. Извор светла:COB-LED, IP 65,температура боје 6500K, у комплету  LED напајање.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DA663C"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Latn-CS"/>
              </w:rPr>
              <w:t xml:space="preserve">LED </w:t>
            </w:r>
            <w:r>
              <w:rPr>
                <w:rFonts w:ascii="Times New Roman" w:hAnsi="Times New Roman" w:cs="Times New Roman"/>
              </w:rPr>
              <w:t>рефлектор 50</w:t>
            </w:r>
            <w:r w:rsidRPr="00116D3A">
              <w:rPr>
                <w:rFonts w:ascii="Times New Roman" w:hAnsi="Times New Roman" w:cs="Times New Roman"/>
              </w:rPr>
              <w:t>W</w:t>
            </w:r>
            <w:r>
              <w:rPr>
                <w:rFonts w:ascii="Times New Roman" w:hAnsi="Times New Roman" w:cs="Times New Roman"/>
              </w:rPr>
              <w:t>. Извор светла:COB-LED, IP 65,температура боје 6500K, у комплету  LED напајање.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163.</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lang w:val="sr-Latn-CS"/>
              </w:rPr>
            </w:pPr>
            <w:r w:rsidRPr="00B301E8">
              <w:rPr>
                <w:rFonts w:ascii="Times New Roman" w:hAnsi="Times New Roman" w:cs="Times New Roman"/>
                <w:lang w:val="sr-Latn-CS"/>
              </w:rPr>
              <w:t xml:space="preserve">LED </w:t>
            </w:r>
            <w:r w:rsidRPr="00B301E8">
              <w:rPr>
                <w:rFonts w:ascii="Times New Roman" w:hAnsi="Times New Roman" w:cs="Times New Roman"/>
              </w:rPr>
              <w:t>рефлектор 100W. Извор светла:COB-LED, IP 65,температура боје 6500K, у комплету  LED напајање.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Напајање за  ЛЕД  рефлектор 10W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Напајање за  ЛЕД рефлектор 30W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166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Напајање за  ЛЕД рефлектор 50W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lastRenderedPageBreak/>
              <w:t>167.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Напајање за  ЛЕД рефлектор 100W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27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168.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shd w:val="clear" w:color="auto" w:fill="FFFFFF"/>
              </w:rPr>
            </w:pPr>
            <w:r w:rsidRPr="00C17F1A">
              <w:rPr>
                <w:rFonts w:ascii="Times New Roman" w:hAnsi="Times New Roman" w:cs="Times New Roman"/>
                <w:shd w:val="clear" w:color="auto" w:fill="FFFFFF"/>
              </w:rPr>
              <w:t>Лед панелна</w:t>
            </w:r>
            <w:r>
              <w:rPr>
                <w:rFonts w:ascii="Times New Roman" w:hAnsi="Times New Roman" w:cs="Times New Roman"/>
                <w:shd w:val="clear" w:color="auto" w:fill="FFFFFF"/>
              </w:rPr>
              <w:t xml:space="preserve"> надградна</w:t>
            </w:r>
            <w:r w:rsidRPr="00C17F1A">
              <w:rPr>
                <w:rFonts w:ascii="Times New Roman" w:hAnsi="Times New Roman" w:cs="Times New Roman"/>
                <w:shd w:val="clear" w:color="auto" w:fill="FFFFFF"/>
              </w:rPr>
              <w:t xml:space="preserve"> светиљка</w:t>
            </w:r>
            <w:r>
              <w:rPr>
                <w:rFonts w:ascii="Times New Roman" w:hAnsi="Times New Roman" w:cs="Times New Roman"/>
                <w:shd w:val="clear" w:color="auto" w:fill="FFFFFF"/>
              </w:rPr>
              <w:t xml:space="preserve"> 45W, 600x600mm, AC200-240V,  120 °,</w:t>
            </w:r>
            <w:r w:rsidRPr="00C17F1A">
              <w:rPr>
                <w:rFonts w:ascii="Times New Roman" w:hAnsi="Times New Roman" w:cs="Times New Roman"/>
                <w:shd w:val="clear" w:color="auto" w:fill="FFFFFF"/>
              </w:rPr>
              <w:t>3600 lm. Боја светлости:</w:t>
            </w:r>
            <w:r>
              <w:rPr>
                <w:rFonts w:ascii="Times New Roman" w:hAnsi="Times New Roman" w:cs="Times New Roman"/>
                <w:shd w:val="clear" w:color="auto" w:fill="FFFFFF"/>
              </w:rPr>
              <w:t>4500K/65</w:t>
            </w:r>
            <w:r w:rsidRPr="00C17F1A">
              <w:rPr>
                <w:rFonts w:ascii="Times New Roman" w:hAnsi="Times New Roman" w:cs="Times New Roman"/>
                <w:shd w:val="clear" w:color="auto" w:fill="FFFFFF"/>
              </w:rPr>
              <w:t>00K.</w:t>
            </w:r>
          </w:p>
          <w:p w:rsidR="00646765" w:rsidRPr="00EE2EE5" w:rsidRDefault="00646765" w:rsidP="00B20DAE">
            <w:pPr>
              <w:pStyle w:val="NoSpacing"/>
              <w:rPr>
                <w:rFonts w:ascii="Times New Roman" w:hAnsi="Times New Roman" w:cs="Times New Roman"/>
                <w:shd w:val="clear" w:color="auto" w:fill="FFFFFF"/>
              </w:rPr>
            </w:pPr>
            <w:r>
              <w:rPr>
                <w:rFonts w:ascii="Times New Roman" w:hAnsi="Times New Roman" w:cs="Times New Roman"/>
              </w:rPr>
              <w:t>Материјал: алуминијум-ПВЦ, напајање и бели  рам за монтажу у комплету.</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03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jc w:val="center"/>
              <w:rPr>
                <w:rFonts w:ascii="Times New Roman" w:hAnsi="Times New Roman" w:cs="Times New Roman"/>
              </w:rPr>
            </w:pPr>
            <w:r>
              <w:rPr>
                <w:rFonts w:ascii="Times New Roman" w:hAnsi="Times New Roman" w:cs="Times New Roman"/>
              </w:rPr>
              <w:t>169.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shd w:val="clear" w:color="auto" w:fill="FFFFFF"/>
              </w:rPr>
            </w:pPr>
            <w:r w:rsidRPr="00B301E8">
              <w:rPr>
                <w:rFonts w:ascii="Times New Roman" w:hAnsi="Times New Roman" w:cs="Times New Roman"/>
                <w:shd w:val="clear" w:color="auto" w:fill="FFFFFF"/>
              </w:rPr>
              <w:t>Лед панелна уградна светиљка 45W, 600x600mm, AC200-240V. 120 °, 3600 lm. Боја светлости:4500K/6500K,</w:t>
            </w:r>
            <w:r w:rsidRPr="00B301E8">
              <w:rPr>
                <w:rFonts w:ascii="Times New Roman" w:hAnsi="Times New Roman" w:cs="Times New Roman"/>
              </w:rPr>
              <w:t xml:space="preserve"> напајање у комплету.</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lang w:val="sr-Cyrl-CS"/>
              </w:rPr>
            </w:pPr>
            <w:r w:rsidRPr="00B301E8">
              <w:rPr>
                <w:rFonts w:ascii="Times New Roman" w:hAnsi="Times New Roman" w:cs="Times New Roman"/>
                <w:lang w:val="sr-Cyrl-CS"/>
              </w:rPr>
              <w:t>6</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03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5709D9" w:rsidRDefault="00646765" w:rsidP="00B20DAE">
            <w:pPr>
              <w:pStyle w:val="NoSpacing"/>
              <w:jc w:val="center"/>
              <w:rPr>
                <w:rFonts w:ascii="Times New Roman" w:hAnsi="Times New Roman" w:cs="Times New Roman"/>
              </w:rPr>
            </w:pPr>
            <w:r>
              <w:rPr>
                <w:rFonts w:ascii="Times New Roman" w:hAnsi="Times New Roman" w:cs="Times New Roman"/>
              </w:rPr>
              <w:t>170.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sidRPr="00B301E8">
              <w:rPr>
                <w:rFonts w:ascii="Times New Roman" w:hAnsi="Times New Roman" w:cs="Times New Roman"/>
                <w:shd w:val="clear" w:color="auto" w:fill="FFFFFF"/>
              </w:rPr>
              <w:t>Лед панелна надградна светиљка</w:t>
            </w:r>
            <w:r>
              <w:rPr>
                <w:rFonts w:ascii="Times New Roman" w:hAnsi="Times New Roman" w:cs="Times New Roman"/>
              </w:rPr>
              <w:t xml:space="preserve"> 48</w:t>
            </w:r>
            <w:r w:rsidRPr="00116D3A">
              <w:rPr>
                <w:rFonts w:ascii="Times New Roman" w:hAnsi="Times New Roman" w:cs="Times New Roman"/>
              </w:rPr>
              <w:t>W</w:t>
            </w:r>
            <w:r>
              <w:rPr>
                <w:rFonts w:ascii="Times New Roman" w:hAnsi="Times New Roman" w:cs="Times New Roman"/>
              </w:rPr>
              <w:t>,SMD,</w:t>
            </w:r>
            <w:r w:rsidRPr="00EE2EE5">
              <w:rPr>
                <w:rFonts w:ascii="Times New Roman" w:hAnsi="Times New Roman" w:cs="Times New Roman"/>
                <w:shd w:val="clear" w:color="auto" w:fill="FFFFFF"/>
              </w:rPr>
              <w:t>4500K/6500K</w:t>
            </w:r>
            <w:r>
              <w:rPr>
                <w:rFonts w:ascii="Times New Roman" w:hAnsi="Times New Roman" w:cs="Times New Roman"/>
              </w:rPr>
              <w:t xml:space="preserve"> 230V,3600lm, димензије 1200x300mm,за уградњу на плафон, материјал: алуминијум-ПВЦ, </w:t>
            </w:r>
          </w:p>
          <w:p w:rsidR="00646765" w:rsidRPr="00EE2EE5" w:rsidRDefault="00646765" w:rsidP="00B20DAE">
            <w:pPr>
              <w:pStyle w:val="NoSpacing"/>
              <w:rPr>
                <w:rFonts w:ascii="Times New Roman" w:hAnsi="Times New Roman" w:cs="Times New Roman"/>
                <w:color w:val="FF0000"/>
                <w:shd w:val="clear" w:color="auto" w:fill="FFFFFF"/>
              </w:rPr>
            </w:pPr>
            <w:r>
              <w:rPr>
                <w:rFonts w:ascii="Times New Roman" w:hAnsi="Times New Roman" w:cs="Times New Roman"/>
              </w:rPr>
              <w:t>напајање и бели рам за монтажу у комплету.</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5709D9"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33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t>171</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8537FA" w:rsidRDefault="00646765" w:rsidP="00B20DAE">
            <w:pPr>
              <w:pStyle w:val="NoSpacing"/>
              <w:rPr>
                <w:rFonts w:ascii="Times New Roman" w:hAnsi="Times New Roman" w:cs="Times New Roman"/>
                <w:shd w:val="clear" w:color="auto" w:fill="FFFFFF"/>
              </w:rPr>
            </w:pPr>
            <w:r>
              <w:rPr>
                <w:rFonts w:ascii="Times New Roman" w:hAnsi="Times New Roman" w:cs="Times New Roman"/>
                <w:shd w:val="clear" w:color="auto" w:fill="FFFFFF"/>
              </w:rPr>
              <w:t>Напајање за ЛЕД панел 45W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5709D9"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27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t>172</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3E61BF" w:rsidRDefault="00646765" w:rsidP="00B20DAE">
            <w:pPr>
              <w:pStyle w:val="NoSpacing"/>
              <w:rPr>
                <w:rFonts w:ascii="Times New Roman" w:hAnsi="Times New Roman" w:cs="Times New Roman"/>
                <w:color w:val="000000"/>
                <w:shd w:val="clear" w:color="auto" w:fill="EBEBEB"/>
              </w:rPr>
            </w:pPr>
            <w:r>
              <w:rPr>
                <w:rFonts w:ascii="Times New Roman" w:hAnsi="Times New Roman" w:cs="Times New Roman"/>
                <w:shd w:val="clear" w:color="auto" w:fill="FFFFFF"/>
              </w:rPr>
              <w:t>Напајање за ЛЕД панел 48W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5709D9"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t>173</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Батерија за централу телефона Панасоник по узорку, 850</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rPr>
            </w:pPr>
            <w:r w:rsidRPr="00B301E8">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3F7839"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t>174</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Реле дан-ноћ са сензором 700W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eastAsia="Calibri" w:hAnsi="Times New Roman" w:cs="Times New Roman"/>
                <w:lang w:val="sr-Cyrl-CS"/>
              </w:rPr>
            </w:pPr>
            <w:r w:rsidRPr="00B301E8">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301E8" w:rsidRDefault="00646765" w:rsidP="00B20DAE">
            <w:pPr>
              <w:pStyle w:val="NoSpacing"/>
              <w:jc w:val="center"/>
              <w:rPr>
                <w:rFonts w:ascii="Times New Roman" w:hAnsi="Times New Roman" w:cs="Times New Roman"/>
              </w:rPr>
            </w:pPr>
            <w:r w:rsidRPr="00B301E8">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175</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D638C" w:rsidRDefault="00646765" w:rsidP="00B20DAE">
            <w:pPr>
              <w:pStyle w:val="NoSpacing"/>
              <w:rPr>
                <w:rFonts w:ascii="Times New Roman" w:hAnsi="Times New Roman" w:cs="Times New Roman"/>
              </w:rPr>
            </w:pPr>
            <w:r>
              <w:rPr>
                <w:rFonts w:ascii="Times New Roman" w:hAnsi="Times New Roman" w:cs="Times New Roman"/>
              </w:rPr>
              <w:t>Термо паста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176.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D638C" w:rsidRDefault="00646765" w:rsidP="00B20DAE">
            <w:pPr>
              <w:pStyle w:val="NoSpacing"/>
              <w:rPr>
                <w:rFonts w:ascii="Times New Roman" w:hAnsi="Times New Roman" w:cs="Times New Roman"/>
              </w:rPr>
            </w:pPr>
            <w:r>
              <w:rPr>
                <w:rFonts w:ascii="Times New Roman" w:hAnsi="Times New Roman" w:cs="Times New Roman"/>
              </w:rPr>
              <w:t>Лед чип 10</w:t>
            </w:r>
            <w:r w:rsidRPr="00116D3A">
              <w:rPr>
                <w:rFonts w:ascii="Times New Roman" w:hAnsi="Times New Roman" w:cs="Times New Roman"/>
              </w:rPr>
              <w:t>W</w:t>
            </w:r>
            <w:r>
              <w:rPr>
                <w:rFonts w:ascii="Times New Roman" w:hAnsi="Times New Roman" w:cs="Times New Roman"/>
              </w:rPr>
              <w:t xml:space="preserve"> за рефлектор</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177</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D638C" w:rsidRDefault="00646765" w:rsidP="00B20DAE">
            <w:pPr>
              <w:pStyle w:val="NoSpacing"/>
              <w:rPr>
                <w:rFonts w:ascii="Times New Roman" w:hAnsi="Times New Roman" w:cs="Times New Roman"/>
              </w:rPr>
            </w:pPr>
            <w:r>
              <w:rPr>
                <w:rFonts w:ascii="Times New Roman" w:hAnsi="Times New Roman" w:cs="Times New Roman"/>
              </w:rPr>
              <w:t>Лед чип 30</w:t>
            </w:r>
            <w:r w:rsidRPr="00116D3A">
              <w:rPr>
                <w:rFonts w:ascii="Times New Roman" w:hAnsi="Times New Roman" w:cs="Times New Roman"/>
              </w:rPr>
              <w:t>W</w:t>
            </w:r>
            <w:r>
              <w:rPr>
                <w:rFonts w:ascii="Times New Roman" w:hAnsi="Times New Roman" w:cs="Times New Roman"/>
              </w:rPr>
              <w:t xml:space="preserve"> за рефлектор</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178</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D638C" w:rsidRDefault="00646765" w:rsidP="00B20DAE">
            <w:pPr>
              <w:pStyle w:val="NoSpacing"/>
              <w:rPr>
                <w:rFonts w:ascii="Times New Roman" w:hAnsi="Times New Roman" w:cs="Times New Roman"/>
              </w:rPr>
            </w:pPr>
            <w:r>
              <w:rPr>
                <w:rFonts w:ascii="Times New Roman" w:hAnsi="Times New Roman" w:cs="Times New Roman"/>
              </w:rPr>
              <w:t>Лед чип 50</w:t>
            </w:r>
            <w:r w:rsidRPr="00116D3A">
              <w:rPr>
                <w:rFonts w:ascii="Times New Roman" w:hAnsi="Times New Roman" w:cs="Times New Roman"/>
              </w:rPr>
              <w:t>W</w:t>
            </w:r>
            <w:r>
              <w:rPr>
                <w:rFonts w:ascii="Times New Roman" w:hAnsi="Times New Roman" w:cs="Times New Roman"/>
              </w:rPr>
              <w:t xml:space="preserve"> за рефлектор</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179</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301E8" w:rsidRDefault="00646765" w:rsidP="00B20DAE">
            <w:pPr>
              <w:pStyle w:val="NoSpacing"/>
              <w:rPr>
                <w:rFonts w:ascii="Times New Roman" w:hAnsi="Times New Roman" w:cs="Times New Roman"/>
              </w:rPr>
            </w:pPr>
            <w:r w:rsidRPr="00B301E8">
              <w:rPr>
                <w:rFonts w:ascii="Times New Roman" w:hAnsi="Times New Roman" w:cs="Times New Roman"/>
              </w:rPr>
              <w:t>Лед чип  100W за рефлектор</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180</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D31E10" w:rsidRDefault="00646765" w:rsidP="00B20DAE">
            <w:pPr>
              <w:rPr>
                <w:rFonts w:ascii="Times New Roman" w:hAnsi="Times New Roman"/>
              </w:rPr>
            </w:pPr>
            <w:r>
              <w:rPr>
                <w:rFonts w:ascii="Times New Roman" w:hAnsi="Times New Roman"/>
              </w:rPr>
              <w:t>Лед плафоњера 24</w:t>
            </w:r>
            <w:r w:rsidRPr="007D08D6">
              <w:rPr>
                <w:rFonts w:ascii="Times New Roman" w:hAnsi="Times New Roman"/>
              </w:rPr>
              <w:t xml:space="preserve"> W</w:t>
            </w:r>
            <w:r>
              <w:rPr>
                <w:rFonts w:ascii="Times New Roman" w:hAnsi="Times New Roman"/>
              </w:rPr>
              <w:t xml:space="preserve"> округла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6</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181</w:t>
            </w:r>
            <w:r w:rsidRPr="006E44C9">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rPr>
                <w:rFonts w:ascii="Times New Roman" w:hAnsi="Times New Roman"/>
              </w:rPr>
            </w:pPr>
            <w:r>
              <w:rPr>
                <w:rFonts w:ascii="Times New Roman" w:hAnsi="Times New Roman"/>
              </w:rPr>
              <w:t>Трафо за  лед плафоњеру 24</w:t>
            </w:r>
            <w:r w:rsidRPr="007D08D6">
              <w:rPr>
                <w:rFonts w:ascii="Times New Roman" w:hAnsi="Times New Roman"/>
              </w:rPr>
              <w:t xml:space="preserve">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182</w:t>
            </w:r>
            <w:r w:rsidRPr="006E44C9">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PVC</w:t>
            </w:r>
            <w:r w:rsidRPr="00116D3A">
              <w:rPr>
                <w:rFonts w:ascii="Times New Roman" w:hAnsi="Times New Roman" w:cs="Times New Roman"/>
                <w:lang w:val="sr-Cyrl-CS"/>
              </w:rPr>
              <w:t xml:space="preserve"> везицеза каблове</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3,5</w:t>
            </w:r>
            <w:r w:rsidRPr="00116D3A">
              <w:rPr>
                <w:rFonts w:ascii="Times New Roman" w:hAnsi="Times New Roman" w:cs="Times New Roman"/>
              </w:rPr>
              <w:t xml:space="preserve"> mmx200mm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100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183</w:t>
            </w:r>
            <w:r w:rsidRPr="006E44C9">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Батерија стандард 4,5V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184</w:t>
            </w:r>
            <w:r w:rsidRPr="006E44C9">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Батерија алкална 4,5V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185</w:t>
            </w:r>
            <w:r w:rsidRPr="006E44C9">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Батерија стандард 9V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1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Батерија алкална 9V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Батерија superlife LRG 6, 1,5V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Default="00646765" w:rsidP="00B20DAE">
            <w:pPr>
              <w:jc w:val="center"/>
            </w:pPr>
            <w:r w:rsidRPr="00F221EB">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80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Алкална батерија АА 1,5</w:t>
            </w:r>
            <w:r w:rsidRPr="00116D3A">
              <w:rPr>
                <w:rFonts w:ascii="Times New Roman" w:hAnsi="Times New Roman" w:cs="Times New Roman"/>
                <w:lang w:val="sr-Latn-CS"/>
              </w:rPr>
              <w:t>V</w:t>
            </w:r>
            <w:r w:rsidRPr="00116D3A">
              <w:rPr>
                <w:rFonts w:ascii="Times New Roman" w:hAnsi="Times New Roman" w:cs="Times New Roman"/>
              </w:rPr>
              <w:t>,</w:t>
            </w:r>
          </w:p>
          <w:p w:rsidR="00646765" w:rsidRPr="00116D3A" w:rsidRDefault="00646765" w:rsidP="00B20DAE">
            <w:pPr>
              <w:pStyle w:val="NoSpacing"/>
              <w:rPr>
                <w:rFonts w:ascii="Times New Roman" w:hAnsi="Times New Roman" w:cs="Times New Roman"/>
                <w:lang w:val="sr-Cyrl-CS"/>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Default="00646765" w:rsidP="00B20DAE">
            <w:pPr>
              <w:jc w:val="center"/>
            </w:pPr>
            <w:r w:rsidRPr="00F221EB">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80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189.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Алкална батерија ААА, 1,5</w:t>
            </w:r>
            <w:r w:rsidRPr="00116D3A">
              <w:rPr>
                <w:rFonts w:ascii="Times New Roman" w:hAnsi="Times New Roman" w:cs="Times New Roman"/>
                <w:lang w:val="sr-Latn-CS"/>
              </w:rPr>
              <w:t>V</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765" w:rsidRDefault="00646765" w:rsidP="00B20DAE">
            <w:pPr>
              <w:jc w:val="center"/>
            </w:pPr>
            <w:r w:rsidRPr="00F221EB">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90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sidRPr="00B95F97">
              <w:rPr>
                <w:rFonts w:ascii="Times New Roman" w:hAnsi="Times New Roman"/>
              </w:rPr>
              <w:t>190.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rPr>
              <w:t>Пуњ</w:t>
            </w:r>
            <w:r>
              <w:rPr>
                <w:rFonts w:ascii="Times New Roman" w:hAnsi="Times New Roman" w:cs="Times New Roman"/>
              </w:rPr>
              <w:t>иве батерије,</w:t>
            </w:r>
            <w:r w:rsidRPr="00116D3A">
              <w:rPr>
                <w:rFonts w:ascii="Times New Roman" w:hAnsi="Times New Roman" w:cs="Times New Roman"/>
              </w:rPr>
              <w:t>АА,  NiMH 2700 mAh</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Default="00646765" w:rsidP="00B20DAE">
            <w:pPr>
              <w:jc w:val="center"/>
            </w:pPr>
            <w:r w:rsidRPr="00F221EB">
              <w:rPr>
                <w:rFonts w:ascii="Times New Roman" w:hAnsi="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8</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191</w:t>
            </w:r>
            <w:r w:rsidRPr="00B95F97">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Пуњач за две и четири батерије АА и ААА,  NiMH 2700 mAh</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rPr>
            </w:pPr>
            <w:r w:rsidRPr="00116D3A">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lastRenderedPageBreak/>
              <w:t>192</w:t>
            </w:r>
            <w:r w:rsidRPr="00B95F97">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Кухињски проточни бојлер  10л високомонтажни,2</w:t>
            </w:r>
            <w:r w:rsidRPr="00116D3A">
              <w:rPr>
                <w:rFonts w:ascii="Times New Roman" w:hAnsi="Times New Roman" w:cs="Times New Roman"/>
              </w:rPr>
              <w:t xml:space="preserve"> kW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193</w:t>
            </w:r>
            <w:r w:rsidRPr="00B95F97">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Електрични решо са једном ринглом </w:t>
            </w:r>
            <w:r w:rsidRPr="00116D3A">
              <w:rPr>
                <w:rFonts w:ascii="Times New Roman" w:hAnsi="Times New Roman" w:cs="Times New Roman"/>
                <w:lang w:val="sr-Latn-CS"/>
              </w:rPr>
              <w:t>R145</w:t>
            </w:r>
            <w:r w:rsidRPr="00116D3A">
              <w:rPr>
                <w:rFonts w:ascii="Times New Roman" w:hAnsi="Times New Roman" w:cs="Times New Roman"/>
                <w:lang w:val="sr-Cyrl-CS"/>
              </w:rPr>
              <w:t xml:space="preserve"> снаге 1000</w:t>
            </w:r>
            <w:r w:rsidRPr="00116D3A">
              <w:rPr>
                <w:rFonts w:ascii="Times New Roman" w:hAnsi="Times New Roman" w:cs="Times New Roman"/>
                <w:lang w:val="sr-Latn-CS"/>
              </w:rPr>
              <w:t>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194</w:t>
            </w:r>
            <w:r w:rsidRPr="00B95F97">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Електрични решо са две рингле снаге 1000</w:t>
            </w:r>
            <w:r w:rsidRPr="00116D3A">
              <w:rPr>
                <w:rFonts w:ascii="Times New Roman" w:hAnsi="Times New Roman" w:cs="Times New Roman"/>
                <w:lang w:val="sr-Latn-CS"/>
              </w:rPr>
              <w:t>W+</w:t>
            </w:r>
            <w:r w:rsidRPr="00116D3A">
              <w:rPr>
                <w:rFonts w:ascii="Times New Roman" w:hAnsi="Times New Roman" w:cs="Times New Roman"/>
                <w:lang w:val="sr-Cyrl-CS"/>
              </w:rPr>
              <w:t>1500</w:t>
            </w:r>
            <w:r w:rsidRPr="00116D3A">
              <w:rPr>
                <w:rFonts w:ascii="Times New Roman" w:hAnsi="Times New Roman" w:cs="Times New Roman"/>
                <w:lang w:val="sr-Latn-CS"/>
              </w:rPr>
              <w:t>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195.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PVC </w:t>
            </w:r>
            <w:r w:rsidRPr="00116D3A">
              <w:rPr>
                <w:rFonts w:ascii="Times New Roman" w:hAnsi="Times New Roman" w:cs="Times New Roman"/>
                <w:lang w:val="sr-Cyrl-CS"/>
              </w:rPr>
              <w:t xml:space="preserve">изолир трака </w:t>
            </w:r>
            <w:r w:rsidRPr="00116D3A">
              <w:rPr>
                <w:rFonts w:ascii="Times New Roman" w:hAnsi="Times New Roman" w:cs="Times New Roman"/>
              </w:rPr>
              <w:t>1</w:t>
            </w:r>
            <w:r w:rsidRPr="00116D3A">
              <w:rPr>
                <w:rFonts w:ascii="Times New Roman" w:hAnsi="Times New Roman" w:cs="Times New Roman"/>
                <w:lang w:val="sr-Cyrl-CS"/>
              </w:rPr>
              <w:t>8</w:t>
            </w:r>
            <w:r w:rsidRPr="00116D3A">
              <w:rPr>
                <w:rFonts w:ascii="Times New Roman" w:hAnsi="Times New Roman" w:cs="Times New Roman"/>
              </w:rPr>
              <w:t>mmx</w:t>
            </w:r>
            <w:r w:rsidRPr="00116D3A">
              <w:rPr>
                <w:rFonts w:ascii="Times New Roman" w:hAnsi="Times New Roman" w:cs="Times New Roman"/>
                <w:lang w:val="sr-Cyrl-CS"/>
              </w:rPr>
              <w:t>10</w:t>
            </w:r>
            <w:r w:rsidRPr="00116D3A">
              <w:rPr>
                <w:rFonts w:ascii="Times New Roman" w:hAnsi="Times New Roman" w:cs="Times New Roman"/>
              </w:rPr>
              <w:t>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46765" w:rsidRPr="00116D3A" w:rsidRDefault="00646765" w:rsidP="00B20DAE">
            <w:pPr>
              <w:pStyle w:val="NoSpacing"/>
              <w:jc w:val="center"/>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196.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Бакарна сабирница (чешаљ) 1,2mm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sidRPr="00116D3A">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197.</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N-8</w:t>
            </w:r>
            <w:r w:rsidRPr="00116D3A">
              <w:rPr>
                <w:rFonts w:ascii="Times New Roman" w:hAnsi="Times New Roman" w:cs="Times New Roman"/>
                <w:lang w:val="sr-Latn-CS"/>
              </w:rPr>
              <w:t xml:space="preserve">, </w:t>
            </w:r>
            <w:r w:rsidRPr="00116D3A">
              <w:rPr>
                <w:rFonts w:ascii="Times New Roman" w:hAnsi="Times New Roman" w:cs="Times New Roman"/>
                <w:lang w:val="sr-Cyrl-CS"/>
              </w:rPr>
              <w:t>транспарентна врата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198.</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N-12</w:t>
            </w:r>
            <w:r w:rsidRPr="00116D3A">
              <w:rPr>
                <w:rFonts w:ascii="Times New Roman" w:hAnsi="Times New Roman" w:cs="Times New Roman"/>
                <w:lang w:val="sr-Cyrl-CS"/>
              </w:rPr>
              <w:t>транспарентна врата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55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199.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 xml:space="preserve">Спратна табла табла за на зид, </w:t>
            </w:r>
            <w:r w:rsidRPr="00116D3A">
              <w:rPr>
                <w:rFonts w:ascii="Times New Roman" w:hAnsi="Times New Roman" w:cs="Times New Roman"/>
              </w:rPr>
              <w:t>N-18</w:t>
            </w:r>
            <w:r w:rsidRPr="00116D3A">
              <w:rPr>
                <w:rFonts w:ascii="Times New Roman" w:hAnsi="Times New Roman" w:cs="Times New Roman"/>
                <w:lang w:val="sr-Cyrl-CS"/>
              </w:rPr>
              <w:t>транспарентна врата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200.</w:t>
            </w:r>
          </w:p>
        </w:tc>
        <w:tc>
          <w:tcPr>
            <w:tcW w:w="388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lang w:val="sr-Cyrl-CS"/>
              </w:rPr>
              <w:t>Спратна табла табла за на зид,</w:t>
            </w:r>
            <w:r w:rsidRPr="00116D3A">
              <w:rPr>
                <w:rFonts w:ascii="Times New Roman" w:hAnsi="Times New Roman" w:cs="Times New Roman"/>
              </w:rPr>
              <w:t xml:space="preserve"> N-24</w:t>
            </w:r>
            <w:r w:rsidRPr="00116D3A">
              <w:rPr>
                <w:rFonts w:ascii="Times New Roman" w:hAnsi="Times New Roman" w:cs="Times New Roman"/>
                <w:lang w:val="sr-Cyrl-CS"/>
              </w:rPr>
              <w:t>транспарентна врата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201.</w:t>
            </w:r>
          </w:p>
        </w:tc>
        <w:tc>
          <w:tcPr>
            <w:tcW w:w="388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Спратна табла табла за на зид,</w:t>
            </w:r>
            <w:r w:rsidRPr="00116D3A">
              <w:rPr>
                <w:rFonts w:ascii="Times New Roman" w:hAnsi="Times New Roman" w:cs="Times New Roman"/>
              </w:rPr>
              <w:t>N-36</w:t>
            </w:r>
            <w:r w:rsidRPr="00116D3A">
              <w:rPr>
                <w:rFonts w:ascii="Times New Roman" w:hAnsi="Times New Roman" w:cs="Times New Roman"/>
                <w:lang w:val="sr-Latn-CS"/>
              </w:rPr>
              <w:t xml:space="preserve">, </w:t>
            </w:r>
            <w:r w:rsidRPr="00116D3A">
              <w:rPr>
                <w:rFonts w:ascii="Times New Roman" w:hAnsi="Times New Roman" w:cs="Times New Roman"/>
                <w:lang w:val="sr-Cyrl-CS"/>
              </w:rPr>
              <w:t>транспарентна врата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202.</w:t>
            </w:r>
          </w:p>
        </w:tc>
        <w:tc>
          <w:tcPr>
            <w:tcW w:w="388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Уградни прекидач кварцне пећи</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sidRPr="00116D3A">
              <w:rPr>
                <w:rFonts w:ascii="Times New Roman" w:hAnsi="Times New Roman" w:cs="Times New Roman"/>
                <w:lang w:val="sr-Cyrl-CS"/>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jc w:val="center"/>
              <w:rPr>
                <w:rFonts w:ascii="Times New Roman" w:hAnsi="Times New Roman"/>
              </w:rPr>
            </w:pPr>
            <w:r w:rsidRPr="00787176">
              <w:rPr>
                <w:rFonts w:ascii="Times New Roman" w:hAnsi="Times New Roman"/>
              </w:rPr>
              <w:t>203.</w:t>
            </w:r>
          </w:p>
        </w:tc>
        <w:tc>
          <w:tcPr>
            <w:tcW w:w="388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hAnsi="Times New Roman" w:cs="Times New Roman"/>
                <w:lang w:val="sr-Cyrl-CS"/>
              </w:rPr>
            </w:pPr>
            <w:r w:rsidRPr="00A3347E">
              <w:rPr>
                <w:rFonts w:ascii="Times New Roman" w:hAnsi="Times New Roman" w:cs="Times New Roman"/>
              </w:rPr>
              <w:t xml:space="preserve">Уградни прекидач за кварцну грјалицу, </w:t>
            </w:r>
            <w:r w:rsidRPr="00173FC8">
              <w:rPr>
                <w:rFonts w:ascii="Times New Roman" w:hAnsi="Times New Roman" w:cs="Times New Roman"/>
                <w:b/>
              </w:rPr>
              <w:t>дупли</w:t>
            </w:r>
            <w:r>
              <w:rPr>
                <w:rFonts w:ascii="Times New Roman" w:hAnsi="Times New Roman" w:cs="Times New Roman"/>
                <w:b/>
              </w:rPr>
              <w:t xml:space="preserve">, </w:t>
            </w:r>
            <w:r w:rsidRPr="00A3347E">
              <w:rPr>
                <w:rFonts w:ascii="Times New Roman" w:hAnsi="Times New Roman" w:cs="Times New Roman"/>
              </w:rPr>
              <w:t>спојена два прекидача у једном телу</w:t>
            </w:r>
            <w:r>
              <w:rPr>
                <w:rFonts w:ascii="Times New Roman" w:hAnsi="Times New Roman" w:cs="Times New Roman"/>
              </w:rPr>
              <w:t xml:space="preserve">, </w:t>
            </w:r>
            <w:r w:rsidRPr="00A3347E">
              <w:rPr>
                <w:rFonts w:ascii="Times New Roman" w:hAnsi="Times New Roman" w:cs="Times New Roman"/>
                <w:lang w:val="sr-Cyrl-CS"/>
              </w:rPr>
              <w:t>има 6 мушких клема са  задње стране</w:t>
            </w:r>
            <w:r>
              <w:rPr>
                <w:rFonts w:ascii="Times New Roman" w:hAnsi="Times New Roman" w:cs="Times New Roman"/>
                <w:lang w:val="sr-Cyrl-CS"/>
              </w:rPr>
              <w:t>. Као на слици испод табеле.</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rPr>
                <w:rFonts w:ascii="Times New Roman" w:eastAsia="Calibri" w:hAnsi="Times New Roman" w:cs="Times New Roman"/>
                <w:lang w:val="sr-Cyrl-CS"/>
              </w:rPr>
            </w:pPr>
            <w:r>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204.</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Cyrl-CS"/>
              </w:rPr>
            </w:pPr>
            <w:r w:rsidRPr="00116D3A">
              <w:rPr>
                <w:rFonts w:ascii="Times New Roman" w:hAnsi="Times New Roman" w:cs="Times New Roman"/>
                <w:lang w:val="sr-Cyrl-CS"/>
              </w:rPr>
              <w:t>Прекидач за уљни радијатор</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787176"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205.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Термостат налегајући 0-40, за кварцну грејалицу 3</w:t>
            </w:r>
            <w:r w:rsidRPr="00116D3A">
              <w:rPr>
                <w:rFonts w:ascii="Times New Roman" w:hAnsi="Times New Roman" w:cs="Times New Roman"/>
                <w:lang w:val="sr-Latn-CS"/>
              </w:rPr>
              <w:t xml:space="preserve">x1000 </w:t>
            </w:r>
            <w:r w:rsidRPr="00116D3A">
              <w:rPr>
                <w:rFonts w:ascii="Times New Roman" w:hAnsi="Times New Roman" w:cs="Times New Roman"/>
              </w:rPr>
              <w:t>W</w:t>
            </w:r>
            <w:r w:rsidRPr="00116D3A">
              <w:rPr>
                <w:rFonts w:ascii="Times New Roman" w:hAnsi="Times New Roman" w:cs="Times New Roman"/>
                <w:lang w:val="sr-Latn-CS"/>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Default="00646765" w:rsidP="00B20DAE">
            <w:pPr>
              <w:jc w:val="center"/>
            </w:pPr>
            <w:r>
              <w:rPr>
                <w:rFonts w:ascii="Times New Roman" w:hAnsi="Times New Roman"/>
              </w:rPr>
              <w:t>206.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Cyrl-CS"/>
              </w:rPr>
              <w:t xml:space="preserve">Термостат за уљни радијатор </w:t>
            </w:r>
          </w:p>
          <w:p w:rsidR="00646765" w:rsidRPr="00116D3A" w:rsidRDefault="00646765" w:rsidP="00B20DAE">
            <w:pPr>
              <w:pStyle w:val="NoSpacing"/>
              <w:rPr>
                <w:rFonts w:ascii="Times New Roman" w:hAnsi="Times New Roman" w:cs="Times New Roman"/>
                <w:lang w:val="sr-Latn-CS"/>
              </w:rPr>
            </w:pPr>
            <w:r w:rsidRPr="00116D3A">
              <w:rPr>
                <w:rFonts w:ascii="Times New Roman" w:hAnsi="Times New Roman" w:cs="Times New Roman"/>
                <w:lang w:val="sr-Latn-CS"/>
              </w:rPr>
              <w:t>2500 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765" w:rsidRPr="00116D3A" w:rsidRDefault="00646765" w:rsidP="00B20DAE">
            <w:pPr>
              <w:pStyle w:val="NoSpacing"/>
              <w:rPr>
                <w:rFonts w:ascii="Times New Roman" w:eastAsia="Calibri" w:hAnsi="Times New Roman" w:cs="Times New Roman"/>
                <w:lang w:val="sr-Cyrl-CS"/>
              </w:rPr>
            </w:pPr>
            <w:r w:rsidRPr="00116D3A">
              <w:rPr>
                <w:rFonts w:ascii="Times New Roman" w:eastAsia="Calibri" w:hAnsi="Times New Roman" w:cs="Times New Roman"/>
                <w:lang w:val="sr-Cyrl-CS"/>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207</w:t>
            </w:r>
            <w:r w:rsidRPr="007B0D96">
              <w:rPr>
                <w:rFonts w:ascii="Times New Roman" w:eastAsia="Calibri"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Уљни радијатор</w:t>
            </w:r>
          </w:p>
          <w:p w:rsidR="00646765" w:rsidRPr="00116D3A" w:rsidRDefault="00646765" w:rsidP="00B20DAE">
            <w:pPr>
              <w:pStyle w:val="NoSpacing"/>
              <w:rPr>
                <w:rFonts w:ascii="Times New Roman" w:hAnsi="Times New Roman" w:cs="Times New Roman"/>
              </w:rPr>
            </w:pPr>
            <w:r w:rsidRPr="00116D3A">
              <w:rPr>
                <w:rFonts w:ascii="Times New Roman" w:hAnsi="Times New Roman" w:cs="Times New Roman"/>
              </w:rPr>
              <w:t xml:space="preserve"> 2500 W +400W(вентилатор), број ребара од 11 до 13</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eastAsia="Calibri" w:hAnsi="Times New Roman" w:cs="Times New Roman"/>
              </w:rPr>
            </w:pPr>
            <w:r w:rsidRPr="00116D3A">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hAnsi="Times New Roman" w:cs="Times New Roman"/>
              </w:rPr>
            </w:pPr>
            <w:r>
              <w:rPr>
                <w:rFonts w:ascii="Times New Roman" w:hAnsi="Times New Roman" w:cs="Times New Roman"/>
              </w:rPr>
              <w:t>4</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208</w:t>
            </w:r>
            <w:r w:rsidRPr="007B0D96">
              <w:rPr>
                <w:rFonts w:ascii="Times New Roman" w:eastAsia="Calibri" w:hAnsi="Times New Roman" w:cs="Times New Roman"/>
                <w:lang w:val="sr-Cyrl-CS"/>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8674EA" w:rsidRDefault="00646765" w:rsidP="00B20DAE">
            <w:pPr>
              <w:pStyle w:val="NoSpacing"/>
              <w:rPr>
                <w:rFonts w:ascii="Times New Roman" w:hAnsi="Times New Roman" w:cs="Times New Roman"/>
              </w:rPr>
            </w:pPr>
            <w:r>
              <w:rPr>
                <w:rFonts w:ascii="Times New Roman" w:hAnsi="Times New Roman" w:cs="Times New Roman"/>
              </w:rPr>
              <w:t>Вентилатор за купатило стандардни, пречник отвора 100mm.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eastAsia="Calibri" w:hAnsi="Times New Roman" w:cs="Times New Roman"/>
              </w:rPr>
            </w:pPr>
            <w:r>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jc w:val="center"/>
              <w:rPr>
                <w:rFonts w:ascii="Times New Roman" w:hAnsi="Times New Roman" w:cs="Times New Roman"/>
              </w:rPr>
            </w:pPr>
            <w:r>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r>
      <w:tr w:rsidR="00646765" w:rsidRPr="00116D3A" w:rsidTr="00646765">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jc w:val="center"/>
              <w:rPr>
                <w:rFonts w:ascii="Times New Roman" w:eastAsia="Calibri" w:hAnsi="Times New Roman" w:cs="Times New Roman"/>
                <w:lang w:val="sr-Cyrl-CS"/>
              </w:rPr>
            </w:pPr>
            <w:r>
              <w:rPr>
                <w:rFonts w:ascii="Times New Roman" w:eastAsia="Calibri" w:hAnsi="Times New Roman" w:cs="Times New Roman"/>
                <w:lang w:val="sr-Cyrl-CS"/>
              </w:rPr>
              <w:t>209.</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22627" w:rsidRDefault="00646765" w:rsidP="00B20DAE">
            <w:pPr>
              <w:pStyle w:val="NoSpacing"/>
              <w:rPr>
                <w:rFonts w:ascii="Times New Roman" w:hAnsi="Times New Roman" w:cs="Times New Roman"/>
              </w:rPr>
            </w:pPr>
            <w:r w:rsidRPr="00B22627">
              <w:rPr>
                <w:rFonts w:ascii="Times New Roman" w:hAnsi="Times New Roman" w:cs="Times New Roman"/>
              </w:rPr>
              <w:t>Вентилатор за купатило стандардни, пречник отвора150mm.</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116D3A" w:rsidRDefault="00646765" w:rsidP="00B20DAE">
            <w:pPr>
              <w:pStyle w:val="NoSpacing"/>
              <w:rPr>
                <w:rFonts w:ascii="Times New Roman" w:eastAsia="Calibri" w:hAnsi="Times New Roman" w:cs="Times New Roman"/>
              </w:rPr>
            </w:pPr>
            <w:r>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jc w:val="center"/>
              <w:rPr>
                <w:rFonts w:ascii="Times New Roman" w:hAnsi="Times New Roman" w:cs="Times New Roman"/>
              </w:rPr>
            </w:pPr>
            <w:r>
              <w:rPr>
                <w:rFonts w:ascii="Times New Roman" w:hAnsi="Times New Roman" w:cs="Times New Roman"/>
              </w:rPr>
              <w:t>1</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116D3A" w:rsidRDefault="00646765" w:rsidP="00B20DAE">
            <w:pPr>
              <w:pStyle w:val="NoSpacing"/>
              <w:rPr>
                <w:rFonts w:ascii="Times New Roman" w:hAnsi="Times New Roman" w:cs="Times New Roman"/>
                <w:lang w:val="sr-Cyrl-CS"/>
              </w:rPr>
            </w:pPr>
          </w:p>
        </w:tc>
      </w:tr>
      <w:tr w:rsidR="00646765" w:rsidRPr="007B0D96" w:rsidTr="00646765">
        <w:trPr>
          <w:trHeight w:val="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0044CF"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210.</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sidRPr="007B0D96">
              <w:rPr>
                <w:rFonts w:ascii="Times New Roman" w:hAnsi="Times New Roman" w:cs="Times New Roman"/>
              </w:rPr>
              <w:t>Ледцевдужин</w:t>
            </w:r>
            <w:r>
              <w:rPr>
                <w:rFonts w:ascii="Times New Roman" w:hAnsi="Times New Roman" w:cs="Times New Roman"/>
              </w:rPr>
              <w:t>е 600mm, , 10W,</w:t>
            </w:r>
          </w:p>
          <w:p w:rsidR="00646765" w:rsidRDefault="00646765" w:rsidP="00B20DAE">
            <w:pPr>
              <w:pStyle w:val="NoSpacing"/>
              <w:rPr>
                <w:rFonts w:ascii="Times New Roman" w:hAnsi="Times New Roman" w:cs="Times New Roman"/>
              </w:rPr>
            </w:pPr>
            <w:r>
              <w:rPr>
                <w:rFonts w:ascii="Times New Roman" w:hAnsi="Times New Roman" w:cs="Times New Roman"/>
              </w:rPr>
              <w:t>G 13, боја светлости</w:t>
            </w:r>
            <w:r w:rsidRPr="007B0D96">
              <w:rPr>
                <w:rFonts w:ascii="Times New Roman" w:hAnsi="Times New Roman" w:cs="Times New Roman"/>
              </w:rPr>
              <w:t xml:space="preserve"> 4000K</w:t>
            </w:r>
            <w:r>
              <w:rPr>
                <w:rFonts w:ascii="Times New Roman" w:hAnsi="Times New Roman" w:cs="Times New Roman"/>
              </w:rPr>
              <w:t>/6400K</w:t>
            </w:r>
            <w:r w:rsidRPr="007B0D96">
              <w:rPr>
                <w:rFonts w:ascii="Times New Roman" w:hAnsi="Times New Roman" w:cs="Times New Roman"/>
              </w:rPr>
              <w:t>,</w:t>
            </w:r>
          </w:p>
          <w:p w:rsidR="00646765" w:rsidRPr="007B0D96" w:rsidRDefault="00646765" w:rsidP="00B20DAE">
            <w:pPr>
              <w:pStyle w:val="NoSpacing"/>
              <w:rPr>
                <w:rFonts w:ascii="Times New Roman" w:hAnsi="Times New Roman" w:cs="Times New Roman"/>
              </w:rPr>
            </w:pPr>
            <w:r w:rsidRPr="008B5995">
              <w:rPr>
                <w:rFonts w:ascii="Times New Roman" w:hAnsi="Times New Roman" w:cs="Times New Roman"/>
              </w:rPr>
              <w:t xml:space="preserve"> типа </w:t>
            </w:r>
            <w:r>
              <w:rPr>
                <w:rFonts w:ascii="Times New Roman" w:hAnsi="Times New Roman" w:cs="Times New Roman"/>
                <w:color w:val="000000"/>
                <w:shd w:val="clear" w:color="auto" w:fill="FFFFFF"/>
              </w:rPr>
              <w:t>PHILIPS</w:t>
            </w:r>
            <w:r w:rsidRPr="008B5995">
              <w:rPr>
                <w:rFonts w:ascii="Times New Roman" w:hAnsi="Times New Roman" w:cs="Times New Roman"/>
                <w:color w:val="000000"/>
                <w:shd w:val="clear" w:color="auto" w:fill="FFFFFF"/>
              </w:rPr>
              <w:t xml:space="preserve"> или еквивалент</w:t>
            </w:r>
            <w:r>
              <w:rPr>
                <w:rFonts w:ascii="Times New Roman" w:hAnsi="Times New Roman" w:cs="Times New Roman"/>
                <w:color w:val="000000"/>
                <w:shd w:val="clear" w:color="auto" w:fill="FFFFFF"/>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rPr>
                <w:rFonts w:ascii="Times New Roman" w:eastAsia="Calibri" w:hAnsi="Times New Roman" w:cs="Times New Roman"/>
              </w:rPr>
            </w:pPr>
            <w:r w:rsidRPr="007B0D96">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hAnsi="Times New Roman" w:cs="Times New Roman"/>
              </w:rPr>
            </w:pPr>
            <w:r>
              <w:rPr>
                <w:rFonts w:ascii="Times New Roman" w:hAnsi="Times New Roman" w:cs="Times New Roman"/>
              </w:rPr>
              <w:t>20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79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0044CF"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211.</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sidRPr="007B0D96">
              <w:rPr>
                <w:rFonts w:ascii="Times New Roman" w:hAnsi="Times New Roman" w:cs="Times New Roman"/>
              </w:rPr>
              <w:t>Ледцевдужин</w:t>
            </w:r>
            <w:r>
              <w:rPr>
                <w:rFonts w:ascii="Times New Roman" w:hAnsi="Times New Roman" w:cs="Times New Roman"/>
              </w:rPr>
              <w:t>е 1200mm, 18W,</w:t>
            </w:r>
          </w:p>
          <w:p w:rsidR="00646765" w:rsidRDefault="00646765" w:rsidP="00B20DAE">
            <w:pPr>
              <w:pStyle w:val="NoSpacing"/>
              <w:rPr>
                <w:rFonts w:ascii="Times New Roman" w:hAnsi="Times New Roman" w:cs="Times New Roman"/>
              </w:rPr>
            </w:pPr>
            <w:r>
              <w:rPr>
                <w:rFonts w:ascii="Times New Roman" w:hAnsi="Times New Roman" w:cs="Times New Roman"/>
              </w:rPr>
              <w:t>G 13, боја светлости</w:t>
            </w:r>
            <w:r w:rsidRPr="007B0D96">
              <w:rPr>
                <w:rFonts w:ascii="Times New Roman" w:hAnsi="Times New Roman" w:cs="Times New Roman"/>
              </w:rPr>
              <w:t xml:space="preserve"> 4000K</w:t>
            </w:r>
            <w:r>
              <w:rPr>
                <w:rFonts w:ascii="Times New Roman" w:hAnsi="Times New Roman" w:cs="Times New Roman"/>
              </w:rPr>
              <w:t>/6400K</w:t>
            </w:r>
            <w:r w:rsidRPr="007B0D96">
              <w:rPr>
                <w:rFonts w:ascii="Times New Roman" w:hAnsi="Times New Roman" w:cs="Times New Roman"/>
              </w:rPr>
              <w:t>,</w:t>
            </w:r>
          </w:p>
          <w:p w:rsidR="00646765" w:rsidRPr="008B5995" w:rsidRDefault="00646765" w:rsidP="00B20DAE">
            <w:pPr>
              <w:pStyle w:val="NoSpacing"/>
              <w:rPr>
                <w:rFonts w:ascii="Times New Roman" w:hAnsi="Times New Roman" w:cs="Times New Roman"/>
              </w:rPr>
            </w:pPr>
            <w:r w:rsidRPr="008B5995">
              <w:rPr>
                <w:rFonts w:ascii="Times New Roman" w:hAnsi="Times New Roman" w:cs="Times New Roman"/>
              </w:rPr>
              <w:t xml:space="preserve"> типа </w:t>
            </w:r>
            <w:r>
              <w:rPr>
                <w:rFonts w:ascii="Times New Roman" w:hAnsi="Times New Roman" w:cs="Times New Roman"/>
                <w:color w:val="000000"/>
                <w:shd w:val="clear" w:color="auto" w:fill="FFFFFF"/>
              </w:rPr>
              <w:t>PHILIPS</w:t>
            </w:r>
            <w:r w:rsidRPr="008B5995">
              <w:rPr>
                <w:rFonts w:ascii="Times New Roman" w:hAnsi="Times New Roman" w:cs="Times New Roman"/>
                <w:color w:val="000000"/>
                <w:shd w:val="clear" w:color="auto" w:fill="FFFFFF"/>
              </w:rPr>
              <w:t xml:space="preserve"> или еквивалент</w:t>
            </w:r>
            <w:r>
              <w:rPr>
                <w:rFonts w:ascii="Times New Roman" w:hAnsi="Times New Roman" w:cs="Times New Roman"/>
                <w:color w:val="000000"/>
                <w:shd w:val="clear" w:color="auto" w:fill="FFFFFF"/>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rPr>
                <w:rFonts w:ascii="Times New Roman" w:eastAsia="Calibri" w:hAnsi="Times New Roman" w:cs="Times New Roman"/>
              </w:rPr>
            </w:pPr>
            <w:r w:rsidRPr="007B0D96">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hAnsi="Times New Roman" w:cs="Times New Roman"/>
              </w:rPr>
            </w:pPr>
            <w:r>
              <w:rPr>
                <w:rFonts w:ascii="Times New Roman" w:hAnsi="Times New Roman" w:cs="Times New Roman"/>
              </w:rPr>
              <w:t>1</w:t>
            </w:r>
            <w:r w:rsidRPr="007B0D96">
              <w:rPr>
                <w:rFonts w:ascii="Times New Roman" w:hAnsi="Times New Roman" w:cs="Times New Roman"/>
              </w:rPr>
              <w:t>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79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0044CF" w:rsidRDefault="00646765" w:rsidP="00B20DAE">
            <w:pPr>
              <w:pStyle w:val="NoSpacing"/>
              <w:jc w:val="center"/>
              <w:rPr>
                <w:rFonts w:ascii="Times New Roman" w:eastAsia="Calibri" w:hAnsi="Times New Roman" w:cs="Times New Roman"/>
              </w:rPr>
            </w:pPr>
            <w:r>
              <w:rPr>
                <w:rFonts w:ascii="Times New Roman" w:eastAsia="Calibri" w:hAnsi="Times New Roman" w:cs="Times New Roman"/>
              </w:rPr>
              <w:t>212.</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A05FEB" w:rsidRDefault="00646765" w:rsidP="00B20DAE">
            <w:pPr>
              <w:pStyle w:val="NoSpacing"/>
              <w:rPr>
                <w:rFonts w:ascii="Times New Roman" w:hAnsi="Times New Roman" w:cs="Times New Roman"/>
                <w:sz w:val="21"/>
                <w:szCs w:val="21"/>
              </w:rPr>
            </w:pPr>
            <w:r w:rsidRPr="00A05FEB">
              <w:rPr>
                <w:rFonts w:ascii="Times New Roman" w:hAnsi="Times New Roman" w:cs="Times New Roman"/>
                <w:sz w:val="24"/>
                <w:szCs w:val="24"/>
              </w:rPr>
              <w:t xml:space="preserve">Прикључна плоча за стубове јавне расвете </w:t>
            </w:r>
            <w:r w:rsidRPr="00A05FEB">
              <w:rPr>
                <w:rFonts w:ascii="Times New Roman" w:hAnsi="Times New Roman" w:cs="Times New Roman"/>
                <w:sz w:val="21"/>
                <w:szCs w:val="21"/>
              </w:rPr>
              <w:t xml:space="preserve"> RPO4 </w:t>
            </w:r>
          </w:p>
          <w:p w:rsidR="00646765" w:rsidRPr="000044CF" w:rsidRDefault="00646765" w:rsidP="00B20DAE">
            <w:pPr>
              <w:pStyle w:val="NoSpacing"/>
              <w:rPr>
                <w:rFonts w:ascii="Times New Roman" w:hAnsi="Times New Roman" w:cs="Times New Roman"/>
              </w:rPr>
            </w:pPr>
            <w:r w:rsidRPr="00A05FEB">
              <w:rPr>
                <w:rFonts w:ascii="Times New Roman" w:hAnsi="Times New Roman" w:cs="Times New Roman"/>
                <w:sz w:val="21"/>
                <w:szCs w:val="21"/>
              </w:rPr>
              <w:t>Назначени напон: 450 V </w:t>
            </w:r>
            <w:r w:rsidRPr="00A05FEB">
              <w:rPr>
                <w:rFonts w:ascii="Times New Roman" w:hAnsi="Times New Roman" w:cs="Times New Roman"/>
                <w:sz w:val="21"/>
                <w:szCs w:val="21"/>
              </w:rPr>
              <w:br/>
              <w:t>Испитни напон: 50 Hz, 1 min. 3 kV </w:t>
            </w:r>
            <w:r w:rsidRPr="00A05FEB">
              <w:rPr>
                <w:rFonts w:ascii="Times New Roman" w:hAnsi="Times New Roman" w:cs="Times New Roman"/>
                <w:sz w:val="21"/>
                <w:szCs w:val="21"/>
              </w:rPr>
              <w:br/>
              <w:t>Назначена струја FRA осигурача: 16 A max. </w:t>
            </w:r>
            <w:r w:rsidRPr="00A05FEB">
              <w:rPr>
                <w:rFonts w:ascii="Times New Roman" w:hAnsi="Times New Roman" w:cs="Times New Roman"/>
                <w:sz w:val="21"/>
                <w:szCs w:val="21"/>
              </w:rPr>
              <w:br/>
              <w:t>Број прикључних проводника: 3 (2 фазе+нула) или 4 (3  фазе+нула ) </w:t>
            </w:r>
            <w:r w:rsidRPr="00A05FEB">
              <w:rPr>
                <w:rFonts w:ascii="Times New Roman" w:hAnsi="Times New Roman" w:cs="Times New Roman"/>
                <w:sz w:val="21"/>
                <w:szCs w:val="21"/>
              </w:rPr>
              <w:br/>
              <w:t>Температурна издржљивост: (ºC) -45 ºC do +130 ºC </w:t>
            </w:r>
            <w:r w:rsidRPr="00A05FEB">
              <w:rPr>
                <w:rFonts w:ascii="Times New Roman" w:hAnsi="Times New Roman" w:cs="Times New Roman"/>
                <w:sz w:val="21"/>
                <w:szCs w:val="21"/>
              </w:rPr>
              <w:br/>
              <w:t>Број осигарача по сијалици: 2 </w:t>
            </w:r>
            <w:r w:rsidRPr="00A05FEB">
              <w:rPr>
                <w:rFonts w:ascii="Times New Roman" w:hAnsi="Times New Roman" w:cs="Times New Roman"/>
                <w:sz w:val="21"/>
                <w:szCs w:val="21"/>
              </w:rPr>
              <w:br/>
              <w:t>Прикључна плоча је израђена од полиамида са стакленим влакнима</w:t>
            </w:r>
            <w:r>
              <w:rPr>
                <w:rFonts w:ascii="Times New Roman" w:hAnsi="Times New Roman" w:cs="Times New Roman"/>
                <w:sz w:val="21"/>
                <w:szCs w:val="21"/>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rPr>
                <w:rFonts w:ascii="Times New Roman" w:eastAsia="Calibri" w:hAnsi="Times New Roman" w:cs="Times New Roman"/>
              </w:rPr>
            </w:pPr>
            <w:r w:rsidRPr="007B0D96">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0044CF" w:rsidRDefault="00646765" w:rsidP="00B20DAE">
            <w:pPr>
              <w:pStyle w:val="NoSpacing"/>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lastRenderedPageBreak/>
              <w:t>213</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B70604" w:rsidRDefault="00646765" w:rsidP="00B20DAE">
            <w:pPr>
              <w:pStyle w:val="NoSpacing"/>
              <w:rPr>
                <w:rFonts w:ascii="Times New Roman" w:hAnsi="Times New Roman" w:cs="Times New Roman"/>
              </w:rPr>
            </w:pPr>
            <w:r>
              <w:rPr>
                <w:rFonts w:ascii="Times New Roman" w:hAnsi="Times New Roman" w:cs="Times New Roman"/>
              </w:rPr>
              <w:t>FRA осигурачи 16А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rPr>
                <w:rFonts w:ascii="Times New Roman" w:eastAsia="Calibri" w:hAnsi="Times New Roman" w:cs="Times New Roman"/>
              </w:rPr>
            </w:pPr>
            <w:r>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hAnsi="Times New Roman" w:cs="Times New Roman"/>
              </w:rPr>
            </w:pPr>
            <w:r>
              <w:rPr>
                <w:rFonts w:ascii="Times New Roman" w:hAnsi="Times New Roman" w:cs="Times New Roman"/>
              </w:rPr>
              <w:t>10</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70604" w:rsidRDefault="00646765" w:rsidP="00B20DAE">
            <w:pPr>
              <w:pStyle w:val="NoSpacing"/>
              <w:rPr>
                <w:rFonts w:ascii="Times New Roman" w:hAnsi="Times New Roman" w:cs="Times New Roman"/>
                <w:color w:val="FF0000"/>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jc w:val="center"/>
            </w:pPr>
            <w:r>
              <w:rPr>
                <w:rFonts w:ascii="Times New Roman" w:hAnsi="Times New Roman"/>
              </w:rPr>
              <w:t>214</w:t>
            </w:r>
            <w:r w:rsidRPr="003857B1">
              <w:rPr>
                <w:rFonts w:ascii="Times New Roman" w:hAnsi="Times New Roman"/>
              </w:rPr>
              <w: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Pr>
                <w:rFonts w:ascii="Times New Roman" w:hAnsi="Times New Roman" w:cs="Times New Roman"/>
              </w:rPr>
              <w:t>FRA осигурачи 10А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rPr>
                <w:rFonts w:ascii="Times New Roman" w:eastAsia="Calibri" w:hAnsi="Times New Roman" w:cs="Times New Roman"/>
              </w:rPr>
            </w:pPr>
            <w:r>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7B0D96" w:rsidRDefault="00646765" w:rsidP="00B20DAE">
            <w:pPr>
              <w:pStyle w:val="NoSpacing"/>
              <w:jc w:val="center"/>
              <w:rPr>
                <w:rFonts w:ascii="Times New Roman" w:hAnsi="Times New Roman" w:cs="Times New Roman"/>
              </w:rPr>
            </w:pPr>
            <w:r>
              <w:rPr>
                <w:rFonts w:ascii="Times New Roman" w:hAnsi="Times New Roman" w:cs="Times New Roman"/>
              </w:rPr>
              <w:t>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70604" w:rsidRDefault="00646765" w:rsidP="00B20DAE">
            <w:pPr>
              <w:pStyle w:val="NoSpacing"/>
              <w:rPr>
                <w:rFonts w:ascii="Times New Roman" w:hAnsi="Times New Roman" w:cs="Times New Roman"/>
                <w:color w:val="FF0000"/>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646765">
            <w:pPr>
              <w:rPr>
                <w:rFonts w:ascii="Times New Roman" w:hAnsi="Times New Roman"/>
              </w:rPr>
            </w:pPr>
            <w:r>
              <w:rPr>
                <w:rFonts w:ascii="Times New Roman" w:hAnsi="Times New Roman"/>
              </w:rPr>
              <w:t>215.</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Pr>
                <w:rFonts w:ascii="Times New Roman" w:hAnsi="Times New Roman" w:cs="Times New Roman"/>
              </w:rPr>
              <w:t>SMD ЛЕД трака 4,8 W/m, самолепљива</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B20DAE">
            <w:pPr>
              <w:pStyle w:val="NoSpacing"/>
              <w:rPr>
                <w:rFonts w:ascii="Times New Roman" w:eastAsia="Calibri" w:hAnsi="Times New Roman" w:cs="Times New Roman"/>
              </w:rPr>
            </w:pPr>
            <w:r>
              <w:rPr>
                <w:rFonts w:ascii="Times New Roman" w:eastAsia="Calibri" w:hAnsi="Times New Roman" w:cs="Times New Roman"/>
              </w:rPr>
              <w:t>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B20DAE">
            <w:pPr>
              <w:pStyle w:val="NoSpacing"/>
              <w:jc w:val="center"/>
              <w:rPr>
                <w:rFonts w:ascii="Times New Roman" w:hAnsi="Times New Roman" w:cs="Times New Roman"/>
              </w:rPr>
            </w:pPr>
            <w:r>
              <w:rPr>
                <w:rFonts w:ascii="Times New Roman" w:hAnsi="Times New Roman" w:cs="Times New Roman"/>
              </w:rPr>
              <w:t>15</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70604" w:rsidRDefault="00646765" w:rsidP="00B20DAE">
            <w:pPr>
              <w:pStyle w:val="NoSpacing"/>
              <w:rPr>
                <w:rFonts w:ascii="Times New Roman" w:hAnsi="Times New Roman" w:cs="Times New Roman"/>
                <w:color w:val="FF0000"/>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r w:rsidR="00646765" w:rsidRPr="007B0D96" w:rsidTr="00646765">
        <w:trPr>
          <w:trHeight w:val="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646765">
            <w:pPr>
              <w:rPr>
                <w:rFonts w:ascii="Times New Roman" w:hAnsi="Times New Roman"/>
              </w:rPr>
            </w:pPr>
            <w:r>
              <w:rPr>
                <w:rFonts w:ascii="Times New Roman" w:hAnsi="Times New Roman"/>
              </w:rPr>
              <w:t>216.</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Default="00646765" w:rsidP="00B20DAE">
            <w:pPr>
              <w:pStyle w:val="NoSpacing"/>
              <w:rPr>
                <w:rFonts w:ascii="Times New Roman" w:hAnsi="Times New Roman" w:cs="Times New Roman"/>
              </w:rPr>
            </w:pPr>
            <w:r>
              <w:rPr>
                <w:rFonts w:ascii="Times New Roman" w:hAnsi="Times New Roman" w:cs="Times New Roman"/>
              </w:rPr>
              <w:t>ЛЕД трафо за напајање ЛЕД траке под редним бројем 215.</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B20DAE">
            <w:pPr>
              <w:pStyle w:val="NoSpacing"/>
              <w:rPr>
                <w:rFonts w:ascii="Times New Roman" w:eastAsia="Calibri" w:hAnsi="Times New Roman" w:cs="Times New Roman"/>
              </w:rPr>
            </w:pPr>
            <w:r>
              <w:rPr>
                <w:rFonts w:ascii="Times New Roman" w:eastAsia="Calibri" w:hAnsi="Times New Roman" w:cs="Times New Roman"/>
              </w:rPr>
              <w:t>ком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6765" w:rsidRPr="00646765" w:rsidRDefault="00646765" w:rsidP="00B20DAE">
            <w:pPr>
              <w:pStyle w:val="NoSpacing"/>
              <w:jc w:val="center"/>
              <w:rPr>
                <w:rFonts w:ascii="Times New Roman" w:hAnsi="Times New Roman" w:cs="Times New Roman"/>
              </w:rPr>
            </w:pPr>
            <w:r>
              <w:rPr>
                <w:rFonts w:ascii="Times New Roman" w:hAnsi="Times New Roman" w:cs="Times New Roman"/>
              </w:rPr>
              <w:t>3</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B70604" w:rsidRDefault="00646765" w:rsidP="00B20DAE">
            <w:pPr>
              <w:pStyle w:val="NoSpacing"/>
              <w:rPr>
                <w:rFonts w:ascii="Times New Roman" w:hAnsi="Times New Roman" w:cs="Times New Roman"/>
                <w:color w:val="FF0000"/>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65" w:rsidRPr="007B0D96" w:rsidRDefault="00646765" w:rsidP="00B20DAE">
            <w:pPr>
              <w:pStyle w:val="NoSpacing"/>
              <w:rPr>
                <w:rFonts w:ascii="Times New Roman" w:hAnsi="Times New Roman" w:cs="Times New Roman"/>
                <w:lang w:val="sr-Cyrl-CS"/>
              </w:rPr>
            </w:pPr>
          </w:p>
        </w:tc>
      </w:tr>
    </w:tbl>
    <w:p w:rsidR="009315E8" w:rsidRDefault="009315E8" w:rsidP="00B20DAE">
      <w:pPr>
        <w:pStyle w:val="NoSpacing"/>
        <w:rPr>
          <w:rFonts w:ascii="Times New Roman" w:hAnsi="Times New Roman" w:cs="Times New Roman"/>
          <w:sz w:val="28"/>
          <w:szCs w:val="28"/>
        </w:rPr>
      </w:pPr>
    </w:p>
    <w:p w:rsidR="00B20DAE" w:rsidRPr="00646765" w:rsidRDefault="009315E8" w:rsidP="00646765">
      <w:pPr>
        <w:pStyle w:val="NoSpacing"/>
        <w:ind w:left="-709" w:right="-187"/>
        <w:rPr>
          <w:rFonts w:ascii="Times New Roman" w:hAnsi="Times New Roman" w:cs="Times New Roman"/>
          <w:b/>
          <w:sz w:val="24"/>
          <w:szCs w:val="24"/>
        </w:rPr>
      </w:pPr>
      <w:r w:rsidRPr="00646765">
        <w:rPr>
          <w:rFonts w:ascii="Times New Roman" w:hAnsi="Times New Roman" w:cs="Times New Roman"/>
          <w:b/>
          <w:color w:val="000000" w:themeColor="text1"/>
          <w:sz w:val="24"/>
          <w:szCs w:val="24"/>
        </w:rPr>
        <w:t xml:space="preserve">Напомена: </w:t>
      </w:r>
      <w:r w:rsidR="00B20DAE" w:rsidRPr="007710AA">
        <w:rPr>
          <w:rFonts w:ascii="Times New Roman" w:hAnsi="Times New Roman" w:cs="Times New Roman"/>
          <w:color w:val="000000" w:themeColor="text1"/>
          <w:sz w:val="24"/>
          <w:szCs w:val="24"/>
        </w:rPr>
        <w:t xml:space="preserve">За </w:t>
      </w:r>
      <w:r w:rsidR="00646765" w:rsidRPr="007710AA">
        <w:rPr>
          <w:rFonts w:ascii="Times New Roman" w:hAnsi="Times New Roman" w:cs="Times New Roman"/>
          <w:color w:val="000000" w:themeColor="text1"/>
          <w:sz w:val="24"/>
          <w:szCs w:val="24"/>
        </w:rPr>
        <w:t>ставке под редним бројем</w:t>
      </w:r>
      <w:r w:rsidR="00646765" w:rsidRPr="00646765">
        <w:rPr>
          <w:rFonts w:ascii="Times New Roman" w:hAnsi="Times New Roman" w:cs="Times New Roman"/>
          <w:b/>
          <w:color w:val="FF0000"/>
          <w:sz w:val="24"/>
          <w:szCs w:val="24"/>
        </w:rPr>
        <w:t xml:space="preserve"> </w:t>
      </w:r>
      <w:r w:rsidR="00646765" w:rsidRPr="00646765">
        <w:rPr>
          <w:rFonts w:ascii="Times New Roman" w:hAnsi="Times New Roman" w:cs="Times New Roman"/>
          <w:sz w:val="24"/>
          <w:szCs w:val="24"/>
        </w:rPr>
        <w:t xml:space="preserve">4, 5, 6, 27, 158, 159, 160, 161, 162, 163, 168, 169, 170, 180 </w:t>
      </w:r>
      <w:r w:rsidR="00646765">
        <w:rPr>
          <w:rFonts w:ascii="Times New Roman" w:hAnsi="Times New Roman" w:cs="Times New Roman"/>
          <w:sz w:val="24"/>
          <w:szCs w:val="24"/>
        </w:rPr>
        <w:t xml:space="preserve">гарантни рок не може бити граћи од 24 месеца </w:t>
      </w:r>
      <w:r w:rsidR="007710AA">
        <w:rPr>
          <w:rFonts w:ascii="Times New Roman" w:hAnsi="Times New Roman" w:cs="Times New Roman"/>
          <w:sz w:val="24"/>
          <w:szCs w:val="24"/>
        </w:rPr>
        <w:t xml:space="preserve">од дана испоруке,  </w:t>
      </w:r>
      <w:r w:rsidR="00646765">
        <w:rPr>
          <w:rFonts w:ascii="Times New Roman" w:hAnsi="Times New Roman" w:cs="Times New Roman"/>
          <w:sz w:val="24"/>
          <w:szCs w:val="24"/>
        </w:rPr>
        <w:t xml:space="preserve">у супротном понуда ће бити одбијена </w:t>
      </w:r>
    </w:p>
    <w:p w:rsidR="00B20DAE" w:rsidRPr="00116D3A" w:rsidRDefault="00B20DAE" w:rsidP="00B20DAE">
      <w:pPr>
        <w:pStyle w:val="NoSpacing"/>
        <w:rPr>
          <w:rFonts w:ascii="Times New Roman" w:hAnsi="Times New Roman" w:cs="Times New Roman"/>
          <w:sz w:val="28"/>
          <w:szCs w:val="28"/>
        </w:rPr>
      </w:pPr>
    </w:p>
    <w:p w:rsidR="007710AA" w:rsidRDefault="007710AA" w:rsidP="00B20DAE">
      <w:pPr>
        <w:pStyle w:val="NoSpacing"/>
        <w:rPr>
          <w:rFonts w:ascii="Times New Roman" w:hAnsi="Times New Roman" w:cs="Times New Roman"/>
          <w:sz w:val="28"/>
          <w:szCs w:val="28"/>
          <w:lang w:val="sr-Cyrl-CS"/>
        </w:rPr>
      </w:pPr>
    </w:p>
    <w:p w:rsidR="00B20DAE" w:rsidRDefault="00B20DAE" w:rsidP="00B20DAE">
      <w:pPr>
        <w:pStyle w:val="NoSpacing"/>
        <w:rPr>
          <w:rFonts w:ascii="Times New Roman" w:hAnsi="Times New Roman" w:cs="Times New Roman"/>
          <w:sz w:val="28"/>
          <w:szCs w:val="28"/>
        </w:rPr>
      </w:pPr>
      <w:r w:rsidRPr="00116D3A">
        <w:rPr>
          <w:rFonts w:ascii="Times New Roman" w:hAnsi="Times New Roman" w:cs="Times New Roman"/>
          <w:sz w:val="28"/>
          <w:szCs w:val="28"/>
          <w:lang w:val="sr-Cyrl-CS"/>
        </w:rPr>
        <w:t>УКУПНА ЦЕНА БЕЗ ПДВ-а</w:t>
      </w:r>
      <w:r w:rsidR="009315E8">
        <w:rPr>
          <w:rFonts w:ascii="Times New Roman" w:hAnsi="Times New Roman" w:cs="Times New Roman"/>
          <w:sz w:val="28"/>
          <w:szCs w:val="28"/>
          <w:lang w:val="sr-Cyrl-CS"/>
        </w:rPr>
        <w:t xml:space="preserve"> - </w:t>
      </w:r>
      <w:r w:rsidRPr="00116D3A">
        <w:rPr>
          <w:rFonts w:ascii="Times New Roman" w:hAnsi="Times New Roman" w:cs="Times New Roman"/>
          <w:sz w:val="28"/>
          <w:szCs w:val="28"/>
          <w:lang w:val="sr-Cyrl-CS"/>
        </w:rPr>
        <w:t>..................</w:t>
      </w:r>
      <w:r w:rsidRPr="00116D3A">
        <w:rPr>
          <w:rFonts w:ascii="Times New Roman" w:hAnsi="Times New Roman" w:cs="Times New Roman"/>
          <w:sz w:val="28"/>
          <w:szCs w:val="28"/>
        </w:rPr>
        <w:t>...........</w:t>
      </w:r>
    </w:p>
    <w:p w:rsidR="009315E8" w:rsidRPr="009315E8" w:rsidRDefault="009315E8" w:rsidP="00B20DAE">
      <w:pPr>
        <w:pStyle w:val="NoSpacing"/>
        <w:rPr>
          <w:rFonts w:ascii="Times New Roman" w:hAnsi="Times New Roman" w:cs="Times New Roman"/>
          <w:color w:val="000000" w:themeColor="text1"/>
          <w:sz w:val="28"/>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r>
      <w:r w:rsidRPr="009315E8">
        <w:rPr>
          <w:rFonts w:ascii="Times New Roman" w:hAnsi="Times New Roman" w:cs="Times New Roman"/>
          <w:color w:val="000000" w:themeColor="text1"/>
          <w:sz w:val="28"/>
          <w:szCs w:val="28"/>
        </w:rPr>
        <w:tab/>
        <w:t xml:space="preserve">  </w:t>
      </w:r>
      <w:r w:rsidRPr="009315E8">
        <w:rPr>
          <w:rFonts w:ascii="Times New Roman" w:hAnsi="Times New Roman" w:cs="Times New Roman"/>
          <w:color w:val="000000" w:themeColor="text1"/>
          <w:sz w:val="28"/>
          <w:szCs w:val="28"/>
        </w:rPr>
        <w:tab/>
        <w:t xml:space="preserve">  ПДВ - .............................</w:t>
      </w:r>
    </w:p>
    <w:p w:rsidR="008A69C4" w:rsidRPr="009315E8" w:rsidRDefault="009315E8" w:rsidP="00834154">
      <w:pPr>
        <w:spacing w:after="0" w:line="240" w:lineRule="auto"/>
        <w:rPr>
          <w:rFonts w:ascii="Times New Roman" w:hAnsi="Times New Roman"/>
          <w:color w:val="000000" w:themeColor="text1"/>
          <w:sz w:val="24"/>
          <w:szCs w:val="24"/>
        </w:rPr>
      </w:pPr>
      <w:r w:rsidRPr="009315E8">
        <w:rPr>
          <w:rFonts w:ascii="Times New Roman" w:hAnsi="Times New Roman"/>
          <w:color w:val="000000" w:themeColor="text1"/>
          <w:sz w:val="28"/>
          <w:szCs w:val="28"/>
        </w:rPr>
        <w:t>УКУПНА ЦЕНА СА ПДВ-</w:t>
      </w:r>
      <w:r w:rsidRPr="009315E8">
        <w:rPr>
          <w:rFonts w:ascii="Times New Roman" w:hAnsi="Times New Roman"/>
          <w:color w:val="000000" w:themeColor="text1"/>
          <w:sz w:val="24"/>
          <w:szCs w:val="24"/>
        </w:rPr>
        <w:t xml:space="preserve">ом </w:t>
      </w:r>
      <w:r w:rsidRPr="009315E8">
        <w:rPr>
          <w:rFonts w:ascii="Times New Roman" w:hAnsi="Times New Roman"/>
          <w:color w:val="000000" w:themeColor="text1"/>
          <w:sz w:val="28"/>
          <w:szCs w:val="28"/>
        </w:rPr>
        <w:t>- ............................</w:t>
      </w:r>
    </w:p>
    <w:p w:rsidR="008A69C4" w:rsidRPr="00AA02D8" w:rsidRDefault="008A69C4" w:rsidP="00DC426C">
      <w:pPr>
        <w:spacing w:after="0" w:line="240" w:lineRule="auto"/>
        <w:rPr>
          <w:rFonts w:ascii="Times New Roman" w:hAnsi="Times New Roman"/>
          <w:color w:val="FF0000"/>
          <w:sz w:val="24"/>
          <w:szCs w:val="24"/>
          <w:lang w:val="en-US"/>
        </w:rPr>
      </w:pPr>
    </w:p>
    <w:p w:rsidR="002D027A" w:rsidRPr="00541ED4" w:rsidRDefault="00AA32E5" w:rsidP="00541ED4">
      <w:pPr>
        <w:spacing w:after="0" w:line="240" w:lineRule="auto"/>
        <w:rPr>
          <w:rFonts w:ascii="Times New Roman" w:hAnsi="Times New Roman"/>
          <w:color w:val="FF0000"/>
          <w:sz w:val="24"/>
          <w:szCs w:val="24"/>
          <w:lang w:val="en-US"/>
        </w:rPr>
      </w:pPr>
      <w:r w:rsidRPr="00AA02D8">
        <w:rPr>
          <w:rFonts w:ascii="Times New Roman" w:hAnsi="Times New Roman"/>
          <w:color w:val="FF0000"/>
          <w:sz w:val="24"/>
          <w:szCs w:val="24"/>
          <w:lang w:val="en-US"/>
        </w:rPr>
        <w:br w:type="page"/>
      </w:r>
    </w:p>
    <w:p w:rsidR="002E51AD" w:rsidRPr="002D027A" w:rsidRDefault="002E51AD" w:rsidP="00CF1927">
      <w:pPr>
        <w:tabs>
          <w:tab w:val="left" w:pos="1822"/>
          <w:tab w:val="left" w:pos="2796"/>
        </w:tabs>
        <w:rPr>
          <w:rFonts w:ascii="Times New Roman" w:hAnsi="Times New Roman"/>
          <w:b/>
          <w:bCs/>
          <w:sz w:val="24"/>
          <w:szCs w:val="24"/>
        </w:rPr>
        <w:sectPr w:rsidR="002E51AD" w:rsidRPr="002D027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w:t>
      </w:r>
      <w:r w:rsidR="00CD4247">
        <w:rPr>
          <w:rFonts w:ascii="Times New Roman" w:hAnsi="Times New Roman"/>
          <w:sz w:val="24"/>
          <w:szCs w:val="24"/>
        </w:rPr>
        <w:t>01/019</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CD4247">
        <w:rPr>
          <w:rFonts w:ascii="Times New Roman" w:hAnsi="Times New Roman"/>
          <w:sz w:val="24"/>
          <w:szCs w:val="24"/>
        </w:rPr>
        <w:t>електроматеријала</w:t>
      </w:r>
      <w:r w:rsidR="00F2147D">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732F24" w:rsidRDefault="00A7779D" w:rsidP="00A7779D">
      <w:pPr>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54435B" w:rsidRPr="0054435B" w:rsidRDefault="0054435B" w:rsidP="0054435B">
      <w:pPr>
        <w:ind w:left="720"/>
        <w:rPr>
          <w:rFonts w:ascii="Times New Roman" w:hAnsi="Times New Roman"/>
          <w:color w:val="FF0000"/>
        </w:rPr>
      </w:pPr>
      <w:r w:rsidRPr="00F3256E">
        <w:rPr>
          <w:rFonts w:ascii="Times New Roman" w:hAnsi="Times New Roman"/>
          <w:color w:val="000000" w:themeColor="text1"/>
        </w:rPr>
        <w:t>Гаранција....................... од дана испоруке</w:t>
      </w:r>
      <w:r w:rsidRPr="0054435B">
        <w:rPr>
          <w:rFonts w:ascii="Times New Roman" w:hAnsi="Times New Roman"/>
          <w:color w:val="FF0000"/>
        </w:rPr>
        <w:t>.</w:t>
      </w:r>
    </w:p>
    <w:p w:rsidR="007710AA" w:rsidRPr="00145EBC" w:rsidRDefault="007710AA" w:rsidP="00145EBC">
      <w:pPr>
        <w:pStyle w:val="NoSpacing"/>
        <w:ind w:right="-187" w:firstLine="709"/>
        <w:jc w:val="both"/>
        <w:rPr>
          <w:rFonts w:ascii="Times New Roman" w:hAnsi="Times New Roman" w:cs="Times New Roman"/>
          <w:b/>
          <w:sz w:val="24"/>
          <w:szCs w:val="24"/>
        </w:rPr>
      </w:pPr>
      <w:r w:rsidRPr="00646765">
        <w:rPr>
          <w:rFonts w:ascii="Times New Roman" w:hAnsi="Times New Roman" w:cs="Times New Roman"/>
          <w:b/>
          <w:color w:val="000000" w:themeColor="text1"/>
          <w:sz w:val="24"/>
          <w:szCs w:val="24"/>
        </w:rPr>
        <w:t xml:space="preserve">Напомена: </w:t>
      </w:r>
      <w:r w:rsidRPr="00145EBC">
        <w:rPr>
          <w:rFonts w:ascii="Times New Roman" w:hAnsi="Times New Roman" w:cs="Times New Roman"/>
          <w:b/>
          <w:color w:val="000000" w:themeColor="text1"/>
          <w:sz w:val="24"/>
          <w:szCs w:val="24"/>
        </w:rPr>
        <w:t>За ставке под редним бројем</w:t>
      </w:r>
      <w:r w:rsidRPr="00145EBC">
        <w:rPr>
          <w:rFonts w:ascii="Times New Roman" w:hAnsi="Times New Roman" w:cs="Times New Roman"/>
          <w:b/>
          <w:color w:val="FF0000"/>
          <w:sz w:val="24"/>
          <w:szCs w:val="24"/>
        </w:rPr>
        <w:t xml:space="preserve"> </w:t>
      </w:r>
      <w:r w:rsidRPr="00145EBC">
        <w:rPr>
          <w:rFonts w:ascii="Times New Roman" w:hAnsi="Times New Roman" w:cs="Times New Roman"/>
          <w:b/>
          <w:sz w:val="24"/>
          <w:szCs w:val="24"/>
        </w:rPr>
        <w:t xml:space="preserve">4, 5, 6, 27, 158, 159, 160, 161, 162, 163, 168, 169, 170, 180 гарантни рок не може бити граћи од 24 месеца од дана испоруке, у супротном понуда ће бити одбијена </w:t>
      </w:r>
    </w:p>
    <w:p w:rsidR="007710AA" w:rsidRPr="007710AA" w:rsidRDefault="007710AA" w:rsidP="0054435B">
      <w:pPr>
        <w:ind w:firstLine="708"/>
        <w:jc w:val="both"/>
        <w:rPr>
          <w:rFonts w:ascii="Times New Roman" w:hAnsi="Times New Roman"/>
          <w:b/>
          <w:color w:val="FF0000"/>
        </w:rPr>
      </w:pP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54435B"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737137">
        <w:rPr>
          <w:rFonts w:ascii="Times New Roman" w:hAnsi="Times New Roman"/>
          <w:sz w:val="24"/>
          <w:szCs w:val="24"/>
        </w:rPr>
        <w:t xml:space="preserve">        </w:t>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t xml:space="preserve">   </w:t>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036334" w:rsidRPr="0054435B" w:rsidRDefault="00217CDF" w:rsidP="0054435B">
      <w:pPr>
        <w:spacing w:after="0" w:line="240" w:lineRule="auto"/>
        <w:rPr>
          <w:rFonts w:ascii="Times New Roman" w:hAnsi="Times New Roman"/>
          <w:sz w:val="24"/>
          <w:szCs w:val="24"/>
          <w:lang w:val="en-US"/>
        </w:rPr>
      </w:pPr>
      <w:r>
        <w:rPr>
          <w:rFonts w:ascii="Times New Roman" w:hAnsi="Times New Roman"/>
          <w:sz w:val="24"/>
          <w:szCs w:val="24"/>
        </w:rPr>
        <w:br w:type="page"/>
      </w:r>
      <w:r w:rsidR="00036334" w:rsidRPr="00BE336A">
        <w:rPr>
          <w:rFonts w:ascii="Times New Roman" w:hAnsi="Times New Roman"/>
          <w:b/>
          <w:sz w:val="24"/>
          <w:szCs w:val="24"/>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Понуђач није у обавези да попуњава остале елементе уговора, већ је само у обавези да</w:t>
      </w:r>
      <w:r w:rsidR="00DD19A4">
        <w:rPr>
          <w:rFonts w:ascii="Times New Roman" w:hAnsi="Times New Roman"/>
          <w:bCs/>
          <w:iCs/>
          <w:sz w:val="24"/>
          <w:szCs w:val="24"/>
        </w:rPr>
        <w:t xml:space="preserve"> </w:t>
      </w:r>
      <w:r w:rsidR="00036334" w:rsidRPr="00873BD1">
        <w:rPr>
          <w:rFonts w:ascii="Times New Roman" w:hAnsi="Times New Roman"/>
          <w:bCs/>
          <w:iCs/>
          <w:sz w:val="24"/>
          <w:szCs w:val="24"/>
        </w:rPr>
        <w:t xml:space="preserve">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Default="00CF726C">
      <w:pPr>
        <w:jc w:val="both"/>
        <w:rPr>
          <w:rFonts w:ascii="Times New Roman" w:hAnsi="Times New Roman"/>
          <w:sz w:val="24"/>
          <w:szCs w:val="24"/>
        </w:rPr>
      </w:pPr>
    </w:p>
    <w:p w:rsidR="0054435B" w:rsidRDefault="0054435B">
      <w:pPr>
        <w:jc w:val="both"/>
        <w:rPr>
          <w:rFonts w:ascii="Times New Roman" w:hAnsi="Times New Roman"/>
          <w:sz w:val="24"/>
          <w:szCs w:val="24"/>
        </w:rPr>
      </w:pPr>
    </w:p>
    <w:p w:rsidR="0054435B" w:rsidRPr="0054435B" w:rsidRDefault="0054435B">
      <w:pPr>
        <w:jc w:val="both"/>
        <w:rPr>
          <w:rFonts w:ascii="Times New Roman" w:hAnsi="Times New Roman"/>
          <w:sz w:val="24"/>
          <w:szCs w:val="24"/>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CD4247">
        <w:rPr>
          <w:rFonts w:ascii="Times New Roman" w:hAnsi="Times New Roman"/>
          <w:b/>
          <w:sz w:val="24"/>
          <w:szCs w:val="24"/>
        </w:rPr>
        <w:t>01/019</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rPr>
      </w:pPr>
    </w:p>
    <w:p w:rsidR="00DD19A4" w:rsidRPr="00DD19A4" w:rsidRDefault="00DD19A4" w:rsidP="00CF726C">
      <w:pPr>
        <w:tabs>
          <w:tab w:val="left" w:pos="0"/>
        </w:tabs>
        <w:ind w:right="23" w:firstLine="720"/>
        <w:rPr>
          <w:rFonts w:ascii="Times New Roman" w:hAnsi="Times New Roman"/>
          <w:sz w:val="24"/>
          <w:szCs w:val="24"/>
        </w:rPr>
      </w:pPr>
    </w:p>
    <w:p w:rsidR="001E3AA8" w:rsidRPr="001E3AA8" w:rsidRDefault="001E3AA8" w:rsidP="00CF726C">
      <w:pPr>
        <w:tabs>
          <w:tab w:val="left" w:pos="0"/>
        </w:tabs>
        <w:ind w:right="23" w:firstLine="720"/>
        <w:rPr>
          <w:rFonts w:ascii="Times New Roman" w:hAnsi="Times New Roman"/>
          <w:sz w:val="24"/>
          <w:szCs w:val="24"/>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CD4247">
        <w:rPr>
          <w:rFonts w:ascii="Times New Roman" w:hAnsi="Times New Roman"/>
          <w:b/>
          <w:sz w:val="24"/>
          <w:szCs w:val="24"/>
        </w:rPr>
        <w:t>01/019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DD19A4" w:rsidRDefault="00DD19A4" w:rsidP="00ED1E9E">
      <w:pPr>
        <w:jc w:val="center"/>
        <w:rPr>
          <w:rFonts w:ascii="Times New Roman" w:hAnsi="Times New Roman"/>
          <w:b/>
          <w:sz w:val="24"/>
          <w:szCs w:val="24"/>
        </w:rPr>
      </w:pPr>
    </w:p>
    <w:p w:rsidR="00DD19A4" w:rsidRDefault="00DD19A4" w:rsidP="00ED1E9E">
      <w:pPr>
        <w:jc w:val="center"/>
        <w:rPr>
          <w:rFonts w:ascii="Times New Roman" w:hAnsi="Times New Roman"/>
          <w:b/>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CD4247">
        <w:rPr>
          <w:rFonts w:ascii="Times New Roman" w:hAnsi="Times New Roman"/>
          <w:b/>
          <w:sz w:val="24"/>
          <w:szCs w:val="24"/>
        </w:rPr>
        <w:t>01/019</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CD4247">
        <w:rPr>
          <w:rFonts w:ascii="Times New Roman" w:hAnsi="Times New Roman"/>
          <w:sz w:val="24"/>
          <w:szCs w:val="24"/>
        </w:rPr>
        <w:t xml:space="preserve">електроматеријала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lastRenderedPageBreak/>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CD4247" w:rsidRDefault="00ED1E9E" w:rsidP="00CD4247">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CD4247">
        <w:rPr>
          <w:rFonts w:ascii="Times New Roman" w:hAnsi="Times New Roman"/>
          <w:b/>
          <w:sz w:val="24"/>
          <w:szCs w:val="24"/>
        </w:rPr>
        <w:t>01/019</w:t>
      </w:r>
      <w:r w:rsidRPr="00BE336A">
        <w:rPr>
          <w:rFonts w:ascii="Times New Roman" w:hAnsi="Times New Roman"/>
          <w:sz w:val="24"/>
          <w:szCs w:val="24"/>
        </w:rPr>
        <w:t xml:space="preserve"> за јавну набавку </w:t>
      </w:r>
      <w:r w:rsidR="00CD4247">
        <w:rPr>
          <w:rFonts w:ascii="Times New Roman" w:hAnsi="Times New Roman"/>
          <w:sz w:val="24"/>
          <w:szCs w:val="24"/>
        </w:rPr>
        <w:t xml:space="preserve">електроматеријала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CD4247">
        <w:rPr>
          <w:rFonts w:ascii="Times New Roman" w:hAnsi="Times New Roman"/>
          <w:b/>
          <w:sz w:val="24"/>
          <w:szCs w:val="24"/>
        </w:rPr>
        <w:t>01/019</w:t>
      </w:r>
      <w:r w:rsidR="005738AA" w:rsidRPr="00BE336A">
        <w:rPr>
          <w:rFonts w:ascii="Times New Roman" w:hAnsi="Times New Roman"/>
          <w:sz w:val="24"/>
          <w:szCs w:val="24"/>
        </w:rPr>
        <w:t xml:space="preserve">- набавка </w:t>
      </w:r>
      <w:r w:rsidR="00CD4247">
        <w:rPr>
          <w:rFonts w:ascii="Times New Roman" w:hAnsi="Times New Roman"/>
          <w:sz w:val="24"/>
          <w:szCs w:val="24"/>
        </w:rPr>
        <w:t>електроматеријала</w:t>
      </w:r>
      <w:r w:rsidR="00F2147D">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Default="0011184D" w:rsidP="00F030E0">
      <w:pPr>
        <w:tabs>
          <w:tab w:val="left" w:pos="0"/>
        </w:tabs>
        <w:ind w:right="23" w:firstLine="720"/>
        <w:rPr>
          <w:rFonts w:ascii="Times New Roman" w:hAnsi="Times New Roman"/>
          <w:sz w:val="24"/>
          <w:szCs w:val="24"/>
        </w:rPr>
      </w:pPr>
    </w:p>
    <w:p w:rsidR="00DD19A4" w:rsidRDefault="00DD19A4" w:rsidP="00F030E0">
      <w:pPr>
        <w:tabs>
          <w:tab w:val="left" w:pos="0"/>
        </w:tabs>
        <w:ind w:right="23" w:firstLine="720"/>
        <w:rPr>
          <w:rFonts w:ascii="Times New Roman" w:hAnsi="Times New Roman"/>
          <w:sz w:val="24"/>
          <w:szCs w:val="24"/>
        </w:rPr>
      </w:pPr>
    </w:p>
    <w:p w:rsidR="00DD19A4" w:rsidRPr="00DD19A4" w:rsidRDefault="00DD19A4"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008A5FCD">
        <w:rPr>
          <w:rFonts w:ascii="Times New Roman" w:hAnsi="Times New Roman"/>
          <w:sz w:val="24"/>
          <w:szCs w:val="24"/>
        </w:rPr>
        <w:tab/>
      </w:r>
      <w:r w:rsidRPr="00BE336A">
        <w:rPr>
          <w:rFonts w:ascii="Times New Roman" w:hAnsi="Times New Roman"/>
          <w:sz w:val="24"/>
          <w:szCs w:val="24"/>
        </w:rPr>
        <w:t>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w:t>
      </w:r>
      <w:r w:rsidR="008A5FCD">
        <w:rPr>
          <w:rFonts w:ascii="Times New Roman" w:hAnsi="Times New Roman"/>
          <w:sz w:val="24"/>
          <w:szCs w:val="24"/>
        </w:rPr>
        <w:t>____________</w:t>
      </w:r>
      <w:r w:rsidR="00143670">
        <w:rPr>
          <w:rFonts w:ascii="Times New Roman" w:hAnsi="Times New Roman"/>
          <w:sz w:val="24"/>
          <w:szCs w:val="24"/>
        </w:rPr>
        <w:t>________________________</w:t>
      </w:r>
    </w:p>
    <w:p w:rsidR="00ED1E9E" w:rsidRPr="008A5FCD" w:rsidRDefault="0011184D" w:rsidP="008A5FCD">
      <w:pPr>
        <w:tabs>
          <w:tab w:val="left" w:pos="8364"/>
        </w:tabs>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w:t>
      </w:r>
      <w:r w:rsidR="008A5FCD">
        <w:rPr>
          <w:rFonts w:ascii="Times New Roman" w:hAnsi="Times New Roman"/>
          <w:sz w:val="24"/>
          <w:szCs w:val="24"/>
        </w:rPr>
        <w:t>_</w:t>
      </w:r>
      <w:r w:rsidRPr="00BE336A">
        <w:rPr>
          <w:rFonts w:ascii="Times New Roman" w:hAnsi="Times New Roman"/>
          <w:sz w:val="24"/>
          <w:szCs w:val="24"/>
        </w:rPr>
        <w:t>____________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DD19A4" w:rsidRDefault="00DD19A4" w:rsidP="00ED1E9E">
      <w:pPr>
        <w:tabs>
          <w:tab w:val="left" w:pos="180"/>
        </w:tabs>
        <w:ind w:right="23"/>
        <w:jc w:val="center"/>
        <w:rPr>
          <w:rFonts w:ascii="Times New Roman" w:hAnsi="Times New Roman"/>
          <w:b/>
          <w:sz w:val="24"/>
          <w:szCs w:val="24"/>
          <w:u w:val="thick"/>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CD4247">
        <w:rPr>
          <w:rFonts w:ascii="Times New Roman" w:hAnsi="Times New Roman"/>
          <w:sz w:val="24"/>
          <w:szCs w:val="24"/>
        </w:rPr>
        <w:t xml:space="preserve">електроматеријала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0968F2" w:rsidRPr="007778C6" w:rsidRDefault="000968F2"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CD4247">
        <w:rPr>
          <w:rFonts w:ascii="Times New Roman" w:hAnsi="Times New Roman"/>
          <w:b/>
          <w:sz w:val="24"/>
          <w:szCs w:val="24"/>
        </w:rPr>
        <w:t>01/019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CD4247">
        <w:rPr>
          <w:rFonts w:ascii="Times New Roman" w:hAnsi="Times New Roman"/>
          <w:b/>
          <w:sz w:val="24"/>
          <w:szCs w:val="24"/>
        </w:rPr>
        <w:t>01/019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CD4247">
        <w:rPr>
          <w:rFonts w:ascii="Times New Roman" w:hAnsi="Times New Roman"/>
          <w:b/>
          <w:color w:val="000000"/>
          <w:sz w:val="24"/>
          <w:szCs w:val="24"/>
        </w:rPr>
        <w:t>електроматеријала</w:t>
      </w:r>
      <w:r w:rsidR="00CD4247">
        <w:rPr>
          <w:rFonts w:ascii="Times New Roman" w:hAnsi="Times New Roman"/>
          <w:b/>
          <w:sz w:val="24"/>
          <w:szCs w:val="24"/>
        </w:rPr>
        <w:t xml:space="preserve"> </w:t>
      </w:r>
      <w:r w:rsidR="00F2147D" w:rsidRPr="00F2147D">
        <w:rPr>
          <w:rFonts w:ascii="Times New Roman" w:hAnsi="Times New Roman"/>
          <w:b/>
          <w:sz w:val="24"/>
          <w:szCs w:val="24"/>
        </w:rPr>
        <w:t xml:space="preserve"> </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w:t>
      </w:r>
      <w:r w:rsidR="00CD4247">
        <w:rPr>
          <w:rFonts w:ascii="Times New Roman" w:hAnsi="Times New Roman"/>
          <w:b/>
          <w:color w:val="000000"/>
          <w:sz w:val="24"/>
          <w:szCs w:val="24"/>
        </w:rPr>
        <w:t>01/019</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CD4247">
        <w:rPr>
          <w:rFonts w:ascii="Times New Roman" w:hAnsi="Times New Roman"/>
          <w:sz w:val="24"/>
          <w:szCs w:val="24"/>
        </w:rPr>
        <w:t xml:space="preserve">електроматеријала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CD4247">
        <w:rPr>
          <w:rFonts w:ascii="Times New Roman" w:hAnsi="Times New Roman"/>
          <w:sz w:val="24"/>
          <w:szCs w:val="24"/>
        </w:rPr>
        <w:t>01/019</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Default="00616F05">
      <w:pPr>
        <w:jc w:val="both"/>
        <w:rPr>
          <w:rFonts w:ascii="Times New Roman" w:hAnsi="Times New Roman"/>
          <w:sz w:val="24"/>
          <w:szCs w:val="24"/>
        </w:rPr>
      </w:pPr>
    </w:p>
    <w:p w:rsidR="000968F2" w:rsidRDefault="000968F2">
      <w:pPr>
        <w:jc w:val="both"/>
        <w:rPr>
          <w:rFonts w:ascii="Times New Roman" w:hAnsi="Times New Roman"/>
          <w:sz w:val="24"/>
          <w:szCs w:val="24"/>
        </w:rPr>
      </w:pPr>
    </w:p>
    <w:p w:rsidR="000968F2" w:rsidRPr="000968F2" w:rsidRDefault="000968F2">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Pr="000968F2"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8C5069">
        <w:rPr>
          <w:rFonts w:ascii="Times New Roman" w:hAnsi="Times New Roman"/>
          <w:b/>
          <w:sz w:val="24"/>
          <w:szCs w:val="24"/>
        </w:rPr>
        <w:t>електроматеријала</w:t>
      </w:r>
      <w:r w:rsidR="000968F2">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w:t>
      </w:r>
      <w:r w:rsidR="008A5FCD">
        <w:rPr>
          <w:rFonts w:ascii="Times New Roman" w:hAnsi="Times New Roman"/>
          <w:bCs/>
          <w:sz w:val="24"/>
          <w:szCs w:val="24"/>
        </w:rPr>
        <w:t xml:space="preserve">В. Д. </w:t>
      </w:r>
      <w:r w:rsidR="00F832D4" w:rsidRPr="00BE336A">
        <w:rPr>
          <w:rFonts w:ascii="Times New Roman" w:hAnsi="Times New Roman"/>
          <w:bCs/>
          <w:sz w:val="24"/>
          <w:szCs w:val="24"/>
          <w:lang w:val="sl-SI"/>
        </w:rPr>
        <w:t xml:space="preserve">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8A5FCD">
        <w:rPr>
          <w:rFonts w:ascii="Times New Roman" w:hAnsi="Times New Roman"/>
          <w:bCs/>
          <w:sz w:val="24"/>
          <w:szCs w:val="24"/>
        </w:rPr>
        <w:t>Владимир Ранђеловић</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008A5FCD">
        <w:rPr>
          <w:rFonts w:ascii="Times New Roman" w:hAnsi="Times New Roman"/>
          <w:bCs/>
          <w:sz w:val="24"/>
          <w:szCs w:val="24"/>
        </w:rPr>
        <w:t>_</w:t>
      </w:r>
      <w:r w:rsidR="00426105">
        <w:rPr>
          <w:rFonts w:ascii="Times New Roman" w:hAnsi="Times New Roman"/>
          <w:bCs/>
          <w:sz w:val="24"/>
          <w:szCs w:val="24"/>
        </w:rPr>
        <w:t>_</w:t>
      </w:r>
      <w:r w:rsidR="008A5FCD">
        <w:rPr>
          <w:rFonts w:ascii="Times New Roman" w:hAnsi="Times New Roman"/>
          <w:bCs/>
          <w:sz w:val="24"/>
          <w:szCs w:val="24"/>
        </w:rPr>
        <w:t>_____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008A5FCD">
        <w:rPr>
          <w:rFonts w:ascii="Times New Roman" w:hAnsi="Times New Roman"/>
          <w:sz w:val="24"/>
          <w:szCs w:val="24"/>
        </w:rPr>
        <w:t>______________</w:t>
      </w:r>
      <w:r w:rsidRPr="00BE336A">
        <w:rPr>
          <w:rFonts w:ascii="Times New Roman" w:hAnsi="Times New Roman"/>
          <w:bCs/>
          <w:sz w:val="24"/>
          <w:szCs w:val="24"/>
        </w:rPr>
        <w:t xml:space="preserve"> кога заступа </w:t>
      </w:r>
      <w:r w:rsidR="008A5FCD">
        <w:rPr>
          <w:rFonts w:ascii="Times New Roman" w:hAnsi="Times New Roman"/>
          <w:bCs/>
          <w:sz w:val="24"/>
          <w:szCs w:val="24"/>
          <w:lang w:val="sr-Latn-CS"/>
        </w:rPr>
        <w:t>__________</w:t>
      </w:r>
      <w:r w:rsidR="008A5FCD">
        <w:rPr>
          <w:rFonts w:ascii="Times New Roman" w:hAnsi="Times New Roman"/>
          <w:bCs/>
          <w:sz w:val="24"/>
          <w:szCs w:val="24"/>
        </w:rPr>
        <w:t>_______</w:t>
      </w:r>
      <w:r w:rsidRPr="00BE336A">
        <w:rPr>
          <w:rFonts w:ascii="Times New Roman" w:hAnsi="Times New Roman"/>
          <w:bCs/>
          <w:sz w:val="24"/>
          <w:szCs w:val="24"/>
        </w:rPr>
        <w:t xml:space="preserve">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8A5FCD">
        <w:rPr>
          <w:color w:val="000000" w:themeColor="text1"/>
          <w:lang w:val="sr-Cyrl-CS"/>
        </w:rPr>
        <w:t>295</w:t>
      </w:r>
      <w:r w:rsidRPr="008A649B">
        <w:rPr>
          <w:color w:val="000000" w:themeColor="text1"/>
          <w:lang w:val="sr-Cyrl-CS"/>
        </w:rPr>
        <w:t>/</w:t>
      </w:r>
      <w:r w:rsidR="00AA2F55" w:rsidRPr="008A649B">
        <w:rPr>
          <w:color w:val="000000" w:themeColor="text1"/>
          <w:lang w:val="sr-Cyrl-CS"/>
        </w:rPr>
        <w:t>2</w:t>
      </w:r>
      <w:r w:rsidRPr="008A649B">
        <w:rPr>
          <w:color w:val="000000" w:themeColor="text1"/>
          <w:lang w:val="sr-Cyrl-CS"/>
        </w:rPr>
        <w:t>-01</w:t>
      </w:r>
      <w:r w:rsidR="00F832D4" w:rsidRPr="008A649B">
        <w:rPr>
          <w:color w:val="000000" w:themeColor="text1"/>
          <w:lang w:val="sr-Cyrl-CS"/>
        </w:rPr>
        <w:t xml:space="preserve"> </w:t>
      </w:r>
      <w:r w:rsidRPr="008A649B">
        <w:rPr>
          <w:color w:val="000000" w:themeColor="text1"/>
          <w:lang w:val="sr-Cyrl-CS"/>
        </w:rPr>
        <w:t xml:space="preserve">од </w:t>
      </w:r>
      <w:r w:rsidR="008A5FCD">
        <w:rPr>
          <w:color w:val="000000" w:themeColor="text1"/>
          <w:lang w:val="sr-Cyrl-CS"/>
        </w:rPr>
        <w:t>18.03</w:t>
      </w:r>
      <w:r w:rsidR="00A81E83" w:rsidRPr="008A649B">
        <w:rPr>
          <w:color w:val="000000" w:themeColor="text1"/>
          <w:lang w:val="sr-Cyrl-CS"/>
        </w:rPr>
        <w:t>.2</w:t>
      </w:r>
      <w:r w:rsidR="008A5FCD">
        <w:rPr>
          <w:color w:val="000000" w:themeColor="text1"/>
          <w:lang w:val="sr-Cyrl-CS"/>
        </w:rPr>
        <w:t>019</w:t>
      </w:r>
      <w:r w:rsidRPr="008A649B">
        <w:rPr>
          <w:color w:val="000000" w:themeColor="text1"/>
          <w:lang w:val="sr-Cyrl-CS"/>
        </w:rPr>
        <w:t>. године</w:t>
      </w:r>
      <w:r w:rsidRPr="00BE336A">
        <w:rPr>
          <w:lang w:val="sr-Cyrl-CS"/>
        </w:rPr>
        <w:t xml:space="preserve">, за набавку </w:t>
      </w:r>
      <w:r w:rsidR="008C5069">
        <w:rPr>
          <w:lang w:val="sr-Cyrl-CS"/>
        </w:rPr>
        <w:t>електроматеријала</w:t>
      </w:r>
      <w:r w:rsidR="000968F2">
        <w:rPr>
          <w:lang w:val="sr-Cyrl-CS"/>
        </w:rPr>
        <w:t>;</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8C5069">
        <w:rPr>
          <w:rFonts w:ascii="Times New Roman" w:hAnsi="Times New Roman"/>
          <w:sz w:val="24"/>
          <w:szCs w:val="24"/>
        </w:rPr>
        <w:t xml:space="preserve">електроматеријала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8C5069">
        <w:rPr>
          <w:rFonts w:ascii="Times New Roman" w:hAnsi="Times New Roman"/>
          <w:sz w:val="24"/>
          <w:szCs w:val="24"/>
        </w:rPr>
        <w:t xml:space="preserve"> до 01.04.2020</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A649B" w:rsidRDefault="008A649B" w:rsidP="00616F05">
      <w:pPr>
        <w:jc w:val="center"/>
        <w:rPr>
          <w:rFonts w:ascii="Times New Roman" w:hAnsi="Times New Roman"/>
          <w:sz w:val="24"/>
          <w:szCs w:val="24"/>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lastRenderedPageBreak/>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lang/>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145EBC" w:rsidRPr="00145EBC" w:rsidRDefault="00145EBC" w:rsidP="006D6354">
      <w:pPr>
        <w:spacing w:after="0" w:line="240" w:lineRule="auto"/>
        <w:ind w:firstLine="288"/>
        <w:jc w:val="both"/>
        <w:rPr>
          <w:rFonts w:ascii="Times New Roman" w:hAnsi="Times New Roman"/>
          <w:sz w:val="24"/>
          <w:szCs w:val="24"/>
          <w:lang/>
        </w:rPr>
      </w:pPr>
      <w:r w:rsidRPr="007710AA">
        <w:rPr>
          <w:rFonts w:ascii="Times New Roman" w:hAnsi="Times New Roman"/>
          <w:color w:val="000000" w:themeColor="text1"/>
          <w:sz w:val="24"/>
          <w:szCs w:val="24"/>
        </w:rPr>
        <w:t>За ставке под редним бројем</w:t>
      </w:r>
      <w:r w:rsidRPr="00646765">
        <w:rPr>
          <w:rFonts w:ascii="Times New Roman" w:hAnsi="Times New Roman"/>
          <w:b/>
          <w:color w:val="FF0000"/>
          <w:sz w:val="24"/>
          <w:szCs w:val="24"/>
        </w:rPr>
        <w:t xml:space="preserve"> </w:t>
      </w:r>
      <w:r w:rsidRPr="00646765">
        <w:rPr>
          <w:rFonts w:ascii="Times New Roman" w:hAnsi="Times New Roman"/>
          <w:sz w:val="24"/>
          <w:szCs w:val="24"/>
        </w:rPr>
        <w:t xml:space="preserve">4, 5, 6, 27, 158, 159, 160, 161, 162, 163, 168, 169, 170, 180 </w:t>
      </w:r>
      <w:r>
        <w:rPr>
          <w:rFonts w:ascii="Times New Roman" w:hAnsi="Times New Roman"/>
          <w:sz w:val="24"/>
          <w:szCs w:val="24"/>
          <w:lang/>
        </w:rPr>
        <w:t xml:space="preserve">у техничкој спецификацији, </w:t>
      </w:r>
      <w:r>
        <w:rPr>
          <w:rFonts w:ascii="Times New Roman" w:hAnsi="Times New Roman"/>
          <w:sz w:val="24"/>
          <w:szCs w:val="24"/>
        </w:rPr>
        <w:t xml:space="preserve">гарантни рок </w:t>
      </w:r>
      <w:r>
        <w:rPr>
          <w:rFonts w:ascii="Times New Roman" w:hAnsi="Times New Roman"/>
          <w:sz w:val="24"/>
          <w:szCs w:val="24"/>
          <w:lang/>
        </w:rPr>
        <w:t xml:space="preserve">одређен је понудом понуђача бр. ________ од _______ године. </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6A75C2" w:rsidRDefault="006A75C2" w:rsidP="00891C2B">
      <w:pPr>
        <w:jc w:val="center"/>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891C2B"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7778C6" w:rsidRDefault="007778C6" w:rsidP="006D6354">
      <w:pPr>
        <w:spacing w:line="240" w:lineRule="auto"/>
        <w:ind w:firstLine="288"/>
        <w:jc w:val="both"/>
        <w:rPr>
          <w:rFonts w:ascii="Times New Roman" w:hAnsi="Times New Roman"/>
          <w:sz w:val="24"/>
          <w:szCs w:val="24"/>
        </w:rPr>
      </w:pPr>
    </w:p>
    <w:p w:rsidR="007778C6" w:rsidRPr="007778C6" w:rsidRDefault="007778C6" w:rsidP="006D6354">
      <w:pPr>
        <w:spacing w:line="240" w:lineRule="auto"/>
        <w:ind w:firstLine="288"/>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lastRenderedPageBreak/>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8A5FCD" w:rsidP="00891C2B">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6D6354" w:rsidRPr="00BE336A">
        <w:rPr>
          <w:rFonts w:ascii="Times New Roman" w:hAnsi="Times New Roman"/>
          <w:b/>
          <w:bCs/>
          <w:sz w:val="24"/>
          <w:szCs w:val="24"/>
        </w:rPr>
        <w:tab/>
      </w:r>
      <w:r>
        <w:rPr>
          <w:rFonts w:ascii="Times New Roman" w:hAnsi="Times New Roman"/>
          <w:b/>
          <w:bCs/>
          <w:sz w:val="24"/>
          <w:szCs w:val="24"/>
        </w:rPr>
        <w:t>П</w:t>
      </w:r>
      <w:r w:rsidR="00891C2B" w:rsidRPr="00BE336A">
        <w:rPr>
          <w:rFonts w:ascii="Times New Roman" w:hAnsi="Times New Roman"/>
          <w:b/>
          <w:bCs/>
          <w:sz w:val="24"/>
          <w:szCs w:val="24"/>
        </w:rPr>
        <w:t xml:space="preserve">роф. др </w:t>
      </w:r>
      <w:r>
        <w:rPr>
          <w:rFonts w:ascii="Times New Roman" w:hAnsi="Times New Roman"/>
          <w:b/>
          <w:bCs/>
          <w:sz w:val="24"/>
          <w:szCs w:val="24"/>
        </w:rPr>
        <w:t>Владимир Ранђеловић</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w:t>
      </w:r>
      <w:r w:rsidR="006A75C2">
        <w:rPr>
          <w:b/>
          <w:bCs/>
          <w:iCs/>
          <w:lang w:val="sr-Cyrl-CS"/>
        </w:rPr>
        <w:t xml:space="preserve"> </w:t>
      </w:r>
      <w:r w:rsidRPr="00BE336A">
        <w:rPr>
          <w:b/>
          <w:bCs/>
          <w:iCs/>
          <w:lang w:val="sr-Cyrl-CS"/>
        </w:rPr>
        <w:t>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w:t>
      </w:r>
      <w:r w:rsidR="006A75C2">
        <w:rPr>
          <w:lang w:val="sr-Cyrl-CS"/>
        </w:rPr>
        <w:t xml:space="preserve"> </w:t>
      </w:r>
      <w:r w:rsidRPr="00BE336A">
        <w:rPr>
          <w:lang w:val="sr-Cyrl-CS"/>
        </w:rPr>
        <w:t>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6A75C2">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44" w:rsidRDefault="008D5344">
      <w:r>
        <w:separator/>
      </w:r>
    </w:p>
  </w:endnote>
  <w:endnote w:type="continuationSeparator" w:id="1">
    <w:p w:rsidR="008D5344" w:rsidRDefault="008D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65" w:rsidRPr="00EA3AC0" w:rsidRDefault="00646765"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 xml:space="preserve">01/019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w:t>
    </w:r>
    <w:r>
      <w:rPr>
        <w:rFonts w:ascii="Times New Roman" w:hAnsi="Times New Roman"/>
      </w:rPr>
      <w:t xml:space="preserve">електроматеријала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44" w:rsidRDefault="008D5344">
      <w:r>
        <w:separator/>
      </w:r>
    </w:p>
  </w:footnote>
  <w:footnote w:type="continuationSeparator" w:id="1">
    <w:p w:rsidR="008D5344" w:rsidRDefault="008D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65" w:rsidRPr="00681601" w:rsidRDefault="00646765"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65" w:rsidRPr="00681601" w:rsidRDefault="0064676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3"/>
  </w:num>
  <w:num w:numId="20">
    <w:abstractNumId w:val="22"/>
  </w:num>
  <w:num w:numId="21">
    <w:abstractNumId w:val="47"/>
  </w:num>
  <w:num w:numId="22">
    <w:abstractNumId w:val="1"/>
  </w:num>
  <w:num w:numId="23">
    <w:abstractNumId w:val="23"/>
  </w:num>
  <w:num w:numId="24">
    <w:abstractNumId w:val="38"/>
  </w:num>
  <w:num w:numId="25">
    <w:abstractNumId w:val="49"/>
  </w:num>
  <w:num w:numId="26">
    <w:abstractNumId w:val="20"/>
  </w:num>
  <w:num w:numId="27">
    <w:abstractNumId w:val="25"/>
  </w:num>
  <w:num w:numId="28">
    <w:abstractNumId w:val="40"/>
  </w:num>
  <w:num w:numId="29">
    <w:abstractNumId w:val="5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1"/>
  </w:num>
  <w:num w:numId="36">
    <w:abstractNumId w:val="32"/>
  </w:num>
  <w:num w:numId="37">
    <w:abstractNumId w:val="16"/>
  </w:num>
  <w:num w:numId="38">
    <w:abstractNumId w:val="36"/>
  </w:num>
  <w:num w:numId="39">
    <w:abstractNumId w:val="42"/>
  </w:num>
  <w:num w:numId="40">
    <w:abstractNumId w:val="27"/>
  </w:num>
  <w:num w:numId="41">
    <w:abstractNumId w:val="28"/>
  </w:num>
  <w:num w:numId="42">
    <w:abstractNumId w:val="52"/>
  </w:num>
  <w:num w:numId="43">
    <w:abstractNumId w:val="4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9113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25F22"/>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5FD9"/>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8F2"/>
    <w:rsid w:val="00096D7E"/>
    <w:rsid w:val="00097222"/>
    <w:rsid w:val="00097994"/>
    <w:rsid w:val="000A1007"/>
    <w:rsid w:val="000A2361"/>
    <w:rsid w:val="000A2B9F"/>
    <w:rsid w:val="000A3575"/>
    <w:rsid w:val="000A3774"/>
    <w:rsid w:val="000A3D94"/>
    <w:rsid w:val="000A44B9"/>
    <w:rsid w:val="000A4ECF"/>
    <w:rsid w:val="000A652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5AB"/>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5EBC"/>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0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420"/>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2B29"/>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3FE4"/>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00"/>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1C53"/>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5BD4"/>
    <w:rsid w:val="00416C54"/>
    <w:rsid w:val="004171BF"/>
    <w:rsid w:val="00417C1D"/>
    <w:rsid w:val="004200CB"/>
    <w:rsid w:val="00420159"/>
    <w:rsid w:val="00420C63"/>
    <w:rsid w:val="00421813"/>
    <w:rsid w:val="00421E03"/>
    <w:rsid w:val="00421EE2"/>
    <w:rsid w:val="0042347B"/>
    <w:rsid w:val="00423EF7"/>
    <w:rsid w:val="00426105"/>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04A"/>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3F7"/>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1ED4"/>
    <w:rsid w:val="005424D3"/>
    <w:rsid w:val="00542785"/>
    <w:rsid w:val="005435B1"/>
    <w:rsid w:val="005439A1"/>
    <w:rsid w:val="0054435B"/>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696"/>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0FC"/>
    <w:rsid w:val="00643345"/>
    <w:rsid w:val="00643A63"/>
    <w:rsid w:val="00643C0D"/>
    <w:rsid w:val="0064467F"/>
    <w:rsid w:val="00644684"/>
    <w:rsid w:val="00644CEE"/>
    <w:rsid w:val="00645426"/>
    <w:rsid w:val="00646765"/>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5C2"/>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D7EDD"/>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F24"/>
    <w:rsid w:val="00734A57"/>
    <w:rsid w:val="00734C3B"/>
    <w:rsid w:val="00736143"/>
    <w:rsid w:val="00736434"/>
    <w:rsid w:val="00736642"/>
    <w:rsid w:val="00736B5F"/>
    <w:rsid w:val="00736D4A"/>
    <w:rsid w:val="00737137"/>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AA"/>
    <w:rsid w:val="007710C7"/>
    <w:rsid w:val="007713AF"/>
    <w:rsid w:val="007715BE"/>
    <w:rsid w:val="00772350"/>
    <w:rsid w:val="00772869"/>
    <w:rsid w:val="007731FA"/>
    <w:rsid w:val="00773B8A"/>
    <w:rsid w:val="00774329"/>
    <w:rsid w:val="00774368"/>
    <w:rsid w:val="00774BEE"/>
    <w:rsid w:val="00775174"/>
    <w:rsid w:val="00776B95"/>
    <w:rsid w:val="00776F9A"/>
    <w:rsid w:val="007778C6"/>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1FB6"/>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2E8"/>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FCD"/>
    <w:rsid w:val="008A649B"/>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5069"/>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344"/>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15E8"/>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4BF0"/>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2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DAE"/>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47C7"/>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0ED"/>
    <w:rsid w:val="00B8063C"/>
    <w:rsid w:val="00B82D7A"/>
    <w:rsid w:val="00B83016"/>
    <w:rsid w:val="00B85148"/>
    <w:rsid w:val="00B8587C"/>
    <w:rsid w:val="00B85AAB"/>
    <w:rsid w:val="00B8670D"/>
    <w:rsid w:val="00B86AD6"/>
    <w:rsid w:val="00B86ECD"/>
    <w:rsid w:val="00B87A20"/>
    <w:rsid w:val="00B92BCE"/>
    <w:rsid w:val="00B9380B"/>
    <w:rsid w:val="00B95FE7"/>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48E"/>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1B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2809"/>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77E1C"/>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E08"/>
    <w:rsid w:val="00CD3F89"/>
    <w:rsid w:val="00CD4247"/>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9A4"/>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678"/>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4F29"/>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794"/>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1A48"/>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256E"/>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8A649B"/>
    <w:rPr>
      <w:shd w:val="clear" w:color="auto" w:fill="FFFFFF"/>
    </w:rPr>
  </w:style>
  <w:style w:type="paragraph" w:customStyle="1" w:styleId="Bodytext21">
    <w:name w:val="Body text (2)"/>
    <w:basedOn w:val="Normal"/>
    <w:link w:val="Bodytext20"/>
    <w:rsid w:val="008A649B"/>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81FC-951A-41FD-9EBF-FFDE5C1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46</Pages>
  <Words>13861</Words>
  <Characters>79010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92686</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89</cp:revision>
  <cp:lastPrinted>2019-03-21T09:49:00Z</cp:lastPrinted>
  <dcterms:created xsi:type="dcterms:W3CDTF">2016-04-08T08:11:00Z</dcterms:created>
  <dcterms:modified xsi:type="dcterms:W3CDTF">2019-03-21T11:23:00Z</dcterms:modified>
</cp:coreProperties>
</file>